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2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DC0AD3" w:rsidRPr="00B82247" w:rsidTr="00DC0AD3">
        <w:trPr>
          <w:trHeight w:val="653"/>
        </w:trPr>
        <w:tc>
          <w:tcPr>
            <w:tcW w:w="6096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F01D8">
              <w:rPr>
                <w:rFonts w:ascii="Arial" w:hAnsi="Arial" w:cs="Arial"/>
                <w:sz w:val="16"/>
                <w:szCs w:val="16"/>
              </w:rPr>
              <w:t>4</w:t>
            </w:r>
            <w:r w:rsidR="00484D32">
              <w:rPr>
                <w:rFonts w:ascii="Arial" w:hAnsi="Arial" w:cs="Arial"/>
                <w:sz w:val="16"/>
                <w:szCs w:val="16"/>
              </w:rPr>
              <w:t>3</w:t>
            </w:r>
            <w:r w:rsidR="00CF01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484D32">
              <w:rPr>
                <w:rFonts w:ascii="Arial" w:hAnsi="Arial" w:cs="Arial"/>
                <w:sz w:val="16"/>
                <w:szCs w:val="16"/>
              </w:rPr>
              <w:t>28</w:t>
            </w:r>
            <w:r w:rsidR="00DA1BB2">
              <w:rPr>
                <w:rFonts w:ascii="Arial" w:hAnsi="Arial" w:cs="Arial"/>
                <w:sz w:val="16"/>
                <w:szCs w:val="16"/>
              </w:rPr>
              <w:t>.06</w:t>
            </w:r>
            <w:r>
              <w:rPr>
                <w:rFonts w:ascii="Arial" w:hAnsi="Arial" w:cs="Arial"/>
                <w:sz w:val="16"/>
                <w:szCs w:val="16"/>
              </w:rPr>
              <w:t>.2022г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484D32" w:rsidRPr="00DE1658" w:rsidTr="000A4B97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484D32" w:rsidRPr="00DE1658" w:rsidTr="000A4B97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484D32" w:rsidRPr="00DE1658" w:rsidTr="000A4B97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484D32" w:rsidRPr="00DE1658" w:rsidRDefault="00484D32" w:rsidP="000A4B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E1658">
                          <w:rPr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7D193CB4" wp14:editId="4C3AC37F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3" name="Рисунок 3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484D32" w:rsidRPr="00DE1658" w:rsidRDefault="00484D32" w:rsidP="000A4B97">
                        <w:pPr>
                          <w:ind w:left="601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84D32" w:rsidRPr="00DE1658" w:rsidTr="000A4B97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484D32" w:rsidRPr="00DE1658" w:rsidRDefault="00484D32" w:rsidP="000A4B97">
                        <w:pPr>
                          <w:pStyle w:val="3"/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DE1658">
                          <w:rPr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DE1658">
                          <w:rPr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DE1658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484D32" w:rsidRPr="00DE1658" w:rsidTr="000A4B9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484D32" w:rsidRPr="00DE1658" w:rsidRDefault="00484D32" w:rsidP="000A4B97">
                        <w:pPr>
                          <w:pStyle w:val="2"/>
                          <w:rPr>
                            <w:spacing w:val="0"/>
                            <w:sz w:val="16"/>
                            <w:szCs w:val="16"/>
                          </w:rPr>
                        </w:pPr>
                        <w:r w:rsidRPr="00DE1658">
                          <w:rPr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484D32" w:rsidRPr="00DE1658" w:rsidTr="000A4B9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484D32" w:rsidRPr="00DE1658" w:rsidRDefault="00484D32" w:rsidP="000A4B97">
                        <w:pPr>
                          <w:pStyle w:val="2"/>
                          <w:rPr>
                            <w:spacing w:val="0"/>
                            <w:sz w:val="16"/>
                            <w:szCs w:val="16"/>
                          </w:rPr>
                        </w:pPr>
                        <w:r w:rsidRPr="00DE1658">
                          <w:rPr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484D32" w:rsidRPr="00DE1658" w:rsidTr="000A4B97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484D32" w:rsidRPr="00DE1658" w:rsidRDefault="00484D32" w:rsidP="000A4B97">
                        <w:pPr>
                          <w:jc w:val="both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DE1658">
                          <w:rPr>
                            <w:sz w:val="16"/>
                            <w:szCs w:val="16"/>
                          </w:rPr>
                          <w:t xml:space="preserve">   от </w:t>
                        </w:r>
                        <w:r w:rsidRPr="00DE1658">
                          <w:rPr>
                            <w:sz w:val="16"/>
                            <w:szCs w:val="16"/>
                            <w:u w:val="single"/>
                          </w:rPr>
                          <w:t>27.06.2022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484D32" w:rsidRPr="00DE1658" w:rsidRDefault="00484D32" w:rsidP="000A4B97">
                        <w:pPr>
                          <w:ind w:left="1309"/>
                          <w:jc w:val="both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DE1658">
                          <w:rPr>
                            <w:sz w:val="16"/>
                            <w:szCs w:val="16"/>
                          </w:rPr>
                          <w:t xml:space="preserve">         № </w:t>
                        </w:r>
                        <w:r w:rsidRPr="00DE1658">
                          <w:rPr>
                            <w:sz w:val="16"/>
                            <w:szCs w:val="16"/>
                            <w:u w:val="single"/>
                          </w:rPr>
                          <w:t>642</w:t>
                        </w:r>
                      </w:p>
                    </w:tc>
                  </w:tr>
                  <w:tr w:rsidR="00484D32" w:rsidRPr="00DE1658" w:rsidTr="000A4B97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484D32" w:rsidRPr="00DE1658" w:rsidRDefault="00484D32" w:rsidP="000A4B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E1658">
                          <w:rPr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484D32" w:rsidRPr="00DE1658" w:rsidRDefault="00484D32" w:rsidP="000A4B9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84D32" w:rsidRPr="00DE1658" w:rsidRDefault="00484D32" w:rsidP="000A4B97">
                  <w:pPr>
                    <w:ind w:left="601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84D32" w:rsidRPr="00DE1658" w:rsidRDefault="00484D32" w:rsidP="000A4B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484D32" w:rsidRPr="00DE1658" w:rsidRDefault="00484D32" w:rsidP="000A4B97">
            <w:pPr>
              <w:ind w:left="601"/>
              <w:rPr>
                <w:sz w:val="16"/>
                <w:szCs w:val="16"/>
              </w:rPr>
            </w:pPr>
          </w:p>
        </w:tc>
      </w:tr>
    </w:tbl>
    <w:p w:rsidR="00484D32" w:rsidRPr="00DE1658" w:rsidRDefault="00484D32" w:rsidP="00484D32">
      <w:pPr>
        <w:tabs>
          <w:tab w:val="left" w:pos="924"/>
        </w:tabs>
        <w:jc w:val="center"/>
        <w:rPr>
          <w:b/>
          <w:sz w:val="16"/>
          <w:szCs w:val="16"/>
        </w:rPr>
      </w:pPr>
    </w:p>
    <w:p w:rsidR="00484D32" w:rsidRDefault="00484D32" w:rsidP="00484D32">
      <w:pPr>
        <w:ind w:firstLine="680"/>
        <w:jc w:val="center"/>
        <w:rPr>
          <w:b/>
          <w:sz w:val="16"/>
          <w:szCs w:val="16"/>
        </w:rPr>
      </w:pPr>
      <w:r w:rsidRPr="00DE1658">
        <w:rPr>
          <w:b/>
          <w:sz w:val="16"/>
          <w:szCs w:val="16"/>
        </w:rPr>
        <w:t>О предоставлении разрешения на условно разрешенный вид ис</w:t>
      </w:r>
      <w:r>
        <w:rPr>
          <w:b/>
          <w:sz w:val="16"/>
          <w:szCs w:val="16"/>
        </w:rPr>
        <w:t>пользования земельного участка,</w:t>
      </w:r>
    </w:p>
    <w:p w:rsidR="00484D32" w:rsidRDefault="00484D32" w:rsidP="00484D32">
      <w:pPr>
        <w:ind w:firstLine="680"/>
        <w:jc w:val="center"/>
        <w:rPr>
          <w:b/>
          <w:sz w:val="16"/>
          <w:szCs w:val="16"/>
        </w:rPr>
      </w:pPr>
      <w:proofErr w:type="gramStart"/>
      <w:r w:rsidRPr="00DE1658">
        <w:rPr>
          <w:b/>
          <w:sz w:val="16"/>
          <w:szCs w:val="16"/>
        </w:rPr>
        <w:t>расположенного</w:t>
      </w:r>
      <w:proofErr w:type="gramEnd"/>
      <w:r w:rsidRPr="00DE1658">
        <w:rPr>
          <w:b/>
          <w:sz w:val="16"/>
          <w:szCs w:val="16"/>
        </w:rPr>
        <w:t xml:space="preserve"> по адресу: Российская Федерация, Краснодар</w:t>
      </w:r>
      <w:r>
        <w:rPr>
          <w:b/>
          <w:sz w:val="16"/>
          <w:szCs w:val="16"/>
        </w:rPr>
        <w:t>ский край, Новокубанский район,</w:t>
      </w:r>
    </w:p>
    <w:p w:rsidR="00484D32" w:rsidRPr="00DE1658" w:rsidRDefault="00484D32" w:rsidP="00484D32">
      <w:pPr>
        <w:ind w:firstLine="680"/>
        <w:jc w:val="center"/>
        <w:rPr>
          <w:b/>
          <w:sz w:val="16"/>
          <w:szCs w:val="16"/>
        </w:rPr>
      </w:pPr>
      <w:r w:rsidRPr="00DE1658">
        <w:rPr>
          <w:b/>
          <w:sz w:val="16"/>
          <w:szCs w:val="16"/>
        </w:rPr>
        <w:t>Новокубанское городское поселение, город Новокубанск, улица</w:t>
      </w:r>
      <w:r w:rsidRPr="00DE1658">
        <w:rPr>
          <w:b/>
          <w:sz w:val="16"/>
          <w:szCs w:val="16"/>
          <w:lang w:val="en-US"/>
        </w:rPr>
        <w:t> </w:t>
      </w:r>
      <w:r w:rsidRPr="00DE1658">
        <w:rPr>
          <w:b/>
          <w:sz w:val="16"/>
          <w:szCs w:val="16"/>
        </w:rPr>
        <w:t>8 Марта, 3/1</w:t>
      </w:r>
    </w:p>
    <w:p w:rsidR="00484D32" w:rsidRPr="00DE1658" w:rsidRDefault="00484D32" w:rsidP="00484D32">
      <w:pPr>
        <w:tabs>
          <w:tab w:val="left" w:pos="924"/>
        </w:tabs>
        <w:jc w:val="center"/>
        <w:rPr>
          <w:b/>
          <w:sz w:val="16"/>
          <w:szCs w:val="16"/>
        </w:rPr>
      </w:pPr>
    </w:p>
    <w:p w:rsidR="00484D32" w:rsidRPr="00DE1658" w:rsidRDefault="00484D32" w:rsidP="00484D32">
      <w:pPr>
        <w:ind w:firstLine="708"/>
        <w:jc w:val="both"/>
        <w:rPr>
          <w:sz w:val="16"/>
          <w:szCs w:val="16"/>
        </w:rPr>
      </w:pPr>
      <w:proofErr w:type="gramStart"/>
      <w:r w:rsidRPr="00DE1658">
        <w:rPr>
          <w:sz w:val="16"/>
          <w:szCs w:val="16"/>
        </w:rPr>
        <w:t>В соответствии со статьей 39 Градостроительного кодекса Российской Федерации, Федеральным законом Ро</w:t>
      </w:r>
      <w:r>
        <w:rPr>
          <w:sz w:val="16"/>
          <w:szCs w:val="16"/>
        </w:rPr>
        <w:t>ссийской Федерации от 6 октября</w:t>
      </w:r>
      <w:r w:rsidRPr="00DE1658">
        <w:rPr>
          <w:sz w:val="16"/>
          <w:szCs w:val="16"/>
        </w:rPr>
        <w:t xml:space="preserve">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02 июня    2022 года № 558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DE1658">
        <w:rPr>
          <w:sz w:val="16"/>
          <w:szCs w:val="16"/>
        </w:rPr>
        <w:t xml:space="preserve">, </w:t>
      </w:r>
      <w:proofErr w:type="gramStart"/>
      <w:r w:rsidRPr="00DE1658">
        <w:rPr>
          <w:sz w:val="16"/>
          <w:szCs w:val="16"/>
        </w:rPr>
        <w:t>и предоставление разрешения на условно разрешенный вид использования земельного участка»,</w:t>
      </w:r>
      <w:r w:rsidRPr="00DE1658">
        <w:rPr>
          <w:b/>
          <w:sz w:val="16"/>
          <w:szCs w:val="16"/>
        </w:rPr>
        <w:t xml:space="preserve"> </w:t>
      </w:r>
      <w:r w:rsidRPr="00DE1658">
        <w:rPr>
          <w:sz w:val="16"/>
          <w:szCs w:val="16"/>
        </w:rPr>
        <w:t>рассмотрев заявление Ерофеевой Аллы Владимировны, действующей по доверенности № 23АА8403367 от 21 сентября  2020 года, в интересах Хонина Владимира Владимировича, о предоставлении разрешения на условно разрешенный вид использования земельного участка - «Магазины» [код 4.4],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</w:t>
      </w:r>
      <w:proofErr w:type="gramEnd"/>
      <w:r w:rsidRPr="00DE1658">
        <w:rPr>
          <w:sz w:val="16"/>
          <w:szCs w:val="16"/>
        </w:rPr>
        <w:t xml:space="preserve"> вопросу предоставления разрешения на условно разрешенный вид использования земельного участка (заключение комиссии от 24 июня 2022 года № 9), руководствуясь Уставом Новокубанского городского поселения Новокубанского района, </w:t>
      </w:r>
      <w:proofErr w:type="gramStart"/>
      <w:r w:rsidRPr="00DE1658">
        <w:rPr>
          <w:sz w:val="16"/>
          <w:szCs w:val="16"/>
        </w:rPr>
        <w:t>п</w:t>
      </w:r>
      <w:proofErr w:type="gramEnd"/>
      <w:r w:rsidRPr="00DE1658">
        <w:rPr>
          <w:sz w:val="16"/>
          <w:szCs w:val="16"/>
        </w:rPr>
        <w:t> о с т а н о в л я ю:</w:t>
      </w:r>
    </w:p>
    <w:p w:rsidR="00484D32" w:rsidRPr="00DE1658" w:rsidRDefault="00484D32" w:rsidP="00484D32">
      <w:pPr>
        <w:ind w:firstLine="680"/>
        <w:jc w:val="both"/>
        <w:rPr>
          <w:sz w:val="16"/>
          <w:szCs w:val="16"/>
        </w:rPr>
      </w:pPr>
      <w:r w:rsidRPr="00DE1658">
        <w:rPr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1680 квадратных метров, с кадастровым номером </w:t>
      </w:r>
      <w:r w:rsidRPr="00DE1658">
        <w:rPr>
          <w:rStyle w:val="button-search"/>
          <w:sz w:val="16"/>
          <w:szCs w:val="16"/>
        </w:rPr>
        <w:t>23:21:0401009:2427</w:t>
      </w:r>
      <w:r w:rsidRPr="00DE1658">
        <w:rPr>
          <w:sz w:val="16"/>
          <w:szCs w:val="16"/>
        </w:rPr>
        <w:t>, расположенного по адресу: Российская Федерация, Краснодарский край, Новокубанский район, Новокубанское городское поселение, город Новокубанск, ул.</w:t>
      </w:r>
      <w:r w:rsidRPr="00DE1658">
        <w:rPr>
          <w:sz w:val="16"/>
          <w:szCs w:val="16"/>
          <w:lang w:val="en-US"/>
        </w:rPr>
        <w:t> </w:t>
      </w:r>
      <w:r w:rsidRPr="00DE1658">
        <w:rPr>
          <w:sz w:val="16"/>
          <w:szCs w:val="16"/>
        </w:rPr>
        <w:t>8 Марта, 3/1, в границах территориальной зоны «Ж-1. Зона застройки индивидуальными жилыми домами», имеющего вид разрешенного использования «Земельные участки индивидуальных жилых домов», на условно разрешенный вид использования «Магазины» [код 4.4].</w:t>
      </w:r>
    </w:p>
    <w:p w:rsidR="00484D32" w:rsidRPr="00DE1658" w:rsidRDefault="00484D32" w:rsidP="00484D32">
      <w:pPr>
        <w:ind w:firstLine="680"/>
        <w:jc w:val="both"/>
        <w:rPr>
          <w:sz w:val="16"/>
          <w:szCs w:val="16"/>
        </w:rPr>
      </w:pPr>
    </w:p>
    <w:p w:rsidR="00484D32" w:rsidRPr="00DE1658" w:rsidRDefault="00484D32" w:rsidP="00484D32">
      <w:pPr>
        <w:spacing w:line="233" w:lineRule="auto"/>
        <w:ind w:firstLine="708"/>
        <w:jc w:val="both"/>
        <w:rPr>
          <w:bCs/>
          <w:sz w:val="16"/>
          <w:szCs w:val="16"/>
        </w:rPr>
      </w:pPr>
      <w:r w:rsidRPr="00DE1658">
        <w:rPr>
          <w:sz w:val="16"/>
          <w:szCs w:val="16"/>
        </w:rPr>
        <w:t xml:space="preserve">2. Хонину Владимиру Владимировичу обратиться в </w:t>
      </w:r>
      <w:r w:rsidRPr="00DE1658">
        <w:rPr>
          <w:bCs/>
          <w:sz w:val="16"/>
          <w:szCs w:val="16"/>
        </w:rPr>
        <w:t>Межмуниципальный отдел по городу Армавиру, Новокубанскому и Успенскому районам Управления Федеральной службы государственной регистрации, кадастра и картографии по Краснодарскому краю, для внесения соответствующих изменений.</w:t>
      </w:r>
    </w:p>
    <w:p w:rsidR="00484D32" w:rsidRPr="00DE1658" w:rsidRDefault="00484D32" w:rsidP="00484D32">
      <w:pPr>
        <w:ind w:firstLine="708"/>
        <w:jc w:val="both"/>
        <w:rPr>
          <w:sz w:val="16"/>
          <w:szCs w:val="16"/>
        </w:rPr>
      </w:pPr>
      <w:r w:rsidRPr="00DE1658">
        <w:rPr>
          <w:sz w:val="16"/>
          <w:szCs w:val="16"/>
        </w:rPr>
        <w:t>3.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484D32" w:rsidRPr="00DE1658" w:rsidRDefault="00484D32" w:rsidP="00484D32">
      <w:pPr>
        <w:ind w:firstLine="709"/>
        <w:jc w:val="both"/>
        <w:rPr>
          <w:sz w:val="16"/>
          <w:szCs w:val="16"/>
        </w:rPr>
      </w:pPr>
      <w:r w:rsidRPr="00DE1658">
        <w:rPr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484D32" w:rsidRPr="00DE1658" w:rsidRDefault="00484D32" w:rsidP="00484D32">
      <w:pPr>
        <w:ind w:firstLine="709"/>
        <w:jc w:val="both"/>
        <w:rPr>
          <w:sz w:val="16"/>
          <w:szCs w:val="16"/>
        </w:rPr>
      </w:pPr>
      <w:r w:rsidRPr="00DE1658">
        <w:rPr>
          <w:sz w:val="16"/>
          <w:szCs w:val="16"/>
        </w:rPr>
        <w:t>2) разместить:</w:t>
      </w:r>
    </w:p>
    <w:p w:rsidR="00484D32" w:rsidRPr="00DE1658" w:rsidRDefault="00484D32" w:rsidP="00484D32">
      <w:pPr>
        <w:ind w:firstLine="709"/>
        <w:jc w:val="both"/>
        <w:rPr>
          <w:sz w:val="16"/>
          <w:szCs w:val="16"/>
        </w:rPr>
      </w:pPr>
      <w:r w:rsidRPr="00DE1658">
        <w:rPr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DE1658">
        <w:rPr>
          <w:sz w:val="16"/>
          <w:szCs w:val="16"/>
          <w:lang w:val="en-US"/>
        </w:rPr>
        <w:t>www</w:t>
      </w:r>
      <w:r w:rsidRPr="00DE1658">
        <w:rPr>
          <w:sz w:val="16"/>
          <w:szCs w:val="16"/>
        </w:rPr>
        <w:t>.</w:t>
      </w:r>
      <w:proofErr w:type="spellStart"/>
      <w:r w:rsidRPr="00DE1658">
        <w:rPr>
          <w:sz w:val="16"/>
          <w:szCs w:val="16"/>
          <w:lang w:val="en-US"/>
        </w:rPr>
        <w:t>ngpnr</w:t>
      </w:r>
      <w:proofErr w:type="spellEnd"/>
      <w:r w:rsidRPr="00DE1658">
        <w:rPr>
          <w:sz w:val="16"/>
          <w:szCs w:val="16"/>
        </w:rPr>
        <w:t>.</w:t>
      </w:r>
      <w:proofErr w:type="spellStart"/>
      <w:r w:rsidRPr="00DE1658">
        <w:rPr>
          <w:sz w:val="16"/>
          <w:szCs w:val="16"/>
          <w:lang w:val="en-US"/>
        </w:rPr>
        <w:t>ru</w:t>
      </w:r>
      <w:proofErr w:type="spellEnd"/>
      <w:r w:rsidRPr="00DE1658">
        <w:rPr>
          <w:sz w:val="16"/>
          <w:szCs w:val="16"/>
        </w:rPr>
        <w:t>);</w:t>
      </w:r>
    </w:p>
    <w:p w:rsidR="00484D32" w:rsidRPr="00DE1658" w:rsidRDefault="00484D32" w:rsidP="00484D32">
      <w:pPr>
        <w:ind w:firstLine="709"/>
        <w:jc w:val="both"/>
        <w:rPr>
          <w:sz w:val="16"/>
          <w:szCs w:val="16"/>
        </w:rPr>
      </w:pPr>
      <w:r w:rsidRPr="00DE1658">
        <w:rPr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484D32" w:rsidRPr="00DE1658" w:rsidRDefault="00484D32" w:rsidP="00484D32">
      <w:pPr>
        <w:ind w:firstLine="708"/>
        <w:jc w:val="both"/>
        <w:rPr>
          <w:sz w:val="16"/>
          <w:szCs w:val="16"/>
        </w:rPr>
      </w:pPr>
      <w:r w:rsidRPr="00DE1658">
        <w:rPr>
          <w:sz w:val="16"/>
          <w:szCs w:val="16"/>
        </w:rPr>
        <w:t>4. </w:t>
      </w:r>
      <w:proofErr w:type="gramStart"/>
      <w:r w:rsidRPr="00DE1658">
        <w:rPr>
          <w:sz w:val="16"/>
          <w:szCs w:val="16"/>
        </w:rPr>
        <w:t>Контроль за</w:t>
      </w:r>
      <w:proofErr w:type="gramEnd"/>
      <w:r w:rsidRPr="00DE1658">
        <w:rPr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484D32" w:rsidRPr="00DE1658" w:rsidRDefault="00484D32" w:rsidP="00484D32">
      <w:pPr>
        <w:ind w:firstLine="708"/>
        <w:jc w:val="both"/>
        <w:rPr>
          <w:sz w:val="16"/>
          <w:szCs w:val="16"/>
        </w:rPr>
      </w:pPr>
      <w:r w:rsidRPr="00DE1658">
        <w:rPr>
          <w:sz w:val="16"/>
          <w:szCs w:val="16"/>
        </w:rPr>
        <w:t>5. Постановление вступает в силу со дня его подписания.</w:t>
      </w:r>
    </w:p>
    <w:p w:rsidR="00484D32" w:rsidRPr="00DE1658" w:rsidRDefault="00484D32" w:rsidP="00484D32">
      <w:pPr>
        <w:ind w:firstLine="709"/>
        <w:jc w:val="both"/>
        <w:rPr>
          <w:sz w:val="16"/>
          <w:szCs w:val="16"/>
        </w:rPr>
      </w:pPr>
    </w:p>
    <w:p w:rsidR="00484D32" w:rsidRPr="00DE1658" w:rsidRDefault="00484D32" w:rsidP="00484D32">
      <w:pPr>
        <w:ind w:firstLine="708"/>
        <w:jc w:val="both"/>
        <w:rPr>
          <w:sz w:val="16"/>
          <w:szCs w:val="16"/>
        </w:rPr>
      </w:pPr>
    </w:p>
    <w:p w:rsidR="00484D32" w:rsidRPr="00DE1658" w:rsidRDefault="00484D32" w:rsidP="00484D32">
      <w:pPr>
        <w:ind w:firstLine="708"/>
        <w:jc w:val="both"/>
        <w:rPr>
          <w:sz w:val="16"/>
          <w:szCs w:val="16"/>
        </w:rPr>
      </w:pPr>
    </w:p>
    <w:p w:rsidR="00484D32" w:rsidRPr="00DE1658" w:rsidRDefault="00484D32" w:rsidP="00484D32">
      <w:pPr>
        <w:outlineLvl w:val="0"/>
        <w:rPr>
          <w:sz w:val="16"/>
          <w:szCs w:val="16"/>
        </w:rPr>
      </w:pPr>
      <w:proofErr w:type="gramStart"/>
      <w:r w:rsidRPr="00DE1658">
        <w:rPr>
          <w:sz w:val="16"/>
          <w:szCs w:val="16"/>
        </w:rPr>
        <w:t>Исполняющий</w:t>
      </w:r>
      <w:proofErr w:type="gramEnd"/>
      <w:r w:rsidRPr="00DE1658">
        <w:rPr>
          <w:sz w:val="16"/>
          <w:szCs w:val="16"/>
        </w:rPr>
        <w:t xml:space="preserve"> обязанности главы </w:t>
      </w:r>
    </w:p>
    <w:p w:rsidR="00484D32" w:rsidRPr="00DE1658" w:rsidRDefault="00484D32" w:rsidP="00484D32">
      <w:pPr>
        <w:outlineLvl w:val="0"/>
        <w:rPr>
          <w:sz w:val="16"/>
          <w:szCs w:val="16"/>
        </w:rPr>
      </w:pPr>
      <w:r w:rsidRPr="00DE1658">
        <w:rPr>
          <w:sz w:val="16"/>
          <w:szCs w:val="16"/>
        </w:rPr>
        <w:t xml:space="preserve">Новокубанского городского поселения </w:t>
      </w:r>
    </w:p>
    <w:p w:rsidR="00484D32" w:rsidRPr="00DE1658" w:rsidRDefault="00484D32" w:rsidP="00484D32">
      <w:pPr>
        <w:rPr>
          <w:sz w:val="16"/>
          <w:szCs w:val="16"/>
        </w:rPr>
      </w:pPr>
      <w:r w:rsidRPr="00DE1658">
        <w:rPr>
          <w:sz w:val="16"/>
          <w:szCs w:val="16"/>
        </w:rPr>
        <w:t>Новокубанского района</w:t>
      </w:r>
      <w:r w:rsidRPr="00DE1658">
        <w:rPr>
          <w:sz w:val="16"/>
          <w:szCs w:val="16"/>
        </w:rPr>
        <w:tab/>
        <w:t xml:space="preserve">                                                               С.Б. Гончаров</w:t>
      </w: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rPr>
          <w:sz w:val="16"/>
          <w:szCs w:val="16"/>
        </w:rPr>
      </w:pPr>
    </w:p>
    <w:p w:rsidR="00484D32" w:rsidRPr="00DE1658" w:rsidRDefault="00484D32" w:rsidP="00484D32">
      <w:pPr>
        <w:jc w:val="both"/>
        <w:rPr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484D32" w:rsidRPr="002310D6" w:rsidTr="000A4B97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484D32" w:rsidRPr="002310D6" w:rsidTr="000A4B97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484D32" w:rsidRPr="002310D6" w:rsidTr="000A4B97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484D32" w:rsidRPr="002310D6" w:rsidRDefault="00484D32" w:rsidP="000A4B9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310D6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1312" behindDoc="0" locked="0" layoutInCell="1" allowOverlap="1" wp14:anchorId="28554B3A" wp14:editId="6B33C869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4" name="Рисунок 4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484D32" w:rsidRPr="002310D6" w:rsidRDefault="00484D32" w:rsidP="000A4B97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84D32" w:rsidRPr="002310D6" w:rsidTr="000A4B97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484D32" w:rsidRPr="002310D6" w:rsidRDefault="00484D32" w:rsidP="000A4B97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310D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2310D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2310D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484D32" w:rsidRPr="002310D6" w:rsidTr="000A4B9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484D32" w:rsidRPr="002310D6" w:rsidRDefault="00484D32" w:rsidP="000A4B97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2310D6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484D32" w:rsidRPr="002310D6" w:rsidTr="000A4B9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484D32" w:rsidRPr="002310D6" w:rsidRDefault="00484D32" w:rsidP="000A4B97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2310D6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484D32" w:rsidRPr="002310D6" w:rsidTr="000A4B97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484D32" w:rsidRPr="002310D6" w:rsidRDefault="00484D32" w:rsidP="000A4B97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310D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2310D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 27.06.2022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484D32" w:rsidRPr="002310D6" w:rsidRDefault="00484D32" w:rsidP="000A4B97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310D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 </w:t>
                        </w:r>
                        <w:r w:rsidRPr="002310D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643</w:t>
                        </w:r>
                      </w:p>
                    </w:tc>
                  </w:tr>
                  <w:tr w:rsidR="00484D32" w:rsidRPr="002310D6" w:rsidTr="000A4B97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484D32" w:rsidRPr="002310D6" w:rsidRDefault="00484D32" w:rsidP="000A4B9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310D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484D32" w:rsidRPr="002310D6" w:rsidRDefault="00484D32" w:rsidP="000A4B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84D32" w:rsidRPr="002310D6" w:rsidRDefault="00484D32" w:rsidP="000A4B97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84D32" w:rsidRPr="002310D6" w:rsidRDefault="00484D32" w:rsidP="000A4B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484D32" w:rsidRPr="002310D6" w:rsidRDefault="00484D32" w:rsidP="000A4B97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4D32" w:rsidRPr="002310D6" w:rsidRDefault="00484D32" w:rsidP="00484D3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484D32" w:rsidRPr="002310D6" w:rsidRDefault="00484D32" w:rsidP="00484D3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484D32" w:rsidRPr="002310D6" w:rsidRDefault="00484D32" w:rsidP="00484D3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2310D6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2310D6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2310D6">
        <w:rPr>
          <w:rFonts w:ascii="Arial" w:hAnsi="Arial" w:cs="Arial"/>
          <w:b/>
          <w:sz w:val="16"/>
          <w:szCs w:val="16"/>
        </w:rPr>
        <w:t xml:space="preserve"> </w:t>
      </w:r>
    </w:p>
    <w:p w:rsidR="00484D32" w:rsidRPr="002310D6" w:rsidRDefault="00484D32" w:rsidP="00484D3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2310D6">
        <w:rPr>
          <w:rFonts w:ascii="Arial" w:hAnsi="Arial" w:cs="Arial"/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город Новокубанск, садовое товарищество «Дружба», улица Березовая, 508</w:t>
      </w:r>
    </w:p>
    <w:p w:rsidR="00484D32" w:rsidRPr="002310D6" w:rsidRDefault="00484D32" w:rsidP="00484D3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484D32" w:rsidRPr="002310D6" w:rsidRDefault="00484D32" w:rsidP="00484D32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2310D6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02 июня  2022 года № 558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2310D6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2310D6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2310D6">
        <w:rPr>
          <w:rFonts w:ascii="Arial" w:hAnsi="Arial" w:cs="Arial"/>
          <w:b/>
          <w:sz w:val="16"/>
          <w:szCs w:val="16"/>
        </w:rPr>
        <w:t xml:space="preserve"> </w:t>
      </w:r>
      <w:r w:rsidRPr="002310D6">
        <w:rPr>
          <w:rFonts w:ascii="Arial" w:hAnsi="Arial" w:cs="Arial"/>
          <w:sz w:val="16"/>
          <w:szCs w:val="16"/>
        </w:rPr>
        <w:t xml:space="preserve">рассмотрев заявление Собко Николая Федоровича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2310D6">
        <w:rPr>
          <w:rFonts w:ascii="Arial" w:hAnsi="Arial" w:cs="Arial"/>
          <w:sz w:val="16"/>
          <w:szCs w:val="16"/>
          <w:shd w:val="clear" w:color="auto" w:fill="FFFFFF"/>
        </w:rPr>
        <w:t xml:space="preserve">511 квадратных метров, </w:t>
      </w:r>
      <w:r w:rsidRPr="002310D6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2310D6">
        <w:rPr>
          <w:rStyle w:val="button-search"/>
          <w:rFonts w:ascii="Arial" w:hAnsi="Arial" w:cs="Arial"/>
          <w:sz w:val="16"/>
          <w:szCs w:val="16"/>
        </w:rPr>
        <w:t>23:21:0401006</w:t>
      </w:r>
      <w:proofErr w:type="gramEnd"/>
      <w:r w:rsidRPr="002310D6">
        <w:rPr>
          <w:rStyle w:val="button-search"/>
          <w:rFonts w:ascii="Arial" w:hAnsi="Arial" w:cs="Arial"/>
          <w:sz w:val="16"/>
          <w:szCs w:val="16"/>
        </w:rPr>
        <w:t>:813</w:t>
      </w:r>
      <w:r w:rsidRPr="002310D6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2310D6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2310D6">
        <w:rPr>
          <w:rFonts w:ascii="Arial" w:hAnsi="Arial" w:cs="Arial"/>
          <w:sz w:val="16"/>
          <w:szCs w:val="16"/>
        </w:rPr>
        <w:t xml:space="preserve"> по адресу: Краснодарский край, город Новокубанск, садовое товарищество «Дружба», улица Березовая, 508 (заключение комиссии от 24  июня 2022 года № 9), руководствуясь Уставом Новокубанского городского поселения Новокубанского района, </w:t>
      </w:r>
      <w:proofErr w:type="gramStart"/>
      <w:r w:rsidRPr="002310D6">
        <w:rPr>
          <w:rFonts w:ascii="Arial" w:hAnsi="Arial" w:cs="Arial"/>
          <w:sz w:val="16"/>
          <w:szCs w:val="16"/>
        </w:rPr>
        <w:t>п</w:t>
      </w:r>
      <w:proofErr w:type="gramEnd"/>
      <w:r w:rsidRPr="002310D6">
        <w:rPr>
          <w:rFonts w:ascii="Arial" w:hAnsi="Arial" w:cs="Arial"/>
          <w:sz w:val="16"/>
          <w:szCs w:val="16"/>
        </w:rPr>
        <w:t xml:space="preserve"> о с т а н о в л я ю:</w:t>
      </w:r>
    </w:p>
    <w:p w:rsidR="00484D32" w:rsidRPr="002310D6" w:rsidRDefault="00484D32" w:rsidP="00484D32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2310D6">
        <w:rPr>
          <w:rFonts w:ascii="Arial" w:hAnsi="Arial" w:cs="Arial"/>
          <w:sz w:val="16"/>
          <w:szCs w:val="16"/>
        </w:rPr>
        <w:t>1. Предоставить Собко Николаю Федоровичу,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                     511</w:t>
      </w:r>
      <w:r w:rsidRPr="002310D6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метров, </w:t>
      </w:r>
      <w:r w:rsidRPr="002310D6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2310D6">
        <w:rPr>
          <w:rStyle w:val="button-search"/>
          <w:rFonts w:ascii="Arial" w:hAnsi="Arial" w:cs="Arial"/>
          <w:sz w:val="16"/>
          <w:szCs w:val="16"/>
        </w:rPr>
        <w:t>23:21:0401006:813</w:t>
      </w:r>
      <w:r w:rsidRPr="002310D6">
        <w:rPr>
          <w:rFonts w:ascii="Arial" w:hAnsi="Arial" w:cs="Arial"/>
          <w:sz w:val="16"/>
          <w:szCs w:val="16"/>
        </w:rPr>
        <w:t>, расположенном по адресу: Краснодарский край, город Новокубанск, садовое товарищество «Дружба», улица Березовая, 508, с целью перевода здания сезонного пользования в индивидуальный жилой дом на расстоянии не менее:</w:t>
      </w:r>
    </w:p>
    <w:p w:rsidR="00484D32" w:rsidRPr="002310D6" w:rsidRDefault="00484D32" w:rsidP="00484D32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2310D6">
        <w:rPr>
          <w:rStyle w:val="7"/>
          <w:rFonts w:ascii="Arial" w:hAnsi="Arial" w:cs="Arial"/>
          <w:sz w:val="16"/>
          <w:szCs w:val="16"/>
        </w:rPr>
        <w:t xml:space="preserve">3,92 метра от фасадной межевой границе по ул. </w:t>
      </w:r>
      <w:proofErr w:type="gramStart"/>
      <w:r w:rsidRPr="002310D6">
        <w:rPr>
          <w:rStyle w:val="7"/>
          <w:rFonts w:ascii="Arial" w:hAnsi="Arial" w:cs="Arial"/>
          <w:sz w:val="16"/>
          <w:szCs w:val="16"/>
        </w:rPr>
        <w:t>Березовая</w:t>
      </w:r>
      <w:proofErr w:type="gramEnd"/>
      <w:r w:rsidRPr="002310D6">
        <w:rPr>
          <w:rStyle w:val="7"/>
          <w:rFonts w:ascii="Arial" w:hAnsi="Arial" w:cs="Arial"/>
          <w:sz w:val="16"/>
          <w:szCs w:val="16"/>
        </w:rPr>
        <w:t>;</w:t>
      </w:r>
    </w:p>
    <w:p w:rsidR="00484D32" w:rsidRPr="002310D6" w:rsidRDefault="00484D32" w:rsidP="00484D32">
      <w:pPr>
        <w:ind w:firstLine="708"/>
        <w:jc w:val="both"/>
        <w:rPr>
          <w:rStyle w:val="7"/>
          <w:rFonts w:ascii="Arial" w:hAnsi="Arial" w:cs="Arial"/>
          <w:b w:val="0"/>
          <w:bCs w:val="0"/>
          <w:sz w:val="16"/>
          <w:szCs w:val="16"/>
        </w:rPr>
      </w:pPr>
      <w:r w:rsidRPr="002310D6">
        <w:rPr>
          <w:rStyle w:val="7"/>
          <w:rFonts w:ascii="Arial" w:hAnsi="Arial" w:cs="Arial"/>
          <w:sz w:val="16"/>
          <w:szCs w:val="16"/>
        </w:rPr>
        <w:t xml:space="preserve">2,07 метра от  межевой границы с соседним земельным участком по ул. </w:t>
      </w:r>
      <w:proofErr w:type="gramStart"/>
      <w:r w:rsidRPr="002310D6">
        <w:rPr>
          <w:rStyle w:val="7"/>
          <w:rFonts w:ascii="Arial" w:hAnsi="Arial" w:cs="Arial"/>
          <w:sz w:val="16"/>
          <w:szCs w:val="16"/>
        </w:rPr>
        <w:t>Березовая</w:t>
      </w:r>
      <w:proofErr w:type="gramEnd"/>
      <w:r w:rsidRPr="002310D6">
        <w:rPr>
          <w:rStyle w:val="7"/>
          <w:rFonts w:ascii="Arial" w:hAnsi="Arial" w:cs="Arial"/>
          <w:sz w:val="16"/>
          <w:szCs w:val="16"/>
        </w:rPr>
        <w:t>, 507.</w:t>
      </w:r>
    </w:p>
    <w:p w:rsidR="00484D32" w:rsidRPr="002310D6" w:rsidRDefault="00484D32" w:rsidP="00484D32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2310D6">
        <w:rPr>
          <w:rFonts w:ascii="Arial" w:hAnsi="Arial" w:cs="Arial"/>
          <w:sz w:val="16"/>
          <w:szCs w:val="16"/>
        </w:rPr>
        <w:t>2.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484D32" w:rsidRPr="002310D6" w:rsidRDefault="00484D32" w:rsidP="00484D3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310D6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484D32" w:rsidRPr="002310D6" w:rsidRDefault="00484D32" w:rsidP="00484D3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310D6">
        <w:rPr>
          <w:rFonts w:ascii="Arial" w:hAnsi="Arial" w:cs="Arial"/>
          <w:sz w:val="16"/>
          <w:szCs w:val="16"/>
        </w:rPr>
        <w:t>2) разместить:</w:t>
      </w:r>
    </w:p>
    <w:p w:rsidR="00484D32" w:rsidRPr="002310D6" w:rsidRDefault="00484D32" w:rsidP="00484D3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310D6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2310D6">
        <w:rPr>
          <w:rFonts w:ascii="Arial" w:hAnsi="Arial" w:cs="Arial"/>
          <w:sz w:val="16"/>
          <w:szCs w:val="16"/>
          <w:lang w:val="en-US"/>
        </w:rPr>
        <w:t>www</w:t>
      </w:r>
      <w:r w:rsidRPr="002310D6">
        <w:rPr>
          <w:rFonts w:ascii="Arial" w:hAnsi="Arial" w:cs="Arial"/>
          <w:sz w:val="16"/>
          <w:szCs w:val="16"/>
        </w:rPr>
        <w:t>.</w:t>
      </w:r>
      <w:proofErr w:type="spellStart"/>
      <w:r w:rsidRPr="002310D6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2310D6">
        <w:rPr>
          <w:rFonts w:ascii="Arial" w:hAnsi="Arial" w:cs="Arial"/>
          <w:sz w:val="16"/>
          <w:szCs w:val="16"/>
        </w:rPr>
        <w:t>.</w:t>
      </w:r>
      <w:proofErr w:type="spellStart"/>
      <w:r w:rsidRPr="002310D6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2310D6">
        <w:rPr>
          <w:rFonts w:ascii="Arial" w:hAnsi="Arial" w:cs="Arial"/>
          <w:sz w:val="16"/>
          <w:szCs w:val="16"/>
        </w:rPr>
        <w:t>);</w:t>
      </w:r>
    </w:p>
    <w:p w:rsidR="00484D32" w:rsidRPr="002310D6" w:rsidRDefault="00484D32" w:rsidP="00484D3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310D6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484D32" w:rsidRPr="002310D6" w:rsidRDefault="00484D32" w:rsidP="00484D3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310D6">
        <w:rPr>
          <w:rFonts w:ascii="Arial" w:hAnsi="Arial" w:cs="Arial"/>
          <w:sz w:val="16"/>
          <w:szCs w:val="16"/>
        </w:rPr>
        <w:t>3. </w:t>
      </w:r>
      <w:proofErr w:type="gramStart"/>
      <w:r w:rsidRPr="002310D6">
        <w:rPr>
          <w:rFonts w:ascii="Arial" w:hAnsi="Arial" w:cs="Arial"/>
          <w:sz w:val="16"/>
          <w:szCs w:val="16"/>
        </w:rPr>
        <w:t>Контроль за</w:t>
      </w:r>
      <w:proofErr w:type="gramEnd"/>
      <w:r w:rsidRPr="002310D6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484D32" w:rsidRPr="002310D6" w:rsidRDefault="00484D32" w:rsidP="00484D3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310D6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484D32" w:rsidRPr="002310D6" w:rsidRDefault="00484D32" w:rsidP="00484D32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outlineLvl w:val="0"/>
        <w:rPr>
          <w:rFonts w:ascii="Arial" w:hAnsi="Arial" w:cs="Arial"/>
          <w:sz w:val="16"/>
          <w:szCs w:val="16"/>
        </w:rPr>
      </w:pPr>
      <w:proofErr w:type="gramStart"/>
      <w:r w:rsidRPr="002310D6">
        <w:rPr>
          <w:rFonts w:ascii="Arial" w:hAnsi="Arial" w:cs="Arial"/>
          <w:sz w:val="16"/>
          <w:szCs w:val="16"/>
        </w:rPr>
        <w:t>Исполняющий</w:t>
      </w:r>
      <w:proofErr w:type="gramEnd"/>
      <w:r w:rsidRPr="002310D6">
        <w:rPr>
          <w:rFonts w:ascii="Arial" w:hAnsi="Arial" w:cs="Arial"/>
          <w:sz w:val="16"/>
          <w:szCs w:val="16"/>
        </w:rPr>
        <w:t xml:space="preserve"> обязанности главы </w:t>
      </w:r>
    </w:p>
    <w:p w:rsidR="00484D32" w:rsidRPr="002310D6" w:rsidRDefault="00484D32" w:rsidP="00484D32">
      <w:pPr>
        <w:outlineLvl w:val="0"/>
        <w:rPr>
          <w:rFonts w:ascii="Arial" w:hAnsi="Arial" w:cs="Arial"/>
          <w:sz w:val="16"/>
          <w:szCs w:val="16"/>
        </w:rPr>
      </w:pPr>
      <w:r w:rsidRPr="002310D6">
        <w:rPr>
          <w:rFonts w:ascii="Arial" w:hAnsi="Arial" w:cs="Arial"/>
          <w:sz w:val="16"/>
          <w:szCs w:val="16"/>
        </w:rPr>
        <w:t xml:space="preserve">Новокубанского городского поселения  </w:t>
      </w:r>
    </w:p>
    <w:p w:rsidR="00484D32" w:rsidRPr="002310D6" w:rsidRDefault="00484D32" w:rsidP="00484D32">
      <w:pPr>
        <w:outlineLvl w:val="0"/>
        <w:rPr>
          <w:rFonts w:ascii="Arial" w:hAnsi="Arial" w:cs="Arial"/>
          <w:sz w:val="16"/>
          <w:szCs w:val="16"/>
        </w:rPr>
      </w:pPr>
      <w:r w:rsidRPr="002310D6">
        <w:rPr>
          <w:rFonts w:ascii="Arial" w:hAnsi="Arial" w:cs="Arial"/>
          <w:sz w:val="16"/>
          <w:szCs w:val="16"/>
        </w:rPr>
        <w:t>Новокубанского района</w:t>
      </w:r>
      <w:r w:rsidRPr="002310D6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2310D6">
        <w:rPr>
          <w:rFonts w:ascii="Arial" w:hAnsi="Arial" w:cs="Arial"/>
          <w:sz w:val="16"/>
          <w:szCs w:val="16"/>
        </w:rPr>
        <w:tab/>
      </w:r>
      <w:r w:rsidRPr="002310D6">
        <w:rPr>
          <w:rFonts w:ascii="Arial" w:hAnsi="Arial" w:cs="Arial"/>
          <w:sz w:val="16"/>
          <w:szCs w:val="16"/>
        </w:rPr>
        <w:tab/>
      </w:r>
      <w:r w:rsidRPr="002310D6">
        <w:rPr>
          <w:rFonts w:ascii="Arial" w:hAnsi="Arial" w:cs="Arial"/>
          <w:sz w:val="16"/>
          <w:szCs w:val="16"/>
        </w:rPr>
        <w:tab/>
        <w:t xml:space="preserve">  С.Б. Гончаров</w:t>
      </w:r>
    </w:p>
    <w:p w:rsidR="00484D32" w:rsidRPr="002310D6" w:rsidRDefault="00484D32" w:rsidP="00484D32">
      <w:pPr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rPr>
          <w:rFonts w:ascii="Arial" w:hAnsi="Arial" w:cs="Arial"/>
          <w:sz w:val="16"/>
          <w:szCs w:val="16"/>
        </w:rPr>
      </w:pPr>
    </w:p>
    <w:p w:rsidR="00484D32" w:rsidRPr="00484D32" w:rsidRDefault="00484D32" w:rsidP="00484D32">
      <w:pPr>
        <w:jc w:val="center"/>
        <w:textAlignment w:val="baseline"/>
        <w:rPr>
          <w:rFonts w:ascii="Arial" w:hAnsi="Arial" w:cs="Arial"/>
          <w:sz w:val="16"/>
          <w:szCs w:val="16"/>
        </w:rPr>
      </w:pPr>
      <w:r w:rsidRPr="00484D32">
        <w:rPr>
          <w:rFonts w:ascii="Arial" w:hAnsi="Arial" w:cs="Arial"/>
          <w:sz w:val="16"/>
          <w:szCs w:val="16"/>
        </w:rPr>
        <w:lastRenderedPageBreak/>
        <w:t>Заключение о результатах публичных слушаний № 9</w:t>
      </w:r>
    </w:p>
    <w:p w:rsidR="00484D32" w:rsidRPr="00484D32" w:rsidRDefault="00484D32" w:rsidP="00484D32">
      <w:pPr>
        <w:jc w:val="center"/>
        <w:textAlignment w:val="baseline"/>
        <w:rPr>
          <w:rFonts w:ascii="Arial" w:hAnsi="Arial" w:cs="Arial"/>
          <w:sz w:val="16"/>
          <w:szCs w:val="16"/>
        </w:rPr>
      </w:pPr>
      <w:r w:rsidRPr="00484D32">
        <w:rPr>
          <w:rFonts w:ascii="Arial" w:hAnsi="Arial" w:cs="Arial"/>
          <w:sz w:val="16"/>
          <w:szCs w:val="16"/>
        </w:rPr>
        <w:t> </w:t>
      </w:r>
    </w:p>
    <w:p w:rsidR="00484D32" w:rsidRPr="00484D32" w:rsidRDefault="00484D32" w:rsidP="00484D32">
      <w:pPr>
        <w:jc w:val="both"/>
        <w:textAlignment w:val="baseline"/>
        <w:rPr>
          <w:rFonts w:ascii="Arial" w:hAnsi="Arial" w:cs="Arial"/>
          <w:sz w:val="16"/>
          <w:szCs w:val="16"/>
        </w:rPr>
      </w:pPr>
      <w:r w:rsidRPr="00484D32">
        <w:rPr>
          <w:rFonts w:ascii="Arial" w:hAnsi="Arial" w:cs="Arial"/>
          <w:sz w:val="16"/>
          <w:szCs w:val="16"/>
        </w:rPr>
        <w:t>«24» июня 2022 года</w:t>
      </w:r>
      <w:r w:rsidRPr="00484D32">
        <w:rPr>
          <w:rFonts w:ascii="Arial" w:hAnsi="Arial" w:cs="Arial"/>
          <w:sz w:val="16"/>
          <w:szCs w:val="16"/>
        </w:rPr>
        <w:tab/>
      </w:r>
      <w:r w:rsidRPr="00484D32">
        <w:rPr>
          <w:rFonts w:ascii="Arial" w:hAnsi="Arial" w:cs="Arial"/>
          <w:sz w:val="16"/>
          <w:szCs w:val="16"/>
        </w:rPr>
        <w:tab/>
      </w:r>
      <w:r w:rsidRPr="00484D32">
        <w:rPr>
          <w:rFonts w:ascii="Arial" w:hAnsi="Arial" w:cs="Arial"/>
          <w:sz w:val="16"/>
          <w:szCs w:val="16"/>
        </w:rPr>
        <w:tab/>
      </w:r>
      <w:r w:rsidRPr="00484D32">
        <w:rPr>
          <w:rFonts w:ascii="Arial" w:hAnsi="Arial" w:cs="Arial"/>
          <w:sz w:val="16"/>
          <w:szCs w:val="16"/>
        </w:rPr>
        <w:tab/>
      </w:r>
      <w:r w:rsidRPr="00484D32">
        <w:rPr>
          <w:rFonts w:ascii="Arial" w:hAnsi="Arial" w:cs="Arial"/>
          <w:sz w:val="16"/>
          <w:szCs w:val="16"/>
        </w:rPr>
        <w:tab/>
      </w:r>
      <w:r w:rsidRPr="00484D32">
        <w:rPr>
          <w:rFonts w:ascii="Arial" w:hAnsi="Arial" w:cs="Arial"/>
          <w:sz w:val="16"/>
          <w:szCs w:val="16"/>
        </w:rPr>
        <w:tab/>
      </w:r>
      <w:r w:rsidRPr="00484D32">
        <w:rPr>
          <w:rFonts w:ascii="Arial" w:hAnsi="Arial" w:cs="Arial"/>
          <w:sz w:val="16"/>
          <w:szCs w:val="16"/>
        </w:rPr>
        <w:tab/>
        <w:t xml:space="preserve">     г. Новокубанск </w:t>
      </w:r>
    </w:p>
    <w:p w:rsidR="00484D32" w:rsidRPr="00484D32" w:rsidRDefault="00484D32" w:rsidP="00484D32">
      <w:pPr>
        <w:jc w:val="both"/>
        <w:textAlignment w:val="baseline"/>
        <w:rPr>
          <w:rFonts w:ascii="Arial" w:hAnsi="Arial" w:cs="Arial"/>
          <w:sz w:val="16"/>
          <w:szCs w:val="16"/>
        </w:rPr>
      </w:pPr>
      <w:r w:rsidRPr="00484D32">
        <w:rPr>
          <w:rFonts w:ascii="Arial" w:hAnsi="Arial" w:cs="Arial"/>
          <w:sz w:val="16"/>
          <w:szCs w:val="16"/>
        </w:rPr>
        <w:t> </w:t>
      </w:r>
    </w:p>
    <w:p w:rsidR="00484D32" w:rsidRPr="00484D32" w:rsidRDefault="00484D32" w:rsidP="00484D32">
      <w:pPr>
        <w:jc w:val="both"/>
        <w:rPr>
          <w:rFonts w:ascii="Arial" w:hAnsi="Arial" w:cs="Arial"/>
          <w:sz w:val="16"/>
          <w:szCs w:val="16"/>
          <w:u w:val="single"/>
        </w:rPr>
      </w:pPr>
      <w:r w:rsidRPr="00484D32">
        <w:rPr>
          <w:rFonts w:ascii="Arial" w:hAnsi="Arial" w:cs="Arial"/>
          <w:sz w:val="16"/>
          <w:szCs w:val="16"/>
        </w:rPr>
        <w:t xml:space="preserve">Наименование проектов  рассмотренных на публичных слушаниях:         </w:t>
      </w:r>
      <w:r w:rsidRPr="00484D32">
        <w:rPr>
          <w:rFonts w:ascii="Arial" w:hAnsi="Arial" w:cs="Arial"/>
          <w:sz w:val="16"/>
          <w:szCs w:val="16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 </w:t>
      </w:r>
    </w:p>
    <w:p w:rsidR="00484D32" w:rsidRPr="00484D32" w:rsidRDefault="00484D32" w:rsidP="00484D32">
      <w:pPr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484D32" w:rsidRPr="00484D32" w:rsidRDefault="00484D32" w:rsidP="00484D32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  <w:r w:rsidRPr="00484D32">
        <w:rPr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484D32">
        <w:rPr>
          <w:rFonts w:ascii="Arial" w:hAnsi="Arial" w:cs="Arial"/>
          <w:sz w:val="16"/>
          <w:szCs w:val="16"/>
          <w:u w:val="single"/>
        </w:rPr>
        <w:t>2 человека</w:t>
      </w:r>
      <w:r w:rsidRPr="00484D32">
        <w:rPr>
          <w:rFonts w:ascii="Arial" w:hAnsi="Arial" w:cs="Arial"/>
          <w:sz w:val="16"/>
          <w:szCs w:val="16"/>
        </w:rPr>
        <w:t>. </w:t>
      </w:r>
    </w:p>
    <w:p w:rsidR="00484D32" w:rsidRPr="00484D32" w:rsidRDefault="00484D32" w:rsidP="00484D32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484D32" w:rsidRPr="00484D32" w:rsidRDefault="00484D32" w:rsidP="00484D32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  <w:r w:rsidRPr="00484D32">
        <w:rPr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484D32">
        <w:rPr>
          <w:rFonts w:ascii="Arial" w:hAnsi="Arial" w:cs="Arial"/>
          <w:sz w:val="16"/>
          <w:szCs w:val="16"/>
          <w:u w:val="single"/>
        </w:rPr>
        <w:t>№ 9 от 23 июня 2022 года</w:t>
      </w:r>
      <w:r w:rsidRPr="00484D32">
        <w:rPr>
          <w:rFonts w:ascii="Arial" w:hAnsi="Arial" w:cs="Arial"/>
          <w:sz w:val="16"/>
          <w:szCs w:val="16"/>
        </w:rPr>
        <w:t> </w:t>
      </w:r>
    </w:p>
    <w:p w:rsidR="00484D32" w:rsidRPr="00484D32" w:rsidRDefault="00484D32" w:rsidP="00484D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1985"/>
        <w:gridCol w:w="2268"/>
      </w:tblGrid>
      <w:tr w:rsidR="00484D32" w:rsidRPr="00484D32" w:rsidTr="000A4B97">
        <w:tc>
          <w:tcPr>
            <w:tcW w:w="534" w:type="dxa"/>
          </w:tcPr>
          <w:p w:rsidR="00484D32" w:rsidRPr="00484D32" w:rsidRDefault="00484D32" w:rsidP="00484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D3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484D32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484D32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268" w:type="dxa"/>
          </w:tcPr>
          <w:p w:rsidR="00484D32" w:rsidRPr="00484D32" w:rsidRDefault="00484D32" w:rsidP="00484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D32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409" w:type="dxa"/>
          </w:tcPr>
          <w:p w:rsidR="00484D32" w:rsidRPr="00484D32" w:rsidRDefault="00484D32" w:rsidP="00484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D32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985" w:type="dxa"/>
          </w:tcPr>
          <w:p w:rsidR="00484D32" w:rsidRPr="00484D32" w:rsidRDefault="00484D32" w:rsidP="00484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D32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484D32" w:rsidRPr="00484D32" w:rsidRDefault="00484D32" w:rsidP="00484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D32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484D32" w:rsidRPr="00484D32" w:rsidRDefault="00484D32" w:rsidP="00484D32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D32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268" w:type="dxa"/>
          </w:tcPr>
          <w:p w:rsidR="00484D32" w:rsidRPr="00484D32" w:rsidRDefault="00484D32" w:rsidP="00484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D32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484D32" w:rsidRPr="00484D32" w:rsidTr="000A4B97">
        <w:tc>
          <w:tcPr>
            <w:tcW w:w="534" w:type="dxa"/>
          </w:tcPr>
          <w:p w:rsidR="00484D32" w:rsidRPr="00484D32" w:rsidRDefault="00484D32" w:rsidP="00484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D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484D32" w:rsidRPr="00484D32" w:rsidRDefault="00484D32" w:rsidP="00484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D32">
              <w:rPr>
                <w:rFonts w:ascii="Arial" w:hAnsi="Arial" w:cs="Arial"/>
                <w:sz w:val="16"/>
                <w:szCs w:val="16"/>
              </w:rPr>
              <w:t>О предоставление разрешения на условно разрешенный вид использования земельного участка «Магазины» (код 4.4), с кадастровым номером 23:21:0401009:2427, расположенного по адресу: Российская Федерация, Краснодарский край, Новокубанский район,  г. Новокубанск,                     ул. 8 Марта, 3/1</w:t>
            </w:r>
          </w:p>
        </w:tc>
        <w:tc>
          <w:tcPr>
            <w:tcW w:w="2409" w:type="dxa"/>
          </w:tcPr>
          <w:p w:rsidR="00484D32" w:rsidRPr="00484D32" w:rsidRDefault="00484D32" w:rsidP="00484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D32">
              <w:rPr>
                <w:rFonts w:ascii="Arial" w:hAnsi="Arial" w:cs="Arial"/>
                <w:sz w:val="16"/>
                <w:szCs w:val="16"/>
              </w:rPr>
              <w:t xml:space="preserve">Не поступало </w:t>
            </w:r>
          </w:p>
        </w:tc>
        <w:tc>
          <w:tcPr>
            <w:tcW w:w="1985" w:type="dxa"/>
          </w:tcPr>
          <w:p w:rsidR="00484D32" w:rsidRPr="00484D32" w:rsidRDefault="00484D32" w:rsidP="00484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D32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484D32" w:rsidRPr="00484D32" w:rsidRDefault="00484D32" w:rsidP="00484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4D32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Новокубанского городского поселения Новокубанского района принять решение о предоставлении разрешения на условно разрешенный вид использования земельного участка  «Магазины» (код 4.4), расположенного по адресу: Российская Федерация, Краснодарский край, Новокубанский район,  г. Новокубанск,                     ул. 8 Марта, 3/1, с учетом наличия особых условий использования территории, при условии соблюдения требований для охранных и защитных </w:t>
            </w:r>
            <w:r w:rsidRPr="00484D32">
              <w:rPr>
                <w:rFonts w:ascii="Arial" w:hAnsi="Arial" w:cs="Arial"/>
                <w:spacing w:val="-4"/>
                <w:sz w:val="16"/>
                <w:szCs w:val="16"/>
              </w:rPr>
              <w:t xml:space="preserve">зон, </w:t>
            </w:r>
            <w:r w:rsidRPr="00484D32">
              <w:rPr>
                <w:rFonts w:ascii="Arial" w:hAnsi="Arial" w:cs="Arial"/>
                <w:sz w:val="16"/>
                <w:szCs w:val="16"/>
              </w:rPr>
              <w:t xml:space="preserve">а также получения согласования технических </w:t>
            </w:r>
            <w:r w:rsidRPr="00484D32">
              <w:rPr>
                <w:rFonts w:ascii="Arial" w:hAnsi="Arial" w:cs="Arial"/>
                <w:spacing w:val="-3"/>
                <w:sz w:val="16"/>
                <w:szCs w:val="16"/>
              </w:rPr>
              <w:t xml:space="preserve">служб, </w:t>
            </w:r>
            <w:r w:rsidRPr="00484D32">
              <w:rPr>
                <w:rFonts w:ascii="Arial" w:hAnsi="Arial" w:cs="Arial"/>
                <w:sz w:val="16"/>
                <w:szCs w:val="16"/>
              </w:rPr>
              <w:t xml:space="preserve">ответственных за ведение работ в охранных и защитных </w:t>
            </w:r>
            <w:r w:rsidRPr="00484D32">
              <w:rPr>
                <w:rFonts w:ascii="Arial" w:hAnsi="Arial" w:cs="Arial"/>
                <w:spacing w:val="-5"/>
                <w:sz w:val="16"/>
                <w:szCs w:val="16"/>
              </w:rPr>
              <w:t>зонах</w:t>
            </w:r>
            <w:r w:rsidRPr="00484D3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84D32" w:rsidRPr="00484D32" w:rsidTr="000A4B97">
        <w:tc>
          <w:tcPr>
            <w:tcW w:w="534" w:type="dxa"/>
          </w:tcPr>
          <w:p w:rsidR="00484D32" w:rsidRPr="00484D32" w:rsidRDefault="00484D32" w:rsidP="00484D32">
            <w:pPr>
              <w:rPr>
                <w:rFonts w:ascii="Arial" w:hAnsi="Arial" w:cs="Arial"/>
                <w:sz w:val="16"/>
                <w:szCs w:val="16"/>
              </w:rPr>
            </w:pPr>
            <w:r w:rsidRPr="00484D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484D32" w:rsidRPr="00484D32" w:rsidRDefault="00484D32" w:rsidP="00484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D32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23:21:0401006:813, расположенном по адресу: Краснодарский край, г. Новокубанск,  с/т «Дружба», </w:t>
            </w:r>
          </w:p>
          <w:p w:rsidR="00484D32" w:rsidRPr="00484D32" w:rsidRDefault="00484D32" w:rsidP="00484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D32">
              <w:rPr>
                <w:rFonts w:ascii="Arial" w:hAnsi="Arial" w:cs="Arial"/>
                <w:sz w:val="16"/>
                <w:szCs w:val="16"/>
              </w:rPr>
              <w:t>ул. Березовая, 508</w:t>
            </w:r>
          </w:p>
        </w:tc>
        <w:tc>
          <w:tcPr>
            <w:tcW w:w="2409" w:type="dxa"/>
          </w:tcPr>
          <w:p w:rsidR="00484D32" w:rsidRPr="00484D32" w:rsidRDefault="00484D32" w:rsidP="00484D32">
            <w:pPr>
              <w:widowControl w:val="0"/>
              <w:autoSpaceDE w:val="0"/>
              <w:autoSpaceDN w:val="0"/>
              <w:ind w:left="-8" w:right="-1" w:hanging="9"/>
              <w:jc w:val="center"/>
              <w:outlineLvl w:val="2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84D32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Не поступало </w:t>
            </w:r>
          </w:p>
        </w:tc>
        <w:tc>
          <w:tcPr>
            <w:tcW w:w="1985" w:type="dxa"/>
          </w:tcPr>
          <w:p w:rsidR="00484D32" w:rsidRPr="00484D32" w:rsidRDefault="00484D32" w:rsidP="00484D32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D32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484D32" w:rsidRPr="00484D32" w:rsidRDefault="00484D32" w:rsidP="00484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4D32">
              <w:rPr>
                <w:rFonts w:ascii="Arial" w:hAnsi="Arial" w:cs="Arial"/>
                <w:sz w:val="16"/>
                <w:szCs w:val="16"/>
              </w:rPr>
              <w:t xml:space="preserve">       Рекомендовать 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484D32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484D32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Краснодарский край, г. Новокубанск,  с/т «Дружба», </w:t>
            </w:r>
          </w:p>
          <w:p w:rsidR="00484D32" w:rsidRPr="00484D32" w:rsidRDefault="00484D32" w:rsidP="00484D32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4D32">
              <w:rPr>
                <w:rFonts w:ascii="Arial" w:hAnsi="Arial" w:cs="Arial"/>
                <w:sz w:val="16"/>
                <w:szCs w:val="16"/>
              </w:rPr>
              <w:t xml:space="preserve">ул. </w:t>
            </w:r>
            <w:proofErr w:type="gramStart"/>
            <w:r w:rsidRPr="00484D32">
              <w:rPr>
                <w:rFonts w:ascii="Arial" w:hAnsi="Arial" w:cs="Arial"/>
                <w:sz w:val="16"/>
                <w:szCs w:val="16"/>
              </w:rPr>
              <w:t>Березовая</w:t>
            </w:r>
            <w:proofErr w:type="gramEnd"/>
            <w:r w:rsidRPr="00484D32">
              <w:rPr>
                <w:rFonts w:ascii="Arial" w:hAnsi="Arial" w:cs="Arial"/>
                <w:sz w:val="16"/>
                <w:szCs w:val="16"/>
              </w:rPr>
              <w:t xml:space="preserve">, 508,  с целью перевода здания сезонного пользования в индивидуальный жилой дом  на расстоянии не менее 2,07 метра от межевой границы с соседним  земельным участком по                         ул. Березовая, 507 и              3,92 метра от фасадной межевой границы по              ул. Березовая. </w:t>
            </w:r>
            <w:proofErr w:type="gramStart"/>
            <w:r w:rsidRPr="00484D32">
              <w:rPr>
                <w:rFonts w:ascii="Arial" w:hAnsi="Arial" w:cs="Arial"/>
                <w:sz w:val="16"/>
                <w:szCs w:val="16"/>
              </w:rPr>
              <w:t xml:space="preserve">С учетом </w:t>
            </w:r>
            <w:r w:rsidRPr="00484D32">
              <w:rPr>
                <w:rFonts w:ascii="Arial" w:hAnsi="Arial" w:cs="Arial"/>
                <w:sz w:val="16"/>
                <w:szCs w:val="16"/>
              </w:rPr>
              <w:lastRenderedPageBreak/>
              <w:t>того, что данный объект недвижимости уже возведен и является объектом капитального строительства, где его перенос будет составлять несоизмеримый ущерб при дальнейшей эксплуатации (конструкция фундамента выполнена из монолитного железобетона и имеет прочную связь с землей, а наружные стены выполнены из кирпича на песчано-цементном растворе), а также с соблюдением требований технических регламентов, СП, СанПиН, без ограничений использования земельного участка.</w:t>
            </w:r>
            <w:proofErr w:type="gramEnd"/>
          </w:p>
        </w:tc>
      </w:tr>
    </w:tbl>
    <w:p w:rsidR="00484D32" w:rsidRPr="00484D32" w:rsidRDefault="00484D32" w:rsidP="00484D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84D32">
        <w:rPr>
          <w:rFonts w:ascii="Arial" w:hAnsi="Arial" w:cs="Arial"/>
          <w:sz w:val="16"/>
          <w:szCs w:val="16"/>
        </w:rPr>
        <w:lastRenderedPageBreak/>
        <w:tab/>
      </w:r>
    </w:p>
    <w:p w:rsidR="00484D32" w:rsidRPr="00484D32" w:rsidRDefault="00484D32" w:rsidP="00484D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484D32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484D32" w:rsidRPr="00484D32" w:rsidRDefault="00484D32" w:rsidP="00484D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84D32">
        <w:rPr>
          <w:rFonts w:ascii="Arial" w:hAnsi="Arial" w:cs="Arial"/>
          <w:sz w:val="16"/>
          <w:szCs w:val="16"/>
        </w:rPr>
        <w:t>Рекомендовать главе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484D32" w:rsidRPr="00484D32" w:rsidRDefault="00484D32" w:rsidP="00484D32">
      <w:pPr>
        <w:jc w:val="both"/>
        <w:rPr>
          <w:rFonts w:ascii="Arial" w:hAnsi="Arial" w:cs="Arial"/>
          <w:sz w:val="16"/>
          <w:szCs w:val="16"/>
        </w:rPr>
      </w:pPr>
    </w:p>
    <w:p w:rsidR="00484D32" w:rsidRPr="00484D32" w:rsidRDefault="00484D32" w:rsidP="00484D32">
      <w:pPr>
        <w:jc w:val="both"/>
        <w:rPr>
          <w:rFonts w:ascii="Arial" w:hAnsi="Arial" w:cs="Arial"/>
          <w:sz w:val="16"/>
          <w:szCs w:val="16"/>
        </w:rPr>
      </w:pPr>
    </w:p>
    <w:p w:rsidR="00484D32" w:rsidRPr="00484D32" w:rsidRDefault="00484D32" w:rsidP="00484D32">
      <w:pPr>
        <w:jc w:val="both"/>
        <w:rPr>
          <w:rFonts w:ascii="Arial" w:hAnsi="Arial" w:cs="Arial"/>
          <w:sz w:val="16"/>
          <w:szCs w:val="16"/>
        </w:rPr>
      </w:pPr>
      <w:r w:rsidRPr="00484D32">
        <w:rPr>
          <w:rFonts w:ascii="Arial" w:hAnsi="Arial" w:cs="Arial"/>
          <w:sz w:val="16"/>
          <w:szCs w:val="16"/>
        </w:rPr>
        <w:t>Заместитель председателя комиссии                                           М.В. Никитенко</w:t>
      </w:r>
    </w:p>
    <w:p w:rsidR="00484D32" w:rsidRPr="00484D32" w:rsidRDefault="00484D32" w:rsidP="00484D32">
      <w:pPr>
        <w:jc w:val="both"/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rPr>
          <w:rFonts w:ascii="Arial" w:hAnsi="Arial" w:cs="Arial"/>
          <w:sz w:val="16"/>
          <w:szCs w:val="16"/>
        </w:rPr>
      </w:pPr>
    </w:p>
    <w:p w:rsidR="00484D32" w:rsidRPr="002310D6" w:rsidRDefault="00484D32" w:rsidP="00484D32">
      <w:pPr>
        <w:jc w:val="center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</w:p>
    <w:p w:rsidR="00484D32" w:rsidRDefault="00484D32" w:rsidP="00502481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F01D8" w:rsidRPr="00F96819" w:rsidRDefault="00CF01D8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502481" w:rsidRPr="00B82247" w:rsidTr="009F373D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484D32">
              <w:rPr>
                <w:rFonts w:ascii="Arial" w:hAnsi="Arial" w:cs="Arial"/>
                <w:sz w:val="16"/>
                <w:szCs w:val="16"/>
              </w:rPr>
              <w:t>28</w:t>
            </w:r>
            <w:r w:rsidR="00DA1BB2">
              <w:rPr>
                <w:rFonts w:ascii="Arial" w:hAnsi="Arial" w:cs="Arial"/>
                <w:sz w:val="16"/>
                <w:szCs w:val="16"/>
              </w:rPr>
              <w:t>.06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B82247" w:rsidRDefault="00DA1BB2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84D32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</w:rPr>
              <w:t>.06</w:t>
            </w:r>
            <w:r w:rsidR="00502481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482E8C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671DE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84705A2"/>
    <w:multiLevelType w:val="hybridMultilevel"/>
    <w:tmpl w:val="2446F8C8"/>
    <w:lvl w:ilvl="0" w:tplc="FD0C53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4154B91"/>
    <w:multiLevelType w:val="hybridMultilevel"/>
    <w:tmpl w:val="7B16563A"/>
    <w:lvl w:ilvl="0" w:tplc="415CE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>
    <w:nsid w:val="73EC7FD9"/>
    <w:multiLevelType w:val="hybridMultilevel"/>
    <w:tmpl w:val="3C6434AA"/>
    <w:lvl w:ilvl="0" w:tplc="0ECCED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8"/>
  </w:num>
  <w:num w:numId="2">
    <w:abstractNumId w:val="41"/>
  </w:num>
  <w:num w:numId="3">
    <w:abstractNumId w:val="40"/>
  </w:num>
  <w:num w:numId="4">
    <w:abstractNumId w:val="17"/>
  </w:num>
  <w:num w:numId="5">
    <w:abstractNumId w:val="12"/>
  </w:num>
  <w:num w:numId="6">
    <w:abstractNumId w:val="34"/>
  </w:num>
  <w:num w:numId="7">
    <w:abstractNumId w:val="14"/>
  </w:num>
  <w:num w:numId="8">
    <w:abstractNumId w:val="8"/>
  </w:num>
  <w:num w:numId="9">
    <w:abstractNumId w:val="10"/>
  </w:num>
  <w:num w:numId="10">
    <w:abstractNumId w:val="35"/>
  </w:num>
  <w:num w:numId="11">
    <w:abstractNumId w:val="16"/>
  </w:num>
  <w:num w:numId="12">
    <w:abstractNumId w:val="15"/>
  </w:num>
  <w:num w:numId="13">
    <w:abstractNumId w:val="43"/>
  </w:num>
  <w:num w:numId="14">
    <w:abstractNumId w:val="31"/>
  </w:num>
  <w:num w:numId="15">
    <w:abstractNumId w:val="37"/>
  </w:num>
  <w:num w:numId="16">
    <w:abstractNumId w:val="47"/>
  </w:num>
  <w:num w:numId="17">
    <w:abstractNumId w:val="44"/>
  </w:num>
  <w:num w:numId="18">
    <w:abstractNumId w:val="36"/>
  </w:num>
  <w:num w:numId="19">
    <w:abstractNumId w:val="21"/>
  </w:num>
  <w:num w:numId="20">
    <w:abstractNumId w:val="39"/>
  </w:num>
  <w:num w:numId="21">
    <w:abstractNumId w:val="23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0"/>
  </w:num>
  <w:num w:numId="26">
    <w:abstractNumId w:val="18"/>
  </w:num>
  <w:num w:numId="27">
    <w:abstractNumId w:val="26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20"/>
  </w:num>
  <w:num w:numId="38">
    <w:abstractNumId w:val="25"/>
  </w:num>
  <w:num w:numId="39">
    <w:abstractNumId w:val="33"/>
  </w:num>
  <w:num w:numId="40">
    <w:abstractNumId w:val="27"/>
  </w:num>
  <w:num w:numId="41">
    <w:abstractNumId w:val="42"/>
  </w:num>
  <w:num w:numId="42">
    <w:abstractNumId w:val="46"/>
  </w:num>
  <w:num w:numId="43">
    <w:abstractNumId w:val="30"/>
  </w:num>
  <w:num w:numId="44">
    <w:abstractNumId w:val="32"/>
  </w:num>
  <w:num w:numId="45">
    <w:abstractNumId w:val="11"/>
  </w:num>
  <w:num w:numId="46">
    <w:abstractNumId w:val="13"/>
  </w:num>
  <w:num w:numId="47">
    <w:abstractNumId w:val="22"/>
  </w:num>
  <w:num w:numId="48">
    <w:abstractNumId w:val="4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D20D5"/>
    <w:rsid w:val="000038CA"/>
    <w:rsid w:val="00007A6C"/>
    <w:rsid w:val="00010AFE"/>
    <w:rsid w:val="00016AB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6FCA"/>
    <w:rsid w:val="002E7733"/>
    <w:rsid w:val="002F3D9C"/>
    <w:rsid w:val="0030528D"/>
    <w:rsid w:val="0030581A"/>
    <w:rsid w:val="00307A40"/>
    <w:rsid w:val="00313DCB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22C9F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77C7"/>
    <w:rsid w:val="00491332"/>
    <w:rsid w:val="004A22E3"/>
    <w:rsid w:val="004A3344"/>
    <w:rsid w:val="004B1052"/>
    <w:rsid w:val="004B53DE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94634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7595"/>
    <w:rsid w:val="00AA3035"/>
    <w:rsid w:val="00AA56DC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668C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E7514"/>
    <w:rsid w:val="00CF01D8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96819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EAE1F-420D-4156-94D2-DE91A4E7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85</cp:revision>
  <cp:lastPrinted>2021-11-09T09:31:00Z</cp:lastPrinted>
  <dcterms:created xsi:type="dcterms:W3CDTF">2020-06-03T10:20:00Z</dcterms:created>
  <dcterms:modified xsi:type="dcterms:W3CDTF">2022-06-30T09:36:00Z</dcterms:modified>
</cp:coreProperties>
</file>