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917334" w:rsidTr="00FF0572">
        <w:trPr>
          <w:trHeight w:val="653"/>
        </w:trPr>
        <w:tc>
          <w:tcPr>
            <w:tcW w:w="6096" w:type="dxa"/>
          </w:tcPr>
          <w:p w:rsidR="00FF0572" w:rsidRPr="00917334" w:rsidRDefault="004F31F6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9173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91733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917334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91733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17334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1733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17334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917334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242F1E" w:rsidRPr="00242F1E">
              <w:rPr>
                <w:rFonts w:ascii="Arial" w:hAnsi="Arial" w:cs="Arial"/>
                <w:sz w:val="16"/>
                <w:szCs w:val="16"/>
              </w:rPr>
              <w:t>21</w:t>
            </w:r>
            <w:r w:rsidRPr="0091733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242F1E" w:rsidRPr="008102F9">
              <w:rPr>
                <w:rFonts w:ascii="Arial" w:hAnsi="Arial" w:cs="Arial"/>
                <w:sz w:val="16"/>
                <w:szCs w:val="16"/>
              </w:rPr>
              <w:t>19</w:t>
            </w:r>
            <w:r w:rsidR="005B1D35" w:rsidRPr="00917334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917334">
              <w:rPr>
                <w:rFonts w:ascii="Arial" w:hAnsi="Arial" w:cs="Arial"/>
                <w:sz w:val="16"/>
                <w:szCs w:val="16"/>
              </w:rPr>
              <w:t>.2024</w:t>
            </w:r>
            <w:r w:rsidR="00686200" w:rsidRPr="009173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7334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917334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91733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17334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1733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1733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917334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0278F3" w:rsidRPr="00917334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0278F3" w:rsidRPr="00917334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7F4F4F" w:rsidRPr="00917334" w:rsidRDefault="007F4F4F" w:rsidP="00D20BDC">
      <w:pPr>
        <w:jc w:val="both"/>
        <w:rPr>
          <w:rFonts w:ascii="Arial" w:hAnsi="Arial" w:cs="Arial"/>
          <w:sz w:val="16"/>
          <w:szCs w:val="16"/>
        </w:rPr>
      </w:pPr>
    </w:p>
    <w:p w:rsidR="00C86F5E" w:rsidRPr="00917334" w:rsidRDefault="00C86F5E" w:rsidP="00D20BDC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92" w:rsidRPr="00917334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НОВОКУБАНСКИЙ РАЙОН</w:t>
      </w:r>
    </w:p>
    <w:p w:rsidR="00156992" w:rsidRPr="00917334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156992" w:rsidRPr="00917334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НОВОКУБАНСКОГО РАЙОНА</w:t>
      </w:r>
    </w:p>
    <w:p w:rsidR="00156992" w:rsidRPr="00917334" w:rsidRDefault="00156992" w:rsidP="00D20BDC">
      <w:pPr>
        <w:jc w:val="center"/>
        <w:rPr>
          <w:rFonts w:ascii="Arial" w:hAnsi="Arial" w:cs="Arial"/>
          <w:sz w:val="16"/>
          <w:szCs w:val="16"/>
        </w:rPr>
      </w:pPr>
    </w:p>
    <w:p w:rsidR="00156992" w:rsidRPr="00917334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РЕШЕНИЕ</w:t>
      </w:r>
    </w:p>
    <w:p w:rsidR="00156992" w:rsidRPr="00917334" w:rsidRDefault="00156992" w:rsidP="00D20BDC">
      <w:pPr>
        <w:jc w:val="both"/>
        <w:rPr>
          <w:rFonts w:ascii="Arial" w:hAnsi="Arial" w:cs="Arial"/>
          <w:sz w:val="16"/>
          <w:szCs w:val="16"/>
        </w:rPr>
      </w:pPr>
    </w:p>
    <w:p w:rsidR="00156992" w:rsidRPr="00917334" w:rsidRDefault="00156992" w:rsidP="00D20BDC">
      <w:pPr>
        <w:jc w:val="center"/>
        <w:rPr>
          <w:rFonts w:ascii="Arial" w:hAnsi="Arial" w:cs="Arial"/>
          <w:sz w:val="16"/>
          <w:szCs w:val="16"/>
        </w:rPr>
      </w:pPr>
    </w:p>
    <w:p w:rsidR="00156992" w:rsidRPr="00242F1E" w:rsidRDefault="00242F1E" w:rsidP="00D20B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19.04</w:t>
      </w:r>
      <w:r w:rsidR="0059798A" w:rsidRPr="00917334">
        <w:rPr>
          <w:rFonts w:ascii="Arial" w:hAnsi="Arial" w:cs="Arial"/>
          <w:sz w:val="16"/>
          <w:szCs w:val="16"/>
          <w:u w:val="single"/>
        </w:rPr>
        <w:t>.2024</w:t>
      </w:r>
      <w:r w:rsidR="00156992" w:rsidRPr="00917334">
        <w:rPr>
          <w:rFonts w:ascii="Arial" w:hAnsi="Arial" w:cs="Arial"/>
          <w:sz w:val="16"/>
          <w:szCs w:val="16"/>
        </w:rPr>
        <w:tab/>
      </w:r>
      <w:r w:rsidR="00156992" w:rsidRPr="00917334">
        <w:rPr>
          <w:rFonts w:ascii="Arial" w:hAnsi="Arial" w:cs="Arial"/>
          <w:sz w:val="16"/>
          <w:szCs w:val="16"/>
        </w:rPr>
        <w:tab/>
      </w:r>
      <w:r w:rsidR="00156992" w:rsidRPr="00917334">
        <w:rPr>
          <w:rFonts w:ascii="Arial" w:hAnsi="Arial" w:cs="Arial"/>
          <w:sz w:val="16"/>
          <w:szCs w:val="16"/>
        </w:rPr>
        <w:tab/>
      </w:r>
      <w:r w:rsidR="00156992" w:rsidRPr="00917334">
        <w:rPr>
          <w:rFonts w:ascii="Arial" w:hAnsi="Arial" w:cs="Arial"/>
          <w:sz w:val="16"/>
          <w:szCs w:val="16"/>
        </w:rPr>
        <w:tab/>
      </w:r>
      <w:r w:rsidR="00156992" w:rsidRPr="00917334">
        <w:rPr>
          <w:rFonts w:ascii="Arial" w:hAnsi="Arial" w:cs="Arial"/>
          <w:sz w:val="16"/>
          <w:szCs w:val="16"/>
        </w:rPr>
        <w:tab/>
      </w:r>
      <w:r w:rsidR="00156992" w:rsidRPr="00917334">
        <w:rPr>
          <w:rFonts w:ascii="Arial" w:hAnsi="Arial" w:cs="Arial"/>
          <w:sz w:val="16"/>
          <w:szCs w:val="16"/>
        </w:rPr>
        <w:tab/>
      </w:r>
      <w:r w:rsidR="00156992" w:rsidRPr="00917334">
        <w:rPr>
          <w:rFonts w:ascii="Arial" w:hAnsi="Arial" w:cs="Arial"/>
          <w:sz w:val="16"/>
          <w:szCs w:val="16"/>
        </w:rPr>
        <w:tab/>
      </w:r>
      <w:r w:rsidR="00156992" w:rsidRPr="00917334">
        <w:rPr>
          <w:rFonts w:ascii="Arial" w:hAnsi="Arial" w:cs="Arial"/>
          <w:sz w:val="16"/>
          <w:szCs w:val="16"/>
        </w:rPr>
        <w:tab/>
      </w:r>
      <w:r w:rsidR="00156992" w:rsidRPr="00917334">
        <w:rPr>
          <w:rFonts w:ascii="Arial" w:hAnsi="Arial" w:cs="Arial"/>
          <w:sz w:val="16"/>
          <w:szCs w:val="16"/>
        </w:rPr>
        <w:tab/>
      </w:r>
      <w:r w:rsidR="00156992" w:rsidRPr="00917334">
        <w:rPr>
          <w:rFonts w:ascii="Arial" w:hAnsi="Arial" w:cs="Arial"/>
          <w:sz w:val="16"/>
          <w:szCs w:val="16"/>
        </w:rPr>
        <w:tab/>
      </w:r>
      <w:r w:rsidR="00156992" w:rsidRPr="00917334">
        <w:rPr>
          <w:rFonts w:ascii="Arial" w:hAnsi="Arial" w:cs="Arial"/>
          <w:sz w:val="16"/>
          <w:szCs w:val="16"/>
        </w:rPr>
        <w:tab/>
        <w:t xml:space="preserve">№ </w:t>
      </w:r>
      <w:r w:rsidR="0059798A" w:rsidRPr="00917334">
        <w:rPr>
          <w:rFonts w:ascii="Arial" w:hAnsi="Arial" w:cs="Arial"/>
          <w:sz w:val="16"/>
          <w:szCs w:val="16"/>
          <w:u w:val="single"/>
        </w:rPr>
        <w:t>5</w:t>
      </w:r>
      <w:r w:rsidRPr="00242F1E">
        <w:rPr>
          <w:rFonts w:ascii="Arial" w:hAnsi="Arial" w:cs="Arial"/>
          <w:sz w:val="16"/>
          <w:szCs w:val="16"/>
          <w:u w:val="single"/>
        </w:rPr>
        <w:t>93</w:t>
      </w:r>
    </w:p>
    <w:p w:rsidR="00156992" w:rsidRPr="00917334" w:rsidRDefault="00156992" w:rsidP="00D20BDC">
      <w:pPr>
        <w:jc w:val="center"/>
        <w:rPr>
          <w:rFonts w:ascii="Arial" w:hAnsi="Arial" w:cs="Arial"/>
          <w:sz w:val="16"/>
          <w:szCs w:val="16"/>
        </w:rPr>
      </w:pPr>
    </w:p>
    <w:p w:rsidR="00156992" w:rsidRPr="00917334" w:rsidRDefault="00156992" w:rsidP="00D20BDC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г. Новокубанск</w:t>
      </w:r>
    </w:p>
    <w:p w:rsidR="00C86F5E" w:rsidRPr="00E12B99" w:rsidRDefault="00C86F5E" w:rsidP="00D20BDC">
      <w:pPr>
        <w:jc w:val="both"/>
        <w:rPr>
          <w:rFonts w:ascii="Arial" w:hAnsi="Arial" w:cs="Arial"/>
          <w:sz w:val="16"/>
          <w:szCs w:val="16"/>
        </w:rPr>
      </w:pPr>
    </w:p>
    <w:p w:rsidR="00E12B99" w:rsidRPr="00E12B99" w:rsidRDefault="00E12B99" w:rsidP="00E12B99">
      <w:pPr>
        <w:pStyle w:val="ConsPlusNormal"/>
        <w:jc w:val="center"/>
        <w:rPr>
          <w:b/>
          <w:snapToGrid w:val="0"/>
          <w:sz w:val="16"/>
          <w:szCs w:val="16"/>
        </w:rPr>
      </w:pPr>
      <w:r w:rsidRPr="00E12B99">
        <w:rPr>
          <w:b/>
          <w:snapToGrid w:val="0"/>
          <w:sz w:val="16"/>
          <w:szCs w:val="16"/>
        </w:rPr>
        <w:t>О реализации права на участие в осуществлении отдельных государственных полномочий, не переданных в установленном порядке</w:t>
      </w:r>
    </w:p>
    <w:p w:rsidR="00E12B99" w:rsidRPr="00E12B99" w:rsidRDefault="00E12B99" w:rsidP="00E12B99">
      <w:pPr>
        <w:jc w:val="both"/>
        <w:rPr>
          <w:rFonts w:ascii="Arial" w:hAnsi="Arial" w:cs="Arial"/>
          <w:sz w:val="16"/>
          <w:szCs w:val="16"/>
        </w:rPr>
      </w:pPr>
    </w:p>
    <w:p w:rsidR="00E12B99" w:rsidRPr="00E12B99" w:rsidRDefault="00E12B99" w:rsidP="00E12B99">
      <w:pPr>
        <w:jc w:val="both"/>
        <w:rPr>
          <w:rFonts w:ascii="Arial" w:hAnsi="Arial" w:cs="Arial"/>
          <w:sz w:val="16"/>
          <w:szCs w:val="16"/>
        </w:rPr>
      </w:pPr>
      <w:r w:rsidRPr="00E12B99">
        <w:rPr>
          <w:rFonts w:ascii="Arial" w:hAnsi="Arial" w:cs="Arial"/>
          <w:sz w:val="16"/>
          <w:szCs w:val="16"/>
        </w:rPr>
        <w:tab/>
        <w:t xml:space="preserve">Руководствуясь пунктом 4.1. и пунктом 5 статьи 20 Федерального закона от 6 октября 2003 года № 131-ФЗ «Об общих принципах организации местного самоуправления  в  Российской  Федерации»,  в соответствии с пунктом 7 статьи 11  Устава 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 городского  поселения 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 городского  поселения 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 района </w:t>
      </w:r>
      <w:proofErr w:type="spellStart"/>
      <w:proofErr w:type="gramStart"/>
      <w:r w:rsidRPr="00E12B9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E12B9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E12B99">
        <w:rPr>
          <w:rFonts w:ascii="Arial" w:hAnsi="Arial" w:cs="Arial"/>
          <w:sz w:val="16"/>
          <w:szCs w:val="16"/>
        </w:rPr>
        <w:t>ш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и л:  </w:t>
      </w:r>
    </w:p>
    <w:p w:rsidR="00E12B99" w:rsidRPr="00E12B99" w:rsidRDefault="00E12B99" w:rsidP="00E12B99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E12B99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E12B99">
        <w:rPr>
          <w:rFonts w:ascii="Arial" w:hAnsi="Arial" w:cs="Arial"/>
          <w:sz w:val="16"/>
          <w:szCs w:val="16"/>
        </w:rPr>
        <w:t xml:space="preserve">Установить, что органы местного самоуправления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района в целях исполнения поручения Президента Российской Федерации от 14 февраля 2023 года № Пр-309 по вопросу отбора граждан, пребывающих в запасе для заключения контракта о прохождении военной службы участвуют в осуществлении отдельных государственных полномочий, не переданных им в соответствии со статьей 19 Федерального закона от 6 октября 2003 года № 131-ФЗ «Об</w:t>
      </w:r>
      <w:proofErr w:type="gramEnd"/>
      <w:r w:rsidRPr="00E12B99">
        <w:rPr>
          <w:rFonts w:ascii="Arial" w:hAnsi="Arial" w:cs="Arial"/>
          <w:sz w:val="16"/>
          <w:szCs w:val="16"/>
        </w:rPr>
        <w:t xml:space="preserve"> общих </w:t>
      </w:r>
      <w:proofErr w:type="gramStart"/>
      <w:r w:rsidRPr="00E12B99">
        <w:rPr>
          <w:rFonts w:ascii="Arial" w:hAnsi="Arial" w:cs="Arial"/>
          <w:sz w:val="16"/>
          <w:szCs w:val="16"/>
        </w:rPr>
        <w:t>принципах</w:t>
      </w:r>
      <w:proofErr w:type="gramEnd"/>
      <w:r w:rsidRPr="00E12B99">
        <w:rPr>
          <w:rFonts w:ascii="Arial" w:hAnsi="Arial" w:cs="Arial"/>
          <w:sz w:val="16"/>
          <w:szCs w:val="16"/>
        </w:rPr>
        <w:t xml:space="preserve"> организации местного самоуправления  в  Российской  Федерации», а именно:</w:t>
      </w:r>
    </w:p>
    <w:p w:rsidR="00E12B99" w:rsidRPr="00E12B99" w:rsidRDefault="00E12B99" w:rsidP="00E12B99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E12B99">
        <w:rPr>
          <w:rFonts w:ascii="Arial" w:hAnsi="Arial" w:cs="Arial"/>
          <w:sz w:val="16"/>
          <w:szCs w:val="16"/>
        </w:rPr>
        <w:t xml:space="preserve">1.1. в части прибавки к заработной плате работникам военно-учетного стола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района за расширение объема работ;</w:t>
      </w:r>
    </w:p>
    <w:p w:rsidR="00E12B99" w:rsidRPr="00E12B99" w:rsidRDefault="00E12B99" w:rsidP="00E12B99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E12B99">
        <w:rPr>
          <w:rFonts w:ascii="Arial" w:hAnsi="Arial" w:cs="Arial"/>
          <w:sz w:val="16"/>
          <w:szCs w:val="16"/>
        </w:rPr>
        <w:t xml:space="preserve">1.2. в части предоставления дополнительной меры поддержки в виде единовременной денежной выплаты гражданам, зарегистрированным на территории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района, заключившим в период с 1 апреля 2024 года до завершения специальной военной операции контракт о прохождении военной службы  или   контракт о пребывании  в  добровольческом  формировании  (о добровольном содействии в выполнении задач, возложенных на Вооруженные Силы Российской Федерации), и принимавшим</w:t>
      </w:r>
      <w:proofErr w:type="gramEnd"/>
      <w:r w:rsidRPr="00E12B99">
        <w:rPr>
          <w:rFonts w:ascii="Arial" w:hAnsi="Arial" w:cs="Arial"/>
          <w:sz w:val="16"/>
          <w:szCs w:val="16"/>
        </w:rPr>
        <w:t xml:space="preserve"> </w:t>
      </w:r>
      <w:r w:rsidRPr="00E12B99">
        <w:rPr>
          <w:rFonts w:ascii="Arial" w:hAnsi="Arial" w:cs="Arial"/>
          <w:snapToGrid w:val="0"/>
          <w:sz w:val="16"/>
          <w:szCs w:val="16"/>
        </w:rPr>
        <w:t>(</w:t>
      </w:r>
      <w:proofErr w:type="gramStart"/>
      <w:r w:rsidRPr="00E12B99">
        <w:rPr>
          <w:rFonts w:ascii="Arial" w:hAnsi="Arial" w:cs="Arial"/>
          <w:snapToGrid w:val="0"/>
          <w:sz w:val="16"/>
          <w:szCs w:val="16"/>
        </w:rPr>
        <w:t>принимающим</w:t>
      </w:r>
      <w:proofErr w:type="gramEnd"/>
      <w:r w:rsidRPr="00E12B99">
        <w:rPr>
          <w:rFonts w:ascii="Arial" w:hAnsi="Arial" w:cs="Arial"/>
          <w:snapToGrid w:val="0"/>
          <w:sz w:val="16"/>
          <w:szCs w:val="16"/>
        </w:rPr>
        <w:t>) участие в специальной военной операции после заключения указанного контракта.</w:t>
      </w:r>
    </w:p>
    <w:p w:rsidR="00E12B99" w:rsidRPr="00E12B99" w:rsidRDefault="00E12B99" w:rsidP="00E12B99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E12B99">
        <w:rPr>
          <w:rFonts w:ascii="Arial" w:hAnsi="Arial" w:cs="Arial"/>
          <w:sz w:val="16"/>
          <w:szCs w:val="16"/>
        </w:rPr>
        <w:t xml:space="preserve">2. Установить, что полномочия, указанные в пункте 1 настоящего решения, осуществляются администрацией 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района и финансируются за счет средств бюджета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района в </w:t>
      </w:r>
      <w:proofErr w:type="gramStart"/>
      <w:r w:rsidRPr="00E12B99">
        <w:rPr>
          <w:rFonts w:ascii="Arial" w:hAnsi="Arial" w:cs="Arial"/>
          <w:sz w:val="16"/>
          <w:szCs w:val="16"/>
        </w:rPr>
        <w:t>пределах</w:t>
      </w:r>
      <w:proofErr w:type="gramEnd"/>
      <w:r w:rsidRPr="00E12B99">
        <w:rPr>
          <w:rFonts w:ascii="Arial" w:hAnsi="Arial" w:cs="Arial"/>
          <w:sz w:val="16"/>
          <w:szCs w:val="16"/>
        </w:rPr>
        <w:t xml:space="preserve"> выделенных на эти цели ассигнований.</w:t>
      </w:r>
    </w:p>
    <w:p w:rsidR="00E12B99" w:rsidRPr="00E12B99" w:rsidRDefault="00E12B99" w:rsidP="00E12B99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E12B99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E12B99">
        <w:rPr>
          <w:rFonts w:ascii="Arial" w:hAnsi="Arial" w:cs="Arial"/>
          <w:sz w:val="16"/>
          <w:szCs w:val="16"/>
        </w:rPr>
        <w:t>Контроль за</w:t>
      </w:r>
      <w:proofErr w:type="gramEnd"/>
      <w:r w:rsidRPr="00E12B99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района по планам, программам развития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E12B99">
        <w:rPr>
          <w:rFonts w:ascii="Arial" w:hAnsi="Arial" w:cs="Arial"/>
          <w:sz w:val="16"/>
          <w:szCs w:val="16"/>
        </w:rPr>
        <w:t>Ильющенко</w:t>
      </w:r>
      <w:proofErr w:type="spellEnd"/>
      <w:r w:rsidRPr="00E12B99">
        <w:rPr>
          <w:rFonts w:ascii="Arial" w:hAnsi="Arial" w:cs="Arial"/>
          <w:sz w:val="16"/>
          <w:szCs w:val="16"/>
        </w:rPr>
        <w:t>).</w:t>
      </w:r>
    </w:p>
    <w:p w:rsidR="00E12B99" w:rsidRPr="00E12B99" w:rsidRDefault="00E12B99" w:rsidP="00E12B99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E12B99">
        <w:rPr>
          <w:rFonts w:ascii="Arial" w:hAnsi="Arial" w:cs="Arial"/>
          <w:sz w:val="16"/>
          <w:szCs w:val="16"/>
        </w:rPr>
        <w:t xml:space="preserve">4. Решение вступает в силу со дня его официального опубликования в информационном бюллетене «Вестник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E12B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12B99">
        <w:rPr>
          <w:rFonts w:ascii="Arial" w:hAnsi="Arial" w:cs="Arial"/>
          <w:sz w:val="16"/>
          <w:szCs w:val="16"/>
        </w:rPr>
        <w:t xml:space="preserve"> района. </w:t>
      </w:r>
    </w:p>
    <w:p w:rsidR="00E12B99" w:rsidRPr="00E12B99" w:rsidRDefault="00E12B99" w:rsidP="00E12B99">
      <w:pPr>
        <w:ind w:firstLine="68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E12B99" w:rsidRPr="00E12B99" w:rsidTr="00E12B99">
        <w:trPr>
          <w:trHeight w:val="1552"/>
        </w:trPr>
        <w:tc>
          <w:tcPr>
            <w:tcW w:w="4554" w:type="dxa"/>
          </w:tcPr>
          <w:p w:rsidR="00E12B99" w:rsidRPr="00E12B99" w:rsidRDefault="00E12B99" w:rsidP="00E12B99">
            <w:pPr>
              <w:rPr>
                <w:rFonts w:ascii="Arial" w:hAnsi="Arial" w:cs="Arial"/>
                <w:sz w:val="16"/>
                <w:szCs w:val="16"/>
              </w:rPr>
            </w:pPr>
            <w:r w:rsidRPr="00E12B9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E12B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12B9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12B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12B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E12B99" w:rsidRPr="00E12B99" w:rsidRDefault="00E12B99" w:rsidP="00E12B99">
            <w:pPr>
              <w:rPr>
                <w:rFonts w:ascii="Arial" w:hAnsi="Arial" w:cs="Arial"/>
                <w:sz w:val="16"/>
                <w:szCs w:val="16"/>
              </w:rPr>
            </w:pPr>
          </w:p>
          <w:p w:rsidR="00E12B99" w:rsidRPr="00E12B99" w:rsidRDefault="00E12B99" w:rsidP="00E12B99">
            <w:pPr>
              <w:rPr>
                <w:rFonts w:ascii="Arial" w:hAnsi="Arial" w:cs="Arial"/>
                <w:sz w:val="16"/>
                <w:szCs w:val="16"/>
              </w:rPr>
            </w:pPr>
            <w:r w:rsidRPr="00E12B99">
              <w:rPr>
                <w:rFonts w:ascii="Arial" w:hAnsi="Arial" w:cs="Arial"/>
                <w:sz w:val="16"/>
                <w:szCs w:val="16"/>
              </w:rPr>
              <w:t>__________________П.В. Манаков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E12B99" w:rsidRPr="00E12B99" w:rsidTr="00E12B99">
        <w:trPr>
          <w:trHeight w:val="1552"/>
        </w:trPr>
        <w:tc>
          <w:tcPr>
            <w:tcW w:w="4969" w:type="dxa"/>
          </w:tcPr>
          <w:p w:rsidR="00E12B99" w:rsidRPr="00E12B99" w:rsidRDefault="00E12B99" w:rsidP="00E12B99">
            <w:pPr>
              <w:rPr>
                <w:rFonts w:ascii="Arial" w:hAnsi="Arial" w:cs="Arial"/>
                <w:sz w:val="16"/>
                <w:szCs w:val="16"/>
              </w:rPr>
            </w:pPr>
            <w:r w:rsidRPr="00E12B99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E12B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12B9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12B9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12B9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E12B99" w:rsidRPr="00E12B99" w:rsidRDefault="00E12B99" w:rsidP="00E12B99">
            <w:pPr>
              <w:rPr>
                <w:rFonts w:ascii="Arial" w:hAnsi="Arial" w:cs="Arial"/>
                <w:sz w:val="16"/>
                <w:szCs w:val="16"/>
              </w:rPr>
            </w:pPr>
            <w:r w:rsidRPr="00E12B99">
              <w:rPr>
                <w:rFonts w:ascii="Arial" w:hAnsi="Arial" w:cs="Arial"/>
                <w:sz w:val="16"/>
                <w:szCs w:val="16"/>
              </w:rPr>
              <w:t xml:space="preserve">__________________   Е.В. Головченко    </w:t>
            </w:r>
          </w:p>
        </w:tc>
      </w:tr>
    </w:tbl>
    <w:p w:rsidR="00E12B99" w:rsidRPr="00E12B99" w:rsidRDefault="00E12B99" w:rsidP="00E12B99">
      <w:pPr>
        <w:rPr>
          <w:rFonts w:ascii="Arial" w:hAnsi="Arial" w:cs="Arial"/>
          <w:sz w:val="16"/>
          <w:szCs w:val="16"/>
        </w:rPr>
      </w:pPr>
    </w:p>
    <w:p w:rsidR="00E12B99" w:rsidRDefault="00E12B9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E12B99" w:rsidRDefault="00E12B9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E12B99" w:rsidRDefault="00E12B9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Pr="00917334" w:rsidRDefault="008102F9" w:rsidP="008102F9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3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F9" w:rsidRPr="00917334" w:rsidRDefault="008102F9" w:rsidP="008102F9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НОВОКУБАНСКИЙ РАЙОН</w:t>
      </w:r>
    </w:p>
    <w:p w:rsidR="008102F9" w:rsidRPr="00917334" w:rsidRDefault="008102F9" w:rsidP="008102F9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8102F9" w:rsidRPr="00917334" w:rsidRDefault="008102F9" w:rsidP="008102F9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НОВОКУБАНСКОГО РАЙОНА</w:t>
      </w:r>
    </w:p>
    <w:p w:rsidR="008102F9" w:rsidRPr="00917334" w:rsidRDefault="008102F9" w:rsidP="008102F9">
      <w:pPr>
        <w:jc w:val="center"/>
        <w:rPr>
          <w:rFonts w:ascii="Arial" w:hAnsi="Arial" w:cs="Arial"/>
          <w:sz w:val="16"/>
          <w:szCs w:val="16"/>
        </w:rPr>
      </w:pPr>
    </w:p>
    <w:p w:rsidR="008102F9" w:rsidRPr="00917334" w:rsidRDefault="008102F9" w:rsidP="008102F9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РЕШЕНИЕ</w:t>
      </w:r>
    </w:p>
    <w:p w:rsidR="008102F9" w:rsidRPr="00917334" w:rsidRDefault="008102F9" w:rsidP="008102F9">
      <w:pPr>
        <w:jc w:val="both"/>
        <w:rPr>
          <w:rFonts w:ascii="Arial" w:hAnsi="Arial" w:cs="Arial"/>
          <w:sz w:val="16"/>
          <w:szCs w:val="16"/>
        </w:rPr>
      </w:pPr>
    </w:p>
    <w:p w:rsidR="008102F9" w:rsidRPr="00917334" w:rsidRDefault="008102F9" w:rsidP="008102F9">
      <w:pPr>
        <w:jc w:val="center"/>
        <w:rPr>
          <w:rFonts w:ascii="Arial" w:hAnsi="Arial" w:cs="Arial"/>
          <w:sz w:val="16"/>
          <w:szCs w:val="16"/>
        </w:rPr>
      </w:pPr>
    </w:p>
    <w:p w:rsidR="008102F9" w:rsidRPr="00242F1E" w:rsidRDefault="008102F9" w:rsidP="008102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19.04</w:t>
      </w:r>
      <w:r w:rsidRPr="00917334">
        <w:rPr>
          <w:rFonts w:ascii="Arial" w:hAnsi="Arial" w:cs="Arial"/>
          <w:sz w:val="16"/>
          <w:szCs w:val="16"/>
          <w:u w:val="single"/>
        </w:rPr>
        <w:t>.2024</w:t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  <w:t xml:space="preserve">№ </w:t>
      </w:r>
      <w:r w:rsidRPr="00917334">
        <w:rPr>
          <w:rFonts w:ascii="Arial" w:hAnsi="Arial" w:cs="Arial"/>
          <w:sz w:val="16"/>
          <w:szCs w:val="16"/>
          <w:u w:val="single"/>
        </w:rPr>
        <w:t>5</w:t>
      </w:r>
      <w:r w:rsidRPr="00242F1E">
        <w:rPr>
          <w:rFonts w:ascii="Arial" w:hAnsi="Arial" w:cs="Arial"/>
          <w:sz w:val="16"/>
          <w:szCs w:val="16"/>
          <w:u w:val="single"/>
        </w:rPr>
        <w:t>9</w:t>
      </w:r>
      <w:r>
        <w:rPr>
          <w:rFonts w:ascii="Arial" w:hAnsi="Arial" w:cs="Arial"/>
          <w:sz w:val="16"/>
          <w:szCs w:val="16"/>
          <w:u w:val="single"/>
        </w:rPr>
        <w:t>4</w:t>
      </w:r>
    </w:p>
    <w:p w:rsidR="008102F9" w:rsidRPr="00917334" w:rsidRDefault="008102F9" w:rsidP="008102F9">
      <w:pPr>
        <w:jc w:val="center"/>
        <w:rPr>
          <w:rFonts w:ascii="Arial" w:hAnsi="Arial" w:cs="Arial"/>
          <w:sz w:val="16"/>
          <w:szCs w:val="16"/>
        </w:rPr>
      </w:pPr>
    </w:p>
    <w:p w:rsidR="008102F9" w:rsidRPr="00917334" w:rsidRDefault="008102F9" w:rsidP="008102F9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г. Новокубанск</w:t>
      </w:r>
    </w:p>
    <w:p w:rsidR="008102F9" w:rsidRPr="00E12B99" w:rsidRDefault="008102F9" w:rsidP="008102F9">
      <w:pPr>
        <w:jc w:val="both"/>
        <w:rPr>
          <w:rFonts w:ascii="Arial" w:hAnsi="Arial" w:cs="Arial"/>
          <w:sz w:val="16"/>
          <w:szCs w:val="16"/>
        </w:rPr>
      </w:pPr>
    </w:p>
    <w:p w:rsidR="008102F9" w:rsidRPr="008102F9" w:rsidRDefault="008102F9" w:rsidP="008102F9">
      <w:pPr>
        <w:jc w:val="center"/>
        <w:rPr>
          <w:rFonts w:ascii="Arial" w:hAnsi="Arial" w:cs="Arial"/>
          <w:b/>
          <w:sz w:val="16"/>
          <w:szCs w:val="16"/>
        </w:rPr>
      </w:pPr>
      <w:r w:rsidRPr="008102F9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бюджета </w:t>
      </w:r>
      <w:proofErr w:type="spellStart"/>
      <w:r w:rsidRPr="008102F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b/>
          <w:sz w:val="16"/>
          <w:szCs w:val="16"/>
        </w:rPr>
        <w:t xml:space="preserve"> района за 2023 год</w:t>
      </w:r>
    </w:p>
    <w:p w:rsidR="008102F9" w:rsidRPr="008102F9" w:rsidRDefault="008102F9" w:rsidP="008102F9">
      <w:pPr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8102F9" w:rsidRPr="008102F9" w:rsidRDefault="008102F9" w:rsidP="008102F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102F9">
        <w:rPr>
          <w:rFonts w:ascii="Arial" w:hAnsi="Arial" w:cs="Arial"/>
          <w:sz w:val="16"/>
          <w:szCs w:val="16"/>
        </w:rPr>
        <w:t xml:space="preserve">Рассмотрев и обсудив отчет об исполнении бюджета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района за 2023 год, предоставленный главой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района, Совет  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  городского   поселения  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  района  </w:t>
      </w:r>
      <w:proofErr w:type="spellStart"/>
      <w:proofErr w:type="gramStart"/>
      <w:r w:rsidRPr="008102F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8102F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8102F9">
        <w:rPr>
          <w:rFonts w:ascii="Arial" w:hAnsi="Arial" w:cs="Arial"/>
          <w:sz w:val="16"/>
          <w:szCs w:val="16"/>
        </w:rPr>
        <w:t>ш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и л:</w:t>
      </w:r>
    </w:p>
    <w:p w:rsidR="008102F9" w:rsidRPr="008102F9" w:rsidRDefault="008102F9" w:rsidP="008102F9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8102F9">
        <w:rPr>
          <w:rFonts w:ascii="Arial" w:hAnsi="Arial" w:cs="Arial"/>
          <w:sz w:val="16"/>
          <w:szCs w:val="16"/>
        </w:rPr>
        <w:t>1. </w:t>
      </w:r>
      <w:proofErr w:type="gramStart"/>
      <w:r w:rsidRPr="008102F9">
        <w:rPr>
          <w:rFonts w:ascii="Arial" w:hAnsi="Arial" w:cs="Arial"/>
          <w:sz w:val="16"/>
          <w:szCs w:val="16"/>
        </w:rPr>
        <w:t xml:space="preserve">Утвердить отчет об исполнении бюджета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района за  2023 год по доходам в сумме  371 036,0 тысяч (триста семьдесят один миллион тридцать шесть тысяч) рублей, по расходам в сумме 371 336,1 тысяч (триста семьдесят один миллион тридцать шесть тысяч) рублей, источники внутреннего финансирования дефицита бюджета (дефицит)  300,1 тысяч (триста тысяч сто) рублей.</w:t>
      </w:r>
      <w:proofErr w:type="gramEnd"/>
    </w:p>
    <w:p w:rsidR="008102F9" w:rsidRPr="008102F9" w:rsidRDefault="008102F9" w:rsidP="008102F9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8102F9">
        <w:rPr>
          <w:rFonts w:ascii="Arial" w:hAnsi="Arial" w:cs="Arial"/>
          <w:sz w:val="16"/>
          <w:szCs w:val="16"/>
        </w:rPr>
        <w:t xml:space="preserve">2. Утвердить показатели доходов бюджета по кодам классификации доходов бюджета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района за 2023 год согласно приложению № 1 к настоящему решению.</w:t>
      </w:r>
    </w:p>
    <w:p w:rsidR="008102F9" w:rsidRPr="008102F9" w:rsidRDefault="008102F9" w:rsidP="008102F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102F9">
        <w:rPr>
          <w:rFonts w:ascii="Arial" w:hAnsi="Arial" w:cs="Arial"/>
          <w:sz w:val="16"/>
          <w:szCs w:val="16"/>
        </w:rPr>
        <w:t xml:space="preserve">3. Утвердить показатели расходов бюджета по разделам и подразделам классификации расходов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района за 2023 год согласно приложению № 2 к настоящему решению.</w:t>
      </w:r>
    </w:p>
    <w:p w:rsidR="008102F9" w:rsidRPr="008102F9" w:rsidRDefault="008102F9" w:rsidP="008102F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8102F9">
        <w:rPr>
          <w:rFonts w:ascii="Arial" w:hAnsi="Arial" w:cs="Arial"/>
          <w:sz w:val="16"/>
          <w:szCs w:val="16"/>
        </w:rPr>
        <w:t xml:space="preserve">4. Утвердить показатели расходов бюджета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района по целевым статьям (муниципальных программ и </w:t>
      </w:r>
      <w:proofErr w:type="spellStart"/>
      <w:r w:rsidRPr="008102F9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8102F9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8102F9">
        <w:rPr>
          <w:rFonts w:ascii="Arial" w:hAnsi="Arial" w:cs="Arial"/>
          <w:sz w:val="16"/>
          <w:szCs w:val="16"/>
        </w:rPr>
        <w:t xml:space="preserve"> за 2023 год согласно приложению № 3 к настоящему решению.</w:t>
      </w:r>
    </w:p>
    <w:p w:rsidR="008102F9" w:rsidRPr="008102F9" w:rsidRDefault="008102F9" w:rsidP="008102F9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8102F9">
        <w:rPr>
          <w:rFonts w:ascii="Arial" w:hAnsi="Arial" w:cs="Arial"/>
          <w:sz w:val="16"/>
          <w:szCs w:val="16"/>
        </w:rPr>
        <w:t xml:space="preserve">5.Утвердить показатели расходов бюджета по ведомственной структуре расходов 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района за 2023 год согласно приложению № 4 к настоящему решению.</w:t>
      </w:r>
    </w:p>
    <w:p w:rsidR="008102F9" w:rsidRPr="008102F9" w:rsidRDefault="008102F9" w:rsidP="008102F9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8102F9">
        <w:rPr>
          <w:rFonts w:ascii="Arial" w:hAnsi="Arial" w:cs="Arial"/>
          <w:sz w:val="16"/>
          <w:szCs w:val="16"/>
        </w:rPr>
        <w:t xml:space="preserve">6. Утвердить показатели источников внутреннего финансирования дефицита бюджета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район по кодам </w:t>
      </w:r>
      <w:proofErr w:type="gramStart"/>
      <w:r w:rsidRPr="008102F9">
        <w:rPr>
          <w:rFonts w:ascii="Arial" w:hAnsi="Arial" w:cs="Arial"/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8102F9">
        <w:rPr>
          <w:rFonts w:ascii="Arial" w:hAnsi="Arial" w:cs="Arial"/>
          <w:sz w:val="16"/>
          <w:szCs w:val="16"/>
        </w:rPr>
        <w:t xml:space="preserve"> за 2023 год согласно приложению № 5 к настоящему решению.</w:t>
      </w:r>
    </w:p>
    <w:p w:rsidR="008102F9" w:rsidRPr="008102F9" w:rsidRDefault="008102F9" w:rsidP="008102F9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8102F9">
        <w:rPr>
          <w:rFonts w:ascii="Arial" w:hAnsi="Arial" w:cs="Arial"/>
          <w:sz w:val="16"/>
          <w:szCs w:val="16"/>
        </w:rPr>
        <w:t>7. </w:t>
      </w:r>
      <w:proofErr w:type="gramStart"/>
      <w:r w:rsidRPr="008102F9">
        <w:rPr>
          <w:rFonts w:ascii="Arial" w:hAnsi="Arial" w:cs="Arial"/>
          <w:sz w:val="16"/>
          <w:szCs w:val="16"/>
        </w:rPr>
        <w:t>Контроль за</w:t>
      </w:r>
      <w:proofErr w:type="gramEnd"/>
      <w:r w:rsidRPr="008102F9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комитет Совета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8102F9">
        <w:rPr>
          <w:rFonts w:ascii="Arial" w:hAnsi="Arial" w:cs="Arial"/>
          <w:sz w:val="16"/>
          <w:szCs w:val="16"/>
        </w:rPr>
        <w:t>Белесов</w:t>
      </w:r>
      <w:proofErr w:type="spellEnd"/>
      <w:r w:rsidRPr="008102F9">
        <w:rPr>
          <w:rFonts w:ascii="Arial" w:hAnsi="Arial" w:cs="Arial"/>
          <w:sz w:val="16"/>
          <w:szCs w:val="16"/>
        </w:rPr>
        <w:t>).</w:t>
      </w:r>
    </w:p>
    <w:p w:rsidR="008102F9" w:rsidRPr="008102F9" w:rsidRDefault="008102F9" w:rsidP="008102F9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102F9">
        <w:rPr>
          <w:rFonts w:ascii="Arial" w:hAnsi="Arial" w:cs="Arial"/>
          <w:sz w:val="16"/>
          <w:szCs w:val="16"/>
        </w:rPr>
        <w:t xml:space="preserve"> 8. Настоящее решение вступает в силу со дня его официального опубликования в</w:t>
      </w:r>
      <w:r w:rsidRPr="008102F9">
        <w:rPr>
          <w:rFonts w:ascii="Arial" w:hAnsi="Arial" w:cs="Arial"/>
          <w:b/>
          <w:sz w:val="16"/>
          <w:szCs w:val="16"/>
        </w:rPr>
        <w:t xml:space="preserve"> </w:t>
      </w:r>
      <w:r w:rsidRPr="008102F9">
        <w:rPr>
          <w:rFonts w:ascii="Arial" w:hAnsi="Arial" w:cs="Arial"/>
          <w:sz w:val="16"/>
          <w:szCs w:val="16"/>
        </w:rPr>
        <w:t xml:space="preserve">информационном бюллетене «Вестник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района. 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8102F9" w:rsidRPr="008102F9" w:rsidTr="003B10A3">
        <w:trPr>
          <w:trHeight w:val="1552"/>
        </w:trPr>
        <w:tc>
          <w:tcPr>
            <w:tcW w:w="4554" w:type="dxa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__________________П.В.Манаков</w:t>
            </w:r>
            <w:proofErr w:type="spellEnd"/>
          </w:p>
        </w:tc>
      </w:tr>
    </w:tbl>
    <w:p w:rsidR="008102F9" w:rsidRPr="008102F9" w:rsidRDefault="008102F9" w:rsidP="008102F9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8102F9" w:rsidRPr="008102F9" w:rsidTr="003B10A3">
        <w:trPr>
          <w:trHeight w:val="1552"/>
        </w:trPr>
        <w:tc>
          <w:tcPr>
            <w:tcW w:w="4969" w:type="dxa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E12B99" w:rsidRPr="00E12B99" w:rsidRDefault="00E12B9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E12B99" w:rsidRPr="00E12B99" w:rsidRDefault="00E12B99" w:rsidP="008102F9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4C444A" w:rsidRDefault="004C444A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Pr="008102F9" w:rsidRDefault="008102F9" w:rsidP="008102F9">
      <w:pPr>
        <w:pStyle w:val="ConsPlusNormal"/>
        <w:ind w:left="5103"/>
        <w:rPr>
          <w:sz w:val="16"/>
          <w:szCs w:val="16"/>
        </w:rPr>
      </w:pPr>
      <w:r w:rsidRPr="008102F9">
        <w:rPr>
          <w:sz w:val="16"/>
          <w:szCs w:val="16"/>
        </w:rPr>
        <w:t>ПРИЛОЖЕНИЕ № 1</w:t>
      </w:r>
    </w:p>
    <w:p w:rsidR="008102F9" w:rsidRPr="008102F9" w:rsidRDefault="008102F9" w:rsidP="008102F9">
      <w:pPr>
        <w:pStyle w:val="ConsPlusNormal"/>
        <w:ind w:left="5103"/>
        <w:rPr>
          <w:sz w:val="16"/>
          <w:szCs w:val="16"/>
        </w:rPr>
      </w:pPr>
      <w:r w:rsidRPr="008102F9">
        <w:rPr>
          <w:sz w:val="16"/>
          <w:szCs w:val="16"/>
        </w:rPr>
        <w:t>УТВЕРЖДЕНЫ</w:t>
      </w:r>
    </w:p>
    <w:p w:rsidR="008102F9" w:rsidRPr="008102F9" w:rsidRDefault="008102F9" w:rsidP="008102F9">
      <w:pPr>
        <w:pStyle w:val="ConsPlusNormal"/>
        <w:ind w:left="5103"/>
        <w:rPr>
          <w:sz w:val="16"/>
          <w:szCs w:val="16"/>
        </w:rPr>
      </w:pPr>
      <w:r w:rsidRPr="008102F9">
        <w:rPr>
          <w:sz w:val="16"/>
          <w:szCs w:val="16"/>
        </w:rPr>
        <w:t xml:space="preserve">решением Совета </w:t>
      </w:r>
      <w:proofErr w:type="spellStart"/>
      <w:r w:rsidRPr="008102F9">
        <w:rPr>
          <w:sz w:val="16"/>
          <w:szCs w:val="16"/>
        </w:rPr>
        <w:t>Новокубанского</w:t>
      </w:r>
      <w:proofErr w:type="spellEnd"/>
    </w:p>
    <w:p w:rsidR="008102F9" w:rsidRPr="008102F9" w:rsidRDefault="008102F9" w:rsidP="008102F9">
      <w:pPr>
        <w:pStyle w:val="ConsPlusNormal"/>
        <w:ind w:left="5103"/>
        <w:rPr>
          <w:sz w:val="16"/>
          <w:szCs w:val="16"/>
        </w:rPr>
      </w:pPr>
      <w:r w:rsidRPr="008102F9">
        <w:rPr>
          <w:spacing w:val="-1"/>
          <w:sz w:val="16"/>
          <w:szCs w:val="16"/>
        </w:rPr>
        <w:t>городского поселения</w:t>
      </w:r>
    </w:p>
    <w:p w:rsidR="008102F9" w:rsidRPr="008102F9" w:rsidRDefault="008102F9" w:rsidP="008102F9">
      <w:pPr>
        <w:pStyle w:val="ConsPlusNormal"/>
        <w:ind w:left="5103"/>
        <w:rPr>
          <w:sz w:val="16"/>
          <w:szCs w:val="16"/>
        </w:rPr>
      </w:pPr>
      <w:proofErr w:type="spellStart"/>
      <w:r w:rsidRPr="008102F9">
        <w:rPr>
          <w:sz w:val="16"/>
          <w:szCs w:val="16"/>
        </w:rPr>
        <w:t>Новокубанского</w:t>
      </w:r>
      <w:proofErr w:type="spellEnd"/>
      <w:r w:rsidRPr="008102F9">
        <w:rPr>
          <w:sz w:val="16"/>
          <w:szCs w:val="16"/>
        </w:rPr>
        <w:t xml:space="preserve"> района</w:t>
      </w:r>
    </w:p>
    <w:p w:rsidR="008102F9" w:rsidRPr="008102F9" w:rsidRDefault="008102F9" w:rsidP="008102F9">
      <w:pPr>
        <w:pStyle w:val="ConsPlusNormal"/>
        <w:ind w:left="5103"/>
        <w:rPr>
          <w:sz w:val="16"/>
          <w:szCs w:val="16"/>
        </w:rPr>
      </w:pPr>
      <w:r w:rsidRPr="008102F9">
        <w:rPr>
          <w:spacing w:val="-4"/>
          <w:sz w:val="16"/>
          <w:szCs w:val="16"/>
        </w:rPr>
        <w:t xml:space="preserve">от  19.04.2024  </w:t>
      </w:r>
      <w:r w:rsidRPr="008102F9">
        <w:rPr>
          <w:sz w:val="16"/>
          <w:szCs w:val="16"/>
        </w:rPr>
        <w:t>№ 594</w:t>
      </w:r>
    </w:p>
    <w:p w:rsidR="008102F9" w:rsidRPr="008102F9" w:rsidRDefault="008102F9" w:rsidP="008102F9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</w:p>
    <w:p w:rsidR="008102F9" w:rsidRPr="008102F9" w:rsidRDefault="008102F9" w:rsidP="008102F9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8102F9">
        <w:rPr>
          <w:rFonts w:ascii="Arial" w:hAnsi="Arial" w:cs="Arial"/>
          <w:b/>
          <w:sz w:val="16"/>
          <w:szCs w:val="16"/>
        </w:rPr>
        <w:t xml:space="preserve">Показатели доходов бюджета </w:t>
      </w:r>
    </w:p>
    <w:p w:rsidR="008102F9" w:rsidRPr="008102F9" w:rsidRDefault="008102F9" w:rsidP="008102F9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8102F9">
        <w:rPr>
          <w:rFonts w:ascii="Arial" w:hAnsi="Arial" w:cs="Arial"/>
          <w:b/>
          <w:sz w:val="16"/>
          <w:szCs w:val="16"/>
        </w:rPr>
        <w:t xml:space="preserve">по кодам классификации доходов бюджета </w:t>
      </w:r>
      <w:proofErr w:type="spellStart"/>
      <w:r w:rsidRPr="008102F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b/>
          <w:sz w:val="16"/>
          <w:szCs w:val="16"/>
        </w:rPr>
        <w:t xml:space="preserve"> городского поселения</w:t>
      </w:r>
    </w:p>
    <w:p w:rsidR="008102F9" w:rsidRPr="008102F9" w:rsidRDefault="008102F9" w:rsidP="008102F9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8102F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8102F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b/>
          <w:sz w:val="16"/>
          <w:szCs w:val="16"/>
        </w:rPr>
        <w:t xml:space="preserve"> района за 2023 год</w:t>
      </w:r>
    </w:p>
    <w:p w:rsidR="008102F9" w:rsidRPr="008102F9" w:rsidRDefault="008102F9" w:rsidP="008102F9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8102F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8102F9">
        <w:rPr>
          <w:rFonts w:ascii="Arial" w:hAnsi="Arial" w:cs="Arial"/>
          <w:sz w:val="16"/>
          <w:szCs w:val="16"/>
        </w:rPr>
        <w:t>(тысяч рублей)</w:t>
      </w:r>
    </w:p>
    <w:p w:rsidR="008102F9" w:rsidRPr="008102F9" w:rsidRDefault="008102F9" w:rsidP="008102F9">
      <w:pPr>
        <w:tabs>
          <w:tab w:val="left" w:pos="11640"/>
        </w:tabs>
        <w:spacing w:line="1" w:lineRule="exact"/>
        <w:rPr>
          <w:rFonts w:ascii="Arial" w:hAnsi="Arial" w:cs="Arial"/>
          <w:sz w:val="16"/>
          <w:szCs w:val="16"/>
        </w:rPr>
      </w:pPr>
      <w:r w:rsidRPr="008102F9">
        <w:rPr>
          <w:rFonts w:ascii="Arial" w:hAnsi="Arial" w:cs="Arial"/>
          <w:sz w:val="16"/>
          <w:szCs w:val="16"/>
        </w:rPr>
        <w:tab/>
      </w:r>
    </w:p>
    <w:tbl>
      <w:tblPr>
        <w:tblW w:w="97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268"/>
        <w:gridCol w:w="1417"/>
        <w:gridCol w:w="1418"/>
        <w:gridCol w:w="1986"/>
      </w:tblGrid>
      <w:tr w:rsidR="008102F9" w:rsidRPr="008102F9" w:rsidTr="008102F9">
        <w:trPr>
          <w:trHeight w:hRule="exact" w:val="13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Код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2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Исполнено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pStyle w:val="afffffff7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Процент исполнения бюджетного назначения</w:t>
            </w:r>
          </w:p>
        </w:tc>
      </w:tr>
      <w:tr w:rsidR="008102F9" w:rsidRPr="008102F9" w:rsidTr="008102F9">
        <w:trPr>
          <w:trHeight w:hRule="exact"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102F9" w:rsidRPr="008102F9" w:rsidTr="008102F9">
        <w:trPr>
          <w:trHeight w:hRule="exact" w:val="45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Доходы бюджета – всего,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357 975,0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371 036,0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</w:tr>
      <w:tr w:rsidR="008102F9" w:rsidRPr="008102F9" w:rsidTr="008102F9">
        <w:trPr>
          <w:trHeight w:hRule="exact" w:val="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172 900,2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187 756,6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</w:tr>
      <w:tr w:rsidR="008102F9" w:rsidRPr="008102F9" w:rsidTr="008102F9">
        <w:trPr>
          <w:trHeight w:hRule="exact" w:val="4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000 10100000000000000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74 900,0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80 386,1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8102F9" w:rsidRPr="008102F9" w:rsidTr="008102F9">
        <w:trPr>
          <w:trHeight w:hRule="exact"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spacing w:line="202" w:lineRule="exact"/>
              <w:ind w:right="67" w:firstLine="5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spacing w:line="202" w:lineRule="exact"/>
              <w:ind w:right="67" w:firstLine="5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000 10102000010000110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74900,0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80386,1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8102F9" w:rsidRPr="008102F9" w:rsidTr="008102F9">
        <w:trPr>
          <w:trHeight w:hRule="exact" w:val="9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000 10300000000000000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16952,2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19732,1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116,4</w:t>
            </w:r>
          </w:p>
        </w:tc>
      </w:tr>
      <w:tr w:rsidR="008102F9" w:rsidRPr="008102F9" w:rsidTr="008102F9">
        <w:trPr>
          <w:trHeight w:hRule="exact" w:val="9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16952,2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19732,1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116,4</w:t>
            </w:r>
          </w:p>
        </w:tc>
      </w:tr>
      <w:tr w:rsidR="008102F9" w:rsidRPr="008102F9" w:rsidTr="008102F9">
        <w:trPr>
          <w:trHeight w:hRule="exact" w:val="4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000 10500000000000000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8172,2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8174,3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trHeight w:hRule="exact" w:val="42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000 10503000010000110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8172,2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8174,3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trHeight w:hRule="exact" w:val="3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000 10600000000000000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49465,6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51523,8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</w:tr>
      <w:tr w:rsidR="008102F9" w:rsidRPr="008102F9" w:rsidTr="008102F9">
        <w:trPr>
          <w:trHeight w:hRule="exact" w:val="7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pStyle w:val="afffffff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000 10601000000000110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28165,6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29499,9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104,7</w:t>
            </w:r>
          </w:p>
        </w:tc>
      </w:tr>
      <w:tr w:rsidR="008102F9" w:rsidRPr="008102F9" w:rsidTr="008102F9">
        <w:trPr>
          <w:trHeight w:hRule="exact" w:val="9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pStyle w:val="afffffff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000 10606000000000110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22023,8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</w:tr>
      <w:tr w:rsidR="008102F9" w:rsidRPr="008102F9" w:rsidTr="008102F9">
        <w:trPr>
          <w:trHeight w:hRule="exact" w:val="10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pStyle w:val="afffffff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2"/>
                <w:sz w:val="16"/>
                <w:szCs w:val="16"/>
              </w:rPr>
              <w:t>000 10900000000000000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hRule="exact" w:val="10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pStyle w:val="afffffff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2"/>
                <w:sz w:val="16"/>
                <w:szCs w:val="16"/>
              </w:rPr>
              <w:t>000 10904000000000110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hRule="exact" w:val="10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pStyle w:val="afffffff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2"/>
                <w:sz w:val="16"/>
                <w:szCs w:val="16"/>
              </w:rPr>
              <w:t>000 10904050000000110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hRule="exact" w:val="10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pStyle w:val="afffffff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2"/>
                <w:sz w:val="16"/>
                <w:szCs w:val="16"/>
              </w:rPr>
              <w:t>000 11100000000000000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16177,5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19098,5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118,1</w:t>
            </w:r>
          </w:p>
        </w:tc>
      </w:tr>
      <w:tr w:rsidR="008102F9" w:rsidRPr="008102F9" w:rsidTr="008102F9">
        <w:trPr>
          <w:trHeight w:hRule="exact" w:val="29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pStyle w:val="afffffff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000 11105000000000120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15422,5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18385,4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119,2</w:t>
            </w:r>
          </w:p>
        </w:tc>
      </w:tr>
      <w:tr w:rsidR="008102F9" w:rsidRPr="008102F9" w:rsidTr="008102F9">
        <w:trPr>
          <w:trHeight w:hRule="exact" w:val="2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pStyle w:val="afffffff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 000 11105010000000120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15020,0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17806,4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118,6</w:t>
            </w:r>
          </w:p>
          <w:p w:rsidR="008102F9" w:rsidRPr="008102F9" w:rsidRDefault="008102F9" w:rsidP="003B1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hRule="exact" w:val="2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pStyle w:val="afffffff7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102F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000 11105020000000120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365,0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441,4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120,9</w:t>
            </w:r>
          </w:p>
        </w:tc>
      </w:tr>
      <w:tr w:rsidR="008102F9" w:rsidRPr="008102F9" w:rsidTr="008102F9">
        <w:trPr>
          <w:trHeight w:hRule="exact" w:val="27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pStyle w:val="afffffff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 xml:space="preserve">самоуправления, государственных внебюджетных фондов и созданных </w:t>
            </w:r>
            <w:r w:rsidRPr="008102F9">
              <w:rPr>
                <w:rFonts w:ascii="Arial" w:hAnsi="Arial" w:cs="Arial"/>
                <w:sz w:val="16"/>
                <w:szCs w:val="16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000 11105030000000120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trHeight w:hRule="exact" w:val="32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 xml:space="preserve">собственности (за исключением имущества бюджетных и </w:t>
            </w:r>
            <w:r w:rsidRPr="008102F9">
              <w:rPr>
                <w:rFonts w:ascii="Arial" w:hAnsi="Arial" w:cs="Arial"/>
                <w:sz w:val="16"/>
                <w:szCs w:val="16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000 11109000000000120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755,0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813,1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107,7</w:t>
            </w:r>
          </w:p>
        </w:tc>
      </w:tr>
      <w:tr w:rsidR="008102F9" w:rsidRPr="008102F9" w:rsidTr="008102F9">
        <w:trPr>
          <w:trHeight w:hRule="exact" w:val="30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2"/>
                <w:sz w:val="16"/>
                <w:szCs w:val="16"/>
              </w:rPr>
              <w:t>000 11109040000000120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pStyle w:val="afffffff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272,3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108,9</w:t>
            </w:r>
          </w:p>
        </w:tc>
      </w:tr>
      <w:tr w:rsidR="008102F9" w:rsidRPr="008102F9" w:rsidTr="008102F9">
        <w:trPr>
          <w:trHeight w:hRule="exact" w:val="3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2"/>
                <w:sz w:val="16"/>
                <w:szCs w:val="16"/>
              </w:rPr>
              <w:t>000 11109080000000120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pStyle w:val="afffffff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540,8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107,1</w:t>
            </w:r>
          </w:p>
        </w:tc>
      </w:tr>
      <w:tr w:rsidR="008102F9" w:rsidRPr="008102F9" w:rsidTr="008102F9">
        <w:trPr>
          <w:trHeight w:hRule="exact" w:val="9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2"/>
                <w:sz w:val="16"/>
                <w:szCs w:val="16"/>
              </w:rPr>
              <w:t>000 11300000000000000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pStyle w:val="afffffff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hRule="exact" w:val="7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000 11301000000000130</w:t>
            </w: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000 1 13 02995 13 0000 130</w:t>
            </w: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000 1 11 09045 13 0000 120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1230,3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</w:tr>
      <w:tr w:rsidR="008102F9" w:rsidRPr="008102F9" w:rsidTr="008102F9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000 11301000000000130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534,2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</w:tr>
      <w:tr w:rsidR="008102F9" w:rsidRPr="008102F9" w:rsidTr="008102F9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000 11302000000000130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696,0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000 11400000000000000</w:t>
            </w: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000 1 14 00000 00 0000 000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5886,7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7005,0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</w:tr>
      <w:tr w:rsidR="008102F9" w:rsidRPr="008102F9" w:rsidTr="008102F9">
        <w:trPr>
          <w:trHeight w:hRule="exact" w:val="2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000 14020000000000000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02F9" w:rsidRPr="008102F9" w:rsidTr="008102F9">
        <w:trPr>
          <w:trHeight w:hRule="exact" w:val="2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000 11402000000000000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ind w:right="102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102F9" w:rsidRPr="008102F9" w:rsidTr="008102F9">
        <w:trPr>
          <w:trHeight w:hRule="exact" w:val="98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000 11406000000000430</w:t>
            </w: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000 1 14 06013 13 0000 430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5789,2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6907,5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ind w:right="102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ind w:right="102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ind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119,3</w:t>
            </w:r>
          </w:p>
        </w:tc>
      </w:tr>
      <w:tr w:rsidR="008102F9" w:rsidRPr="008102F9" w:rsidTr="008102F9">
        <w:trPr>
          <w:trHeight w:hRule="exact" w:val="7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1"/>
                <w:sz w:val="16"/>
                <w:szCs w:val="16"/>
              </w:rPr>
              <w:t>000 11600000000000000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521,7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347,8</w:t>
            </w:r>
          </w:p>
        </w:tc>
      </w:tr>
      <w:tr w:rsidR="008102F9" w:rsidRPr="008102F9" w:rsidTr="008102F9">
        <w:trPr>
          <w:trHeight w:hRule="exact" w:val="4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2"/>
                <w:sz w:val="16"/>
                <w:szCs w:val="16"/>
              </w:rPr>
              <w:t>000 11700000000000000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hRule="exact" w:val="4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pacing w:val="-2"/>
                <w:sz w:val="16"/>
                <w:szCs w:val="16"/>
              </w:rPr>
              <w:t>000 20000000000000000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185 074,8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183279,4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8102F9" w:rsidRPr="008102F9" w:rsidTr="008102F9">
        <w:trPr>
          <w:trHeight w:hRule="exact" w:val="9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000 20200000000000000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185074,8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183279,4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8102F9" w:rsidRPr="008102F9" w:rsidTr="008102F9">
        <w:trPr>
          <w:trHeight w:hRule="exact" w:val="7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000 20210000000000150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41308,5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41308,5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trHeight w:hRule="exact" w:val="7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000 20220000000000150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133213,8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131418,4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8102F9" w:rsidRPr="008102F9" w:rsidTr="008102F9">
        <w:trPr>
          <w:trHeight w:hRule="exact" w:val="8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  000 20230000000000150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2088,5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2088,5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102F9" w:rsidRPr="008102F9" w:rsidRDefault="008102F9" w:rsidP="003B10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trHeight w:hRule="exact" w:val="8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000 20240000000000150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8464,0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8464,0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2F9" w:rsidRPr="008102F9" w:rsidRDefault="008102F9" w:rsidP="003B10A3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8102F9" w:rsidRPr="008102F9" w:rsidRDefault="008102F9" w:rsidP="008102F9">
      <w:pPr>
        <w:shd w:val="clear" w:color="auto" w:fill="FFFFFF"/>
        <w:spacing w:line="202" w:lineRule="exact"/>
        <w:rPr>
          <w:rFonts w:ascii="Arial" w:hAnsi="Arial" w:cs="Arial"/>
          <w:spacing w:val="-1"/>
          <w:sz w:val="16"/>
          <w:szCs w:val="16"/>
        </w:rPr>
      </w:pPr>
    </w:p>
    <w:p w:rsidR="008102F9" w:rsidRPr="008102F9" w:rsidRDefault="008102F9" w:rsidP="008102F9">
      <w:pPr>
        <w:shd w:val="clear" w:color="auto" w:fill="FFFFFF"/>
        <w:spacing w:line="202" w:lineRule="exact"/>
        <w:rPr>
          <w:rFonts w:ascii="Arial" w:hAnsi="Arial" w:cs="Arial"/>
          <w:spacing w:val="-1"/>
          <w:sz w:val="16"/>
          <w:szCs w:val="16"/>
        </w:rPr>
      </w:pPr>
    </w:p>
    <w:p w:rsidR="008102F9" w:rsidRPr="008102F9" w:rsidRDefault="008102F9" w:rsidP="008102F9">
      <w:pPr>
        <w:rPr>
          <w:rFonts w:ascii="Arial" w:hAnsi="Arial" w:cs="Arial"/>
          <w:sz w:val="16"/>
          <w:szCs w:val="16"/>
        </w:rPr>
      </w:pPr>
      <w:r w:rsidRPr="008102F9">
        <w:rPr>
          <w:rFonts w:ascii="Arial" w:hAnsi="Arial" w:cs="Arial"/>
          <w:sz w:val="16"/>
          <w:szCs w:val="16"/>
        </w:rPr>
        <w:t>Начальник финансово-экономического отдела администрации</w:t>
      </w:r>
    </w:p>
    <w:p w:rsidR="008102F9" w:rsidRPr="008102F9" w:rsidRDefault="008102F9" w:rsidP="008102F9">
      <w:pPr>
        <w:rPr>
          <w:rFonts w:ascii="Arial" w:hAnsi="Arial" w:cs="Arial"/>
          <w:sz w:val="16"/>
          <w:szCs w:val="16"/>
        </w:rPr>
      </w:pP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102F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102F9">
        <w:rPr>
          <w:rFonts w:ascii="Arial" w:hAnsi="Arial" w:cs="Arial"/>
          <w:sz w:val="16"/>
          <w:szCs w:val="16"/>
        </w:rPr>
        <w:t xml:space="preserve"> района</w:t>
      </w:r>
      <w:r w:rsidRPr="008102F9">
        <w:rPr>
          <w:rFonts w:ascii="Arial" w:hAnsi="Arial" w:cs="Arial"/>
          <w:sz w:val="16"/>
          <w:szCs w:val="16"/>
        </w:rPr>
        <w:tab/>
      </w:r>
      <w:r w:rsidRPr="008102F9">
        <w:rPr>
          <w:rFonts w:ascii="Arial" w:hAnsi="Arial" w:cs="Arial"/>
          <w:sz w:val="16"/>
          <w:szCs w:val="16"/>
        </w:rPr>
        <w:tab/>
        <w:t xml:space="preserve">           </w:t>
      </w:r>
      <w:r w:rsidRPr="008102F9">
        <w:rPr>
          <w:rFonts w:ascii="Arial" w:hAnsi="Arial" w:cs="Arial"/>
          <w:sz w:val="16"/>
          <w:szCs w:val="16"/>
        </w:rPr>
        <w:tab/>
      </w:r>
      <w:r w:rsidRPr="008102F9">
        <w:rPr>
          <w:rFonts w:ascii="Arial" w:hAnsi="Arial" w:cs="Arial"/>
          <w:sz w:val="16"/>
          <w:szCs w:val="16"/>
        </w:rPr>
        <w:tab/>
      </w:r>
      <w:r w:rsidRPr="008102F9">
        <w:rPr>
          <w:rFonts w:ascii="Arial" w:hAnsi="Arial" w:cs="Arial"/>
          <w:sz w:val="16"/>
          <w:szCs w:val="16"/>
        </w:rPr>
        <w:tab/>
        <w:t>О.А.Орешкина</w:t>
      </w:r>
      <w:r w:rsidRPr="008102F9">
        <w:rPr>
          <w:rFonts w:ascii="Arial" w:hAnsi="Arial" w:cs="Arial"/>
          <w:sz w:val="16"/>
          <w:szCs w:val="16"/>
        </w:rPr>
        <w:tab/>
      </w:r>
    </w:p>
    <w:p w:rsid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W w:w="10340" w:type="dxa"/>
        <w:tblInd w:w="96" w:type="dxa"/>
        <w:tblLook w:val="04A0"/>
      </w:tblPr>
      <w:tblGrid>
        <w:gridCol w:w="420"/>
        <w:gridCol w:w="3703"/>
        <w:gridCol w:w="709"/>
        <w:gridCol w:w="668"/>
        <w:gridCol w:w="594"/>
        <w:gridCol w:w="559"/>
        <w:gridCol w:w="305"/>
        <w:gridCol w:w="1028"/>
        <w:gridCol w:w="248"/>
        <w:gridCol w:w="1062"/>
        <w:gridCol w:w="497"/>
        <w:gridCol w:w="311"/>
        <w:gridCol w:w="236"/>
      </w:tblGrid>
      <w:tr w:rsidR="008102F9" w:rsidRPr="008102F9" w:rsidTr="008102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УТВЕРЖДЕНЫ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от 19.04.2024  № 594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ПОКАЗАТЕЛИ РАСХОДОВ БЮДЖЕТА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по разделам и подразделам классификации  расходов  бюджетов за 2023 год 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547" w:type="dxa"/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102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102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547" w:type="dxa"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102F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8102F9" w:rsidRPr="008102F9" w:rsidTr="008102F9">
        <w:trPr>
          <w:gridAfter w:val="2"/>
          <w:wAfter w:w="547" w:type="dxa"/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547" w:type="dxa"/>
          <w:trHeight w:val="67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102F9" w:rsidRPr="008102F9" w:rsidTr="008102F9">
        <w:trPr>
          <w:gridAfter w:val="2"/>
          <w:wAfter w:w="547" w:type="dxa"/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379 222,7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371 336,1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97,9</w:t>
            </w:r>
          </w:p>
        </w:tc>
      </w:tr>
      <w:tr w:rsidR="008102F9" w:rsidRPr="008102F9" w:rsidTr="008102F9">
        <w:trPr>
          <w:gridAfter w:val="2"/>
          <w:wAfter w:w="547" w:type="dxa"/>
          <w:trHeight w:val="4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8102F9">
        <w:trPr>
          <w:gridAfter w:val="2"/>
          <w:wAfter w:w="547" w:type="dxa"/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28 370,50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28 224,96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8102F9" w:rsidRPr="008102F9" w:rsidTr="008102F9">
        <w:trPr>
          <w:gridAfter w:val="2"/>
          <w:wAfter w:w="547" w:type="dxa"/>
          <w:trHeight w:val="11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1 607,0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1 606,54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1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21 395,7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21 389,9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5 022,8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4 883,5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8102F9" w:rsidRPr="008102F9" w:rsidTr="008102F9">
        <w:trPr>
          <w:gridAfter w:val="2"/>
          <w:wAfter w:w="547" w:type="dxa"/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2 076,1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2 076,1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2 076,1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2 076,1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10 339,0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10 337,3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9 849,0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9 847,3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23 602,3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21 680,8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91,9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21 597,3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19 702,8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8102F9" w:rsidRPr="008102F9" w:rsidTr="008102F9">
        <w:trPr>
          <w:gridAfter w:val="2"/>
          <w:wAfter w:w="547" w:type="dxa"/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2 005,0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1 978,0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222 113,6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216 719,3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97,6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26 081,5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24 285,6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144 811,2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142 369,7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8102F9" w:rsidRPr="008102F9" w:rsidTr="008102F9">
        <w:trPr>
          <w:gridAfter w:val="2"/>
          <w:wAfter w:w="547" w:type="dxa"/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51 220,9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50 064,0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497,4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Профессиональная 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479,0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77 729,3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77 408,3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71 654,3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71 333,3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8102F9" w:rsidRPr="008102F9" w:rsidTr="008102F9">
        <w:trPr>
          <w:gridAfter w:val="2"/>
          <w:wAfter w:w="547" w:type="dxa"/>
          <w:trHeight w:val="9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6 075,0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6 075,0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13 825,5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13 825,3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4 690,0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4 690,0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8 757,2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8 757,0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102F9" w:rsidRPr="008102F9" w:rsidTr="008102F9">
        <w:trPr>
          <w:gridAfter w:val="2"/>
          <w:wAfter w:w="547" w:type="dxa"/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566,6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84,7</w:t>
            </w:r>
          </w:p>
        </w:tc>
      </w:tr>
      <w:tr w:rsidR="008102F9" w:rsidRPr="008102F9" w:rsidTr="008102F9">
        <w:trPr>
          <w:gridAfter w:val="2"/>
          <w:wAfter w:w="547" w:type="dxa"/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566,6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547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547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102F9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547" w:type="dxa"/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                              О.А.Орешкина</w:t>
            </w:r>
          </w:p>
        </w:tc>
      </w:tr>
    </w:tbl>
    <w:p w:rsid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W w:w="12481" w:type="dxa"/>
        <w:tblInd w:w="96" w:type="dxa"/>
        <w:tblLook w:val="04A0"/>
      </w:tblPr>
      <w:tblGrid>
        <w:gridCol w:w="880"/>
        <w:gridCol w:w="2393"/>
        <w:gridCol w:w="1275"/>
        <w:gridCol w:w="993"/>
        <w:gridCol w:w="910"/>
        <w:gridCol w:w="224"/>
        <w:gridCol w:w="1304"/>
        <w:gridCol w:w="502"/>
        <w:gridCol w:w="236"/>
        <w:gridCol w:w="236"/>
        <w:gridCol w:w="584"/>
        <w:gridCol w:w="1556"/>
        <w:gridCol w:w="1558"/>
      </w:tblGrid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Приложение № 3 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УТВЕРЖДЕНЫ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Решением Совета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городского поселения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от 19.04.2024 № 594</w:t>
            </w:r>
          </w:p>
        </w:tc>
      </w:tr>
      <w:tr w:rsidR="008102F9" w:rsidRPr="008102F9" w:rsidTr="008102F9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3114" w:type="dxa"/>
          <w:trHeight w:val="315"/>
        </w:trPr>
        <w:tc>
          <w:tcPr>
            <w:tcW w:w="9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ПОКАЗАТЕЛИ РАСХОДОВ</w:t>
            </w:r>
          </w:p>
        </w:tc>
      </w:tr>
      <w:tr w:rsidR="008102F9" w:rsidRPr="008102F9" w:rsidTr="008102F9">
        <w:trPr>
          <w:gridAfter w:val="2"/>
          <w:wAfter w:w="3114" w:type="dxa"/>
          <w:trHeight w:val="405"/>
        </w:trPr>
        <w:tc>
          <w:tcPr>
            <w:tcW w:w="9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по  целевым статьям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9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93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группам </w:t>
            </w:r>
            <w:proofErr w:type="gram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 2023 год</w:t>
            </w:r>
          </w:p>
        </w:tc>
      </w:tr>
      <w:tr w:rsidR="008102F9" w:rsidRPr="008102F9" w:rsidTr="008102F9">
        <w:trPr>
          <w:gridAfter w:val="2"/>
          <w:wAfter w:w="3114" w:type="dxa"/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3114" w:type="dxa"/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102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102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8102F9" w:rsidRPr="008102F9" w:rsidTr="008102F9">
        <w:trPr>
          <w:gridAfter w:val="2"/>
          <w:wAfter w:w="3114" w:type="dxa"/>
          <w:trHeight w:val="1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8102F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102F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код вида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8102F9" w:rsidRPr="008102F9" w:rsidTr="008102F9">
        <w:trPr>
          <w:gridAfter w:val="2"/>
          <w:wAfter w:w="3114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8102F9" w:rsidRPr="008102F9" w:rsidTr="008102F9">
        <w:trPr>
          <w:gridAfter w:val="2"/>
          <w:wAfter w:w="3114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379222,70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371336,10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8102F9" w:rsidRPr="008102F9" w:rsidTr="008102F9">
        <w:trPr>
          <w:gridAfter w:val="2"/>
          <w:wAfter w:w="3114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8102F9">
        <w:trPr>
          <w:gridAfter w:val="2"/>
          <w:wAfter w:w="3114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347103,10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339330,82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97,8%</w:t>
            </w:r>
          </w:p>
        </w:tc>
      </w:tr>
      <w:tr w:rsidR="008102F9" w:rsidRPr="008102F9" w:rsidTr="008102F9">
        <w:trPr>
          <w:gridAfter w:val="2"/>
          <w:wAfter w:w="3114" w:type="dxa"/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по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непрограммным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направлениям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32119,60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32005,28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10628,30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5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1003,0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1003,0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1003,0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8102F9" w:rsidRPr="008102F9" w:rsidTr="008102F9">
        <w:trPr>
          <w:gridAfter w:val="2"/>
          <w:wAfter w:w="3114" w:type="dxa"/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1003,0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8102F9" w:rsidRPr="008102F9" w:rsidTr="008102F9">
        <w:trPr>
          <w:gridAfter w:val="2"/>
          <w:wAfter w:w="3114" w:type="dxa"/>
          <w:trHeight w:val="2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22397,30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20478,80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91,4%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17827,30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16738,0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93,9%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17827,30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16738,0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93,9%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17827,30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16738,0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93,9%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17827,30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16738,0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93,9%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2964,8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78,6%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2964,8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78,6%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2964,8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78,6%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2964,8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78,6%</w:t>
            </w:r>
          </w:p>
        </w:tc>
      </w:tr>
      <w:tr w:rsidR="008102F9" w:rsidRPr="008102F9" w:rsidTr="008102F9">
        <w:trPr>
          <w:gridAfter w:val="2"/>
          <w:wAfter w:w="3114" w:type="dxa"/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776,00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97,0%</w:t>
            </w:r>
          </w:p>
        </w:tc>
      </w:tr>
      <w:tr w:rsidR="008102F9" w:rsidRPr="008102F9" w:rsidTr="008102F9">
        <w:trPr>
          <w:gridAfter w:val="2"/>
          <w:wAfter w:w="3114" w:type="dxa"/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776,00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276,0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92,0%</w:t>
            </w:r>
          </w:p>
        </w:tc>
      </w:tr>
      <w:tr w:rsidR="008102F9" w:rsidRPr="008102F9" w:rsidTr="008102F9">
        <w:trPr>
          <w:gridAfter w:val="2"/>
          <w:wAfter w:w="3114" w:type="dxa"/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276,0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92,0%</w:t>
            </w:r>
          </w:p>
        </w:tc>
      </w:tr>
      <w:tr w:rsidR="008102F9" w:rsidRPr="008102F9" w:rsidTr="008102F9">
        <w:trPr>
          <w:gridAfter w:val="2"/>
          <w:wAfter w:w="3114" w:type="dxa"/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103561,10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98344,00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95,0%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7438,90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7438,90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9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10575,20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85,5%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10575,20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85,5%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3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12351,10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10555,7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85,5%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12351,10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10555,7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85,5%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F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26327,00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24057,70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91,4%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F9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13814,3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13814,3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13814,3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F9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10243,4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10243,4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10243,4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8102F9" w:rsidRPr="008102F9" w:rsidTr="008102F9">
        <w:trPr>
          <w:gridAfter w:val="2"/>
          <w:wAfter w:w="3114" w:type="dxa"/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57424,60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56272,20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6272,00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6271,50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3771,5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3771,5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Приобретение специальной техники (на базе шасси трактора)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05 7 02 60200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05 7 02 60200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50000,7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97,7%</w:t>
            </w:r>
          </w:p>
        </w:tc>
      </w:tr>
      <w:tr w:rsidR="008102F9" w:rsidRPr="008102F9" w:rsidTr="008102F9">
        <w:trPr>
          <w:gridAfter w:val="2"/>
          <w:wAfter w:w="3114" w:type="dxa"/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50000,7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97,7%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50000,7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97,7%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10374,30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9847,30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5295,30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5127,0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5127,0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168,3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168,3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99,0%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2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77118,20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76797,20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8102F9" w:rsidRPr="008102F9" w:rsidTr="008102F9">
        <w:trPr>
          <w:gridAfter w:val="2"/>
          <w:wAfter w:w="3114" w:type="dxa"/>
          <w:trHeight w:val="16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77118,20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76797,20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8102F9" w:rsidRPr="008102F9" w:rsidTr="008102F9">
        <w:trPr>
          <w:gridAfter w:val="2"/>
          <w:wAfter w:w="3114" w:type="dxa"/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70776,20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70455,20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69054,20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68733,20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8102F9">
        <w:trPr>
          <w:gridAfter w:val="2"/>
          <w:wAfter w:w="3114" w:type="dxa"/>
          <w:trHeight w:val="2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12899,20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12899,2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1704,4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8102F9" w:rsidRPr="008102F9" w:rsidTr="008102F9">
        <w:trPr>
          <w:gridAfter w:val="2"/>
          <w:wAfter w:w="3114" w:type="dxa"/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54121,3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99,4%</w:t>
            </w:r>
          </w:p>
        </w:tc>
      </w:tr>
      <w:tr w:rsidR="008102F9" w:rsidRPr="008102F9" w:rsidTr="008102F9">
        <w:trPr>
          <w:gridAfter w:val="2"/>
          <w:wAfter w:w="3114" w:type="dxa"/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6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(районный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1722,00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2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1661,0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6342,00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27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542,00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8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"Молодежь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479,00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"Информационное обеспечение жителей"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96,5%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96,5%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96,5%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96,5%</w:t>
            </w:r>
          </w:p>
        </w:tc>
      </w:tr>
      <w:tr w:rsidR="008102F9" w:rsidRPr="008102F9" w:rsidTr="008102F9">
        <w:trPr>
          <w:gridAfter w:val="2"/>
          <w:wAfter w:w="3114" w:type="dxa"/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96,5%</w:t>
            </w:r>
          </w:p>
        </w:tc>
      </w:tr>
      <w:tr w:rsidR="008102F9" w:rsidRPr="008102F9" w:rsidTr="008102F9">
        <w:trPr>
          <w:gridAfter w:val="2"/>
          <w:wAfter w:w="3114" w:type="dxa"/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1409,30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1349,60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95,8%</w:t>
            </w:r>
          </w:p>
        </w:tc>
      </w:tr>
      <w:tr w:rsidR="008102F9" w:rsidRPr="008102F9" w:rsidTr="008102F9">
        <w:trPr>
          <w:gridAfter w:val="2"/>
          <w:wAfter w:w="3114" w:type="dxa"/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1409,30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1349,60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95,8%</w:t>
            </w:r>
          </w:p>
        </w:tc>
      </w:tr>
      <w:tr w:rsidR="008102F9" w:rsidRPr="008102F9" w:rsidTr="008102F9">
        <w:trPr>
          <w:gridAfter w:val="2"/>
          <w:wAfter w:w="3114" w:type="dxa"/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393,8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91,6%</w:t>
            </w:r>
          </w:p>
        </w:tc>
      </w:tr>
      <w:tr w:rsidR="008102F9" w:rsidRPr="008102F9" w:rsidTr="008102F9">
        <w:trPr>
          <w:gridAfter w:val="2"/>
          <w:wAfter w:w="3114" w:type="dxa"/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393,8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91,6%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892,5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98,0%</w:t>
            </w:r>
          </w:p>
        </w:tc>
      </w:tr>
      <w:tr w:rsidR="008102F9" w:rsidRPr="008102F9" w:rsidTr="008102F9">
        <w:trPr>
          <w:gridAfter w:val="2"/>
          <w:wAfter w:w="3114" w:type="dxa"/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892,5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98,0%</w:t>
            </w:r>
          </w:p>
        </w:tc>
      </w:tr>
      <w:tr w:rsidR="008102F9" w:rsidRPr="008102F9" w:rsidTr="008102F9">
        <w:trPr>
          <w:gridAfter w:val="2"/>
          <w:wAfter w:w="3114" w:type="dxa"/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92,7%</w:t>
            </w:r>
          </w:p>
        </w:tc>
      </w:tr>
      <w:tr w:rsidR="008102F9" w:rsidRPr="008102F9" w:rsidTr="008102F9">
        <w:trPr>
          <w:gridAfter w:val="2"/>
          <w:wAfter w:w="3114" w:type="dxa"/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92,7%</w:t>
            </w:r>
          </w:p>
        </w:tc>
      </w:tr>
      <w:tr w:rsidR="008102F9" w:rsidRPr="008102F9" w:rsidTr="008102F9">
        <w:trPr>
          <w:gridAfter w:val="2"/>
          <w:wAfter w:w="3114" w:type="dxa"/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118484,20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118312,00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118484,20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118312,00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8102F9" w:rsidRPr="008102F9" w:rsidTr="008102F9">
        <w:trPr>
          <w:gridAfter w:val="2"/>
          <w:wAfter w:w="3114" w:type="dxa"/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1727,8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90,9%</w:t>
            </w:r>
          </w:p>
        </w:tc>
      </w:tr>
      <w:tr w:rsidR="008102F9" w:rsidRPr="008102F9" w:rsidTr="008102F9">
        <w:trPr>
          <w:gridAfter w:val="2"/>
          <w:wAfter w:w="3114" w:type="dxa"/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1727,8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90,9%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1727,8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90,9%</w:t>
            </w:r>
          </w:p>
        </w:tc>
      </w:tr>
      <w:tr w:rsidR="008102F9" w:rsidRPr="008102F9" w:rsidTr="008102F9">
        <w:trPr>
          <w:gridAfter w:val="2"/>
          <w:wAfter w:w="3114" w:type="dxa"/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116584,30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116584,20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76600,0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76600,00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76600,0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39984,30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39984,2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39984,30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39984,2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1149,50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1105,62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96,2%</w:t>
            </w:r>
          </w:p>
        </w:tc>
      </w:tr>
      <w:tr w:rsidR="008102F9" w:rsidRPr="008102F9" w:rsidTr="008102F9">
        <w:trPr>
          <w:gridAfter w:val="2"/>
          <w:wAfter w:w="3114" w:type="dxa"/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1105,62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96,2%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829,92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95,9%</w:t>
            </w:r>
          </w:p>
        </w:tc>
      </w:tr>
      <w:tr w:rsidR="008102F9" w:rsidRPr="008102F9" w:rsidTr="008102F9">
        <w:trPr>
          <w:gridAfter w:val="2"/>
          <w:wAfter w:w="3114" w:type="dxa"/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829,92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95,9%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829,92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95,9%</w:t>
            </w:r>
          </w:p>
        </w:tc>
      </w:tr>
      <w:tr w:rsidR="008102F9" w:rsidRPr="008102F9" w:rsidTr="008102F9">
        <w:trPr>
          <w:gridAfter w:val="2"/>
          <w:wAfter w:w="3114" w:type="dxa"/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275,7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97,1%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275,7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97,1%</w:t>
            </w:r>
          </w:p>
        </w:tc>
      </w:tr>
      <w:tr w:rsidR="008102F9" w:rsidRPr="008102F9" w:rsidTr="008102F9">
        <w:trPr>
          <w:gridAfter w:val="2"/>
          <w:wAfter w:w="3114" w:type="dxa"/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26760,60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26748,64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1606,54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99,97%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1606,54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99,97%</w:t>
            </w:r>
          </w:p>
        </w:tc>
      </w:tr>
      <w:tr w:rsidR="008102F9" w:rsidRPr="008102F9" w:rsidTr="008102F9">
        <w:trPr>
          <w:gridAfter w:val="2"/>
          <w:wAfter w:w="3114" w:type="dxa"/>
          <w:trHeight w:val="22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1606,54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99,97%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23719,30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23713,50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21054,00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22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20923,50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20917,8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99,97%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136,2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22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8102F9" w:rsidRPr="008102F9" w:rsidTr="008102F9">
        <w:trPr>
          <w:gridAfter w:val="2"/>
          <w:wAfter w:w="3114" w:type="dxa"/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8102F9">
        <w:trPr>
          <w:gridAfter w:val="2"/>
          <w:wAfter w:w="3114" w:type="dxa"/>
          <w:trHeight w:val="1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1083,6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99,48%</w:t>
            </w:r>
          </w:p>
        </w:tc>
      </w:tr>
      <w:tr w:rsidR="008102F9" w:rsidRPr="008102F9" w:rsidTr="008102F9">
        <w:trPr>
          <w:gridAfter w:val="2"/>
          <w:wAfter w:w="3114" w:type="dxa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1083,6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99,48%</w:t>
            </w:r>
          </w:p>
        </w:tc>
      </w:tr>
      <w:tr w:rsidR="008102F9" w:rsidRPr="008102F9" w:rsidTr="008102F9">
        <w:trPr>
          <w:gridAfter w:val="2"/>
          <w:wAfter w:w="3114" w:type="dxa"/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1083,6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99,48%</w:t>
            </w:r>
          </w:p>
        </w:tc>
      </w:tr>
      <w:tr w:rsidR="008102F9" w:rsidRPr="008102F9" w:rsidTr="008102F9">
        <w:trPr>
          <w:gridAfter w:val="2"/>
          <w:wAfter w:w="3114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1083,6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99,48%</w:t>
            </w:r>
          </w:p>
        </w:tc>
      </w:tr>
      <w:tr w:rsidR="008102F9" w:rsidRPr="008102F9" w:rsidTr="008102F9">
        <w:trPr>
          <w:gridAfter w:val="2"/>
          <w:wAfter w:w="3114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566,64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84,70%</w:t>
            </w:r>
          </w:p>
        </w:tc>
      </w:tr>
      <w:tr w:rsidR="008102F9" w:rsidRPr="008102F9" w:rsidTr="008102F9">
        <w:trPr>
          <w:gridAfter w:val="2"/>
          <w:wAfter w:w="3114" w:type="dxa"/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566,64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84,7%</w:t>
            </w:r>
          </w:p>
        </w:tc>
      </w:tr>
      <w:tr w:rsidR="008102F9" w:rsidRPr="008102F9" w:rsidTr="008102F9">
        <w:trPr>
          <w:gridAfter w:val="2"/>
          <w:wAfter w:w="3114" w:type="dxa"/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566,64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84,7%</w:t>
            </w:r>
          </w:p>
        </w:tc>
      </w:tr>
      <w:tr w:rsidR="008102F9" w:rsidRPr="008102F9" w:rsidTr="008102F9">
        <w:trPr>
          <w:gridAfter w:val="2"/>
          <w:wAfter w:w="3114" w:type="dxa"/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566,64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84,7%</w:t>
            </w:r>
          </w:p>
        </w:tc>
      </w:tr>
      <w:tr w:rsidR="008102F9" w:rsidRPr="008102F9" w:rsidTr="008102F9">
        <w:trPr>
          <w:gridAfter w:val="2"/>
          <w:wAfter w:w="3114" w:type="dxa"/>
          <w:trHeight w:val="4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Финансовое обеспечение непредвиденных расходов,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последствий, а также ликвидацией аварийных ситуаций и их последствий на территории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96 0 00 00000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4690,00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</w:tr>
      <w:tr w:rsidR="008102F9" w:rsidRPr="008102F9" w:rsidTr="008102F9">
        <w:trPr>
          <w:gridAfter w:val="2"/>
          <w:wAfter w:w="3114" w:type="dxa"/>
          <w:trHeight w:val="3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</w:t>
            </w: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96 1 00 00000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8102F9">
        <w:trPr>
          <w:gridAfter w:val="2"/>
          <w:wAfter w:w="3114" w:type="dxa"/>
          <w:trHeight w:val="23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Оказание единовременной материальной помощи и финансовой  помощи в связи с утратой имущества первой необходимости, за полностью утраченное имущество первой необходимости гражданам, пострадавшим в результате чрезвычайной ситуации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96 1 01 00000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8102F9">
        <w:trPr>
          <w:gridAfter w:val="2"/>
          <w:wAfter w:w="3114" w:type="dxa"/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8102F9">
        <w:trPr>
          <w:gridAfter w:val="2"/>
          <w:wAfter w:w="3114" w:type="dxa"/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8102F9">
        <w:trPr>
          <w:gridAfter w:val="2"/>
          <w:wAfter w:w="3114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8102F9">
        <w:trPr>
          <w:gridAfter w:val="2"/>
          <w:wAfter w:w="3114" w:type="dxa"/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3114" w:type="dxa"/>
          <w:trHeight w:val="4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3114" w:type="dxa"/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102F9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3114" w:type="dxa"/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8102F9">
        <w:trPr>
          <w:gridAfter w:val="2"/>
          <w:wAfter w:w="3114" w:type="dxa"/>
          <w:trHeight w:val="7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02F9" w:rsidRP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P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P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W w:w="11067" w:type="dxa"/>
        <w:tblInd w:w="96" w:type="dxa"/>
        <w:tblLayout w:type="fixed"/>
        <w:tblLook w:val="04A0"/>
      </w:tblPr>
      <w:tblGrid>
        <w:gridCol w:w="1120"/>
        <w:gridCol w:w="2051"/>
        <w:gridCol w:w="503"/>
        <w:gridCol w:w="423"/>
        <w:gridCol w:w="436"/>
        <w:gridCol w:w="1253"/>
        <w:gridCol w:w="605"/>
        <w:gridCol w:w="284"/>
        <w:gridCol w:w="236"/>
        <w:gridCol w:w="432"/>
        <w:gridCol w:w="600"/>
        <w:gridCol w:w="427"/>
        <w:gridCol w:w="1281"/>
        <w:gridCol w:w="236"/>
        <w:gridCol w:w="236"/>
        <w:gridCol w:w="236"/>
        <w:gridCol w:w="236"/>
        <w:gridCol w:w="236"/>
        <w:gridCol w:w="236"/>
      </w:tblGrid>
      <w:tr w:rsidR="008102F9" w:rsidRPr="008102F9" w:rsidTr="008102F9">
        <w:trPr>
          <w:gridAfter w:val="6"/>
          <w:wAfter w:w="1416" w:type="dxa"/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                      Приложение № 4</w:t>
            </w:r>
          </w:p>
        </w:tc>
      </w:tr>
      <w:tr w:rsidR="008102F9" w:rsidRPr="008102F9" w:rsidTr="008102F9">
        <w:trPr>
          <w:gridAfter w:val="6"/>
          <w:wAfter w:w="1416" w:type="dxa"/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                      УТВЕРЖДЕНЫ</w:t>
            </w:r>
          </w:p>
        </w:tc>
      </w:tr>
      <w:tr w:rsidR="008102F9" w:rsidRPr="008102F9" w:rsidTr="008102F9">
        <w:trPr>
          <w:gridAfter w:val="6"/>
          <w:wAfter w:w="1416" w:type="dxa"/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02F9" w:rsidRPr="008102F9" w:rsidTr="008102F9">
        <w:trPr>
          <w:gridAfter w:val="6"/>
          <w:wAfter w:w="1416" w:type="dxa"/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городского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пселения</w:t>
            </w:r>
            <w:proofErr w:type="spellEnd"/>
          </w:p>
        </w:tc>
      </w:tr>
      <w:tr w:rsidR="008102F9" w:rsidRPr="008102F9" w:rsidTr="008102F9">
        <w:trPr>
          <w:gridAfter w:val="6"/>
          <w:wAfter w:w="1416" w:type="dxa"/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102F9" w:rsidRPr="008102F9" w:rsidTr="008102F9">
        <w:trPr>
          <w:gridAfter w:val="6"/>
          <w:wAfter w:w="1416" w:type="dxa"/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от 19.04.2024 № 594</w:t>
            </w:r>
          </w:p>
        </w:tc>
      </w:tr>
      <w:tr w:rsidR="008102F9" w:rsidRPr="008102F9" w:rsidTr="00D3658B">
        <w:trPr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02F9" w:rsidRPr="008102F9" w:rsidTr="00D3658B">
        <w:trPr>
          <w:gridAfter w:val="6"/>
          <w:wAfter w:w="1416" w:type="dxa"/>
          <w:trHeight w:val="405"/>
        </w:trPr>
        <w:tc>
          <w:tcPr>
            <w:tcW w:w="9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ПОКАЗАТЕЛИ РАСХОДОВ БЮДЖЕТА</w:t>
            </w:r>
          </w:p>
        </w:tc>
      </w:tr>
      <w:tr w:rsidR="008102F9" w:rsidRPr="008102F9" w:rsidTr="00D3658B">
        <w:trPr>
          <w:gridAfter w:val="6"/>
          <w:wAfter w:w="1416" w:type="dxa"/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по ведомственной структуре расходов бюджета</w:t>
            </w:r>
          </w:p>
        </w:tc>
      </w:tr>
      <w:tr w:rsidR="008102F9" w:rsidRPr="008102F9" w:rsidTr="00D3658B">
        <w:trPr>
          <w:gridAfter w:val="6"/>
          <w:wAfter w:w="1416" w:type="dxa"/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района </w:t>
            </w:r>
          </w:p>
        </w:tc>
      </w:tr>
      <w:tr w:rsidR="008102F9" w:rsidRPr="008102F9" w:rsidTr="00D3658B">
        <w:trPr>
          <w:gridAfter w:val="6"/>
          <w:wAfter w:w="1416" w:type="dxa"/>
          <w:trHeight w:val="4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за 2023 год</w:t>
            </w:r>
          </w:p>
        </w:tc>
      </w:tr>
      <w:tr w:rsidR="008102F9" w:rsidRPr="008102F9" w:rsidTr="00D3658B">
        <w:trPr>
          <w:gridAfter w:val="6"/>
          <w:wAfter w:w="1416" w:type="dxa"/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102F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102F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8102F9" w:rsidRPr="008102F9" w:rsidTr="00D3658B">
        <w:trPr>
          <w:gridAfter w:val="6"/>
          <w:wAfter w:w="1416" w:type="dxa"/>
          <w:trHeight w:val="34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102F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D3658B">
        <w:trPr>
          <w:gridAfter w:val="6"/>
          <w:wAfter w:w="1416" w:type="dxa"/>
          <w:trHeight w:val="39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379222,70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371336,10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ind w:right="52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8102F9" w:rsidRPr="008102F9" w:rsidTr="00D3658B">
        <w:trPr>
          <w:gridAfter w:val="6"/>
          <w:wAfter w:w="1416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345,0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345,0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378877,70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370991,10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8102F9" w:rsidRPr="008102F9" w:rsidTr="00D3658B">
        <w:trPr>
          <w:gridAfter w:val="6"/>
          <w:wAfter w:w="1416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28025,50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27879,96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1607,0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1606,54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1607,0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1606,54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1607,0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1606,54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1607,0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1606,54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8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1607,0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1606,54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5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21395,70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21389,90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21395,70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21389,90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21395,70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21389,90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21057,30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21051,50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20923,5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20917,8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133,8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8102F9" w:rsidRPr="008102F9" w:rsidTr="00D3658B">
        <w:trPr>
          <w:gridAfter w:val="6"/>
          <w:wAfter w:w="1416" w:type="dxa"/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5022,80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4883,52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97,2%</w:t>
            </w:r>
          </w:p>
        </w:tc>
      </w:tr>
      <w:tr w:rsidR="008102F9" w:rsidRPr="008102F9" w:rsidTr="00D3658B">
        <w:trPr>
          <w:gridAfter w:val="6"/>
          <w:wAfter w:w="1416" w:type="dxa"/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678,00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626,30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92,4%</w:t>
            </w:r>
          </w:p>
        </w:tc>
      </w:tr>
      <w:tr w:rsidR="008102F9" w:rsidRPr="008102F9" w:rsidTr="00D3658B">
        <w:trPr>
          <w:gridAfter w:val="6"/>
          <w:wAfter w:w="1416" w:type="dxa"/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91,6%</w:t>
            </w:r>
          </w:p>
        </w:tc>
      </w:tr>
      <w:tr w:rsidR="008102F9" w:rsidRPr="008102F9" w:rsidTr="00D3658B">
        <w:trPr>
          <w:gridAfter w:val="6"/>
          <w:wAfter w:w="1416" w:type="dxa"/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91,6%</w:t>
            </w:r>
          </w:p>
        </w:tc>
      </w:tr>
      <w:tr w:rsidR="008102F9" w:rsidRPr="008102F9" w:rsidTr="00D3658B">
        <w:trPr>
          <w:gridAfter w:val="6"/>
          <w:wAfter w:w="1416" w:type="dxa"/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91,6%</w:t>
            </w:r>
          </w:p>
        </w:tc>
      </w:tr>
      <w:tr w:rsidR="008102F9" w:rsidRPr="008102F9" w:rsidTr="00D3658B">
        <w:trPr>
          <w:gridAfter w:val="6"/>
          <w:wAfter w:w="1416" w:type="dxa"/>
          <w:trHeight w:val="12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248,0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93,8%</w:t>
            </w:r>
          </w:p>
        </w:tc>
      </w:tr>
      <w:tr w:rsidR="008102F9" w:rsidRPr="008102F9" w:rsidTr="00D3658B">
        <w:trPr>
          <w:gridAfter w:val="6"/>
          <w:wAfter w:w="1416" w:type="dxa"/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248,0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93,8%</w:t>
            </w:r>
          </w:p>
        </w:tc>
      </w:tr>
      <w:tr w:rsidR="008102F9" w:rsidRPr="008102F9" w:rsidTr="00D3658B">
        <w:trPr>
          <w:gridAfter w:val="6"/>
          <w:wAfter w:w="1416" w:type="dxa"/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96,5%</w:t>
            </w:r>
          </w:p>
        </w:tc>
      </w:tr>
      <w:tr w:rsidR="008102F9" w:rsidRPr="008102F9" w:rsidTr="00D3658B">
        <w:trPr>
          <w:gridAfter w:val="6"/>
          <w:wAfter w:w="1416" w:type="dxa"/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 "Информационное обеспечение жителей"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96,5%</w:t>
            </w:r>
          </w:p>
        </w:tc>
      </w:tr>
      <w:tr w:rsidR="008102F9" w:rsidRPr="008102F9" w:rsidTr="00D3658B">
        <w:trPr>
          <w:gridAfter w:val="6"/>
          <w:wAfter w:w="1416" w:type="dxa"/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96,5%</w:t>
            </w:r>
          </w:p>
        </w:tc>
      </w:tr>
      <w:tr w:rsidR="008102F9" w:rsidRPr="008102F9" w:rsidTr="00D3658B">
        <w:trPr>
          <w:gridAfter w:val="6"/>
          <w:wAfter w:w="1416" w:type="dxa"/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"Материально - техническое и программное обеспечение"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1149,50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1105,62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96,2%</w:t>
            </w:r>
          </w:p>
        </w:tc>
      </w:tr>
      <w:tr w:rsidR="008102F9" w:rsidRPr="008102F9" w:rsidTr="00D3658B">
        <w:trPr>
          <w:gridAfter w:val="6"/>
          <w:wAfter w:w="1416" w:type="dxa"/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1149,50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1105,62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96,2%</w:t>
            </w:r>
          </w:p>
        </w:tc>
      </w:tr>
      <w:tr w:rsidR="008102F9" w:rsidRPr="008102F9" w:rsidTr="00D3658B">
        <w:trPr>
          <w:gridAfter w:val="6"/>
          <w:wAfter w:w="1416" w:type="dxa"/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865,5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829,92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95,9%</w:t>
            </w:r>
          </w:p>
        </w:tc>
      </w:tr>
      <w:tr w:rsidR="008102F9" w:rsidRPr="008102F9" w:rsidTr="00D3658B">
        <w:trPr>
          <w:gridAfter w:val="6"/>
          <w:wAfter w:w="1416" w:type="dxa"/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865,5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829,92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865,5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829,92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284,00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275,7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97,1%</w:t>
            </w:r>
          </w:p>
        </w:tc>
      </w:tr>
      <w:tr w:rsidR="008102F9" w:rsidRPr="008102F9" w:rsidTr="00D3658B">
        <w:trPr>
          <w:gridAfter w:val="6"/>
          <w:wAfter w:w="1416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284,00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275,7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8102F9" w:rsidRPr="008102F9" w:rsidTr="00D3658B">
        <w:trPr>
          <w:gridAfter w:val="6"/>
          <w:wAfter w:w="1416" w:type="dxa"/>
          <w:trHeight w:val="10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1334,30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1328,60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8102F9" w:rsidRPr="008102F9" w:rsidTr="00D3658B">
        <w:trPr>
          <w:gridAfter w:val="6"/>
          <w:wAfter w:w="1416" w:type="dxa"/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1089,3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1089,3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1089,3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1089,3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1083,6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2076,1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2076,1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2076,1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2076,1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8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2076,1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10339,00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10337,30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1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9849,00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9847,30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9849,00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9847,30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9849,00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9847,30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5297,00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5295,30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5297,00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5295,30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5127,0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5127,0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99,0%</w:t>
            </w:r>
          </w:p>
        </w:tc>
      </w:tr>
      <w:tr w:rsidR="008102F9" w:rsidRPr="008102F9" w:rsidTr="00D3658B">
        <w:trPr>
          <w:gridAfter w:val="6"/>
          <w:wAfter w:w="1416" w:type="dxa"/>
          <w:trHeight w:val="12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4552,0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3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23602,30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21680,80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91,9%</w:t>
            </w:r>
          </w:p>
        </w:tc>
      </w:tr>
      <w:tr w:rsidR="008102F9" w:rsidRPr="008102F9" w:rsidTr="00D3658B">
        <w:trPr>
          <w:gridAfter w:val="6"/>
          <w:wAfter w:w="1416" w:type="dxa"/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21597,30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19702,80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91,2%</w:t>
            </w:r>
          </w:p>
        </w:tc>
      </w:tr>
      <w:tr w:rsidR="008102F9" w:rsidRPr="008102F9" w:rsidTr="00D3658B">
        <w:trPr>
          <w:gridAfter w:val="6"/>
          <w:wAfter w:w="1416" w:type="dxa"/>
          <w:trHeight w:val="16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21597,30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19702,80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91,2%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17827,3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16738,0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93,9%</w:t>
            </w:r>
          </w:p>
        </w:tc>
      </w:tr>
      <w:tr w:rsidR="008102F9" w:rsidRPr="008102F9" w:rsidTr="00D3658B">
        <w:trPr>
          <w:gridAfter w:val="6"/>
          <w:wAfter w:w="1416" w:type="dxa"/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17827,3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16738,0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93,9%</w:t>
            </w:r>
          </w:p>
        </w:tc>
      </w:tr>
      <w:tr w:rsidR="008102F9" w:rsidRPr="008102F9" w:rsidTr="00D3658B">
        <w:trPr>
          <w:gridAfter w:val="6"/>
          <w:wAfter w:w="1416" w:type="dxa"/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17827,3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16738,0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93,9%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17827,3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16738,0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93,9%</w:t>
            </w:r>
          </w:p>
        </w:tc>
      </w:tr>
      <w:tr w:rsidR="008102F9" w:rsidRPr="008102F9" w:rsidTr="00D3658B">
        <w:trPr>
          <w:gridAfter w:val="6"/>
          <w:wAfter w:w="1416" w:type="dxa"/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2964,8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78,6%</w:t>
            </w:r>
          </w:p>
        </w:tc>
      </w:tr>
      <w:tr w:rsidR="008102F9" w:rsidRPr="008102F9" w:rsidTr="00D3658B">
        <w:trPr>
          <w:gridAfter w:val="6"/>
          <w:wAfter w:w="1416" w:type="dxa"/>
          <w:trHeight w:val="11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2964,8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78,6%</w:t>
            </w:r>
          </w:p>
        </w:tc>
      </w:tr>
      <w:tr w:rsidR="008102F9" w:rsidRPr="008102F9" w:rsidTr="00D3658B">
        <w:trPr>
          <w:gridAfter w:val="6"/>
          <w:wAfter w:w="1416" w:type="dxa"/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2964,8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78,6%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2964,8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78,6%</w:t>
            </w:r>
          </w:p>
        </w:tc>
      </w:tr>
      <w:tr w:rsidR="008102F9" w:rsidRPr="008102F9" w:rsidTr="00D3658B">
        <w:trPr>
          <w:gridAfter w:val="6"/>
          <w:wAfter w:w="1416" w:type="dxa"/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2005,00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1978,00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98,7%</w:t>
            </w:r>
          </w:p>
        </w:tc>
      </w:tr>
      <w:tr w:rsidR="008102F9" w:rsidRPr="008102F9" w:rsidTr="00D3658B">
        <w:trPr>
          <w:gridAfter w:val="6"/>
          <w:wAfter w:w="1416" w:type="dxa"/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5.3.1.1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776,00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97,0%</w:t>
            </w:r>
          </w:p>
        </w:tc>
      </w:tr>
      <w:tr w:rsidR="008102F9" w:rsidRPr="008102F9" w:rsidTr="00D3658B">
        <w:trPr>
          <w:gridAfter w:val="6"/>
          <w:wAfter w:w="1416" w:type="dxa"/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276,0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5.3.1.1.1.1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276,0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92,0%</w:t>
            </w:r>
          </w:p>
        </w:tc>
      </w:tr>
      <w:tr w:rsidR="008102F9" w:rsidRPr="008102F9" w:rsidTr="00D3658B">
        <w:trPr>
          <w:gridAfter w:val="6"/>
          <w:wAfter w:w="1416" w:type="dxa"/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 5 01 S2560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13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663,0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5.3.2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5.3.2.1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492,0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5.3.2.1.1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5.3.2.1.1.1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222113,60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216719,30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97,6%</w:t>
            </w:r>
          </w:p>
        </w:tc>
      </w:tr>
      <w:tr w:rsidR="008102F9" w:rsidRPr="008102F9" w:rsidTr="00D3658B">
        <w:trPr>
          <w:gridAfter w:val="6"/>
          <w:wAfter w:w="141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26081,50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24285,60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93,1%</w:t>
            </w:r>
          </w:p>
        </w:tc>
      </w:tr>
      <w:tr w:rsidR="008102F9" w:rsidRPr="008102F9" w:rsidTr="00D3658B">
        <w:trPr>
          <w:gridAfter w:val="6"/>
          <w:wAfter w:w="1416" w:type="dxa"/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</w:t>
            </w: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 xml:space="preserve">коммунального хозяйства»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26081,50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24285,60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93,1%</w:t>
            </w:r>
          </w:p>
        </w:tc>
      </w:tr>
      <w:tr w:rsidR="008102F9" w:rsidRPr="008102F9" w:rsidTr="00D3658B">
        <w:trPr>
          <w:gridAfter w:val="6"/>
          <w:wAfter w:w="1416" w:type="dxa"/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6.1.1.1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7438,90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7438,90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3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12370,60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10575,20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85,5%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12370,60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10575,20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85,5%</w:t>
            </w:r>
          </w:p>
        </w:tc>
      </w:tr>
      <w:tr w:rsidR="008102F9" w:rsidRPr="008102F9" w:rsidTr="00D3658B">
        <w:trPr>
          <w:gridAfter w:val="6"/>
          <w:wAfter w:w="1416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29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 (по земельным участкам, находящимся в муниципальной </w:t>
            </w: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собственности)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12351,10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10555,70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85,5%</w:t>
            </w:r>
          </w:p>
        </w:tc>
      </w:tr>
      <w:tr w:rsidR="008102F9" w:rsidRPr="008102F9" w:rsidTr="00D3658B">
        <w:trPr>
          <w:gridAfter w:val="6"/>
          <w:wAfter w:w="1416" w:type="dxa"/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2 01 S2640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12351,10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10555,70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85,5%</w:t>
            </w:r>
          </w:p>
        </w:tc>
      </w:tr>
      <w:tr w:rsidR="008102F9" w:rsidRPr="008102F9" w:rsidTr="00D3658B">
        <w:trPr>
          <w:gridAfter w:val="6"/>
          <w:wAfter w:w="1416" w:type="dxa"/>
          <w:trHeight w:val="13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6272,00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6271,50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3772,0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3772,0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3772,0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3771,5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Приобретение специальной техники (на базе шасси трактора)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05 7 02 60200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05 7 02 60200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144811,20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142369,70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98,3%</w:t>
            </w:r>
          </w:p>
        </w:tc>
      </w:tr>
      <w:tr w:rsidR="008102F9" w:rsidRPr="008102F9" w:rsidTr="00D3658B">
        <w:trPr>
          <w:gridAfter w:val="6"/>
          <w:wAfter w:w="1416" w:type="dxa"/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26327,00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24057,70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91,4%</w:t>
            </w:r>
          </w:p>
        </w:tc>
      </w:tr>
      <w:tr w:rsidR="008102F9" w:rsidRPr="008102F9" w:rsidTr="00D3658B">
        <w:trPr>
          <w:gridAfter w:val="6"/>
          <w:wAfter w:w="1416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F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26327,00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24057,70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91,4%</w:t>
            </w:r>
          </w:p>
        </w:tc>
      </w:tr>
      <w:tr w:rsidR="008102F9" w:rsidRPr="008102F9" w:rsidTr="00D3658B">
        <w:trPr>
          <w:gridAfter w:val="6"/>
          <w:wAfter w:w="1416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6.2.2.1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F9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13814,3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8102F9" w:rsidRPr="008102F9" w:rsidTr="00D3658B">
        <w:trPr>
          <w:gridAfter w:val="6"/>
          <w:wAfter w:w="1416" w:type="dxa"/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6.2.2.1.1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13814,3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8102F9" w:rsidRPr="008102F9" w:rsidTr="00D3658B">
        <w:trPr>
          <w:gridAfter w:val="6"/>
          <w:wAfter w:w="1416" w:type="dxa"/>
          <w:trHeight w:val="9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6.2.2.1.1.1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13814,3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8102F9" w:rsidRPr="008102F9" w:rsidTr="00D3658B">
        <w:trPr>
          <w:gridAfter w:val="6"/>
          <w:wAfter w:w="1416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6.2.3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F9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10327,0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10243,4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8102F9" w:rsidRPr="008102F9" w:rsidTr="00D3658B">
        <w:trPr>
          <w:gridAfter w:val="6"/>
          <w:wAfter w:w="1416" w:type="dxa"/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6.2.3.1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02F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10327,0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10243,4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8102F9" w:rsidRPr="008102F9" w:rsidTr="00D3658B">
        <w:trPr>
          <w:gridAfter w:val="6"/>
          <w:wAfter w:w="1416" w:type="dxa"/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6.2.3.1.1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10327,0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10243,4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8102F9" w:rsidRPr="008102F9" w:rsidTr="00D3658B">
        <w:trPr>
          <w:gridAfter w:val="6"/>
          <w:wAfter w:w="1416" w:type="dxa"/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118484,20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118312,00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8102F9" w:rsidRPr="008102F9" w:rsidTr="00D3658B">
        <w:trPr>
          <w:gridAfter w:val="6"/>
          <w:wAfter w:w="1416" w:type="dxa"/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118484,20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118312,00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8102F9" w:rsidRPr="008102F9" w:rsidTr="00D3658B">
        <w:trPr>
          <w:gridAfter w:val="6"/>
          <w:wAfter w:w="1416" w:type="dxa"/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1899,9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1727,8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90,9%</w:t>
            </w:r>
          </w:p>
        </w:tc>
      </w:tr>
      <w:tr w:rsidR="008102F9" w:rsidRPr="008102F9" w:rsidTr="00D3658B">
        <w:trPr>
          <w:gridAfter w:val="6"/>
          <w:wAfter w:w="1416" w:type="dxa"/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6.3.1.2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1899,9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1727,8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90,9%</w:t>
            </w:r>
          </w:p>
        </w:tc>
      </w:tr>
      <w:tr w:rsidR="008102F9" w:rsidRPr="008102F9" w:rsidTr="00D3658B">
        <w:trPr>
          <w:gridAfter w:val="6"/>
          <w:wAfter w:w="1416" w:type="dxa"/>
          <w:trHeight w:val="9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6.3.1.1.2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1899,9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1727,8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90,9%</w:t>
            </w:r>
          </w:p>
        </w:tc>
      </w:tr>
      <w:tr w:rsidR="008102F9" w:rsidRPr="008102F9" w:rsidTr="00D3658B">
        <w:trPr>
          <w:gridAfter w:val="6"/>
          <w:wAfter w:w="1416" w:type="dxa"/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116584,30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116584,20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76600,0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76600,0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76600,0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76600,0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39984,3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39984,2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10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39984,3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39984,2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51220,90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50064,00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97,7%</w:t>
            </w:r>
          </w:p>
        </w:tc>
      </w:tr>
      <w:tr w:rsidR="008102F9" w:rsidRPr="008102F9" w:rsidTr="00D3658B">
        <w:trPr>
          <w:gridAfter w:val="6"/>
          <w:wAfter w:w="1416" w:type="dxa"/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68,30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92,7%</w:t>
            </w:r>
          </w:p>
        </w:tc>
      </w:tr>
      <w:tr w:rsidR="008102F9" w:rsidRPr="008102F9" w:rsidTr="00D3658B">
        <w:trPr>
          <w:gridAfter w:val="6"/>
          <w:wAfter w:w="1416" w:type="dxa"/>
          <w:trHeight w:val="13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68,30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92,7%</w:t>
            </w:r>
          </w:p>
        </w:tc>
      </w:tr>
      <w:tr w:rsidR="008102F9" w:rsidRPr="008102F9" w:rsidTr="00D3658B">
        <w:trPr>
          <w:gridAfter w:val="6"/>
          <w:wAfter w:w="1416" w:type="dxa"/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68,30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92,7%</w:t>
            </w:r>
          </w:p>
        </w:tc>
      </w:tr>
      <w:tr w:rsidR="008102F9" w:rsidRPr="008102F9" w:rsidTr="00D3658B">
        <w:trPr>
          <w:gridAfter w:val="6"/>
          <w:wAfter w:w="1416" w:type="dxa"/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68,30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92,7%</w:t>
            </w:r>
          </w:p>
        </w:tc>
      </w:tr>
      <w:tr w:rsidR="008102F9" w:rsidRPr="008102F9" w:rsidTr="00D3658B">
        <w:trPr>
          <w:gridAfter w:val="6"/>
          <w:wAfter w:w="1416" w:type="dxa"/>
          <w:trHeight w:val="12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51152,6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50000,7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97,7%</w:t>
            </w:r>
          </w:p>
        </w:tc>
      </w:tr>
      <w:tr w:rsidR="008102F9" w:rsidRPr="008102F9" w:rsidTr="00D3658B">
        <w:trPr>
          <w:gridAfter w:val="6"/>
          <w:wAfter w:w="1416" w:type="dxa"/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51152,6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50000,7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97,7%</w:t>
            </w:r>
          </w:p>
        </w:tc>
      </w:tr>
      <w:tr w:rsidR="008102F9" w:rsidRPr="008102F9" w:rsidTr="00D3658B">
        <w:trPr>
          <w:gridAfter w:val="6"/>
          <w:wAfter w:w="1416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51152,6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50000,7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97,7%</w:t>
            </w:r>
          </w:p>
        </w:tc>
      </w:tr>
      <w:tr w:rsidR="008102F9" w:rsidRPr="008102F9" w:rsidTr="00D3658B">
        <w:trPr>
          <w:gridAfter w:val="6"/>
          <w:wAfter w:w="1416" w:type="dxa"/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51152,6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50000,7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97,7%</w:t>
            </w:r>
          </w:p>
        </w:tc>
      </w:tr>
      <w:tr w:rsidR="008102F9" w:rsidRPr="008102F9" w:rsidTr="00D3658B">
        <w:trPr>
          <w:gridAfter w:val="6"/>
          <w:wAfter w:w="1416" w:type="dxa"/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6.4.1.1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51152,6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50000,7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97,7%</w:t>
            </w:r>
          </w:p>
        </w:tc>
      </w:tr>
      <w:tr w:rsidR="008102F9" w:rsidRPr="008102F9" w:rsidTr="00D3658B">
        <w:trPr>
          <w:gridAfter w:val="6"/>
          <w:wAfter w:w="1416" w:type="dxa"/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497,40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497,40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 xml:space="preserve">"Развитие культуры"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3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"Молодежь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3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479,00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7.1.1.1.1.1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77729,30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77408,30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8102F9" w:rsidRPr="008102F9" w:rsidTr="00D3658B">
        <w:trPr>
          <w:gridAfter w:val="6"/>
          <w:wAfter w:w="1416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71654,30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71333,30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8102F9" w:rsidRPr="008102F9" w:rsidTr="00D3658B">
        <w:trPr>
          <w:gridAfter w:val="6"/>
          <w:wAfter w:w="1416" w:type="dxa"/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527,00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3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3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71027,30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70706,30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1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71027,30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70706,30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64685,30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64364,30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62963,30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62642,30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8102F9" w:rsidRPr="008102F9" w:rsidTr="00D3658B">
        <w:trPr>
          <w:gridAfter w:val="6"/>
          <w:wAfter w:w="1416" w:type="dxa"/>
          <w:trHeight w:val="21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7589,3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7589,3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935,1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923,8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98,8%</w:t>
            </w:r>
          </w:p>
        </w:tc>
      </w:tr>
      <w:tr w:rsidR="008102F9" w:rsidRPr="008102F9" w:rsidTr="00D3658B">
        <w:trPr>
          <w:gridAfter w:val="6"/>
          <w:wAfter w:w="1416" w:type="dxa"/>
          <w:trHeight w:val="10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54431,0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54121,3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99,4%</w:t>
            </w:r>
          </w:p>
        </w:tc>
      </w:tr>
      <w:tr w:rsidR="008102F9" w:rsidRPr="008102F9" w:rsidTr="00D3658B">
        <w:trPr>
          <w:gridAfter w:val="6"/>
          <w:wAfter w:w="141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(районный бюджет)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1722,00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1722,00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1661,0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1661,0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6342,00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6342,00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2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ремонт, текущий ремонт, материально-техническое обеспечение муниципальных учреждений культуры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района)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07 1 02 62985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4242,0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6075,00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6075,00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0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6075,00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6075,00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3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6075,00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6075,00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6075,00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6075,00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6075,00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6075,00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8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5309,9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5309,9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764,7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764,7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13825,50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13825,30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02F9" w:rsidRPr="008102F9" w:rsidTr="00D3658B">
        <w:trPr>
          <w:gridAfter w:val="6"/>
          <w:wAfter w:w="1416" w:type="dxa"/>
          <w:trHeight w:val="13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1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Финансовое обеспечение непредвиденных расходов,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последствий, а также ликвидацией аварийных ситуаций и их последствий на территории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96 0 00 00000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0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</w:t>
            </w: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96 1 00 00000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9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Оказание единовременной материальной помощи и финансовой  помощи в связи с утратой имущества первой необходимости, за полностью утраченное имущество первой необходимости гражданам, пострадавшим в результате чрезвычайной ситуации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96 1 01 00000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96 1 01 S2400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4690,0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8757,2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8757,0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0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8757,0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9.2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102F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102F9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9.2.1.1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lastRenderedPageBreak/>
              <w:t>9.2.1.1.1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9.2.1.1.1.1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9.2.1.1.1.1.1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8102F9" w:rsidRPr="008102F9" w:rsidTr="00D3658B">
        <w:trPr>
          <w:gridAfter w:val="6"/>
          <w:wAfter w:w="1416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669,0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566,64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84,7%</w:t>
            </w:r>
          </w:p>
        </w:tc>
      </w:tr>
      <w:tr w:rsidR="008102F9" w:rsidRPr="008102F9" w:rsidTr="00D3658B">
        <w:trPr>
          <w:gridAfter w:val="6"/>
          <w:wAfter w:w="1416" w:type="dxa"/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669,0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02F9">
              <w:rPr>
                <w:rFonts w:ascii="Arial" w:hAnsi="Arial" w:cs="Arial"/>
                <w:b/>
                <w:bCs/>
                <w:sz w:val="16"/>
                <w:szCs w:val="16"/>
              </w:rPr>
              <w:t>566,64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84,7%</w:t>
            </w:r>
          </w:p>
        </w:tc>
      </w:tr>
      <w:tr w:rsidR="008102F9" w:rsidRPr="008102F9" w:rsidTr="00D3658B">
        <w:trPr>
          <w:gridAfter w:val="6"/>
          <w:wAfter w:w="1416" w:type="dxa"/>
          <w:trHeight w:val="7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669,0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566,64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8102F9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02F9">
              <w:rPr>
                <w:rFonts w:ascii="Arial" w:hAnsi="Arial" w:cs="Arial"/>
                <w:sz w:val="16"/>
                <w:szCs w:val="16"/>
              </w:rPr>
              <w:t>84,7%</w:t>
            </w:r>
          </w:p>
        </w:tc>
      </w:tr>
      <w:tr w:rsidR="008102F9" w:rsidRPr="00D3658B" w:rsidTr="00D3658B">
        <w:trPr>
          <w:gridAfter w:val="6"/>
          <w:wAfter w:w="141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669,0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566,64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84,7%</w:t>
            </w:r>
          </w:p>
        </w:tc>
      </w:tr>
      <w:tr w:rsidR="008102F9" w:rsidRPr="00D3658B" w:rsidTr="00D3658B">
        <w:trPr>
          <w:gridAfter w:val="6"/>
          <w:wAfter w:w="1416" w:type="dxa"/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10.1.1.1.1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669,0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566,64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84,7%</w:t>
            </w:r>
          </w:p>
        </w:tc>
      </w:tr>
      <w:tr w:rsidR="008102F9" w:rsidRPr="00D3658B" w:rsidTr="00D3658B">
        <w:trPr>
          <w:gridAfter w:val="6"/>
          <w:wAfter w:w="1416" w:type="dxa"/>
          <w:trHeight w:val="4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D3658B" w:rsidTr="00D3658B">
        <w:trPr>
          <w:gridAfter w:val="6"/>
          <w:wAfter w:w="1416" w:type="dxa"/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D3658B" w:rsidTr="00D3658B">
        <w:trPr>
          <w:gridAfter w:val="6"/>
          <w:wAfter w:w="1416" w:type="dxa"/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02F9" w:rsidRPr="00D3658B" w:rsidTr="00D3658B">
        <w:trPr>
          <w:gridAfter w:val="6"/>
          <w:wAfter w:w="1416" w:type="dxa"/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2F9" w:rsidRPr="00D3658B" w:rsidRDefault="008102F9" w:rsidP="008102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F9" w:rsidRPr="00D3658B" w:rsidRDefault="008102F9" w:rsidP="008102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8102F9" w:rsidRPr="00D3658B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Pr="00D3658B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Pr="00D3658B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W w:w="10928" w:type="dxa"/>
        <w:tblInd w:w="96" w:type="dxa"/>
        <w:tblLook w:val="04A0"/>
      </w:tblPr>
      <w:tblGrid>
        <w:gridCol w:w="2422"/>
        <w:gridCol w:w="2084"/>
        <w:gridCol w:w="1602"/>
        <w:gridCol w:w="3634"/>
        <w:gridCol w:w="1186"/>
      </w:tblGrid>
      <w:tr w:rsidR="00D3658B" w:rsidRPr="00D3658B" w:rsidTr="00D3658B">
        <w:trPr>
          <w:gridAfter w:val="1"/>
          <w:wAfter w:w="1186" w:type="dxa"/>
          <w:trHeight w:val="375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                    Приложение № 5</w:t>
            </w:r>
          </w:p>
        </w:tc>
      </w:tr>
      <w:tr w:rsidR="00D3658B" w:rsidRPr="00D3658B" w:rsidTr="00D3658B">
        <w:trPr>
          <w:gridAfter w:val="1"/>
          <w:wAfter w:w="1186" w:type="dxa"/>
          <w:trHeight w:val="420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                    УТВЕРЖДЕНЫ</w:t>
            </w:r>
          </w:p>
        </w:tc>
      </w:tr>
      <w:tr w:rsidR="00D3658B" w:rsidRPr="00D3658B" w:rsidTr="00D3658B">
        <w:trPr>
          <w:gridAfter w:val="1"/>
          <w:wAfter w:w="1186" w:type="dxa"/>
          <w:trHeight w:val="375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                    решением Совета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3658B" w:rsidRPr="00D3658B" w:rsidTr="00D3658B">
        <w:trPr>
          <w:gridAfter w:val="1"/>
          <w:wAfter w:w="1186" w:type="dxa"/>
          <w:trHeight w:val="375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                    городского поселения </w:t>
            </w:r>
          </w:p>
        </w:tc>
      </w:tr>
      <w:tr w:rsidR="00D3658B" w:rsidRPr="00D3658B" w:rsidTr="00D3658B">
        <w:trPr>
          <w:gridAfter w:val="1"/>
          <w:wAfter w:w="1186" w:type="dxa"/>
          <w:trHeight w:val="375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D3658B" w:rsidRPr="00D3658B" w:rsidTr="00D3658B">
        <w:trPr>
          <w:gridAfter w:val="1"/>
          <w:wAfter w:w="1186" w:type="dxa"/>
          <w:trHeight w:val="375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                    от 19.04.2024 № 594</w:t>
            </w:r>
          </w:p>
        </w:tc>
      </w:tr>
      <w:tr w:rsidR="00D3658B" w:rsidRPr="00D3658B" w:rsidTr="00D3658B">
        <w:trPr>
          <w:trHeight w:val="300"/>
        </w:trPr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225"/>
        </w:trPr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780"/>
        </w:trPr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58B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 дефицита местного бюджета, перечень статей и видов источников финансирования дефицита бюджета за 2023 год</w:t>
            </w:r>
          </w:p>
        </w:tc>
      </w:tr>
      <w:tr w:rsidR="00D3658B" w:rsidRPr="00D3658B" w:rsidTr="00D3658B">
        <w:trPr>
          <w:gridAfter w:val="1"/>
          <w:wAfter w:w="1186" w:type="dxa"/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9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D3658B" w:rsidRPr="00D3658B" w:rsidTr="00D3658B">
        <w:trPr>
          <w:gridAfter w:val="1"/>
          <w:wAfter w:w="1186" w:type="dxa"/>
          <w:trHeight w:val="322"/>
        </w:trPr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Код источника </w:t>
            </w:r>
            <w:r w:rsidRPr="00D3658B">
              <w:rPr>
                <w:rFonts w:ascii="Arial" w:hAnsi="Arial" w:cs="Arial"/>
                <w:sz w:val="16"/>
                <w:szCs w:val="16"/>
              </w:rPr>
              <w:lastRenderedPageBreak/>
              <w:t>финансирования дефицита бюджета по бюджетной классификации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D3658B" w:rsidRPr="00D3658B" w:rsidTr="00D3658B">
        <w:trPr>
          <w:gridAfter w:val="1"/>
          <w:wAfter w:w="1186" w:type="dxa"/>
          <w:trHeight w:val="322"/>
        </w:trPr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1395"/>
        </w:trPr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22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658B">
              <w:rPr>
                <w:rFonts w:ascii="Arial" w:hAnsi="Arial" w:cs="Arial"/>
                <w:b/>
                <w:bCs/>
                <w:sz w:val="16"/>
                <w:szCs w:val="16"/>
              </w:rPr>
              <w:t>300,1</w:t>
            </w:r>
          </w:p>
        </w:tc>
      </w:tr>
      <w:tr w:rsidR="00D3658B" w:rsidRPr="00D3658B" w:rsidTr="00D3658B">
        <w:trPr>
          <w:gridAfter w:val="1"/>
          <w:wAfter w:w="1186" w:type="dxa"/>
          <w:trHeight w:val="67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82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</w:tr>
      <w:tr w:rsidR="00D3658B" w:rsidRPr="00D3658B" w:rsidTr="00D3658B">
        <w:trPr>
          <w:gridAfter w:val="1"/>
          <w:wAfter w:w="1186" w:type="dxa"/>
          <w:trHeight w:val="112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</w:tr>
      <w:tr w:rsidR="00D3658B" w:rsidRPr="00D3658B" w:rsidTr="00D3658B">
        <w:trPr>
          <w:gridAfter w:val="1"/>
          <w:wAfter w:w="1186" w:type="dxa"/>
          <w:trHeight w:val="114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13 0000 710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</w:tr>
      <w:tr w:rsidR="00D3658B" w:rsidRPr="00D3658B" w:rsidTr="00D3658B">
        <w:trPr>
          <w:gridAfter w:val="1"/>
          <w:wAfter w:w="1186" w:type="dxa"/>
          <w:trHeight w:val="114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3658B" w:rsidRPr="00D3658B" w:rsidTr="00D3658B">
        <w:trPr>
          <w:gridAfter w:val="1"/>
          <w:wAfter w:w="1186" w:type="dxa"/>
          <w:trHeight w:val="106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13 0000 810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3658B" w:rsidRPr="00D3658B" w:rsidTr="00D3658B">
        <w:trPr>
          <w:gridAfter w:val="1"/>
          <w:wAfter w:w="1186" w:type="dxa"/>
          <w:trHeight w:val="112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-3 000,0</w:t>
            </w:r>
          </w:p>
        </w:tc>
      </w:tr>
      <w:tr w:rsidR="00D3658B" w:rsidRPr="00D3658B" w:rsidTr="00D3658B">
        <w:trPr>
          <w:gridAfter w:val="1"/>
          <w:wAfter w:w="1186" w:type="dxa"/>
          <w:trHeight w:val="147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3658B" w:rsidRPr="00D3658B" w:rsidTr="00D3658B">
        <w:trPr>
          <w:gridAfter w:val="1"/>
          <w:wAfter w:w="1186" w:type="dxa"/>
          <w:trHeight w:val="192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000 01 03 01 00 13 0000 710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D3658B" w:rsidRPr="00D3658B" w:rsidTr="00D3658B">
        <w:trPr>
          <w:gridAfter w:val="1"/>
          <w:wAfter w:w="1186" w:type="dxa"/>
          <w:trHeight w:val="324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lastRenderedPageBreak/>
              <w:t xml:space="preserve">000 01 03 01 00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-6 000,0</w:t>
            </w:r>
          </w:p>
        </w:tc>
      </w:tr>
      <w:tr w:rsidR="00D3658B" w:rsidRPr="00D3658B" w:rsidTr="00D3658B">
        <w:trPr>
          <w:gridAfter w:val="1"/>
          <w:wAfter w:w="1186" w:type="dxa"/>
          <w:trHeight w:val="193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Погашение бюджетами городских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-6 000,0</w:t>
            </w:r>
          </w:p>
        </w:tc>
      </w:tr>
      <w:tr w:rsidR="00D3658B" w:rsidRPr="00D3658B" w:rsidTr="00D3658B">
        <w:trPr>
          <w:gridAfter w:val="1"/>
          <w:wAfter w:w="1186" w:type="dxa"/>
          <w:trHeight w:val="322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-10 699,9</w:t>
            </w:r>
          </w:p>
        </w:tc>
      </w:tr>
      <w:tr w:rsidR="00D3658B" w:rsidRPr="00D3658B" w:rsidTr="00D3658B">
        <w:trPr>
          <w:gridAfter w:val="1"/>
          <w:wAfter w:w="1186" w:type="dxa"/>
          <w:trHeight w:val="42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22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-426 999,4</w:t>
            </w:r>
          </w:p>
        </w:tc>
      </w:tr>
      <w:tr w:rsidR="00D3658B" w:rsidRPr="00D3658B" w:rsidTr="00D3658B">
        <w:trPr>
          <w:gridAfter w:val="1"/>
          <w:wAfter w:w="1186" w:type="dxa"/>
          <w:trHeight w:val="43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75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-426 999,4</w:t>
            </w:r>
          </w:p>
        </w:tc>
      </w:tr>
      <w:tr w:rsidR="00D3658B" w:rsidRPr="00D3658B" w:rsidTr="00D3658B">
        <w:trPr>
          <w:gridAfter w:val="1"/>
          <w:wAfter w:w="1186" w:type="dxa"/>
          <w:trHeight w:val="45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22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000 01 05 02 01 13 0000 510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-426 999,4</w:t>
            </w:r>
          </w:p>
        </w:tc>
      </w:tr>
      <w:tr w:rsidR="00D3658B" w:rsidRPr="00D3658B" w:rsidTr="00D3658B">
        <w:trPr>
          <w:gridAfter w:val="1"/>
          <w:wAfter w:w="1186" w:type="dxa"/>
          <w:trHeight w:val="46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22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416 299,5</w:t>
            </w:r>
          </w:p>
        </w:tc>
      </w:tr>
      <w:tr w:rsidR="00D3658B" w:rsidRPr="00D3658B" w:rsidTr="00D3658B">
        <w:trPr>
          <w:gridAfter w:val="1"/>
          <w:wAfter w:w="1186" w:type="dxa"/>
          <w:trHeight w:val="43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22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416 299,5</w:t>
            </w:r>
          </w:p>
        </w:tc>
      </w:tr>
      <w:tr w:rsidR="00D3658B" w:rsidRPr="00D3658B" w:rsidTr="00D3658B">
        <w:trPr>
          <w:gridAfter w:val="1"/>
          <w:wAfter w:w="1186" w:type="dxa"/>
          <w:trHeight w:val="60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22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000 01 05 02 01 13 0000 610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3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416 299,5</w:t>
            </w:r>
          </w:p>
        </w:tc>
      </w:tr>
      <w:tr w:rsidR="00D3658B" w:rsidRPr="00D3658B" w:rsidTr="00D3658B">
        <w:trPr>
          <w:gridAfter w:val="1"/>
          <w:wAfter w:w="1186" w:type="dxa"/>
          <w:trHeight w:val="70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7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7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Начальник финансово-экономического  отдела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7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3658B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58B" w:rsidRPr="00D3658B" w:rsidTr="00D3658B">
        <w:trPr>
          <w:gridAfter w:val="1"/>
          <w:wAfter w:w="1186" w:type="dxa"/>
          <w:trHeight w:val="390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8B" w:rsidRPr="00D3658B" w:rsidRDefault="00D3658B" w:rsidP="00D36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D3658B" w:rsidRDefault="00D3658B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D3658B" w:rsidRDefault="00D3658B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D3658B" w:rsidRPr="00917334" w:rsidRDefault="00D3658B" w:rsidP="00D3658B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07060" cy="716915"/>
            <wp:effectExtent l="19050" t="0" r="2540" b="0"/>
            <wp:docPr id="4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8B" w:rsidRPr="00917334" w:rsidRDefault="00D3658B" w:rsidP="00D3658B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НОВОКУБАНСКИЙ РАЙОН</w:t>
      </w:r>
    </w:p>
    <w:p w:rsidR="00D3658B" w:rsidRPr="00917334" w:rsidRDefault="00D3658B" w:rsidP="00D3658B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D3658B" w:rsidRPr="00917334" w:rsidRDefault="00D3658B" w:rsidP="00D3658B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НОВОКУБАНСКОГО РАЙОНА</w:t>
      </w:r>
    </w:p>
    <w:p w:rsidR="00D3658B" w:rsidRPr="00917334" w:rsidRDefault="00D3658B" w:rsidP="00D3658B">
      <w:pPr>
        <w:jc w:val="center"/>
        <w:rPr>
          <w:rFonts w:ascii="Arial" w:hAnsi="Arial" w:cs="Arial"/>
          <w:sz w:val="16"/>
          <w:szCs w:val="16"/>
        </w:rPr>
      </w:pPr>
    </w:p>
    <w:p w:rsidR="00D3658B" w:rsidRPr="00917334" w:rsidRDefault="00D3658B" w:rsidP="00D3658B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РЕШЕНИЕ</w:t>
      </w:r>
    </w:p>
    <w:p w:rsidR="00D3658B" w:rsidRPr="00917334" w:rsidRDefault="00D3658B" w:rsidP="00D3658B">
      <w:pPr>
        <w:jc w:val="both"/>
        <w:rPr>
          <w:rFonts w:ascii="Arial" w:hAnsi="Arial" w:cs="Arial"/>
          <w:sz w:val="16"/>
          <w:szCs w:val="16"/>
        </w:rPr>
      </w:pPr>
    </w:p>
    <w:p w:rsidR="00D3658B" w:rsidRPr="00917334" w:rsidRDefault="00D3658B" w:rsidP="00D3658B">
      <w:pPr>
        <w:jc w:val="center"/>
        <w:rPr>
          <w:rFonts w:ascii="Arial" w:hAnsi="Arial" w:cs="Arial"/>
          <w:sz w:val="16"/>
          <w:szCs w:val="16"/>
        </w:rPr>
      </w:pPr>
    </w:p>
    <w:p w:rsidR="00D3658B" w:rsidRPr="00242F1E" w:rsidRDefault="00D3658B" w:rsidP="00D365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19.04</w:t>
      </w:r>
      <w:r w:rsidRPr="00917334">
        <w:rPr>
          <w:rFonts w:ascii="Arial" w:hAnsi="Arial" w:cs="Arial"/>
          <w:sz w:val="16"/>
          <w:szCs w:val="16"/>
          <w:u w:val="single"/>
        </w:rPr>
        <w:t>.2024</w:t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</w:r>
      <w:r w:rsidRPr="00917334">
        <w:rPr>
          <w:rFonts w:ascii="Arial" w:hAnsi="Arial" w:cs="Arial"/>
          <w:sz w:val="16"/>
          <w:szCs w:val="16"/>
        </w:rPr>
        <w:tab/>
        <w:t xml:space="preserve">№ </w:t>
      </w:r>
      <w:r w:rsidRPr="00917334">
        <w:rPr>
          <w:rFonts w:ascii="Arial" w:hAnsi="Arial" w:cs="Arial"/>
          <w:sz w:val="16"/>
          <w:szCs w:val="16"/>
          <w:u w:val="single"/>
        </w:rPr>
        <w:t>5</w:t>
      </w:r>
      <w:r w:rsidRPr="00242F1E">
        <w:rPr>
          <w:rFonts w:ascii="Arial" w:hAnsi="Arial" w:cs="Arial"/>
          <w:sz w:val="16"/>
          <w:szCs w:val="16"/>
          <w:u w:val="single"/>
        </w:rPr>
        <w:t>9</w:t>
      </w:r>
      <w:r>
        <w:rPr>
          <w:rFonts w:ascii="Arial" w:hAnsi="Arial" w:cs="Arial"/>
          <w:sz w:val="16"/>
          <w:szCs w:val="16"/>
          <w:u w:val="single"/>
        </w:rPr>
        <w:t>5</w:t>
      </w:r>
    </w:p>
    <w:p w:rsidR="00D3658B" w:rsidRPr="00917334" w:rsidRDefault="00D3658B" w:rsidP="00D3658B">
      <w:pPr>
        <w:jc w:val="center"/>
        <w:rPr>
          <w:rFonts w:ascii="Arial" w:hAnsi="Arial" w:cs="Arial"/>
          <w:sz w:val="16"/>
          <w:szCs w:val="16"/>
        </w:rPr>
      </w:pPr>
    </w:p>
    <w:p w:rsidR="00D3658B" w:rsidRPr="00917334" w:rsidRDefault="00D3658B" w:rsidP="00D3658B">
      <w:pPr>
        <w:jc w:val="center"/>
        <w:rPr>
          <w:rFonts w:ascii="Arial" w:hAnsi="Arial" w:cs="Arial"/>
          <w:sz w:val="16"/>
          <w:szCs w:val="16"/>
        </w:rPr>
      </w:pPr>
      <w:r w:rsidRPr="00917334">
        <w:rPr>
          <w:rFonts w:ascii="Arial" w:hAnsi="Arial" w:cs="Arial"/>
          <w:sz w:val="16"/>
          <w:szCs w:val="16"/>
        </w:rPr>
        <w:t>г. Новокубанск</w:t>
      </w:r>
    </w:p>
    <w:p w:rsidR="00D3658B" w:rsidRPr="00D3658B" w:rsidRDefault="00D3658B" w:rsidP="00D3658B">
      <w:pPr>
        <w:jc w:val="both"/>
        <w:rPr>
          <w:rFonts w:ascii="Arial" w:hAnsi="Arial" w:cs="Arial"/>
          <w:sz w:val="16"/>
          <w:szCs w:val="16"/>
        </w:rPr>
      </w:pPr>
    </w:p>
    <w:p w:rsidR="00D3658B" w:rsidRPr="00D3658B" w:rsidRDefault="00D3658B" w:rsidP="00D3658B">
      <w:pPr>
        <w:pStyle w:val="ConsPlusNormal"/>
        <w:jc w:val="center"/>
        <w:rPr>
          <w:b/>
          <w:snapToGrid w:val="0"/>
        </w:rPr>
      </w:pPr>
      <w:proofErr w:type="gramStart"/>
      <w:r w:rsidRPr="00D3658B">
        <w:rPr>
          <w:b/>
          <w:snapToGrid w:val="0"/>
        </w:rPr>
        <w:t xml:space="preserve">Об установлении дополнительной меры социальной поддержки в виде единовременной денежной выплаты гражданам, зарегистрированным на территории </w:t>
      </w:r>
      <w:proofErr w:type="spellStart"/>
      <w:r w:rsidRPr="00D3658B">
        <w:rPr>
          <w:b/>
          <w:snapToGrid w:val="0"/>
        </w:rPr>
        <w:t>Новокубанского</w:t>
      </w:r>
      <w:proofErr w:type="spellEnd"/>
      <w:r w:rsidRPr="00D3658B">
        <w:rPr>
          <w:b/>
          <w:snapToGrid w:val="0"/>
        </w:rPr>
        <w:t xml:space="preserve"> городского поселения </w:t>
      </w:r>
      <w:proofErr w:type="spellStart"/>
      <w:r w:rsidRPr="00D3658B">
        <w:rPr>
          <w:b/>
          <w:snapToGrid w:val="0"/>
        </w:rPr>
        <w:t>Новокубанского</w:t>
      </w:r>
      <w:proofErr w:type="spellEnd"/>
      <w:r w:rsidRPr="00D3658B">
        <w:rPr>
          <w:b/>
          <w:snapToGrid w:val="0"/>
        </w:rPr>
        <w:t xml:space="preserve"> района, заключившим в период с 1 апреля 2024 года до завершения специальной военной операции контракт о прохождении военной службы или контракт о пребывании в добровольческом формировании (о добровольческом содействии в выполнении задач, возложенных на Вооруженные Силы Российской Федерации), и принимавшим (принимающим</w:t>
      </w:r>
      <w:proofErr w:type="gramEnd"/>
      <w:r w:rsidRPr="00D3658B">
        <w:rPr>
          <w:b/>
          <w:snapToGrid w:val="0"/>
        </w:rPr>
        <w:t>) участие в специальной военной операции</w:t>
      </w:r>
    </w:p>
    <w:p w:rsidR="00D3658B" w:rsidRPr="00D3658B" w:rsidRDefault="00D3658B" w:rsidP="00D3658B">
      <w:pPr>
        <w:pStyle w:val="ConsPlusNormal"/>
        <w:jc w:val="center"/>
        <w:rPr>
          <w:b/>
          <w:snapToGrid w:val="0"/>
        </w:rPr>
      </w:pPr>
      <w:r w:rsidRPr="00D3658B">
        <w:rPr>
          <w:b/>
          <w:snapToGrid w:val="0"/>
        </w:rPr>
        <w:t>после заключения указанного контракта</w:t>
      </w:r>
    </w:p>
    <w:p w:rsidR="00D3658B" w:rsidRPr="00D3658B" w:rsidRDefault="00D3658B" w:rsidP="00D3658B">
      <w:pPr>
        <w:pStyle w:val="ConsPlusNormal"/>
        <w:jc w:val="center"/>
        <w:rPr>
          <w:b/>
        </w:rPr>
      </w:pPr>
    </w:p>
    <w:p w:rsidR="00D3658B" w:rsidRPr="00D3658B" w:rsidRDefault="00D3658B" w:rsidP="00D3658B">
      <w:pPr>
        <w:jc w:val="both"/>
        <w:rPr>
          <w:rFonts w:ascii="Arial" w:hAnsi="Arial" w:cs="Arial"/>
          <w:sz w:val="16"/>
          <w:szCs w:val="16"/>
        </w:rPr>
      </w:pPr>
      <w:r w:rsidRPr="00D3658B">
        <w:rPr>
          <w:rFonts w:ascii="Arial" w:hAnsi="Arial" w:cs="Arial"/>
          <w:sz w:val="16"/>
          <w:szCs w:val="16"/>
        </w:rPr>
        <w:tab/>
      </w:r>
      <w:proofErr w:type="gramStart"/>
      <w:r w:rsidRPr="00D3658B">
        <w:rPr>
          <w:rFonts w:ascii="Arial" w:hAnsi="Arial" w:cs="Arial"/>
          <w:sz w:val="16"/>
          <w:szCs w:val="16"/>
        </w:rPr>
        <w:t xml:space="preserve">В соответствии с частью 5 статьи 20 Федерального закона от 6 октября 2003 года № 131-ФЗ «Об общих принципах организации местного самоуправления  в  Российской  Федерации»,  уставом 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 городского  поселения 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 района, в целях дополнительной материальной поддержки граждан Российской Федерации, заключивших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</w:t>
      </w:r>
      <w:proofErr w:type="gramEnd"/>
      <w:r w:rsidRPr="00D3658B">
        <w:rPr>
          <w:rFonts w:ascii="Arial" w:hAnsi="Arial" w:cs="Arial"/>
          <w:sz w:val="16"/>
          <w:szCs w:val="16"/>
        </w:rPr>
        <w:t xml:space="preserve"> Силы Российской Федерации), Совет 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 городского  поселения 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 района </w:t>
      </w:r>
      <w:proofErr w:type="spellStart"/>
      <w:proofErr w:type="gramStart"/>
      <w:r w:rsidRPr="00D3658B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D3658B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3658B">
        <w:rPr>
          <w:rFonts w:ascii="Arial" w:hAnsi="Arial" w:cs="Arial"/>
          <w:sz w:val="16"/>
          <w:szCs w:val="16"/>
        </w:rPr>
        <w:t>ш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и л:  </w:t>
      </w:r>
    </w:p>
    <w:p w:rsidR="00D3658B" w:rsidRPr="00D3658B" w:rsidRDefault="00D3658B" w:rsidP="00D3658B">
      <w:pPr>
        <w:pStyle w:val="ConsPlusNormal"/>
        <w:ind w:firstLine="708"/>
        <w:jc w:val="both"/>
        <w:rPr>
          <w:snapToGrid w:val="0"/>
          <w:sz w:val="16"/>
          <w:szCs w:val="16"/>
        </w:rPr>
      </w:pPr>
      <w:r w:rsidRPr="00D3658B">
        <w:rPr>
          <w:sz w:val="16"/>
          <w:szCs w:val="16"/>
        </w:rPr>
        <w:t xml:space="preserve">1. </w:t>
      </w:r>
      <w:proofErr w:type="gramStart"/>
      <w:r w:rsidRPr="00D3658B">
        <w:rPr>
          <w:sz w:val="16"/>
          <w:szCs w:val="16"/>
        </w:rPr>
        <w:t xml:space="preserve">Установить дополнительную меру социальной поддержки в виде единовременной денежной выплаты в размере 20 000,0 (двадцать тысяч) рублей гражданам, зарегистрированным на территории </w:t>
      </w:r>
      <w:proofErr w:type="spellStart"/>
      <w:r w:rsidRPr="00D3658B">
        <w:rPr>
          <w:sz w:val="16"/>
          <w:szCs w:val="16"/>
        </w:rPr>
        <w:t>Новокубанского</w:t>
      </w:r>
      <w:proofErr w:type="spellEnd"/>
      <w:r w:rsidRPr="00D3658B">
        <w:rPr>
          <w:sz w:val="16"/>
          <w:szCs w:val="16"/>
        </w:rPr>
        <w:t xml:space="preserve"> городского поселения </w:t>
      </w:r>
      <w:proofErr w:type="spellStart"/>
      <w:r w:rsidRPr="00D3658B">
        <w:rPr>
          <w:sz w:val="16"/>
          <w:szCs w:val="16"/>
        </w:rPr>
        <w:t>Новокубанского</w:t>
      </w:r>
      <w:proofErr w:type="spellEnd"/>
      <w:r w:rsidRPr="00D3658B">
        <w:rPr>
          <w:sz w:val="16"/>
          <w:szCs w:val="16"/>
        </w:rPr>
        <w:t xml:space="preserve"> района, заключившим в период с 1 апреля 2024 года до завершения специальной военной операции контракт о прохождении военной службы  или   контракт    о   пребывании  в  добровольческом  формировании  (о добровольном содействии в выполнении задач, возложенных на Вооруженные</w:t>
      </w:r>
      <w:proofErr w:type="gramEnd"/>
      <w:r w:rsidRPr="00D3658B">
        <w:rPr>
          <w:sz w:val="16"/>
          <w:szCs w:val="16"/>
        </w:rPr>
        <w:t xml:space="preserve"> </w:t>
      </w:r>
      <w:proofErr w:type="gramStart"/>
      <w:r w:rsidRPr="00D3658B">
        <w:rPr>
          <w:sz w:val="16"/>
          <w:szCs w:val="16"/>
        </w:rPr>
        <w:t xml:space="preserve">Силы Российской Федерации), и принимавшим </w:t>
      </w:r>
      <w:r w:rsidRPr="00D3658B">
        <w:rPr>
          <w:snapToGrid w:val="0"/>
          <w:sz w:val="16"/>
          <w:szCs w:val="16"/>
        </w:rPr>
        <w:t>(принимающим) участие в специальной военной операции после заключения указанного контракта.</w:t>
      </w:r>
      <w:proofErr w:type="gramEnd"/>
    </w:p>
    <w:p w:rsidR="00D3658B" w:rsidRPr="00D3658B" w:rsidRDefault="00D3658B" w:rsidP="00D3658B">
      <w:pPr>
        <w:jc w:val="both"/>
        <w:rPr>
          <w:rFonts w:ascii="Arial" w:hAnsi="Arial" w:cs="Arial"/>
          <w:sz w:val="16"/>
          <w:szCs w:val="16"/>
        </w:rPr>
      </w:pPr>
      <w:r w:rsidRPr="00D3658B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D3658B">
        <w:rPr>
          <w:rFonts w:ascii="Arial" w:hAnsi="Arial" w:cs="Arial"/>
          <w:sz w:val="16"/>
          <w:szCs w:val="16"/>
        </w:rPr>
        <w:t xml:space="preserve">Предоставление дополнительной меры поддержки в виде единовременной денежной выплаты в размере 20 000,0 (двадцать тысяч) рублей гражданам, зарегистрированным на территории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района, заключившим в период с 1 апреля 2024 года до завершения специальной военной операции контракт о прохождении военной службы или контракт о пребывании в добровольческом формировании  (о добровольном содействии в выполнении задач, возложенных на Вооруженные Силы</w:t>
      </w:r>
      <w:proofErr w:type="gramEnd"/>
      <w:r w:rsidRPr="00D3658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3658B">
        <w:rPr>
          <w:rFonts w:ascii="Arial" w:hAnsi="Arial" w:cs="Arial"/>
          <w:sz w:val="16"/>
          <w:szCs w:val="16"/>
        </w:rPr>
        <w:t xml:space="preserve">Российской Федерации), и принимавшим </w:t>
      </w:r>
      <w:r w:rsidRPr="00D3658B">
        <w:rPr>
          <w:rFonts w:ascii="Arial" w:hAnsi="Arial" w:cs="Arial"/>
          <w:snapToGrid w:val="0"/>
          <w:sz w:val="16"/>
          <w:szCs w:val="16"/>
        </w:rPr>
        <w:t xml:space="preserve">(принимающим) участие в специальной военной операции после заключения указанного контракта, осуществлять в соответствии с порядком, утверждаемым администрацией </w:t>
      </w:r>
      <w:proofErr w:type="spellStart"/>
      <w:r w:rsidRPr="00D3658B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D3658B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napToGrid w:val="0"/>
          <w:sz w:val="16"/>
          <w:szCs w:val="16"/>
        </w:rPr>
        <w:t xml:space="preserve"> района. </w:t>
      </w:r>
      <w:proofErr w:type="gramEnd"/>
    </w:p>
    <w:p w:rsidR="00D3658B" w:rsidRPr="00D3658B" w:rsidRDefault="00D3658B" w:rsidP="00D3658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D3658B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D3658B">
        <w:rPr>
          <w:rFonts w:ascii="Arial" w:hAnsi="Arial" w:cs="Arial"/>
          <w:sz w:val="16"/>
          <w:szCs w:val="16"/>
        </w:rPr>
        <w:t>Контроль за</w:t>
      </w:r>
      <w:proofErr w:type="gramEnd"/>
      <w:r w:rsidRPr="00D3658B">
        <w:rPr>
          <w:rFonts w:ascii="Arial" w:hAnsi="Arial" w:cs="Arial"/>
          <w:sz w:val="16"/>
          <w:szCs w:val="16"/>
        </w:rPr>
        <w:t xml:space="preserve"> исполнением  решения возложить на  комитет Совета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района по планам, программам развития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района (</w:t>
      </w:r>
      <w:proofErr w:type="spellStart"/>
      <w:r w:rsidRPr="00D3658B">
        <w:rPr>
          <w:rFonts w:ascii="Arial" w:hAnsi="Arial" w:cs="Arial"/>
          <w:sz w:val="16"/>
          <w:szCs w:val="16"/>
        </w:rPr>
        <w:t>Ильющенко</w:t>
      </w:r>
      <w:proofErr w:type="spellEnd"/>
      <w:r w:rsidRPr="00D3658B">
        <w:rPr>
          <w:rFonts w:ascii="Arial" w:hAnsi="Arial" w:cs="Arial"/>
          <w:sz w:val="16"/>
          <w:szCs w:val="16"/>
        </w:rPr>
        <w:t>).</w:t>
      </w:r>
    </w:p>
    <w:p w:rsidR="00D3658B" w:rsidRPr="00D3658B" w:rsidRDefault="00D3658B" w:rsidP="00D3658B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D3658B">
        <w:rPr>
          <w:rFonts w:ascii="Arial" w:hAnsi="Arial" w:cs="Arial"/>
          <w:sz w:val="16"/>
          <w:szCs w:val="16"/>
        </w:rPr>
        <w:t xml:space="preserve">4. Решение вступает в силу со дня его официального опубликования в информационном бюллетене «Вестник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D3658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3658B">
        <w:rPr>
          <w:rFonts w:ascii="Arial" w:hAnsi="Arial" w:cs="Arial"/>
          <w:sz w:val="16"/>
          <w:szCs w:val="16"/>
        </w:rPr>
        <w:t xml:space="preserve"> района. </w:t>
      </w:r>
    </w:p>
    <w:p w:rsidR="00D3658B" w:rsidRPr="00D3658B" w:rsidRDefault="00D3658B" w:rsidP="00D3658B">
      <w:pPr>
        <w:ind w:firstLine="68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D3658B" w:rsidRPr="00D3658B" w:rsidTr="00D3658B">
        <w:trPr>
          <w:trHeight w:val="1552"/>
        </w:trPr>
        <w:tc>
          <w:tcPr>
            <w:tcW w:w="4554" w:type="dxa"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__________________П.В. Манаков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D3658B" w:rsidRPr="00D3658B" w:rsidTr="00D3658B">
        <w:trPr>
          <w:trHeight w:val="1552"/>
        </w:trPr>
        <w:tc>
          <w:tcPr>
            <w:tcW w:w="4969" w:type="dxa"/>
          </w:tcPr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D3658B" w:rsidRPr="00D3658B" w:rsidRDefault="00D3658B" w:rsidP="00D3658B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__________________   Е.В. Головченко    </w:t>
            </w:r>
          </w:p>
        </w:tc>
      </w:tr>
    </w:tbl>
    <w:p w:rsidR="00D3658B" w:rsidRPr="00D3658B" w:rsidRDefault="00D3658B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D3658B" w:rsidRDefault="00D3658B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D3658B" w:rsidRDefault="00D3658B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D3658B" w:rsidRDefault="00D3658B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5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НОВОКУБАНСКИЙ РАЙОН</w:t>
      </w: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НОВОКУБАНСКОГО РАЙОНА</w:t>
      </w: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РЕШЕНИЕ</w:t>
      </w:r>
    </w:p>
    <w:p w:rsidR="008802F1" w:rsidRPr="008802F1" w:rsidRDefault="008802F1" w:rsidP="008802F1">
      <w:pPr>
        <w:jc w:val="both"/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  <w:u w:val="single"/>
        </w:rPr>
        <w:t>19.04.2024</w:t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  <w:t xml:space="preserve">№ </w:t>
      </w:r>
      <w:r w:rsidRPr="008802F1">
        <w:rPr>
          <w:rFonts w:ascii="Arial" w:hAnsi="Arial" w:cs="Arial"/>
          <w:sz w:val="16"/>
          <w:szCs w:val="16"/>
          <w:u w:val="single"/>
        </w:rPr>
        <w:t>596</w:t>
      </w: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г. Новокубанск</w:t>
      </w:r>
    </w:p>
    <w:p w:rsidR="008802F1" w:rsidRPr="008802F1" w:rsidRDefault="008802F1" w:rsidP="008802F1">
      <w:pPr>
        <w:jc w:val="both"/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8802F1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</w:t>
      </w:r>
      <w:proofErr w:type="spellStart"/>
      <w:r w:rsidRPr="008802F1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napToGrid w:val="0"/>
          <w:sz w:val="16"/>
          <w:szCs w:val="16"/>
        </w:rPr>
        <w:t xml:space="preserve"> района от 24 ноября 2023 года № 548 </w:t>
      </w:r>
    </w:p>
    <w:p w:rsidR="008802F1" w:rsidRPr="008802F1" w:rsidRDefault="008802F1" w:rsidP="008802F1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8802F1">
        <w:rPr>
          <w:rFonts w:ascii="Arial" w:hAnsi="Arial" w:cs="Arial"/>
          <w:snapToGrid w:val="0"/>
          <w:sz w:val="16"/>
          <w:szCs w:val="16"/>
        </w:rPr>
        <w:t xml:space="preserve">«О бюджете </w:t>
      </w:r>
      <w:proofErr w:type="spellStart"/>
      <w:r w:rsidRPr="008802F1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napToGrid w:val="0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napToGrid w:val="0"/>
          <w:sz w:val="16"/>
          <w:szCs w:val="16"/>
        </w:rPr>
        <w:t xml:space="preserve"> района на 2024 год» </w:t>
      </w:r>
    </w:p>
    <w:p w:rsidR="008802F1" w:rsidRPr="008802F1" w:rsidRDefault="008802F1" w:rsidP="008802F1">
      <w:pPr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pStyle w:val="ConsPlusNormal"/>
        <w:ind w:firstLine="709"/>
        <w:jc w:val="both"/>
        <w:rPr>
          <w:sz w:val="16"/>
          <w:szCs w:val="16"/>
        </w:rPr>
      </w:pPr>
      <w:r w:rsidRPr="008802F1">
        <w:rPr>
          <w:sz w:val="16"/>
          <w:szCs w:val="16"/>
        </w:rPr>
        <w:t xml:space="preserve">В соответствии с нормами Бюджетного Кодекса Российской Федерации, решением Совета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городского поселения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района от 20 декабря 2013 года  № 510 «Об утверждении Положения о бюджетном процессе в Новокубанском городском поселении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района»  Совет  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   городского    поселения  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 района </w:t>
      </w:r>
      <w:proofErr w:type="spellStart"/>
      <w:proofErr w:type="gramStart"/>
      <w:r w:rsidRPr="008802F1">
        <w:rPr>
          <w:sz w:val="16"/>
          <w:szCs w:val="16"/>
        </w:rPr>
        <w:t>р</w:t>
      </w:r>
      <w:proofErr w:type="spellEnd"/>
      <w:proofErr w:type="gramEnd"/>
      <w:r w:rsidRPr="008802F1">
        <w:rPr>
          <w:sz w:val="16"/>
          <w:szCs w:val="16"/>
        </w:rPr>
        <w:t xml:space="preserve"> е </w:t>
      </w:r>
      <w:proofErr w:type="spellStart"/>
      <w:r w:rsidRPr="008802F1">
        <w:rPr>
          <w:sz w:val="16"/>
          <w:szCs w:val="16"/>
        </w:rPr>
        <w:t>ш</w:t>
      </w:r>
      <w:proofErr w:type="spellEnd"/>
      <w:r w:rsidRPr="008802F1">
        <w:rPr>
          <w:sz w:val="16"/>
          <w:szCs w:val="16"/>
        </w:rPr>
        <w:t xml:space="preserve"> и л:</w:t>
      </w:r>
    </w:p>
    <w:p w:rsidR="008802F1" w:rsidRPr="008802F1" w:rsidRDefault="008802F1" w:rsidP="008802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 xml:space="preserve">1. Внести в решение Совета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района от 24 ноября 2023 года № 548 «О бюджете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района на 2024 год» следующие изменения:</w:t>
      </w:r>
    </w:p>
    <w:p w:rsidR="008802F1" w:rsidRPr="008802F1" w:rsidRDefault="008802F1" w:rsidP="008802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1.1. пункт 1 решения изложить в новой редакции:</w:t>
      </w:r>
    </w:p>
    <w:p w:rsidR="008802F1" w:rsidRPr="008802F1" w:rsidRDefault="008802F1" w:rsidP="008802F1">
      <w:pPr>
        <w:pStyle w:val="ConsPlusNormal"/>
        <w:ind w:firstLine="709"/>
        <w:jc w:val="both"/>
        <w:rPr>
          <w:sz w:val="16"/>
          <w:szCs w:val="16"/>
        </w:rPr>
      </w:pPr>
      <w:r w:rsidRPr="008802F1">
        <w:rPr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городского поселения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района на 2024 год:</w:t>
      </w:r>
    </w:p>
    <w:p w:rsidR="008802F1" w:rsidRPr="008802F1" w:rsidRDefault="008802F1" w:rsidP="008802F1">
      <w:pPr>
        <w:pStyle w:val="ConsPlusNormal"/>
        <w:ind w:firstLine="709"/>
        <w:jc w:val="both"/>
        <w:rPr>
          <w:sz w:val="16"/>
          <w:szCs w:val="16"/>
        </w:rPr>
      </w:pPr>
      <w:r w:rsidRPr="008802F1">
        <w:rPr>
          <w:sz w:val="16"/>
          <w:szCs w:val="16"/>
        </w:rPr>
        <w:t>1) общий объем доходов в сумме 349 022,7 тысяч (триста сорок девять миллионов двадцать две тысячи семьсот) рублей;</w:t>
      </w:r>
    </w:p>
    <w:p w:rsidR="008802F1" w:rsidRPr="008802F1" w:rsidRDefault="008802F1" w:rsidP="008802F1">
      <w:pPr>
        <w:pStyle w:val="ConsPlusNormal"/>
        <w:ind w:firstLine="709"/>
        <w:jc w:val="both"/>
        <w:rPr>
          <w:sz w:val="16"/>
          <w:szCs w:val="16"/>
        </w:rPr>
      </w:pPr>
      <w:r w:rsidRPr="008802F1">
        <w:rPr>
          <w:sz w:val="16"/>
          <w:szCs w:val="16"/>
        </w:rPr>
        <w:t>2) общий объем расходов в сумме 366 470,3 тысяч (триста шестьдесят  шесть миллионов четыреста семьдесят тысяч триста) рублей;</w:t>
      </w:r>
    </w:p>
    <w:p w:rsidR="008802F1" w:rsidRPr="008802F1" w:rsidRDefault="008802F1" w:rsidP="008802F1">
      <w:pPr>
        <w:pStyle w:val="ConsPlusNormal"/>
        <w:ind w:firstLine="709"/>
        <w:jc w:val="both"/>
        <w:rPr>
          <w:sz w:val="16"/>
          <w:szCs w:val="16"/>
        </w:rPr>
      </w:pPr>
      <w:r w:rsidRPr="008802F1">
        <w:rPr>
          <w:sz w:val="16"/>
          <w:szCs w:val="16"/>
        </w:rPr>
        <w:t xml:space="preserve">3) верхний предел муниципального внутреннего долга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городского поселения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района на 1 января 2025 года  в сумме 26 500,0</w:t>
      </w:r>
      <w:r w:rsidRPr="008802F1">
        <w:rPr>
          <w:color w:val="FF0000"/>
          <w:sz w:val="16"/>
          <w:szCs w:val="16"/>
        </w:rPr>
        <w:t xml:space="preserve"> </w:t>
      </w:r>
      <w:r w:rsidRPr="008802F1">
        <w:rPr>
          <w:sz w:val="16"/>
          <w:szCs w:val="16"/>
        </w:rPr>
        <w:t xml:space="preserve">тысяч (двадцать шесть миллионов пятьсот тысяч) рублей, в том числе верхний предел долга по муниципальным гарантиям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городского поселения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района в сумме 0,0 тысяч (ноль) рублей;</w:t>
      </w:r>
    </w:p>
    <w:p w:rsidR="008802F1" w:rsidRPr="008802F1" w:rsidRDefault="008802F1" w:rsidP="008802F1">
      <w:pPr>
        <w:pStyle w:val="ConsPlusNormal"/>
        <w:ind w:firstLine="709"/>
        <w:jc w:val="both"/>
        <w:rPr>
          <w:sz w:val="16"/>
          <w:szCs w:val="16"/>
        </w:rPr>
      </w:pPr>
      <w:r w:rsidRPr="008802F1">
        <w:rPr>
          <w:sz w:val="16"/>
          <w:szCs w:val="16"/>
        </w:rPr>
        <w:t xml:space="preserve">4) дефицит бюджета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городского поселения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района в сумме  17 447,6 тысяч (семнадцать миллионов четыреста сорок семь тысяч шестьсот) рублей</w:t>
      </w:r>
      <w:proofErr w:type="gramStart"/>
      <w:r w:rsidRPr="008802F1">
        <w:rPr>
          <w:sz w:val="16"/>
          <w:szCs w:val="16"/>
        </w:rPr>
        <w:t>.».</w:t>
      </w:r>
      <w:proofErr w:type="gramEnd"/>
    </w:p>
    <w:p w:rsidR="008802F1" w:rsidRPr="008802F1" w:rsidRDefault="008802F1" w:rsidP="008802F1">
      <w:pPr>
        <w:pStyle w:val="ConsPlusNormal"/>
        <w:ind w:firstLine="709"/>
        <w:jc w:val="both"/>
        <w:rPr>
          <w:sz w:val="16"/>
          <w:szCs w:val="16"/>
        </w:rPr>
      </w:pPr>
      <w:r w:rsidRPr="008802F1">
        <w:rPr>
          <w:sz w:val="16"/>
          <w:szCs w:val="16"/>
        </w:rPr>
        <w:t>1.2. пункт 24 решения изложить в новой редакции:</w:t>
      </w:r>
    </w:p>
    <w:p w:rsidR="008802F1" w:rsidRPr="008802F1" w:rsidRDefault="008802F1" w:rsidP="008802F1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8802F1">
        <w:rPr>
          <w:rFonts w:ascii="Arial" w:hAnsi="Arial" w:cs="Arial"/>
          <w:sz w:val="16"/>
          <w:szCs w:val="16"/>
        </w:rPr>
        <w:t xml:space="preserve">«24. </w:t>
      </w:r>
      <w:r w:rsidRPr="008802F1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Установить, что Управление Федерального казначейства по Краснодарскому краю осуществляет казначейское сопровождение средств, </w:t>
      </w:r>
    </w:p>
    <w:p w:rsidR="008802F1" w:rsidRPr="008802F1" w:rsidRDefault="008802F1" w:rsidP="008802F1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8802F1" w:rsidRPr="008802F1" w:rsidRDefault="008802F1" w:rsidP="008802F1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proofErr w:type="gramStart"/>
      <w:r w:rsidRPr="008802F1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предоставляемых из бюджета </w:t>
      </w:r>
      <w:proofErr w:type="spellStart"/>
      <w:r w:rsidRPr="008802F1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8802F1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8802F1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8802F1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района,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</w:t>
      </w:r>
      <w:hyperlink r:id="rId9" w:anchor="/document/403171045/entry/0" w:history="1">
        <w:r w:rsidRPr="008802F1">
          <w:rPr>
            <w:rFonts w:ascii="Arial" w:eastAsia="Calibri" w:hAnsi="Arial" w:cs="Arial"/>
            <w:sz w:val="16"/>
            <w:szCs w:val="16"/>
            <w:shd w:val="clear" w:color="auto" w:fill="FFFFFF"/>
          </w:rPr>
          <w:t>Федеральным законом</w:t>
        </w:r>
      </w:hyperlink>
      <w:r w:rsidRPr="008802F1">
        <w:rPr>
          <w:rFonts w:ascii="Arial" w:hAnsi="Arial" w:cs="Arial"/>
          <w:sz w:val="16"/>
          <w:szCs w:val="16"/>
        </w:rPr>
        <w:t xml:space="preserve"> </w:t>
      </w:r>
      <w:r w:rsidRPr="008802F1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«О федеральном бюджете на 2024 год и на плановый период 2025 и 2026 годов» в случаях предоставления из бюджета </w:t>
      </w:r>
      <w:proofErr w:type="spellStart"/>
      <w:r w:rsidRPr="008802F1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8802F1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8802F1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proofErr w:type="gramEnd"/>
      <w:r w:rsidRPr="008802F1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района средств, определенных абзацем вторым настоящего пункта.</w:t>
      </w:r>
    </w:p>
    <w:p w:rsidR="008802F1" w:rsidRPr="008802F1" w:rsidRDefault="008802F1" w:rsidP="008802F1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8802F1">
        <w:rPr>
          <w:rFonts w:ascii="Arial" w:eastAsia="Calibri" w:hAnsi="Arial" w:cs="Arial"/>
          <w:sz w:val="16"/>
          <w:szCs w:val="16"/>
        </w:rPr>
        <w:t>Установить, что казначейскому сопровождению подлежат следующие средства, предоставляемые из местного бюджета:</w:t>
      </w:r>
    </w:p>
    <w:p w:rsidR="008802F1" w:rsidRPr="008802F1" w:rsidRDefault="008802F1" w:rsidP="008802F1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 xml:space="preserve">1) авансовые платежи по муниципальным контрактам о поставке товаров, выполнение работ, оказании услуг,  заключаемым на сумму 50 000,0 тысяч рублей и более; </w:t>
      </w:r>
    </w:p>
    <w:p w:rsidR="008802F1" w:rsidRPr="008802F1" w:rsidRDefault="008802F1" w:rsidP="008802F1">
      <w:pPr>
        <w:shd w:val="clear" w:color="auto" w:fill="FFFFFF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802F1">
        <w:rPr>
          <w:rFonts w:ascii="Arial" w:hAnsi="Arial" w:cs="Arial"/>
          <w:sz w:val="16"/>
          <w:szCs w:val="16"/>
        </w:rPr>
        <w:t xml:space="preserve">2) авансовые платежи по контрактам (договорам) о поставке товаров, выполнение работ, оказании услуг, заключаемым на сумму 50 000,0 тысяч рублей и более бюджетными или автономными муниципальными учреждениями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района, лицевые счета которым открыты в </w:t>
      </w:r>
      <w:r w:rsidRPr="008802F1">
        <w:rPr>
          <w:rFonts w:ascii="Arial" w:hAnsi="Arial" w:cs="Arial"/>
          <w:sz w:val="16"/>
          <w:szCs w:val="16"/>
          <w:shd w:val="clear" w:color="auto" w:fill="FFFFFF"/>
        </w:rPr>
        <w:t xml:space="preserve"> территориальном отделении Федерального казначейства</w:t>
      </w:r>
      <w:r w:rsidRPr="008802F1">
        <w:rPr>
          <w:rFonts w:ascii="Arial" w:hAnsi="Arial" w:cs="Arial"/>
          <w:sz w:val="16"/>
          <w:szCs w:val="16"/>
        </w:rPr>
        <w:t xml:space="preserve">, источником финансового обеспечения которых являются субсидии, предоставляемые в соответствии с </w:t>
      </w:r>
      <w:hyperlink r:id="rId10" w:anchor="/document/12112604/entry/78111" w:history="1">
        <w:r w:rsidRPr="008802F1">
          <w:rPr>
            <w:rFonts w:ascii="Arial" w:hAnsi="Arial" w:cs="Arial"/>
            <w:sz w:val="16"/>
            <w:szCs w:val="16"/>
          </w:rPr>
          <w:t>абзацем вторым пункта 1 статьи 78.1</w:t>
        </w:r>
      </w:hyperlink>
      <w:r w:rsidRPr="008802F1">
        <w:rPr>
          <w:rFonts w:ascii="Arial" w:hAnsi="Arial" w:cs="Arial"/>
          <w:sz w:val="16"/>
          <w:szCs w:val="16"/>
        </w:rPr>
        <w:t xml:space="preserve"> и </w:t>
      </w:r>
      <w:hyperlink r:id="rId11" w:anchor="/document/12112604/entry/7802" w:history="1">
        <w:r w:rsidRPr="008802F1">
          <w:rPr>
            <w:rFonts w:ascii="Arial" w:hAnsi="Arial" w:cs="Arial"/>
            <w:sz w:val="16"/>
            <w:szCs w:val="16"/>
          </w:rPr>
          <w:t>статьей 78.2</w:t>
        </w:r>
        <w:proofErr w:type="gramEnd"/>
      </w:hyperlink>
      <w:r w:rsidRPr="008802F1">
        <w:rPr>
          <w:rFonts w:ascii="Arial" w:hAnsi="Arial" w:cs="Arial"/>
          <w:sz w:val="16"/>
          <w:szCs w:val="16"/>
        </w:rPr>
        <w:t xml:space="preserve"> Бюджетного кодекса Российской Федерации;</w:t>
      </w:r>
    </w:p>
    <w:p w:rsidR="008802F1" w:rsidRPr="008802F1" w:rsidRDefault="008802F1" w:rsidP="008802F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 xml:space="preserve">3) авансовые платежи по контрактам (договорам) о поставке товаров, выполнении работ, оказании услуг, заключаемым на сумму 5 000,0 тысяч рублей и более исполнителями и соисполнителями в рамках исполнения указанных в </w:t>
      </w:r>
      <w:hyperlink r:id="rId12" w:anchor="/document/403284555/entry/2617" w:history="1">
        <w:r w:rsidRPr="008802F1">
          <w:rPr>
            <w:rFonts w:ascii="Arial" w:hAnsi="Arial" w:cs="Arial"/>
            <w:sz w:val="16"/>
            <w:szCs w:val="16"/>
          </w:rPr>
          <w:t>пунктах 1</w:t>
        </w:r>
      </w:hyperlink>
      <w:r w:rsidRPr="008802F1">
        <w:rPr>
          <w:rFonts w:ascii="Arial" w:hAnsi="Arial" w:cs="Arial"/>
          <w:sz w:val="16"/>
          <w:szCs w:val="16"/>
        </w:rPr>
        <w:t>-2 настоящей части муниципальных контрактов (контрактов, договоров) о поставке товаров, выполнении работ, оказании услуг.</w:t>
      </w:r>
    </w:p>
    <w:p w:rsidR="008802F1" w:rsidRPr="008802F1" w:rsidRDefault="008802F1" w:rsidP="008802F1">
      <w:pPr>
        <w:pStyle w:val="ConsPlusNormal"/>
        <w:ind w:firstLine="709"/>
        <w:jc w:val="both"/>
        <w:rPr>
          <w:sz w:val="16"/>
          <w:szCs w:val="16"/>
        </w:rPr>
      </w:pPr>
      <w:r w:rsidRPr="008802F1">
        <w:rPr>
          <w:sz w:val="16"/>
          <w:szCs w:val="16"/>
        </w:rPr>
        <w:t xml:space="preserve">2. Внести изменения в следующие приложения к решению Совета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городского поселения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района от 24 ноября </w:t>
      </w:r>
    </w:p>
    <w:p w:rsidR="008802F1" w:rsidRPr="008802F1" w:rsidRDefault="008802F1" w:rsidP="008802F1">
      <w:pPr>
        <w:pStyle w:val="ConsPlusNormal"/>
        <w:jc w:val="both"/>
        <w:rPr>
          <w:sz w:val="16"/>
          <w:szCs w:val="16"/>
        </w:rPr>
      </w:pPr>
      <w:r w:rsidRPr="008802F1">
        <w:rPr>
          <w:sz w:val="16"/>
          <w:szCs w:val="16"/>
        </w:rPr>
        <w:t xml:space="preserve">2023 года № 548 «О бюджете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городского поселения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района на 2024 год»:</w:t>
      </w:r>
    </w:p>
    <w:p w:rsidR="008802F1" w:rsidRPr="008802F1" w:rsidRDefault="008802F1" w:rsidP="008802F1">
      <w:pPr>
        <w:pStyle w:val="ConsPlusNormal"/>
        <w:ind w:firstLine="709"/>
        <w:jc w:val="both"/>
        <w:rPr>
          <w:sz w:val="16"/>
          <w:szCs w:val="16"/>
        </w:rPr>
      </w:pPr>
      <w:r w:rsidRPr="008802F1">
        <w:rPr>
          <w:sz w:val="16"/>
          <w:szCs w:val="16"/>
        </w:rPr>
        <w:t xml:space="preserve">а) приложение № 1 «Объем доходов в бюджет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городского поселения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района по кодам видов (подвидов) доходов на 2024 год» изложить в новой редакции согласно приложению № 1 к настоящему решению;</w:t>
      </w:r>
    </w:p>
    <w:p w:rsidR="008802F1" w:rsidRPr="008802F1" w:rsidRDefault="008802F1" w:rsidP="008802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б) приложение № 3 «Распределение бюджетных ассигнований по разделам и подразделам классификации расходов бюджетов на 2024 год» изложить в новой редакции согласно приложению № 2 к настоящему решению;</w:t>
      </w:r>
    </w:p>
    <w:p w:rsidR="008802F1" w:rsidRPr="008802F1" w:rsidRDefault="008802F1" w:rsidP="008802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 xml:space="preserve">в) приложение № 4 «Распределение   бюджетных ассигнований по  целевым статьям (муниципальным программам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802F1">
        <w:rPr>
          <w:rFonts w:ascii="Arial" w:hAnsi="Arial" w:cs="Arial"/>
          <w:sz w:val="16"/>
          <w:szCs w:val="16"/>
        </w:rPr>
        <w:t>городского</w:t>
      </w:r>
      <w:proofErr w:type="gramEnd"/>
      <w:r w:rsidRPr="008802F1">
        <w:rPr>
          <w:rFonts w:ascii="Arial" w:hAnsi="Arial" w:cs="Arial"/>
          <w:sz w:val="16"/>
          <w:szCs w:val="16"/>
        </w:rPr>
        <w:t xml:space="preserve"> </w:t>
      </w:r>
    </w:p>
    <w:p w:rsidR="008802F1" w:rsidRPr="008802F1" w:rsidRDefault="008802F1" w:rsidP="008802F1">
      <w:pPr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8802F1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направлениям деятельности) группам </w:t>
      </w:r>
      <w:proofErr w:type="gramStart"/>
      <w:r w:rsidRPr="008802F1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8802F1">
        <w:rPr>
          <w:rFonts w:ascii="Arial" w:hAnsi="Arial" w:cs="Arial"/>
          <w:sz w:val="16"/>
          <w:szCs w:val="16"/>
        </w:rPr>
        <w:t xml:space="preserve"> </w:t>
      </w:r>
    </w:p>
    <w:p w:rsidR="008802F1" w:rsidRPr="008802F1" w:rsidRDefault="008802F1" w:rsidP="008802F1">
      <w:pPr>
        <w:jc w:val="both"/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на 2024 год» изложить в новой редакции  согласно приложению № 3 к настоящему решению;</w:t>
      </w:r>
    </w:p>
    <w:p w:rsidR="008802F1" w:rsidRPr="008802F1" w:rsidRDefault="008802F1" w:rsidP="008802F1">
      <w:pPr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ab/>
        <w:t xml:space="preserve">г) приложение № 5  «Ведомственная структура расходов бюджета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района на 2024 год» изложить в новой редакции согласно приложению № 4 к настоящему решению;</w:t>
      </w:r>
    </w:p>
    <w:p w:rsidR="008802F1" w:rsidRPr="008802F1" w:rsidRDefault="008802F1" w:rsidP="008802F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r w:rsidRPr="008802F1">
        <w:rPr>
          <w:rFonts w:ascii="Arial" w:hAnsi="Arial" w:cs="Arial"/>
          <w:sz w:val="16"/>
          <w:szCs w:val="16"/>
        </w:rPr>
        <w:t>д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) приложение № 6 «Источники финансирования дефицита бюджета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района на 2024 год» изложить в новой редакции согласно приложению № 5 к настоящему решению.</w:t>
      </w:r>
    </w:p>
    <w:p w:rsidR="008802F1" w:rsidRPr="008802F1" w:rsidRDefault="008802F1" w:rsidP="008802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8802F1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8802F1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</w:t>
      </w:r>
      <w:proofErr w:type="spellStart"/>
      <w:r w:rsidRPr="008802F1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8802F1">
        <w:rPr>
          <w:rFonts w:ascii="Arial" w:eastAsia="SimSun" w:hAnsi="Arial" w:cs="Arial"/>
          <w:sz w:val="16"/>
          <w:szCs w:val="16"/>
          <w:lang w:eastAsia="ar-SA"/>
        </w:rPr>
        <w:t xml:space="preserve"> городского поселения </w:t>
      </w:r>
      <w:proofErr w:type="spellStart"/>
      <w:r w:rsidRPr="008802F1">
        <w:rPr>
          <w:rFonts w:ascii="Arial" w:eastAsia="SimSun" w:hAnsi="Arial" w:cs="Arial"/>
          <w:sz w:val="16"/>
          <w:szCs w:val="16"/>
          <w:lang w:eastAsia="ar-SA"/>
        </w:rPr>
        <w:t>Новокубанского</w:t>
      </w:r>
      <w:proofErr w:type="spellEnd"/>
      <w:r w:rsidRPr="008802F1">
        <w:rPr>
          <w:rFonts w:ascii="Arial" w:eastAsia="SimSun" w:hAnsi="Arial" w:cs="Arial"/>
          <w:sz w:val="16"/>
          <w:szCs w:val="16"/>
          <w:lang w:eastAsia="ar-SA"/>
        </w:rPr>
        <w:t xml:space="preserve"> района  по финансам, бюджету, налогам и контролю (</w:t>
      </w:r>
      <w:proofErr w:type="spellStart"/>
      <w:r w:rsidRPr="008802F1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8802F1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8802F1" w:rsidRPr="008802F1" w:rsidRDefault="008802F1" w:rsidP="008802F1">
      <w:pPr>
        <w:pStyle w:val="ConsPlusNormal"/>
        <w:ind w:firstLine="709"/>
        <w:jc w:val="both"/>
        <w:rPr>
          <w:sz w:val="16"/>
          <w:szCs w:val="16"/>
        </w:rPr>
      </w:pPr>
      <w:r w:rsidRPr="008802F1">
        <w:rPr>
          <w:sz w:val="16"/>
          <w:szCs w:val="16"/>
        </w:rPr>
        <w:t xml:space="preserve">4. Решение вступает в силу со дня его официального опубликования в информационном бюллетене «Вестник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городского поселения </w:t>
      </w:r>
      <w:proofErr w:type="spellStart"/>
      <w:r w:rsidRPr="008802F1">
        <w:rPr>
          <w:sz w:val="16"/>
          <w:szCs w:val="16"/>
        </w:rPr>
        <w:t>Новокубанского</w:t>
      </w:r>
      <w:proofErr w:type="spellEnd"/>
      <w:r w:rsidRPr="008802F1">
        <w:rPr>
          <w:sz w:val="16"/>
          <w:szCs w:val="16"/>
        </w:rPr>
        <w:t xml:space="preserve"> района.</w:t>
      </w:r>
    </w:p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8802F1" w:rsidRPr="00D3658B" w:rsidTr="008802F1">
        <w:trPr>
          <w:trHeight w:val="1552"/>
        </w:trPr>
        <w:tc>
          <w:tcPr>
            <w:tcW w:w="4969" w:type="dxa"/>
          </w:tcPr>
          <w:p w:rsidR="008802F1" w:rsidRPr="00D3658B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02F1" w:rsidRPr="00D3658B" w:rsidRDefault="008802F1" w:rsidP="008802F1">
      <w:pPr>
        <w:ind w:firstLine="680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8802F1" w:rsidRPr="00D3658B" w:rsidTr="008802F1">
        <w:trPr>
          <w:trHeight w:val="1552"/>
        </w:trPr>
        <w:tc>
          <w:tcPr>
            <w:tcW w:w="4554" w:type="dxa"/>
          </w:tcPr>
          <w:p w:rsidR="008802F1" w:rsidRPr="00D3658B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8802F1" w:rsidRPr="00D3658B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2F1" w:rsidRPr="00D3658B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>__________________П.В. Манаков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8802F1" w:rsidRPr="00D3658B" w:rsidTr="008802F1">
        <w:trPr>
          <w:trHeight w:val="1552"/>
        </w:trPr>
        <w:tc>
          <w:tcPr>
            <w:tcW w:w="4969" w:type="dxa"/>
          </w:tcPr>
          <w:p w:rsidR="008802F1" w:rsidRPr="00D3658B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D3658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3658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8802F1" w:rsidRPr="00D3658B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D3658B">
              <w:rPr>
                <w:rFonts w:ascii="Arial" w:hAnsi="Arial" w:cs="Arial"/>
                <w:sz w:val="16"/>
                <w:szCs w:val="16"/>
              </w:rPr>
              <w:t xml:space="preserve">__________________   Е.В. Головченко    </w:t>
            </w:r>
          </w:p>
        </w:tc>
      </w:tr>
    </w:tbl>
    <w:p w:rsidR="008802F1" w:rsidRPr="00D3658B" w:rsidRDefault="008802F1" w:rsidP="008802F1">
      <w:pPr>
        <w:rPr>
          <w:rFonts w:ascii="Arial" w:hAnsi="Arial" w:cs="Arial"/>
          <w:sz w:val="16"/>
          <w:szCs w:val="16"/>
          <w:highlight w:val="yellow"/>
        </w:rPr>
      </w:pPr>
    </w:p>
    <w:p w:rsidR="008802F1" w:rsidRPr="008802F1" w:rsidRDefault="008802F1" w:rsidP="008802F1">
      <w:pPr>
        <w:rPr>
          <w:rFonts w:ascii="Arial" w:hAnsi="Arial" w:cs="Arial"/>
          <w:sz w:val="16"/>
          <w:szCs w:val="16"/>
          <w:highlight w:val="yellow"/>
        </w:rPr>
      </w:pPr>
    </w:p>
    <w:p w:rsidR="008802F1" w:rsidRPr="008802F1" w:rsidRDefault="008802F1" w:rsidP="008802F1">
      <w:pPr>
        <w:rPr>
          <w:rFonts w:ascii="Arial" w:hAnsi="Arial" w:cs="Arial"/>
          <w:sz w:val="16"/>
          <w:szCs w:val="16"/>
          <w:highlight w:val="yellow"/>
        </w:rPr>
      </w:pPr>
    </w:p>
    <w:p w:rsidR="008802F1" w:rsidRPr="008802F1" w:rsidRDefault="008802F1" w:rsidP="008802F1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W w:w="9651" w:type="dxa"/>
        <w:tblInd w:w="96" w:type="dxa"/>
        <w:tblLook w:val="04A0"/>
      </w:tblPr>
      <w:tblGrid>
        <w:gridCol w:w="2280"/>
        <w:gridCol w:w="800"/>
        <w:gridCol w:w="3595"/>
        <w:gridCol w:w="1275"/>
        <w:gridCol w:w="630"/>
        <w:gridCol w:w="930"/>
        <w:gridCol w:w="141"/>
      </w:tblGrid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1:C63"/>
            <w:bookmarkEnd w:id="0"/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                ПРИЛОЖЕНИЕ № 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                к решению Совета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                от  19.04.2024  № 596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25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                "ПРИЛОЖЕНИЕ № 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                УТВЕРЖДЕН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                решением Совета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                от  24.11.2023 г.  № 548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городского</w:t>
            </w:r>
            <w:proofErr w:type="gram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802F1" w:rsidRPr="008802F1" w:rsidTr="008802F1">
        <w:trPr>
          <w:trHeight w:val="75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по кодам видов (подвидов) доходов на 2024 год</w:t>
            </w:r>
          </w:p>
        </w:tc>
      </w:tr>
      <w:tr w:rsidR="008802F1" w:rsidRPr="008802F1" w:rsidTr="008802F1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7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8802F1" w:rsidRPr="008802F1" w:rsidTr="008802F1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802F1" w:rsidRPr="008802F1" w:rsidTr="008802F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200 692,9</w:t>
            </w:r>
          </w:p>
        </w:tc>
      </w:tr>
      <w:tr w:rsidR="008802F1" w:rsidRPr="008802F1" w:rsidTr="008802F1">
        <w:trPr>
          <w:trHeight w:val="4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85 293,0</w:t>
            </w:r>
          </w:p>
        </w:tc>
      </w:tr>
      <w:tr w:rsidR="008802F1" w:rsidRPr="008802F1" w:rsidTr="008802F1">
        <w:trPr>
          <w:trHeight w:val="26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18 474,0</w:t>
            </w:r>
          </w:p>
        </w:tc>
      </w:tr>
      <w:tr w:rsidR="008802F1" w:rsidRPr="008802F1" w:rsidTr="008802F1">
        <w:trPr>
          <w:trHeight w:val="37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 xml:space="preserve">1 03 02241 01 0000 110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0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1 03 02251 01 0000 110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0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4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9 477,5</w:t>
            </w:r>
          </w:p>
        </w:tc>
      </w:tr>
      <w:tr w:rsidR="008802F1" w:rsidRPr="008802F1" w:rsidTr="008802F1">
        <w:trPr>
          <w:trHeight w:val="4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27 101,0</w:t>
            </w:r>
          </w:p>
        </w:tc>
      </w:tr>
      <w:tr w:rsidR="008802F1" w:rsidRPr="008802F1" w:rsidTr="008802F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23 788,0</w:t>
            </w:r>
          </w:p>
        </w:tc>
      </w:tr>
      <w:tr w:rsidR="008802F1" w:rsidRPr="008802F1" w:rsidTr="008802F1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21 217,0</w:t>
            </w:r>
          </w:p>
        </w:tc>
      </w:tr>
      <w:tr w:rsidR="008802F1" w:rsidRPr="008802F1" w:rsidTr="008802F1">
        <w:trPr>
          <w:trHeight w:val="26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1 11 05013 13 0000 120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20 367,0</w:t>
            </w:r>
          </w:p>
        </w:tc>
      </w:tr>
      <w:tr w:rsidR="008802F1" w:rsidRPr="008802F1" w:rsidTr="008802F1">
        <w:trPr>
          <w:trHeight w:val="264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8802F1" w:rsidRPr="008802F1" w:rsidTr="008802F1">
        <w:trPr>
          <w:trHeight w:val="22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802F1" w:rsidRPr="008802F1" w:rsidTr="008802F1">
        <w:trPr>
          <w:trHeight w:val="30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8802F1" w:rsidRPr="008802F1" w:rsidTr="008802F1">
        <w:trPr>
          <w:trHeight w:val="37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1 11 09080 13 0000 120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8802F1" w:rsidRPr="008802F1" w:rsidTr="008802F1">
        <w:trPr>
          <w:trHeight w:val="14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430,0</w:t>
            </w:r>
          </w:p>
        </w:tc>
      </w:tr>
      <w:tr w:rsidR="008802F1" w:rsidRPr="008802F1" w:rsidTr="008802F1">
        <w:trPr>
          <w:trHeight w:val="11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</w:tr>
      <w:tr w:rsidR="008802F1" w:rsidRPr="008802F1" w:rsidTr="008802F1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4 142,0</w:t>
            </w:r>
          </w:p>
        </w:tc>
      </w:tr>
      <w:tr w:rsidR="008802F1" w:rsidRPr="008802F1" w:rsidTr="008802F1">
        <w:trPr>
          <w:trHeight w:val="12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1 14 06000 00 0000 430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4 142,0</w:t>
            </w:r>
          </w:p>
        </w:tc>
      </w:tr>
      <w:tr w:rsidR="008802F1" w:rsidRPr="008802F1" w:rsidTr="008802F1">
        <w:trPr>
          <w:trHeight w:val="8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10 770,4</w:t>
            </w:r>
          </w:p>
        </w:tc>
      </w:tr>
      <w:tr w:rsidR="008802F1" w:rsidRPr="008802F1" w:rsidTr="008802F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10 770,4</w:t>
            </w:r>
          </w:p>
        </w:tc>
      </w:tr>
      <w:tr w:rsidR="008802F1" w:rsidRPr="008802F1" w:rsidTr="008802F1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148 329,8</w:t>
            </w:r>
          </w:p>
        </w:tc>
      </w:tr>
      <w:tr w:rsidR="008802F1" w:rsidRPr="008802F1" w:rsidTr="008802F1">
        <w:trPr>
          <w:trHeight w:val="11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159 000,2</w:t>
            </w:r>
          </w:p>
        </w:tc>
      </w:tr>
      <w:tr w:rsidR="008802F1" w:rsidRPr="008802F1" w:rsidTr="008802F1">
        <w:trPr>
          <w:trHeight w:val="7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41 308,5</w:t>
            </w:r>
          </w:p>
        </w:tc>
      </w:tr>
      <w:tr w:rsidR="008802F1" w:rsidRPr="008802F1" w:rsidTr="008802F1">
        <w:trPr>
          <w:trHeight w:val="11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8802F1" w:rsidRPr="008802F1" w:rsidTr="008802F1">
        <w:trPr>
          <w:trHeight w:val="11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115 196,6</w:t>
            </w:r>
          </w:p>
        </w:tc>
      </w:tr>
      <w:tr w:rsidR="008802F1" w:rsidRPr="008802F1" w:rsidTr="008802F1">
        <w:trPr>
          <w:trHeight w:val="11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2 02 25497 13 0000 150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10 539,5</w:t>
            </w:r>
          </w:p>
        </w:tc>
      </w:tr>
      <w:tr w:rsidR="008802F1" w:rsidRPr="008802F1" w:rsidTr="008802F1">
        <w:trPr>
          <w:trHeight w:val="18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2 02 25467 13 0000 150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566,3</w:t>
            </w:r>
          </w:p>
        </w:tc>
      </w:tr>
      <w:tr w:rsidR="008802F1" w:rsidRPr="008802F1" w:rsidTr="008802F1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104 090,8</w:t>
            </w:r>
          </w:p>
        </w:tc>
      </w:tr>
      <w:tr w:rsidR="008802F1" w:rsidRPr="008802F1" w:rsidTr="008802F1">
        <w:trPr>
          <w:trHeight w:val="7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2 495,1</w:t>
            </w:r>
          </w:p>
        </w:tc>
      </w:tr>
      <w:tr w:rsidR="008802F1" w:rsidRPr="008802F1" w:rsidTr="008802F1">
        <w:trPr>
          <w:trHeight w:val="111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802F1" w:rsidRPr="008802F1" w:rsidTr="008802F1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2 482,7</w:t>
            </w:r>
          </w:p>
        </w:tc>
      </w:tr>
      <w:tr w:rsidR="008802F1" w:rsidRPr="008802F1" w:rsidTr="008802F1">
        <w:trPr>
          <w:trHeight w:val="15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10 670,4</w:t>
            </w:r>
          </w:p>
        </w:tc>
      </w:tr>
      <w:tr w:rsidR="008802F1" w:rsidRPr="008802F1" w:rsidTr="008802F1">
        <w:trPr>
          <w:trHeight w:val="18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2 19 60010 13 0000 150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10 670,4</w:t>
            </w:r>
          </w:p>
        </w:tc>
      </w:tr>
      <w:tr w:rsidR="008802F1" w:rsidRPr="008802F1" w:rsidTr="008802F1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349 022,7</w:t>
            </w:r>
          </w:p>
        </w:tc>
      </w:tr>
      <w:tr w:rsidR="008802F1" w:rsidRPr="008802F1" w:rsidTr="008802F1">
        <w:trPr>
          <w:trHeight w:val="255"/>
        </w:trPr>
        <w:tc>
          <w:tcPr>
            <w:tcW w:w="9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8802F1" w:rsidRPr="008802F1" w:rsidTr="008802F1">
        <w:trPr>
          <w:trHeight w:val="255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23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23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3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8802F1" w:rsidRPr="008802F1" w:rsidTr="008802F1">
        <w:trPr>
          <w:trHeight w:val="85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gridAfter w:val="1"/>
          <w:wAfter w:w="141" w:type="dxa"/>
          <w:trHeight w:val="316"/>
        </w:trPr>
        <w:tc>
          <w:tcPr>
            <w:tcW w:w="7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D3658B" w:rsidRDefault="00D3658B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D3658B" w:rsidRPr="008802F1" w:rsidRDefault="00D3658B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D3658B" w:rsidRPr="008802F1" w:rsidRDefault="00D3658B" w:rsidP="00D20BDC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W w:w="9961" w:type="dxa"/>
        <w:tblInd w:w="96" w:type="dxa"/>
        <w:tblLook w:val="04A0"/>
      </w:tblPr>
      <w:tblGrid>
        <w:gridCol w:w="600"/>
        <w:gridCol w:w="3665"/>
        <w:gridCol w:w="567"/>
        <w:gridCol w:w="709"/>
        <w:gridCol w:w="739"/>
        <w:gridCol w:w="1022"/>
        <w:gridCol w:w="2208"/>
        <w:gridCol w:w="215"/>
        <w:gridCol w:w="236"/>
      </w:tblGrid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от 19.04.2024  № 596  </w:t>
            </w:r>
          </w:p>
        </w:tc>
      </w:tr>
      <w:tr w:rsidR="008802F1" w:rsidRPr="008802F1" w:rsidTr="008802F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"ПРИЛОЖЕНИЕ № 3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от 24.11.2023 г.  № 548  </w:t>
            </w:r>
          </w:p>
        </w:tc>
      </w:tr>
      <w:tr w:rsidR="008802F1" w:rsidRPr="008802F1" w:rsidTr="008802F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разделам и подразделам классификации расходов бюджетов на 2024 год 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gridAfter w:val="2"/>
          <w:wAfter w:w="451" w:type="dxa"/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802F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802F1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8802F1" w:rsidRPr="008802F1" w:rsidTr="008802F1">
        <w:trPr>
          <w:gridAfter w:val="2"/>
          <w:wAfter w:w="451" w:type="dxa"/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2F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8802F1" w:rsidRPr="008802F1" w:rsidTr="008802F1">
        <w:trPr>
          <w:gridAfter w:val="2"/>
          <w:wAfter w:w="451" w:type="dxa"/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8802F1" w:rsidRPr="008802F1" w:rsidTr="008802F1">
        <w:trPr>
          <w:gridAfter w:val="2"/>
          <w:wAfter w:w="45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366 470,3</w:t>
            </w:r>
          </w:p>
        </w:tc>
      </w:tr>
      <w:tr w:rsidR="008802F1" w:rsidRPr="008802F1" w:rsidTr="008802F1">
        <w:trPr>
          <w:gridAfter w:val="2"/>
          <w:wAfter w:w="451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802F1" w:rsidRPr="008802F1" w:rsidTr="008802F1">
        <w:trPr>
          <w:gridAfter w:val="2"/>
          <w:wAfter w:w="451" w:type="dxa"/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34 764,70</w:t>
            </w:r>
          </w:p>
        </w:tc>
      </w:tr>
      <w:tr w:rsidR="008802F1" w:rsidRPr="008802F1" w:rsidTr="008802F1">
        <w:trPr>
          <w:gridAfter w:val="2"/>
          <w:wAfter w:w="451" w:type="dxa"/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1 654,90</w:t>
            </w:r>
          </w:p>
        </w:tc>
      </w:tr>
      <w:tr w:rsidR="008802F1" w:rsidRPr="008802F1" w:rsidTr="008802F1">
        <w:trPr>
          <w:gridAfter w:val="2"/>
          <w:wAfter w:w="451" w:type="dxa"/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21 093,80</w:t>
            </w:r>
          </w:p>
        </w:tc>
      </w:tr>
      <w:tr w:rsidR="008802F1" w:rsidRPr="008802F1" w:rsidTr="008802F1">
        <w:trPr>
          <w:gridAfter w:val="2"/>
          <w:wAfter w:w="451" w:type="dxa"/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gridAfter w:val="2"/>
          <w:wAfter w:w="451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3 343,90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gridAfter w:val="2"/>
          <w:wAfter w:w="451" w:type="dxa"/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8 152,20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2 904,70</w:t>
            </w:r>
          </w:p>
        </w:tc>
      </w:tr>
      <w:tr w:rsidR="008802F1" w:rsidRPr="008802F1" w:rsidTr="008802F1">
        <w:trPr>
          <w:gridAfter w:val="2"/>
          <w:wAfter w:w="451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2 904,70</w:t>
            </w:r>
          </w:p>
        </w:tc>
      </w:tr>
      <w:tr w:rsidR="008802F1" w:rsidRPr="008802F1" w:rsidTr="008802F1">
        <w:trPr>
          <w:gridAfter w:val="2"/>
          <w:wAfter w:w="451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12 446,30</w:t>
            </w:r>
          </w:p>
        </w:tc>
      </w:tr>
      <w:tr w:rsidR="008802F1" w:rsidRPr="008802F1" w:rsidTr="008802F1">
        <w:trPr>
          <w:gridAfter w:val="2"/>
          <w:wAfter w:w="451" w:type="dxa"/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10 426,30</w:t>
            </w:r>
          </w:p>
        </w:tc>
      </w:tr>
      <w:tr w:rsidR="008802F1" w:rsidRPr="008802F1" w:rsidTr="008802F1">
        <w:trPr>
          <w:gridAfter w:val="2"/>
          <w:wAfter w:w="451" w:type="dxa"/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2 020,00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30 143,10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24 348,40</w:t>
            </w:r>
          </w:p>
        </w:tc>
      </w:tr>
      <w:tr w:rsidR="008802F1" w:rsidRPr="008802F1" w:rsidTr="008802F1">
        <w:trPr>
          <w:gridAfter w:val="2"/>
          <w:wAfter w:w="451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5 794,70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198 191,40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32 604,20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115 638,00</w:t>
            </w:r>
          </w:p>
        </w:tc>
      </w:tr>
      <w:tr w:rsidR="008802F1" w:rsidRPr="008802F1" w:rsidTr="008802F1">
        <w:trPr>
          <w:gridAfter w:val="2"/>
          <w:wAfter w:w="451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49 949,20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683,50</w:t>
            </w:r>
          </w:p>
        </w:tc>
      </w:tr>
      <w:tr w:rsidR="008802F1" w:rsidRPr="008802F1" w:rsidTr="008802F1">
        <w:trPr>
          <w:gridAfter w:val="2"/>
          <w:wAfter w:w="451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78,50</w:t>
            </w:r>
          </w:p>
        </w:tc>
      </w:tr>
      <w:tr w:rsidR="008802F1" w:rsidRPr="008802F1" w:rsidTr="008802F1">
        <w:trPr>
          <w:gridAfter w:val="2"/>
          <w:wAfter w:w="451" w:type="dxa"/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70 093,90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63 591,20</w:t>
            </w:r>
          </w:p>
        </w:tc>
      </w:tr>
      <w:tr w:rsidR="008802F1" w:rsidRPr="008802F1" w:rsidTr="008802F1">
        <w:trPr>
          <w:gridAfter w:val="2"/>
          <w:wAfter w:w="451" w:type="dxa"/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6 502,70</w:t>
            </w:r>
          </w:p>
        </w:tc>
      </w:tr>
      <w:tr w:rsidR="008802F1" w:rsidRPr="008802F1" w:rsidTr="008802F1">
        <w:trPr>
          <w:gridAfter w:val="2"/>
          <w:wAfter w:w="451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15 934,70</w:t>
            </w:r>
          </w:p>
        </w:tc>
      </w:tr>
      <w:tr w:rsidR="008802F1" w:rsidRPr="008802F1" w:rsidTr="008802F1">
        <w:trPr>
          <w:gridAfter w:val="2"/>
          <w:wAfter w:w="451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8802F1" w:rsidRPr="008802F1" w:rsidTr="008802F1">
        <w:trPr>
          <w:gridAfter w:val="2"/>
          <w:wAfter w:w="451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802F1" w:rsidRPr="008802F1" w:rsidTr="008802F1">
        <w:trPr>
          <w:gridAfter w:val="2"/>
          <w:wAfter w:w="451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15 056,40</w:t>
            </w:r>
          </w:p>
        </w:tc>
      </w:tr>
      <w:tr w:rsidR="008802F1" w:rsidRPr="008802F1" w:rsidTr="008802F1">
        <w:trPr>
          <w:gridAfter w:val="2"/>
          <w:wAfter w:w="451" w:type="dxa"/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</w:tr>
      <w:tr w:rsidR="008802F1" w:rsidRPr="008802F1" w:rsidTr="008802F1">
        <w:trPr>
          <w:gridAfter w:val="2"/>
          <w:wAfter w:w="451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1 308,00</w:t>
            </w:r>
          </w:p>
        </w:tc>
      </w:tr>
      <w:tr w:rsidR="008802F1" w:rsidRPr="008802F1" w:rsidTr="008802F1">
        <w:trPr>
          <w:gridAfter w:val="2"/>
          <w:wAfter w:w="451" w:type="dxa"/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1 308,00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gridAfter w:val="2"/>
          <w:wAfter w:w="451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802F1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gridAfter w:val="2"/>
          <w:wAfter w:w="451" w:type="dxa"/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8102F9" w:rsidRPr="008802F1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802F1" w:rsidRPr="008802F1" w:rsidRDefault="008802F1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802F1" w:rsidRPr="008802F1" w:rsidRDefault="008802F1" w:rsidP="00D20BDC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W w:w="9707" w:type="dxa"/>
        <w:tblInd w:w="96" w:type="dxa"/>
        <w:tblLook w:val="04A0"/>
      </w:tblPr>
      <w:tblGrid>
        <w:gridCol w:w="928"/>
        <w:gridCol w:w="3479"/>
        <w:gridCol w:w="1860"/>
        <w:gridCol w:w="880"/>
        <w:gridCol w:w="2560"/>
      </w:tblGrid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A1:E202"/>
            <w:bookmarkEnd w:id="1"/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Приложение № 3 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от 19.04.2024 № 596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"Приложение № 4 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от 24.11.2023 г. № 548</w:t>
            </w:r>
          </w:p>
        </w:tc>
      </w:tr>
      <w:tr w:rsidR="008802F1" w:rsidRPr="008802F1" w:rsidTr="008802F1">
        <w:trPr>
          <w:trHeight w:val="31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40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 целевым статьям</w:t>
            </w:r>
          </w:p>
        </w:tc>
      </w:tr>
      <w:tr w:rsidR="008802F1" w:rsidRPr="008802F1" w:rsidTr="008802F1">
        <w:trPr>
          <w:trHeight w:val="37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</w:t>
            </w:r>
            <w:proofErr w:type="gramEnd"/>
          </w:p>
        </w:tc>
      </w:tr>
      <w:tr w:rsidR="008802F1" w:rsidRPr="008802F1" w:rsidTr="008802F1">
        <w:trPr>
          <w:trHeight w:val="37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и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</w:t>
            </w:r>
            <w:proofErr w:type="gramEnd"/>
          </w:p>
        </w:tc>
      </w:tr>
      <w:tr w:rsidR="008802F1" w:rsidRPr="008802F1" w:rsidTr="008802F1">
        <w:trPr>
          <w:trHeight w:val="375"/>
        </w:trPr>
        <w:tc>
          <w:tcPr>
            <w:tcW w:w="9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группам </w:t>
            </w:r>
            <w:proofErr w:type="gram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2024 год</w:t>
            </w:r>
          </w:p>
        </w:tc>
      </w:tr>
      <w:tr w:rsidR="008802F1" w:rsidRPr="008802F1" w:rsidTr="008802F1">
        <w:trPr>
          <w:trHeight w:val="16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802F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802F1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8802F1" w:rsidRPr="008802F1" w:rsidTr="008802F1">
        <w:trPr>
          <w:trHeight w:val="6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8802F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802F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802F1" w:rsidRPr="008802F1" w:rsidTr="008802F1">
        <w:trPr>
          <w:trHeight w:val="3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8802F1" w:rsidRPr="008802F1" w:rsidTr="008802F1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366470,30</w:t>
            </w:r>
          </w:p>
        </w:tc>
      </w:tr>
      <w:tr w:rsidR="008802F1" w:rsidRPr="008802F1" w:rsidTr="008802F1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в том числе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802F1" w:rsidRPr="008802F1" w:rsidTr="008802F1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332769,40</w:t>
            </w:r>
          </w:p>
        </w:tc>
      </w:tr>
      <w:tr w:rsidR="008802F1" w:rsidRPr="008802F1" w:rsidTr="008802F1">
        <w:trPr>
          <w:trHeight w:val="7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по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непрограммным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направлениям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33700,90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18465,70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8802F1" w:rsidRPr="008802F1" w:rsidTr="008802F1">
        <w:trPr>
          <w:trHeight w:val="15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8802F1" w:rsidRPr="008802F1" w:rsidTr="008802F1">
        <w:trPr>
          <w:trHeight w:val="7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2180,00</w:t>
            </w:r>
          </w:p>
        </w:tc>
      </w:tr>
      <w:tr w:rsidR="008802F1" w:rsidRPr="008802F1" w:rsidTr="008802F1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2180,00</w:t>
            </w:r>
          </w:p>
        </w:tc>
      </w:tr>
      <w:tr w:rsidR="008802F1" w:rsidRPr="008802F1" w:rsidTr="008802F1">
        <w:trPr>
          <w:trHeight w:val="11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2180,00</w:t>
            </w:r>
          </w:p>
        </w:tc>
      </w:tr>
      <w:tr w:rsidR="008802F1" w:rsidRPr="008802F1" w:rsidTr="008802F1">
        <w:trPr>
          <w:trHeight w:val="1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2180,00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15056,40</w:t>
            </w:r>
          </w:p>
        </w:tc>
      </w:tr>
      <w:tr w:rsidR="008802F1" w:rsidRPr="008802F1" w:rsidTr="008802F1">
        <w:trPr>
          <w:trHeight w:val="7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15056,40</w:t>
            </w:r>
          </w:p>
        </w:tc>
      </w:tr>
      <w:tr w:rsidR="008802F1" w:rsidRPr="008802F1" w:rsidTr="008802F1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15056,40</w:t>
            </w:r>
          </w:p>
        </w:tc>
      </w:tr>
      <w:tr w:rsidR="008802F1" w:rsidRPr="008802F1" w:rsidTr="008802F1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10539,5</w:t>
            </w:r>
          </w:p>
        </w:tc>
      </w:tr>
      <w:tr w:rsidR="008802F1" w:rsidRPr="008802F1" w:rsidTr="008802F1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4516,9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1.4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8802F1" w:rsidRPr="008802F1" w:rsidTr="008802F1">
        <w:trPr>
          <w:trHeight w:val="7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1011,00</w:t>
            </w:r>
          </w:p>
        </w:tc>
      </w:tr>
      <w:tr w:rsidR="008802F1" w:rsidRPr="008802F1" w:rsidTr="008802F1">
        <w:trPr>
          <w:trHeight w:val="22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28479,10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17344,30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17344,30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17344,30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17344,30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7004,10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7004,10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7004,10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2.2.1.1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7004,10</w:t>
            </w:r>
          </w:p>
        </w:tc>
      </w:tr>
      <w:tr w:rsidR="008802F1" w:rsidRPr="008802F1" w:rsidTr="008802F1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8802F1" w:rsidRPr="008802F1" w:rsidTr="008802F1">
        <w:trPr>
          <w:trHeight w:val="7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3930,70</w:t>
            </w:r>
          </w:p>
        </w:tc>
      </w:tr>
      <w:tr w:rsidR="008802F1" w:rsidRPr="008802F1" w:rsidTr="008802F1">
        <w:trPr>
          <w:trHeight w:val="12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3930,70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107396,10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28775,40</w:t>
            </w:r>
          </w:p>
        </w:tc>
      </w:tr>
      <w:tr w:rsidR="008802F1" w:rsidRPr="008802F1" w:rsidTr="008802F1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05 1 01 00000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25775,40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4854,40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4854,40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01 S0330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20921,00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01 S0330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20293,00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01 S0330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628,00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24915,70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8798,70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8798,70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8798,70</w:t>
            </w:r>
          </w:p>
        </w:tc>
      </w:tr>
      <w:tr w:rsidR="008802F1" w:rsidRPr="008802F1" w:rsidTr="008802F1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3.6.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53705,00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3.6.1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3828,80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3828,80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3828,80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49876,20</w:t>
            </w:r>
          </w:p>
        </w:tc>
      </w:tr>
      <w:tr w:rsidR="008802F1" w:rsidRPr="008802F1" w:rsidTr="008802F1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49876,20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49876,20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11026,30</w:t>
            </w:r>
          </w:p>
        </w:tc>
      </w:tr>
      <w:tr w:rsidR="008802F1" w:rsidRPr="008802F1" w:rsidTr="008802F1">
        <w:trPr>
          <w:trHeight w:val="9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10426,30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4944,30</w:t>
            </w:r>
          </w:p>
        </w:tc>
      </w:tr>
      <w:tr w:rsidR="008802F1" w:rsidRPr="008802F1" w:rsidTr="008802F1">
        <w:trPr>
          <w:trHeight w:val="12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4944,30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4944,30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5152,00</w:t>
            </w:r>
          </w:p>
        </w:tc>
      </w:tr>
      <w:tr w:rsidR="008802F1" w:rsidRPr="008802F1" w:rsidTr="008802F1">
        <w:trPr>
          <w:trHeight w:val="12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4.2.1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5152,00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5152,00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69322,40</w:t>
            </w:r>
          </w:p>
        </w:tc>
      </w:tr>
      <w:tr w:rsidR="008802F1" w:rsidRPr="008802F1" w:rsidTr="008802F1">
        <w:trPr>
          <w:trHeight w:val="16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69322,40</w:t>
            </w:r>
          </w:p>
        </w:tc>
      </w:tr>
      <w:tr w:rsidR="008802F1" w:rsidRPr="008802F1" w:rsidTr="008802F1">
        <w:trPr>
          <w:trHeight w:val="7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67393,20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67393,20</w:t>
            </w:r>
          </w:p>
        </w:tc>
      </w:tr>
      <w:tr w:rsidR="008802F1" w:rsidRPr="008802F1" w:rsidTr="008802F1">
        <w:trPr>
          <w:trHeight w:val="22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13648,70</w:t>
            </w:r>
          </w:p>
        </w:tc>
      </w:tr>
      <w:tr w:rsidR="008802F1" w:rsidRPr="008802F1" w:rsidTr="008802F1">
        <w:trPr>
          <w:trHeight w:val="12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1823,50</w:t>
            </w:r>
          </w:p>
        </w:tc>
      </w:tr>
      <w:tr w:rsidR="008802F1" w:rsidRPr="008802F1" w:rsidTr="008802F1">
        <w:trPr>
          <w:trHeight w:val="12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51906,00</w:t>
            </w:r>
          </w:p>
        </w:tc>
      </w:tr>
      <w:tr w:rsidR="008802F1" w:rsidRPr="008802F1" w:rsidTr="008802F1">
        <w:trPr>
          <w:trHeight w:val="5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5.1.1.1.3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8802F1" w:rsidRPr="008802F1" w:rsidTr="008802F1">
        <w:trPr>
          <w:trHeight w:val="12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5.1.2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1929,20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5.1.3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8802F1" w:rsidRPr="008802F1" w:rsidTr="008802F1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8802F1" w:rsidRPr="008802F1" w:rsidTr="008802F1">
        <w:trPr>
          <w:trHeight w:val="16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5.1.4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629,20</w:t>
            </w:r>
          </w:p>
        </w:tc>
      </w:tr>
      <w:tr w:rsidR="008802F1" w:rsidRPr="008802F1" w:rsidTr="008802F1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(краевой бюджет)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629,20</w:t>
            </w:r>
          </w:p>
        </w:tc>
      </w:tr>
      <w:tr w:rsidR="008802F1" w:rsidRPr="008802F1" w:rsidTr="008802F1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5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6.1.1.1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664,00</w:t>
            </w:r>
          </w:p>
        </w:tc>
      </w:tr>
      <w:tr w:rsidR="008802F1" w:rsidRPr="008802F1" w:rsidTr="008802F1">
        <w:trPr>
          <w:trHeight w:val="8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8802F1" w:rsidRPr="008802F1" w:rsidTr="008802F1">
        <w:trPr>
          <w:trHeight w:val="7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802F1" w:rsidRPr="008802F1" w:rsidTr="008802F1">
        <w:trPr>
          <w:trHeight w:val="18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"Молодежь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605,00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8802F1" w:rsidRPr="008802F1" w:rsidTr="008802F1">
        <w:trPr>
          <w:trHeight w:val="7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8802F1" w:rsidRPr="008802F1" w:rsidTr="008802F1">
        <w:trPr>
          <w:trHeight w:val="10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8.1.1.1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8802F1" w:rsidRPr="008802F1" w:rsidTr="008802F1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8802F1" w:rsidRPr="008802F1" w:rsidTr="008802F1">
        <w:trPr>
          <w:trHeight w:val="7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8.1.2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8802F1" w:rsidRPr="008802F1" w:rsidTr="008802F1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8802F1" w:rsidRPr="008802F1" w:rsidTr="008802F1">
        <w:trPr>
          <w:trHeight w:val="4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</w:tr>
      <w:tr w:rsidR="008802F1" w:rsidRPr="008802F1" w:rsidTr="008802F1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"Информационное обеспечение жителей"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1250,00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8802F1" w:rsidRPr="008802F1" w:rsidTr="008802F1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</w:tr>
      <w:tr w:rsidR="008802F1" w:rsidRPr="008802F1" w:rsidTr="008802F1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3338,50</w:t>
            </w:r>
          </w:p>
        </w:tc>
      </w:tr>
      <w:tr w:rsidR="008802F1" w:rsidRPr="008802F1" w:rsidTr="008802F1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3338,50</w:t>
            </w:r>
          </w:p>
        </w:tc>
      </w:tr>
      <w:tr w:rsidR="008802F1" w:rsidRPr="008802F1" w:rsidTr="008802F1">
        <w:trPr>
          <w:trHeight w:val="8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1715,50</w:t>
            </w:r>
          </w:p>
        </w:tc>
      </w:tr>
      <w:tr w:rsidR="008802F1" w:rsidRPr="008802F1" w:rsidTr="008802F1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10.1.1.1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1715,50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10.2.1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8802F1" w:rsidRPr="008802F1" w:rsidTr="008802F1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10.2.1.1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8802F1" w:rsidRPr="008802F1" w:rsidTr="008802F1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10.3.1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8802F1" w:rsidRPr="008802F1" w:rsidTr="008802F1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8802F1" w:rsidRPr="008802F1" w:rsidTr="008802F1">
        <w:trPr>
          <w:trHeight w:val="11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90722,30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90722,30</w:t>
            </w:r>
          </w:p>
        </w:tc>
      </w:tr>
      <w:tr w:rsidR="008802F1" w:rsidRPr="008802F1" w:rsidTr="008802F1">
        <w:trPr>
          <w:trHeight w:val="8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1850,00</w:t>
            </w:r>
          </w:p>
        </w:tc>
      </w:tr>
      <w:tr w:rsidR="008802F1" w:rsidRPr="008802F1" w:rsidTr="008802F1">
        <w:trPr>
          <w:trHeight w:val="15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1850,00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1850,00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88872,30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11.1.2.2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88872,30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79985,00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8887,3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1300,00</w:t>
            </w:r>
          </w:p>
        </w:tc>
      </w:tr>
      <w:tr w:rsidR="008802F1" w:rsidRPr="008802F1" w:rsidTr="008802F1">
        <w:trPr>
          <w:trHeight w:val="18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8802F1" w:rsidRPr="008802F1" w:rsidTr="008802F1">
        <w:trPr>
          <w:trHeight w:val="7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8802F1" w:rsidRPr="008802F1" w:rsidTr="008802F1">
        <w:trPr>
          <w:trHeight w:val="12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12.1.2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5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28349,00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1654,90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1654,90</w:t>
            </w:r>
          </w:p>
        </w:tc>
      </w:tr>
      <w:tr w:rsidR="008802F1" w:rsidRPr="008802F1" w:rsidTr="008802F1">
        <w:trPr>
          <w:trHeight w:val="22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13.1.1.1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1654,90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13.2.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13.2.1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13.2.1.1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13.2.1.1.1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13.3.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26374,20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13.3.1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20823,40</w:t>
            </w:r>
          </w:p>
        </w:tc>
      </w:tr>
      <w:tr w:rsidR="008802F1" w:rsidRPr="008802F1" w:rsidTr="008802F1">
        <w:trPr>
          <w:trHeight w:val="22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13.3.1.1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20438,40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13.3.1.2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13.3.1.3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13.4.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2325,70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13.4.1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1135,00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13.4.3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1190,70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308,00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13.5.1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308,00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13.6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2904,70</w:t>
            </w:r>
          </w:p>
        </w:tc>
      </w:tr>
      <w:tr w:rsidR="008802F1" w:rsidRPr="008802F1" w:rsidTr="008802F1">
        <w:trPr>
          <w:trHeight w:val="26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13.6.1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(федеральный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2467,30</w:t>
            </w:r>
          </w:p>
        </w:tc>
      </w:tr>
      <w:tr w:rsidR="008802F1" w:rsidRPr="008802F1" w:rsidTr="008802F1">
        <w:trPr>
          <w:trHeight w:val="26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(местный бюджет)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422,00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13.6.2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15,40</w:t>
            </w:r>
          </w:p>
        </w:tc>
      </w:tr>
      <w:tr w:rsidR="008802F1" w:rsidRPr="008802F1" w:rsidTr="008802F1">
        <w:trPr>
          <w:trHeight w:val="10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13.7.1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8802F1" w:rsidRPr="008802F1" w:rsidTr="008802F1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3343,90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3343,90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3343,90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3343,90</w:t>
            </w:r>
          </w:p>
        </w:tc>
      </w:tr>
      <w:tr w:rsidR="008802F1" w:rsidRPr="008802F1" w:rsidTr="008802F1">
        <w:trPr>
          <w:trHeight w:val="1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700,00</w:t>
            </w:r>
          </w:p>
        </w:tc>
      </w:tr>
      <w:tr w:rsidR="008802F1" w:rsidRPr="008802F1" w:rsidTr="008802F1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8802F1" w:rsidRPr="008802F1" w:rsidTr="008802F1">
        <w:trPr>
          <w:trHeight w:val="7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4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4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Единовременная материальная помощь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99 1 00 40070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802F1" w:rsidRPr="008802F1" w:rsidTr="008802F1">
        <w:trPr>
          <w:trHeight w:val="7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99 1 00 40070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802F1" w:rsidRPr="008802F1" w:rsidTr="008802F1">
        <w:trPr>
          <w:trHeight w:val="3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1308,00</w:t>
            </w:r>
          </w:p>
        </w:tc>
      </w:tr>
      <w:tr w:rsidR="008802F1" w:rsidRPr="008802F1" w:rsidTr="008802F1">
        <w:trPr>
          <w:trHeight w:val="7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1308,00</w:t>
            </w:r>
          </w:p>
        </w:tc>
      </w:tr>
      <w:tr w:rsidR="008802F1" w:rsidRPr="008802F1" w:rsidTr="008802F1">
        <w:trPr>
          <w:trHeight w:val="7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14.1.1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1308,00</w:t>
            </w:r>
          </w:p>
        </w:tc>
      </w:tr>
      <w:tr w:rsidR="008802F1" w:rsidRPr="008802F1" w:rsidTr="008802F1">
        <w:trPr>
          <w:trHeight w:val="7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14.1.1.1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1308,00</w:t>
            </w:r>
          </w:p>
        </w:tc>
      </w:tr>
      <w:tr w:rsidR="008802F1" w:rsidRPr="008802F1" w:rsidTr="008802F1">
        <w:trPr>
          <w:trHeight w:val="33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8802F1" w:rsidRPr="008802F1" w:rsidTr="008802F1">
        <w:trPr>
          <w:trHeight w:val="40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Начальник финансово-экономического отдела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</w:tbl>
    <w:p w:rsidR="008802F1" w:rsidRPr="008802F1" w:rsidRDefault="008802F1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802F1" w:rsidRPr="008802F1" w:rsidRDefault="008802F1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802F1" w:rsidRPr="008802F1" w:rsidRDefault="008802F1" w:rsidP="00D20BDC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W w:w="9709" w:type="dxa"/>
        <w:tblInd w:w="96" w:type="dxa"/>
        <w:tblLook w:val="04A0"/>
      </w:tblPr>
      <w:tblGrid>
        <w:gridCol w:w="1240"/>
        <w:gridCol w:w="2883"/>
        <w:gridCol w:w="670"/>
        <w:gridCol w:w="496"/>
        <w:gridCol w:w="574"/>
        <w:gridCol w:w="1634"/>
        <w:gridCol w:w="636"/>
        <w:gridCol w:w="1576"/>
      </w:tblGrid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от 19.04.2024 № 596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"Приложение № 5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УТВЕРЖДЕНА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от 24.11.2023 г. № 548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района 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на 2024 год</w:t>
            </w:r>
          </w:p>
        </w:tc>
      </w:tr>
      <w:tr w:rsidR="008802F1" w:rsidRPr="008802F1" w:rsidTr="008802F1">
        <w:trPr>
          <w:trHeight w:val="3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802F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802F1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8802F1" w:rsidRPr="008802F1" w:rsidTr="008802F1">
        <w:trPr>
          <w:trHeight w:val="36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02F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802F1" w:rsidRPr="008802F1" w:rsidTr="008802F1">
        <w:trPr>
          <w:trHeight w:val="39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366470,30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trHeight w:val="18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trHeight w:val="8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1.1.1.1.1.1.1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319,90</w:t>
            </w:r>
          </w:p>
        </w:tc>
      </w:tr>
      <w:tr w:rsidR="008802F1" w:rsidRPr="008802F1" w:rsidTr="008802F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366150,40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34444,80</w:t>
            </w:r>
          </w:p>
        </w:tc>
      </w:tr>
      <w:tr w:rsidR="008802F1" w:rsidRPr="008802F1" w:rsidTr="008802F1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1654,9</w:t>
            </w:r>
          </w:p>
        </w:tc>
      </w:tr>
      <w:tr w:rsidR="008802F1" w:rsidRPr="008802F1" w:rsidTr="008802F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8802F1" w:rsidRPr="008802F1" w:rsidTr="008802F1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8802F1" w:rsidRPr="008802F1" w:rsidTr="008802F1">
        <w:trPr>
          <w:trHeight w:val="30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1654,9</w:t>
            </w:r>
          </w:p>
        </w:tc>
      </w:tr>
      <w:tr w:rsidR="008802F1" w:rsidRPr="008802F1" w:rsidTr="008802F1">
        <w:trPr>
          <w:trHeight w:val="22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21093,80</w:t>
            </w:r>
          </w:p>
        </w:tc>
      </w:tr>
      <w:tr w:rsidR="008802F1" w:rsidRPr="008802F1" w:rsidTr="008802F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21093,80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21093,80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20773,40</w:t>
            </w:r>
          </w:p>
        </w:tc>
      </w:tr>
      <w:tr w:rsidR="008802F1" w:rsidRPr="008802F1" w:rsidTr="008802F1">
        <w:trPr>
          <w:trHeight w:val="26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20438,4</w:t>
            </w:r>
          </w:p>
        </w:tc>
      </w:tr>
      <w:tr w:rsidR="008802F1" w:rsidRPr="008802F1" w:rsidTr="008802F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2.1.2.1.1.1.2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802F1" w:rsidRPr="008802F1" w:rsidTr="008802F1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2.1.2.1.1.1.3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8802F1" w:rsidRPr="008802F1" w:rsidTr="008802F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308,0</w:t>
            </w:r>
          </w:p>
        </w:tc>
      </w:tr>
      <w:tr w:rsidR="008802F1" w:rsidRPr="008802F1" w:rsidTr="008802F1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2.1.2.2.1.1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308,0</w:t>
            </w:r>
          </w:p>
        </w:tc>
      </w:tr>
      <w:tr w:rsidR="008802F1" w:rsidRPr="008802F1" w:rsidTr="008802F1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2.1.2.2.1.1.2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802F1" w:rsidRPr="008802F1" w:rsidTr="008802F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2.1.2.2.1.1.2.1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802F1" w:rsidRPr="008802F1" w:rsidTr="008802F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3343,9</w:t>
            </w:r>
          </w:p>
        </w:tc>
      </w:tr>
      <w:tr w:rsidR="008802F1" w:rsidRPr="008802F1" w:rsidTr="008802F1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8802F1" w:rsidRPr="008802F1" w:rsidTr="008802F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8802F1" w:rsidRPr="008802F1" w:rsidTr="008802F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8802F1" w:rsidRPr="008802F1" w:rsidTr="008802F1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3343,9</w:t>
            </w:r>
          </w:p>
        </w:tc>
      </w:tr>
      <w:tr w:rsidR="008802F1" w:rsidRPr="008802F1" w:rsidTr="008802F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2.1.4.1.1.1.1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8152,20</w:t>
            </w:r>
          </w:p>
        </w:tc>
      </w:tr>
      <w:tr w:rsidR="008802F1" w:rsidRPr="008802F1" w:rsidTr="008802F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2.1.5.1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2265,50</w:t>
            </w:r>
          </w:p>
        </w:tc>
      </w:tr>
      <w:tr w:rsidR="008802F1" w:rsidRPr="008802F1" w:rsidTr="008802F1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2.1.5.1.1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1715,5</w:t>
            </w:r>
          </w:p>
        </w:tc>
      </w:tr>
      <w:tr w:rsidR="008802F1" w:rsidRPr="008802F1" w:rsidTr="008802F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2.1.5.1.1.1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1715,5</w:t>
            </w:r>
          </w:p>
        </w:tc>
      </w:tr>
      <w:tr w:rsidR="008802F1" w:rsidRPr="008802F1" w:rsidTr="008802F1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1715,5</w:t>
            </w:r>
          </w:p>
        </w:tc>
      </w:tr>
      <w:tr w:rsidR="008802F1" w:rsidRPr="008802F1" w:rsidTr="008802F1">
        <w:trPr>
          <w:trHeight w:val="14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2.1.5.1.1.2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8802F1" w:rsidRPr="008802F1" w:rsidTr="008802F1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8802F1" w:rsidRPr="008802F1" w:rsidTr="008802F1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2.1.5.2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8802F1" w:rsidRPr="008802F1" w:rsidTr="008802F1">
        <w:trPr>
          <w:trHeight w:val="22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2.1.5.2.1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 "Информационное обеспечение жителей"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8802F1" w:rsidRPr="008802F1" w:rsidTr="008802F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2.1.5.2.1.1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8802F1" w:rsidRPr="008802F1" w:rsidTr="008802F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1250,0</w:t>
            </w:r>
          </w:p>
        </w:tc>
      </w:tr>
      <w:tr w:rsidR="008802F1" w:rsidRPr="008802F1" w:rsidTr="008802F1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2.1.5.3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"Материально - техническое и программное обеспечение"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8802F1" w:rsidRPr="008802F1" w:rsidTr="008802F1">
        <w:trPr>
          <w:trHeight w:val="22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2.1.5.3.1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1300,00</w:t>
            </w:r>
          </w:p>
        </w:tc>
      </w:tr>
      <w:tr w:rsidR="008802F1" w:rsidRPr="008802F1" w:rsidTr="008802F1">
        <w:trPr>
          <w:trHeight w:val="13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2.1.5.3.1.1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8802F1" w:rsidRPr="008802F1" w:rsidTr="008802F1">
        <w:trPr>
          <w:trHeight w:val="1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8802F1" w:rsidRPr="008802F1" w:rsidTr="008802F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8802F1" w:rsidRPr="008802F1" w:rsidTr="008802F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8802F1" w:rsidRPr="008802F1" w:rsidTr="008802F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2.1.5.4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8802F1" w:rsidRPr="008802F1" w:rsidTr="008802F1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2.1.5.4.1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8802F1" w:rsidRPr="008802F1" w:rsidTr="008802F1">
        <w:trPr>
          <w:trHeight w:val="5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8802F1" w:rsidRPr="008802F1" w:rsidTr="008802F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8802F1" w:rsidRPr="008802F1" w:rsidTr="008802F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1011,0</w:t>
            </w:r>
          </w:p>
        </w:tc>
      </w:tr>
      <w:tr w:rsidR="008802F1" w:rsidRPr="008802F1" w:rsidTr="008802F1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2.1.5.5.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2325,70</w:t>
            </w:r>
          </w:p>
        </w:tc>
      </w:tr>
      <w:tr w:rsidR="008802F1" w:rsidRPr="008802F1" w:rsidTr="008802F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2.1.5.5.1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2325,70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2325,70</w:t>
            </w:r>
          </w:p>
        </w:tc>
      </w:tr>
      <w:tr w:rsidR="008802F1" w:rsidRPr="008802F1" w:rsidTr="008802F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1135,0</w:t>
            </w:r>
          </w:p>
        </w:tc>
      </w:tr>
      <w:tr w:rsidR="008802F1" w:rsidRPr="008802F1" w:rsidTr="008802F1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1190,7</w:t>
            </w:r>
          </w:p>
        </w:tc>
      </w:tr>
      <w:tr w:rsidR="008802F1" w:rsidRPr="008802F1" w:rsidTr="008802F1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2904,70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2904,70</w:t>
            </w:r>
          </w:p>
        </w:tc>
      </w:tr>
      <w:tr w:rsidR="008802F1" w:rsidRPr="008802F1" w:rsidTr="008802F1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2904,70</w:t>
            </w:r>
          </w:p>
        </w:tc>
      </w:tr>
      <w:tr w:rsidR="008802F1" w:rsidRPr="008802F1" w:rsidTr="008802F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2904,70</w:t>
            </w:r>
          </w:p>
        </w:tc>
      </w:tr>
      <w:tr w:rsidR="008802F1" w:rsidRPr="008802F1" w:rsidTr="008802F1">
        <w:trPr>
          <w:trHeight w:val="16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2904,70</w:t>
            </w:r>
          </w:p>
        </w:tc>
      </w:tr>
      <w:tr w:rsidR="008802F1" w:rsidRPr="008802F1" w:rsidTr="008802F1">
        <w:trPr>
          <w:trHeight w:val="3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(федеральный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2467,3</w:t>
            </w:r>
          </w:p>
        </w:tc>
      </w:tr>
      <w:tr w:rsidR="008802F1" w:rsidRPr="008802F1" w:rsidTr="008802F1">
        <w:trPr>
          <w:trHeight w:val="3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422,0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12446,30</w:t>
            </w:r>
          </w:p>
        </w:tc>
      </w:tr>
      <w:tr w:rsidR="008802F1" w:rsidRPr="008802F1" w:rsidTr="008802F1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10426,30</w:t>
            </w:r>
          </w:p>
        </w:tc>
      </w:tr>
      <w:tr w:rsidR="008802F1" w:rsidRPr="008802F1" w:rsidTr="008802F1">
        <w:trPr>
          <w:trHeight w:val="19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10426,30</w:t>
            </w:r>
          </w:p>
        </w:tc>
      </w:tr>
      <w:tr w:rsidR="008802F1" w:rsidRPr="008802F1" w:rsidTr="008802F1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10426,30</w:t>
            </w:r>
          </w:p>
        </w:tc>
      </w:tr>
      <w:tr w:rsidR="008802F1" w:rsidRPr="008802F1" w:rsidTr="008802F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2.3.1.1.1.1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5274,30</w:t>
            </w:r>
          </w:p>
        </w:tc>
      </w:tr>
      <w:tr w:rsidR="008802F1" w:rsidRPr="008802F1" w:rsidTr="008802F1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2.3.1.1.1.1.1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4944,3</w:t>
            </w:r>
          </w:p>
        </w:tc>
      </w:tr>
      <w:tr w:rsidR="008802F1" w:rsidRPr="008802F1" w:rsidTr="008802F1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4944,3</w:t>
            </w:r>
          </w:p>
        </w:tc>
      </w:tr>
      <w:tr w:rsidR="008802F1" w:rsidRPr="008802F1" w:rsidTr="008802F1">
        <w:trPr>
          <w:trHeight w:val="14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2.3.1.1.1.1.2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8802F1" w:rsidRPr="008802F1" w:rsidTr="008802F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2.3.1.1.1.2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5152,0</w:t>
            </w:r>
          </w:p>
        </w:tc>
      </w:tr>
      <w:tr w:rsidR="008802F1" w:rsidRPr="008802F1" w:rsidTr="008802F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5152,0</w:t>
            </w:r>
          </w:p>
        </w:tc>
      </w:tr>
      <w:tr w:rsidR="008802F1" w:rsidRPr="008802F1" w:rsidTr="008802F1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5152,0</w:t>
            </w:r>
          </w:p>
        </w:tc>
      </w:tr>
      <w:tr w:rsidR="008802F1" w:rsidRPr="008802F1" w:rsidTr="008802F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2020,0</w:t>
            </w:r>
          </w:p>
        </w:tc>
      </w:tr>
      <w:tr w:rsidR="008802F1" w:rsidRPr="008802F1" w:rsidTr="008802F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8802F1" w:rsidRPr="008802F1" w:rsidTr="008802F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8802F1" w:rsidRPr="008802F1" w:rsidTr="008802F1">
        <w:trPr>
          <w:trHeight w:val="19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2.4.1.1.1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8802F1" w:rsidRPr="008802F1" w:rsidTr="008802F1">
        <w:trPr>
          <w:trHeight w:val="10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2.4.1.1.1.1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8802F1" w:rsidRPr="008802F1" w:rsidTr="008802F1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</w:tr>
      <w:tr w:rsidR="008802F1" w:rsidRPr="008802F1" w:rsidTr="008802F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30143,10</w:t>
            </w:r>
          </w:p>
        </w:tc>
      </w:tr>
      <w:tr w:rsidR="008802F1" w:rsidRPr="008802F1" w:rsidTr="008802F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2.5.1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24348,40</w:t>
            </w:r>
          </w:p>
        </w:tc>
      </w:tr>
      <w:tr w:rsidR="008802F1" w:rsidRPr="008802F1" w:rsidTr="008802F1">
        <w:trPr>
          <w:trHeight w:val="22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24348,40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17344,3</w:t>
            </w:r>
          </w:p>
        </w:tc>
      </w:tr>
      <w:tr w:rsidR="008802F1" w:rsidRPr="008802F1" w:rsidTr="008802F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17344,3</w:t>
            </w:r>
          </w:p>
        </w:tc>
      </w:tr>
      <w:tr w:rsidR="008802F1" w:rsidRPr="008802F1" w:rsidTr="008802F1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17344,3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17344,3</w:t>
            </w:r>
          </w:p>
        </w:tc>
      </w:tr>
      <w:tr w:rsidR="008802F1" w:rsidRPr="008802F1" w:rsidTr="008802F1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7004,1</w:t>
            </w:r>
          </w:p>
        </w:tc>
      </w:tr>
      <w:tr w:rsidR="008802F1" w:rsidRPr="008802F1" w:rsidTr="008802F1">
        <w:trPr>
          <w:trHeight w:val="19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2.5.1.2.1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7004,1</w:t>
            </w:r>
          </w:p>
        </w:tc>
      </w:tr>
      <w:tr w:rsidR="008802F1" w:rsidRPr="008802F1" w:rsidTr="008802F1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7004,1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7004,1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2.5.2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5794,70</w:t>
            </w:r>
          </w:p>
        </w:tc>
      </w:tr>
      <w:tr w:rsidR="008802F1" w:rsidRPr="008802F1" w:rsidTr="008802F1">
        <w:trPr>
          <w:trHeight w:val="27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8802F1" w:rsidRPr="008802F1" w:rsidTr="008802F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4130,70</w:t>
            </w:r>
          </w:p>
        </w:tc>
      </w:tr>
      <w:tr w:rsidR="008802F1" w:rsidRPr="008802F1" w:rsidTr="008802F1">
        <w:trPr>
          <w:trHeight w:val="10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802F1" w:rsidRPr="008802F1" w:rsidTr="008802F1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2.5.2.1.1.1.1.1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3930,70</w:t>
            </w:r>
          </w:p>
        </w:tc>
      </w:tr>
      <w:tr w:rsidR="008802F1" w:rsidRPr="008802F1" w:rsidTr="008802F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3812,8</w:t>
            </w:r>
          </w:p>
        </w:tc>
      </w:tr>
      <w:tr w:rsidR="008802F1" w:rsidRPr="008802F1" w:rsidTr="008802F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 5 01 S2570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117,9</w:t>
            </w:r>
          </w:p>
        </w:tc>
      </w:tr>
      <w:tr w:rsidR="008802F1" w:rsidRPr="008802F1" w:rsidTr="008802F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8802F1" w:rsidRPr="008802F1" w:rsidTr="008802F1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8802F1" w:rsidRPr="008802F1" w:rsidTr="008802F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8802F1" w:rsidRPr="008802F1" w:rsidTr="008802F1">
        <w:trPr>
          <w:trHeight w:val="15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8802F1" w:rsidRPr="008802F1" w:rsidTr="008802F1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664,00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</w:tr>
      <w:tr w:rsidR="008802F1" w:rsidRPr="008802F1" w:rsidTr="008802F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614,0</w:t>
            </w:r>
          </w:p>
        </w:tc>
      </w:tr>
      <w:tr w:rsidR="008802F1" w:rsidRPr="008802F1" w:rsidTr="008802F1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2.5.2.3.1.1.1.2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802F1" w:rsidRPr="008802F1" w:rsidTr="008802F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198191,40</w:t>
            </w:r>
          </w:p>
        </w:tc>
      </w:tr>
      <w:tr w:rsidR="008802F1" w:rsidRPr="008802F1" w:rsidTr="008802F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2.6.1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32604,20</w:t>
            </w:r>
          </w:p>
        </w:tc>
      </w:tr>
      <w:tr w:rsidR="008802F1" w:rsidRPr="008802F1" w:rsidTr="008802F1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32604,20</w:t>
            </w:r>
          </w:p>
        </w:tc>
      </w:tr>
      <w:tr w:rsidR="008802F1" w:rsidRPr="008802F1" w:rsidTr="008802F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28775,40</w:t>
            </w:r>
          </w:p>
        </w:tc>
      </w:tr>
      <w:tr w:rsidR="008802F1" w:rsidRPr="008802F1" w:rsidTr="008802F1">
        <w:trPr>
          <w:trHeight w:val="20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05 1 01 00000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25775,40</w:t>
            </w:r>
          </w:p>
        </w:tc>
      </w:tr>
      <w:tr w:rsidR="008802F1" w:rsidRPr="008802F1" w:rsidTr="008802F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4854,40</w:t>
            </w:r>
          </w:p>
        </w:tc>
      </w:tr>
      <w:tr w:rsidR="008802F1" w:rsidRPr="008802F1" w:rsidTr="008802F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4854,40</w:t>
            </w:r>
          </w:p>
        </w:tc>
      </w:tr>
      <w:tr w:rsidR="008802F1" w:rsidRPr="008802F1" w:rsidTr="008802F1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01 S0330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20921,00</w:t>
            </w:r>
          </w:p>
        </w:tc>
      </w:tr>
      <w:tr w:rsidR="008802F1" w:rsidRPr="008802F1" w:rsidTr="008802F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01 S0330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20293,00</w:t>
            </w:r>
          </w:p>
        </w:tc>
      </w:tr>
      <w:tr w:rsidR="008802F1" w:rsidRPr="008802F1" w:rsidTr="008802F1">
        <w:trPr>
          <w:trHeight w:val="17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01 S0330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628,00</w:t>
            </w:r>
          </w:p>
        </w:tc>
      </w:tr>
      <w:tr w:rsidR="008802F1" w:rsidRPr="008802F1" w:rsidTr="008802F1">
        <w:trPr>
          <w:trHeight w:val="15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2.6.1.1.1.1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802F1" w:rsidRPr="008802F1" w:rsidTr="008802F1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8802F1" w:rsidRPr="008802F1" w:rsidTr="008802F1">
        <w:trPr>
          <w:trHeight w:val="18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2.6.1.1.3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3828,8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2.6.1.1.3.1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3828,8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3828,8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3828,8</w:t>
            </w:r>
          </w:p>
        </w:tc>
      </w:tr>
      <w:tr w:rsidR="008802F1" w:rsidRPr="008802F1" w:rsidTr="008802F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2.6.2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115638,00</w:t>
            </w:r>
          </w:p>
        </w:tc>
      </w:tr>
      <w:tr w:rsidR="008802F1" w:rsidRPr="008802F1" w:rsidTr="008802F1">
        <w:trPr>
          <w:trHeight w:val="18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24915,70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24915,70</w:t>
            </w:r>
          </w:p>
        </w:tc>
      </w:tr>
      <w:tr w:rsidR="008802F1" w:rsidRPr="008802F1" w:rsidTr="008802F1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8802F1" w:rsidRPr="008802F1" w:rsidTr="008802F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2.6.2.1.1.1.1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8802F1" w:rsidRPr="008802F1" w:rsidTr="008802F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16117,00</w:t>
            </w:r>
          </w:p>
        </w:tc>
      </w:tr>
      <w:tr w:rsidR="008802F1" w:rsidRPr="008802F1" w:rsidTr="008802F1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2.6.2.1.1.2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8798,7</w:t>
            </w:r>
          </w:p>
        </w:tc>
      </w:tr>
      <w:tr w:rsidR="008802F1" w:rsidRPr="008802F1" w:rsidTr="008802F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2.6.2.1.1.2.1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2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8798,7</w:t>
            </w:r>
          </w:p>
        </w:tc>
      </w:tr>
      <w:tr w:rsidR="008802F1" w:rsidRPr="008802F1" w:rsidTr="008802F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8798,7</w:t>
            </w:r>
          </w:p>
        </w:tc>
      </w:tr>
      <w:tr w:rsidR="008802F1" w:rsidRPr="008802F1" w:rsidTr="008802F1">
        <w:trPr>
          <w:trHeight w:val="18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90722,30</w:t>
            </w:r>
          </w:p>
        </w:tc>
      </w:tr>
      <w:tr w:rsidR="008802F1" w:rsidRPr="008802F1" w:rsidTr="008802F1">
        <w:trPr>
          <w:trHeight w:val="19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90722,30</w:t>
            </w:r>
          </w:p>
        </w:tc>
      </w:tr>
      <w:tr w:rsidR="008802F1" w:rsidRPr="008802F1" w:rsidTr="008802F1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1850,0</w:t>
            </w:r>
          </w:p>
        </w:tc>
      </w:tr>
      <w:tr w:rsidR="008802F1" w:rsidRPr="008802F1" w:rsidTr="008802F1">
        <w:trPr>
          <w:trHeight w:val="19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1850,0</w:t>
            </w:r>
          </w:p>
        </w:tc>
      </w:tr>
      <w:tr w:rsidR="008802F1" w:rsidRPr="008802F1" w:rsidTr="008802F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1850,0</w:t>
            </w:r>
          </w:p>
        </w:tc>
      </w:tr>
      <w:tr w:rsidR="008802F1" w:rsidRPr="008802F1" w:rsidTr="008802F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2.6.3.1.2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88872,30</w:t>
            </w:r>
          </w:p>
        </w:tc>
      </w:tr>
      <w:tr w:rsidR="008802F1" w:rsidRPr="008802F1" w:rsidTr="008802F1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2.6.3.1.2.2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 (в рамках регионального проекта)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88872,30</w:t>
            </w:r>
          </w:p>
        </w:tc>
      </w:tr>
      <w:tr w:rsidR="008802F1" w:rsidRPr="008802F1" w:rsidTr="008802F1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(краевой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79985,0</w:t>
            </w:r>
          </w:p>
        </w:tc>
      </w:tr>
      <w:tr w:rsidR="008802F1" w:rsidRPr="008802F1" w:rsidTr="008802F1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 1 F2 S5550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8887,3</w:t>
            </w:r>
          </w:p>
        </w:tc>
      </w:tr>
      <w:tr w:rsidR="008802F1" w:rsidRPr="008802F1" w:rsidTr="008802F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2.6.4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49949,20</w:t>
            </w:r>
          </w:p>
        </w:tc>
      </w:tr>
      <w:tr w:rsidR="008802F1" w:rsidRPr="008802F1" w:rsidTr="008802F1">
        <w:trPr>
          <w:trHeight w:val="16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2.6.4.1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8802F1" w:rsidRPr="008802F1" w:rsidTr="008802F1">
        <w:trPr>
          <w:trHeight w:val="23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2.6.4.1.1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8802F1" w:rsidRPr="008802F1" w:rsidTr="008802F1">
        <w:trPr>
          <w:trHeight w:val="19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2.6.4.1.1.1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8802F1" w:rsidRPr="008802F1" w:rsidTr="008802F1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73,00</w:t>
            </w:r>
          </w:p>
        </w:tc>
      </w:tr>
      <w:tr w:rsidR="008802F1" w:rsidRPr="008802F1" w:rsidTr="008802F1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2.6.4.2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49876,2</w:t>
            </w:r>
          </w:p>
        </w:tc>
      </w:tr>
      <w:tr w:rsidR="008802F1" w:rsidRPr="008802F1" w:rsidTr="008802F1">
        <w:trPr>
          <w:trHeight w:val="22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2.6.4.2.1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"Развитие жилищно-коммунального хозяйства"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49876,2</w:t>
            </w:r>
          </w:p>
        </w:tc>
      </w:tr>
      <w:tr w:rsidR="008802F1" w:rsidRPr="008802F1" w:rsidTr="008802F1">
        <w:trPr>
          <w:trHeight w:val="16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2.6.4.2.1.1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49876,2</w:t>
            </w:r>
          </w:p>
        </w:tc>
      </w:tr>
      <w:tr w:rsidR="008802F1" w:rsidRPr="008802F1" w:rsidTr="008802F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2.6.4.2.1.1.1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49876,2</w:t>
            </w:r>
          </w:p>
        </w:tc>
      </w:tr>
      <w:tr w:rsidR="008802F1" w:rsidRPr="008802F1" w:rsidTr="008802F1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49876,2</w:t>
            </w:r>
          </w:p>
        </w:tc>
      </w:tr>
      <w:tr w:rsidR="008802F1" w:rsidRPr="008802F1" w:rsidTr="008802F1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683,50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2.7.1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78,50</w:t>
            </w:r>
          </w:p>
        </w:tc>
      </w:tr>
      <w:tr w:rsidR="008802F1" w:rsidRPr="008802F1" w:rsidTr="008802F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2.7.1.1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8802F1" w:rsidRPr="008802F1" w:rsidTr="008802F1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2.7.1.1.1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2.7.1.1.1.1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8802F1" w:rsidRPr="008802F1" w:rsidTr="008802F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2.7.1.2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2.7.1.2.1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2.7.1.2.1.1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802F1" w:rsidRPr="008802F1" w:rsidTr="008802F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2.7.2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8802F1" w:rsidRPr="008802F1" w:rsidTr="008802F1">
        <w:trPr>
          <w:trHeight w:val="21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2.7.2.1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"Молодежь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8802F1" w:rsidRPr="008802F1" w:rsidTr="008802F1">
        <w:trPr>
          <w:trHeight w:val="19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2.7.2.1.1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</w:tr>
      <w:tr w:rsidR="008802F1" w:rsidRPr="008802F1" w:rsidTr="008802F1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2.7.2.1.1.1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8802F1" w:rsidRPr="008802F1" w:rsidTr="008802F1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2.7.2.1.1.1.1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8802F1" w:rsidRPr="008802F1" w:rsidTr="008802F1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8802F1" w:rsidRPr="008802F1" w:rsidTr="008802F1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2.7.2.1.1.2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</w:tr>
      <w:tr w:rsidR="008802F1" w:rsidRPr="008802F1" w:rsidTr="008802F1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2.7.2.1.1.2.1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</w:tr>
      <w:tr w:rsidR="008802F1" w:rsidRPr="008802F1" w:rsidTr="008802F1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70093,90</w:t>
            </w:r>
          </w:p>
        </w:tc>
      </w:tr>
      <w:tr w:rsidR="008802F1" w:rsidRPr="008802F1" w:rsidTr="008802F1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2.8.1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63591,20</w:t>
            </w:r>
          </w:p>
        </w:tc>
      </w:tr>
      <w:tr w:rsidR="008802F1" w:rsidRPr="008802F1" w:rsidTr="008802F1">
        <w:trPr>
          <w:trHeight w:val="19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2.8.1.1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"Обеспечение безопасности населения"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8802F1" w:rsidRPr="008802F1" w:rsidTr="008802F1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8802F1" w:rsidRPr="008802F1" w:rsidTr="008802F1">
        <w:trPr>
          <w:trHeight w:val="12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8802F1" w:rsidRPr="008802F1" w:rsidTr="008802F1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8802F1" w:rsidRPr="008802F1" w:rsidTr="008802F1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</w:tr>
      <w:tr w:rsidR="008802F1" w:rsidRPr="008802F1" w:rsidTr="008802F1">
        <w:trPr>
          <w:trHeight w:val="18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802F1" w:rsidRPr="008802F1" w:rsidTr="008802F1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2.8.1.2.1.1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802F1" w:rsidRPr="008802F1" w:rsidTr="008802F1">
        <w:trPr>
          <w:trHeight w:val="19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802F1" w:rsidRPr="008802F1" w:rsidTr="008802F1">
        <w:trPr>
          <w:trHeight w:val="1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802F1" w:rsidRPr="008802F1" w:rsidTr="008802F1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2.8.1.3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62791,20</w:t>
            </w:r>
          </w:p>
        </w:tc>
      </w:tr>
      <w:tr w:rsidR="008802F1" w:rsidRPr="008802F1" w:rsidTr="008802F1">
        <w:trPr>
          <w:trHeight w:val="20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2.8.1.3.1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62791,20</w:t>
            </w:r>
          </w:p>
        </w:tc>
      </w:tr>
      <w:tr w:rsidR="008802F1" w:rsidRPr="008802F1" w:rsidTr="008802F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60862,00</w:t>
            </w:r>
          </w:p>
        </w:tc>
      </w:tr>
      <w:tr w:rsidR="008802F1" w:rsidRPr="008802F1" w:rsidTr="008802F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60862,00</w:t>
            </w:r>
          </w:p>
        </w:tc>
      </w:tr>
      <w:tr w:rsidR="008802F1" w:rsidRPr="008802F1" w:rsidTr="008802F1">
        <w:trPr>
          <w:trHeight w:val="29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8041,0</w:t>
            </w:r>
          </w:p>
        </w:tc>
      </w:tr>
      <w:tr w:rsidR="008802F1" w:rsidRPr="008802F1" w:rsidTr="008802F1">
        <w:trPr>
          <w:trHeight w:val="12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8802F1" w:rsidRPr="008802F1" w:rsidTr="008802F1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51906,0</w:t>
            </w:r>
          </w:p>
        </w:tc>
      </w:tr>
      <w:tr w:rsidR="008802F1" w:rsidRPr="008802F1" w:rsidTr="008802F1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8802F1" w:rsidRPr="008802F1" w:rsidTr="008802F1">
        <w:trPr>
          <w:trHeight w:val="15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2.8.1.3.1.2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1929,20</w:t>
            </w:r>
          </w:p>
        </w:tc>
      </w:tr>
      <w:tr w:rsidR="008802F1" w:rsidRPr="008802F1" w:rsidTr="008802F1">
        <w:trPr>
          <w:trHeight w:val="18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2.8.1.3.1.2.1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802F1" w:rsidRPr="008802F1" w:rsidTr="008802F1">
        <w:trPr>
          <w:trHeight w:val="15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8802F1" w:rsidRPr="008802F1" w:rsidTr="008802F1">
        <w:trPr>
          <w:trHeight w:val="19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2.8.1.3.1.2.2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629,20</w:t>
            </w:r>
          </w:p>
        </w:tc>
      </w:tr>
      <w:tr w:rsidR="008802F1" w:rsidRPr="008802F1" w:rsidTr="008802F1">
        <w:trPr>
          <w:trHeight w:val="19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(краевой бюджет)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566,30</w:t>
            </w:r>
          </w:p>
        </w:tc>
      </w:tr>
      <w:tr w:rsidR="008802F1" w:rsidRPr="008802F1" w:rsidTr="008802F1">
        <w:trPr>
          <w:trHeight w:val="19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(местный бюджет)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02 L4670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2.8.2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6502,70</w:t>
            </w:r>
          </w:p>
        </w:tc>
      </w:tr>
      <w:tr w:rsidR="008802F1" w:rsidRPr="008802F1" w:rsidTr="008802F1">
        <w:trPr>
          <w:trHeight w:val="14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2.8.2.1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6502,70</w:t>
            </w:r>
          </w:p>
        </w:tc>
      </w:tr>
      <w:tr w:rsidR="008802F1" w:rsidRPr="008802F1" w:rsidTr="008802F1">
        <w:trPr>
          <w:trHeight w:val="1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2.8.2.1.1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 "Развитие культуры"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6502,70</w:t>
            </w:r>
          </w:p>
        </w:tc>
      </w:tr>
      <w:tr w:rsidR="008802F1" w:rsidRPr="008802F1" w:rsidTr="008802F1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2.8.2.1.1.1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6502,70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2.8.2.1.1.1.1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6502,70</w:t>
            </w:r>
          </w:p>
        </w:tc>
      </w:tr>
      <w:tr w:rsidR="008802F1" w:rsidRPr="008802F1" w:rsidTr="008802F1">
        <w:trPr>
          <w:trHeight w:val="30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5607,7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895,0</w:t>
            </w:r>
          </w:p>
        </w:tc>
      </w:tr>
      <w:tr w:rsidR="008802F1" w:rsidRPr="008802F1" w:rsidTr="008802F1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802F1" w:rsidRPr="008802F1" w:rsidTr="008802F1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15934,70</w:t>
            </w:r>
          </w:p>
        </w:tc>
      </w:tr>
      <w:tr w:rsidR="008802F1" w:rsidRPr="008802F1" w:rsidTr="008802F1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2.9.1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8802F1" w:rsidRPr="008802F1" w:rsidTr="008802F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2.9.1.1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8802F1" w:rsidRPr="008802F1" w:rsidTr="008802F1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2.9.1.1.1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8802F1" w:rsidRPr="008802F1" w:rsidTr="008802F1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2.9.1.1.1.1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8802F1" w:rsidRPr="008802F1" w:rsidTr="008802F1">
        <w:trPr>
          <w:trHeight w:val="23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2.9.1.1.1.1.1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8802F1" w:rsidRPr="008802F1" w:rsidTr="008802F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</w:tr>
      <w:tr w:rsidR="008802F1" w:rsidRPr="008802F1" w:rsidTr="008802F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2.9.2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802F1" w:rsidRPr="008802F1" w:rsidTr="008802F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802F1" w:rsidRPr="008802F1" w:rsidTr="008802F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802F1" w:rsidRPr="008802F1" w:rsidTr="008802F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Единовременная материальная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99 1 00 40070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802F1" w:rsidRPr="008802F1" w:rsidTr="008802F1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99 1 00 40070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802F1" w:rsidRPr="008802F1" w:rsidTr="008802F1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2.9.3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15056,40</w:t>
            </w:r>
          </w:p>
        </w:tc>
      </w:tr>
      <w:tr w:rsidR="008802F1" w:rsidRPr="008802F1" w:rsidTr="008802F1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2.9.3.1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15056,40</w:t>
            </w:r>
          </w:p>
        </w:tc>
      </w:tr>
      <w:tr w:rsidR="008802F1" w:rsidRPr="008802F1" w:rsidTr="008802F1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2.9.3.1.1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15056,40</w:t>
            </w:r>
          </w:p>
        </w:tc>
      </w:tr>
      <w:tr w:rsidR="008802F1" w:rsidRPr="008802F1" w:rsidTr="008802F1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2.9.3.1.1.1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15056,40</w:t>
            </w:r>
          </w:p>
        </w:tc>
      </w:tr>
      <w:tr w:rsidR="008802F1" w:rsidRPr="008802F1" w:rsidTr="008802F1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2.9.3.1.1.1.1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15056,40</w:t>
            </w:r>
          </w:p>
        </w:tc>
      </w:tr>
      <w:tr w:rsidR="008802F1" w:rsidRPr="008802F1" w:rsidTr="008802F1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10539,5</w:t>
            </w:r>
          </w:p>
        </w:tc>
      </w:tr>
      <w:tr w:rsidR="008802F1" w:rsidRPr="008802F1" w:rsidTr="008802F1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4516,9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2.9.4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8802F1" w:rsidRPr="008802F1" w:rsidTr="008802F1">
        <w:trPr>
          <w:trHeight w:val="15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2.9.4.1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"Социальная поддержка граждан"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8802F1" w:rsidRPr="008802F1" w:rsidTr="008802F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2.9.4.1.1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8802F1" w:rsidRPr="008802F1" w:rsidTr="008802F1">
        <w:trPr>
          <w:trHeight w:val="18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2.9.4.1.1.1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8802F1" w:rsidRPr="008802F1" w:rsidTr="008802F1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2.9.4.1.1.1.1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8802F1" w:rsidRPr="008802F1" w:rsidTr="008802F1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</w:tr>
      <w:tr w:rsidR="008802F1" w:rsidRPr="008802F1" w:rsidTr="008802F1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1308,0</w:t>
            </w:r>
          </w:p>
        </w:tc>
      </w:tr>
      <w:tr w:rsidR="008802F1" w:rsidRPr="008802F1" w:rsidTr="008802F1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2.10.1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1308,0</w:t>
            </w:r>
          </w:p>
        </w:tc>
      </w:tr>
      <w:tr w:rsidR="008802F1" w:rsidRPr="008802F1" w:rsidTr="008802F1">
        <w:trPr>
          <w:trHeight w:val="11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2.10.1.1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1308,0</w:t>
            </w:r>
          </w:p>
        </w:tc>
      </w:tr>
      <w:tr w:rsidR="008802F1" w:rsidRPr="008802F1" w:rsidTr="008802F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2.10.1.1.1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1308,0</w:t>
            </w:r>
          </w:p>
        </w:tc>
      </w:tr>
      <w:tr w:rsidR="008802F1" w:rsidRPr="008802F1" w:rsidTr="008802F1">
        <w:trPr>
          <w:trHeight w:val="7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1308,0</w:t>
            </w:r>
          </w:p>
        </w:tc>
      </w:tr>
      <w:tr w:rsidR="008802F1" w:rsidRPr="008802F1" w:rsidTr="008802F1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8802F1" w:rsidRPr="008802F1" w:rsidTr="008802F1">
        <w:trPr>
          <w:trHeight w:val="345"/>
        </w:trPr>
        <w:tc>
          <w:tcPr>
            <w:tcW w:w="5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45"/>
        </w:trPr>
        <w:tc>
          <w:tcPr>
            <w:tcW w:w="7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8802F1" w:rsidRPr="008802F1" w:rsidRDefault="008802F1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802F1" w:rsidRPr="008802F1" w:rsidRDefault="008802F1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802F1" w:rsidRPr="008802F1" w:rsidRDefault="008802F1" w:rsidP="00D20BDC">
      <w:pPr>
        <w:rPr>
          <w:rFonts w:ascii="Arial" w:hAnsi="Arial" w:cs="Arial"/>
          <w:sz w:val="16"/>
          <w:szCs w:val="16"/>
          <w:highlight w:val="yellow"/>
        </w:rPr>
      </w:pPr>
    </w:p>
    <w:tbl>
      <w:tblPr>
        <w:tblW w:w="9713" w:type="dxa"/>
        <w:tblInd w:w="96" w:type="dxa"/>
        <w:tblLook w:val="04A0"/>
      </w:tblPr>
      <w:tblGrid>
        <w:gridCol w:w="3609"/>
        <w:gridCol w:w="4346"/>
        <w:gridCol w:w="1758"/>
      </w:tblGrid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ПРИЛОЖЕНИЕ № 5 </w:t>
            </w: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к решению Совета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городского поселения</w:t>
            </w: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от  19.04.2024 № 596</w:t>
            </w: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"ПРИЛОЖЕНИЕ № 6 </w:t>
            </w: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УТВЕРЖДЕНЫ</w:t>
            </w: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решением Совета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городского поселения</w:t>
            </w: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               от 24.11.2023 г. № 548</w:t>
            </w:r>
          </w:p>
        </w:tc>
      </w:tr>
      <w:tr w:rsidR="008802F1" w:rsidRPr="008802F1" w:rsidTr="008802F1">
        <w:trPr>
          <w:trHeight w:val="25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1200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финансирования  дефицита местного бюджета, перечень </w:t>
            </w:r>
            <w:proofErr w:type="gramStart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статей источников финансирования дефицитов бюджетов</w:t>
            </w:r>
            <w:proofErr w:type="gramEnd"/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на 2024 год</w:t>
            </w:r>
          </w:p>
        </w:tc>
      </w:tr>
      <w:tr w:rsidR="008802F1" w:rsidRPr="008802F1" w:rsidTr="008802F1">
        <w:trPr>
          <w:trHeight w:val="30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8802F1" w:rsidRPr="008802F1" w:rsidTr="008802F1">
        <w:trPr>
          <w:trHeight w:val="255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подвида, </w:t>
            </w:r>
            <w:r w:rsidRPr="008802F1">
              <w:rPr>
                <w:rFonts w:ascii="Arial" w:hAnsi="Arial" w:cs="Arial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8802F1">
              <w:rPr>
                <w:rFonts w:ascii="Arial" w:hAnsi="Arial" w:cs="Arial"/>
                <w:sz w:val="16"/>
                <w:szCs w:val="16"/>
              </w:rPr>
              <w:t xml:space="preserve">вида </w:t>
            </w:r>
            <w:r w:rsidRPr="008802F1">
              <w:rPr>
                <w:rFonts w:ascii="Arial" w:hAnsi="Arial" w:cs="Arial"/>
                <w:sz w:val="16"/>
                <w:szCs w:val="16"/>
              </w:rPr>
              <w:br/>
              <w:t xml:space="preserve">источников финансирования </w:t>
            </w:r>
            <w:r w:rsidRPr="008802F1">
              <w:rPr>
                <w:rFonts w:ascii="Arial" w:hAnsi="Arial" w:cs="Arial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802F1" w:rsidRPr="008802F1" w:rsidTr="008802F1">
        <w:trPr>
          <w:trHeight w:val="1290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00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02F1">
              <w:rPr>
                <w:rFonts w:ascii="Arial" w:hAnsi="Arial" w:cs="Arial"/>
                <w:b/>
                <w:bCs/>
                <w:sz w:val="16"/>
                <w:szCs w:val="16"/>
              </w:rPr>
              <w:t>17 447,6</w:t>
            </w:r>
          </w:p>
        </w:tc>
      </w:tr>
      <w:tr w:rsidR="008802F1" w:rsidRPr="008802F1" w:rsidTr="008802F1">
        <w:trPr>
          <w:trHeight w:val="28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7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6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802F1" w:rsidRPr="008802F1" w:rsidTr="008802F1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802F1" w:rsidRPr="008802F1" w:rsidTr="008802F1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13 0000 710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802F1" w:rsidRPr="008802F1" w:rsidTr="008802F1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802F1" w:rsidRPr="008802F1" w:rsidTr="008802F1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13 0000 810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802F1" w:rsidRPr="008802F1" w:rsidTr="008802F1">
        <w:trPr>
          <w:trHeight w:val="9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8802F1" w:rsidRPr="008802F1" w:rsidTr="008802F1">
        <w:trPr>
          <w:trHeight w:val="123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12 500,0</w:t>
            </w:r>
          </w:p>
        </w:tc>
      </w:tr>
      <w:tr w:rsidR="008802F1" w:rsidRPr="008802F1" w:rsidTr="008802F1">
        <w:trPr>
          <w:trHeight w:val="169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lastRenderedPageBreak/>
              <w:t>000 01 03 01 00 13 0000 710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12 500,0</w:t>
            </w:r>
          </w:p>
        </w:tc>
      </w:tr>
      <w:tr w:rsidR="008802F1" w:rsidRPr="008802F1" w:rsidTr="008802F1">
        <w:trPr>
          <w:trHeight w:val="2400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</w:tr>
      <w:tr w:rsidR="008802F1" w:rsidRPr="008802F1" w:rsidTr="008802F1">
        <w:trPr>
          <w:trHeight w:val="1545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</w:tr>
      <w:tr w:rsidR="008802F1" w:rsidRPr="008802F1" w:rsidTr="008802F1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17 947,6</w:t>
            </w:r>
          </w:p>
        </w:tc>
      </w:tr>
      <w:tr w:rsidR="008802F1" w:rsidRPr="008802F1" w:rsidTr="008802F1">
        <w:trPr>
          <w:trHeight w:val="60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372 193,1</w:t>
            </w:r>
          </w:p>
        </w:tc>
      </w:tr>
      <w:tr w:rsidR="008802F1" w:rsidRPr="008802F1" w:rsidTr="008802F1">
        <w:trPr>
          <w:trHeight w:val="253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372 193,1</w:t>
            </w:r>
          </w:p>
        </w:tc>
      </w:tr>
      <w:tr w:rsidR="008802F1" w:rsidRPr="008802F1" w:rsidTr="008802F1">
        <w:trPr>
          <w:trHeight w:val="31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000 01 05 02 01 13 0000 510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372 193,1</w:t>
            </w:r>
          </w:p>
        </w:tc>
      </w:tr>
      <w:tr w:rsidR="008802F1" w:rsidRPr="008802F1" w:rsidTr="008802F1">
        <w:trPr>
          <w:trHeight w:val="465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390 140,7</w:t>
            </w:r>
          </w:p>
        </w:tc>
      </w:tr>
      <w:tr w:rsidR="008802F1" w:rsidRPr="008802F1" w:rsidTr="008802F1">
        <w:trPr>
          <w:trHeight w:val="253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390 140,7</w:t>
            </w:r>
          </w:p>
        </w:tc>
      </w:tr>
      <w:tr w:rsidR="008802F1" w:rsidRPr="008802F1" w:rsidTr="008802F1">
        <w:trPr>
          <w:trHeight w:val="33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255"/>
        </w:trPr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000 01 05 02 01 13 0000 610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390 140,7</w:t>
            </w:r>
          </w:p>
        </w:tc>
      </w:tr>
      <w:tr w:rsidR="008802F1" w:rsidRPr="008802F1" w:rsidTr="008802F1">
        <w:trPr>
          <w:trHeight w:val="330"/>
        </w:trPr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8802F1" w:rsidRPr="008802F1" w:rsidTr="008802F1">
        <w:trPr>
          <w:trHeight w:val="375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15"/>
        </w:trPr>
        <w:tc>
          <w:tcPr>
            <w:tcW w:w="7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Начальник финансово-экономического отдела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2F1" w:rsidRPr="008802F1" w:rsidTr="008802F1">
        <w:trPr>
          <w:trHeight w:val="315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8802F1" w:rsidRPr="008802F1" w:rsidTr="008802F1">
        <w:trPr>
          <w:trHeight w:val="315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r w:rsidRPr="008802F1">
              <w:rPr>
                <w:rFonts w:ascii="Arial" w:hAnsi="Arial" w:cs="Arial"/>
                <w:sz w:val="16"/>
                <w:szCs w:val="16"/>
              </w:rPr>
              <w:t xml:space="preserve"> О.А. Орешкина </w:t>
            </w:r>
          </w:p>
        </w:tc>
      </w:tr>
    </w:tbl>
    <w:p w:rsidR="008802F1" w:rsidRPr="008802F1" w:rsidRDefault="008802F1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Pr="008802F1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Pr="008802F1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6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НОВОКУБАНСКИЙ РАЙОН</w:t>
      </w: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НОВОКУБАНСКОГО РАЙОНА</w:t>
      </w: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РЕШЕНИЕ</w:t>
      </w:r>
    </w:p>
    <w:p w:rsidR="008802F1" w:rsidRPr="008802F1" w:rsidRDefault="008802F1" w:rsidP="008802F1">
      <w:pPr>
        <w:jc w:val="both"/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  <w:u w:val="single"/>
        </w:rPr>
        <w:t>19.04.2024</w:t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</w:r>
      <w:r w:rsidRPr="008802F1">
        <w:rPr>
          <w:rFonts w:ascii="Arial" w:hAnsi="Arial" w:cs="Arial"/>
          <w:sz w:val="16"/>
          <w:szCs w:val="16"/>
        </w:rPr>
        <w:tab/>
        <w:t xml:space="preserve">№ </w:t>
      </w:r>
      <w:r w:rsidRPr="008802F1">
        <w:rPr>
          <w:rFonts w:ascii="Arial" w:hAnsi="Arial" w:cs="Arial"/>
          <w:sz w:val="16"/>
          <w:szCs w:val="16"/>
          <w:u w:val="single"/>
        </w:rPr>
        <w:t>597</w:t>
      </w: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jc w:val="center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г. Новокубанск</w:t>
      </w:r>
    </w:p>
    <w:p w:rsidR="008802F1" w:rsidRPr="008802F1" w:rsidRDefault="008802F1" w:rsidP="008802F1">
      <w:pPr>
        <w:jc w:val="both"/>
        <w:rPr>
          <w:rFonts w:ascii="Arial" w:hAnsi="Arial" w:cs="Arial"/>
          <w:sz w:val="16"/>
          <w:szCs w:val="16"/>
        </w:rPr>
      </w:pPr>
    </w:p>
    <w:p w:rsidR="008802F1" w:rsidRPr="008802F1" w:rsidRDefault="008802F1" w:rsidP="008802F1">
      <w:pPr>
        <w:tabs>
          <w:tab w:val="left" w:pos="4240"/>
        </w:tabs>
        <w:jc w:val="center"/>
        <w:rPr>
          <w:rFonts w:ascii="Arial" w:hAnsi="Arial" w:cs="Arial"/>
          <w:b/>
          <w:sz w:val="16"/>
          <w:szCs w:val="16"/>
        </w:rPr>
      </w:pPr>
      <w:r w:rsidRPr="008802F1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</w:t>
      </w:r>
      <w:proofErr w:type="spellStart"/>
      <w:r w:rsidRPr="008802F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b/>
          <w:sz w:val="16"/>
          <w:szCs w:val="16"/>
        </w:rPr>
        <w:t xml:space="preserve"> района от 21 июня 2013 года № 461 </w:t>
      </w:r>
    </w:p>
    <w:p w:rsidR="008802F1" w:rsidRPr="008802F1" w:rsidRDefault="008802F1" w:rsidP="008802F1">
      <w:pPr>
        <w:tabs>
          <w:tab w:val="left" w:pos="4240"/>
        </w:tabs>
        <w:jc w:val="center"/>
        <w:rPr>
          <w:rFonts w:ascii="Arial" w:hAnsi="Arial" w:cs="Arial"/>
          <w:b/>
          <w:sz w:val="16"/>
          <w:szCs w:val="16"/>
        </w:rPr>
      </w:pPr>
      <w:r w:rsidRPr="008802F1">
        <w:rPr>
          <w:rFonts w:ascii="Arial" w:hAnsi="Arial" w:cs="Arial"/>
          <w:b/>
          <w:sz w:val="16"/>
          <w:szCs w:val="16"/>
        </w:rPr>
        <w:t xml:space="preserve">«О муниципальном дорожном фонде </w:t>
      </w:r>
      <w:proofErr w:type="spellStart"/>
      <w:r w:rsidRPr="008802F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b/>
          <w:sz w:val="16"/>
          <w:szCs w:val="16"/>
        </w:rPr>
        <w:t xml:space="preserve"> района»</w:t>
      </w:r>
    </w:p>
    <w:p w:rsidR="008802F1" w:rsidRPr="008802F1" w:rsidRDefault="008802F1" w:rsidP="008802F1">
      <w:pPr>
        <w:tabs>
          <w:tab w:val="left" w:pos="4240"/>
        </w:tabs>
        <w:jc w:val="center"/>
        <w:rPr>
          <w:rFonts w:ascii="Arial" w:hAnsi="Arial" w:cs="Arial"/>
          <w:b/>
          <w:sz w:val="16"/>
          <w:szCs w:val="16"/>
        </w:rPr>
      </w:pPr>
    </w:p>
    <w:p w:rsidR="008802F1" w:rsidRPr="008802F1" w:rsidRDefault="008802F1" w:rsidP="008802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 xml:space="preserve">В соответствии с пунктом 5 статьи 179.4 Бюджетного кодекса Российской   Федерации   и Федеральным законом от 06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8802F1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8802F1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8802F1">
        <w:rPr>
          <w:rFonts w:ascii="Arial" w:hAnsi="Arial" w:cs="Arial"/>
          <w:sz w:val="16"/>
          <w:szCs w:val="16"/>
        </w:rPr>
        <w:t>ш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и л:</w:t>
      </w:r>
    </w:p>
    <w:p w:rsidR="008802F1" w:rsidRPr="008802F1" w:rsidRDefault="008802F1" w:rsidP="008802F1">
      <w:pPr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ab/>
        <w:t xml:space="preserve">1. </w:t>
      </w:r>
      <w:proofErr w:type="gramStart"/>
      <w:r w:rsidRPr="008802F1">
        <w:rPr>
          <w:rFonts w:ascii="Arial" w:hAnsi="Arial" w:cs="Arial"/>
          <w:sz w:val="16"/>
          <w:szCs w:val="16"/>
        </w:rPr>
        <w:t xml:space="preserve">Внести в приложение к решению Совета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 района от 21 июня 2013 года № 461 «О муниципальном дорожном фонде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района» (в редакции от 02.12.2016 г. № 297, от 23.03.2017 г. № 346, от 27.12.2017 г. № 418, от 19.03.2021 г. № 228, от 24.12.2021 г. № 318, от 25.03.2022 № 360) следующие изменения:</w:t>
      </w:r>
      <w:proofErr w:type="gramEnd"/>
    </w:p>
    <w:p w:rsidR="008802F1" w:rsidRPr="008802F1" w:rsidRDefault="008802F1" w:rsidP="008802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ab/>
        <w:t>1.1. дополнить пункт 2 абзацами следующего содержания:</w:t>
      </w:r>
    </w:p>
    <w:p w:rsidR="008802F1" w:rsidRPr="008802F1" w:rsidRDefault="008802F1" w:rsidP="008802F1">
      <w:pPr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ab/>
        <w:t xml:space="preserve">«28,97152% от суммы доходов от продажи земельных участков. </w:t>
      </w:r>
    </w:p>
    <w:p w:rsidR="008802F1" w:rsidRPr="008802F1" w:rsidRDefault="008802F1" w:rsidP="008802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>Положения   абзаца   23   пункта   2 распространяют свое действие до 31 декабря 2024 года</w:t>
      </w:r>
      <w:proofErr w:type="gramStart"/>
      <w:r w:rsidRPr="008802F1">
        <w:rPr>
          <w:rFonts w:ascii="Arial" w:hAnsi="Arial" w:cs="Arial"/>
          <w:sz w:val="16"/>
          <w:szCs w:val="16"/>
        </w:rPr>
        <w:t xml:space="preserve">.». </w:t>
      </w:r>
      <w:proofErr w:type="gramEnd"/>
    </w:p>
    <w:p w:rsidR="008802F1" w:rsidRPr="008802F1" w:rsidRDefault="008802F1" w:rsidP="008802F1">
      <w:pPr>
        <w:tabs>
          <w:tab w:val="left" w:pos="4240"/>
        </w:tabs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 xml:space="preserve">          2. </w:t>
      </w:r>
      <w:proofErr w:type="gramStart"/>
      <w:r w:rsidRPr="008802F1">
        <w:rPr>
          <w:rFonts w:ascii="Arial" w:hAnsi="Arial" w:cs="Arial"/>
          <w:sz w:val="16"/>
          <w:szCs w:val="16"/>
        </w:rPr>
        <w:t>Контроль за</w:t>
      </w:r>
      <w:proofErr w:type="gramEnd"/>
      <w:r w:rsidRPr="008802F1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 комитет Совета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8802F1">
        <w:rPr>
          <w:rFonts w:ascii="Arial" w:hAnsi="Arial" w:cs="Arial"/>
          <w:sz w:val="16"/>
          <w:szCs w:val="16"/>
        </w:rPr>
        <w:t>Белесов</w:t>
      </w:r>
      <w:proofErr w:type="spellEnd"/>
      <w:r w:rsidRPr="008802F1">
        <w:rPr>
          <w:rFonts w:ascii="Arial" w:hAnsi="Arial" w:cs="Arial"/>
          <w:sz w:val="16"/>
          <w:szCs w:val="16"/>
        </w:rPr>
        <w:t>).</w:t>
      </w:r>
    </w:p>
    <w:p w:rsidR="008802F1" w:rsidRPr="008802F1" w:rsidRDefault="008802F1" w:rsidP="008802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 xml:space="preserve">3. Решение вступает в силу со дня его официального опубликования в информационном бюллетене «Вестник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городского поселения», распространяет свое действие на правоотношения, возникшие </w:t>
      </w:r>
    </w:p>
    <w:p w:rsidR="008802F1" w:rsidRPr="008802F1" w:rsidRDefault="008802F1" w:rsidP="008802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 xml:space="preserve">с 01 января 2024 года и подлежит размещению на официальном сайте администрации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802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02F1">
        <w:rPr>
          <w:rFonts w:ascii="Arial" w:hAnsi="Arial" w:cs="Arial"/>
          <w:sz w:val="16"/>
          <w:szCs w:val="16"/>
        </w:rPr>
        <w:t xml:space="preserve"> района.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8802F1" w:rsidRPr="008802F1" w:rsidTr="008802F1">
        <w:trPr>
          <w:trHeight w:val="1552"/>
        </w:trPr>
        <w:tc>
          <w:tcPr>
            <w:tcW w:w="4554" w:type="dxa"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__________________П.В.Манаков</w:t>
            </w:r>
            <w:proofErr w:type="spellEnd"/>
          </w:p>
        </w:tc>
      </w:tr>
    </w:tbl>
    <w:p w:rsidR="008802F1" w:rsidRPr="008802F1" w:rsidRDefault="008802F1" w:rsidP="008802F1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</w:rPr>
      </w:pPr>
      <w:r w:rsidRPr="008802F1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8802F1" w:rsidRPr="008802F1" w:rsidTr="008802F1">
        <w:trPr>
          <w:trHeight w:val="1552"/>
        </w:trPr>
        <w:tc>
          <w:tcPr>
            <w:tcW w:w="4969" w:type="dxa"/>
          </w:tcPr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802F1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02F1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8802F1" w:rsidRPr="008802F1" w:rsidRDefault="008802F1" w:rsidP="008802F1">
            <w:pPr>
              <w:rPr>
                <w:rFonts w:ascii="Arial" w:hAnsi="Arial" w:cs="Arial"/>
                <w:sz w:val="16"/>
                <w:szCs w:val="16"/>
              </w:rPr>
            </w:pPr>
            <w:r w:rsidRPr="008802F1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8102F9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102F9" w:rsidRPr="00917334" w:rsidRDefault="008102F9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59798A" w:rsidRPr="00917334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3A6F88" w:rsidRDefault="003A6F88" w:rsidP="00D20BDC">
      <w:pPr>
        <w:jc w:val="both"/>
        <w:rPr>
          <w:rFonts w:ascii="Arial" w:hAnsi="Arial" w:cs="Arial"/>
          <w:sz w:val="16"/>
          <w:szCs w:val="16"/>
        </w:rPr>
      </w:pPr>
    </w:p>
    <w:p w:rsidR="008802F1" w:rsidRPr="00917334" w:rsidRDefault="008802F1" w:rsidP="00D20BDC">
      <w:pPr>
        <w:jc w:val="both"/>
        <w:rPr>
          <w:rFonts w:ascii="Arial" w:hAnsi="Arial" w:cs="Arial"/>
          <w:sz w:val="16"/>
          <w:szCs w:val="16"/>
        </w:rPr>
      </w:pPr>
    </w:p>
    <w:p w:rsidR="00FF0572" w:rsidRPr="00917334" w:rsidRDefault="00FF0572" w:rsidP="00D20BDC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917334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91733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17334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1733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17334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917334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17334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91733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1733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9173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7334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917334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242F1E">
              <w:rPr>
                <w:rFonts w:ascii="Arial" w:hAnsi="Arial" w:cs="Arial"/>
                <w:sz w:val="16"/>
                <w:szCs w:val="16"/>
              </w:rPr>
              <w:t>19</w:t>
            </w:r>
            <w:r w:rsidR="006B60AD" w:rsidRPr="00917334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917334">
              <w:rPr>
                <w:rFonts w:ascii="Arial" w:hAnsi="Arial" w:cs="Arial"/>
                <w:sz w:val="16"/>
                <w:szCs w:val="16"/>
              </w:rPr>
              <w:t>.2024</w:t>
            </w:r>
            <w:r w:rsidRPr="00917334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D4F07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42F1E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C954F3" w:rsidRPr="00917334" w:rsidRDefault="00CD4F07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6B60AD" w:rsidRPr="00917334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917334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917334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733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917334" w:rsidRDefault="004E4460" w:rsidP="00D20BDC">
      <w:pPr>
        <w:jc w:val="both"/>
        <w:rPr>
          <w:rFonts w:ascii="Arial" w:hAnsi="Arial" w:cs="Arial"/>
          <w:sz w:val="16"/>
          <w:szCs w:val="16"/>
        </w:rPr>
      </w:pPr>
    </w:p>
    <w:sectPr w:rsidR="004E4460" w:rsidRPr="00917334" w:rsidSect="001F4132">
      <w:headerReference w:type="default" r:id="rId13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F1" w:rsidRDefault="008802F1" w:rsidP="00556A1C">
      <w:r>
        <w:separator/>
      </w:r>
    </w:p>
  </w:endnote>
  <w:endnote w:type="continuationSeparator" w:id="1">
    <w:p w:rsidR="008802F1" w:rsidRDefault="008802F1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F1" w:rsidRDefault="008802F1" w:rsidP="00556A1C">
      <w:r>
        <w:separator/>
      </w:r>
    </w:p>
  </w:footnote>
  <w:footnote w:type="continuationSeparator" w:id="1">
    <w:p w:rsidR="008802F1" w:rsidRDefault="008802F1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F1" w:rsidRDefault="008802F1">
    <w:pPr>
      <w:pStyle w:val="afb"/>
    </w:pPr>
    <w:r>
      <w:t xml:space="preserve"> </w:t>
    </w:r>
  </w:p>
  <w:p w:rsidR="008802F1" w:rsidRDefault="008802F1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B78E9"/>
    <w:multiLevelType w:val="hybridMultilevel"/>
    <w:tmpl w:val="840AE552"/>
    <w:lvl w:ilvl="0" w:tplc="E5E2A2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267D2"/>
    <w:multiLevelType w:val="multilevel"/>
    <w:tmpl w:val="86F4E348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3D45C0"/>
    <w:multiLevelType w:val="multilevel"/>
    <w:tmpl w:val="2B34AE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1BA94F13"/>
    <w:multiLevelType w:val="hybridMultilevel"/>
    <w:tmpl w:val="15EECB78"/>
    <w:lvl w:ilvl="0" w:tplc="DD36F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2D414D9D"/>
    <w:multiLevelType w:val="hybridMultilevel"/>
    <w:tmpl w:val="49D25C0E"/>
    <w:lvl w:ilvl="0" w:tplc="05C6C1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4">
    <w:nsid w:val="4CEC43FA"/>
    <w:multiLevelType w:val="multilevel"/>
    <w:tmpl w:val="56B48EAA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35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5">
    <w:nsid w:val="6E3547BA"/>
    <w:multiLevelType w:val="multilevel"/>
    <w:tmpl w:val="BADAAF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746A6631"/>
    <w:multiLevelType w:val="hybridMultilevel"/>
    <w:tmpl w:val="76180200"/>
    <w:lvl w:ilvl="0" w:tplc="0AC200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0">
    <w:nsid w:val="7CC736C4"/>
    <w:multiLevelType w:val="hybridMultilevel"/>
    <w:tmpl w:val="27E84A9E"/>
    <w:lvl w:ilvl="0" w:tplc="88162B3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7E4A35FF"/>
    <w:multiLevelType w:val="hybridMultilevel"/>
    <w:tmpl w:val="87E87304"/>
    <w:lvl w:ilvl="0" w:tplc="F3386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6"/>
  </w:num>
  <w:num w:numId="3">
    <w:abstractNumId w:val="17"/>
  </w:num>
  <w:num w:numId="4">
    <w:abstractNumId w:val="41"/>
  </w:num>
  <w:num w:numId="5">
    <w:abstractNumId w:val="39"/>
  </w:num>
  <w:num w:numId="6">
    <w:abstractNumId w:val="27"/>
  </w:num>
  <w:num w:numId="7">
    <w:abstractNumId w:val="40"/>
  </w:num>
  <w:num w:numId="8">
    <w:abstractNumId w:val="38"/>
  </w:num>
  <w:num w:numId="9">
    <w:abstractNumId w:val="15"/>
  </w:num>
  <w:num w:numId="10">
    <w:abstractNumId w:val="10"/>
  </w:num>
  <w:num w:numId="11">
    <w:abstractNumId w:val="31"/>
  </w:num>
  <w:num w:numId="12">
    <w:abstractNumId w:val="12"/>
  </w:num>
  <w:num w:numId="13">
    <w:abstractNumId w:val="5"/>
  </w:num>
  <w:num w:numId="14">
    <w:abstractNumId w:val="7"/>
  </w:num>
  <w:num w:numId="15">
    <w:abstractNumId w:val="32"/>
  </w:num>
  <w:num w:numId="16">
    <w:abstractNumId w:val="14"/>
  </w:num>
  <w:num w:numId="17">
    <w:abstractNumId w:val="13"/>
  </w:num>
  <w:num w:numId="18">
    <w:abstractNumId w:val="43"/>
  </w:num>
  <w:num w:numId="19">
    <w:abstractNumId w:val="28"/>
  </w:num>
  <w:num w:numId="20">
    <w:abstractNumId w:val="35"/>
  </w:num>
  <w:num w:numId="21">
    <w:abstractNumId w:val="26"/>
  </w:num>
  <w:num w:numId="22">
    <w:abstractNumId w:val="4"/>
  </w:num>
  <w:num w:numId="23">
    <w:abstractNumId w:val="47"/>
  </w:num>
  <w:num w:numId="24">
    <w:abstractNumId w:val="8"/>
  </w:num>
  <w:num w:numId="25">
    <w:abstractNumId w:val="50"/>
  </w:num>
  <w:num w:numId="26">
    <w:abstractNumId w:val="24"/>
  </w:num>
  <w:num w:numId="27">
    <w:abstractNumId w:val="3"/>
  </w:num>
  <w:num w:numId="28">
    <w:abstractNumId w:val="22"/>
  </w:num>
  <w:num w:numId="29">
    <w:abstractNumId w:val="48"/>
  </w:num>
  <w:num w:numId="30">
    <w:abstractNumId w:val="4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9"/>
  </w:num>
  <w:num w:numId="33">
    <w:abstractNumId w:val="51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6"/>
  </w:num>
  <w:num w:numId="39">
    <w:abstractNumId w:val="21"/>
  </w:num>
  <w:num w:numId="40">
    <w:abstractNumId w:val="30"/>
  </w:num>
  <w:num w:numId="41">
    <w:abstractNumId w:val="18"/>
  </w:num>
  <w:num w:numId="4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45"/>
  </w:num>
  <w:num w:numId="47">
    <w:abstractNumId w:val="16"/>
  </w:num>
  <w:num w:numId="48">
    <w:abstractNumId w:val="0"/>
  </w:num>
  <w:num w:numId="49">
    <w:abstractNumId w:val="42"/>
  </w:num>
  <w:num w:numId="5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7380A"/>
    <w:rsid w:val="00081E83"/>
    <w:rsid w:val="00087156"/>
    <w:rsid w:val="000A4CAE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240F"/>
    <w:rsid w:val="001F4132"/>
    <w:rsid w:val="00201186"/>
    <w:rsid w:val="002362C8"/>
    <w:rsid w:val="002362DE"/>
    <w:rsid w:val="00242F1E"/>
    <w:rsid w:val="0027637F"/>
    <w:rsid w:val="00283876"/>
    <w:rsid w:val="002907F2"/>
    <w:rsid w:val="002D24E1"/>
    <w:rsid w:val="003240B1"/>
    <w:rsid w:val="00344536"/>
    <w:rsid w:val="00361948"/>
    <w:rsid w:val="00366CD7"/>
    <w:rsid w:val="00387D2C"/>
    <w:rsid w:val="003A6F88"/>
    <w:rsid w:val="003B10A3"/>
    <w:rsid w:val="00405AAB"/>
    <w:rsid w:val="00440499"/>
    <w:rsid w:val="004674FC"/>
    <w:rsid w:val="00485B37"/>
    <w:rsid w:val="00487D1E"/>
    <w:rsid w:val="004924B8"/>
    <w:rsid w:val="004A551F"/>
    <w:rsid w:val="004C444A"/>
    <w:rsid w:val="004D180A"/>
    <w:rsid w:val="004D2ED6"/>
    <w:rsid w:val="004E4460"/>
    <w:rsid w:val="004F31F6"/>
    <w:rsid w:val="00502930"/>
    <w:rsid w:val="0051649A"/>
    <w:rsid w:val="0053788A"/>
    <w:rsid w:val="00556A1C"/>
    <w:rsid w:val="005571ED"/>
    <w:rsid w:val="00576D90"/>
    <w:rsid w:val="0059798A"/>
    <w:rsid w:val="00597CCF"/>
    <w:rsid w:val="005A4A5C"/>
    <w:rsid w:val="005B1D35"/>
    <w:rsid w:val="005B461E"/>
    <w:rsid w:val="005C7E29"/>
    <w:rsid w:val="0062753F"/>
    <w:rsid w:val="00641029"/>
    <w:rsid w:val="00647C96"/>
    <w:rsid w:val="00674F9C"/>
    <w:rsid w:val="00686200"/>
    <w:rsid w:val="006903A1"/>
    <w:rsid w:val="006A1C28"/>
    <w:rsid w:val="006B12FF"/>
    <w:rsid w:val="006B60AD"/>
    <w:rsid w:val="006B7EF4"/>
    <w:rsid w:val="006C2780"/>
    <w:rsid w:val="006C5A69"/>
    <w:rsid w:val="006D06E8"/>
    <w:rsid w:val="006D1E3D"/>
    <w:rsid w:val="006D5B95"/>
    <w:rsid w:val="00714661"/>
    <w:rsid w:val="00717DA3"/>
    <w:rsid w:val="00726017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102F9"/>
    <w:rsid w:val="00810A4A"/>
    <w:rsid w:val="00823B98"/>
    <w:rsid w:val="008274AD"/>
    <w:rsid w:val="0086349D"/>
    <w:rsid w:val="008802F1"/>
    <w:rsid w:val="008A7A5F"/>
    <w:rsid w:val="008B1A0B"/>
    <w:rsid w:val="008D6792"/>
    <w:rsid w:val="008D6E44"/>
    <w:rsid w:val="00917334"/>
    <w:rsid w:val="0094526C"/>
    <w:rsid w:val="00965E2A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9D6C0E"/>
    <w:rsid w:val="009F3529"/>
    <w:rsid w:val="00A03F27"/>
    <w:rsid w:val="00A106A5"/>
    <w:rsid w:val="00A11901"/>
    <w:rsid w:val="00A211C0"/>
    <w:rsid w:val="00A429B5"/>
    <w:rsid w:val="00A47CE3"/>
    <w:rsid w:val="00A60AC1"/>
    <w:rsid w:val="00AA6DB4"/>
    <w:rsid w:val="00AB1E27"/>
    <w:rsid w:val="00AB3963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C01968"/>
    <w:rsid w:val="00C056C8"/>
    <w:rsid w:val="00C23F98"/>
    <w:rsid w:val="00C31A31"/>
    <w:rsid w:val="00C342FF"/>
    <w:rsid w:val="00C44324"/>
    <w:rsid w:val="00C71F7A"/>
    <w:rsid w:val="00C81222"/>
    <w:rsid w:val="00C83BBB"/>
    <w:rsid w:val="00C85288"/>
    <w:rsid w:val="00C86F5E"/>
    <w:rsid w:val="00C954F3"/>
    <w:rsid w:val="00CB69BB"/>
    <w:rsid w:val="00CC2E94"/>
    <w:rsid w:val="00CC6CD3"/>
    <w:rsid w:val="00CD24B0"/>
    <w:rsid w:val="00CD480B"/>
    <w:rsid w:val="00CD4C6A"/>
    <w:rsid w:val="00CD4F07"/>
    <w:rsid w:val="00D20BDC"/>
    <w:rsid w:val="00D3658B"/>
    <w:rsid w:val="00D4654D"/>
    <w:rsid w:val="00D6683A"/>
    <w:rsid w:val="00D72000"/>
    <w:rsid w:val="00D95EAE"/>
    <w:rsid w:val="00DA5770"/>
    <w:rsid w:val="00DD469C"/>
    <w:rsid w:val="00DE0820"/>
    <w:rsid w:val="00DE7ACB"/>
    <w:rsid w:val="00E00939"/>
    <w:rsid w:val="00E03137"/>
    <w:rsid w:val="00E12B99"/>
    <w:rsid w:val="00E31527"/>
    <w:rsid w:val="00E46B34"/>
    <w:rsid w:val="00E72B29"/>
    <w:rsid w:val="00E74DEA"/>
    <w:rsid w:val="00E84AB8"/>
    <w:rsid w:val="00E8714E"/>
    <w:rsid w:val="00E91E99"/>
    <w:rsid w:val="00E927D0"/>
    <w:rsid w:val="00EA48CD"/>
    <w:rsid w:val="00EB1784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paragraph" w:customStyle="1" w:styleId="xl164">
    <w:name w:val="xl164"/>
    <w:basedOn w:val="a"/>
    <w:rsid w:val="0081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81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81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8102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8102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8102F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810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rsid w:val="00810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2">
    <w:name w:val="xl172"/>
    <w:basedOn w:val="a"/>
    <w:rsid w:val="0081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81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4">
    <w:name w:val="xl174"/>
    <w:basedOn w:val="a"/>
    <w:rsid w:val="00810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8102F9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76">
    <w:name w:val="xl176"/>
    <w:basedOn w:val="a"/>
    <w:rsid w:val="008102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8102F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8102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8102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95</Pages>
  <Words>22873</Words>
  <Characters>130377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2024-02-27T07:15:00Z</dcterms:created>
  <dcterms:modified xsi:type="dcterms:W3CDTF">2024-04-26T08:32:00Z</dcterms:modified>
</cp:coreProperties>
</file>