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12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DC0AD3" w:rsidRPr="00B82247" w:rsidTr="00DC0AD3">
        <w:trPr>
          <w:trHeight w:val="653"/>
        </w:trPr>
        <w:tc>
          <w:tcPr>
            <w:tcW w:w="6096" w:type="dxa"/>
          </w:tcPr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275B6">
              <w:rPr>
                <w:rFonts w:ascii="Arial" w:hAnsi="Arial" w:cs="Arial"/>
                <w:sz w:val="16"/>
                <w:szCs w:val="16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DA1BB2">
              <w:rPr>
                <w:rFonts w:ascii="Arial" w:hAnsi="Arial" w:cs="Arial"/>
                <w:sz w:val="16"/>
                <w:szCs w:val="16"/>
              </w:rPr>
              <w:t>02.06</w:t>
            </w:r>
            <w:r>
              <w:rPr>
                <w:rFonts w:ascii="Arial" w:hAnsi="Arial" w:cs="Arial"/>
                <w:sz w:val="16"/>
                <w:szCs w:val="16"/>
              </w:rPr>
              <w:t>.2022г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F00FA2" w:rsidRDefault="00F00FA2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DA1BB2" w:rsidRPr="00B53DDE" w:rsidTr="00CE5337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DA1BB2" w:rsidRPr="00B53DDE" w:rsidTr="00CE5337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DA1BB2" w:rsidRPr="00B53DDE" w:rsidTr="00CE5337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A1BB2" w:rsidRPr="00B53DDE" w:rsidRDefault="00DA1BB2" w:rsidP="00CE533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53DDE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14E17025" wp14:editId="2797EC5F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" name="Рисунок 1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A1BB2" w:rsidRPr="00B53DDE" w:rsidRDefault="00DA1BB2" w:rsidP="00CE5337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A1BB2" w:rsidRPr="00B53DDE" w:rsidTr="00CE5337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A1BB2" w:rsidRPr="00B53DDE" w:rsidRDefault="00DA1BB2" w:rsidP="00CE5337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53DD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B53DD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B53DD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DA1BB2" w:rsidRPr="00B53DDE" w:rsidTr="00CE5337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A1BB2" w:rsidRPr="00B53DDE" w:rsidRDefault="00DA1BB2" w:rsidP="00CE5337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B53DDE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DA1BB2" w:rsidRPr="00B53DDE" w:rsidTr="00CE5337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A1BB2" w:rsidRPr="00B53DDE" w:rsidRDefault="00DA1BB2" w:rsidP="00CE5337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B53DDE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DA1BB2" w:rsidRPr="00B53DDE" w:rsidTr="00CE5337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A1BB2" w:rsidRPr="00B53DDE" w:rsidRDefault="00DA1BB2" w:rsidP="00CE5337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3DD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B53DDE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02.06.2022</w:t>
                        </w:r>
                        <w:r w:rsidRPr="00B53DD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A1BB2" w:rsidRPr="00B53DDE" w:rsidRDefault="00DA1BB2" w:rsidP="00CE5337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3DD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B53DDE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559</w:t>
                        </w:r>
                        <w:r w:rsidRPr="00B53DD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DA1BB2" w:rsidRPr="00B53DDE" w:rsidTr="00CE5337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A1BB2" w:rsidRPr="00B53DDE" w:rsidRDefault="00DA1BB2" w:rsidP="00CE533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53DD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DA1BB2" w:rsidRPr="00B53DDE" w:rsidRDefault="00DA1BB2" w:rsidP="00CE533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DA1BB2" w:rsidRPr="00B53DDE" w:rsidRDefault="00DA1BB2" w:rsidP="00CE5337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A1BB2" w:rsidRPr="00B53DDE" w:rsidRDefault="00DA1BB2" w:rsidP="00CE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DA1BB2" w:rsidRPr="00B53DDE" w:rsidRDefault="00DA1BB2" w:rsidP="00CE5337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1BB2" w:rsidRPr="00B53DDE" w:rsidRDefault="00DA1BB2" w:rsidP="00DA1BB2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A1BB2" w:rsidRPr="00B53DDE" w:rsidRDefault="00DA1BB2" w:rsidP="00DA1BB2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A1BB2" w:rsidRPr="00B53DDE" w:rsidRDefault="00DA1BB2" w:rsidP="00DA1BB2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B53DDE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B53DDE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B53DDE">
        <w:rPr>
          <w:rFonts w:ascii="Arial" w:hAnsi="Arial" w:cs="Arial"/>
          <w:b/>
          <w:sz w:val="16"/>
          <w:szCs w:val="16"/>
        </w:rPr>
        <w:t xml:space="preserve"> </w:t>
      </w:r>
    </w:p>
    <w:p w:rsidR="00DA1BB2" w:rsidRPr="00B53DDE" w:rsidRDefault="00DA1BB2" w:rsidP="00DA1BB2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B53DDE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Краснодарский край, Новокубанский район, Новокубанское городское поселение, город </w:t>
      </w:r>
      <w:r>
        <w:rPr>
          <w:rFonts w:ascii="Arial" w:hAnsi="Arial" w:cs="Arial"/>
          <w:b/>
          <w:sz w:val="16"/>
          <w:szCs w:val="16"/>
        </w:rPr>
        <w:t>Новокубанск,</w:t>
      </w:r>
      <w:r w:rsidRPr="00B53DDE">
        <w:rPr>
          <w:rFonts w:ascii="Arial" w:hAnsi="Arial" w:cs="Arial"/>
          <w:b/>
          <w:sz w:val="16"/>
          <w:szCs w:val="16"/>
        </w:rPr>
        <w:t xml:space="preserve">  улица Кузнечная, 43</w:t>
      </w:r>
    </w:p>
    <w:p w:rsidR="00DA1BB2" w:rsidRPr="00B53DDE" w:rsidRDefault="00DA1BB2" w:rsidP="00DA1BB2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A1BB2" w:rsidRPr="00B53DDE" w:rsidRDefault="00DA1BB2" w:rsidP="00DA1BB2">
      <w:pPr>
        <w:tabs>
          <w:tab w:val="left" w:pos="924"/>
        </w:tabs>
        <w:jc w:val="both"/>
        <w:rPr>
          <w:rFonts w:ascii="Arial" w:hAnsi="Arial" w:cs="Arial"/>
          <w:sz w:val="16"/>
          <w:szCs w:val="16"/>
        </w:rPr>
      </w:pPr>
      <w:r w:rsidRPr="00B53DDE">
        <w:rPr>
          <w:rFonts w:ascii="Arial" w:hAnsi="Arial" w:cs="Arial"/>
          <w:sz w:val="16"/>
          <w:szCs w:val="16"/>
        </w:rPr>
        <w:tab/>
        <w:t>В соответствии со статьей 40 Градостроительного кодекса Российской Федерации, Федеральным законом Российской Федерации от 6 октября</w:t>
      </w:r>
      <w:r>
        <w:rPr>
          <w:rFonts w:ascii="Arial" w:hAnsi="Arial" w:cs="Arial"/>
          <w:sz w:val="16"/>
          <w:szCs w:val="16"/>
        </w:rPr>
        <w:t xml:space="preserve"> </w:t>
      </w:r>
      <w:r w:rsidRPr="00B53DDE">
        <w:rPr>
          <w:rFonts w:ascii="Arial" w:hAnsi="Arial" w:cs="Arial"/>
          <w:sz w:val="16"/>
          <w:szCs w:val="16"/>
        </w:rPr>
        <w:t xml:space="preserve">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</w:t>
      </w:r>
      <w:proofErr w:type="gramStart"/>
      <w:r w:rsidRPr="00B53DDE">
        <w:rPr>
          <w:rFonts w:ascii="Arial" w:hAnsi="Arial" w:cs="Arial"/>
          <w:sz w:val="16"/>
          <w:szCs w:val="16"/>
        </w:rPr>
        <w:t>от</w:t>
      </w:r>
      <w:proofErr w:type="gramEnd"/>
      <w:r w:rsidRPr="00B53DDE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B53DDE">
        <w:rPr>
          <w:rFonts w:ascii="Arial" w:hAnsi="Arial" w:cs="Arial"/>
          <w:sz w:val="16"/>
          <w:szCs w:val="16"/>
        </w:rPr>
        <w:t>13 мая 2022 года № 482 «О назначении публичных слушаний по вопросу предоставление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Pr="00B53DDE">
        <w:rPr>
          <w:rFonts w:ascii="Arial" w:hAnsi="Arial" w:cs="Arial"/>
          <w:b/>
          <w:sz w:val="16"/>
          <w:szCs w:val="16"/>
        </w:rPr>
        <w:t xml:space="preserve"> </w:t>
      </w:r>
      <w:r w:rsidRPr="00B53DDE">
        <w:rPr>
          <w:rFonts w:ascii="Arial" w:hAnsi="Arial" w:cs="Arial"/>
          <w:sz w:val="16"/>
          <w:szCs w:val="16"/>
        </w:rPr>
        <w:t>рассмотрев заявление Бондарь Виталия Петровича действующего по доверенности № 23АА9639588 от 08 февраля  2020 года в интересах Бондарь Сергея Витальевича,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</w:t>
      </w:r>
      <w:proofErr w:type="gramEnd"/>
      <w:r w:rsidRPr="00B53DDE">
        <w:rPr>
          <w:rFonts w:ascii="Arial" w:hAnsi="Arial" w:cs="Arial"/>
          <w:sz w:val="16"/>
          <w:szCs w:val="16"/>
        </w:rPr>
        <w:t xml:space="preserve">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B53DDE">
        <w:rPr>
          <w:rFonts w:ascii="Arial" w:hAnsi="Arial" w:cs="Arial"/>
          <w:sz w:val="16"/>
          <w:szCs w:val="16"/>
          <w:shd w:val="clear" w:color="auto" w:fill="FFFFFF"/>
        </w:rPr>
        <w:t>355 квадратных метров</w:t>
      </w:r>
      <w:proofErr w:type="gramStart"/>
      <w:r w:rsidRPr="00B53DDE">
        <w:rPr>
          <w:rFonts w:ascii="Arial" w:hAnsi="Arial" w:cs="Arial"/>
          <w:sz w:val="16"/>
          <w:szCs w:val="16"/>
          <w:shd w:val="clear" w:color="auto" w:fill="FFFFFF"/>
        </w:rPr>
        <w:t xml:space="preserve">., </w:t>
      </w:r>
      <w:proofErr w:type="gramEnd"/>
      <w:r w:rsidRPr="00B53DDE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B53DDE">
        <w:rPr>
          <w:rStyle w:val="button-search"/>
          <w:rFonts w:ascii="Arial" w:hAnsi="Arial" w:cs="Arial"/>
          <w:sz w:val="16"/>
          <w:szCs w:val="16"/>
        </w:rPr>
        <w:t>23:21:0401013:2695</w:t>
      </w:r>
      <w:r w:rsidRPr="00B53DDE">
        <w:rPr>
          <w:rFonts w:ascii="Arial" w:hAnsi="Arial" w:cs="Arial"/>
          <w:sz w:val="16"/>
          <w:szCs w:val="16"/>
        </w:rPr>
        <w:t xml:space="preserve">, расположенном по адресу: Российская Федерация, Краснодарский край, Новокубанский район, Новокубанское городское поселение, город Новокубанск,  улица Кузнечная, 43 (заключение комиссии от 01  июня 2022 года № 8), руководствуясь Уставом Новокубанского городского поселения Новокубанского района, </w:t>
      </w:r>
      <w:proofErr w:type="gramStart"/>
      <w:r w:rsidRPr="00B53DDE">
        <w:rPr>
          <w:rFonts w:ascii="Arial" w:hAnsi="Arial" w:cs="Arial"/>
          <w:sz w:val="16"/>
          <w:szCs w:val="16"/>
        </w:rPr>
        <w:t>п</w:t>
      </w:r>
      <w:proofErr w:type="gramEnd"/>
      <w:r w:rsidRPr="00B53DDE">
        <w:rPr>
          <w:rFonts w:ascii="Arial" w:hAnsi="Arial" w:cs="Arial"/>
          <w:sz w:val="16"/>
          <w:szCs w:val="16"/>
        </w:rPr>
        <w:t xml:space="preserve"> о с т а н о в л я ю:</w:t>
      </w:r>
    </w:p>
    <w:p w:rsidR="00DA1BB2" w:rsidRPr="00B53DDE" w:rsidRDefault="00DA1BB2" w:rsidP="00DA1BB2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B53DDE">
        <w:rPr>
          <w:rFonts w:ascii="Arial" w:hAnsi="Arial" w:cs="Arial"/>
          <w:sz w:val="16"/>
          <w:szCs w:val="16"/>
        </w:rPr>
        <w:t>1. Предоставить Бондарь Сергею Витальевичу,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                     355</w:t>
      </w:r>
      <w:r w:rsidRPr="00B53DDE">
        <w:rPr>
          <w:rFonts w:ascii="Arial" w:hAnsi="Arial" w:cs="Arial"/>
          <w:sz w:val="16"/>
          <w:szCs w:val="16"/>
          <w:shd w:val="clear" w:color="auto" w:fill="FFFFFF"/>
        </w:rPr>
        <w:t xml:space="preserve"> квадратных метров</w:t>
      </w:r>
      <w:proofErr w:type="gramStart"/>
      <w:r w:rsidRPr="00B53DDE">
        <w:rPr>
          <w:rFonts w:ascii="Arial" w:hAnsi="Arial" w:cs="Arial"/>
          <w:sz w:val="16"/>
          <w:szCs w:val="16"/>
          <w:shd w:val="clear" w:color="auto" w:fill="FFFFFF"/>
        </w:rPr>
        <w:t xml:space="preserve">., </w:t>
      </w:r>
      <w:proofErr w:type="gramEnd"/>
      <w:r w:rsidRPr="00B53DDE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B53DDE">
        <w:rPr>
          <w:rStyle w:val="button-search"/>
          <w:rFonts w:ascii="Arial" w:hAnsi="Arial" w:cs="Arial"/>
          <w:sz w:val="16"/>
          <w:szCs w:val="16"/>
        </w:rPr>
        <w:t>23:21:0401013:2695</w:t>
      </w:r>
      <w:r w:rsidRPr="00B53DDE">
        <w:rPr>
          <w:rFonts w:ascii="Arial" w:hAnsi="Arial" w:cs="Arial"/>
          <w:sz w:val="16"/>
          <w:szCs w:val="16"/>
        </w:rPr>
        <w:t>, расположенном по адресу: Российская Федерация, Краснодарский край, Новокубанский район, Новокубанское городское поселение, город Новокубанск,  улица Кузнечная, 43, с целью реконструкции магазина</w:t>
      </w:r>
      <w:r w:rsidRPr="00B53DDE">
        <w:rPr>
          <w:rFonts w:ascii="Arial" w:hAnsi="Arial" w:cs="Arial"/>
          <w:b/>
          <w:sz w:val="16"/>
          <w:szCs w:val="16"/>
        </w:rPr>
        <w:t xml:space="preserve"> </w:t>
      </w:r>
      <w:r w:rsidRPr="00B53DDE">
        <w:rPr>
          <w:rFonts w:ascii="Arial" w:hAnsi="Arial" w:cs="Arial"/>
          <w:sz w:val="16"/>
          <w:szCs w:val="16"/>
        </w:rPr>
        <w:t>на расстоянии не менее:</w:t>
      </w:r>
    </w:p>
    <w:p w:rsidR="00DA1BB2" w:rsidRPr="00B53DDE" w:rsidRDefault="00DA1BB2" w:rsidP="00DA1BB2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B53DDE">
        <w:rPr>
          <w:rStyle w:val="7"/>
          <w:rFonts w:ascii="Arial" w:hAnsi="Arial" w:cs="Arial"/>
          <w:sz w:val="16"/>
          <w:szCs w:val="16"/>
        </w:rPr>
        <w:t xml:space="preserve">3,1 метра от фасадной межевой границе по ул. </w:t>
      </w:r>
      <w:proofErr w:type="gramStart"/>
      <w:r w:rsidRPr="00B53DDE">
        <w:rPr>
          <w:rStyle w:val="7"/>
          <w:rFonts w:ascii="Arial" w:hAnsi="Arial" w:cs="Arial"/>
          <w:sz w:val="16"/>
          <w:szCs w:val="16"/>
        </w:rPr>
        <w:t>Кузнечная</w:t>
      </w:r>
      <w:proofErr w:type="gramEnd"/>
      <w:r w:rsidRPr="00B53DDE">
        <w:rPr>
          <w:rStyle w:val="7"/>
          <w:rFonts w:ascii="Arial" w:hAnsi="Arial" w:cs="Arial"/>
          <w:sz w:val="16"/>
          <w:szCs w:val="16"/>
        </w:rPr>
        <w:t>;</w:t>
      </w:r>
    </w:p>
    <w:p w:rsidR="00DA1BB2" w:rsidRPr="00B53DDE" w:rsidRDefault="00DA1BB2" w:rsidP="00DA1BB2">
      <w:pPr>
        <w:ind w:firstLine="708"/>
        <w:jc w:val="both"/>
        <w:rPr>
          <w:rStyle w:val="7"/>
          <w:rFonts w:ascii="Arial" w:hAnsi="Arial" w:cs="Arial"/>
          <w:b w:val="0"/>
          <w:bCs w:val="0"/>
          <w:sz w:val="16"/>
          <w:szCs w:val="16"/>
        </w:rPr>
      </w:pPr>
      <w:r w:rsidRPr="00B53DDE">
        <w:rPr>
          <w:rStyle w:val="7"/>
          <w:rFonts w:ascii="Arial" w:hAnsi="Arial" w:cs="Arial"/>
          <w:sz w:val="16"/>
          <w:szCs w:val="16"/>
        </w:rPr>
        <w:t xml:space="preserve">1,0 метра от  межевой границы с соседним земельным участком по  ул. </w:t>
      </w:r>
      <w:proofErr w:type="gramStart"/>
      <w:r w:rsidRPr="00B53DDE">
        <w:rPr>
          <w:rStyle w:val="7"/>
          <w:rFonts w:ascii="Arial" w:hAnsi="Arial" w:cs="Arial"/>
          <w:sz w:val="16"/>
          <w:szCs w:val="16"/>
        </w:rPr>
        <w:t>Раздольная</w:t>
      </w:r>
      <w:proofErr w:type="gramEnd"/>
      <w:r w:rsidRPr="00B53DDE">
        <w:rPr>
          <w:rStyle w:val="7"/>
          <w:rFonts w:ascii="Arial" w:hAnsi="Arial" w:cs="Arial"/>
          <w:sz w:val="16"/>
          <w:szCs w:val="16"/>
        </w:rPr>
        <w:t>, 28.</w:t>
      </w:r>
    </w:p>
    <w:p w:rsidR="00DA1BB2" w:rsidRPr="00B53DDE" w:rsidRDefault="00DA1BB2" w:rsidP="00DA1BB2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B53DDE">
        <w:rPr>
          <w:rFonts w:ascii="Arial" w:hAnsi="Arial" w:cs="Arial"/>
          <w:sz w:val="16"/>
          <w:szCs w:val="16"/>
        </w:rPr>
        <w:t>2. 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 настоящее постановление:</w:t>
      </w:r>
    </w:p>
    <w:p w:rsidR="00DA1BB2" w:rsidRPr="00B53DDE" w:rsidRDefault="00DA1BB2" w:rsidP="00DA1BB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53DDE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A1BB2" w:rsidRPr="00B53DDE" w:rsidRDefault="00DA1BB2" w:rsidP="00DA1BB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53DDE">
        <w:rPr>
          <w:rFonts w:ascii="Arial" w:hAnsi="Arial" w:cs="Arial"/>
          <w:sz w:val="16"/>
          <w:szCs w:val="16"/>
        </w:rPr>
        <w:t>2) разместить:</w:t>
      </w:r>
    </w:p>
    <w:p w:rsidR="00DA1BB2" w:rsidRPr="00B53DDE" w:rsidRDefault="00DA1BB2" w:rsidP="00DA1BB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53DDE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B53DDE">
        <w:rPr>
          <w:rFonts w:ascii="Arial" w:hAnsi="Arial" w:cs="Arial"/>
          <w:sz w:val="16"/>
          <w:szCs w:val="16"/>
          <w:lang w:val="en-US"/>
        </w:rPr>
        <w:t>www</w:t>
      </w:r>
      <w:r w:rsidRPr="00B53DDE">
        <w:rPr>
          <w:rFonts w:ascii="Arial" w:hAnsi="Arial" w:cs="Arial"/>
          <w:sz w:val="16"/>
          <w:szCs w:val="16"/>
        </w:rPr>
        <w:t>.</w:t>
      </w:r>
      <w:proofErr w:type="spellStart"/>
      <w:r w:rsidRPr="00B53DDE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B53DDE">
        <w:rPr>
          <w:rFonts w:ascii="Arial" w:hAnsi="Arial" w:cs="Arial"/>
          <w:sz w:val="16"/>
          <w:szCs w:val="16"/>
        </w:rPr>
        <w:t>.</w:t>
      </w:r>
      <w:proofErr w:type="spellStart"/>
      <w:r w:rsidRPr="00B53DDE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B53DDE">
        <w:rPr>
          <w:rFonts w:ascii="Arial" w:hAnsi="Arial" w:cs="Arial"/>
          <w:sz w:val="16"/>
          <w:szCs w:val="16"/>
        </w:rPr>
        <w:t>);</w:t>
      </w:r>
    </w:p>
    <w:p w:rsidR="00DA1BB2" w:rsidRPr="00B53DDE" w:rsidRDefault="00DA1BB2" w:rsidP="00DA1BB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53DDE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DA1BB2" w:rsidRPr="00B53DDE" w:rsidRDefault="00DA1BB2" w:rsidP="00DA1BB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53DDE">
        <w:rPr>
          <w:rFonts w:ascii="Arial" w:hAnsi="Arial" w:cs="Arial"/>
          <w:sz w:val="16"/>
          <w:szCs w:val="16"/>
        </w:rPr>
        <w:t>3. </w:t>
      </w:r>
      <w:proofErr w:type="gramStart"/>
      <w:r w:rsidRPr="00B53DDE">
        <w:rPr>
          <w:rFonts w:ascii="Arial" w:hAnsi="Arial" w:cs="Arial"/>
          <w:sz w:val="16"/>
          <w:szCs w:val="16"/>
        </w:rPr>
        <w:t>Контроль за</w:t>
      </w:r>
      <w:proofErr w:type="gramEnd"/>
      <w:r w:rsidRPr="00B53DDE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DA1BB2" w:rsidRPr="00B53DDE" w:rsidRDefault="00DA1BB2" w:rsidP="00DA1BB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53DDE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DA1BB2" w:rsidRPr="00B53DDE" w:rsidRDefault="00DA1BB2" w:rsidP="00DA1BB2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A1BB2" w:rsidRPr="00B53DDE" w:rsidRDefault="00DA1BB2" w:rsidP="00DA1BB2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A1BB2" w:rsidRPr="00B53DDE" w:rsidRDefault="00DA1BB2" w:rsidP="00DA1BB2">
      <w:pPr>
        <w:outlineLvl w:val="0"/>
        <w:rPr>
          <w:rFonts w:ascii="Arial" w:hAnsi="Arial" w:cs="Arial"/>
          <w:sz w:val="16"/>
          <w:szCs w:val="16"/>
        </w:rPr>
      </w:pPr>
      <w:r w:rsidRPr="00B53DDE">
        <w:rPr>
          <w:rFonts w:ascii="Arial" w:hAnsi="Arial" w:cs="Arial"/>
          <w:sz w:val="16"/>
          <w:szCs w:val="16"/>
        </w:rPr>
        <w:t xml:space="preserve">Глава Новокубанского городского поселения  </w:t>
      </w:r>
    </w:p>
    <w:p w:rsidR="00DA1BB2" w:rsidRPr="00B53DDE" w:rsidRDefault="00DA1BB2" w:rsidP="00DA1BB2">
      <w:pPr>
        <w:outlineLvl w:val="0"/>
        <w:rPr>
          <w:rFonts w:ascii="Arial" w:hAnsi="Arial" w:cs="Arial"/>
          <w:sz w:val="16"/>
          <w:szCs w:val="16"/>
        </w:rPr>
      </w:pPr>
      <w:r w:rsidRPr="00B53DDE">
        <w:rPr>
          <w:rFonts w:ascii="Arial" w:hAnsi="Arial" w:cs="Arial"/>
          <w:sz w:val="16"/>
          <w:szCs w:val="16"/>
        </w:rPr>
        <w:t>Новокубанского района</w:t>
      </w:r>
      <w:r w:rsidRPr="00B53DDE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B53DDE">
        <w:rPr>
          <w:rFonts w:ascii="Arial" w:hAnsi="Arial" w:cs="Arial"/>
          <w:sz w:val="16"/>
          <w:szCs w:val="16"/>
        </w:rPr>
        <w:tab/>
      </w:r>
      <w:r w:rsidRPr="00B53DDE">
        <w:rPr>
          <w:rFonts w:ascii="Arial" w:hAnsi="Arial" w:cs="Arial"/>
          <w:sz w:val="16"/>
          <w:szCs w:val="16"/>
        </w:rPr>
        <w:tab/>
      </w:r>
      <w:r w:rsidRPr="00B53DDE">
        <w:rPr>
          <w:rFonts w:ascii="Arial" w:hAnsi="Arial" w:cs="Arial"/>
          <w:sz w:val="16"/>
          <w:szCs w:val="16"/>
        </w:rPr>
        <w:tab/>
        <w:t xml:space="preserve">  П.В. Манаков</w:t>
      </w:r>
    </w:p>
    <w:p w:rsidR="00DA1BB2" w:rsidRPr="00B53DDE" w:rsidRDefault="00DA1BB2" w:rsidP="00DA1BB2">
      <w:pPr>
        <w:rPr>
          <w:rFonts w:ascii="Arial" w:hAnsi="Arial" w:cs="Arial"/>
          <w:sz w:val="16"/>
          <w:szCs w:val="16"/>
        </w:rPr>
      </w:pPr>
    </w:p>
    <w:p w:rsidR="00DA1BB2" w:rsidRPr="00B53DDE" w:rsidRDefault="00DA1BB2" w:rsidP="00DA1BB2">
      <w:pPr>
        <w:rPr>
          <w:rFonts w:ascii="Arial" w:hAnsi="Arial" w:cs="Arial"/>
          <w:sz w:val="16"/>
          <w:szCs w:val="16"/>
        </w:rPr>
      </w:pPr>
    </w:p>
    <w:p w:rsidR="00DA1BB2" w:rsidRPr="00B53DDE" w:rsidRDefault="00DA1BB2" w:rsidP="00DA1BB2">
      <w:pPr>
        <w:rPr>
          <w:rFonts w:ascii="Arial" w:hAnsi="Arial" w:cs="Arial"/>
          <w:sz w:val="16"/>
          <w:szCs w:val="16"/>
        </w:rPr>
      </w:pPr>
    </w:p>
    <w:p w:rsidR="00DA1BB2" w:rsidRPr="00B53DDE" w:rsidRDefault="00DA1BB2" w:rsidP="00DA1BB2">
      <w:pPr>
        <w:rPr>
          <w:rFonts w:ascii="Arial" w:hAnsi="Arial" w:cs="Arial"/>
          <w:sz w:val="16"/>
          <w:szCs w:val="16"/>
        </w:rPr>
      </w:pPr>
    </w:p>
    <w:p w:rsidR="00DA1BB2" w:rsidRPr="00B53DDE" w:rsidRDefault="00DA1BB2" w:rsidP="00DA1BB2">
      <w:pPr>
        <w:rPr>
          <w:rFonts w:ascii="Arial" w:hAnsi="Arial" w:cs="Arial"/>
          <w:sz w:val="16"/>
          <w:szCs w:val="16"/>
        </w:rPr>
      </w:pPr>
    </w:p>
    <w:p w:rsidR="00DA1BB2" w:rsidRPr="00B53DDE" w:rsidRDefault="00DA1BB2" w:rsidP="00DA1BB2">
      <w:pPr>
        <w:rPr>
          <w:rFonts w:ascii="Arial" w:hAnsi="Arial" w:cs="Arial"/>
          <w:sz w:val="16"/>
          <w:szCs w:val="16"/>
        </w:rPr>
      </w:pPr>
    </w:p>
    <w:p w:rsidR="00DA1BB2" w:rsidRPr="00B53DDE" w:rsidRDefault="00DA1BB2" w:rsidP="00DA1BB2">
      <w:pPr>
        <w:jc w:val="center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DA1BB2" w:rsidRPr="00931809" w:rsidTr="00CE5337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DA1BB2" w:rsidRPr="00931809" w:rsidTr="00CE5337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DA1BB2" w:rsidRPr="00931809" w:rsidTr="00CE5337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A1BB2" w:rsidRPr="00931809" w:rsidRDefault="00DA1BB2" w:rsidP="00CE533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31809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1312" behindDoc="0" locked="0" layoutInCell="1" allowOverlap="1" wp14:anchorId="50667485" wp14:editId="0590F706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A1BB2" w:rsidRPr="00931809" w:rsidRDefault="00DA1BB2" w:rsidP="00CE5337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A1BB2" w:rsidRPr="00931809" w:rsidTr="00CE5337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A1BB2" w:rsidRPr="00931809" w:rsidRDefault="00DA1BB2" w:rsidP="00CE5337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3180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93180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93180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DA1BB2" w:rsidRPr="00931809" w:rsidTr="00CE5337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A1BB2" w:rsidRPr="00931809" w:rsidRDefault="00DA1BB2" w:rsidP="00CE5337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931809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DA1BB2" w:rsidRPr="00931809" w:rsidTr="00CE5337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A1BB2" w:rsidRPr="00931809" w:rsidRDefault="00DA1BB2" w:rsidP="00CE5337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931809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DA1BB2" w:rsidRPr="00931809" w:rsidTr="00CE5337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A1BB2" w:rsidRPr="00931809" w:rsidRDefault="00DA1BB2" w:rsidP="00CE5337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3180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931809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02.06.2022</w:t>
                        </w:r>
                        <w:r w:rsidRPr="0093180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A1BB2" w:rsidRPr="00931809" w:rsidRDefault="00DA1BB2" w:rsidP="00CE5337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3180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931809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560</w:t>
                        </w:r>
                        <w:r w:rsidRPr="0093180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</w:tr>
                  <w:tr w:rsidR="00DA1BB2" w:rsidRPr="00931809" w:rsidTr="00CE5337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A1BB2" w:rsidRPr="00931809" w:rsidRDefault="00DA1BB2" w:rsidP="00CE533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3180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DA1BB2" w:rsidRPr="00931809" w:rsidRDefault="00DA1BB2" w:rsidP="00CE533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DA1BB2" w:rsidRPr="00931809" w:rsidRDefault="00DA1BB2" w:rsidP="00CE5337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A1BB2" w:rsidRPr="00931809" w:rsidRDefault="00DA1BB2" w:rsidP="00CE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DA1BB2" w:rsidRPr="00931809" w:rsidRDefault="00DA1BB2" w:rsidP="00CE5337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1BB2" w:rsidRPr="00931809" w:rsidRDefault="00DA1BB2" w:rsidP="00DA1BB2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A1BB2" w:rsidRPr="00931809" w:rsidRDefault="00DA1BB2" w:rsidP="00DA1BB2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A1BB2" w:rsidRPr="00931809" w:rsidRDefault="00DA1BB2" w:rsidP="00DA1BB2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931809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931809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931809">
        <w:rPr>
          <w:rFonts w:ascii="Arial" w:hAnsi="Arial" w:cs="Arial"/>
          <w:b/>
          <w:sz w:val="16"/>
          <w:szCs w:val="16"/>
        </w:rPr>
        <w:t xml:space="preserve"> </w:t>
      </w:r>
    </w:p>
    <w:p w:rsidR="00DA1BB2" w:rsidRPr="00931809" w:rsidRDefault="00DA1BB2" w:rsidP="00DA1BB2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931809">
        <w:rPr>
          <w:rFonts w:ascii="Arial" w:hAnsi="Arial" w:cs="Arial"/>
          <w:b/>
          <w:sz w:val="16"/>
          <w:szCs w:val="16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Новокубанское городское поселение, город Новокубанск, улица Войкова, 40/2</w:t>
      </w:r>
    </w:p>
    <w:p w:rsidR="00DA1BB2" w:rsidRPr="00931809" w:rsidRDefault="00DA1BB2" w:rsidP="00DA1BB2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A1BB2" w:rsidRPr="00931809" w:rsidRDefault="00DA1BB2" w:rsidP="00DA1BB2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931809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13 мая 2022 года № 482 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931809">
        <w:rPr>
          <w:rFonts w:ascii="Arial" w:hAnsi="Arial" w:cs="Arial"/>
          <w:sz w:val="16"/>
          <w:szCs w:val="16"/>
        </w:rPr>
        <w:t>,</w:t>
      </w:r>
      <w:r w:rsidRPr="00931809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931809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931809">
        <w:rPr>
          <w:rFonts w:ascii="Arial" w:hAnsi="Arial" w:cs="Arial"/>
          <w:sz w:val="16"/>
          <w:szCs w:val="16"/>
        </w:rPr>
        <w:t>Дудолина</w:t>
      </w:r>
      <w:proofErr w:type="spellEnd"/>
      <w:r w:rsidRPr="00931809">
        <w:rPr>
          <w:rFonts w:ascii="Arial" w:hAnsi="Arial" w:cs="Arial"/>
          <w:sz w:val="16"/>
          <w:szCs w:val="16"/>
        </w:rPr>
        <w:t xml:space="preserve"> Александра Александровича,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931809">
        <w:rPr>
          <w:rFonts w:ascii="Arial" w:hAnsi="Arial" w:cs="Arial"/>
          <w:sz w:val="16"/>
          <w:szCs w:val="16"/>
          <w:shd w:val="clear" w:color="auto" w:fill="FFFFFF"/>
        </w:rPr>
        <w:t xml:space="preserve">725 квадратных метров, </w:t>
      </w:r>
      <w:r w:rsidRPr="00931809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931809">
        <w:rPr>
          <w:rStyle w:val="button-search"/>
          <w:rFonts w:ascii="Arial" w:hAnsi="Arial" w:cs="Arial"/>
          <w:sz w:val="16"/>
          <w:szCs w:val="16"/>
        </w:rPr>
        <w:t>23:21:0401008:4621</w:t>
      </w:r>
      <w:r w:rsidRPr="00931809">
        <w:rPr>
          <w:rFonts w:ascii="Arial" w:hAnsi="Arial" w:cs="Arial"/>
          <w:sz w:val="16"/>
          <w:szCs w:val="16"/>
        </w:rPr>
        <w:t>, расположенном по адресу:</w:t>
      </w:r>
      <w:proofErr w:type="gramEnd"/>
      <w:r w:rsidRPr="00931809">
        <w:rPr>
          <w:rFonts w:ascii="Arial" w:hAnsi="Arial" w:cs="Arial"/>
          <w:sz w:val="16"/>
          <w:szCs w:val="16"/>
        </w:rPr>
        <w:t xml:space="preserve"> Краснодарский край, Новокубанский район, Новокубанское городское поселение, город Новокубанск, улица Войкова, 40/2 (заключение комиссии от 01 июня 2022 года № 8), руководствуясь Уставом Новокубанского городского поселения Новокубанского района, </w:t>
      </w:r>
      <w:proofErr w:type="gramStart"/>
      <w:r w:rsidRPr="00931809">
        <w:rPr>
          <w:rFonts w:ascii="Arial" w:hAnsi="Arial" w:cs="Arial"/>
          <w:sz w:val="16"/>
          <w:szCs w:val="16"/>
        </w:rPr>
        <w:t>п</w:t>
      </w:r>
      <w:proofErr w:type="gramEnd"/>
      <w:r w:rsidRPr="00931809">
        <w:rPr>
          <w:rFonts w:ascii="Arial" w:hAnsi="Arial" w:cs="Arial"/>
          <w:sz w:val="16"/>
          <w:szCs w:val="16"/>
        </w:rPr>
        <w:t xml:space="preserve"> о с т а н о в л я ю:</w:t>
      </w:r>
    </w:p>
    <w:p w:rsidR="00DA1BB2" w:rsidRPr="00931809" w:rsidRDefault="00DA1BB2" w:rsidP="00DA1BB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31809">
        <w:rPr>
          <w:rFonts w:ascii="Arial" w:hAnsi="Arial" w:cs="Arial"/>
          <w:sz w:val="16"/>
          <w:szCs w:val="16"/>
        </w:rPr>
        <w:t xml:space="preserve">1. Предоставить </w:t>
      </w:r>
      <w:proofErr w:type="spellStart"/>
      <w:r w:rsidRPr="00931809">
        <w:rPr>
          <w:rFonts w:ascii="Arial" w:hAnsi="Arial" w:cs="Arial"/>
          <w:sz w:val="16"/>
          <w:szCs w:val="16"/>
        </w:rPr>
        <w:t>Дудолину</w:t>
      </w:r>
      <w:proofErr w:type="spellEnd"/>
      <w:r w:rsidRPr="00931809">
        <w:rPr>
          <w:rFonts w:ascii="Arial" w:hAnsi="Arial" w:cs="Arial"/>
          <w:sz w:val="16"/>
          <w:szCs w:val="16"/>
        </w:rPr>
        <w:t xml:space="preserve"> Александру Александровичу, разрешение на отклонение от предельных параметров разрешенного строительства, реконструкции объектов капитального строительства на земельном</w:t>
      </w:r>
      <w:r>
        <w:rPr>
          <w:rFonts w:ascii="Arial" w:hAnsi="Arial" w:cs="Arial"/>
          <w:sz w:val="16"/>
          <w:szCs w:val="16"/>
        </w:rPr>
        <w:t xml:space="preserve"> </w:t>
      </w:r>
      <w:r w:rsidRPr="00931809">
        <w:rPr>
          <w:rFonts w:ascii="Arial" w:hAnsi="Arial" w:cs="Arial"/>
          <w:sz w:val="16"/>
          <w:szCs w:val="16"/>
        </w:rPr>
        <w:t>участке площадью 725</w:t>
      </w:r>
      <w:r w:rsidRPr="00931809">
        <w:rPr>
          <w:rFonts w:ascii="Arial" w:hAnsi="Arial" w:cs="Arial"/>
          <w:sz w:val="16"/>
          <w:szCs w:val="16"/>
          <w:shd w:val="clear" w:color="auto" w:fill="FFFFFF"/>
        </w:rPr>
        <w:t xml:space="preserve"> квадратных метров, </w:t>
      </w:r>
      <w:r w:rsidRPr="00931809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931809">
        <w:rPr>
          <w:rStyle w:val="button-search"/>
          <w:rFonts w:ascii="Arial" w:hAnsi="Arial" w:cs="Arial"/>
          <w:sz w:val="16"/>
          <w:szCs w:val="16"/>
        </w:rPr>
        <w:t>23:21:0401008:4621</w:t>
      </w:r>
      <w:r w:rsidRPr="00931809">
        <w:rPr>
          <w:rFonts w:ascii="Arial" w:hAnsi="Arial" w:cs="Arial"/>
          <w:sz w:val="16"/>
          <w:szCs w:val="16"/>
        </w:rPr>
        <w:t>, расположенном по адресу: Краснодарский край, Новокубанский район, Новокубанского городского поселения,</w:t>
      </w:r>
      <w:r>
        <w:rPr>
          <w:rFonts w:ascii="Arial" w:hAnsi="Arial" w:cs="Arial"/>
          <w:sz w:val="16"/>
          <w:szCs w:val="16"/>
        </w:rPr>
        <w:t xml:space="preserve"> </w:t>
      </w:r>
      <w:r w:rsidRPr="00931809">
        <w:rPr>
          <w:rFonts w:ascii="Arial" w:hAnsi="Arial" w:cs="Arial"/>
          <w:sz w:val="16"/>
          <w:szCs w:val="16"/>
        </w:rPr>
        <w:t>город Новокубанск, улица Войкова, 40/2, с целью строительства магазина</w:t>
      </w:r>
      <w:r w:rsidRPr="00931809">
        <w:rPr>
          <w:rFonts w:ascii="Arial" w:hAnsi="Arial" w:cs="Arial"/>
          <w:b/>
          <w:sz w:val="16"/>
          <w:szCs w:val="16"/>
        </w:rPr>
        <w:t xml:space="preserve"> </w:t>
      </w:r>
      <w:r w:rsidRPr="00931809">
        <w:rPr>
          <w:rFonts w:ascii="Arial" w:hAnsi="Arial" w:cs="Arial"/>
          <w:sz w:val="16"/>
          <w:szCs w:val="16"/>
        </w:rPr>
        <w:t>на расстоянии не менее:</w:t>
      </w:r>
    </w:p>
    <w:p w:rsidR="00DA1BB2" w:rsidRDefault="00DA1BB2" w:rsidP="00DA1BB2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931809">
        <w:rPr>
          <w:rStyle w:val="7"/>
          <w:rFonts w:ascii="Arial" w:hAnsi="Arial" w:cs="Arial"/>
          <w:sz w:val="16"/>
          <w:szCs w:val="16"/>
        </w:rPr>
        <w:t>- 1,0 метра от северо - восточной межевой границы (между координационными точками № 5 и № 6);</w:t>
      </w:r>
    </w:p>
    <w:p w:rsidR="00DA1BB2" w:rsidRPr="00931809" w:rsidRDefault="00DA1BB2" w:rsidP="00DA1BB2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931809">
        <w:rPr>
          <w:rStyle w:val="7"/>
          <w:rFonts w:ascii="Arial" w:hAnsi="Arial" w:cs="Arial"/>
          <w:sz w:val="16"/>
          <w:szCs w:val="16"/>
        </w:rPr>
        <w:t>- 1,0 метра от северо – западной межевой границы (между координационными точками № 4 и № 5);</w:t>
      </w:r>
    </w:p>
    <w:p w:rsidR="00DA1BB2" w:rsidRPr="00931809" w:rsidRDefault="00DA1BB2" w:rsidP="00DA1BB2">
      <w:pPr>
        <w:ind w:firstLine="708"/>
        <w:jc w:val="both"/>
        <w:rPr>
          <w:rStyle w:val="7"/>
          <w:rFonts w:ascii="Arial" w:hAnsi="Arial" w:cs="Arial"/>
          <w:b w:val="0"/>
          <w:bCs w:val="0"/>
          <w:sz w:val="16"/>
          <w:szCs w:val="16"/>
        </w:rPr>
      </w:pPr>
      <w:r w:rsidRPr="00931809">
        <w:rPr>
          <w:rStyle w:val="7"/>
          <w:rFonts w:ascii="Arial" w:hAnsi="Arial" w:cs="Arial"/>
          <w:sz w:val="16"/>
          <w:szCs w:val="16"/>
        </w:rPr>
        <w:t xml:space="preserve">- 1,0 метра от </w:t>
      </w:r>
      <w:proofErr w:type="gramStart"/>
      <w:r w:rsidRPr="00931809">
        <w:rPr>
          <w:rStyle w:val="7"/>
          <w:rFonts w:ascii="Arial" w:hAnsi="Arial" w:cs="Arial"/>
          <w:sz w:val="16"/>
          <w:szCs w:val="16"/>
        </w:rPr>
        <w:t>юго - восточной</w:t>
      </w:r>
      <w:proofErr w:type="gramEnd"/>
      <w:r w:rsidRPr="00931809">
        <w:rPr>
          <w:rStyle w:val="7"/>
          <w:rFonts w:ascii="Arial" w:hAnsi="Arial" w:cs="Arial"/>
          <w:sz w:val="16"/>
          <w:szCs w:val="16"/>
        </w:rPr>
        <w:t xml:space="preserve"> межевой границы (между координационными точками № 6 и № 7);</w:t>
      </w:r>
    </w:p>
    <w:p w:rsidR="00DA1BB2" w:rsidRPr="00931809" w:rsidRDefault="00DA1BB2" w:rsidP="00DA1BB2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931809">
        <w:rPr>
          <w:rFonts w:ascii="Arial" w:hAnsi="Arial" w:cs="Arial"/>
          <w:sz w:val="16"/>
          <w:szCs w:val="16"/>
        </w:rPr>
        <w:t>2. 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 настоящее постановление:</w:t>
      </w:r>
    </w:p>
    <w:p w:rsidR="00DA1BB2" w:rsidRPr="00931809" w:rsidRDefault="00DA1BB2" w:rsidP="00DA1BB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31809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A1BB2" w:rsidRPr="00931809" w:rsidRDefault="00DA1BB2" w:rsidP="00DA1BB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31809">
        <w:rPr>
          <w:rFonts w:ascii="Arial" w:hAnsi="Arial" w:cs="Arial"/>
          <w:sz w:val="16"/>
          <w:szCs w:val="16"/>
        </w:rPr>
        <w:t>2) разместить:</w:t>
      </w:r>
    </w:p>
    <w:p w:rsidR="00DA1BB2" w:rsidRPr="00931809" w:rsidRDefault="00DA1BB2" w:rsidP="00DA1BB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31809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931809">
        <w:rPr>
          <w:rFonts w:ascii="Arial" w:hAnsi="Arial" w:cs="Arial"/>
          <w:sz w:val="16"/>
          <w:szCs w:val="16"/>
          <w:lang w:val="en-US"/>
        </w:rPr>
        <w:t>www</w:t>
      </w:r>
      <w:r w:rsidRPr="00931809">
        <w:rPr>
          <w:rFonts w:ascii="Arial" w:hAnsi="Arial" w:cs="Arial"/>
          <w:sz w:val="16"/>
          <w:szCs w:val="16"/>
        </w:rPr>
        <w:t>.</w:t>
      </w:r>
      <w:proofErr w:type="spellStart"/>
      <w:r w:rsidRPr="00931809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931809">
        <w:rPr>
          <w:rFonts w:ascii="Arial" w:hAnsi="Arial" w:cs="Arial"/>
          <w:sz w:val="16"/>
          <w:szCs w:val="16"/>
        </w:rPr>
        <w:t>.</w:t>
      </w:r>
      <w:proofErr w:type="spellStart"/>
      <w:r w:rsidRPr="00931809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931809">
        <w:rPr>
          <w:rFonts w:ascii="Arial" w:hAnsi="Arial" w:cs="Arial"/>
          <w:sz w:val="16"/>
          <w:szCs w:val="16"/>
        </w:rPr>
        <w:t>);</w:t>
      </w:r>
    </w:p>
    <w:p w:rsidR="00DA1BB2" w:rsidRPr="00931809" w:rsidRDefault="00DA1BB2" w:rsidP="00DA1BB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31809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DA1BB2" w:rsidRPr="00931809" w:rsidRDefault="00DA1BB2" w:rsidP="00DA1BB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31809">
        <w:rPr>
          <w:rFonts w:ascii="Arial" w:hAnsi="Arial" w:cs="Arial"/>
          <w:sz w:val="16"/>
          <w:szCs w:val="16"/>
        </w:rPr>
        <w:t>3. </w:t>
      </w:r>
      <w:proofErr w:type="gramStart"/>
      <w:r w:rsidRPr="00931809">
        <w:rPr>
          <w:rFonts w:ascii="Arial" w:hAnsi="Arial" w:cs="Arial"/>
          <w:sz w:val="16"/>
          <w:szCs w:val="16"/>
        </w:rPr>
        <w:t>Контроль за</w:t>
      </w:r>
      <w:proofErr w:type="gramEnd"/>
      <w:r w:rsidRPr="00931809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DA1BB2" w:rsidRPr="00931809" w:rsidRDefault="00DA1BB2" w:rsidP="00DA1BB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31809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DA1BB2" w:rsidRPr="00931809" w:rsidRDefault="00DA1BB2" w:rsidP="00DA1BB2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A1BB2" w:rsidRPr="00931809" w:rsidRDefault="00DA1BB2" w:rsidP="00DA1BB2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A1BB2" w:rsidRPr="00931809" w:rsidRDefault="00DA1BB2" w:rsidP="00DA1BB2">
      <w:pPr>
        <w:outlineLvl w:val="0"/>
        <w:rPr>
          <w:rFonts w:ascii="Arial" w:hAnsi="Arial" w:cs="Arial"/>
          <w:sz w:val="16"/>
          <w:szCs w:val="16"/>
        </w:rPr>
      </w:pPr>
      <w:r w:rsidRPr="00931809">
        <w:rPr>
          <w:rFonts w:ascii="Arial" w:hAnsi="Arial" w:cs="Arial"/>
          <w:sz w:val="16"/>
          <w:szCs w:val="16"/>
        </w:rPr>
        <w:t xml:space="preserve">Глава Новокубанского городского поселения  </w:t>
      </w:r>
    </w:p>
    <w:p w:rsidR="00DA1BB2" w:rsidRPr="00931809" w:rsidRDefault="00DA1BB2" w:rsidP="00DA1BB2">
      <w:pPr>
        <w:outlineLvl w:val="0"/>
        <w:rPr>
          <w:rFonts w:ascii="Arial" w:hAnsi="Arial" w:cs="Arial"/>
          <w:sz w:val="16"/>
          <w:szCs w:val="16"/>
        </w:rPr>
      </w:pPr>
      <w:r w:rsidRPr="00931809">
        <w:rPr>
          <w:rFonts w:ascii="Arial" w:hAnsi="Arial" w:cs="Arial"/>
          <w:sz w:val="16"/>
          <w:szCs w:val="16"/>
        </w:rPr>
        <w:t>Новокубанского района</w:t>
      </w:r>
      <w:r w:rsidRPr="00931809">
        <w:rPr>
          <w:rFonts w:ascii="Arial" w:hAnsi="Arial" w:cs="Arial"/>
          <w:sz w:val="16"/>
          <w:szCs w:val="16"/>
        </w:rPr>
        <w:tab/>
        <w:t xml:space="preserve">                                   </w:t>
      </w:r>
      <w:r w:rsidRPr="00931809">
        <w:rPr>
          <w:rFonts w:ascii="Arial" w:hAnsi="Arial" w:cs="Arial"/>
          <w:sz w:val="16"/>
          <w:szCs w:val="16"/>
        </w:rPr>
        <w:tab/>
      </w:r>
      <w:r w:rsidRPr="00931809">
        <w:rPr>
          <w:rFonts w:ascii="Arial" w:hAnsi="Arial" w:cs="Arial"/>
          <w:sz w:val="16"/>
          <w:szCs w:val="16"/>
        </w:rPr>
        <w:tab/>
      </w:r>
      <w:r w:rsidRPr="00931809">
        <w:rPr>
          <w:rFonts w:ascii="Arial" w:hAnsi="Arial" w:cs="Arial"/>
          <w:sz w:val="16"/>
          <w:szCs w:val="16"/>
        </w:rPr>
        <w:tab/>
        <w:t xml:space="preserve">  П.В. Манаков</w:t>
      </w:r>
    </w:p>
    <w:p w:rsidR="00DA1BB2" w:rsidRPr="00931809" w:rsidRDefault="00DA1BB2" w:rsidP="00DA1BB2">
      <w:pPr>
        <w:rPr>
          <w:rFonts w:ascii="Arial" w:hAnsi="Arial" w:cs="Arial"/>
          <w:sz w:val="16"/>
          <w:szCs w:val="16"/>
        </w:rPr>
      </w:pPr>
    </w:p>
    <w:p w:rsidR="00DA1BB2" w:rsidRPr="00931809" w:rsidRDefault="00DA1BB2" w:rsidP="00DA1BB2">
      <w:pPr>
        <w:rPr>
          <w:rFonts w:ascii="Arial" w:hAnsi="Arial" w:cs="Arial"/>
          <w:sz w:val="16"/>
          <w:szCs w:val="16"/>
        </w:rPr>
      </w:pPr>
    </w:p>
    <w:p w:rsidR="00DA1BB2" w:rsidRPr="00931809" w:rsidRDefault="00DA1BB2" w:rsidP="00DA1BB2">
      <w:pPr>
        <w:rPr>
          <w:rFonts w:ascii="Arial" w:hAnsi="Arial" w:cs="Arial"/>
          <w:sz w:val="16"/>
          <w:szCs w:val="16"/>
        </w:rPr>
      </w:pPr>
    </w:p>
    <w:p w:rsidR="00DA1BB2" w:rsidRPr="00931809" w:rsidRDefault="00DA1BB2" w:rsidP="00DA1BB2">
      <w:pPr>
        <w:rPr>
          <w:rFonts w:ascii="Arial" w:hAnsi="Arial" w:cs="Arial"/>
          <w:sz w:val="16"/>
          <w:szCs w:val="16"/>
        </w:rPr>
      </w:pPr>
    </w:p>
    <w:p w:rsidR="00DA1BB2" w:rsidRPr="00931809" w:rsidRDefault="00DA1BB2" w:rsidP="00DA1BB2">
      <w:pPr>
        <w:rPr>
          <w:rFonts w:ascii="Arial" w:hAnsi="Arial" w:cs="Arial"/>
          <w:sz w:val="16"/>
          <w:szCs w:val="16"/>
        </w:rPr>
      </w:pPr>
    </w:p>
    <w:p w:rsidR="00DA1BB2" w:rsidRPr="00931809" w:rsidRDefault="00DA1BB2" w:rsidP="00DA1BB2">
      <w:pPr>
        <w:tabs>
          <w:tab w:val="left" w:pos="3630"/>
        </w:tabs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894634" w:rsidRPr="00F96819" w:rsidRDefault="00894634" w:rsidP="00502481">
      <w:pPr>
        <w:jc w:val="both"/>
        <w:rPr>
          <w:rFonts w:ascii="Arial" w:hAnsi="Arial" w:cs="Arial"/>
          <w:sz w:val="16"/>
          <w:szCs w:val="16"/>
        </w:rPr>
      </w:pPr>
    </w:p>
    <w:p w:rsidR="00502481" w:rsidRPr="00F96819" w:rsidRDefault="00502481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502481" w:rsidRPr="00B82247" w:rsidTr="009F373D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DA1BB2">
              <w:rPr>
                <w:rFonts w:ascii="Arial" w:hAnsi="Arial" w:cs="Arial"/>
                <w:sz w:val="16"/>
                <w:szCs w:val="16"/>
              </w:rPr>
              <w:t>02.06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502481" w:rsidRPr="00B82247" w:rsidRDefault="00DA1BB2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выхода бюллетеня 02.06</w:t>
            </w:r>
            <w:r w:rsidR="00502481"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502481" w:rsidRPr="00686EEA" w:rsidRDefault="00502481" w:rsidP="00502481">
      <w:pPr>
        <w:rPr>
          <w:rFonts w:ascii="Arial" w:hAnsi="Arial" w:cs="Arial"/>
          <w:sz w:val="16"/>
          <w:szCs w:val="16"/>
        </w:rPr>
      </w:pPr>
    </w:p>
    <w:sectPr w:rsidR="00502481" w:rsidRPr="00686EEA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482E8C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D671DE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8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84705A2"/>
    <w:multiLevelType w:val="hybridMultilevel"/>
    <w:tmpl w:val="2446F8C8"/>
    <w:lvl w:ilvl="0" w:tplc="FD0C53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6E903FD"/>
    <w:multiLevelType w:val="hybridMultilevel"/>
    <w:tmpl w:val="EBD608A8"/>
    <w:lvl w:ilvl="0" w:tplc="6FDA6A08">
      <w:start w:val="1"/>
      <w:numFmt w:val="decimal"/>
      <w:lvlText w:val="%1)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34154B91"/>
    <w:multiLevelType w:val="hybridMultilevel"/>
    <w:tmpl w:val="7B16563A"/>
    <w:lvl w:ilvl="0" w:tplc="415CE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8B952A1"/>
    <w:multiLevelType w:val="hybridMultilevel"/>
    <w:tmpl w:val="C4CC5D5A"/>
    <w:lvl w:ilvl="0" w:tplc="5984B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3E4D5806"/>
    <w:multiLevelType w:val="hybridMultilevel"/>
    <w:tmpl w:val="EB6400C4"/>
    <w:lvl w:ilvl="0" w:tplc="BCFEEEC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40204E6E"/>
    <w:multiLevelType w:val="multilevel"/>
    <w:tmpl w:val="44EEF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23E4163"/>
    <w:multiLevelType w:val="hybridMultilevel"/>
    <w:tmpl w:val="85C2043E"/>
    <w:lvl w:ilvl="0" w:tplc="0419000F">
      <w:start w:val="1"/>
      <w:numFmt w:val="decimal"/>
      <w:lvlText w:val="%1."/>
      <w:lvlJc w:val="left"/>
      <w:pPr>
        <w:ind w:left="844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54" w:hanging="360"/>
      </w:pPr>
    </w:lvl>
    <w:lvl w:ilvl="2" w:tplc="0419001B" w:tentative="1">
      <w:start w:val="1"/>
      <w:numFmt w:val="lowerRoman"/>
      <w:lvlText w:val="%3."/>
      <w:lvlJc w:val="right"/>
      <w:pPr>
        <w:ind w:left="9074" w:hanging="180"/>
      </w:pPr>
    </w:lvl>
    <w:lvl w:ilvl="3" w:tplc="0419000F" w:tentative="1">
      <w:start w:val="1"/>
      <w:numFmt w:val="decimal"/>
      <w:lvlText w:val="%4."/>
      <w:lvlJc w:val="left"/>
      <w:pPr>
        <w:ind w:left="9794" w:hanging="360"/>
      </w:pPr>
    </w:lvl>
    <w:lvl w:ilvl="4" w:tplc="04190019" w:tentative="1">
      <w:start w:val="1"/>
      <w:numFmt w:val="lowerLetter"/>
      <w:lvlText w:val="%5."/>
      <w:lvlJc w:val="left"/>
      <w:pPr>
        <w:ind w:left="10514" w:hanging="360"/>
      </w:pPr>
    </w:lvl>
    <w:lvl w:ilvl="5" w:tplc="0419001B" w:tentative="1">
      <w:start w:val="1"/>
      <w:numFmt w:val="lowerRoman"/>
      <w:lvlText w:val="%6."/>
      <w:lvlJc w:val="right"/>
      <w:pPr>
        <w:ind w:left="11234" w:hanging="180"/>
      </w:pPr>
    </w:lvl>
    <w:lvl w:ilvl="6" w:tplc="0419000F" w:tentative="1">
      <w:start w:val="1"/>
      <w:numFmt w:val="decimal"/>
      <w:lvlText w:val="%7."/>
      <w:lvlJc w:val="left"/>
      <w:pPr>
        <w:ind w:left="11954" w:hanging="360"/>
      </w:pPr>
    </w:lvl>
    <w:lvl w:ilvl="7" w:tplc="04190019" w:tentative="1">
      <w:start w:val="1"/>
      <w:numFmt w:val="lowerLetter"/>
      <w:lvlText w:val="%8."/>
      <w:lvlJc w:val="left"/>
      <w:pPr>
        <w:ind w:left="12674" w:hanging="360"/>
      </w:pPr>
    </w:lvl>
    <w:lvl w:ilvl="8" w:tplc="0419001B" w:tentative="1">
      <w:start w:val="1"/>
      <w:numFmt w:val="lowerRoman"/>
      <w:lvlText w:val="%9."/>
      <w:lvlJc w:val="right"/>
      <w:pPr>
        <w:ind w:left="13394" w:hanging="180"/>
      </w:pPr>
    </w:lvl>
  </w:abstractNum>
  <w:abstractNum w:abstractNumId="4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5">
    <w:nsid w:val="73EC7FD9"/>
    <w:multiLevelType w:val="hybridMultilevel"/>
    <w:tmpl w:val="3C6434AA"/>
    <w:lvl w:ilvl="0" w:tplc="0ECCED0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7D157C"/>
    <w:multiLevelType w:val="hybridMultilevel"/>
    <w:tmpl w:val="6A3E6E2C"/>
    <w:lvl w:ilvl="0" w:tplc="DCCAA9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8"/>
  </w:num>
  <w:num w:numId="2">
    <w:abstractNumId w:val="41"/>
  </w:num>
  <w:num w:numId="3">
    <w:abstractNumId w:val="40"/>
  </w:num>
  <w:num w:numId="4">
    <w:abstractNumId w:val="17"/>
  </w:num>
  <w:num w:numId="5">
    <w:abstractNumId w:val="12"/>
  </w:num>
  <w:num w:numId="6">
    <w:abstractNumId w:val="34"/>
  </w:num>
  <w:num w:numId="7">
    <w:abstractNumId w:val="14"/>
  </w:num>
  <w:num w:numId="8">
    <w:abstractNumId w:val="8"/>
  </w:num>
  <w:num w:numId="9">
    <w:abstractNumId w:val="10"/>
  </w:num>
  <w:num w:numId="10">
    <w:abstractNumId w:val="35"/>
  </w:num>
  <w:num w:numId="11">
    <w:abstractNumId w:val="16"/>
  </w:num>
  <w:num w:numId="12">
    <w:abstractNumId w:val="15"/>
  </w:num>
  <w:num w:numId="13">
    <w:abstractNumId w:val="43"/>
  </w:num>
  <w:num w:numId="14">
    <w:abstractNumId w:val="31"/>
  </w:num>
  <w:num w:numId="15">
    <w:abstractNumId w:val="37"/>
  </w:num>
  <w:num w:numId="16">
    <w:abstractNumId w:val="47"/>
  </w:num>
  <w:num w:numId="17">
    <w:abstractNumId w:val="44"/>
  </w:num>
  <w:num w:numId="18">
    <w:abstractNumId w:val="36"/>
  </w:num>
  <w:num w:numId="19">
    <w:abstractNumId w:val="21"/>
  </w:num>
  <w:num w:numId="20">
    <w:abstractNumId w:val="39"/>
  </w:num>
  <w:num w:numId="21">
    <w:abstractNumId w:val="23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4"/>
  </w:num>
  <w:num w:numId="25">
    <w:abstractNumId w:val="0"/>
  </w:num>
  <w:num w:numId="26">
    <w:abstractNumId w:val="18"/>
  </w:num>
  <w:num w:numId="27">
    <w:abstractNumId w:val="26"/>
  </w:num>
  <w:num w:numId="28">
    <w:abstractNumId w:val="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20"/>
  </w:num>
  <w:num w:numId="38">
    <w:abstractNumId w:val="25"/>
  </w:num>
  <w:num w:numId="39">
    <w:abstractNumId w:val="33"/>
  </w:num>
  <w:num w:numId="40">
    <w:abstractNumId w:val="27"/>
  </w:num>
  <w:num w:numId="41">
    <w:abstractNumId w:val="42"/>
  </w:num>
  <w:num w:numId="42">
    <w:abstractNumId w:val="46"/>
  </w:num>
  <w:num w:numId="43">
    <w:abstractNumId w:val="30"/>
  </w:num>
  <w:num w:numId="44">
    <w:abstractNumId w:val="32"/>
  </w:num>
  <w:num w:numId="45">
    <w:abstractNumId w:val="11"/>
  </w:num>
  <w:num w:numId="46">
    <w:abstractNumId w:val="13"/>
  </w:num>
  <w:num w:numId="47">
    <w:abstractNumId w:val="22"/>
  </w:num>
  <w:num w:numId="48">
    <w:abstractNumId w:val="4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ED20D5"/>
    <w:rsid w:val="000038CA"/>
    <w:rsid w:val="00007A6C"/>
    <w:rsid w:val="00010AFE"/>
    <w:rsid w:val="00016ABC"/>
    <w:rsid w:val="0002523E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405FC"/>
    <w:rsid w:val="0014124B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5004"/>
    <w:rsid w:val="0021632D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060F"/>
    <w:rsid w:val="002D4A86"/>
    <w:rsid w:val="002D75A1"/>
    <w:rsid w:val="002E6FCA"/>
    <w:rsid w:val="002E7733"/>
    <w:rsid w:val="002F3D9C"/>
    <w:rsid w:val="0030528D"/>
    <w:rsid w:val="0030581A"/>
    <w:rsid w:val="00307A40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A46D0"/>
    <w:rsid w:val="003B0CD8"/>
    <w:rsid w:val="003C65D8"/>
    <w:rsid w:val="003D112D"/>
    <w:rsid w:val="003D2439"/>
    <w:rsid w:val="003D5A15"/>
    <w:rsid w:val="003E2A5D"/>
    <w:rsid w:val="003F3F45"/>
    <w:rsid w:val="00401D43"/>
    <w:rsid w:val="0040334A"/>
    <w:rsid w:val="00412D30"/>
    <w:rsid w:val="00413A4B"/>
    <w:rsid w:val="0041508D"/>
    <w:rsid w:val="00422C9F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77C7"/>
    <w:rsid w:val="00491332"/>
    <w:rsid w:val="004A22E3"/>
    <w:rsid w:val="004A3344"/>
    <w:rsid w:val="004B1052"/>
    <w:rsid w:val="004B53DE"/>
    <w:rsid w:val="004D1256"/>
    <w:rsid w:val="004E1A6A"/>
    <w:rsid w:val="004E7122"/>
    <w:rsid w:val="004F59B3"/>
    <w:rsid w:val="00502481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EDB"/>
    <w:rsid w:val="00587A45"/>
    <w:rsid w:val="005A05AF"/>
    <w:rsid w:val="005A3646"/>
    <w:rsid w:val="005B4172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81FBC"/>
    <w:rsid w:val="007922C3"/>
    <w:rsid w:val="00794A6C"/>
    <w:rsid w:val="007968C8"/>
    <w:rsid w:val="007A1C9B"/>
    <w:rsid w:val="007A526E"/>
    <w:rsid w:val="007B453B"/>
    <w:rsid w:val="007B4AE7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94634"/>
    <w:rsid w:val="008B4F44"/>
    <w:rsid w:val="008B67C6"/>
    <w:rsid w:val="008C2A2F"/>
    <w:rsid w:val="008D6159"/>
    <w:rsid w:val="008F5DDF"/>
    <w:rsid w:val="00900821"/>
    <w:rsid w:val="00906587"/>
    <w:rsid w:val="00911F1B"/>
    <w:rsid w:val="009136D3"/>
    <w:rsid w:val="00930821"/>
    <w:rsid w:val="00941FE4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D2ED9"/>
    <w:rsid w:val="009E0C85"/>
    <w:rsid w:val="009E61D5"/>
    <w:rsid w:val="009F212B"/>
    <w:rsid w:val="009F442F"/>
    <w:rsid w:val="00A06F2D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7595"/>
    <w:rsid w:val="00AA3035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23B64"/>
    <w:rsid w:val="00B34496"/>
    <w:rsid w:val="00B414CE"/>
    <w:rsid w:val="00B41ED3"/>
    <w:rsid w:val="00B44DA9"/>
    <w:rsid w:val="00B5431D"/>
    <w:rsid w:val="00B62F06"/>
    <w:rsid w:val="00B7285B"/>
    <w:rsid w:val="00B82247"/>
    <w:rsid w:val="00B839D7"/>
    <w:rsid w:val="00B940AE"/>
    <w:rsid w:val="00B956D6"/>
    <w:rsid w:val="00B96883"/>
    <w:rsid w:val="00BA043C"/>
    <w:rsid w:val="00BA1F66"/>
    <w:rsid w:val="00BB3347"/>
    <w:rsid w:val="00BC6C2C"/>
    <w:rsid w:val="00BD0911"/>
    <w:rsid w:val="00BD1388"/>
    <w:rsid w:val="00BE3EDE"/>
    <w:rsid w:val="00BE668C"/>
    <w:rsid w:val="00BE7C97"/>
    <w:rsid w:val="00C00E95"/>
    <w:rsid w:val="00C018F2"/>
    <w:rsid w:val="00C1185A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E7514"/>
    <w:rsid w:val="00CF2A00"/>
    <w:rsid w:val="00CF71EA"/>
    <w:rsid w:val="00D071B3"/>
    <w:rsid w:val="00D10669"/>
    <w:rsid w:val="00D12F27"/>
    <w:rsid w:val="00D21DB6"/>
    <w:rsid w:val="00D55FC6"/>
    <w:rsid w:val="00D77182"/>
    <w:rsid w:val="00D80EF5"/>
    <w:rsid w:val="00D84C56"/>
    <w:rsid w:val="00D9498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E111C"/>
    <w:rsid w:val="00DE4D71"/>
    <w:rsid w:val="00DF086D"/>
    <w:rsid w:val="00DF790A"/>
    <w:rsid w:val="00E058B9"/>
    <w:rsid w:val="00E078F1"/>
    <w:rsid w:val="00E10D68"/>
    <w:rsid w:val="00E251DA"/>
    <w:rsid w:val="00E35EB9"/>
    <w:rsid w:val="00E45BA0"/>
    <w:rsid w:val="00E56AE2"/>
    <w:rsid w:val="00E64369"/>
    <w:rsid w:val="00E725C3"/>
    <w:rsid w:val="00E75FFD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96819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  <w:style w:type="character" w:customStyle="1" w:styleId="affd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"/>
    <w:link w:val="affd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63689E"/>
  </w:style>
  <w:style w:type="paragraph" w:styleId="affe">
    <w:name w:val="Subtitle"/>
    <w:basedOn w:val="a"/>
    <w:link w:val="afff"/>
    <w:qFormat/>
    <w:rsid w:val="0063689E"/>
    <w:pPr>
      <w:jc w:val="both"/>
    </w:pPr>
    <w:rPr>
      <w:sz w:val="24"/>
    </w:rPr>
  </w:style>
  <w:style w:type="character" w:customStyle="1" w:styleId="afff">
    <w:name w:val="Подзаголовок Знак"/>
    <w:basedOn w:val="a0"/>
    <w:link w:val="affe"/>
    <w:rsid w:val="0063689E"/>
    <w:rPr>
      <w:sz w:val="24"/>
    </w:rPr>
  </w:style>
  <w:style w:type="paragraph" w:styleId="33">
    <w:name w:val="Body Text 3"/>
    <w:basedOn w:val="a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689E"/>
    <w:rPr>
      <w:b/>
      <w:bCs/>
      <w:sz w:val="16"/>
      <w:szCs w:val="16"/>
    </w:rPr>
  </w:style>
  <w:style w:type="paragraph" w:customStyle="1" w:styleId="16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63689E"/>
  </w:style>
  <w:style w:type="character" w:customStyle="1" w:styleId="13pt">
    <w:name w:val="Основной текст + 13 pt"/>
    <w:basedOn w:val="affd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0">
    <w:name w:val="Нормальный (таблица)"/>
    <w:basedOn w:val="a"/>
    <w:next w:val="a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5C298-1816-4BC3-87F7-BCAE9EB7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81</cp:revision>
  <cp:lastPrinted>2021-11-09T09:31:00Z</cp:lastPrinted>
  <dcterms:created xsi:type="dcterms:W3CDTF">2020-06-03T10:20:00Z</dcterms:created>
  <dcterms:modified xsi:type="dcterms:W3CDTF">2022-06-03T09:05:00Z</dcterms:modified>
</cp:coreProperties>
</file>