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0543F8" w:rsidTr="00FF0572">
        <w:trPr>
          <w:trHeight w:val="653"/>
        </w:trPr>
        <w:tc>
          <w:tcPr>
            <w:tcW w:w="6096" w:type="dxa"/>
          </w:tcPr>
          <w:p w:rsidR="00FF0572" w:rsidRPr="000543F8" w:rsidRDefault="004F31F6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3F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05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0543F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0543F8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3F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0543F8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3F8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F3811" w:rsidRPr="000543F8">
              <w:rPr>
                <w:rFonts w:ascii="Arial" w:hAnsi="Arial" w:cs="Arial"/>
                <w:sz w:val="16"/>
                <w:szCs w:val="16"/>
              </w:rPr>
              <w:t>2</w:t>
            </w:r>
            <w:r w:rsidR="00A87585" w:rsidRPr="00567C77">
              <w:rPr>
                <w:rFonts w:ascii="Arial" w:hAnsi="Arial" w:cs="Arial"/>
                <w:sz w:val="16"/>
                <w:szCs w:val="16"/>
              </w:rPr>
              <w:t>4</w:t>
            </w:r>
            <w:r w:rsidRPr="000543F8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C82A49" w:rsidRPr="000543F8">
              <w:rPr>
                <w:rFonts w:ascii="Arial" w:hAnsi="Arial" w:cs="Arial"/>
                <w:sz w:val="16"/>
                <w:szCs w:val="16"/>
              </w:rPr>
              <w:t>2</w:t>
            </w:r>
            <w:r w:rsidR="00A87585" w:rsidRPr="00567C77">
              <w:rPr>
                <w:rFonts w:ascii="Arial" w:hAnsi="Arial" w:cs="Arial"/>
                <w:sz w:val="16"/>
                <w:szCs w:val="16"/>
              </w:rPr>
              <w:t>6</w:t>
            </w:r>
            <w:r w:rsidR="004D26EF" w:rsidRPr="000543F8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0543F8">
              <w:rPr>
                <w:rFonts w:ascii="Arial" w:hAnsi="Arial" w:cs="Arial"/>
                <w:sz w:val="16"/>
                <w:szCs w:val="16"/>
              </w:rPr>
              <w:t>.2024</w:t>
            </w:r>
            <w:r w:rsidRPr="000543F8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0543F8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3F8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0543F8" w:rsidRDefault="000278F3" w:rsidP="004D26EF">
      <w:pPr>
        <w:jc w:val="both"/>
        <w:rPr>
          <w:rFonts w:ascii="Arial" w:hAnsi="Arial" w:cs="Arial"/>
          <w:sz w:val="16"/>
          <w:szCs w:val="16"/>
        </w:rPr>
      </w:pPr>
    </w:p>
    <w:p w:rsidR="001F240F" w:rsidRPr="000543F8" w:rsidRDefault="001F240F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1F240F" w:rsidRPr="000543F8" w:rsidRDefault="001F240F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916B58" w:rsidRPr="000543F8" w:rsidRDefault="00916B58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E85B8E" w:rsidRPr="000543F8" w:rsidRDefault="00E85B8E" w:rsidP="004D26EF">
      <w:pPr>
        <w:jc w:val="center"/>
        <w:rPr>
          <w:rFonts w:ascii="Arial" w:hAnsi="Arial" w:cs="Arial"/>
          <w:sz w:val="16"/>
          <w:szCs w:val="16"/>
        </w:rPr>
      </w:pPr>
      <w:r w:rsidRPr="000543F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tblInd w:w="-318" w:type="dxa"/>
        <w:tblLayout w:type="fixed"/>
        <w:tblLook w:val="04A0"/>
      </w:tblPr>
      <w:tblGrid>
        <w:gridCol w:w="10207"/>
      </w:tblGrid>
      <w:tr w:rsidR="00C82A49" w:rsidRPr="000543F8" w:rsidTr="00A87585">
        <w:trPr>
          <w:trHeight w:val="111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38" w:type="dxa"/>
              <w:jc w:val="center"/>
              <w:tblLayout w:type="fixed"/>
              <w:tblLook w:val="0000"/>
            </w:tblPr>
            <w:tblGrid>
              <w:gridCol w:w="10102"/>
              <w:gridCol w:w="236"/>
            </w:tblGrid>
            <w:tr w:rsidR="00A87585" w:rsidRPr="00453D9B" w:rsidTr="00A87585">
              <w:trPr>
                <w:trHeight w:val="90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10338" w:type="dxa"/>
                    <w:jc w:val="center"/>
                    <w:tblLayout w:type="fixed"/>
                    <w:tblLook w:val="0000"/>
                  </w:tblPr>
                  <w:tblGrid>
                    <w:gridCol w:w="10102"/>
                    <w:gridCol w:w="236"/>
                  </w:tblGrid>
                  <w:tr w:rsidR="00A87585" w:rsidRPr="00453D9B" w:rsidTr="00A87585">
                    <w:trPr>
                      <w:trHeight w:val="80"/>
                      <w:jc w:val="center"/>
                    </w:trPr>
                    <w:tc>
                      <w:tcPr>
                        <w:tcW w:w="10116" w:type="dxa"/>
                        <w:vAlign w:val="bottom"/>
                      </w:tcPr>
                      <w:tbl>
                        <w:tblPr>
                          <w:tblW w:w="11758" w:type="dxa"/>
                          <w:jc w:val="center"/>
                          <w:tblInd w:w="4474" w:type="dxa"/>
                          <w:tblLayout w:type="fixed"/>
                          <w:tblLook w:val="0000"/>
                        </w:tblPr>
                        <w:tblGrid>
                          <w:gridCol w:w="1858"/>
                          <w:gridCol w:w="3872"/>
                          <w:gridCol w:w="1858"/>
                          <w:gridCol w:w="2312"/>
                          <w:gridCol w:w="1858"/>
                        </w:tblGrid>
                        <w:tr w:rsidR="00A87585" w:rsidRPr="00453D9B" w:rsidTr="00A87585">
                          <w:trPr>
                            <w:gridBefore w:val="1"/>
                            <w:wBefore w:w="1858" w:type="dxa"/>
                            <w:trHeight w:val="215"/>
                            <w:jc w:val="center"/>
                          </w:trPr>
                          <w:tc>
                            <w:tcPr>
                              <w:tcW w:w="5730" w:type="dxa"/>
                              <w:gridSpan w:val="2"/>
                              <w:vAlign w:val="bottom"/>
                            </w:tcPr>
                            <w:p w:rsidR="00A87585" w:rsidRPr="00453D9B" w:rsidRDefault="00A87585" w:rsidP="00A8758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170" w:type="dxa"/>
                              <w:gridSpan w:val="2"/>
                              <w:vAlign w:val="bottom"/>
                            </w:tcPr>
                            <w:p w:rsidR="00A87585" w:rsidRPr="00453D9B" w:rsidRDefault="00A87585" w:rsidP="00A8758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87585" w:rsidRPr="00453D9B" w:rsidTr="00A87585">
                          <w:trPr>
                            <w:gridAfter w:val="1"/>
                            <w:wAfter w:w="1858" w:type="dxa"/>
                            <w:trHeight w:val="673"/>
                            <w:jc w:val="center"/>
                          </w:trPr>
                          <w:tc>
                            <w:tcPr>
                              <w:tcW w:w="9900" w:type="dxa"/>
                              <w:gridSpan w:val="4"/>
                              <w:vAlign w:val="bottom"/>
                            </w:tcPr>
                            <w:p w:rsidR="00A87585" w:rsidRPr="00453D9B" w:rsidRDefault="00A87585" w:rsidP="00A87585">
                              <w:pPr>
                                <w:pStyle w:val="3"/>
                                <w:spacing w:line="240" w:lineRule="auto"/>
                                <w:ind w:hanging="284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                  </w:t>
                              </w:r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АДМИНИСТРАЦИЯ НОВОКУБАНСКОГО </w:t>
                              </w:r>
                              <w:proofErr w:type="gramStart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ГОРОДСКОГО</w:t>
                              </w:r>
                              <w:proofErr w:type="gramEnd"/>
                            </w:p>
                          </w:tc>
                        </w:tr>
                        <w:tr w:rsidR="00A87585" w:rsidRPr="00453D9B" w:rsidTr="00A87585">
                          <w:trPr>
                            <w:gridAfter w:val="1"/>
                            <w:wAfter w:w="1858" w:type="dxa"/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4"/>
                              <w:vAlign w:val="bottom"/>
                            </w:tcPr>
                            <w:p w:rsidR="00A87585" w:rsidRPr="00453D9B" w:rsidRDefault="00A87585" w:rsidP="00A87585">
                              <w:pPr>
                                <w:pStyle w:val="2"/>
                                <w:ind w:hanging="284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                      </w:t>
                              </w: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>ПОСЕЛЕНИЯ НОВОКУБАНСКОГО РАЙОНА</w:t>
                              </w:r>
                            </w:p>
                          </w:tc>
                        </w:tr>
                        <w:tr w:rsidR="00A87585" w:rsidRPr="00453D9B" w:rsidTr="00A87585">
                          <w:trPr>
                            <w:gridAfter w:val="1"/>
                            <w:wAfter w:w="1858" w:type="dxa"/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4"/>
                              <w:vAlign w:val="bottom"/>
                            </w:tcPr>
                            <w:p w:rsidR="00A87585" w:rsidRPr="00453D9B" w:rsidRDefault="00A87585" w:rsidP="00A87585">
                              <w:pPr>
                                <w:pStyle w:val="2"/>
                                <w:ind w:hanging="284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                      </w:t>
                              </w: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>ПОСТАНОВЛЕНИЕ</w:t>
                              </w:r>
                            </w:p>
                          </w:tc>
                        </w:tr>
                        <w:tr w:rsidR="00A87585" w:rsidRPr="00453D9B" w:rsidTr="00A87585">
                          <w:trPr>
                            <w:gridAfter w:val="1"/>
                            <w:wAfter w:w="1858" w:type="dxa"/>
                            <w:trHeight w:val="502"/>
                            <w:jc w:val="center"/>
                          </w:trPr>
                          <w:tc>
                            <w:tcPr>
                              <w:tcW w:w="5730" w:type="dxa"/>
                              <w:gridSpan w:val="2"/>
                              <w:vAlign w:val="bottom"/>
                            </w:tcPr>
                            <w:p w:rsidR="00A87585" w:rsidRPr="00453D9B" w:rsidRDefault="00A87585" w:rsidP="00A8758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от 26.04.2024</w:t>
                              </w:r>
                            </w:p>
                          </w:tc>
                          <w:tc>
                            <w:tcPr>
                              <w:tcW w:w="4170" w:type="dxa"/>
                              <w:gridSpan w:val="2"/>
                              <w:vAlign w:val="bottom"/>
                            </w:tcPr>
                            <w:p w:rsidR="00A87585" w:rsidRPr="00453D9B" w:rsidRDefault="00A87585" w:rsidP="00A87585">
                              <w:pPr>
                                <w:ind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                                                </w:t>
                              </w: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№ 749</w:t>
                              </w:r>
                            </w:p>
                          </w:tc>
                        </w:tr>
                        <w:tr w:rsidR="00A87585" w:rsidRPr="00453D9B" w:rsidTr="00A87585">
                          <w:trPr>
                            <w:gridAfter w:val="1"/>
                            <w:wAfter w:w="1858" w:type="dxa"/>
                            <w:trHeight w:val="345"/>
                            <w:jc w:val="center"/>
                          </w:trPr>
                          <w:tc>
                            <w:tcPr>
                              <w:tcW w:w="9900" w:type="dxa"/>
                              <w:gridSpan w:val="4"/>
                              <w:vAlign w:val="bottom"/>
                            </w:tcPr>
                            <w:p w:rsidR="00A87585" w:rsidRPr="00453D9B" w:rsidRDefault="00A87585" w:rsidP="00A87585">
                              <w:pPr>
                                <w:ind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                        </w:t>
                              </w: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г. Новокубанск</w:t>
                              </w:r>
                            </w:p>
                          </w:tc>
                        </w:tr>
                      </w:tbl>
                      <w:p w:rsidR="00A87585" w:rsidRPr="00453D9B" w:rsidRDefault="00A87585" w:rsidP="00A8758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:rsidR="00A87585" w:rsidRPr="00453D9B" w:rsidRDefault="00A87585" w:rsidP="00A8758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7585" w:rsidRPr="00453D9B" w:rsidRDefault="00A87585" w:rsidP="00A8758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A87585" w:rsidRPr="00453D9B" w:rsidRDefault="00A87585" w:rsidP="00A8758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87585" w:rsidRPr="00453D9B" w:rsidRDefault="00A87585" w:rsidP="00A87585">
            <w:pPr>
              <w:tabs>
                <w:tab w:val="left" w:pos="92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585" w:rsidRPr="00453D9B" w:rsidRDefault="00A87585" w:rsidP="00A87585">
            <w:pPr>
              <w:tabs>
                <w:tab w:val="left" w:pos="92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585" w:rsidRPr="00453D9B" w:rsidRDefault="00A87585" w:rsidP="00A87585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О предоставлении разрешения на отклонение от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предельных</w:t>
            </w:r>
            <w:proofErr w:type="gramEnd"/>
          </w:p>
          <w:p w:rsidR="00A87585" w:rsidRPr="00453D9B" w:rsidRDefault="00A87585" w:rsidP="00A87585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23:21:0401007:1236, расположенном по адресу: 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город Новокубанск, улица Киевская, 2/1</w:t>
            </w:r>
          </w:p>
          <w:p w:rsidR="00A87585" w:rsidRPr="00453D9B" w:rsidRDefault="00A87585" w:rsidP="00A87585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585" w:rsidRPr="00453D9B" w:rsidRDefault="00A87585" w:rsidP="00A87585">
            <w:pPr>
              <w:tabs>
                <w:tab w:val="left" w:pos="92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соответствии со статьей 40 Градостроительного кодекса Российской Федерации, Федеральным законом Российской Федерации от 6 октября   2003 года № 131-ФЗ «Об общих принципах организации местного самоуправления в Российской Федерации», постановлением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от 11 апреля 2024 года № 622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и предоставление разрешения на условно - разрешенный вид использования земельного участка», рассмотрев заявление Панасовой Елены Анатольевны от 29 апреля 2024 года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691</w:t>
            </w:r>
            <w:r w:rsidRPr="00453D9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квадратный метр,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23:21:0401007:1236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, расположенном по адресу: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улица Киевская, 2/1, на основании рекомендаций комиссии по землепользованию и застройке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по результатам публичных слушаний (заключение комиссии от 25 апреля 2024 года № 3), руководствуясь Уставом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                                                                                                                     </w:t>
            </w:r>
            <w:proofErr w:type="spellStart"/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о с т а 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о в л я ю:</w:t>
            </w:r>
          </w:p>
          <w:p w:rsidR="00A87585" w:rsidRPr="00453D9B" w:rsidRDefault="00A87585" w:rsidP="00A87585">
            <w:pPr>
              <w:ind w:firstLine="708"/>
              <w:jc w:val="both"/>
              <w:rPr>
                <w:rStyle w:val="72"/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1. Панасовой Елене Анатольевне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691 </w:t>
            </w:r>
            <w:r w:rsidRPr="00453D9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квадратный метр,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23:21:0401007:1236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расположенном по адресу: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город Новокубанск, улица Киевская, 2/1, относящемся к категории земель «земли населенных пунктов», основной вид разрешенного использования – Для индивидуального жилищного строительства, с целью реконструкции индивидуального жилого дома на расстоянии</w:t>
            </w: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</w:rPr>
              <w:t xml:space="preserve"> не менее:</w:t>
            </w:r>
            <w:proofErr w:type="gramEnd"/>
          </w:p>
          <w:p w:rsidR="00A87585" w:rsidRPr="00453D9B" w:rsidRDefault="00A87585" w:rsidP="00A87585">
            <w:pPr>
              <w:tabs>
                <w:tab w:val="left" w:pos="924"/>
              </w:tabs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</w: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,2 метров от межевой границы с земельным участком по ул. </w:t>
            </w:r>
            <w:proofErr w:type="gramStart"/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Крестьянская</w:t>
            </w:r>
            <w:proofErr w:type="gramEnd"/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, 4;</w:t>
            </w:r>
          </w:p>
          <w:p w:rsidR="00A87585" w:rsidRPr="00453D9B" w:rsidRDefault="00A87585" w:rsidP="00A87585">
            <w:pPr>
              <w:tabs>
                <w:tab w:val="left" w:pos="924"/>
              </w:tabs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 xml:space="preserve">4,75 метров от фасадной межевой границы по ул. </w:t>
            </w:r>
            <w:proofErr w:type="gramStart"/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Крестьянская</w:t>
            </w:r>
            <w:proofErr w:type="gramEnd"/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.</w:t>
            </w:r>
          </w:p>
          <w:p w:rsidR="00A87585" w:rsidRPr="00453D9B" w:rsidRDefault="00A87585" w:rsidP="00A87585">
            <w:pPr>
              <w:ind w:firstLine="708"/>
              <w:jc w:val="both"/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bidi="ru-RU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2. Управлению имущественных и земельных отношений, архитектуры и градостроительства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(Никитенко) настоящее постановление разместить:</w:t>
            </w:r>
          </w:p>
          <w:p w:rsidR="00A87585" w:rsidRPr="00453D9B" w:rsidRDefault="00A87585" w:rsidP="00A87585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на официальном сайте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в информационно-телекоммуникационной сети «Интернет» (</w:t>
            </w:r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ngpnr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);</w:t>
            </w:r>
          </w:p>
          <w:p w:rsidR="00A87585" w:rsidRPr="00453D9B" w:rsidRDefault="00A87585" w:rsidP="00A87585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государственной информационной системе обеспечения градостроительной деятельности. </w:t>
            </w:r>
          </w:p>
          <w:p w:rsidR="00A87585" w:rsidRPr="00453D9B" w:rsidRDefault="00A87585" w:rsidP="00A87585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3. 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Контроль за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исполнением настоящего постановления возложить на заместителя главы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начальника отдела муниципального контроля А.Е.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Ворожко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87585" w:rsidRPr="00453D9B" w:rsidRDefault="00A87585" w:rsidP="00A87585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4. Постановление вступает в силу со дня его подписания.</w:t>
            </w:r>
          </w:p>
          <w:p w:rsidR="00A87585" w:rsidRPr="00453D9B" w:rsidRDefault="00A87585" w:rsidP="00A87585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585" w:rsidRPr="00453D9B" w:rsidRDefault="00A87585" w:rsidP="00A87585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585" w:rsidRPr="00453D9B" w:rsidRDefault="00A87585" w:rsidP="00A87585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Глава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 </w:t>
            </w:r>
          </w:p>
          <w:p w:rsidR="00A87585" w:rsidRPr="00453D9B" w:rsidRDefault="00A87585" w:rsidP="00A87585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453D9B"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                      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 П.В. Манаков</w:t>
            </w:r>
          </w:p>
          <w:p w:rsidR="00A87585" w:rsidRPr="00453D9B" w:rsidRDefault="00A87585" w:rsidP="00A875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585" w:rsidRPr="00453D9B" w:rsidRDefault="00A87585" w:rsidP="00A875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585" w:rsidRPr="00453D9B" w:rsidRDefault="00A87585" w:rsidP="00A875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338" w:type="dxa"/>
              <w:jc w:val="center"/>
              <w:tblLayout w:type="fixed"/>
              <w:tblLook w:val="0000"/>
            </w:tblPr>
            <w:tblGrid>
              <w:gridCol w:w="10102"/>
              <w:gridCol w:w="236"/>
            </w:tblGrid>
            <w:tr w:rsidR="000543F8" w:rsidRPr="00453D9B" w:rsidTr="000543F8">
              <w:trPr>
                <w:trHeight w:val="90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10338" w:type="dxa"/>
                    <w:jc w:val="center"/>
                    <w:tblLayout w:type="fixed"/>
                    <w:tblLook w:val="0000"/>
                  </w:tblPr>
                  <w:tblGrid>
                    <w:gridCol w:w="10102"/>
                    <w:gridCol w:w="236"/>
                  </w:tblGrid>
                  <w:tr w:rsidR="000543F8" w:rsidRPr="00453D9B" w:rsidTr="000543F8">
                    <w:trPr>
                      <w:trHeight w:val="80"/>
                      <w:jc w:val="center"/>
                    </w:trPr>
                    <w:tc>
                      <w:tcPr>
                        <w:tcW w:w="10116" w:type="dxa"/>
                        <w:vAlign w:val="bottom"/>
                      </w:tcPr>
                      <w:tbl>
                        <w:tblPr>
                          <w:tblW w:w="9900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5730"/>
                          <w:gridCol w:w="4170"/>
                        </w:tblGrid>
                        <w:tr w:rsidR="000543F8" w:rsidRPr="00453D9B" w:rsidTr="000543F8">
                          <w:trPr>
                            <w:trHeight w:val="900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anchor distT="0" distB="0" distL="114300" distR="114300" simplePos="0" relativeHeight="251663360" behindDoc="0" locked="0" layoutInCell="1" allowOverlap="1">
                                    <wp:simplePos x="0" y="0"/>
                                    <wp:positionH relativeFrom="column">
                                      <wp:posOffset>2802255</wp:posOffset>
                                    </wp:positionH>
                                    <wp:positionV relativeFrom="paragraph">
                                      <wp:posOffset>-20320</wp:posOffset>
                                    </wp:positionV>
                                    <wp:extent cx="609600" cy="714375"/>
                                    <wp:effectExtent l="19050" t="0" r="0" b="0"/>
                                    <wp:wrapNone/>
                                    <wp:docPr id="7" name="Рисунок 2" descr="Герб Новокубанск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Герб Новокубанск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ind w:left="601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543F8" w:rsidRPr="00453D9B" w:rsidTr="000543F8">
                          <w:trPr>
                            <w:trHeight w:val="673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pStyle w:val="3"/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АДМИНИСТРАЦИЯ НОВОКУБАНСКОГО </w:t>
                              </w:r>
                              <w:proofErr w:type="gramStart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ГОРОДСКОГО</w:t>
                              </w:r>
                              <w:proofErr w:type="gramEnd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c>
                        </w:tr>
                        <w:tr w:rsidR="000543F8" w:rsidRPr="00453D9B" w:rsidTr="000543F8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 xml:space="preserve">ПОСЕЛЕНИЯ НОВОКУБАНСКОГО РАЙОНА   </w:t>
                              </w:r>
                            </w:p>
                          </w:tc>
                        </w:tr>
                        <w:tr w:rsidR="000543F8" w:rsidRPr="00453D9B" w:rsidTr="000543F8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>ПОСТАНОВЛЕНИЕ</w:t>
                              </w:r>
                            </w:p>
                          </w:tc>
                        </w:tr>
                        <w:tr w:rsidR="000543F8" w:rsidRPr="00453D9B" w:rsidTr="000543F8">
                          <w:trPr>
                            <w:trHeight w:val="502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от 26.04.2024</w:t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ind w:left="1309"/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453D9B"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</w:t>
                              </w: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№ 750</w:t>
                              </w:r>
                            </w:p>
                          </w:tc>
                        </w:tr>
                        <w:tr w:rsidR="000543F8" w:rsidRPr="00453D9B" w:rsidTr="000543F8">
                          <w:trPr>
                            <w:trHeight w:val="345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г. Новокубанск</w:t>
                              </w:r>
                            </w:p>
                          </w:tc>
                        </w:tr>
                      </w:tbl>
                      <w:p w:rsidR="000543F8" w:rsidRPr="00453D9B" w:rsidRDefault="000543F8" w:rsidP="000543F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:rsidR="000543F8" w:rsidRPr="00453D9B" w:rsidRDefault="000543F8" w:rsidP="000543F8">
                        <w:pPr>
                          <w:ind w:left="601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543F8" w:rsidRPr="00453D9B" w:rsidRDefault="000543F8" w:rsidP="000543F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543F8" w:rsidRPr="00453D9B" w:rsidRDefault="000543F8" w:rsidP="000543F8">
                  <w:pPr>
                    <w:ind w:left="60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43F8" w:rsidRPr="00453D9B" w:rsidRDefault="000543F8" w:rsidP="000543F8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О предоставлении разрешения на условно разрешенный вид использования земельного участка с кадастровым номером 23:21:0401010:593, расположенного по адресу: Краснодарский край, район 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город Новокубанск, улица Урицкого, дом 32</w:t>
            </w:r>
          </w:p>
          <w:p w:rsidR="000543F8" w:rsidRPr="00453D9B" w:rsidRDefault="000543F8" w:rsidP="000543F8">
            <w:pPr>
              <w:ind w:firstLine="6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от 11 апреля 2024 года № 622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и предоставление разрешения на условно - разрешенный вид использования земельного участка»», рассмотрев заявление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Слыщенко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Марины Николаевны, действующей на основании доверенности № 23АВ4075315  от 17 февраля 2024 года в интересах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Хачатрян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Галины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Арсентьевны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 о предоставлении разрешения на условно разрешенный вид использования земельного участка, с кадастровым номером 23:21:0401010:593, общей площадью 630 квадратных метров, «Магазины» [код 4.4], расположенном    по адресу: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улица Урицкого, дом 32, относящемся к категории земель «земли населенных пунктов», основной вид разрешенного использования – для размещения нежилых зданий, на основании рекомендаций комиссии по землепользованию и застройке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по результатам публичных слушаний (заключение комиссии 25 апреля 2024 года № 3), руководствуясь Уставом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</w:t>
            </w:r>
            <w:proofErr w:type="spellStart"/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о с т а </w:t>
            </w:r>
            <w:proofErr w:type="spellStart"/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о в л я ю:</w:t>
            </w:r>
          </w:p>
          <w:p w:rsidR="000543F8" w:rsidRPr="00453D9B" w:rsidRDefault="000543F8" w:rsidP="000543F8">
            <w:pPr>
              <w:ind w:firstLine="6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1. Предоставить разрешение на условно разрешенный вид использования земельного участка площадью 630 квадратных метров, 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23:21:0401010:593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расположенном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по адресу: 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город Новокубанск, улица Урицкого, дом 32, в границах территориальной зоны «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- 5. Производственная зона </w:t>
            </w:r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V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класса», имеющего вид разрешенного использования «для размещения нежилых зданий», на условно разрешенный вид использования «Магазины» [код 4.4]. </w:t>
            </w:r>
          </w:p>
          <w:p w:rsidR="000543F8" w:rsidRPr="00453D9B" w:rsidRDefault="000543F8" w:rsidP="000543F8">
            <w:pPr>
              <w:ind w:firstLine="6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spacing w:line="233" w:lineRule="auto"/>
              <w:ind w:firstLine="7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Хачатрян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Галине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Арсентьевне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обратиться в </w:t>
            </w:r>
            <w:r w:rsidRPr="00453D9B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Федеральной службы государственной регистрации, кадастра и картографии по Краснодарскому краю, для внесения соответствующих изменений.</w:t>
            </w:r>
          </w:p>
          <w:p w:rsidR="000543F8" w:rsidRPr="00453D9B" w:rsidRDefault="000543F8" w:rsidP="000543F8">
            <w:pPr>
              <w:spacing w:line="233" w:lineRule="auto"/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3. Управлению имущественных и земельных отношений, архитектуры и градостроительства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(Никитенко) настоящее постановление разместить:</w:t>
            </w:r>
          </w:p>
          <w:p w:rsidR="000543F8" w:rsidRPr="00453D9B" w:rsidRDefault="000543F8" w:rsidP="000543F8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на официальном сайте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в информационно-телекоммуникационной сети «Интернет» (</w:t>
            </w:r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ngpnr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);</w:t>
            </w:r>
          </w:p>
          <w:p w:rsidR="000543F8" w:rsidRPr="00453D9B" w:rsidRDefault="000543F8" w:rsidP="000543F8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государственной информационной системе обеспечения градостроительной деятельности. </w:t>
            </w:r>
          </w:p>
          <w:p w:rsidR="000543F8" w:rsidRPr="00453D9B" w:rsidRDefault="000543F8" w:rsidP="000543F8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4. 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Контроль за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исполнением настоящего постановления возложить на заместителя главы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начальника отдела муниципального контроля А.Е.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Ворожко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543F8" w:rsidRPr="00453D9B" w:rsidRDefault="000543F8" w:rsidP="000543F8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5. Постановление вступает в силу со дня его подписания.</w:t>
            </w:r>
          </w:p>
          <w:p w:rsidR="000543F8" w:rsidRPr="00453D9B" w:rsidRDefault="000543F8" w:rsidP="000543F8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Глава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</w:p>
          <w:p w:rsidR="000543F8" w:rsidRPr="00453D9B" w:rsidRDefault="000543F8" w:rsidP="000543F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 П.В.Манаков</w:t>
            </w:r>
          </w:p>
          <w:p w:rsidR="000543F8" w:rsidRPr="00453D9B" w:rsidRDefault="000543F8" w:rsidP="000543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338" w:type="dxa"/>
              <w:jc w:val="center"/>
              <w:tblLayout w:type="fixed"/>
              <w:tblLook w:val="0000"/>
            </w:tblPr>
            <w:tblGrid>
              <w:gridCol w:w="10102"/>
              <w:gridCol w:w="236"/>
            </w:tblGrid>
            <w:tr w:rsidR="000543F8" w:rsidRPr="00453D9B" w:rsidTr="000543F8">
              <w:trPr>
                <w:trHeight w:val="90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10338" w:type="dxa"/>
                    <w:jc w:val="center"/>
                    <w:tblLayout w:type="fixed"/>
                    <w:tblLook w:val="0000"/>
                  </w:tblPr>
                  <w:tblGrid>
                    <w:gridCol w:w="10102"/>
                    <w:gridCol w:w="236"/>
                  </w:tblGrid>
                  <w:tr w:rsidR="000543F8" w:rsidRPr="00453D9B" w:rsidTr="000543F8">
                    <w:trPr>
                      <w:trHeight w:val="80"/>
                      <w:jc w:val="center"/>
                    </w:trPr>
                    <w:tc>
                      <w:tcPr>
                        <w:tcW w:w="10116" w:type="dxa"/>
                        <w:vAlign w:val="bottom"/>
                      </w:tcPr>
                      <w:tbl>
                        <w:tblPr>
                          <w:tblW w:w="9900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5730"/>
                          <w:gridCol w:w="4170"/>
                        </w:tblGrid>
                        <w:tr w:rsidR="000543F8" w:rsidRPr="00453D9B" w:rsidTr="000543F8">
                          <w:trPr>
                            <w:trHeight w:val="900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anchor distT="0" distB="0" distL="114300" distR="114300" simplePos="0" relativeHeight="251665408" behindDoc="0" locked="0" layoutInCell="1" allowOverlap="1">
                                    <wp:simplePos x="0" y="0"/>
                                    <wp:positionH relativeFrom="column">
                                      <wp:posOffset>2802255</wp:posOffset>
                                    </wp:positionH>
                                    <wp:positionV relativeFrom="paragraph">
                                      <wp:posOffset>-20320</wp:posOffset>
                                    </wp:positionV>
                                    <wp:extent cx="609600" cy="714375"/>
                                    <wp:effectExtent l="19050" t="0" r="0" b="0"/>
                                    <wp:wrapNone/>
                                    <wp:docPr id="8" name="Рисунок 2" descr="Герб Новокубанск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Герб Новокубанск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ind w:left="601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543F8" w:rsidRPr="00453D9B" w:rsidTr="000543F8">
                          <w:trPr>
                            <w:trHeight w:val="673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pStyle w:val="3"/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АДМИНИСТРАЦИЯ НОВОКУБАНСКОГО </w:t>
                              </w:r>
                              <w:proofErr w:type="gramStart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ГОРОДСКОГО</w:t>
                              </w:r>
                              <w:proofErr w:type="gramEnd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c>
                        </w:tr>
                        <w:tr w:rsidR="000543F8" w:rsidRPr="00453D9B" w:rsidTr="000543F8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 xml:space="preserve">ПОСЕЛЕНИЯ НОВОКУБАНСКОГО РАЙОНА   </w:t>
                              </w:r>
                            </w:p>
                          </w:tc>
                        </w:tr>
                        <w:tr w:rsidR="000543F8" w:rsidRPr="00453D9B" w:rsidTr="000543F8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>ПОСТАНОВЛЕНИЕ</w:t>
                              </w:r>
                            </w:p>
                          </w:tc>
                        </w:tr>
                        <w:tr w:rsidR="000543F8" w:rsidRPr="00453D9B" w:rsidTr="000543F8">
                          <w:trPr>
                            <w:trHeight w:val="502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от  26.04.2024</w:t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ind w:left="1309"/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  № 751</w:t>
                              </w:r>
                            </w:p>
                          </w:tc>
                        </w:tr>
                        <w:tr w:rsidR="000543F8" w:rsidRPr="00453D9B" w:rsidTr="000543F8">
                          <w:trPr>
                            <w:trHeight w:val="345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г. Новокубанск</w:t>
                              </w:r>
                            </w:p>
                          </w:tc>
                        </w:tr>
                      </w:tbl>
                      <w:p w:rsidR="000543F8" w:rsidRPr="00453D9B" w:rsidRDefault="000543F8" w:rsidP="000543F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:rsidR="000543F8" w:rsidRPr="00453D9B" w:rsidRDefault="000543F8" w:rsidP="000543F8">
                        <w:pPr>
                          <w:ind w:left="601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543F8" w:rsidRPr="00453D9B" w:rsidRDefault="000543F8" w:rsidP="000543F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543F8" w:rsidRPr="00453D9B" w:rsidRDefault="000543F8" w:rsidP="000543F8">
                  <w:pPr>
                    <w:ind w:left="60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43F8" w:rsidRPr="00453D9B" w:rsidRDefault="000543F8" w:rsidP="000543F8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О предоставлении разрешения на отклонение от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предельных</w:t>
            </w:r>
            <w:proofErr w:type="gramEnd"/>
          </w:p>
          <w:p w:rsidR="000543F8" w:rsidRPr="00453D9B" w:rsidRDefault="000543F8" w:rsidP="000543F8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23:21:0401011:4138, расположенном по адресу: </w:t>
            </w:r>
          </w:p>
          <w:p w:rsidR="000543F8" w:rsidRPr="00453D9B" w:rsidRDefault="000543F8" w:rsidP="000543F8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</w:t>
            </w:r>
          </w:p>
          <w:p w:rsidR="000543F8" w:rsidRPr="00453D9B" w:rsidRDefault="000543F8" w:rsidP="000543F8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улица Первомайская, дом 239/3</w:t>
            </w:r>
          </w:p>
          <w:p w:rsidR="000543F8" w:rsidRPr="00453D9B" w:rsidRDefault="000543F8" w:rsidP="000543F8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tabs>
                <w:tab w:val="left" w:pos="92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от 11 апреля 2024 года № 622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и предоставление разрешения на условно - разрешенный вид использования земельного участка», рассмотрев заявление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Булатовой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Натальи Степановны от 01 апреля 2024 года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780</w:t>
            </w:r>
            <w:r w:rsidRPr="00453D9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квадратных метров,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23:21:0401011:4138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, расположенном по адресу: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улица Первомайская, дом 239/3, на основании рекомендаций комиссии по землепользованию и застройке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по результатам публичных слушаний (заключение комиссии от 25 апреля 2024 года № 3), руководствуясь Уставом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         </w:t>
            </w:r>
            <w:r w:rsidR="00567C77" w:rsidRPr="00453D9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proofErr w:type="spellStart"/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о с т а 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о в л я ю:</w:t>
            </w:r>
          </w:p>
          <w:p w:rsidR="000543F8" w:rsidRPr="00453D9B" w:rsidRDefault="000543F8" w:rsidP="000543F8">
            <w:pPr>
              <w:ind w:firstLine="708"/>
              <w:jc w:val="both"/>
              <w:rPr>
                <w:rStyle w:val="72"/>
                <w:rFonts w:ascii="Arial" w:hAnsi="Arial" w:cs="Arial"/>
                <w:bCs w:val="0"/>
                <w:color w:val="auto"/>
                <w:sz w:val="16"/>
                <w:szCs w:val="16"/>
                <w:u w:val="none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1. 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Булатовой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Наталье Степановне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780 </w:t>
            </w:r>
            <w:r w:rsidRPr="00453D9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квадратных метров,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23:21:0401011:4138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расположенном по адресу: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               город Новокубанск, улица Первомайская, дом 239/3, относящемся к категории земель «земли населенных пунктов», основной вид разрешенного использования – магазины (код 4.4), с целью увеличения процента застройки до 81,6% и строительства магазина на расстоянии</w:t>
            </w: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не менее:</w:t>
            </w:r>
            <w:proofErr w:type="gramEnd"/>
          </w:p>
          <w:p w:rsidR="000543F8" w:rsidRPr="00453D9B" w:rsidRDefault="000543F8" w:rsidP="000543F8">
            <w:pPr>
              <w:ind w:firstLine="708"/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по границе фасадной межевой границы по улице </w:t>
            </w:r>
            <w:proofErr w:type="gramStart"/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Первомайская</w:t>
            </w:r>
            <w:proofErr w:type="gramEnd"/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;</w:t>
            </w:r>
          </w:p>
          <w:p w:rsidR="000543F8" w:rsidRPr="00453D9B" w:rsidRDefault="000543F8" w:rsidP="000543F8">
            <w:pPr>
              <w:ind w:firstLine="708"/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по границе фасадной межевой границы по улице Володарского;</w:t>
            </w:r>
          </w:p>
          <w:p w:rsidR="000543F8" w:rsidRPr="00453D9B" w:rsidRDefault="000543F8" w:rsidP="000543F8">
            <w:pPr>
              <w:ind w:firstLine="708"/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по границе межевой границы с земельным участком по улице   </w:t>
            </w:r>
            <w:proofErr w:type="gramStart"/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Первомайская</w:t>
            </w:r>
            <w:proofErr w:type="gramEnd"/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, 239/2.</w:t>
            </w:r>
          </w:p>
          <w:p w:rsidR="000543F8" w:rsidRPr="00453D9B" w:rsidRDefault="000543F8" w:rsidP="000543F8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2. Управлению имущественных и земельных отношений, архитектуры и градостроительства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(Никитенко) настоящее постановление разместить:</w:t>
            </w:r>
          </w:p>
          <w:p w:rsidR="000543F8" w:rsidRPr="00453D9B" w:rsidRDefault="000543F8" w:rsidP="000543F8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на официальном сайте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в информационно-телекоммуникационной сети «Интернет» (</w:t>
            </w:r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ngpnr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);</w:t>
            </w:r>
          </w:p>
          <w:p w:rsidR="000543F8" w:rsidRPr="00453D9B" w:rsidRDefault="000543F8" w:rsidP="000543F8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государственной информационной системе обеспечения градостроительной деятельности. </w:t>
            </w:r>
          </w:p>
          <w:p w:rsidR="000543F8" w:rsidRPr="00453D9B" w:rsidRDefault="000543F8" w:rsidP="000543F8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3. 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Контроль за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исполнением настоящего постановления возложить на заместителя главы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начальника отдела муниципального контроля А.Е.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Ворожко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543F8" w:rsidRPr="00453D9B" w:rsidRDefault="000543F8" w:rsidP="000543F8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4. Постановление вступает в силу со дня его подписания.</w:t>
            </w:r>
          </w:p>
          <w:p w:rsidR="000543F8" w:rsidRPr="00453D9B" w:rsidRDefault="000543F8" w:rsidP="000543F8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Глава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 </w:t>
            </w:r>
          </w:p>
          <w:p w:rsidR="000543F8" w:rsidRPr="00453D9B" w:rsidRDefault="000543F8" w:rsidP="000543F8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                       </w:t>
            </w:r>
            <w:r w:rsidR="00453D9B"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П.В. Манаков</w:t>
            </w:r>
          </w:p>
          <w:p w:rsidR="000543F8" w:rsidRPr="00453D9B" w:rsidRDefault="000543F8" w:rsidP="000543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338" w:type="dxa"/>
              <w:jc w:val="center"/>
              <w:tblLayout w:type="fixed"/>
              <w:tblLook w:val="0000"/>
            </w:tblPr>
            <w:tblGrid>
              <w:gridCol w:w="10102"/>
              <w:gridCol w:w="236"/>
            </w:tblGrid>
            <w:tr w:rsidR="000543F8" w:rsidRPr="00453D9B" w:rsidTr="000543F8">
              <w:trPr>
                <w:trHeight w:val="90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10338" w:type="dxa"/>
                    <w:jc w:val="center"/>
                    <w:tblLayout w:type="fixed"/>
                    <w:tblLook w:val="0000"/>
                  </w:tblPr>
                  <w:tblGrid>
                    <w:gridCol w:w="10102"/>
                    <w:gridCol w:w="236"/>
                  </w:tblGrid>
                  <w:tr w:rsidR="000543F8" w:rsidRPr="00453D9B" w:rsidTr="000543F8">
                    <w:trPr>
                      <w:trHeight w:val="80"/>
                      <w:jc w:val="center"/>
                    </w:trPr>
                    <w:tc>
                      <w:tcPr>
                        <w:tcW w:w="10116" w:type="dxa"/>
                        <w:vAlign w:val="bottom"/>
                      </w:tcPr>
                      <w:tbl>
                        <w:tblPr>
                          <w:tblW w:w="9900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5730"/>
                          <w:gridCol w:w="4170"/>
                        </w:tblGrid>
                        <w:tr w:rsidR="000543F8" w:rsidRPr="00453D9B" w:rsidTr="000543F8">
                          <w:trPr>
                            <w:trHeight w:val="900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anchor distT="0" distB="0" distL="114300" distR="114300" simplePos="0" relativeHeight="251667456" behindDoc="0" locked="0" layoutInCell="1" allowOverlap="1">
                                    <wp:simplePos x="0" y="0"/>
                                    <wp:positionH relativeFrom="column">
                                      <wp:posOffset>2802255</wp:posOffset>
                                    </wp:positionH>
                                    <wp:positionV relativeFrom="paragraph">
                                      <wp:posOffset>-20320</wp:posOffset>
                                    </wp:positionV>
                                    <wp:extent cx="609600" cy="714375"/>
                                    <wp:effectExtent l="19050" t="0" r="0" b="0"/>
                                    <wp:wrapNone/>
                                    <wp:docPr id="9" name="Рисунок 2" descr="Герб Новокубанск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Герб Новокубанск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ind w:left="601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543F8" w:rsidRPr="00453D9B" w:rsidTr="000543F8">
                          <w:trPr>
                            <w:trHeight w:val="673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pStyle w:val="3"/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АДМИНИСТРАЦИЯ НОВОКУБАНСКОГО </w:t>
                              </w:r>
                              <w:proofErr w:type="gramStart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ГОРОДСКОГО</w:t>
                              </w:r>
                              <w:proofErr w:type="gramEnd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c>
                        </w:tr>
                        <w:tr w:rsidR="000543F8" w:rsidRPr="00453D9B" w:rsidTr="000543F8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 xml:space="preserve">ПОСЕЛЕНИЯ НОВОКУБАНСКОГО РАЙОНА   </w:t>
                              </w:r>
                            </w:p>
                          </w:tc>
                        </w:tr>
                        <w:tr w:rsidR="000543F8" w:rsidRPr="00453D9B" w:rsidTr="000543F8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>ПОСТАНОВЛЕНИЕ</w:t>
                              </w:r>
                            </w:p>
                          </w:tc>
                        </w:tr>
                        <w:tr w:rsidR="000543F8" w:rsidRPr="00453D9B" w:rsidTr="000543F8">
                          <w:trPr>
                            <w:trHeight w:val="502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от 26.04.2024</w:t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ind w:left="1309"/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AA7755"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                </w:t>
                              </w: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№ 752</w:t>
                              </w:r>
                            </w:p>
                          </w:tc>
                        </w:tr>
                        <w:tr w:rsidR="000543F8" w:rsidRPr="00453D9B" w:rsidTr="000543F8">
                          <w:trPr>
                            <w:trHeight w:val="345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0543F8" w:rsidRPr="00453D9B" w:rsidRDefault="000543F8" w:rsidP="000543F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г. Новокубанск</w:t>
                              </w:r>
                            </w:p>
                          </w:tc>
                        </w:tr>
                      </w:tbl>
                      <w:p w:rsidR="000543F8" w:rsidRPr="00453D9B" w:rsidRDefault="000543F8" w:rsidP="000543F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:rsidR="000543F8" w:rsidRPr="00453D9B" w:rsidRDefault="000543F8" w:rsidP="000543F8">
                        <w:pPr>
                          <w:ind w:left="601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543F8" w:rsidRPr="00453D9B" w:rsidRDefault="000543F8" w:rsidP="000543F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543F8" w:rsidRPr="00453D9B" w:rsidRDefault="000543F8" w:rsidP="000543F8">
                  <w:pPr>
                    <w:ind w:left="60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43F8" w:rsidRPr="00453D9B" w:rsidRDefault="000543F8" w:rsidP="000543F8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О предоставлении разрешения на условно разрешенный вид использования земельного участка с кадастровым номером 23:21:0401003:2211, расположенного по адресу: Российская Федерация, Краснодарский край, муниципальный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Новокубанское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</w:t>
            </w:r>
          </w:p>
          <w:p w:rsidR="000543F8" w:rsidRPr="00453D9B" w:rsidRDefault="000543F8" w:rsidP="000543F8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улица Ленина, земельный участок 4</w:t>
            </w:r>
          </w:p>
          <w:p w:rsidR="000543F8" w:rsidRPr="00453D9B" w:rsidRDefault="000543F8" w:rsidP="000543F8">
            <w:pPr>
              <w:ind w:firstLine="6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AA7755" w:rsidP="000543F8">
            <w:pPr>
              <w:tabs>
                <w:tab w:val="left" w:pos="92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proofErr w:type="gramStart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      </w:r>
            <w:proofErr w:type="spellStart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от 11 апреля 2024 года № 622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proofErr w:type="gramEnd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>и предоставление разрешения на условно - разрешенный вид использования земельного участка», рассмотрев заявления Воробьевой Марии Николаевны действующей в интересах себя и своего несовершеннолетнего ребенка Воробьева Кирилла Андреевича, Воробьева Андрея Викторовича, Воробьевой Виктории Андреевны, действующей с согласия своих законных представителей матери Воробьевой Марии Николаевны, отца Воробьева Андрея Викторовича, и Воробьева Артема Андреевича, действующего с согласия своих законных представителей матери Воробьевой Марии Николаевны</w:t>
            </w:r>
            <w:proofErr w:type="gramEnd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 xml:space="preserve">, отца Воробьева Андрея Викторовича о предоставлении разрешения на условно разрешенный вид использования земельного участка, с кадастровым номером 23:21:0401003:2211, общей площадью 278 квадратных метров, «Магазины» [код 4.4], расположенном по адресу: </w:t>
            </w:r>
            <w:proofErr w:type="gramStart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городское поселение </w:t>
            </w:r>
            <w:proofErr w:type="spellStart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Новокубанское</w:t>
            </w:r>
            <w:proofErr w:type="spellEnd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улица Ленина, земельный участок 4, относящемся к категории земель «земли населенных пунктов», основной вид разрешенного использования – Блокированная жилая застройка, на основании рекомендаций комиссии по землепользованию и застройке </w:t>
            </w:r>
            <w:proofErr w:type="spellStart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по результатам публичных слушаний (заключение комиссии 25 апреля 2024 года № 3), руководствуясь Уставом </w:t>
            </w:r>
            <w:proofErr w:type="spellStart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</w:t>
            </w:r>
            <w:proofErr w:type="gramEnd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</w:t>
            </w:r>
            <w:proofErr w:type="spellStart"/>
            <w:proofErr w:type="gramStart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> о с т а </w:t>
            </w:r>
            <w:proofErr w:type="spellStart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="000543F8" w:rsidRPr="00453D9B">
              <w:rPr>
                <w:rFonts w:ascii="Arial" w:hAnsi="Arial" w:cs="Arial"/>
                <w:b/>
                <w:sz w:val="16"/>
                <w:szCs w:val="16"/>
              </w:rPr>
              <w:t> о в л я ю:</w:t>
            </w:r>
          </w:p>
          <w:p w:rsidR="000543F8" w:rsidRPr="00453D9B" w:rsidRDefault="000543F8" w:rsidP="000543F8">
            <w:pPr>
              <w:ind w:firstLine="6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1. Предоставить разрешение на условно разрешенный вид использования земельного участка площадью 278 квадратных метров, 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23:21:0401003:2211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расположенном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по адресу: Российская Федерация, Краснодарский край, муниципальный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Новокубанское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улица Ленина, земельный участок 4 , в границах территориальной зоны «Ж - 1. Зона застройки жилыми домами», имеющего вид разрешенного использования «Блокированная жилая застройка», на условно разрешенный вид использования «Магазины» [код 4.4]. </w:t>
            </w:r>
          </w:p>
          <w:p w:rsidR="000543F8" w:rsidRPr="00453D9B" w:rsidRDefault="000543F8" w:rsidP="000543F8">
            <w:pPr>
              <w:spacing w:line="233" w:lineRule="auto"/>
              <w:ind w:firstLine="7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2. Воробьевой Марии Николаевне, Воробьеву Кириллу Андреевичу, Воробьеву Андрею Викторовичу, Воробьевой Виктории Андреевне, Воробьеву Артему Андреевичу обратиться в </w:t>
            </w:r>
            <w:r w:rsidRPr="00453D9B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Федеральной службы государственной регистрации, кадастра и картографии по Краснодарскому краю, для внесения соответствующих изменений.</w:t>
            </w:r>
          </w:p>
          <w:p w:rsidR="000543F8" w:rsidRPr="00453D9B" w:rsidRDefault="000543F8" w:rsidP="000543F8">
            <w:pPr>
              <w:spacing w:line="233" w:lineRule="auto"/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3. Управлению имущественных и земельных отношений, архитектуры и градостроительства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(Никитенко) настоящее постановление разместить:</w:t>
            </w:r>
          </w:p>
          <w:p w:rsidR="000543F8" w:rsidRPr="00453D9B" w:rsidRDefault="000543F8" w:rsidP="000543F8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на официальном сайте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в информационно-телекоммуникационной сети «Интернет» (</w:t>
            </w:r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ngpnr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);</w:t>
            </w:r>
          </w:p>
          <w:p w:rsidR="000543F8" w:rsidRPr="00453D9B" w:rsidRDefault="000543F8" w:rsidP="000543F8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государственной информационной системе обеспечения градостроительной деятельности. </w:t>
            </w:r>
          </w:p>
          <w:p w:rsidR="000543F8" w:rsidRPr="00453D9B" w:rsidRDefault="000543F8" w:rsidP="000543F8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4. 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Контроль за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исполнением настоящего постановления возложить на заместителя главы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начальника отдела муниципального контроля А.Е.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Ворожко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543F8" w:rsidRPr="00453D9B" w:rsidRDefault="000543F8" w:rsidP="000543F8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5. Постановление вступает в силу со дня его подписания.</w:t>
            </w:r>
          </w:p>
          <w:p w:rsidR="000543F8" w:rsidRPr="00453D9B" w:rsidRDefault="000543F8" w:rsidP="000543F8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43F8" w:rsidRPr="00453D9B" w:rsidRDefault="000543F8" w:rsidP="000543F8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Глава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</w:p>
          <w:p w:rsidR="000543F8" w:rsidRPr="00453D9B" w:rsidRDefault="000543F8" w:rsidP="000543F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                          </w:t>
            </w:r>
            <w:r w:rsidR="00AA7755" w:rsidRPr="00453D9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</w:t>
            </w:r>
            <w:r w:rsidR="00453D9B"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</w:t>
            </w:r>
            <w:r w:rsidR="00AA7755" w:rsidRPr="00453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     П.В.Манаков</w:t>
            </w:r>
          </w:p>
          <w:p w:rsidR="000543F8" w:rsidRPr="00453D9B" w:rsidRDefault="000543F8" w:rsidP="000543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338" w:type="dxa"/>
              <w:jc w:val="center"/>
              <w:tblLayout w:type="fixed"/>
              <w:tblLook w:val="0000"/>
            </w:tblPr>
            <w:tblGrid>
              <w:gridCol w:w="10102"/>
              <w:gridCol w:w="236"/>
            </w:tblGrid>
            <w:tr w:rsidR="00AA7755" w:rsidRPr="00453D9B" w:rsidTr="00AE32AD">
              <w:trPr>
                <w:trHeight w:val="90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10338" w:type="dxa"/>
                    <w:jc w:val="center"/>
                    <w:tblLayout w:type="fixed"/>
                    <w:tblLook w:val="0000"/>
                  </w:tblPr>
                  <w:tblGrid>
                    <w:gridCol w:w="10102"/>
                    <w:gridCol w:w="236"/>
                  </w:tblGrid>
                  <w:tr w:rsidR="00AA7755" w:rsidRPr="00453D9B" w:rsidTr="00AE32AD">
                    <w:trPr>
                      <w:trHeight w:val="80"/>
                      <w:jc w:val="center"/>
                    </w:trPr>
                    <w:tc>
                      <w:tcPr>
                        <w:tcW w:w="10116" w:type="dxa"/>
                        <w:vAlign w:val="bottom"/>
                      </w:tcPr>
                      <w:tbl>
                        <w:tblPr>
                          <w:tblW w:w="9900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5730"/>
                          <w:gridCol w:w="4170"/>
                        </w:tblGrid>
                        <w:tr w:rsidR="00AA7755" w:rsidRPr="00453D9B" w:rsidTr="00AE32AD">
                          <w:trPr>
                            <w:trHeight w:val="900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AA7755" w:rsidRPr="00453D9B" w:rsidRDefault="00AA7755" w:rsidP="00AE32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anchor distT="0" distB="0" distL="114300" distR="114300" simplePos="0" relativeHeight="251669504" behindDoc="0" locked="0" layoutInCell="1" allowOverlap="1">
                                    <wp:simplePos x="0" y="0"/>
                                    <wp:positionH relativeFrom="column">
                                      <wp:posOffset>2802255</wp:posOffset>
                                    </wp:positionH>
                                    <wp:positionV relativeFrom="paragraph">
                                      <wp:posOffset>-20320</wp:posOffset>
                                    </wp:positionV>
                                    <wp:extent cx="609600" cy="714375"/>
                                    <wp:effectExtent l="19050" t="0" r="0" b="0"/>
                                    <wp:wrapNone/>
                                    <wp:docPr id="10" name="Рисунок 2" descr="Герб Новокубанск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Герб Новокубанск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AA7755" w:rsidRPr="00453D9B" w:rsidRDefault="00AA7755" w:rsidP="00AE32AD">
                              <w:pPr>
                                <w:ind w:left="601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A7755" w:rsidRPr="00453D9B" w:rsidTr="00AE32AD">
                          <w:trPr>
                            <w:trHeight w:val="673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AA7755" w:rsidRPr="00453D9B" w:rsidRDefault="00AA7755" w:rsidP="00AE32AD">
                              <w:pPr>
                                <w:pStyle w:val="3"/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АДМИНИСТРАЦИЯ НОВОКУБАНСКОГО </w:t>
                              </w:r>
                              <w:proofErr w:type="gramStart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ГОРОДСКОГО</w:t>
                              </w:r>
                              <w:proofErr w:type="gramEnd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c>
                        </w:tr>
                        <w:tr w:rsidR="00AA7755" w:rsidRPr="00453D9B" w:rsidTr="00AE32AD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AA7755" w:rsidRPr="00453D9B" w:rsidRDefault="00AA7755" w:rsidP="00AE32AD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 xml:space="preserve">ПОСЕЛЕНИЯ НОВОКУБАНСКОГО РАЙОНА   </w:t>
                              </w:r>
                            </w:p>
                          </w:tc>
                        </w:tr>
                        <w:tr w:rsidR="00AA7755" w:rsidRPr="00453D9B" w:rsidTr="00AE32AD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AA7755" w:rsidRPr="00453D9B" w:rsidRDefault="00AA7755" w:rsidP="00AE32AD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>ПОСТАНОВЛЕНИЕ</w:t>
                              </w:r>
                            </w:p>
                          </w:tc>
                        </w:tr>
                        <w:tr w:rsidR="00AA7755" w:rsidRPr="00453D9B" w:rsidTr="00AE32AD">
                          <w:trPr>
                            <w:trHeight w:val="502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AA7755" w:rsidRPr="00453D9B" w:rsidRDefault="00AA7755" w:rsidP="00AE32A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от 26.04.2024</w:t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AA7755" w:rsidRPr="00453D9B" w:rsidRDefault="00AA7755" w:rsidP="00AE32AD">
                              <w:pPr>
                                <w:ind w:left="1309"/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</w:t>
                              </w: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№ 753</w:t>
                              </w:r>
                            </w:p>
                          </w:tc>
                        </w:tr>
                        <w:tr w:rsidR="00AA7755" w:rsidRPr="00453D9B" w:rsidTr="00AE32AD">
                          <w:trPr>
                            <w:trHeight w:val="345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AA7755" w:rsidRPr="00453D9B" w:rsidRDefault="00AA7755" w:rsidP="00AE32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г. Новокубанск</w:t>
                              </w:r>
                            </w:p>
                          </w:tc>
                        </w:tr>
                      </w:tbl>
                      <w:p w:rsidR="00AA7755" w:rsidRPr="00453D9B" w:rsidRDefault="00AA7755" w:rsidP="00AE32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:rsidR="00AA7755" w:rsidRPr="00453D9B" w:rsidRDefault="00AA7755" w:rsidP="00AE32AD">
                        <w:pPr>
                          <w:ind w:left="601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A7755" w:rsidRPr="00453D9B" w:rsidRDefault="00AA7755" w:rsidP="00AE32A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AA7755" w:rsidRPr="00453D9B" w:rsidRDefault="00AA7755" w:rsidP="00AE32AD">
                  <w:pPr>
                    <w:ind w:left="60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7755" w:rsidRPr="00453D9B" w:rsidRDefault="00AA7755" w:rsidP="00AA7755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755" w:rsidRPr="00453D9B" w:rsidRDefault="00AA7755" w:rsidP="00AA7755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755" w:rsidRPr="00453D9B" w:rsidRDefault="00AA7755" w:rsidP="00AA7755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О предоставлении разрешения на отклонение от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предельных</w:t>
            </w:r>
            <w:proofErr w:type="gramEnd"/>
          </w:p>
          <w:p w:rsidR="00AA7755" w:rsidRPr="00453D9B" w:rsidRDefault="00AA7755" w:rsidP="00AA7755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23:21:0401013:526, расположенном по адресу: </w:t>
            </w:r>
          </w:p>
          <w:p w:rsidR="00AA7755" w:rsidRPr="00453D9B" w:rsidRDefault="00AA7755" w:rsidP="00AA7755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:rsidR="00AA7755" w:rsidRPr="00453D9B" w:rsidRDefault="00AA7755" w:rsidP="00AA7755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город Новокубанск, улица Коммунаров, дом 150</w:t>
            </w:r>
          </w:p>
          <w:p w:rsidR="00AA7755" w:rsidRPr="00453D9B" w:rsidRDefault="00AA7755" w:rsidP="00AA7755">
            <w:pPr>
              <w:tabs>
                <w:tab w:val="left" w:pos="92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755" w:rsidRPr="00453D9B" w:rsidRDefault="00AA7755" w:rsidP="00AA7755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соответствии со статьей 40 Градостроительного кодекса Российской Федерации, Федеральным законом Российской Федерации от 6 октября2003 года № 131-ФЗ «Об общих принципах организации местного самоуправления в Российской Федерации», постановлением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от 11 апреля 2024 года № 622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строительства, и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предоставление разрешения на условно - разрешенный вид использования земельного участка», рассмотрев заявление Гордеевой Натальи Ивановны от 02 апреля 2024 года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1003</w:t>
            </w:r>
            <w:r w:rsidRPr="00453D9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квадратных метра,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23:21:0401013:526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расположенном по адресу: 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улица Коммунаров, дом 150, на основании рекомендаций комиссии по землепользованию и застройке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по результатам публичных слушаний (заключение комиссии от 25 апреля 2024 года № 3), руководствуясь Уставом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                                     </w:t>
            </w:r>
            <w:proofErr w:type="spellStart"/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о с т а 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о в л я ю:</w:t>
            </w:r>
          </w:p>
          <w:p w:rsidR="00AA7755" w:rsidRPr="00453D9B" w:rsidRDefault="00AA7755" w:rsidP="00AA7755">
            <w:pPr>
              <w:tabs>
                <w:tab w:val="left" w:pos="709"/>
              </w:tabs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>1. 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Гордеевой Наталье Ивановне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1003 </w:t>
            </w:r>
            <w:r w:rsidRPr="00453D9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квадратных метра,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23:21:0401013:526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, расположенном по адресу: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город Новокубанск, улица Коммунаров, дом 150, относящемся к категории земель «земли населенных пунктов», основной вид разрешенного использования – для    индивидуального жилищного строительства, с целью реконструкции индивидуального жилого дома на расстоянии</w:t>
            </w: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не менее:</w:t>
            </w:r>
            <w:proofErr w:type="gramEnd"/>
          </w:p>
          <w:p w:rsidR="00AA7755" w:rsidRPr="00453D9B" w:rsidRDefault="00AA7755" w:rsidP="00AA7755">
            <w:pPr>
              <w:tabs>
                <w:tab w:val="left" w:pos="709"/>
              </w:tabs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1,5 метров от межевой границы с земельным участком по  ул. Коммунаров, 148;</w:t>
            </w:r>
          </w:p>
          <w:p w:rsidR="00AA7755" w:rsidRPr="00453D9B" w:rsidRDefault="00AA7755" w:rsidP="00AA7755">
            <w:pPr>
              <w:tabs>
                <w:tab w:val="left" w:pos="709"/>
              </w:tabs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3,1 метров от фасадной межевой границы по улице Коммунаров.</w:t>
            </w:r>
          </w:p>
          <w:p w:rsidR="00AA7755" w:rsidRPr="00453D9B" w:rsidRDefault="00AA7755" w:rsidP="00AA7755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2. Управлению имущественных и земельных отношений, архитектуры и градостроительства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(Никитенко) настоящее постановление разместить:</w:t>
            </w:r>
          </w:p>
          <w:p w:rsidR="00AA7755" w:rsidRPr="00453D9B" w:rsidRDefault="00AA7755" w:rsidP="00AA7755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на официальном сайте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в информационно-телекоммуникационной сети «Интернет» (</w:t>
            </w:r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ngpnr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);</w:t>
            </w:r>
          </w:p>
          <w:p w:rsidR="00AA7755" w:rsidRPr="00453D9B" w:rsidRDefault="00AA7755" w:rsidP="00AA7755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государственной информационной системе обеспечения градостроительной деятельности. </w:t>
            </w:r>
          </w:p>
          <w:p w:rsidR="00AA7755" w:rsidRPr="00453D9B" w:rsidRDefault="00AA7755" w:rsidP="00AA7755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3. 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Контроль за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исполнением настоящего постановления возложить на заместителя главы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начальника отдела муниципального контроля А.Е.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Ворожко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A7755" w:rsidRPr="00453D9B" w:rsidRDefault="00AA7755" w:rsidP="00AA7755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4. Постановление вступает в силу со дня его подписания.</w:t>
            </w:r>
          </w:p>
          <w:p w:rsidR="00AA7755" w:rsidRPr="00453D9B" w:rsidRDefault="00AA7755" w:rsidP="00AA7755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755" w:rsidRPr="00453D9B" w:rsidRDefault="00AA7755" w:rsidP="00AA7755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755" w:rsidRPr="00453D9B" w:rsidRDefault="00AA7755" w:rsidP="00AA7755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Глава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 </w:t>
            </w:r>
          </w:p>
          <w:p w:rsidR="00AA7755" w:rsidRPr="00453D9B" w:rsidRDefault="00AA7755" w:rsidP="00AA7755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 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453D9B"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 П.В. Манаков</w:t>
            </w:r>
          </w:p>
          <w:p w:rsidR="00AA7755" w:rsidRPr="00453D9B" w:rsidRDefault="00AA7755" w:rsidP="00AA77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C72" w:rsidRPr="00453D9B" w:rsidRDefault="00B23C72" w:rsidP="00AA77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C72" w:rsidRPr="00453D9B" w:rsidRDefault="00B23C72" w:rsidP="00AA77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755" w:rsidRPr="00453D9B" w:rsidRDefault="00AA7755" w:rsidP="00AA77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755" w:rsidRPr="00453D9B" w:rsidRDefault="00AA7755" w:rsidP="00AA77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338" w:type="dxa"/>
              <w:jc w:val="center"/>
              <w:tblLayout w:type="fixed"/>
              <w:tblLook w:val="0000"/>
            </w:tblPr>
            <w:tblGrid>
              <w:gridCol w:w="10102"/>
              <w:gridCol w:w="236"/>
            </w:tblGrid>
            <w:tr w:rsidR="00B23C72" w:rsidRPr="00453D9B" w:rsidTr="00AE32AD">
              <w:trPr>
                <w:trHeight w:val="90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10338" w:type="dxa"/>
                    <w:jc w:val="center"/>
                    <w:tblLayout w:type="fixed"/>
                    <w:tblLook w:val="0000"/>
                  </w:tblPr>
                  <w:tblGrid>
                    <w:gridCol w:w="10102"/>
                    <w:gridCol w:w="236"/>
                  </w:tblGrid>
                  <w:tr w:rsidR="00B23C72" w:rsidRPr="00453D9B" w:rsidTr="00AE32AD">
                    <w:trPr>
                      <w:trHeight w:val="80"/>
                      <w:jc w:val="center"/>
                    </w:trPr>
                    <w:tc>
                      <w:tcPr>
                        <w:tcW w:w="10116" w:type="dxa"/>
                        <w:vAlign w:val="bottom"/>
                      </w:tcPr>
                      <w:tbl>
                        <w:tblPr>
                          <w:tblW w:w="9900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5730"/>
                          <w:gridCol w:w="4170"/>
                        </w:tblGrid>
                        <w:tr w:rsidR="00B23C72" w:rsidRPr="00453D9B" w:rsidTr="00AE32AD">
                          <w:trPr>
                            <w:trHeight w:val="900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B23C72" w:rsidRPr="00453D9B" w:rsidRDefault="00B23C72" w:rsidP="00AE32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anchor distT="0" distB="0" distL="114300" distR="114300" simplePos="0" relativeHeight="251671552" behindDoc="0" locked="0" layoutInCell="1" allowOverlap="1">
                                    <wp:simplePos x="0" y="0"/>
                                    <wp:positionH relativeFrom="column">
                                      <wp:posOffset>2802255</wp:posOffset>
                                    </wp:positionH>
                                    <wp:positionV relativeFrom="paragraph">
                                      <wp:posOffset>-20320</wp:posOffset>
                                    </wp:positionV>
                                    <wp:extent cx="609600" cy="714375"/>
                                    <wp:effectExtent l="19050" t="0" r="0" b="0"/>
                                    <wp:wrapNone/>
                                    <wp:docPr id="11" name="Рисунок 2" descr="Герб Новокубанск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Герб Новокубанск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B23C72" w:rsidRPr="00453D9B" w:rsidRDefault="00B23C72" w:rsidP="00AE32AD">
                              <w:pPr>
                                <w:ind w:left="601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23C72" w:rsidRPr="00453D9B" w:rsidTr="00AE32AD">
                          <w:trPr>
                            <w:trHeight w:val="673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B23C72" w:rsidRPr="00453D9B" w:rsidRDefault="00B23C72" w:rsidP="00AE32AD">
                              <w:pPr>
                                <w:pStyle w:val="3"/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АДМИНИСТРАЦИЯ НОВОКУБАНСКОГО </w:t>
                              </w:r>
                              <w:proofErr w:type="gramStart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ГОРОДСКОГО</w:t>
                              </w:r>
                              <w:proofErr w:type="gramEnd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c>
                        </w:tr>
                        <w:tr w:rsidR="00B23C72" w:rsidRPr="00453D9B" w:rsidTr="00AE32AD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B23C72" w:rsidRPr="00453D9B" w:rsidRDefault="00B23C72" w:rsidP="00AE32AD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 xml:space="preserve">ПОСЕЛЕНИЯ НОВОКУБАНСКОГО РАЙОНА   </w:t>
                              </w:r>
                            </w:p>
                          </w:tc>
                        </w:tr>
                        <w:tr w:rsidR="00B23C72" w:rsidRPr="00453D9B" w:rsidTr="00AE32AD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B23C72" w:rsidRPr="00453D9B" w:rsidRDefault="00B23C72" w:rsidP="00AE32AD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>ПОСТАНОВЛЕНИЕ</w:t>
                              </w:r>
                            </w:p>
                          </w:tc>
                        </w:tr>
                        <w:tr w:rsidR="00B23C72" w:rsidRPr="00453D9B" w:rsidTr="00AE32AD">
                          <w:trPr>
                            <w:trHeight w:val="502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B23C72" w:rsidRPr="00453D9B" w:rsidRDefault="00B23C72" w:rsidP="00AE32A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от 26.04.2024</w:t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B23C72" w:rsidRPr="00453D9B" w:rsidRDefault="00B23C72" w:rsidP="00AE32AD">
                              <w:pPr>
                                <w:ind w:left="1309"/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                            № 754</w:t>
                              </w:r>
                            </w:p>
                          </w:tc>
                        </w:tr>
                        <w:tr w:rsidR="00B23C72" w:rsidRPr="00453D9B" w:rsidTr="00AE32AD">
                          <w:trPr>
                            <w:trHeight w:val="345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B23C72" w:rsidRPr="00453D9B" w:rsidRDefault="00B23C72" w:rsidP="00AE32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г. Новокубанск</w:t>
                              </w:r>
                            </w:p>
                          </w:tc>
                        </w:tr>
                      </w:tbl>
                      <w:p w:rsidR="00B23C72" w:rsidRPr="00453D9B" w:rsidRDefault="00B23C72" w:rsidP="00AE32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:rsidR="00B23C72" w:rsidRPr="00453D9B" w:rsidRDefault="00B23C72" w:rsidP="00AE32AD">
                        <w:pPr>
                          <w:ind w:left="601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3C72" w:rsidRPr="00453D9B" w:rsidRDefault="00B23C72" w:rsidP="00AE32A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B23C72" w:rsidRPr="00453D9B" w:rsidRDefault="00B23C72" w:rsidP="00AE32AD">
                  <w:pPr>
                    <w:ind w:left="60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23C72" w:rsidRPr="00453D9B" w:rsidRDefault="00B23C72" w:rsidP="00B23C72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C72" w:rsidRPr="00453D9B" w:rsidRDefault="00B23C72" w:rsidP="00B23C72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О предоставлении разрешения на условно разрешенный вид использования земельного участка с кадастровым номером 23:21:0401010:251, расположенного по адресу: Краснодарский край, район 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город Новокубанск, улица Урицкого, 32</w:t>
            </w:r>
          </w:p>
          <w:p w:rsidR="00B23C72" w:rsidRPr="00453D9B" w:rsidRDefault="00B23C72" w:rsidP="00B23C72">
            <w:pPr>
              <w:ind w:firstLine="6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C72" w:rsidRPr="00453D9B" w:rsidRDefault="00B23C72" w:rsidP="00B23C72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от 11 апреля 2024 года № 622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и предоставление разрешения на условно - разрешенный вид использования земельного участка», рассмотрев заявление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Слыщенко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Марины Николаевны, действующей на основании доверенности № 23АВ4075315   от 17 февраля 2024 года в интересах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Хачатрян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Галины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Арсентьевны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 Рудаковой Аллы Сергеевны, действующей на основании доверенности  № 23АВ1924519 от 25 января 2022 года в интересах Мамонтова Андрея Владимировича, о предоставлении разрешения на условно разрешенный вид использования земельного участка, с кадастровым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номером 23:21:0401010:251, общей площадью 1412 квадратных метров, «Магазины» [код 4.4], расположенном по адресу: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улица Урицкого, 32, относящемся к категории земель «земли населенных пунктов», основной вид разрешенного использования – Под производственную базу, на основании рекомендаций комиссии по землепользованию и застройке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по результатам публичных слушаний (заключение комиссии 25 апреля 2024 года № 3), руководствуясь Уставом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</w:t>
            </w:r>
            <w:proofErr w:type="spellStart"/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о с т а 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о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в л я ю:</w:t>
            </w:r>
          </w:p>
          <w:p w:rsidR="00B23C72" w:rsidRPr="00453D9B" w:rsidRDefault="00B23C72" w:rsidP="00B23C72">
            <w:pPr>
              <w:ind w:firstLine="6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1. Предоставить разрешение на условно разрешенный вид использования земельного участка площадью 1412 квадратных метров, 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23:21:0401010:251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расположенном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по адресу: 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город Новокубанск, улица Урицкого, 32, в границах территориальной зоны «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- 5. Производственная зона </w:t>
            </w:r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V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класса опасности»,                                                                            имеющего вид разрешенного использования «для размещения нежилых зданий», на условно разрешенный вид использования «Магазины» [код 4.4]. </w:t>
            </w:r>
          </w:p>
          <w:p w:rsidR="00B23C72" w:rsidRPr="00453D9B" w:rsidRDefault="00B23C72" w:rsidP="00B23C72">
            <w:pPr>
              <w:spacing w:line="233" w:lineRule="auto"/>
              <w:ind w:firstLine="7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Хачатрян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Галине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Арсентьевне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Мамонтову Андрею Владимировичу обратиться в </w:t>
            </w:r>
            <w:r w:rsidRPr="00453D9B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Федеральной службы государственной регистрации, кадастра и картографии по Краснодарскому краю, для внесения соответствующих изменений.</w:t>
            </w:r>
          </w:p>
          <w:p w:rsidR="00B23C72" w:rsidRPr="00453D9B" w:rsidRDefault="00B23C72" w:rsidP="00B23C72">
            <w:pPr>
              <w:spacing w:line="233" w:lineRule="auto"/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3. Управлению имущественных и земельных отношений, архитектуры и градостроительства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(Никитенко) настоящее постановление разместить:</w:t>
            </w:r>
          </w:p>
          <w:p w:rsidR="00B23C72" w:rsidRPr="00453D9B" w:rsidRDefault="00B23C72" w:rsidP="00B23C72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на официальном сайте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в информационно-телекоммуникационной сети «Интернет» (</w:t>
            </w:r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ngpnr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);</w:t>
            </w:r>
          </w:p>
          <w:p w:rsidR="00B23C72" w:rsidRPr="00453D9B" w:rsidRDefault="00B23C72" w:rsidP="00B23C72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государственной информационной системе обеспечения градостроительной деятельности. </w:t>
            </w:r>
          </w:p>
          <w:p w:rsidR="00B23C72" w:rsidRPr="00453D9B" w:rsidRDefault="00B23C72" w:rsidP="00B23C72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4. 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Контроль за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исполнением настоящего постановления возложить на заместителя главы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начальника отдела муниципального контроля А.Е.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Ворожко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23C72" w:rsidRPr="00453D9B" w:rsidRDefault="00B23C72" w:rsidP="00B23C72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5. Постановление вступает в силу со дня его подписания.</w:t>
            </w:r>
          </w:p>
          <w:p w:rsidR="00B23C72" w:rsidRPr="00453D9B" w:rsidRDefault="00B23C72" w:rsidP="00B23C72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C72" w:rsidRPr="00453D9B" w:rsidRDefault="00B23C72" w:rsidP="00B23C72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C72" w:rsidRPr="00453D9B" w:rsidRDefault="00B23C72" w:rsidP="00B23C72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Глава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</w:p>
          <w:p w:rsidR="00B23C72" w:rsidRPr="00453D9B" w:rsidRDefault="00B23C72" w:rsidP="00B23C7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П.В.Манаков</w:t>
            </w:r>
          </w:p>
          <w:p w:rsidR="00FE728E" w:rsidRPr="00453D9B" w:rsidRDefault="00FE728E" w:rsidP="00B23C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728E" w:rsidRPr="00453D9B" w:rsidRDefault="00FE728E" w:rsidP="00B23C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C72" w:rsidRPr="00453D9B" w:rsidRDefault="00B23C72" w:rsidP="00B23C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C72" w:rsidRPr="00453D9B" w:rsidRDefault="00B23C72" w:rsidP="00B23C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338" w:type="dxa"/>
              <w:jc w:val="center"/>
              <w:tblLayout w:type="fixed"/>
              <w:tblLook w:val="0000"/>
            </w:tblPr>
            <w:tblGrid>
              <w:gridCol w:w="10102"/>
              <w:gridCol w:w="236"/>
            </w:tblGrid>
            <w:tr w:rsidR="00FE728E" w:rsidRPr="00453D9B" w:rsidTr="00AE32AD">
              <w:trPr>
                <w:trHeight w:val="90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10338" w:type="dxa"/>
                    <w:jc w:val="center"/>
                    <w:tblLayout w:type="fixed"/>
                    <w:tblLook w:val="0000"/>
                  </w:tblPr>
                  <w:tblGrid>
                    <w:gridCol w:w="10102"/>
                    <w:gridCol w:w="236"/>
                  </w:tblGrid>
                  <w:tr w:rsidR="00FE728E" w:rsidRPr="00453D9B" w:rsidTr="00AE32AD">
                    <w:trPr>
                      <w:trHeight w:val="80"/>
                      <w:jc w:val="center"/>
                    </w:trPr>
                    <w:tc>
                      <w:tcPr>
                        <w:tcW w:w="10116" w:type="dxa"/>
                        <w:vAlign w:val="bottom"/>
                      </w:tcPr>
                      <w:tbl>
                        <w:tblPr>
                          <w:tblW w:w="9900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5730"/>
                          <w:gridCol w:w="4170"/>
                        </w:tblGrid>
                        <w:tr w:rsidR="00FE728E" w:rsidRPr="00453D9B" w:rsidTr="00AE32AD">
                          <w:trPr>
                            <w:trHeight w:val="900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FE728E" w:rsidRPr="00453D9B" w:rsidRDefault="00FE728E" w:rsidP="00AE32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anchor distT="0" distB="0" distL="114300" distR="114300" simplePos="0" relativeHeight="251673600" behindDoc="0" locked="0" layoutInCell="1" allowOverlap="1">
                                    <wp:simplePos x="0" y="0"/>
                                    <wp:positionH relativeFrom="column">
                                      <wp:posOffset>2802255</wp:posOffset>
                                    </wp:positionH>
                                    <wp:positionV relativeFrom="paragraph">
                                      <wp:posOffset>-20320</wp:posOffset>
                                    </wp:positionV>
                                    <wp:extent cx="609600" cy="714375"/>
                                    <wp:effectExtent l="19050" t="0" r="0" b="0"/>
                                    <wp:wrapNone/>
                                    <wp:docPr id="12" name="Рисунок 2" descr="Герб Новокубанск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Герб Новокубанск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FE728E" w:rsidRPr="00453D9B" w:rsidRDefault="00FE728E" w:rsidP="00AE32AD">
                              <w:pPr>
                                <w:ind w:left="601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E728E" w:rsidRPr="00453D9B" w:rsidTr="00AE32AD">
                          <w:trPr>
                            <w:trHeight w:val="673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FE728E" w:rsidRPr="00453D9B" w:rsidRDefault="00FE728E" w:rsidP="00AE32AD">
                              <w:pPr>
                                <w:pStyle w:val="3"/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АДМИНИСТРАЦИЯ НОВОКУБАНСКОГО </w:t>
                              </w:r>
                              <w:proofErr w:type="gramStart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ГОРОДСКОГО</w:t>
                              </w:r>
                              <w:proofErr w:type="gramEnd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c>
                        </w:tr>
                        <w:tr w:rsidR="00FE728E" w:rsidRPr="00453D9B" w:rsidTr="00AE32AD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FE728E" w:rsidRPr="00453D9B" w:rsidRDefault="00FE728E" w:rsidP="00AE32AD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 xml:space="preserve">ПОСЕЛЕНИЯ НОВОКУБАНСКОГО РАЙОНА   </w:t>
                              </w:r>
                            </w:p>
                          </w:tc>
                        </w:tr>
                        <w:tr w:rsidR="00FE728E" w:rsidRPr="00453D9B" w:rsidTr="00AE32AD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FE728E" w:rsidRPr="00453D9B" w:rsidRDefault="00FE728E" w:rsidP="00AE32AD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>ПОСТАНОВЛЕНИЕ</w:t>
                              </w:r>
                            </w:p>
                          </w:tc>
                        </w:tr>
                        <w:tr w:rsidR="00FE728E" w:rsidRPr="00453D9B" w:rsidTr="00AE32AD">
                          <w:trPr>
                            <w:trHeight w:val="502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FE728E" w:rsidRPr="00453D9B" w:rsidRDefault="00FE728E" w:rsidP="00AE32A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от 26.04.2024</w:t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FE728E" w:rsidRPr="00453D9B" w:rsidRDefault="00FE728E" w:rsidP="00AE32AD">
                              <w:pPr>
                                <w:ind w:left="1309"/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</w:t>
                              </w: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 № 755</w:t>
                              </w:r>
                            </w:p>
                          </w:tc>
                        </w:tr>
                        <w:tr w:rsidR="00FE728E" w:rsidRPr="00453D9B" w:rsidTr="00AE32AD">
                          <w:trPr>
                            <w:trHeight w:val="345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FE728E" w:rsidRPr="00453D9B" w:rsidRDefault="00FE728E" w:rsidP="00AE32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г. Новокубанск</w:t>
                              </w:r>
                            </w:p>
                          </w:tc>
                        </w:tr>
                      </w:tbl>
                      <w:p w:rsidR="00FE728E" w:rsidRPr="00453D9B" w:rsidRDefault="00FE728E" w:rsidP="00AE32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:rsidR="00FE728E" w:rsidRPr="00453D9B" w:rsidRDefault="00FE728E" w:rsidP="00AE32AD">
                        <w:pPr>
                          <w:ind w:left="601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E728E" w:rsidRPr="00453D9B" w:rsidRDefault="00FE728E" w:rsidP="00AE32A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FE728E" w:rsidRPr="00453D9B" w:rsidRDefault="00FE728E" w:rsidP="00AE32AD">
                  <w:pPr>
                    <w:ind w:left="60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E728E" w:rsidRPr="00453D9B" w:rsidRDefault="00FE728E" w:rsidP="00FE728E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728E" w:rsidRPr="00453D9B" w:rsidRDefault="00FE728E" w:rsidP="00FE728E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728E" w:rsidRPr="00453D9B" w:rsidRDefault="00FE728E" w:rsidP="00FE728E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О предоставлении разрешения на отклонение от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предельных</w:t>
            </w:r>
            <w:proofErr w:type="gramEnd"/>
          </w:p>
          <w:p w:rsidR="00FE728E" w:rsidRPr="00453D9B" w:rsidRDefault="00FE728E" w:rsidP="00FE728E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23:21:0401008:4104, расположенном по адресу: Российская Федерация, Краснодарский край,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район,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Новокубанское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городское поселение, город Новокубанск, улица Пушкина, 14/1</w:t>
            </w:r>
          </w:p>
          <w:p w:rsidR="00FE728E" w:rsidRPr="00453D9B" w:rsidRDefault="00FE728E" w:rsidP="00FE728E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728E" w:rsidRPr="00453D9B" w:rsidRDefault="00FE728E" w:rsidP="00FE728E">
            <w:pPr>
              <w:tabs>
                <w:tab w:val="left" w:pos="92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от 11 апреля 2024 года № 622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и предоставление разрешения на условно - разрешенный вид использования земельного участка», рассмотрев заявление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Чофурян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Карена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Осеповича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от 29 марта 2024 года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602</w:t>
            </w:r>
            <w:r w:rsidRPr="00453D9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квадратных метра,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23:21:0401008:4104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, расположенном по адресу: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Российская Федерация, Краснодарский край,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район,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Новокубанское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городское поселение, город Новокубанск, улица Пушкина, 14/1, на основании рекомендаций комиссии по землепользованию и застройке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по результатам публичных слушаний (заключение комиссии от 25 апреля 2024 года № 3), руководствуясь Уставом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</w:t>
            </w:r>
            <w:proofErr w:type="spellStart"/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о с т а 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о в л я ю:</w:t>
            </w:r>
          </w:p>
          <w:p w:rsidR="00FE728E" w:rsidRPr="00453D9B" w:rsidRDefault="00FE728E" w:rsidP="00FE728E">
            <w:pPr>
              <w:ind w:firstLine="708"/>
              <w:jc w:val="both"/>
              <w:rPr>
                <w:rStyle w:val="72"/>
                <w:rFonts w:ascii="Arial" w:hAnsi="Arial" w:cs="Arial"/>
                <w:bCs w:val="0"/>
                <w:color w:val="auto"/>
                <w:sz w:val="16"/>
                <w:szCs w:val="16"/>
                <w:u w:val="none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1. </w:t>
            </w:r>
            <w:proofErr w:type="spellStart"/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Чофурян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Карену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Осеповичу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602 </w:t>
            </w:r>
            <w:r w:rsidRPr="00453D9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квадратных метра,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23:21:0401008:4104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, расположенном по адресу: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район,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Новокубанское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городское поселение, город Новокубанск, улица Пушкина, 14/1, относящемся к категории земель «земли населенных пунктов», основной вид разрешенного использования – Объект по оказанию услуг и обслуживанию населения, с целью строительства магазина на расстоянии</w:t>
            </w: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не менее:</w:t>
            </w:r>
            <w:proofErr w:type="gramEnd"/>
          </w:p>
          <w:p w:rsidR="00FE728E" w:rsidRPr="00453D9B" w:rsidRDefault="00FE728E" w:rsidP="00FE728E">
            <w:pPr>
              <w:ind w:firstLine="709"/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1,0 метра от фасадной межевой границы по улице Дзержинского;</w:t>
            </w:r>
          </w:p>
          <w:p w:rsidR="00FE728E" w:rsidRPr="00453D9B" w:rsidRDefault="00FE728E" w:rsidP="00FE728E">
            <w:pPr>
              <w:ind w:firstLine="709"/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0,8 метров от межевой границы с земельным участком по  улице Дзержинского, 79;</w:t>
            </w:r>
          </w:p>
          <w:p w:rsidR="00FE728E" w:rsidRPr="00453D9B" w:rsidRDefault="00FE728E" w:rsidP="00FE728E">
            <w:pPr>
              <w:ind w:firstLine="709"/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0,9 метров от межевой границы с земельным участком по улице Пушкина, 14.</w:t>
            </w:r>
          </w:p>
          <w:p w:rsidR="00FE728E" w:rsidRPr="00453D9B" w:rsidRDefault="00FE728E" w:rsidP="00FE728E">
            <w:pPr>
              <w:ind w:firstLine="708"/>
              <w:jc w:val="both"/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bidi="ru-RU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2. Управлению имущественных и земельных отношений, архитектуры и градостроительства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(Никитенко) настоящее постановление разместить:</w:t>
            </w:r>
          </w:p>
          <w:p w:rsidR="00FE728E" w:rsidRPr="00453D9B" w:rsidRDefault="00FE728E" w:rsidP="00FE728E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на официальном сайте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в информационно-телекоммуникационной сети «Интернет» (</w:t>
            </w:r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ngpnr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);</w:t>
            </w:r>
          </w:p>
          <w:p w:rsidR="00FE728E" w:rsidRPr="00453D9B" w:rsidRDefault="00FE728E" w:rsidP="00FE728E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государственной информационной системе обеспечения градостроительной деятельности. </w:t>
            </w:r>
          </w:p>
          <w:p w:rsidR="00FE728E" w:rsidRPr="00453D9B" w:rsidRDefault="00FE728E" w:rsidP="00FE728E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3. 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Контроль за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исполнением настоящего постановления возложить на заместителя главы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начальника отдела муниципального контроля А.Е.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Ворожко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E728E" w:rsidRPr="00453D9B" w:rsidRDefault="00FE728E" w:rsidP="00FE728E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4. Постановление вступает в силу со дня его подписания.</w:t>
            </w:r>
          </w:p>
          <w:p w:rsidR="00FE728E" w:rsidRPr="00453D9B" w:rsidRDefault="00FE728E" w:rsidP="00FE728E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728E" w:rsidRPr="00453D9B" w:rsidRDefault="00FE728E" w:rsidP="00FE728E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728E" w:rsidRPr="00453D9B" w:rsidRDefault="00FE728E" w:rsidP="00FE728E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Глава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 </w:t>
            </w:r>
          </w:p>
          <w:p w:rsidR="00FE728E" w:rsidRPr="00453D9B" w:rsidRDefault="00FE728E" w:rsidP="00FE728E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                     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П.В. Манаков</w:t>
            </w:r>
          </w:p>
          <w:p w:rsidR="00552F04" w:rsidRPr="00453D9B" w:rsidRDefault="00552F04" w:rsidP="00FE728E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2F04" w:rsidRPr="00453D9B" w:rsidRDefault="00552F04" w:rsidP="00FE728E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728E" w:rsidRPr="00453D9B" w:rsidRDefault="00FE728E" w:rsidP="00FE72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728E" w:rsidRPr="00453D9B" w:rsidRDefault="00FE728E" w:rsidP="00FE72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338" w:type="dxa"/>
              <w:jc w:val="center"/>
              <w:tblLayout w:type="fixed"/>
              <w:tblLook w:val="0000"/>
            </w:tblPr>
            <w:tblGrid>
              <w:gridCol w:w="10102"/>
              <w:gridCol w:w="236"/>
            </w:tblGrid>
            <w:tr w:rsidR="00552F04" w:rsidRPr="00453D9B" w:rsidTr="00AE32AD">
              <w:trPr>
                <w:trHeight w:val="90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10338" w:type="dxa"/>
                    <w:jc w:val="center"/>
                    <w:tblLayout w:type="fixed"/>
                    <w:tblLook w:val="0000"/>
                  </w:tblPr>
                  <w:tblGrid>
                    <w:gridCol w:w="10102"/>
                    <w:gridCol w:w="236"/>
                  </w:tblGrid>
                  <w:tr w:rsidR="00552F04" w:rsidRPr="00453D9B" w:rsidTr="00AE32AD">
                    <w:trPr>
                      <w:trHeight w:val="80"/>
                      <w:jc w:val="center"/>
                    </w:trPr>
                    <w:tc>
                      <w:tcPr>
                        <w:tcW w:w="10116" w:type="dxa"/>
                        <w:vAlign w:val="bottom"/>
                      </w:tcPr>
                      <w:tbl>
                        <w:tblPr>
                          <w:tblW w:w="9900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5730"/>
                          <w:gridCol w:w="4170"/>
                        </w:tblGrid>
                        <w:tr w:rsidR="00552F04" w:rsidRPr="00453D9B" w:rsidTr="00AE32AD">
                          <w:trPr>
                            <w:trHeight w:val="900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552F04" w:rsidRPr="00453D9B" w:rsidRDefault="00552F04" w:rsidP="00AE32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anchor distT="0" distB="0" distL="114300" distR="114300" simplePos="0" relativeHeight="251675648" behindDoc="0" locked="0" layoutInCell="1" allowOverlap="1">
                                    <wp:simplePos x="0" y="0"/>
                                    <wp:positionH relativeFrom="column">
                                      <wp:posOffset>2802255</wp:posOffset>
                                    </wp:positionH>
                                    <wp:positionV relativeFrom="paragraph">
                                      <wp:posOffset>-20320</wp:posOffset>
                                    </wp:positionV>
                                    <wp:extent cx="609600" cy="714375"/>
                                    <wp:effectExtent l="19050" t="0" r="0" b="0"/>
                                    <wp:wrapNone/>
                                    <wp:docPr id="13" name="Рисунок 2" descr="Герб Новокубанск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Герб Новокубанск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552F04" w:rsidRPr="00453D9B" w:rsidRDefault="00552F04" w:rsidP="00AE32AD">
                              <w:pPr>
                                <w:ind w:left="601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52F04" w:rsidRPr="00453D9B" w:rsidTr="00AE32AD">
                          <w:trPr>
                            <w:trHeight w:val="673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552F04" w:rsidRPr="00453D9B" w:rsidRDefault="00552F04" w:rsidP="00AE32AD">
                              <w:pPr>
                                <w:pStyle w:val="3"/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АДМИНИСТРАЦИЯ НОВОКУБАНСКОГО </w:t>
                              </w:r>
                              <w:proofErr w:type="gramStart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ГОРОДСКОГО</w:t>
                              </w:r>
                              <w:proofErr w:type="gramEnd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c>
                        </w:tr>
                        <w:tr w:rsidR="00552F04" w:rsidRPr="00453D9B" w:rsidTr="00AE32AD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552F04" w:rsidRPr="00453D9B" w:rsidRDefault="00552F04" w:rsidP="00AE32AD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 xml:space="preserve">ПОСЕЛЕНИЯ НОВОКУБАНСКОГО РАЙОНА   </w:t>
                              </w:r>
                            </w:p>
                          </w:tc>
                        </w:tr>
                        <w:tr w:rsidR="00552F04" w:rsidRPr="00453D9B" w:rsidTr="00AE32AD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552F04" w:rsidRPr="00453D9B" w:rsidRDefault="00552F04" w:rsidP="00AE32AD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>ПОСТАНОВЛЕНИЕ</w:t>
                              </w:r>
                            </w:p>
                          </w:tc>
                        </w:tr>
                        <w:tr w:rsidR="00552F04" w:rsidRPr="00453D9B" w:rsidTr="00AE32AD">
                          <w:trPr>
                            <w:trHeight w:val="502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552F04" w:rsidRPr="00453D9B" w:rsidRDefault="00552F04" w:rsidP="00AE32A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от 26.04.2024</w:t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552F04" w:rsidRPr="00453D9B" w:rsidRDefault="00552F04" w:rsidP="00AE32AD">
                              <w:pPr>
                                <w:ind w:left="1309"/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="00453D9B"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 </w:t>
                              </w: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№ 756</w:t>
                              </w:r>
                            </w:p>
                          </w:tc>
                        </w:tr>
                        <w:tr w:rsidR="00552F04" w:rsidRPr="00453D9B" w:rsidTr="00AE32AD">
                          <w:trPr>
                            <w:trHeight w:val="345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552F04" w:rsidRPr="00453D9B" w:rsidRDefault="00552F04" w:rsidP="00AE32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г. Новокубанск</w:t>
                              </w:r>
                            </w:p>
                          </w:tc>
                        </w:tr>
                      </w:tbl>
                      <w:p w:rsidR="00552F04" w:rsidRPr="00453D9B" w:rsidRDefault="00552F04" w:rsidP="00AE32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:rsidR="00552F04" w:rsidRPr="00453D9B" w:rsidRDefault="00552F04" w:rsidP="00AE32AD">
                        <w:pPr>
                          <w:ind w:left="601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52F04" w:rsidRPr="00453D9B" w:rsidRDefault="00552F04" w:rsidP="00AE32A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52F04" w:rsidRPr="00453D9B" w:rsidRDefault="00552F04" w:rsidP="00AE32AD">
                  <w:pPr>
                    <w:ind w:left="60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52F04" w:rsidRPr="00453D9B" w:rsidRDefault="00552F04" w:rsidP="00552F04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2F04" w:rsidRPr="00453D9B" w:rsidRDefault="00552F04" w:rsidP="00552F04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О предоставлении разрешения на отклонение от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предельных</w:t>
            </w:r>
            <w:proofErr w:type="gramEnd"/>
          </w:p>
          <w:p w:rsidR="00552F04" w:rsidRPr="00453D9B" w:rsidRDefault="00552F04" w:rsidP="00552F04">
            <w:pPr>
              <w:ind w:firstLine="6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23:21:0401008:1159, расположенном по адресу: 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 город Новокубанск, улица Светлая, дом 66</w:t>
            </w:r>
          </w:p>
          <w:p w:rsidR="00552F04" w:rsidRPr="00453D9B" w:rsidRDefault="00552F04" w:rsidP="00552F04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2F04" w:rsidRPr="00453D9B" w:rsidRDefault="00552F04" w:rsidP="00552F04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от 11 апреля 2024 года № 622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и предоставление разрешения на условно - разрешенный вид использования земельного участка», рассмотрев заявление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Согомонян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Эдуарда Степановича от 20 марта 2024 года,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</w:t>
            </w:r>
            <w:r w:rsidRPr="00453D9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911 квадратных метров,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23:21:0401008:1159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, расположенном по адресу: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Краснодарский край, район 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 Новокубанск, улица Светлая, дом 66, на основании рекомендации комиссии по землепользованию и застройке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25 апреля 2024 года № 3), руководствуясь Уставом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</w:t>
            </w:r>
            <w:proofErr w:type="spellStart"/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о с т а 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о в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л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я ю:</w:t>
            </w:r>
          </w:p>
          <w:p w:rsidR="00552F04" w:rsidRPr="00453D9B" w:rsidRDefault="00552F04" w:rsidP="00552F04">
            <w:pPr>
              <w:ind w:firstLine="708"/>
              <w:jc w:val="both"/>
              <w:rPr>
                <w:rStyle w:val="72"/>
                <w:rFonts w:ascii="Arial" w:hAnsi="Arial" w:cs="Arial"/>
                <w:bCs w:val="0"/>
                <w:sz w:val="16"/>
                <w:szCs w:val="16"/>
                <w:u w:val="none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911 квадратных метров, 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23:21:0401008:1159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расположенном по адресу: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город Новокубанск,                            улица Светлая, дом 66, относящемся к категории земель «земли населенных пунктов», основной вид разрешенного использования – Магазины, Амбулаторно-поликлиническое обслуживание, Общественное питание, с целью строительства амбулаторно-поликлинического учреждения на расстоянии</w:t>
            </w:r>
            <w:r w:rsidRPr="00453D9B">
              <w:rPr>
                <w:rStyle w:val="72"/>
                <w:rFonts w:ascii="Arial" w:hAnsi="Arial" w:cs="Arial"/>
                <w:sz w:val="16"/>
                <w:szCs w:val="16"/>
              </w:rPr>
              <w:t xml:space="preserve"> </w:t>
            </w:r>
            <w:r w:rsidRPr="00453D9B">
              <w:rPr>
                <w:rStyle w:val="72"/>
                <w:rFonts w:ascii="Arial" w:hAnsi="Arial" w:cs="Arial"/>
                <w:sz w:val="16"/>
                <w:szCs w:val="16"/>
                <w:u w:val="none"/>
              </w:rPr>
              <w:t>не менее 1,0 метра от фасадной межевой границы по улице Большевистская.</w:t>
            </w:r>
            <w:proofErr w:type="gramEnd"/>
          </w:p>
          <w:p w:rsidR="00552F04" w:rsidRPr="00453D9B" w:rsidRDefault="00552F04" w:rsidP="00552F04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2. Управлению имущественных и земельных отношений, архитектуры и градостроительства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(Никитенко) настоящее постановление разместить:</w:t>
            </w:r>
          </w:p>
          <w:p w:rsidR="00552F04" w:rsidRPr="00453D9B" w:rsidRDefault="00552F04" w:rsidP="00552F04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на официальном сайте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в информационно-телекоммуникационной сети «Интернет» (</w:t>
            </w:r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ngpnr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);</w:t>
            </w:r>
          </w:p>
          <w:p w:rsidR="00552F04" w:rsidRPr="00453D9B" w:rsidRDefault="00552F04" w:rsidP="00552F04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государственной информационной системе обеспечения градостроительной деятельности. </w:t>
            </w:r>
          </w:p>
          <w:p w:rsidR="00552F04" w:rsidRPr="00453D9B" w:rsidRDefault="00552F04" w:rsidP="00552F04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3. 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Контроль за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исполнением настоящего постановления возложить на заместителя главы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начальника отдела муниципального контроля А.Е.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Ворожко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52F04" w:rsidRPr="00453D9B" w:rsidRDefault="00552F04" w:rsidP="00552F04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4. Постановление вступает в силу со дня его подписания.</w:t>
            </w:r>
          </w:p>
          <w:p w:rsidR="00552F04" w:rsidRPr="00453D9B" w:rsidRDefault="00552F04" w:rsidP="00552F04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2F04" w:rsidRPr="00453D9B" w:rsidRDefault="00552F04" w:rsidP="00552F04">
            <w:pPr>
              <w:ind w:firstLine="6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2F04" w:rsidRPr="00453D9B" w:rsidRDefault="00552F04" w:rsidP="00552F04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2F04" w:rsidRPr="00453D9B" w:rsidRDefault="00552F04" w:rsidP="00552F04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Глава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</w:p>
          <w:p w:rsidR="00552F04" w:rsidRPr="00453D9B" w:rsidRDefault="00552F04" w:rsidP="00552F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П.В.Манаков</w:t>
            </w:r>
          </w:p>
          <w:p w:rsidR="00552F04" w:rsidRPr="00453D9B" w:rsidRDefault="00552F04" w:rsidP="00552F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2F04" w:rsidRPr="00453D9B" w:rsidRDefault="00552F04" w:rsidP="00552F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2F04" w:rsidRPr="00453D9B" w:rsidRDefault="00552F04" w:rsidP="00552F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338" w:type="dxa"/>
              <w:jc w:val="center"/>
              <w:tblLayout w:type="fixed"/>
              <w:tblLook w:val="0000"/>
            </w:tblPr>
            <w:tblGrid>
              <w:gridCol w:w="10102"/>
              <w:gridCol w:w="236"/>
            </w:tblGrid>
            <w:tr w:rsidR="00C77FCD" w:rsidRPr="00453D9B" w:rsidTr="00AE32AD">
              <w:trPr>
                <w:trHeight w:val="90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10338" w:type="dxa"/>
                    <w:jc w:val="center"/>
                    <w:tblLayout w:type="fixed"/>
                    <w:tblLook w:val="0000"/>
                  </w:tblPr>
                  <w:tblGrid>
                    <w:gridCol w:w="10102"/>
                    <w:gridCol w:w="236"/>
                  </w:tblGrid>
                  <w:tr w:rsidR="00C77FCD" w:rsidRPr="00453D9B" w:rsidTr="00AE32AD">
                    <w:trPr>
                      <w:trHeight w:val="80"/>
                      <w:jc w:val="center"/>
                    </w:trPr>
                    <w:tc>
                      <w:tcPr>
                        <w:tcW w:w="10116" w:type="dxa"/>
                        <w:vAlign w:val="bottom"/>
                      </w:tcPr>
                      <w:tbl>
                        <w:tblPr>
                          <w:tblW w:w="9900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5730"/>
                          <w:gridCol w:w="4170"/>
                        </w:tblGrid>
                        <w:tr w:rsidR="00C77FCD" w:rsidRPr="00453D9B" w:rsidTr="00AE32AD">
                          <w:trPr>
                            <w:trHeight w:val="900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C77FCD" w:rsidRPr="00453D9B" w:rsidRDefault="00C77FCD" w:rsidP="00AE32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anchor distT="0" distB="0" distL="114300" distR="114300" simplePos="0" relativeHeight="251677696" behindDoc="0" locked="0" layoutInCell="1" allowOverlap="1">
                                    <wp:simplePos x="0" y="0"/>
                                    <wp:positionH relativeFrom="column">
                                      <wp:posOffset>2802255</wp:posOffset>
                                    </wp:positionH>
                                    <wp:positionV relativeFrom="paragraph">
                                      <wp:posOffset>-20320</wp:posOffset>
                                    </wp:positionV>
                                    <wp:extent cx="609600" cy="714375"/>
                                    <wp:effectExtent l="19050" t="0" r="0" b="0"/>
                                    <wp:wrapNone/>
                                    <wp:docPr id="14" name="Рисунок 2" descr="Герб Новокубанск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Герб Новокубанск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C77FCD" w:rsidRPr="00453D9B" w:rsidRDefault="00C77FCD" w:rsidP="00AE32AD">
                              <w:pPr>
                                <w:ind w:left="601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77FCD" w:rsidRPr="00453D9B" w:rsidTr="00AE32AD">
                          <w:trPr>
                            <w:trHeight w:val="673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C77FCD" w:rsidRPr="00453D9B" w:rsidRDefault="00C77FCD" w:rsidP="00AE32AD">
                              <w:pPr>
                                <w:pStyle w:val="3"/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АДМИНИСТРАЦИЯ НОВОКУБАНСКОГО </w:t>
                              </w:r>
                              <w:proofErr w:type="gramStart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ГОРОДСКОГО</w:t>
                              </w:r>
                              <w:proofErr w:type="gramEnd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c>
                        </w:tr>
                        <w:tr w:rsidR="00C77FCD" w:rsidRPr="00453D9B" w:rsidTr="00AE32AD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C77FCD" w:rsidRPr="00453D9B" w:rsidRDefault="00C77FCD" w:rsidP="00AE32AD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 xml:space="preserve">ПОСЕЛЕНИЯ НОВОКУБАНСКОГО РАЙОНА   </w:t>
                              </w:r>
                            </w:p>
                          </w:tc>
                        </w:tr>
                        <w:tr w:rsidR="00C77FCD" w:rsidRPr="00453D9B" w:rsidTr="00AE32AD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C77FCD" w:rsidRPr="00453D9B" w:rsidRDefault="00C77FCD" w:rsidP="00AE32AD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>ПОСТАНОВЛЕНИЕ</w:t>
                              </w:r>
                            </w:p>
                          </w:tc>
                        </w:tr>
                        <w:tr w:rsidR="00C77FCD" w:rsidRPr="00453D9B" w:rsidTr="00AE32AD">
                          <w:trPr>
                            <w:trHeight w:val="502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C77FCD" w:rsidRPr="00453D9B" w:rsidRDefault="00C77FCD" w:rsidP="00AE32A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от 26.04.2024</w:t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C77FCD" w:rsidRPr="00453D9B" w:rsidRDefault="00C77FCD" w:rsidP="00AE32AD">
                              <w:pPr>
                                <w:ind w:left="1309"/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="00453D9B"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      </w:t>
                              </w: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№ 757</w:t>
                              </w:r>
                            </w:p>
                          </w:tc>
                        </w:tr>
                        <w:tr w:rsidR="00C77FCD" w:rsidRPr="00453D9B" w:rsidTr="00AE32AD">
                          <w:trPr>
                            <w:trHeight w:val="345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C77FCD" w:rsidRPr="00453D9B" w:rsidRDefault="00C77FCD" w:rsidP="00AE32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г. Новокубанск</w:t>
                              </w:r>
                            </w:p>
                          </w:tc>
                        </w:tr>
                      </w:tbl>
                      <w:p w:rsidR="00C77FCD" w:rsidRPr="00453D9B" w:rsidRDefault="00C77FCD" w:rsidP="00AE32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:rsidR="00C77FCD" w:rsidRPr="00453D9B" w:rsidRDefault="00C77FCD" w:rsidP="00AE32AD">
                        <w:pPr>
                          <w:ind w:left="601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77FCD" w:rsidRPr="00453D9B" w:rsidRDefault="00C77FCD" w:rsidP="00AE32A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C77FCD" w:rsidRPr="00453D9B" w:rsidRDefault="00C77FCD" w:rsidP="00AE32AD">
                  <w:pPr>
                    <w:ind w:left="60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77FCD" w:rsidRPr="00453D9B" w:rsidRDefault="00C77FCD" w:rsidP="00C77FCD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7FCD" w:rsidRPr="00453D9B" w:rsidRDefault="00C77FCD" w:rsidP="00C77FCD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7FCD" w:rsidRPr="00453D9B" w:rsidRDefault="00C77FCD" w:rsidP="00C77FCD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Об отказе в предоставлении разрешения на отклонение от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предельных</w:t>
            </w:r>
            <w:proofErr w:type="gramEnd"/>
          </w:p>
          <w:p w:rsidR="00C77FCD" w:rsidRPr="00453D9B" w:rsidRDefault="00C77FCD" w:rsidP="00C77FCD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23:21:0401005:5523, расположенном по адресу: Краснодарский край, муниципальный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Новокубанское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улица Победы, </w:t>
            </w:r>
          </w:p>
          <w:p w:rsidR="00C77FCD" w:rsidRPr="00453D9B" w:rsidRDefault="00C77FCD" w:rsidP="00C77FCD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земельный участок 25/1</w:t>
            </w:r>
          </w:p>
          <w:p w:rsidR="00C77FCD" w:rsidRPr="00453D9B" w:rsidRDefault="00C77FCD" w:rsidP="00C77FCD">
            <w:pPr>
              <w:tabs>
                <w:tab w:val="left" w:pos="92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7FCD" w:rsidRPr="00453D9B" w:rsidRDefault="00C77FCD" w:rsidP="00C77FCD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от 11 апреля 2024 года № 622  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и предоставление разрешения на условно - разрешенный вид использования земельного участка», рассмотрев заявление Добровольского Андрея Анатольевича, действующего на основании доверенности  № 23АВ4410155 от 29 февраля 2024 года в интересах Шишкиной Светланы Викторовны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453</w:t>
            </w:r>
            <w:r w:rsidRPr="00453D9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квадратных метра,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23:21:0401005:5523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, расположенном по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адресу: Краснодарский край, муниципальный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Новокубанское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улица Победы, земельный участок 25/1, на основании рекомендаций комиссии по землепользованию и застройке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по результатам публичных слушаний (заключение комиссии от 25 апреля 2024 года № 3), в связи с возражением правообладателя смежного земельного участка, руководствуясь Уставом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</w:t>
            </w:r>
            <w:proofErr w:type="spellStart"/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 о с т а </w:t>
            </w:r>
            <w:proofErr w:type="spellStart"/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о в л я ю:</w:t>
            </w:r>
          </w:p>
          <w:p w:rsidR="00C77FCD" w:rsidRPr="00453D9B" w:rsidRDefault="00C77FCD" w:rsidP="00C77FCD">
            <w:pPr>
              <w:tabs>
                <w:tab w:val="left" w:pos="924"/>
              </w:tabs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1. Отказать Шишкиной Светлане Викторовне в предоставлении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453 </w:t>
            </w:r>
            <w:r w:rsidRPr="00453D9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квадратных метра,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23:21:0401005:5523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расположенном по адресу: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Краснодарский край, муниципальный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Новокубанское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город Новокубанск, улица Победы, земельный участок 25/1, относящемся к категории земель «земли населенных пунктов», основной вид разрешенного использования – земельные участки индивидуальных жилых домов, с целью строительства индивидуального жилого дома на расстоянии</w:t>
            </w: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не менее:</w:t>
            </w:r>
            <w:proofErr w:type="gramEnd"/>
          </w:p>
          <w:p w:rsidR="00C77FCD" w:rsidRPr="00453D9B" w:rsidRDefault="00C77FCD" w:rsidP="00C77FCD">
            <w:pPr>
              <w:ind w:firstLine="708"/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1,4 метров от межевой границы с земельным участком по ул. Победы, 25;</w:t>
            </w:r>
          </w:p>
          <w:p w:rsidR="00C77FCD" w:rsidRPr="00453D9B" w:rsidRDefault="00C77FCD" w:rsidP="00C77FCD">
            <w:pPr>
              <w:ind w:firstLine="708"/>
              <w:jc w:val="both"/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1,2 метров от межевой границы с земельным участком по ул. Победы, 27.</w:t>
            </w:r>
          </w:p>
          <w:p w:rsidR="00C77FCD" w:rsidRPr="00453D9B" w:rsidRDefault="00C77FCD" w:rsidP="00C77FCD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2. Управлению имущественных и земельных отношений, архитектуры и градостроительства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(Никитенко) настоящее постановление разместить:</w:t>
            </w:r>
          </w:p>
          <w:p w:rsidR="00C77FCD" w:rsidRPr="00453D9B" w:rsidRDefault="00C77FCD" w:rsidP="00C77FCD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на официальном сайте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в информационно-телекоммуникационной сети «Интернет» (</w:t>
            </w:r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ngpnr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);</w:t>
            </w:r>
          </w:p>
          <w:p w:rsidR="00C77FCD" w:rsidRPr="00453D9B" w:rsidRDefault="00C77FCD" w:rsidP="00C77FCD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государственной информационной системе обеспечения градостроительной деятельности. </w:t>
            </w:r>
          </w:p>
          <w:p w:rsidR="00C77FCD" w:rsidRPr="00453D9B" w:rsidRDefault="00C77FCD" w:rsidP="00C77FCD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3. 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Контроль за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исполнением настоящего постановления возложить на заместителя главы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начальника отдела муниципального контроля А.Е.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Ворожко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77FCD" w:rsidRPr="00453D9B" w:rsidRDefault="00C77FCD" w:rsidP="00C77FCD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4. Постановление вступает в силу со дня его подписания.</w:t>
            </w:r>
          </w:p>
          <w:p w:rsidR="00C77FCD" w:rsidRPr="00453D9B" w:rsidRDefault="00C77FCD" w:rsidP="00C77FCD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7FCD" w:rsidRPr="00453D9B" w:rsidRDefault="00C77FCD" w:rsidP="00C77FCD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7FCD" w:rsidRPr="00453D9B" w:rsidRDefault="00C77FCD" w:rsidP="00C77FCD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Глава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 </w:t>
            </w:r>
          </w:p>
          <w:p w:rsidR="00C77FCD" w:rsidRPr="00453D9B" w:rsidRDefault="00C77FCD" w:rsidP="00C77FCD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                           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П.В. Манаков</w:t>
            </w:r>
          </w:p>
          <w:p w:rsidR="00C77FCD" w:rsidRPr="00453D9B" w:rsidRDefault="00C77FCD" w:rsidP="00C77F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7FCD" w:rsidRPr="00453D9B" w:rsidRDefault="00C77FCD" w:rsidP="00C77FCD">
            <w:pPr>
              <w:rPr>
                <w:b/>
                <w:sz w:val="28"/>
                <w:szCs w:val="28"/>
              </w:rPr>
            </w:pPr>
          </w:p>
          <w:p w:rsidR="00C77FCD" w:rsidRPr="00453D9B" w:rsidRDefault="00C77FCD" w:rsidP="00C77FCD">
            <w:pPr>
              <w:rPr>
                <w:b/>
                <w:sz w:val="28"/>
                <w:szCs w:val="28"/>
              </w:rPr>
            </w:pPr>
          </w:p>
          <w:tbl>
            <w:tblPr>
              <w:tblW w:w="10338" w:type="dxa"/>
              <w:jc w:val="center"/>
              <w:tblLayout w:type="fixed"/>
              <w:tblLook w:val="0000"/>
            </w:tblPr>
            <w:tblGrid>
              <w:gridCol w:w="10102"/>
              <w:gridCol w:w="236"/>
            </w:tblGrid>
            <w:tr w:rsidR="00567C77" w:rsidRPr="00453D9B" w:rsidTr="00D70A65">
              <w:trPr>
                <w:trHeight w:val="90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10338" w:type="dxa"/>
                    <w:jc w:val="center"/>
                    <w:tblLayout w:type="fixed"/>
                    <w:tblLook w:val="0000"/>
                  </w:tblPr>
                  <w:tblGrid>
                    <w:gridCol w:w="10102"/>
                    <w:gridCol w:w="236"/>
                  </w:tblGrid>
                  <w:tr w:rsidR="00567C77" w:rsidRPr="00453D9B" w:rsidTr="00D70A65">
                    <w:trPr>
                      <w:trHeight w:val="80"/>
                      <w:jc w:val="center"/>
                    </w:trPr>
                    <w:tc>
                      <w:tcPr>
                        <w:tcW w:w="10116" w:type="dxa"/>
                        <w:vAlign w:val="bottom"/>
                      </w:tcPr>
                      <w:tbl>
                        <w:tblPr>
                          <w:tblW w:w="9900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5730"/>
                          <w:gridCol w:w="4170"/>
                        </w:tblGrid>
                        <w:tr w:rsidR="00567C77" w:rsidRPr="00453D9B" w:rsidTr="00D70A65">
                          <w:trPr>
                            <w:trHeight w:val="900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567C77" w:rsidRPr="00453D9B" w:rsidRDefault="00567C77" w:rsidP="00D70A6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anchor distT="0" distB="0" distL="114300" distR="114300" simplePos="0" relativeHeight="251679744" behindDoc="0" locked="0" layoutInCell="1" allowOverlap="1">
                                    <wp:simplePos x="0" y="0"/>
                                    <wp:positionH relativeFrom="column">
                                      <wp:posOffset>2802255</wp:posOffset>
                                    </wp:positionH>
                                    <wp:positionV relativeFrom="paragraph">
                                      <wp:posOffset>-20320</wp:posOffset>
                                    </wp:positionV>
                                    <wp:extent cx="609600" cy="714375"/>
                                    <wp:effectExtent l="19050" t="0" r="0" b="0"/>
                                    <wp:wrapNone/>
                                    <wp:docPr id="1" name="Рисунок 2" descr="Герб Новокубанск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Герб Новокубанск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567C77" w:rsidRPr="00453D9B" w:rsidRDefault="00567C77" w:rsidP="00D70A65">
                              <w:pPr>
                                <w:ind w:left="601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67C77" w:rsidRPr="00453D9B" w:rsidTr="00D70A65">
                          <w:trPr>
                            <w:trHeight w:val="673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567C77" w:rsidRPr="00453D9B" w:rsidRDefault="00567C77" w:rsidP="00D70A65">
                              <w:pPr>
                                <w:pStyle w:val="3"/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АДМИНИСТРАЦИЯ НОВОКУБАНСКОГО </w:t>
                              </w:r>
                              <w:proofErr w:type="gramStart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ГОРОДСКОГО</w:t>
                              </w:r>
                              <w:proofErr w:type="gramEnd"/>
                              <w:r w:rsidRPr="00453D9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c>
                        </w:tr>
                        <w:tr w:rsidR="00567C77" w:rsidRPr="00453D9B" w:rsidTr="00D70A65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567C77" w:rsidRPr="00453D9B" w:rsidRDefault="00567C77" w:rsidP="00D70A65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 xml:space="preserve">ПОСЕЛЕНИЯ НОВОКУБАНСКОГО РАЙОНА   </w:t>
                              </w:r>
                            </w:p>
                          </w:tc>
                        </w:tr>
                        <w:tr w:rsidR="00567C77" w:rsidRPr="00453D9B" w:rsidTr="00D70A65">
                          <w:trPr>
                            <w:trHeight w:val="424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567C77" w:rsidRPr="00453D9B" w:rsidRDefault="00567C77" w:rsidP="00D70A65">
                              <w:pPr>
                                <w:pStyle w:val="2"/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spacing w:val="0"/>
                                  <w:sz w:val="16"/>
                                  <w:szCs w:val="16"/>
                                </w:rPr>
                                <w:t>ПОСТАНОВЛЕНИЕ</w:t>
                              </w:r>
                            </w:p>
                          </w:tc>
                        </w:tr>
                        <w:tr w:rsidR="00567C77" w:rsidRPr="00453D9B" w:rsidTr="00D70A65">
                          <w:trPr>
                            <w:trHeight w:val="502"/>
                            <w:jc w:val="center"/>
                          </w:trPr>
                          <w:tc>
                            <w:tcPr>
                              <w:tcW w:w="5730" w:type="dxa"/>
                              <w:vAlign w:val="bottom"/>
                            </w:tcPr>
                            <w:p w:rsidR="00567C77" w:rsidRPr="00453D9B" w:rsidRDefault="00567C77" w:rsidP="00D70A65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от 26.04.2024</w:t>
                              </w:r>
                            </w:p>
                          </w:tc>
                          <w:tc>
                            <w:tcPr>
                              <w:tcW w:w="4170" w:type="dxa"/>
                              <w:vAlign w:val="bottom"/>
                            </w:tcPr>
                            <w:p w:rsidR="00567C77" w:rsidRPr="00453D9B" w:rsidRDefault="00567C77" w:rsidP="00D70A65">
                              <w:pPr>
                                <w:ind w:left="1309"/>
                                <w:jc w:val="both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</w:t>
                              </w: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  № 758</w:t>
                              </w:r>
                            </w:p>
                          </w:tc>
                        </w:tr>
                        <w:tr w:rsidR="00567C77" w:rsidRPr="00453D9B" w:rsidTr="00D70A65">
                          <w:trPr>
                            <w:trHeight w:val="345"/>
                            <w:jc w:val="center"/>
                          </w:trPr>
                          <w:tc>
                            <w:tcPr>
                              <w:tcW w:w="9900" w:type="dxa"/>
                              <w:gridSpan w:val="2"/>
                              <w:vAlign w:val="bottom"/>
                            </w:tcPr>
                            <w:p w:rsidR="00567C77" w:rsidRPr="00453D9B" w:rsidRDefault="00567C77" w:rsidP="00D70A6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3D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г. Новокубанск</w:t>
                              </w:r>
                            </w:p>
                          </w:tc>
                        </w:tr>
                      </w:tbl>
                      <w:p w:rsidR="00567C77" w:rsidRPr="00453D9B" w:rsidRDefault="00567C77" w:rsidP="00D70A6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:rsidR="00567C77" w:rsidRPr="00453D9B" w:rsidRDefault="00567C77" w:rsidP="00D70A65">
                        <w:pPr>
                          <w:ind w:left="601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C77" w:rsidRPr="00453D9B" w:rsidRDefault="00567C77" w:rsidP="00D70A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67C77" w:rsidRPr="00453D9B" w:rsidRDefault="00567C77" w:rsidP="00D70A65">
                  <w:pPr>
                    <w:ind w:left="60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67C77" w:rsidRPr="00453D9B" w:rsidRDefault="00567C77" w:rsidP="00567C77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C77" w:rsidRPr="00453D9B" w:rsidRDefault="00567C77" w:rsidP="00567C77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C77" w:rsidRPr="00453D9B" w:rsidRDefault="00567C77" w:rsidP="00567C77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О предоставлении разрешения на отклонение от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предельных</w:t>
            </w:r>
            <w:proofErr w:type="gramEnd"/>
          </w:p>
          <w:p w:rsidR="00567C77" w:rsidRPr="00453D9B" w:rsidRDefault="00567C77" w:rsidP="00567C77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23:21:0401013:986, расположенном по адресу: 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улица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Урупская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дом 16</w:t>
            </w:r>
          </w:p>
          <w:p w:rsidR="00567C77" w:rsidRPr="00453D9B" w:rsidRDefault="00567C77" w:rsidP="00567C77">
            <w:pPr>
              <w:tabs>
                <w:tab w:val="left" w:pos="92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C77" w:rsidRPr="00453D9B" w:rsidRDefault="00567C77" w:rsidP="00567C77">
            <w:pPr>
              <w:tabs>
                <w:tab w:val="left" w:pos="92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от 11 апреля 2024 года № 622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и предоставление разрешения на условно - разрешенный вид использования земельного участка», рассмотрев заявления Юрова Николая Ивановича от 19 марта 2024 года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1002</w:t>
            </w:r>
            <w:r w:rsidRPr="00453D9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квадратных метра,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23:21:0401013:986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, расположенном по адресу: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улица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Урупская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дом 16, на основании рекомендаций комиссии по землепользованию и застройке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по результатам публичных слушаний (заключение комиссии от 25 апреля 2024 года № 3), руководствуясь Уставом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                                                                 </w:t>
            </w:r>
            <w:proofErr w:type="spellStart"/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о с т а 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 о в л я ю:</w:t>
            </w:r>
          </w:p>
          <w:p w:rsidR="00567C77" w:rsidRPr="00453D9B" w:rsidRDefault="00567C77" w:rsidP="00567C77">
            <w:pPr>
              <w:tabs>
                <w:tab w:val="left" w:pos="924"/>
              </w:tabs>
              <w:jc w:val="both"/>
              <w:rPr>
                <w:rStyle w:val="72"/>
                <w:rFonts w:ascii="Arial" w:hAnsi="Arial" w:cs="Arial"/>
                <w:bCs w:val="0"/>
                <w:color w:val="auto"/>
                <w:sz w:val="16"/>
                <w:szCs w:val="16"/>
                <w:u w:val="none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>1. 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Юрову Николаю Ивановичу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1002 </w:t>
            </w:r>
            <w:r w:rsidRPr="00453D9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квадратных метра,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с кадастровым номером </w:t>
            </w:r>
            <w:r w:rsidRPr="00453D9B">
              <w:rPr>
                <w:rStyle w:val="button-search"/>
                <w:rFonts w:ascii="Arial" w:hAnsi="Arial" w:cs="Arial"/>
                <w:b/>
                <w:sz w:val="16"/>
                <w:szCs w:val="16"/>
              </w:rPr>
              <w:t>23:21:0401013:986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, расположенном по адресу: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Краснодарский край, район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Новокубанский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, город Новокубанск, улица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Урупская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, дом 16, относящемся к категории земель «земли населенных пунктов», основной вид разрешенного использования – для индивидуального жилищного строительства, с целью строительства индивидуального жилого дома на расстоянии</w:t>
            </w: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не менее 1,0 метра от межевой границы с земельным участком  по улице </w:t>
            </w:r>
            <w:proofErr w:type="spellStart"/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>Урупская</w:t>
            </w:r>
            <w:proofErr w:type="spellEnd"/>
            <w:r w:rsidRPr="00453D9B">
              <w:rPr>
                <w:rStyle w:val="72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, 18. </w:t>
            </w:r>
            <w:proofErr w:type="gramEnd"/>
          </w:p>
          <w:p w:rsidR="00567C77" w:rsidRPr="00453D9B" w:rsidRDefault="00567C77" w:rsidP="00567C77">
            <w:pPr>
              <w:ind w:firstLine="708"/>
              <w:jc w:val="both"/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bidi="ru-RU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2. Управлению имущественных и земельных отношений, архитектуры и градостроительства администрации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(Никитенко) настоящее постановление разместить:</w:t>
            </w:r>
          </w:p>
          <w:p w:rsidR="00567C77" w:rsidRPr="00453D9B" w:rsidRDefault="00567C77" w:rsidP="00567C77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на официальном сайте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 в информационно-телекоммуникационной сети «Интернет» (</w:t>
            </w:r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ngpnr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);</w:t>
            </w:r>
          </w:p>
          <w:p w:rsidR="00567C77" w:rsidRPr="00453D9B" w:rsidRDefault="00567C77" w:rsidP="00567C77">
            <w:pPr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в государственной информационной системе обеспечения градостроительной деятельности. </w:t>
            </w:r>
          </w:p>
          <w:p w:rsidR="00567C77" w:rsidRPr="00453D9B" w:rsidRDefault="00567C77" w:rsidP="00567C77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3. </w:t>
            </w:r>
            <w:proofErr w:type="gram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Контроль за</w:t>
            </w:r>
            <w:proofErr w:type="gram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исполнением настоящего постановления возложить на заместителя главы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района, начальника отдела муниципального контроля А.Е.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Ворожко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67C77" w:rsidRPr="00453D9B" w:rsidRDefault="00567C77" w:rsidP="00567C77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>4. Постановление вступает в силу со дня его подписания.</w:t>
            </w:r>
          </w:p>
          <w:p w:rsidR="00567C77" w:rsidRPr="00453D9B" w:rsidRDefault="00567C77" w:rsidP="00567C77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C77" w:rsidRPr="00453D9B" w:rsidRDefault="00567C77" w:rsidP="00567C77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C77" w:rsidRPr="00453D9B" w:rsidRDefault="00567C77" w:rsidP="00567C77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Глава </w:t>
            </w: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 </w:t>
            </w:r>
          </w:p>
          <w:p w:rsidR="00567C77" w:rsidRPr="00453D9B" w:rsidRDefault="00567C77" w:rsidP="00567C77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53D9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453D9B" w:rsidRPr="00453D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                                     </w:t>
            </w:r>
            <w:r w:rsidRPr="00453D9B">
              <w:rPr>
                <w:rFonts w:ascii="Arial" w:hAnsi="Arial" w:cs="Arial"/>
                <w:b/>
                <w:sz w:val="16"/>
                <w:szCs w:val="16"/>
              </w:rPr>
              <w:t xml:space="preserve">  П.В. Манаков</w:t>
            </w:r>
          </w:p>
          <w:p w:rsidR="00567C77" w:rsidRPr="00453D9B" w:rsidRDefault="00567C77" w:rsidP="00567C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C77" w:rsidRPr="00453D9B" w:rsidRDefault="00567C77" w:rsidP="00567C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A49" w:rsidRPr="00453D9B" w:rsidRDefault="00C82A49" w:rsidP="00A87585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7585" w:rsidRPr="000543F8" w:rsidTr="00A87585">
        <w:trPr>
          <w:trHeight w:val="111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585" w:rsidRPr="000543F8" w:rsidRDefault="00A87585" w:rsidP="00A875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3F8" w:rsidRPr="000543F8" w:rsidTr="00A87585">
        <w:trPr>
          <w:trHeight w:val="111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F8" w:rsidRPr="000543F8" w:rsidRDefault="000543F8" w:rsidP="00A875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3F8" w:rsidRPr="000543F8" w:rsidTr="00A87585">
        <w:trPr>
          <w:trHeight w:val="111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F8" w:rsidRPr="000543F8" w:rsidRDefault="000543F8" w:rsidP="00A875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572" w:rsidRPr="000543F8" w:rsidRDefault="00FF0572" w:rsidP="004D26EF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0543F8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0543F8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0543F8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0543F8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3F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0543F8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3F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0543F8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0543F8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3F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0543F8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3F8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0543F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0543F8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0543F8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3F8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05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3F8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0543F8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0543F8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0543F8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3F8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82A49" w:rsidRPr="000543F8">
              <w:rPr>
                <w:rFonts w:ascii="Arial" w:hAnsi="Arial" w:cs="Arial"/>
                <w:sz w:val="16"/>
                <w:szCs w:val="16"/>
              </w:rPr>
              <w:t>2</w:t>
            </w:r>
            <w:r w:rsidR="00453D9B" w:rsidRPr="00453D9B">
              <w:rPr>
                <w:rFonts w:ascii="Arial" w:hAnsi="Arial" w:cs="Arial"/>
                <w:sz w:val="16"/>
                <w:szCs w:val="16"/>
              </w:rPr>
              <w:t>6</w:t>
            </w:r>
            <w:r w:rsidR="004D26EF" w:rsidRPr="000543F8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0543F8">
              <w:rPr>
                <w:rFonts w:ascii="Arial" w:hAnsi="Arial" w:cs="Arial"/>
                <w:sz w:val="16"/>
                <w:szCs w:val="16"/>
              </w:rPr>
              <w:t>.2024</w:t>
            </w:r>
            <w:r w:rsidRPr="000543F8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0543F8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3F8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0543F8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3F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82A49" w:rsidRPr="000543F8">
              <w:rPr>
                <w:rFonts w:ascii="Arial" w:hAnsi="Arial" w:cs="Arial"/>
                <w:sz w:val="16"/>
                <w:szCs w:val="16"/>
              </w:rPr>
              <w:t>2</w:t>
            </w:r>
            <w:r w:rsidR="00453D9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4D26EF" w:rsidRPr="000543F8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0543F8">
              <w:rPr>
                <w:rFonts w:ascii="Arial" w:hAnsi="Arial" w:cs="Arial"/>
                <w:sz w:val="16"/>
                <w:szCs w:val="16"/>
              </w:rPr>
              <w:t>.2024</w:t>
            </w:r>
          </w:p>
          <w:p w:rsidR="00C954F3" w:rsidRPr="000543F8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3F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0543F8" w:rsidRDefault="004E4460" w:rsidP="004D26EF">
      <w:pPr>
        <w:jc w:val="both"/>
        <w:rPr>
          <w:rFonts w:ascii="Arial" w:hAnsi="Arial" w:cs="Arial"/>
          <w:sz w:val="16"/>
          <w:szCs w:val="16"/>
        </w:rPr>
      </w:pPr>
    </w:p>
    <w:p w:rsidR="00916B58" w:rsidRPr="000543F8" w:rsidRDefault="00916B58" w:rsidP="004D26EF">
      <w:pPr>
        <w:jc w:val="both"/>
        <w:rPr>
          <w:rFonts w:ascii="Arial" w:hAnsi="Arial" w:cs="Arial"/>
          <w:sz w:val="16"/>
          <w:szCs w:val="16"/>
        </w:rPr>
      </w:pPr>
    </w:p>
    <w:sectPr w:rsidR="00916B58" w:rsidRPr="000543F8" w:rsidSect="001F4132">
      <w:headerReference w:type="default" r:id="rId9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3F8" w:rsidRDefault="000543F8" w:rsidP="00556A1C">
      <w:r>
        <w:separator/>
      </w:r>
    </w:p>
  </w:endnote>
  <w:endnote w:type="continuationSeparator" w:id="1">
    <w:p w:rsidR="000543F8" w:rsidRDefault="000543F8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3F8" w:rsidRDefault="000543F8" w:rsidP="00556A1C">
      <w:r>
        <w:separator/>
      </w:r>
    </w:p>
  </w:footnote>
  <w:footnote w:type="continuationSeparator" w:id="1">
    <w:p w:rsidR="000543F8" w:rsidRDefault="000543F8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8" w:rsidRDefault="000543F8">
    <w:pPr>
      <w:pStyle w:val="afb"/>
    </w:pPr>
    <w:r>
      <w:t xml:space="preserve"> </w:t>
    </w:r>
  </w:p>
  <w:p w:rsidR="000543F8" w:rsidRDefault="000543F8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16BC5FC3"/>
    <w:multiLevelType w:val="multilevel"/>
    <w:tmpl w:val="2500DB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260D746B"/>
    <w:multiLevelType w:val="hybridMultilevel"/>
    <w:tmpl w:val="FCEE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F05D4"/>
    <w:multiLevelType w:val="hybridMultilevel"/>
    <w:tmpl w:val="6166EC48"/>
    <w:lvl w:ilvl="0" w:tplc="2868A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944BC1"/>
    <w:multiLevelType w:val="multilevel"/>
    <w:tmpl w:val="D24E83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543F8"/>
    <w:rsid w:val="00057F04"/>
    <w:rsid w:val="0007002B"/>
    <w:rsid w:val="0007380A"/>
    <w:rsid w:val="00081E83"/>
    <w:rsid w:val="00087156"/>
    <w:rsid w:val="000A4CAE"/>
    <w:rsid w:val="000A59F8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240F"/>
    <w:rsid w:val="001F4132"/>
    <w:rsid w:val="00201186"/>
    <w:rsid w:val="002362C8"/>
    <w:rsid w:val="002362DE"/>
    <w:rsid w:val="0027637F"/>
    <w:rsid w:val="00283876"/>
    <w:rsid w:val="002907F2"/>
    <w:rsid w:val="003240B1"/>
    <w:rsid w:val="00341209"/>
    <w:rsid w:val="00344536"/>
    <w:rsid w:val="00361948"/>
    <w:rsid w:val="00366CD7"/>
    <w:rsid w:val="003859F1"/>
    <w:rsid w:val="00387D2C"/>
    <w:rsid w:val="003A6F88"/>
    <w:rsid w:val="00405AAB"/>
    <w:rsid w:val="004310C9"/>
    <w:rsid w:val="004345F1"/>
    <w:rsid w:val="00440499"/>
    <w:rsid w:val="00453D9B"/>
    <w:rsid w:val="004674FC"/>
    <w:rsid w:val="00485B37"/>
    <w:rsid w:val="00487D1E"/>
    <w:rsid w:val="004924B8"/>
    <w:rsid w:val="004A551F"/>
    <w:rsid w:val="004B69F1"/>
    <w:rsid w:val="004C444A"/>
    <w:rsid w:val="004D180A"/>
    <w:rsid w:val="004D26EF"/>
    <w:rsid w:val="004D2ED6"/>
    <w:rsid w:val="004E4460"/>
    <w:rsid w:val="004F31F6"/>
    <w:rsid w:val="00502930"/>
    <w:rsid w:val="00506523"/>
    <w:rsid w:val="0051649A"/>
    <w:rsid w:val="0053788A"/>
    <w:rsid w:val="00552F04"/>
    <w:rsid w:val="00556A1C"/>
    <w:rsid w:val="005571ED"/>
    <w:rsid w:val="00567C77"/>
    <w:rsid w:val="00576D90"/>
    <w:rsid w:val="00587766"/>
    <w:rsid w:val="0059798A"/>
    <w:rsid w:val="00597CCF"/>
    <w:rsid w:val="005A4A5C"/>
    <w:rsid w:val="005B461E"/>
    <w:rsid w:val="005C7E29"/>
    <w:rsid w:val="005E59A2"/>
    <w:rsid w:val="0062753F"/>
    <w:rsid w:val="00641029"/>
    <w:rsid w:val="00647C96"/>
    <w:rsid w:val="00673275"/>
    <w:rsid w:val="00674F9C"/>
    <w:rsid w:val="006903A1"/>
    <w:rsid w:val="006A1C28"/>
    <w:rsid w:val="006B12FF"/>
    <w:rsid w:val="006B7EF4"/>
    <w:rsid w:val="006C2780"/>
    <w:rsid w:val="006C5A69"/>
    <w:rsid w:val="006D06E8"/>
    <w:rsid w:val="006D1E3D"/>
    <w:rsid w:val="006D5B95"/>
    <w:rsid w:val="006F3DD4"/>
    <w:rsid w:val="00714661"/>
    <w:rsid w:val="00717DA3"/>
    <w:rsid w:val="00726017"/>
    <w:rsid w:val="007279AC"/>
    <w:rsid w:val="007367FF"/>
    <w:rsid w:val="007609EE"/>
    <w:rsid w:val="00761E84"/>
    <w:rsid w:val="007834EA"/>
    <w:rsid w:val="0079080D"/>
    <w:rsid w:val="007A3F55"/>
    <w:rsid w:val="007B66C7"/>
    <w:rsid w:val="007C15DC"/>
    <w:rsid w:val="007C19C0"/>
    <w:rsid w:val="007D435E"/>
    <w:rsid w:val="007E176F"/>
    <w:rsid w:val="007F4F4F"/>
    <w:rsid w:val="007F50B7"/>
    <w:rsid w:val="00803F1B"/>
    <w:rsid w:val="00810A4A"/>
    <w:rsid w:val="00823B98"/>
    <w:rsid w:val="008274AD"/>
    <w:rsid w:val="0086349D"/>
    <w:rsid w:val="008A48D3"/>
    <w:rsid w:val="008A7A5F"/>
    <w:rsid w:val="008B1A0B"/>
    <w:rsid w:val="008D6792"/>
    <w:rsid w:val="008D6E44"/>
    <w:rsid w:val="00916B58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9D6C0E"/>
    <w:rsid w:val="009F3529"/>
    <w:rsid w:val="00A03F27"/>
    <w:rsid w:val="00A106A5"/>
    <w:rsid w:val="00A11901"/>
    <w:rsid w:val="00A211C0"/>
    <w:rsid w:val="00A415F2"/>
    <w:rsid w:val="00A429B5"/>
    <w:rsid w:val="00A47CE3"/>
    <w:rsid w:val="00A60AC1"/>
    <w:rsid w:val="00A87585"/>
    <w:rsid w:val="00A90331"/>
    <w:rsid w:val="00AA6DB4"/>
    <w:rsid w:val="00AA7755"/>
    <w:rsid w:val="00AB56C4"/>
    <w:rsid w:val="00AC29EF"/>
    <w:rsid w:val="00AD0221"/>
    <w:rsid w:val="00AD5DC5"/>
    <w:rsid w:val="00AF1FF6"/>
    <w:rsid w:val="00AF7B6F"/>
    <w:rsid w:val="00B11D7B"/>
    <w:rsid w:val="00B12C78"/>
    <w:rsid w:val="00B20C4A"/>
    <w:rsid w:val="00B23C72"/>
    <w:rsid w:val="00B46608"/>
    <w:rsid w:val="00B5206F"/>
    <w:rsid w:val="00B75A6D"/>
    <w:rsid w:val="00B77B97"/>
    <w:rsid w:val="00B95FC7"/>
    <w:rsid w:val="00BA4F4F"/>
    <w:rsid w:val="00BA5FB2"/>
    <w:rsid w:val="00BD3C58"/>
    <w:rsid w:val="00BF25AC"/>
    <w:rsid w:val="00C01968"/>
    <w:rsid w:val="00C056C8"/>
    <w:rsid w:val="00C23F98"/>
    <w:rsid w:val="00C275E0"/>
    <w:rsid w:val="00C31A31"/>
    <w:rsid w:val="00C342FF"/>
    <w:rsid w:val="00C44324"/>
    <w:rsid w:val="00C71F7A"/>
    <w:rsid w:val="00C77FCD"/>
    <w:rsid w:val="00C81222"/>
    <w:rsid w:val="00C82A49"/>
    <w:rsid w:val="00C86F5E"/>
    <w:rsid w:val="00C954F3"/>
    <w:rsid w:val="00CC2E94"/>
    <w:rsid w:val="00CC6CD3"/>
    <w:rsid w:val="00CD24B0"/>
    <w:rsid w:val="00CD480B"/>
    <w:rsid w:val="00CD4C6A"/>
    <w:rsid w:val="00CD57A4"/>
    <w:rsid w:val="00CF3811"/>
    <w:rsid w:val="00D20BDC"/>
    <w:rsid w:val="00D6683A"/>
    <w:rsid w:val="00D72000"/>
    <w:rsid w:val="00D95EAE"/>
    <w:rsid w:val="00DA5770"/>
    <w:rsid w:val="00DC1078"/>
    <w:rsid w:val="00DD469C"/>
    <w:rsid w:val="00DD620D"/>
    <w:rsid w:val="00DE0820"/>
    <w:rsid w:val="00E00939"/>
    <w:rsid w:val="00E03137"/>
    <w:rsid w:val="00E31527"/>
    <w:rsid w:val="00E46B34"/>
    <w:rsid w:val="00E72B29"/>
    <w:rsid w:val="00E74DEA"/>
    <w:rsid w:val="00E85B8E"/>
    <w:rsid w:val="00E8714E"/>
    <w:rsid w:val="00E91E99"/>
    <w:rsid w:val="00E927D0"/>
    <w:rsid w:val="00EA370D"/>
    <w:rsid w:val="00EA48CD"/>
    <w:rsid w:val="00EB1784"/>
    <w:rsid w:val="00EB39CA"/>
    <w:rsid w:val="00ED35D7"/>
    <w:rsid w:val="00ED6A3F"/>
    <w:rsid w:val="00ED7C43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E728E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B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B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1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3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3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4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4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5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  <w:style w:type="paragraph" w:customStyle="1" w:styleId="49">
    <w:name w:val="Без интервала4"/>
    <w:rsid w:val="007D435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umpedfont15">
    <w:name w:val="bumpedfont15"/>
    <w:basedOn w:val="a0"/>
    <w:uiPriority w:val="99"/>
    <w:rsid w:val="00506523"/>
    <w:rPr>
      <w:rFonts w:cs="Times New Roman"/>
    </w:rPr>
  </w:style>
  <w:style w:type="paragraph" w:customStyle="1" w:styleId="afffffffb">
    <w:name w:val="Стиль"/>
    <w:basedOn w:val="a"/>
    <w:rsid w:val="00916B58"/>
    <w:pPr>
      <w:autoSpaceDE w:val="0"/>
      <w:autoSpaceDN w:val="0"/>
      <w:adjustRightInd w:val="0"/>
      <w:spacing w:line="200" w:lineRule="atLeast"/>
      <w:ind w:firstLine="227"/>
      <w:jc w:val="both"/>
      <w:textAlignment w:val="center"/>
    </w:pPr>
    <w:rPr>
      <w:color w:val="00000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16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16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R2">
    <w:name w:val="FR2"/>
    <w:rsid w:val="00916B58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140">
    <w:name w:val="Основной текст (14)"/>
    <w:basedOn w:val="a0"/>
    <w:rsid w:val="00ED7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a0"/>
    <w:rsid w:val="00ED7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2024-05-06T09:31:00Z</dcterms:created>
  <dcterms:modified xsi:type="dcterms:W3CDTF">2024-05-06T11:34:00Z</dcterms:modified>
</cp:coreProperties>
</file>