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ED7C43" w:rsidTr="00FF0572">
        <w:trPr>
          <w:trHeight w:val="653"/>
        </w:trPr>
        <w:tc>
          <w:tcPr>
            <w:tcW w:w="6096" w:type="dxa"/>
          </w:tcPr>
          <w:p w:rsidR="00FF0572" w:rsidRPr="00ED7C43" w:rsidRDefault="004F31F6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14661" w:rsidRPr="00ED7C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572" w:rsidRPr="00ED7C4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FF0572" w:rsidRPr="00ED7C43" w:rsidRDefault="00FF0572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ED7C43" w:rsidRDefault="00FF0572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F3811" w:rsidRPr="00ED7C43">
              <w:rPr>
                <w:rFonts w:ascii="Arial" w:hAnsi="Arial" w:cs="Arial"/>
                <w:sz w:val="16"/>
                <w:szCs w:val="16"/>
              </w:rPr>
              <w:t>2</w:t>
            </w:r>
            <w:r w:rsidR="00ED7C43" w:rsidRPr="00D04277">
              <w:rPr>
                <w:rFonts w:ascii="Arial" w:hAnsi="Arial" w:cs="Arial"/>
                <w:sz w:val="16"/>
                <w:szCs w:val="16"/>
              </w:rPr>
              <w:t>3</w:t>
            </w:r>
            <w:r w:rsidRPr="00ED7C43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C82A49" w:rsidRPr="00ED7C43">
              <w:rPr>
                <w:rFonts w:ascii="Arial" w:hAnsi="Arial" w:cs="Arial"/>
                <w:sz w:val="16"/>
                <w:szCs w:val="16"/>
              </w:rPr>
              <w:t>2</w:t>
            </w:r>
            <w:r w:rsidR="00ED7C43" w:rsidRPr="00D04277">
              <w:rPr>
                <w:rFonts w:ascii="Arial" w:hAnsi="Arial" w:cs="Arial"/>
                <w:sz w:val="16"/>
                <w:szCs w:val="16"/>
              </w:rPr>
              <w:t>5</w:t>
            </w:r>
            <w:r w:rsidR="004D26EF" w:rsidRPr="00ED7C43">
              <w:rPr>
                <w:rFonts w:ascii="Arial" w:hAnsi="Arial" w:cs="Arial"/>
                <w:sz w:val="16"/>
                <w:szCs w:val="16"/>
              </w:rPr>
              <w:t>.04</w:t>
            </w:r>
            <w:r w:rsidR="0059798A" w:rsidRPr="00ED7C43">
              <w:rPr>
                <w:rFonts w:ascii="Arial" w:hAnsi="Arial" w:cs="Arial"/>
                <w:sz w:val="16"/>
                <w:szCs w:val="16"/>
              </w:rPr>
              <w:t>.2024</w:t>
            </w:r>
            <w:r w:rsidRPr="00ED7C43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FF0572" w:rsidRPr="00ED7C43" w:rsidRDefault="00FF0572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ED7C43" w:rsidRDefault="000278F3" w:rsidP="004D26EF">
      <w:pPr>
        <w:jc w:val="both"/>
        <w:rPr>
          <w:rFonts w:ascii="Arial" w:hAnsi="Arial" w:cs="Arial"/>
          <w:sz w:val="16"/>
          <w:szCs w:val="16"/>
        </w:rPr>
      </w:pPr>
    </w:p>
    <w:p w:rsidR="001F240F" w:rsidRPr="00ED7C43" w:rsidRDefault="001F240F" w:rsidP="004D26EF">
      <w:pPr>
        <w:jc w:val="both"/>
        <w:rPr>
          <w:rFonts w:ascii="Arial" w:hAnsi="Arial" w:cs="Arial"/>
          <w:b/>
          <w:sz w:val="16"/>
          <w:szCs w:val="16"/>
        </w:rPr>
      </w:pPr>
    </w:p>
    <w:p w:rsidR="001F240F" w:rsidRPr="00ED7C43" w:rsidRDefault="001F240F" w:rsidP="004D26EF">
      <w:pPr>
        <w:jc w:val="both"/>
        <w:rPr>
          <w:rFonts w:ascii="Arial" w:hAnsi="Arial" w:cs="Arial"/>
          <w:b/>
          <w:sz w:val="16"/>
          <w:szCs w:val="16"/>
        </w:rPr>
      </w:pPr>
    </w:p>
    <w:p w:rsidR="00916B58" w:rsidRPr="00ED7C43" w:rsidRDefault="00916B58" w:rsidP="004D26EF">
      <w:pPr>
        <w:jc w:val="both"/>
        <w:rPr>
          <w:rFonts w:ascii="Arial" w:hAnsi="Arial" w:cs="Arial"/>
          <w:b/>
          <w:sz w:val="16"/>
          <w:szCs w:val="16"/>
        </w:rPr>
      </w:pPr>
    </w:p>
    <w:p w:rsidR="00E85B8E" w:rsidRPr="00ED7C43" w:rsidRDefault="00E85B8E" w:rsidP="004D26EF">
      <w:pPr>
        <w:jc w:val="center"/>
        <w:rPr>
          <w:rFonts w:ascii="Arial" w:hAnsi="Arial" w:cs="Arial"/>
          <w:sz w:val="16"/>
          <w:szCs w:val="16"/>
        </w:rPr>
      </w:pPr>
    </w:p>
    <w:p w:rsidR="00E85B8E" w:rsidRPr="00ED7C43" w:rsidRDefault="00E85B8E" w:rsidP="004D26EF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C82A49" w:rsidRPr="00ED7C43" w:rsidRDefault="00C82A49" w:rsidP="00C82A49">
      <w:pPr>
        <w:spacing w:before="10" w:after="10"/>
        <w:rPr>
          <w:rFonts w:ascii="Arial" w:hAnsi="Arial" w:cs="Arial"/>
          <w:sz w:val="16"/>
          <w:szCs w:val="16"/>
        </w:rPr>
      </w:pPr>
    </w:p>
    <w:p w:rsidR="00ED7C43" w:rsidRPr="00ED7C43" w:rsidRDefault="00ED7C43" w:rsidP="00ED7C43">
      <w:pPr>
        <w:jc w:val="center"/>
        <w:rPr>
          <w:rFonts w:ascii="Arial" w:hAnsi="Arial" w:cs="Arial"/>
          <w:sz w:val="16"/>
          <w:szCs w:val="16"/>
        </w:rPr>
      </w:pPr>
      <w:r w:rsidRPr="00ED7C43">
        <w:rPr>
          <w:rFonts w:ascii="Arial" w:hAnsi="Arial" w:cs="Arial"/>
          <w:sz w:val="16"/>
          <w:szCs w:val="16"/>
        </w:rPr>
        <w:t xml:space="preserve">Заключение комиссии по землепользованию и застройке </w:t>
      </w:r>
      <w:proofErr w:type="spellStart"/>
      <w:r w:rsidRPr="00ED7C4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D7C4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ED7C4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D7C43">
        <w:rPr>
          <w:rFonts w:ascii="Arial" w:hAnsi="Arial" w:cs="Arial"/>
          <w:sz w:val="16"/>
          <w:szCs w:val="16"/>
        </w:rPr>
        <w:t xml:space="preserve"> района о результатах публичных слушаний № 4</w:t>
      </w:r>
    </w:p>
    <w:p w:rsidR="00ED7C43" w:rsidRPr="00ED7C43" w:rsidRDefault="00ED7C43" w:rsidP="00ED7C43">
      <w:pPr>
        <w:jc w:val="center"/>
        <w:rPr>
          <w:rFonts w:ascii="Arial" w:hAnsi="Arial" w:cs="Arial"/>
          <w:sz w:val="16"/>
          <w:szCs w:val="16"/>
        </w:rPr>
      </w:pPr>
    </w:p>
    <w:p w:rsidR="00ED7C43" w:rsidRPr="00ED7C43" w:rsidRDefault="00ED7C43" w:rsidP="00ED7C43">
      <w:pPr>
        <w:jc w:val="both"/>
        <w:rPr>
          <w:rFonts w:ascii="Arial" w:hAnsi="Arial" w:cs="Arial"/>
          <w:sz w:val="16"/>
          <w:szCs w:val="16"/>
        </w:rPr>
      </w:pPr>
      <w:r w:rsidRPr="00ED7C43">
        <w:rPr>
          <w:rFonts w:ascii="Arial" w:hAnsi="Arial" w:cs="Arial"/>
          <w:sz w:val="16"/>
          <w:szCs w:val="16"/>
        </w:rPr>
        <w:t>«25»  апреля  2024 года</w:t>
      </w:r>
      <w:r w:rsidRPr="00ED7C43">
        <w:rPr>
          <w:rFonts w:ascii="Arial" w:hAnsi="Arial" w:cs="Arial"/>
          <w:sz w:val="16"/>
          <w:szCs w:val="16"/>
        </w:rPr>
        <w:tab/>
      </w:r>
      <w:r w:rsidRPr="00ED7C43">
        <w:rPr>
          <w:rFonts w:ascii="Arial" w:hAnsi="Arial" w:cs="Arial"/>
          <w:sz w:val="16"/>
          <w:szCs w:val="16"/>
        </w:rPr>
        <w:tab/>
      </w:r>
      <w:r w:rsidRPr="00ED7C43">
        <w:rPr>
          <w:rFonts w:ascii="Arial" w:hAnsi="Arial" w:cs="Arial"/>
          <w:sz w:val="16"/>
          <w:szCs w:val="16"/>
        </w:rPr>
        <w:tab/>
      </w:r>
      <w:r w:rsidRPr="00ED7C43">
        <w:rPr>
          <w:rFonts w:ascii="Arial" w:hAnsi="Arial" w:cs="Arial"/>
          <w:sz w:val="16"/>
          <w:szCs w:val="16"/>
        </w:rPr>
        <w:tab/>
        <w:t xml:space="preserve">            </w:t>
      </w:r>
      <w:r w:rsidR="00D04277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</w:t>
      </w:r>
      <w:r w:rsidRPr="00ED7C43">
        <w:rPr>
          <w:rFonts w:ascii="Arial" w:hAnsi="Arial" w:cs="Arial"/>
          <w:sz w:val="16"/>
          <w:szCs w:val="16"/>
        </w:rPr>
        <w:t xml:space="preserve">                          </w:t>
      </w:r>
      <w:proofErr w:type="gramStart"/>
      <w:r w:rsidRPr="00ED7C43">
        <w:rPr>
          <w:rFonts w:ascii="Arial" w:hAnsi="Arial" w:cs="Arial"/>
          <w:sz w:val="16"/>
          <w:szCs w:val="16"/>
        </w:rPr>
        <w:t>г</w:t>
      </w:r>
      <w:proofErr w:type="gramEnd"/>
      <w:r w:rsidRPr="00ED7C43">
        <w:rPr>
          <w:rFonts w:ascii="Arial" w:hAnsi="Arial" w:cs="Arial"/>
          <w:sz w:val="16"/>
          <w:szCs w:val="16"/>
        </w:rPr>
        <w:t>. Новокубанск</w:t>
      </w:r>
    </w:p>
    <w:p w:rsidR="00ED7C43" w:rsidRPr="00ED7C43" w:rsidRDefault="00ED7C43" w:rsidP="00ED7C43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ED7C43" w:rsidRPr="00ED7C43" w:rsidRDefault="00ED7C43" w:rsidP="00ED7C43">
      <w:pPr>
        <w:shd w:val="clear" w:color="auto" w:fill="FFFFFF"/>
        <w:jc w:val="both"/>
        <w:rPr>
          <w:rFonts w:ascii="Arial" w:hAnsi="Arial" w:cs="Arial"/>
          <w:sz w:val="16"/>
          <w:szCs w:val="16"/>
          <w:u w:val="single"/>
        </w:rPr>
      </w:pPr>
      <w:r w:rsidRPr="00ED7C43">
        <w:rPr>
          <w:rFonts w:ascii="Arial" w:hAnsi="Arial" w:cs="Arial"/>
          <w:sz w:val="16"/>
          <w:szCs w:val="16"/>
        </w:rPr>
        <w:tab/>
      </w:r>
      <w:r w:rsidRPr="00ED7C43">
        <w:rPr>
          <w:rFonts w:ascii="Arial" w:hAnsi="Arial" w:cs="Arial"/>
          <w:sz w:val="16"/>
          <w:szCs w:val="16"/>
          <w:u w:val="single"/>
        </w:rPr>
        <w:t xml:space="preserve">Наименование проекта рассмотренного на публичных слушаниях: </w:t>
      </w:r>
    </w:p>
    <w:p w:rsidR="00ED7C43" w:rsidRPr="00ED7C43" w:rsidRDefault="00ED7C43" w:rsidP="00ED7C4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D7C43">
        <w:rPr>
          <w:rFonts w:ascii="Arial" w:hAnsi="Arial" w:cs="Arial"/>
          <w:sz w:val="16"/>
          <w:szCs w:val="16"/>
        </w:rPr>
        <w:t xml:space="preserve">- проект планировки и межевания территории для размещения линейного объекта (автомобильной дороги) по улицам Кузнечной, Березовой, Весенней, </w:t>
      </w:r>
      <w:proofErr w:type="spellStart"/>
      <w:r w:rsidRPr="00ED7C43">
        <w:rPr>
          <w:rFonts w:ascii="Arial" w:hAnsi="Arial" w:cs="Arial"/>
          <w:sz w:val="16"/>
          <w:szCs w:val="16"/>
        </w:rPr>
        <w:t>Прикубанской</w:t>
      </w:r>
      <w:proofErr w:type="spellEnd"/>
      <w:r w:rsidRPr="00ED7C43">
        <w:rPr>
          <w:rFonts w:ascii="Arial" w:hAnsi="Arial" w:cs="Arial"/>
          <w:sz w:val="16"/>
          <w:szCs w:val="16"/>
        </w:rPr>
        <w:t xml:space="preserve"> в городе Новокубанске, Новокубанском городском поселении, Новокубанском районе, Краснодарского края.</w:t>
      </w:r>
    </w:p>
    <w:p w:rsidR="00ED7C43" w:rsidRPr="00ED7C43" w:rsidRDefault="00ED7C43" w:rsidP="00ED7C43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D7C43" w:rsidRPr="00ED7C43" w:rsidRDefault="00ED7C43" w:rsidP="00ED7C43">
      <w:pPr>
        <w:jc w:val="both"/>
        <w:rPr>
          <w:rFonts w:ascii="Arial" w:hAnsi="Arial" w:cs="Arial"/>
          <w:sz w:val="16"/>
          <w:szCs w:val="16"/>
        </w:rPr>
      </w:pPr>
      <w:r w:rsidRPr="00ED7C43">
        <w:rPr>
          <w:rFonts w:ascii="Arial" w:hAnsi="Arial" w:cs="Arial"/>
          <w:sz w:val="16"/>
          <w:szCs w:val="16"/>
        </w:rPr>
        <w:t>Сведения о количестве участников публичных слушаний: 9 человек.</w:t>
      </w:r>
    </w:p>
    <w:p w:rsidR="00ED7C43" w:rsidRPr="00ED7C43" w:rsidRDefault="00ED7C43" w:rsidP="00ED7C43">
      <w:pPr>
        <w:jc w:val="both"/>
        <w:rPr>
          <w:rFonts w:ascii="Arial" w:hAnsi="Arial" w:cs="Arial"/>
          <w:sz w:val="16"/>
          <w:szCs w:val="16"/>
        </w:rPr>
      </w:pPr>
      <w:r w:rsidRPr="00ED7C43">
        <w:rPr>
          <w:rFonts w:ascii="Arial" w:hAnsi="Arial" w:cs="Arial"/>
          <w:sz w:val="16"/>
          <w:szCs w:val="16"/>
        </w:rPr>
        <w:t>Протокол проведения публичных слушаний  № 4 от 25 апреля 2024 года</w:t>
      </w:r>
    </w:p>
    <w:p w:rsidR="00ED7C43" w:rsidRPr="00ED7C43" w:rsidRDefault="00ED7C43" w:rsidP="00ED7C43">
      <w:pPr>
        <w:jc w:val="both"/>
        <w:rPr>
          <w:rFonts w:ascii="Arial" w:hAnsi="Arial" w:cs="Arial"/>
          <w:sz w:val="16"/>
          <w:szCs w:val="16"/>
        </w:rPr>
      </w:pPr>
    </w:p>
    <w:p w:rsidR="00ED7C43" w:rsidRPr="00ED7C43" w:rsidRDefault="00ED7C43" w:rsidP="00ED7C43">
      <w:pPr>
        <w:ind w:left="720" w:right="28" w:hanging="720"/>
        <w:jc w:val="both"/>
        <w:rPr>
          <w:rFonts w:ascii="Arial" w:hAnsi="Arial" w:cs="Arial"/>
          <w:sz w:val="16"/>
          <w:szCs w:val="16"/>
        </w:rPr>
      </w:pPr>
      <w:r w:rsidRPr="00ED7C43">
        <w:rPr>
          <w:rFonts w:ascii="Arial" w:hAnsi="Arial" w:cs="Arial"/>
          <w:sz w:val="16"/>
          <w:szCs w:val="16"/>
          <w:u w:val="single"/>
        </w:rPr>
        <w:t>Вопрос заседания комиссии</w:t>
      </w:r>
      <w:r w:rsidRPr="00ED7C43">
        <w:rPr>
          <w:rFonts w:ascii="Arial" w:hAnsi="Arial" w:cs="Arial"/>
          <w:sz w:val="16"/>
          <w:szCs w:val="16"/>
        </w:rPr>
        <w:t xml:space="preserve">: </w:t>
      </w:r>
    </w:p>
    <w:p w:rsidR="00ED7C43" w:rsidRPr="00ED7C43" w:rsidRDefault="00ED7C43" w:rsidP="00ED7C4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D7C43">
        <w:rPr>
          <w:rFonts w:ascii="Arial" w:hAnsi="Arial" w:cs="Arial"/>
          <w:sz w:val="16"/>
          <w:szCs w:val="16"/>
        </w:rPr>
        <w:t xml:space="preserve">- Утверждение проекта планировки и межевания территории для размещения линейного объекта (автомобильной дороги) по улицам Кузнечной, Березовой, Весенней, </w:t>
      </w:r>
      <w:proofErr w:type="spellStart"/>
      <w:r w:rsidRPr="00ED7C43">
        <w:rPr>
          <w:rFonts w:ascii="Arial" w:hAnsi="Arial" w:cs="Arial"/>
          <w:sz w:val="16"/>
          <w:szCs w:val="16"/>
        </w:rPr>
        <w:t>Прикубанской</w:t>
      </w:r>
      <w:proofErr w:type="spellEnd"/>
      <w:r w:rsidRPr="00ED7C43">
        <w:rPr>
          <w:rFonts w:ascii="Arial" w:hAnsi="Arial" w:cs="Arial"/>
          <w:sz w:val="16"/>
          <w:szCs w:val="16"/>
        </w:rPr>
        <w:t xml:space="preserve"> в городе Новокубанске, Новокубанском городском поселении, Новокубанском районе, Краснодарского края.</w:t>
      </w:r>
    </w:p>
    <w:p w:rsidR="00ED7C43" w:rsidRPr="00ED7C43" w:rsidRDefault="00ED7C43" w:rsidP="00ED7C43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D7C43" w:rsidRPr="00ED7C43" w:rsidRDefault="00ED7C43" w:rsidP="00ED7C43">
      <w:pPr>
        <w:jc w:val="both"/>
        <w:rPr>
          <w:rFonts w:ascii="Arial" w:hAnsi="Arial" w:cs="Arial"/>
          <w:sz w:val="16"/>
          <w:szCs w:val="16"/>
        </w:rPr>
      </w:pPr>
      <w:r w:rsidRPr="00ED7C43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ED7C43" w:rsidRPr="00ED7C43" w:rsidRDefault="00ED7C43" w:rsidP="00ED7C4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D7C43">
        <w:rPr>
          <w:rFonts w:ascii="Arial" w:hAnsi="Arial" w:cs="Arial"/>
          <w:sz w:val="16"/>
          <w:szCs w:val="16"/>
        </w:rPr>
        <w:t xml:space="preserve">Одобрить проект планировки и межевания территории для размещения линейного объекта (автомобильной дороги) по улицам Кузнечной, Березовой, Весенней, </w:t>
      </w:r>
      <w:proofErr w:type="spellStart"/>
      <w:r w:rsidRPr="00ED7C43">
        <w:rPr>
          <w:rFonts w:ascii="Arial" w:hAnsi="Arial" w:cs="Arial"/>
          <w:sz w:val="16"/>
          <w:szCs w:val="16"/>
        </w:rPr>
        <w:t>Прикубанской</w:t>
      </w:r>
      <w:proofErr w:type="spellEnd"/>
      <w:r w:rsidRPr="00ED7C43">
        <w:rPr>
          <w:rFonts w:ascii="Arial" w:hAnsi="Arial" w:cs="Arial"/>
          <w:sz w:val="16"/>
          <w:szCs w:val="16"/>
        </w:rPr>
        <w:t xml:space="preserve"> в городе Новокубанске, Новокубанском городском поселении, Новокубанском районе, Краснодарского края.</w:t>
      </w:r>
    </w:p>
    <w:p w:rsidR="00ED7C43" w:rsidRPr="00ED7C43" w:rsidRDefault="00ED7C43" w:rsidP="00ED7C43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D7C43" w:rsidRPr="00ED7C43" w:rsidRDefault="00ED7C43" w:rsidP="00ED7C43">
      <w:pPr>
        <w:jc w:val="both"/>
        <w:rPr>
          <w:rFonts w:ascii="Arial" w:hAnsi="Arial" w:cs="Arial"/>
          <w:sz w:val="16"/>
          <w:szCs w:val="16"/>
        </w:rPr>
      </w:pPr>
      <w:r w:rsidRPr="00ED7C43">
        <w:rPr>
          <w:rFonts w:ascii="Arial" w:hAnsi="Arial" w:cs="Arial"/>
          <w:sz w:val="16"/>
          <w:szCs w:val="16"/>
        </w:rPr>
        <w:tab/>
        <w:t xml:space="preserve">Главе </w:t>
      </w:r>
      <w:proofErr w:type="spellStart"/>
      <w:r w:rsidRPr="00ED7C4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D7C4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ED7C4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D7C43">
        <w:rPr>
          <w:rFonts w:ascii="Arial" w:hAnsi="Arial" w:cs="Arial"/>
          <w:sz w:val="16"/>
          <w:szCs w:val="16"/>
        </w:rPr>
        <w:t xml:space="preserve"> района принять решение.</w:t>
      </w:r>
    </w:p>
    <w:p w:rsidR="00ED7C43" w:rsidRPr="00ED7C43" w:rsidRDefault="00ED7C43" w:rsidP="00ED7C43">
      <w:pPr>
        <w:jc w:val="both"/>
        <w:rPr>
          <w:rFonts w:ascii="Arial" w:hAnsi="Arial" w:cs="Arial"/>
          <w:sz w:val="16"/>
          <w:szCs w:val="16"/>
        </w:rPr>
      </w:pPr>
    </w:p>
    <w:p w:rsidR="00ED7C43" w:rsidRPr="00ED7C43" w:rsidRDefault="00ED7C43" w:rsidP="00ED7C43">
      <w:pPr>
        <w:jc w:val="both"/>
        <w:rPr>
          <w:rFonts w:ascii="Arial" w:hAnsi="Arial" w:cs="Arial"/>
          <w:sz w:val="16"/>
          <w:szCs w:val="16"/>
        </w:rPr>
      </w:pPr>
    </w:p>
    <w:p w:rsidR="00ED7C43" w:rsidRPr="00ED7C43" w:rsidRDefault="00ED7C43" w:rsidP="00ED7C43">
      <w:pPr>
        <w:jc w:val="both"/>
        <w:rPr>
          <w:rFonts w:ascii="Arial" w:hAnsi="Arial" w:cs="Arial"/>
          <w:sz w:val="16"/>
          <w:szCs w:val="16"/>
        </w:rPr>
      </w:pPr>
      <w:r w:rsidRPr="00ED7C43">
        <w:rPr>
          <w:rFonts w:ascii="Arial" w:hAnsi="Arial" w:cs="Arial"/>
          <w:sz w:val="16"/>
          <w:szCs w:val="16"/>
        </w:rPr>
        <w:t xml:space="preserve">Председатель комиссии                                                           </w:t>
      </w:r>
      <w:r w:rsidR="00D04277" w:rsidRPr="00D04277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Pr="00ED7C43">
        <w:rPr>
          <w:rFonts w:ascii="Arial" w:hAnsi="Arial" w:cs="Arial"/>
          <w:sz w:val="16"/>
          <w:szCs w:val="16"/>
        </w:rPr>
        <w:t xml:space="preserve">                      А.Е. </w:t>
      </w:r>
      <w:proofErr w:type="spellStart"/>
      <w:r w:rsidRPr="00ED7C43">
        <w:rPr>
          <w:rFonts w:ascii="Arial" w:hAnsi="Arial" w:cs="Arial"/>
          <w:sz w:val="16"/>
          <w:szCs w:val="16"/>
        </w:rPr>
        <w:t>Ворожко</w:t>
      </w:r>
      <w:proofErr w:type="spellEnd"/>
      <w:r w:rsidRPr="00ED7C43">
        <w:rPr>
          <w:rFonts w:ascii="Arial" w:hAnsi="Arial" w:cs="Arial"/>
          <w:sz w:val="16"/>
          <w:szCs w:val="16"/>
        </w:rPr>
        <w:t xml:space="preserve"> </w:t>
      </w:r>
    </w:p>
    <w:p w:rsidR="00C82A49" w:rsidRPr="00D04277" w:rsidRDefault="00C82A49" w:rsidP="00C82A49">
      <w:pPr>
        <w:spacing w:before="10" w:after="10"/>
        <w:rPr>
          <w:rFonts w:ascii="Arial" w:hAnsi="Arial" w:cs="Arial"/>
          <w:sz w:val="16"/>
          <w:szCs w:val="16"/>
        </w:rPr>
      </w:pPr>
    </w:p>
    <w:tbl>
      <w:tblPr>
        <w:tblW w:w="9935" w:type="dxa"/>
        <w:tblInd w:w="96" w:type="dxa"/>
        <w:tblLook w:val="04A0"/>
      </w:tblPr>
      <w:tblGrid>
        <w:gridCol w:w="9906"/>
        <w:gridCol w:w="3456"/>
        <w:gridCol w:w="207"/>
        <w:gridCol w:w="15"/>
      </w:tblGrid>
      <w:tr w:rsidR="00C82A49" w:rsidRPr="00ED7C43" w:rsidTr="00ED7C43">
        <w:trPr>
          <w:trHeight w:val="1920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43" w:rsidRPr="00ED7C43" w:rsidRDefault="00ED7C43" w:rsidP="00ED7C43">
            <w:pPr>
              <w:pStyle w:val="paragraph"/>
              <w:spacing w:before="0" w:beforeAutospacing="0" w:after="0" w:afterAutospacing="0"/>
              <w:ind w:right="-28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Style w:val="normaltextrun"/>
                <w:rFonts w:ascii="Arial" w:hAnsi="Arial" w:cs="Arial"/>
                <w:sz w:val="16"/>
                <w:szCs w:val="16"/>
              </w:rPr>
              <w:t>Заключение о результатах публичных слушаний № 3</w:t>
            </w:r>
          </w:p>
          <w:p w:rsidR="00ED7C43" w:rsidRPr="00ED7C43" w:rsidRDefault="00ED7C43" w:rsidP="00ED7C43">
            <w:pPr>
              <w:pStyle w:val="paragraph"/>
              <w:spacing w:before="0" w:beforeAutospacing="0" w:after="0" w:afterAutospacing="0"/>
              <w:ind w:right="-28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:rsidR="00ED7C43" w:rsidRPr="00ED7C43" w:rsidRDefault="00ED7C43" w:rsidP="00ED7C43">
            <w:pPr>
              <w:pStyle w:val="paragraph"/>
              <w:spacing w:before="0" w:beforeAutospacing="0" w:after="0" w:afterAutospacing="0"/>
              <w:ind w:right="-28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Style w:val="normaltextrun"/>
                <w:rFonts w:ascii="Arial" w:hAnsi="Arial" w:cs="Arial"/>
                <w:sz w:val="16"/>
                <w:szCs w:val="16"/>
              </w:rPr>
              <w:t>«25</w:t>
            </w:r>
            <w:r w:rsidRPr="00ED7C43">
              <w:rPr>
                <w:rStyle w:val="contextualspellingandgrammarerror"/>
                <w:rFonts w:ascii="Arial" w:hAnsi="Arial" w:cs="Arial"/>
                <w:sz w:val="16"/>
                <w:szCs w:val="16"/>
              </w:rPr>
              <w:t xml:space="preserve">» апреля </w:t>
            </w:r>
            <w:r w:rsidRPr="00ED7C43">
              <w:rPr>
                <w:rStyle w:val="normaltextrun"/>
                <w:rFonts w:ascii="Arial" w:hAnsi="Arial" w:cs="Arial"/>
                <w:sz w:val="16"/>
                <w:szCs w:val="16"/>
              </w:rPr>
              <w:t>2024 года</w:t>
            </w:r>
            <w:r w:rsidRPr="00ED7C43">
              <w:rPr>
                <w:rStyle w:val="normaltextrun"/>
                <w:rFonts w:ascii="Arial" w:hAnsi="Arial" w:cs="Arial"/>
                <w:sz w:val="16"/>
                <w:szCs w:val="16"/>
              </w:rPr>
              <w:tab/>
            </w:r>
            <w:r w:rsidRPr="00ED7C43">
              <w:rPr>
                <w:rStyle w:val="normaltextrun"/>
                <w:rFonts w:ascii="Arial" w:hAnsi="Arial" w:cs="Arial"/>
                <w:sz w:val="16"/>
                <w:szCs w:val="16"/>
              </w:rPr>
              <w:tab/>
            </w:r>
            <w:r w:rsidRPr="00ED7C43">
              <w:rPr>
                <w:rStyle w:val="normaltextrun"/>
                <w:rFonts w:ascii="Arial" w:hAnsi="Arial" w:cs="Arial"/>
                <w:sz w:val="16"/>
                <w:szCs w:val="16"/>
              </w:rPr>
              <w:tab/>
            </w:r>
            <w:r w:rsidRPr="00ED7C43">
              <w:rPr>
                <w:rStyle w:val="normaltextrun"/>
                <w:rFonts w:ascii="Arial" w:hAnsi="Arial" w:cs="Arial"/>
                <w:sz w:val="16"/>
                <w:szCs w:val="16"/>
              </w:rPr>
              <w:tab/>
            </w:r>
            <w:r w:rsidRPr="00ED7C43">
              <w:rPr>
                <w:rStyle w:val="normaltextrun"/>
                <w:rFonts w:ascii="Arial" w:hAnsi="Arial" w:cs="Arial"/>
                <w:sz w:val="16"/>
                <w:szCs w:val="16"/>
              </w:rPr>
              <w:tab/>
            </w:r>
            <w:r w:rsidRPr="00ED7C43">
              <w:rPr>
                <w:rStyle w:val="normaltextrun"/>
                <w:rFonts w:ascii="Arial" w:hAnsi="Arial" w:cs="Arial"/>
                <w:sz w:val="16"/>
                <w:szCs w:val="16"/>
              </w:rPr>
              <w:tab/>
            </w:r>
            <w:r w:rsidRPr="00ED7C43">
              <w:rPr>
                <w:rStyle w:val="normaltextrun"/>
                <w:rFonts w:ascii="Arial" w:hAnsi="Arial" w:cs="Arial"/>
                <w:sz w:val="16"/>
                <w:szCs w:val="16"/>
              </w:rPr>
              <w:tab/>
              <w:t xml:space="preserve">   </w:t>
            </w:r>
            <w:proofErr w:type="gramStart"/>
            <w:r w:rsidRPr="00ED7C43">
              <w:rPr>
                <w:rStyle w:val="normaltextrun"/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ED7C43">
              <w:rPr>
                <w:rStyle w:val="normaltextrun"/>
                <w:rFonts w:ascii="Arial" w:hAnsi="Arial" w:cs="Arial"/>
                <w:sz w:val="16"/>
                <w:szCs w:val="16"/>
              </w:rPr>
              <w:t>. Новокубанск</w:t>
            </w:r>
            <w:r w:rsidRPr="00ED7C43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:rsidR="00ED7C43" w:rsidRPr="00ED7C43" w:rsidRDefault="00ED7C43" w:rsidP="00ED7C43">
            <w:pPr>
              <w:pStyle w:val="paragraph"/>
              <w:spacing w:before="0" w:beforeAutospacing="0" w:after="0" w:afterAutospacing="0"/>
              <w:ind w:right="-28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:rsidR="00ED7C43" w:rsidRPr="00ED7C43" w:rsidRDefault="00ED7C43" w:rsidP="00ED7C43">
            <w:pPr>
              <w:ind w:right="-284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 xml:space="preserve">Наименование проектов  рассмотренных на публичных слушаниях: </w:t>
            </w:r>
            <w:r w:rsidRPr="00ED7C43">
              <w:rPr>
                <w:rFonts w:ascii="Arial" w:hAnsi="Arial" w:cs="Arial"/>
                <w:sz w:val="16"/>
                <w:szCs w:val="16"/>
                <w:u w:val="single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 разрешенный вид использования земельного участка.</w:t>
            </w:r>
          </w:p>
          <w:p w:rsidR="00ED7C43" w:rsidRPr="00ED7C43" w:rsidRDefault="00ED7C43" w:rsidP="00ED7C43">
            <w:pPr>
              <w:pStyle w:val="paragraph"/>
              <w:spacing w:before="0" w:beforeAutospacing="0" w:after="0" w:afterAutospacing="0"/>
              <w:ind w:right="-28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ED7C43" w:rsidRPr="00ED7C43" w:rsidRDefault="00ED7C43" w:rsidP="00ED7C43">
            <w:pPr>
              <w:pStyle w:val="paragraph"/>
              <w:shd w:val="clear" w:color="auto" w:fill="FFFFFF"/>
              <w:spacing w:before="0" w:beforeAutospacing="0" w:after="0" w:afterAutospacing="0"/>
              <w:ind w:right="-284"/>
              <w:jc w:val="both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ED7C43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Сведения о количестве участников публичных слушаний: </w:t>
            </w:r>
            <w:r w:rsidRPr="00ED7C43">
              <w:rPr>
                <w:rStyle w:val="normaltextrun"/>
                <w:rFonts w:ascii="Arial" w:hAnsi="Arial" w:cs="Arial"/>
                <w:sz w:val="16"/>
                <w:szCs w:val="16"/>
                <w:u w:val="single"/>
              </w:rPr>
              <w:t>18 человек</w:t>
            </w:r>
            <w:r w:rsidRPr="00ED7C43">
              <w:rPr>
                <w:rStyle w:val="normaltextrun"/>
                <w:rFonts w:ascii="Arial" w:hAnsi="Arial" w:cs="Arial"/>
                <w:sz w:val="16"/>
                <w:szCs w:val="16"/>
              </w:rPr>
              <w:t>.</w:t>
            </w:r>
            <w:r w:rsidRPr="00ED7C43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:rsidR="00ED7C43" w:rsidRPr="00ED7C43" w:rsidRDefault="00ED7C43" w:rsidP="00ED7C43">
            <w:pPr>
              <w:pStyle w:val="paragraph"/>
              <w:shd w:val="clear" w:color="auto" w:fill="FFFFFF"/>
              <w:spacing w:before="0" w:beforeAutospacing="0" w:after="0" w:afterAutospacing="0"/>
              <w:ind w:right="-28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ED7C43" w:rsidRPr="00ED7C43" w:rsidRDefault="00ED7C43" w:rsidP="00ED7C43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ED7C43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Протокол проведения публичных слушаний </w:t>
            </w:r>
            <w:r w:rsidRPr="00ED7C43">
              <w:rPr>
                <w:rStyle w:val="normaltextrun"/>
                <w:rFonts w:ascii="Arial" w:hAnsi="Arial" w:cs="Arial"/>
                <w:sz w:val="16"/>
                <w:szCs w:val="16"/>
                <w:u w:val="single"/>
              </w:rPr>
              <w:t>№ 3 от 24 апреля 2024 года</w:t>
            </w:r>
            <w:r w:rsidRPr="00ED7C43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:rsidR="00ED7C43" w:rsidRPr="00ED7C43" w:rsidRDefault="00ED7C43" w:rsidP="00ED7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d"/>
              <w:tblW w:w="9572" w:type="dxa"/>
              <w:tblInd w:w="108" w:type="dxa"/>
              <w:tblLook w:val="04A0"/>
            </w:tblPr>
            <w:tblGrid>
              <w:gridCol w:w="508"/>
              <w:gridCol w:w="2639"/>
              <w:gridCol w:w="2348"/>
              <w:gridCol w:w="1504"/>
              <w:gridCol w:w="2573"/>
            </w:tblGrid>
            <w:tr w:rsidR="00ED7C43" w:rsidRPr="00ED7C43" w:rsidTr="00ED7C43">
              <w:tc>
                <w:tcPr>
                  <w:tcW w:w="508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639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Вопросы, вынесенные на обсуждение</w:t>
                  </w:r>
                </w:p>
              </w:tc>
              <w:tc>
                <w:tcPr>
                  <w:tcW w:w="2348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      </w:r>
                </w:p>
              </w:tc>
              <w:tc>
                <w:tcPr>
                  <w:tcW w:w="1504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Предложения и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замечания</w:t>
                  </w:r>
                </w:p>
                <w:p w:rsidR="00ED7C43" w:rsidRPr="00ED7C43" w:rsidRDefault="00ED7C43" w:rsidP="00261C38">
                  <w:pPr>
                    <w:ind w:right="-10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иных участников    публичных слушаний</w:t>
                  </w:r>
                </w:p>
              </w:tc>
              <w:tc>
                <w:tcPr>
                  <w:tcW w:w="2573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      </w:r>
                </w:p>
              </w:tc>
            </w:tr>
            <w:tr w:rsidR="00ED7C43" w:rsidRPr="00ED7C43" w:rsidTr="00ED7C43">
              <w:tc>
                <w:tcPr>
                  <w:tcW w:w="508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39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23:21:0401013:986 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расположенном</w:t>
                  </w:r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по адресу: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Краснодарский край, район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Новокубанский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, город Новокубанск,                          улица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Урупская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, д. 16</w:t>
                  </w:r>
                </w:p>
              </w:tc>
              <w:tc>
                <w:tcPr>
                  <w:tcW w:w="2348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Поступило письменное согласие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 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г</w:t>
                  </w:r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. Новокубанск, ул. 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Урупская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, 16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от собственника смежного земельного участка 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г. Новокубанск,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ул.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Урупская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, 18 </w:t>
                  </w:r>
                </w:p>
              </w:tc>
              <w:tc>
                <w:tcPr>
                  <w:tcW w:w="1504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Не поступало</w:t>
                  </w:r>
                </w:p>
              </w:tc>
              <w:tc>
                <w:tcPr>
                  <w:tcW w:w="2573" w:type="dxa"/>
                </w:tcPr>
                <w:p w:rsidR="00ED7C43" w:rsidRPr="00ED7C43" w:rsidRDefault="00ED7C43" w:rsidP="00261C38">
                  <w:pPr>
                    <w:tabs>
                      <w:tab w:val="left" w:pos="709"/>
                      <w:tab w:val="left" w:pos="885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    Рекомендовать  главе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участке</w:t>
                  </w:r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 расположенном по адресу: Краснодарский край, район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Новокубанский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, город Новокубанск, улица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Урупская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,              д. 16, с целью строительства индивидуального жилого дома                               на расстоянии не менее 1,0 </w:t>
                  </w: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метра от межевой границы с земельным участком по улице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Урупская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, 18. С учетом того, что участок строительства имеет неблагоприятные характеристики земельного участка для рационального расположения объектов как 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основного</w:t>
                  </w:r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так и вспомогательного использования внутридомовой территории не позволит разместить данный объект с соблюдением градостроительных отступов от соседних межевых границ данного, с учетом наличия особых условий использования территории, при условии соблюдения всех вышеперечисленных требований для защитных зон и подтопляемых территорий, а также получения согласования технических служб ответственных за ведение работ в защитных зонах, с удовлетворением требований технических регламентов, СП и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СанПиН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ED7C43" w:rsidRPr="00ED7C43" w:rsidTr="00ED7C43">
              <w:tc>
                <w:tcPr>
                  <w:tcW w:w="508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2639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23:21:0401005:5523 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расположенном</w:t>
                  </w:r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по адресу: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Краснодарский край, муниципальный район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Новокубанский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, городское поселение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Новокубанское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, город Новокубанск, улица Победы, земельный участок 25/1</w:t>
                  </w:r>
                </w:p>
              </w:tc>
              <w:tc>
                <w:tcPr>
                  <w:tcW w:w="2348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Поступило письменное согласие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 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г</w:t>
                  </w:r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. Новокубанск, ул. 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Пебеды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, 25/1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от собственника смежного земельного участка 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г. Новокубанск,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ул. Победы, 25,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а так же письменное возражение от собственника смежного земельного участка 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г. Новокубанск, 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ул. Победы, 27</w:t>
                  </w:r>
                </w:p>
              </w:tc>
              <w:tc>
                <w:tcPr>
                  <w:tcW w:w="1504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Не поступало</w:t>
                  </w:r>
                </w:p>
              </w:tc>
              <w:tc>
                <w:tcPr>
                  <w:tcW w:w="2573" w:type="dxa"/>
                </w:tcPr>
                <w:p w:rsidR="00ED7C43" w:rsidRPr="00ED7C43" w:rsidRDefault="00ED7C43" w:rsidP="00261C38">
                  <w:pPr>
                    <w:tabs>
                      <w:tab w:val="left" w:pos="709"/>
                      <w:tab w:val="left" w:pos="885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    Рекомендовать  главе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района принять 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участке</w:t>
                  </w:r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 расположенном по адресу: 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Краснодарский край, муниципальный район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Новокубанский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, городское поселение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Новокубанское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, город Новокубанск, улица Победы, земельный участок 25/1, с целью строительства индивидуального жилого дома на расстоянии не менее: 1,4 метров от межевой границы с земельным участком по ул. Победы, 25 и  1,2 метров от межевой границы с земельным участком по ул. Победы, 27, в связи с возражением правообладателя смежного земельного участка.</w:t>
                  </w:r>
                  <w:proofErr w:type="gramEnd"/>
                </w:p>
              </w:tc>
            </w:tr>
            <w:tr w:rsidR="00ED7C43" w:rsidRPr="00ED7C43" w:rsidTr="00ED7C43">
              <w:tc>
                <w:tcPr>
                  <w:tcW w:w="508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639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23:21:0401008:1159 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расположенном</w:t>
                  </w:r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по адресу: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Краснодарский край, район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Новокубанский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, город Новокубанск, улица Светлая, д. 66</w:t>
                  </w:r>
                </w:p>
              </w:tc>
              <w:tc>
                <w:tcPr>
                  <w:tcW w:w="2348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Не поступало</w:t>
                  </w:r>
                </w:p>
              </w:tc>
              <w:tc>
                <w:tcPr>
                  <w:tcW w:w="1504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Не поступало</w:t>
                  </w:r>
                </w:p>
              </w:tc>
              <w:tc>
                <w:tcPr>
                  <w:tcW w:w="2573" w:type="dxa"/>
                </w:tcPr>
                <w:p w:rsidR="00ED7C43" w:rsidRPr="00ED7C43" w:rsidRDefault="00ED7C43" w:rsidP="00261C38">
                  <w:pPr>
                    <w:tabs>
                      <w:tab w:val="left" w:pos="709"/>
                      <w:tab w:val="left" w:pos="885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    Рекомендовать  главе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участке</w:t>
                  </w:r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 расположенном по адресу: Краснодарский край, район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Новокубанский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, город Новокубанск, улица Светлая, д. 66 с целью строительства амбулаторно-поликлинического учреждения на расстоянии не менее 1,0 метра от фасадной межевой </w:t>
                  </w: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границы по                                       ул. Большевистская. </w:t>
                  </w:r>
                  <w:proofErr w:type="gramStart"/>
                  <w:r w:rsidRPr="00ED7C43">
                    <w:rPr>
                      <w:rFonts w:ascii="Arial" w:hAnsi="Arial" w:cs="Arial"/>
                      <w:color w:val="000000"/>
                      <w:sz w:val="16"/>
                      <w:szCs w:val="16"/>
                      <w:lang w:bidi="ru-RU"/>
                    </w:rPr>
                    <w:t xml:space="preserve">С учетом того, что участок строительства имеет ограниченную площадь земельного участка отведенного под строительство планируемого объекта, а так же незначительная ширина этого участка, не позволит разместить данный объект в соответствии с градостроительными отступами в виду его функциональной направленности и технологических особенностей, в том числе по объемно-планировочным параметрам помещений необходимых для размещения соответствующего технологического оборудования, </w:t>
                  </w: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с учетом наличия особых условий использования</w:t>
                  </w:r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территории, при условии соблюдения всех вышеперечисленных требований для защитных зон и подтопляемых территорий, а также получения согласования технических служб ответственных за ведение работ в защитных зонах, с удовлетворением требований технических регламентов, СП и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СанПиН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ED7C43" w:rsidRPr="00ED7C43" w:rsidTr="00ED7C43">
              <w:tc>
                <w:tcPr>
                  <w:tcW w:w="508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4</w:t>
                  </w:r>
                </w:p>
              </w:tc>
              <w:tc>
                <w:tcPr>
                  <w:tcW w:w="2639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23:21:0401007:1236 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расположенном</w:t>
                  </w:r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по адресу: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Краснодарский край, район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Новокубанский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, город Новокубанск, 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улица Киевская, 2,1</w:t>
                  </w:r>
                </w:p>
              </w:tc>
              <w:tc>
                <w:tcPr>
                  <w:tcW w:w="2348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Не поступало</w:t>
                  </w:r>
                </w:p>
              </w:tc>
              <w:tc>
                <w:tcPr>
                  <w:tcW w:w="1504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Не поступало</w:t>
                  </w:r>
                </w:p>
              </w:tc>
              <w:tc>
                <w:tcPr>
                  <w:tcW w:w="2573" w:type="dxa"/>
                </w:tcPr>
                <w:p w:rsidR="00ED7C43" w:rsidRPr="00ED7C43" w:rsidRDefault="00ED7C43" w:rsidP="00261C38">
                  <w:pPr>
                    <w:tabs>
                      <w:tab w:val="left" w:pos="709"/>
                      <w:tab w:val="left" w:pos="8850"/>
                    </w:tabs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    Рекомендовать  главе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участке</w:t>
                  </w:r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 расположенном по адресу: Краснодарский край, район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Новокубанский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, город Новокубанск, улица Киевская, 2/1 с целью реконструкции индивидуального жилого дома на расстоянии не менее 0,2 метров от межевой границы с земельным участком по улице Киевская, 4 и 4,75 метров от фасадной межевой границы по ул. Киевская.</w:t>
                  </w:r>
                  <w:r w:rsidRPr="00ED7C43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bidi="ru-RU"/>
                    </w:rPr>
                    <w:t xml:space="preserve"> </w:t>
                  </w:r>
                  <w:r w:rsidRPr="00ED7C43">
                    <w:rPr>
                      <w:rStyle w:val="140"/>
                      <w:rFonts w:ascii="Arial" w:hAnsi="Arial" w:cs="Arial"/>
                      <w:sz w:val="16"/>
                      <w:szCs w:val="16"/>
                    </w:rPr>
                    <w:t xml:space="preserve">С учетом того, что для улучшения хозяйственно-бытовых и санитарно-гигиенических условий, с созданием нормируемых условий для проживания и микроклимата жилых помещений в соответствии с требованиями СП 55.13330.2016 «Дома жилые одноквартирные», с организацией дополнительных условий для полноценного удовлетворения хозяйственно-бытовых и санитарно-гигиенических нужд, а также с учетом </w:t>
                  </w:r>
                  <w:r w:rsidRPr="00ED7C43">
                    <w:rPr>
                      <w:rStyle w:val="140"/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капитальности и сохранения расположения реконструируемого объекта; с соблюдением требований технических регламентов, СП и </w:t>
                  </w:r>
                  <w:proofErr w:type="spellStart"/>
                  <w:r w:rsidRPr="00ED7C43">
                    <w:rPr>
                      <w:rStyle w:val="140"/>
                      <w:rFonts w:ascii="Arial" w:hAnsi="Arial" w:cs="Arial"/>
                      <w:sz w:val="16"/>
                      <w:szCs w:val="16"/>
                    </w:rPr>
                    <w:t>СанПиН</w:t>
                  </w:r>
                  <w:proofErr w:type="spellEnd"/>
                  <w:r w:rsidRPr="00ED7C43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</w:tr>
            <w:tr w:rsidR="00ED7C43" w:rsidRPr="00ED7C43" w:rsidTr="00ED7C43">
              <w:tc>
                <w:tcPr>
                  <w:tcW w:w="508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5</w:t>
                  </w:r>
                </w:p>
              </w:tc>
              <w:tc>
                <w:tcPr>
                  <w:tcW w:w="2639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23:21:0401008:4104 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расположенном</w:t>
                  </w:r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по адресу:</w:t>
                  </w:r>
                </w:p>
                <w:p w:rsidR="00ED7C43" w:rsidRPr="00ED7C43" w:rsidRDefault="00ED7C43" w:rsidP="00261C38">
                  <w:pPr>
                    <w:tabs>
                      <w:tab w:val="left" w:pos="709"/>
                      <w:tab w:val="left" w:pos="885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Российская Федерация, </w:t>
                  </w: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Краснодарский край,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Новокубанский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район,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Новокубанское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городское поселение, город Новокубанск, улица Пушкина, 14/1</w:t>
                  </w:r>
                </w:p>
              </w:tc>
              <w:tc>
                <w:tcPr>
                  <w:tcW w:w="2348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Не поступало</w:t>
                  </w:r>
                </w:p>
              </w:tc>
              <w:tc>
                <w:tcPr>
                  <w:tcW w:w="1504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Не поступало</w:t>
                  </w:r>
                </w:p>
              </w:tc>
              <w:tc>
                <w:tcPr>
                  <w:tcW w:w="2573" w:type="dxa"/>
                </w:tcPr>
                <w:p w:rsidR="00ED7C43" w:rsidRPr="00ED7C43" w:rsidRDefault="00ED7C43" w:rsidP="00261C38">
                  <w:pPr>
                    <w:tabs>
                      <w:tab w:val="left" w:pos="709"/>
                      <w:tab w:val="left" w:pos="885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    Рекомендовать  главе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участке</w:t>
                  </w:r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 расположенном по адресу: </w:t>
                  </w:r>
                  <w:proofErr w:type="gramStart"/>
                  <w:r w:rsidRPr="00ED7C43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Российская Федерация, </w:t>
                  </w: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Краснодарский край,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Новокубанский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район,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Новокубанское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городское поселение, город Новокубанск, улица Пушкина, 14/1, с целью строительства магазина на расстоянии не менее: 0,8 метров от межевой границы с земельным участком по ул. Дзержинского, 79, 0,9 метров от межевой границы               с земельным участком по                           ул. Пушкина, 14 и 1,0 метра от фасадной межевой границы по                   ул. Дзержинского.</w:t>
                  </w:r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С учетом того, что участок строительства имеет ограниченную площадь, а также незначительную длину и ширину и расположен на пересечении                   улиц (ул. Пушкина </w:t>
                  </w:r>
                  <w:r w:rsidRPr="00ED7C43">
                    <w:rPr>
                      <w:rStyle w:val="41pt"/>
                      <w:rFonts w:ascii="Arial" w:eastAsia="Arial Narrow" w:hAnsi="Arial" w:cs="Arial"/>
                      <w:sz w:val="16"/>
                      <w:szCs w:val="16"/>
                    </w:rPr>
                    <w:t xml:space="preserve">и                           ул. </w:t>
                  </w: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Дзержинского), где соблюдение градостроительных отступов не позволит организовать автомобильную парковку для обслуживающего персонала и посетителей на данном земельном участке. При этом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такое размещение проектируемого объекта обеспечит его полноценное функционирование и обслуживание, с удовлетворением основной целевой направленности, административных и санитарно-бытовых нужд при эксплуатации, а также с созданием наиболее рационального архитектурно-планировочного решения, с учетом размещения автомобильной парковки и благоустройства, в том числе и с планируемой ориентацией на ул. Пушкина.             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К тому же, такое расположение не нарушит санитарно-гигиенической и пожароопасной обстановки как на отведенном земельном участке, так и на прилегающей территории, с учетом наличия особых условий использования территории, при условии соблюдения всех вышеперечисленных требований для защитных зон </w:t>
                  </w: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и подтопляемых территорий, а также получения согласования технических служб ответственных за ведение работ в защитных зонах, с удовлетворением требований технических регламентов, СП и</w:t>
                  </w:r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СанПиН</w:t>
                  </w:r>
                  <w:proofErr w:type="spellEnd"/>
                  <w:r w:rsidRPr="00ED7C43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</w:tr>
            <w:tr w:rsidR="00ED7C43" w:rsidRPr="00ED7C43" w:rsidTr="00ED7C43">
              <w:tc>
                <w:tcPr>
                  <w:tcW w:w="508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2639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О предоставление разрешения на условно разрешенный вид использования земельного участка «Магазины» [код 4.4], с кадастровым номером 23:21:0401010:251 расположенного по адресу: край Краснодарский, район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Новокубанский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город Новокубанск, 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улица Урицкого, 32.</w:t>
                  </w:r>
                </w:p>
              </w:tc>
              <w:tc>
                <w:tcPr>
                  <w:tcW w:w="2348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Поступило письменное согласие разрешения на условно разрешенный вид использования земельного участка «Магазины» [код 4.4] расположенного по адресу: 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г</w:t>
                  </w:r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. Новокубанск, ул. Урицкого, 32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от директора филиала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№ 7 АО «Газпром газораспределение Краснодар»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04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Не поступало</w:t>
                  </w:r>
                </w:p>
              </w:tc>
              <w:tc>
                <w:tcPr>
                  <w:tcW w:w="2573" w:type="dxa"/>
                </w:tcPr>
                <w:p w:rsidR="00ED7C43" w:rsidRPr="00ED7C43" w:rsidRDefault="00ED7C43" w:rsidP="00261C38">
                  <w:pPr>
                    <w:tabs>
                      <w:tab w:val="left" w:pos="709"/>
                      <w:tab w:val="left" w:pos="885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Рекомендовать  главе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района принять решение о предоставлении разрешения на условно разрешенный вид использования земельного участка «Магазины» [код 4.4], ,  расположенного по адресу: край Краснодарский, район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Новокубанский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, город Новокубанск, улица Урицкого, 32, с учетом того, что он не окажет негативное воздействие на окружающую среду, с соблюдением требований технических регламентов, Федерального закона от 22.07.2008г. №123 - ФЗ «Технического регламента</w:t>
                  </w:r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о требованиях пожарной безопасности», Федерального закона от 30.12.2009 г. № 384-ФЗ «Технический регламент о безопасности зданий и сооружений».</w:t>
                  </w:r>
                </w:p>
              </w:tc>
            </w:tr>
            <w:tr w:rsidR="00ED7C43" w:rsidRPr="00ED7C43" w:rsidTr="00ED7C43">
              <w:tc>
                <w:tcPr>
                  <w:tcW w:w="508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639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О предоставление разрешения на условно разрешенный вид использования земельного участка «Магазины» [код 4.4], с кадастровым номером 23:21:0401010:593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расположенного</w:t>
                  </w:r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по адресу: Краснодарский край, район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Новокубанский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город Новокубанск, </w:t>
                  </w:r>
                </w:p>
                <w:p w:rsidR="00ED7C43" w:rsidRPr="00ED7C43" w:rsidRDefault="00ED7C43" w:rsidP="00261C38">
                  <w:pPr>
                    <w:tabs>
                      <w:tab w:val="left" w:pos="38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улица Урицкого, 32.</w:t>
                  </w:r>
                </w:p>
              </w:tc>
              <w:tc>
                <w:tcPr>
                  <w:tcW w:w="2348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Не поступало</w:t>
                  </w:r>
                </w:p>
              </w:tc>
              <w:tc>
                <w:tcPr>
                  <w:tcW w:w="1504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Не поступало</w:t>
                  </w:r>
                </w:p>
              </w:tc>
              <w:tc>
                <w:tcPr>
                  <w:tcW w:w="2573" w:type="dxa"/>
                </w:tcPr>
                <w:p w:rsidR="00ED7C43" w:rsidRPr="00ED7C43" w:rsidRDefault="00ED7C43" w:rsidP="00261C3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       Рекомендовать  главе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района принять решение о предоставлении разрешения на условно разрешенный вид использования земельного участка «Магазины» [код 4.4], расположенного по адресу: 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Краснодарский край, район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Новокубанский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, город Новокубанск, улица Урицкого, 32, с учетом того, что он не окажет негативное воздействие на окружающую среду, с соблюдением требований технических регламентов, Федерального закона от 22.07.2008г. №123 - ФЗ «Технического регламента о требованиях пожарной безопасности», Федерального закона от 30.12.2009 г. № 384-ФЗ «Технический регламент о безопасности зданий и сооружений».</w:t>
                  </w:r>
                  <w:proofErr w:type="gramEnd"/>
                </w:p>
              </w:tc>
            </w:tr>
            <w:tr w:rsidR="00ED7C43" w:rsidRPr="00ED7C43" w:rsidTr="00ED7C43">
              <w:tc>
                <w:tcPr>
                  <w:tcW w:w="508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639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23:21:0401011:4138 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расположенном</w:t>
                  </w:r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по адресу: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Краснодарский край, район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Новокубанский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, город Новокубанск, улица Первомайская, д. 239/3</w:t>
                  </w:r>
                </w:p>
              </w:tc>
              <w:tc>
                <w:tcPr>
                  <w:tcW w:w="2348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Не поступало</w:t>
                  </w:r>
                </w:p>
              </w:tc>
              <w:tc>
                <w:tcPr>
                  <w:tcW w:w="1504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Не поступало</w:t>
                  </w:r>
                </w:p>
              </w:tc>
              <w:tc>
                <w:tcPr>
                  <w:tcW w:w="2573" w:type="dxa"/>
                </w:tcPr>
                <w:p w:rsidR="00ED7C43" w:rsidRPr="00ED7C43" w:rsidRDefault="00ED7C43" w:rsidP="00261C38">
                  <w:pPr>
                    <w:tabs>
                      <w:tab w:val="left" w:pos="709"/>
                      <w:tab w:val="left" w:pos="885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    Рекомендовать  главе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участке</w:t>
                  </w:r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 расположенном по адресу: 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Краснодарский край, район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Новокубанский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, город Новокубанск, улица Первомайская, д. 239/3, с целью увеличить процент застройки до 81,6% и строительства магазина на </w:t>
                  </w: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расстоянии не менее: 0,0 метров от межевой границы                  с земельным участком по                        ул. Первомайская, 239/2, 0,0 метров от фасадной межевой границы                  с земельным участком по                         ул. Первомайская, и 0,0 метров от фасадной межевой границы по ул. Володарского</w:t>
                  </w:r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. С учетом того, что участок строительства имеет </w:t>
                  </w:r>
                  <w:r w:rsidRPr="00ED7C43">
                    <w:rPr>
                      <w:rFonts w:ascii="Arial" w:eastAsia="Arial Narrow" w:hAnsi="Arial" w:cs="Arial"/>
                      <w:sz w:val="16"/>
                      <w:szCs w:val="16"/>
                    </w:rPr>
                    <w:t>сложную конфигурацию и размер</w:t>
                  </w: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земельного участка, и имеет неправильную геометрическую форму. Экономическая нецелесообразность освоения земельного участка при условии соблюдения градостроительных регламентов: Соблюдение нормативных отступов от границ земельного участка приведет к значительному уменьшению процента застройки. Таким 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образом</w:t>
                  </w:r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освоение данного земельного участка в соответствии с разрешенным видом его использования - магазины приводит к экономической нецелесообразности строительства.</w:t>
                  </w:r>
                </w:p>
              </w:tc>
            </w:tr>
            <w:tr w:rsidR="00ED7C43" w:rsidRPr="00ED7C43" w:rsidTr="00ED7C43">
              <w:tc>
                <w:tcPr>
                  <w:tcW w:w="508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9</w:t>
                  </w:r>
                </w:p>
              </w:tc>
              <w:tc>
                <w:tcPr>
                  <w:tcW w:w="2639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23:21:0401013:526 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расположенном</w:t>
                  </w:r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по адресу:</w:t>
                  </w:r>
                </w:p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Краснодарский край, район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Новокубанский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, город Новокубанск, улица Коммунаров, д. 150</w:t>
                  </w:r>
                </w:p>
              </w:tc>
              <w:tc>
                <w:tcPr>
                  <w:tcW w:w="2348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Не поступало</w:t>
                  </w:r>
                </w:p>
              </w:tc>
              <w:tc>
                <w:tcPr>
                  <w:tcW w:w="1504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Не поступало</w:t>
                  </w:r>
                </w:p>
              </w:tc>
              <w:tc>
                <w:tcPr>
                  <w:tcW w:w="2573" w:type="dxa"/>
                </w:tcPr>
                <w:p w:rsidR="00ED7C43" w:rsidRPr="00ED7C43" w:rsidRDefault="00ED7C43" w:rsidP="00261C38">
                  <w:pPr>
                    <w:tabs>
                      <w:tab w:val="left" w:pos="709"/>
                      <w:tab w:val="left" w:pos="885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    Рекомендовать  главе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участке</w:t>
                  </w:r>
                  <w:proofErr w:type="gram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 расположенном по адресу: Краснодарский край, район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Новокубанский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, город Новокубанск, улица Коммунаров,      д. 150, с целью реконструкции индивидуального жилого дома на расстоянии не менее: 1,5 метров от межевой границы с земельным участком по улице Коммунаров, 148 и 3,1 метров от фасадной межевой границы по улице Коммунаров. 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С учетом того, что участок строительства имеет сложную конфигурацию, а также незначительную ширину (12,3 м) и дальнейшего сужения относительно соседних земельных участков, то приведение в соответствие с градостроительным регламентом в части минимального отступа зданий от межевых границ, без нарушения целостности реконструируемого объекта, невыполнимо, а так</w:t>
                  </w:r>
                  <w:r w:rsidRPr="00ED7C4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же</w:t>
                  </w:r>
                  <w:r w:rsidRPr="00ED7C4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D7C43">
                    <w:rPr>
                      <w:rStyle w:val="140"/>
                      <w:rFonts w:ascii="Arial" w:hAnsi="Arial" w:cs="Arial"/>
                      <w:sz w:val="16"/>
                      <w:szCs w:val="16"/>
                    </w:rPr>
                    <w:t>для улучшения хозяйственно-бытовых и санитарно-гигиенических условий, с созданием нормируемых условий для проживания и микроклимата</w:t>
                  </w:r>
                  <w:proofErr w:type="gramEnd"/>
                  <w:r w:rsidRPr="00ED7C43">
                    <w:rPr>
                      <w:rStyle w:val="140"/>
                      <w:rFonts w:ascii="Arial" w:hAnsi="Arial" w:cs="Arial"/>
                      <w:sz w:val="16"/>
                      <w:szCs w:val="16"/>
                    </w:rPr>
                    <w:t xml:space="preserve"> жилых помещений в соответствии с </w:t>
                  </w:r>
                  <w:r w:rsidRPr="00ED7C43">
                    <w:rPr>
                      <w:rStyle w:val="140"/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требованиями СП 55.13330.2016 «Дома жилые одноквартирные», с организацией дополнительных условий для полноценного удовлетворения хозяйственно-бытовых и санитарно-гигиенических нужд, а также с учетом капитальности и сохранения расположения реконструируемого объекта; с соблюдением требований технических регламентов, СП и </w:t>
                  </w:r>
                  <w:proofErr w:type="spellStart"/>
                  <w:r w:rsidRPr="00ED7C43">
                    <w:rPr>
                      <w:rStyle w:val="140"/>
                      <w:rFonts w:ascii="Arial" w:hAnsi="Arial" w:cs="Arial"/>
                      <w:sz w:val="16"/>
                      <w:szCs w:val="16"/>
                    </w:rPr>
                    <w:t>СанПиН</w:t>
                  </w:r>
                  <w:proofErr w:type="spellEnd"/>
                  <w:r w:rsidRPr="00ED7C43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</w:tr>
            <w:tr w:rsidR="00ED7C43" w:rsidRPr="00ED7C43" w:rsidTr="00ED7C43">
              <w:tc>
                <w:tcPr>
                  <w:tcW w:w="508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10</w:t>
                  </w:r>
                </w:p>
              </w:tc>
              <w:tc>
                <w:tcPr>
                  <w:tcW w:w="2639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О предоставление разрешения на условно разрешенный вид использования земельного участка «Магазины» [код 4.4], с кадастровым номером 23:21:0401003:2211 расположенного по адресу: Российская Федерация, Краснодарский край, муниципальный район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Новокубанский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, городское поселение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Новокубанское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, город Новокубанск, улица Ленина, земельный участок 4</w:t>
                  </w:r>
                </w:p>
              </w:tc>
              <w:tc>
                <w:tcPr>
                  <w:tcW w:w="2348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Не поступало</w:t>
                  </w:r>
                </w:p>
              </w:tc>
              <w:tc>
                <w:tcPr>
                  <w:tcW w:w="1504" w:type="dxa"/>
                </w:tcPr>
                <w:p w:rsidR="00ED7C43" w:rsidRPr="00ED7C43" w:rsidRDefault="00ED7C43" w:rsidP="00261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Не поступало</w:t>
                  </w:r>
                </w:p>
              </w:tc>
              <w:tc>
                <w:tcPr>
                  <w:tcW w:w="2573" w:type="dxa"/>
                </w:tcPr>
                <w:p w:rsidR="00ED7C43" w:rsidRPr="00ED7C43" w:rsidRDefault="00ED7C43" w:rsidP="00261C38">
                  <w:pPr>
                    <w:tabs>
                      <w:tab w:val="left" w:pos="709"/>
                      <w:tab w:val="left" w:pos="885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     Рекомендовать  главе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Новокубанского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района принять решение о предоставлении разрешения на условно разрешенный вид использования земельного участка «Магазины» [код 4.4], расположенного по адресу: </w:t>
                  </w:r>
                  <w:proofErr w:type="gram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Российская Федерация, Краснодарский край, муниципальный район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Новокубанский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 xml:space="preserve">, городское поселение </w:t>
                  </w:r>
                  <w:proofErr w:type="spellStart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Новокубанское</w:t>
                  </w:r>
                  <w:proofErr w:type="spellEnd"/>
                  <w:r w:rsidRPr="00ED7C43">
                    <w:rPr>
                      <w:rFonts w:ascii="Arial" w:hAnsi="Arial" w:cs="Arial"/>
                      <w:sz w:val="16"/>
                      <w:szCs w:val="16"/>
                    </w:rPr>
                    <w:t>, город Новокубанск, улица Ленина, земельный участок 4, с учетом того, что он не окажет негативное воздействие на окружающую среду, с соблюдением требований технических регламентов, Федерального закона от 22.07.2008г. № 123 - ФЗ «Технического регламента о требованиях пожарной безопасности», Федерального закона от 30.12.2009 г. № 384-ФЗ «Технический регламент о безопасности зданий и сооружений».</w:t>
                  </w:r>
                  <w:proofErr w:type="gramEnd"/>
                </w:p>
              </w:tc>
            </w:tr>
          </w:tbl>
          <w:p w:rsidR="00ED7C43" w:rsidRPr="00ED7C43" w:rsidRDefault="00ED7C43" w:rsidP="00ED7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D7C43" w:rsidRPr="00ED7C43" w:rsidRDefault="00ED7C43" w:rsidP="00ED7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D7C43">
              <w:rPr>
                <w:rFonts w:ascii="Arial" w:hAnsi="Arial" w:cs="Arial"/>
                <w:sz w:val="16"/>
                <w:szCs w:val="16"/>
                <w:u w:val="single"/>
              </w:rPr>
              <w:t>Выводы по результатам публичных слушаний:</w:t>
            </w:r>
          </w:p>
          <w:p w:rsidR="00ED7C43" w:rsidRPr="00ED7C43" w:rsidRDefault="00ED7C43" w:rsidP="00ED7C4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 xml:space="preserve">Рекомендовать главе </w:t>
            </w:r>
            <w:proofErr w:type="spellStart"/>
            <w:r w:rsidRPr="00ED7C4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D7C43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D7C4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D7C43">
              <w:rPr>
                <w:rFonts w:ascii="Arial" w:hAnsi="Arial" w:cs="Arial"/>
                <w:sz w:val="16"/>
                <w:szCs w:val="16"/>
              </w:rPr>
              <w:t xml:space="preserve"> района издать правовые акты по представленным проектам с учетом рекомендаций комиссии по землепользованию и застройке </w:t>
            </w:r>
            <w:proofErr w:type="spellStart"/>
            <w:r w:rsidRPr="00ED7C4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D7C43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D7C4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D7C43">
              <w:rPr>
                <w:rFonts w:ascii="Arial" w:hAnsi="Arial" w:cs="Arial"/>
                <w:sz w:val="16"/>
                <w:szCs w:val="16"/>
              </w:rPr>
              <w:t xml:space="preserve"> района.</w:t>
            </w:r>
          </w:p>
          <w:p w:rsidR="00ED7C43" w:rsidRPr="00ED7C43" w:rsidRDefault="00ED7C43" w:rsidP="00ED7C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D7C43" w:rsidRPr="00ED7C43" w:rsidRDefault="00ED7C43" w:rsidP="00ED7C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D7C43" w:rsidRPr="00ED7C43" w:rsidRDefault="00ED7C43" w:rsidP="00ED7C43">
            <w:pPr>
              <w:ind w:right="-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 xml:space="preserve">Председатель комиссии                                                                             А.Е. </w:t>
            </w:r>
            <w:proofErr w:type="spellStart"/>
            <w:r w:rsidRPr="00ED7C43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  <w:p w:rsidR="00C82A49" w:rsidRPr="00ED7C43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49" w:rsidRPr="00ED7C43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A49" w:rsidRPr="00ED7C43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2A49" w:rsidRPr="00ED7C43" w:rsidTr="00ED7C43">
        <w:trPr>
          <w:gridAfter w:val="1"/>
          <w:wAfter w:w="286" w:type="dxa"/>
          <w:trHeight w:val="1110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A49" w:rsidRPr="00ED7C43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D26EF" w:rsidRPr="00ED7C43" w:rsidRDefault="004D26EF" w:rsidP="004D26EF">
      <w:pPr>
        <w:tabs>
          <w:tab w:val="left" w:pos="3885"/>
        </w:tabs>
        <w:jc w:val="both"/>
        <w:rPr>
          <w:rFonts w:ascii="Arial" w:hAnsi="Arial" w:cs="Arial"/>
          <w:sz w:val="16"/>
          <w:szCs w:val="16"/>
        </w:rPr>
      </w:pPr>
    </w:p>
    <w:p w:rsidR="004D26EF" w:rsidRPr="00ED7C43" w:rsidRDefault="004D26EF" w:rsidP="004D26EF">
      <w:pPr>
        <w:tabs>
          <w:tab w:val="left" w:pos="3885"/>
        </w:tabs>
        <w:jc w:val="both"/>
        <w:rPr>
          <w:rFonts w:ascii="Arial" w:hAnsi="Arial" w:cs="Arial"/>
          <w:sz w:val="16"/>
          <w:szCs w:val="16"/>
        </w:rPr>
      </w:pPr>
    </w:p>
    <w:p w:rsidR="003A6F88" w:rsidRPr="00ED7C43" w:rsidRDefault="003A6F88" w:rsidP="004D26EF">
      <w:pPr>
        <w:jc w:val="both"/>
        <w:rPr>
          <w:rFonts w:ascii="Arial" w:hAnsi="Arial" w:cs="Arial"/>
          <w:sz w:val="16"/>
          <w:szCs w:val="16"/>
        </w:rPr>
      </w:pPr>
    </w:p>
    <w:p w:rsidR="00FF0572" w:rsidRPr="00ED7C43" w:rsidRDefault="00FF0572" w:rsidP="004D26EF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ED7C43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ED7C43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ED7C43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ED7C43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ED7C43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ED7C43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ED7C43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ED7C43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ED7C43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ED7C43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ED7C43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Главный редактор</w:t>
            </w:r>
            <w:r w:rsidR="00714661" w:rsidRPr="00ED7C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7C43">
              <w:rPr>
                <w:rFonts w:ascii="Arial" w:hAnsi="Arial" w:cs="Arial"/>
                <w:sz w:val="16"/>
                <w:szCs w:val="16"/>
              </w:rPr>
              <w:t xml:space="preserve">А. Е. </w:t>
            </w:r>
            <w:proofErr w:type="spellStart"/>
            <w:r w:rsidRPr="00ED7C43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ED7C43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ED7C43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C82A49" w:rsidRPr="00ED7C43">
              <w:rPr>
                <w:rFonts w:ascii="Arial" w:hAnsi="Arial" w:cs="Arial"/>
                <w:sz w:val="16"/>
                <w:szCs w:val="16"/>
              </w:rPr>
              <w:t>2</w:t>
            </w:r>
            <w:r w:rsidR="007609EE" w:rsidRPr="007609EE">
              <w:rPr>
                <w:rFonts w:ascii="Arial" w:hAnsi="Arial" w:cs="Arial"/>
                <w:sz w:val="16"/>
                <w:szCs w:val="16"/>
              </w:rPr>
              <w:t>5</w:t>
            </w:r>
            <w:r w:rsidR="004D26EF" w:rsidRPr="00ED7C43">
              <w:rPr>
                <w:rFonts w:ascii="Arial" w:hAnsi="Arial" w:cs="Arial"/>
                <w:sz w:val="16"/>
                <w:szCs w:val="16"/>
              </w:rPr>
              <w:t>.04</w:t>
            </w:r>
            <w:r w:rsidR="0059798A" w:rsidRPr="00ED7C43">
              <w:rPr>
                <w:rFonts w:ascii="Arial" w:hAnsi="Arial" w:cs="Arial"/>
                <w:sz w:val="16"/>
                <w:szCs w:val="16"/>
              </w:rPr>
              <w:t>.2024</w:t>
            </w:r>
            <w:r w:rsidRPr="00ED7C43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C954F3" w:rsidRPr="00ED7C43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ED7C43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C82A49" w:rsidRPr="00ED7C43">
              <w:rPr>
                <w:rFonts w:ascii="Arial" w:hAnsi="Arial" w:cs="Arial"/>
                <w:sz w:val="16"/>
                <w:szCs w:val="16"/>
              </w:rPr>
              <w:t>2</w:t>
            </w:r>
            <w:r w:rsidR="007609EE" w:rsidRPr="00D04277">
              <w:rPr>
                <w:rFonts w:ascii="Arial" w:hAnsi="Arial" w:cs="Arial"/>
                <w:sz w:val="16"/>
                <w:szCs w:val="16"/>
              </w:rPr>
              <w:t>5</w:t>
            </w:r>
            <w:r w:rsidR="004D26EF" w:rsidRPr="00ED7C43">
              <w:rPr>
                <w:rFonts w:ascii="Arial" w:hAnsi="Arial" w:cs="Arial"/>
                <w:sz w:val="16"/>
                <w:szCs w:val="16"/>
              </w:rPr>
              <w:t>.04</w:t>
            </w:r>
            <w:r w:rsidR="0059798A" w:rsidRPr="00ED7C43">
              <w:rPr>
                <w:rFonts w:ascii="Arial" w:hAnsi="Arial" w:cs="Arial"/>
                <w:sz w:val="16"/>
                <w:szCs w:val="16"/>
              </w:rPr>
              <w:t>.2024</w:t>
            </w:r>
          </w:p>
          <w:p w:rsidR="00C954F3" w:rsidRPr="00ED7C43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C43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ED7C43" w:rsidRDefault="004E4460" w:rsidP="004D26EF">
      <w:pPr>
        <w:jc w:val="both"/>
        <w:rPr>
          <w:rFonts w:ascii="Arial" w:hAnsi="Arial" w:cs="Arial"/>
          <w:sz w:val="16"/>
          <w:szCs w:val="16"/>
        </w:rPr>
      </w:pPr>
    </w:p>
    <w:p w:rsidR="00916B58" w:rsidRPr="00ED7C43" w:rsidRDefault="00916B58" w:rsidP="004D26EF">
      <w:pPr>
        <w:jc w:val="both"/>
        <w:rPr>
          <w:rFonts w:ascii="Arial" w:hAnsi="Arial" w:cs="Arial"/>
          <w:sz w:val="16"/>
          <w:szCs w:val="16"/>
        </w:rPr>
      </w:pPr>
    </w:p>
    <w:sectPr w:rsidR="00916B58" w:rsidRPr="00ED7C43" w:rsidSect="001F4132">
      <w:headerReference w:type="default" r:id="rId8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E84" w:rsidRDefault="00761E84" w:rsidP="00556A1C">
      <w:r>
        <w:separator/>
      </w:r>
    </w:p>
  </w:endnote>
  <w:endnote w:type="continuationSeparator" w:id="1">
    <w:p w:rsidR="00761E84" w:rsidRDefault="00761E84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E84" w:rsidRDefault="00761E84" w:rsidP="00556A1C">
      <w:r>
        <w:separator/>
      </w:r>
    </w:p>
  </w:footnote>
  <w:footnote w:type="continuationSeparator" w:id="1">
    <w:p w:rsidR="00761E84" w:rsidRDefault="00761E84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4" w:rsidRDefault="00761E84">
    <w:pPr>
      <w:pStyle w:val="afb"/>
    </w:pPr>
    <w:r>
      <w:t xml:space="preserve"> </w:t>
    </w:r>
  </w:p>
  <w:p w:rsidR="00761E84" w:rsidRDefault="00761E84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16BC5FC3"/>
    <w:multiLevelType w:val="multilevel"/>
    <w:tmpl w:val="2500DB5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260D746B"/>
    <w:multiLevelType w:val="hybridMultilevel"/>
    <w:tmpl w:val="FCEE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F05D4"/>
    <w:multiLevelType w:val="hybridMultilevel"/>
    <w:tmpl w:val="6166EC48"/>
    <w:lvl w:ilvl="0" w:tplc="2868A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944BC1"/>
    <w:multiLevelType w:val="multilevel"/>
    <w:tmpl w:val="D24E83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57F04"/>
    <w:rsid w:val="0007002B"/>
    <w:rsid w:val="0007380A"/>
    <w:rsid w:val="00081E83"/>
    <w:rsid w:val="00087156"/>
    <w:rsid w:val="000A4CAE"/>
    <w:rsid w:val="000A59F8"/>
    <w:rsid w:val="000B344C"/>
    <w:rsid w:val="000C0065"/>
    <w:rsid w:val="000C3CAD"/>
    <w:rsid w:val="000E75A3"/>
    <w:rsid w:val="00102430"/>
    <w:rsid w:val="00126883"/>
    <w:rsid w:val="00131136"/>
    <w:rsid w:val="00137C14"/>
    <w:rsid w:val="00145366"/>
    <w:rsid w:val="00156992"/>
    <w:rsid w:val="001676AB"/>
    <w:rsid w:val="0019227D"/>
    <w:rsid w:val="0019243B"/>
    <w:rsid w:val="0019767A"/>
    <w:rsid w:val="001B2924"/>
    <w:rsid w:val="001C0F27"/>
    <w:rsid w:val="001E1E62"/>
    <w:rsid w:val="001E3009"/>
    <w:rsid w:val="001F240F"/>
    <w:rsid w:val="001F4132"/>
    <w:rsid w:val="00201186"/>
    <w:rsid w:val="002362C8"/>
    <w:rsid w:val="002362DE"/>
    <w:rsid w:val="0027637F"/>
    <w:rsid w:val="00283876"/>
    <w:rsid w:val="002907F2"/>
    <w:rsid w:val="003240B1"/>
    <w:rsid w:val="00341209"/>
    <w:rsid w:val="00344536"/>
    <w:rsid w:val="00361948"/>
    <w:rsid w:val="00366CD7"/>
    <w:rsid w:val="003859F1"/>
    <w:rsid w:val="00387D2C"/>
    <w:rsid w:val="003A6F88"/>
    <w:rsid w:val="00405AAB"/>
    <w:rsid w:val="004310C9"/>
    <w:rsid w:val="004345F1"/>
    <w:rsid w:val="00440499"/>
    <w:rsid w:val="004674FC"/>
    <w:rsid w:val="00485B37"/>
    <w:rsid w:val="00487D1E"/>
    <w:rsid w:val="004924B8"/>
    <w:rsid w:val="004A551F"/>
    <w:rsid w:val="004B69F1"/>
    <w:rsid w:val="004C444A"/>
    <w:rsid w:val="004D180A"/>
    <w:rsid w:val="004D26EF"/>
    <w:rsid w:val="004D2ED6"/>
    <w:rsid w:val="004E4460"/>
    <w:rsid w:val="004F31F6"/>
    <w:rsid w:val="00502930"/>
    <w:rsid w:val="00506523"/>
    <w:rsid w:val="0051649A"/>
    <w:rsid w:val="0053788A"/>
    <w:rsid w:val="00556A1C"/>
    <w:rsid w:val="005571ED"/>
    <w:rsid w:val="00576D90"/>
    <w:rsid w:val="00587766"/>
    <w:rsid w:val="0059798A"/>
    <w:rsid w:val="00597CCF"/>
    <w:rsid w:val="005A4A5C"/>
    <w:rsid w:val="005B461E"/>
    <w:rsid w:val="005C7E29"/>
    <w:rsid w:val="005E59A2"/>
    <w:rsid w:val="0062753F"/>
    <w:rsid w:val="00641029"/>
    <w:rsid w:val="00647C96"/>
    <w:rsid w:val="00673275"/>
    <w:rsid w:val="00674F9C"/>
    <w:rsid w:val="006903A1"/>
    <w:rsid w:val="006A1C28"/>
    <w:rsid w:val="006B12FF"/>
    <w:rsid w:val="006B7EF4"/>
    <w:rsid w:val="006C2780"/>
    <w:rsid w:val="006C5A69"/>
    <w:rsid w:val="006D06E8"/>
    <w:rsid w:val="006D1E3D"/>
    <w:rsid w:val="006D5B95"/>
    <w:rsid w:val="00714661"/>
    <w:rsid w:val="00717DA3"/>
    <w:rsid w:val="00726017"/>
    <w:rsid w:val="007279AC"/>
    <w:rsid w:val="007367FF"/>
    <w:rsid w:val="007609EE"/>
    <w:rsid w:val="00761E84"/>
    <w:rsid w:val="007834EA"/>
    <w:rsid w:val="0079080D"/>
    <w:rsid w:val="007A3F55"/>
    <w:rsid w:val="007B66C7"/>
    <w:rsid w:val="007C15DC"/>
    <w:rsid w:val="007C19C0"/>
    <w:rsid w:val="007D435E"/>
    <w:rsid w:val="007E176F"/>
    <w:rsid w:val="007F4F4F"/>
    <w:rsid w:val="007F50B7"/>
    <w:rsid w:val="00803F1B"/>
    <w:rsid w:val="00810A4A"/>
    <w:rsid w:val="00823B98"/>
    <w:rsid w:val="008274AD"/>
    <w:rsid w:val="0086349D"/>
    <w:rsid w:val="008A48D3"/>
    <w:rsid w:val="008A7A5F"/>
    <w:rsid w:val="008B1A0B"/>
    <w:rsid w:val="008D6792"/>
    <w:rsid w:val="008D6E44"/>
    <w:rsid w:val="00916B58"/>
    <w:rsid w:val="0094526C"/>
    <w:rsid w:val="00976B12"/>
    <w:rsid w:val="00984523"/>
    <w:rsid w:val="00991BED"/>
    <w:rsid w:val="0099535C"/>
    <w:rsid w:val="009B2E48"/>
    <w:rsid w:val="009B51BD"/>
    <w:rsid w:val="009C05AC"/>
    <w:rsid w:val="009C5323"/>
    <w:rsid w:val="009D007B"/>
    <w:rsid w:val="009D6C0E"/>
    <w:rsid w:val="009F3529"/>
    <w:rsid w:val="00A03F27"/>
    <w:rsid w:val="00A106A5"/>
    <w:rsid w:val="00A11901"/>
    <w:rsid w:val="00A211C0"/>
    <w:rsid w:val="00A415F2"/>
    <w:rsid w:val="00A429B5"/>
    <w:rsid w:val="00A47CE3"/>
    <w:rsid w:val="00A60AC1"/>
    <w:rsid w:val="00A90331"/>
    <w:rsid w:val="00AA6DB4"/>
    <w:rsid w:val="00AB56C4"/>
    <w:rsid w:val="00AC29EF"/>
    <w:rsid w:val="00AD0221"/>
    <w:rsid w:val="00AD5DC5"/>
    <w:rsid w:val="00AF1FF6"/>
    <w:rsid w:val="00AF7B6F"/>
    <w:rsid w:val="00B11D7B"/>
    <w:rsid w:val="00B12C78"/>
    <w:rsid w:val="00B46608"/>
    <w:rsid w:val="00B5206F"/>
    <w:rsid w:val="00B75A6D"/>
    <w:rsid w:val="00B77B97"/>
    <w:rsid w:val="00B95FC7"/>
    <w:rsid w:val="00BA4F4F"/>
    <w:rsid w:val="00BA5FB2"/>
    <w:rsid w:val="00BD3C58"/>
    <w:rsid w:val="00BF25AC"/>
    <w:rsid w:val="00C01968"/>
    <w:rsid w:val="00C056C8"/>
    <w:rsid w:val="00C23F98"/>
    <w:rsid w:val="00C275E0"/>
    <w:rsid w:val="00C31A31"/>
    <w:rsid w:val="00C342FF"/>
    <w:rsid w:val="00C44324"/>
    <w:rsid w:val="00C71F7A"/>
    <w:rsid w:val="00C81222"/>
    <w:rsid w:val="00C82A49"/>
    <w:rsid w:val="00C86F5E"/>
    <w:rsid w:val="00C954F3"/>
    <w:rsid w:val="00CC2E94"/>
    <w:rsid w:val="00CC6CD3"/>
    <w:rsid w:val="00CD24B0"/>
    <w:rsid w:val="00CD480B"/>
    <w:rsid w:val="00CD4C6A"/>
    <w:rsid w:val="00CF3811"/>
    <w:rsid w:val="00D04277"/>
    <w:rsid w:val="00D20BDC"/>
    <w:rsid w:val="00D6683A"/>
    <w:rsid w:val="00D72000"/>
    <w:rsid w:val="00D95EAE"/>
    <w:rsid w:val="00DA5770"/>
    <w:rsid w:val="00DC1078"/>
    <w:rsid w:val="00DD469C"/>
    <w:rsid w:val="00DD620D"/>
    <w:rsid w:val="00DE0820"/>
    <w:rsid w:val="00E00939"/>
    <w:rsid w:val="00E03137"/>
    <w:rsid w:val="00E31527"/>
    <w:rsid w:val="00E46B34"/>
    <w:rsid w:val="00E72B29"/>
    <w:rsid w:val="00E74DEA"/>
    <w:rsid w:val="00E85B8E"/>
    <w:rsid w:val="00E8714E"/>
    <w:rsid w:val="00E91E99"/>
    <w:rsid w:val="00E927D0"/>
    <w:rsid w:val="00EA370D"/>
    <w:rsid w:val="00EA48CD"/>
    <w:rsid w:val="00EB1784"/>
    <w:rsid w:val="00EB39CA"/>
    <w:rsid w:val="00ED35D7"/>
    <w:rsid w:val="00ED6A3F"/>
    <w:rsid w:val="00ED7C43"/>
    <w:rsid w:val="00F122A7"/>
    <w:rsid w:val="00F27A3F"/>
    <w:rsid w:val="00F40973"/>
    <w:rsid w:val="00F522F0"/>
    <w:rsid w:val="00F57031"/>
    <w:rsid w:val="00F673B1"/>
    <w:rsid w:val="00F866E1"/>
    <w:rsid w:val="00F9539E"/>
    <w:rsid w:val="00FA34DD"/>
    <w:rsid w:val="00FC2315"/>
    <w:rsid w:val="00FD5BB7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6B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B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uiPriority w:val="99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uiPriority w:val="99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1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1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uiPriority w:val="20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uiPriority w:val="99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qFormat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3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3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uiPriority w:val="99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4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4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5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uiPriority w:val="99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fffff9">
    <w:name w:val="Тема"/>
    <w:basedOn w:val="a"/>
    <w:rsid w:val="0019243B"/>
    <w:pPr>
      <w:spacing w:before="240" w:after="960"/>
      <w:ind w:left="567" w:right="4253" w:firstLine="567"/>
      <w:jc w:val="both"/>
    </w:pPr>
    <w:rPr>
      <w:i/>
      <w:sz w:val="24"/>
    </w:rPr>
  </w:style>
  <w:style w:type="character" w:customStyle="1" w:styleId="3pt">
    <w:name w:val="Основной текст + Интервал 3 pt"/>
    <w:rsid w:val="00CD480B"/>
    <w:rPr>
      <w:spacing w:val="61"/>
      <w:sz w:val="25"/>
    </w:rPr>
  </w:style>
  <w:style w:type="paragraph" w:customStyle="1" w:styleId="113">
    <w:name w:val="Заголовок №11"/>
    <w:basedOn w:val="a"/>
    <w:uiPriority w:val="99"/>
    <w:rsid w:val="00CD480B"/>
    <w:pPr>
      <w:widowControl w:val="0"/>
      <w:shd w:val="clear" w:color="auto" w:fill="FFFFFF"/>
      <w:spacing w:after="540" w:line="326" w:lineRule="exact"/>
      <w:jc w:val="center"/>
      <w:outlineLvl w:val="0"/>
    </w:pPr>
    <w:rPr>
      <w:rFonts w:ascii="Calibri" w:hAnsi="Calibri" w:cs="Calibri"/>
      <w:b/>
      <w:spacing w:val="1"/>
      <w:sz w:val="25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CD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D48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E72B29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afffffffa">
    <w:name w:val="Знак"/>
    <w:basedOn w:val="a"/>
    <w:rsid w:val="007146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Без интервала3"/>
    <w:qFormat/>
    <w:rsid w:val="0071466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f0">
    <w:name w:val="Абзац списка3"/>
    <w:basedOn w:val="a"/>
    <w:rsid w:val="007146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22">
    <w:name w:val="s_22"/>
    <w:basedOn w:val="a"/>
    <w:rsid w:val="00714661"/>
    <w:pP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0">
    <w:name w:val="xl140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1">
    <w:name w:val="xl141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717D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6">
    <w:name w:val="xl146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9">
    <w:name w:val="xl149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717DA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717D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5">
    <w:name w:val="xl155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E031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E031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customStyle="1" w:styleId="1f3">
    <w:name w:val="Основной текст1"/>
    <w:basedOn w:val="aff9"/>
    <w:rsid w:val="00126883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6">
    <w:name w:val="Основной текст5"/>
    <w:basedOn w:val="a"/>
    <w:rsid w:val="00126883"/>
    <w:pPr>
      <w:widowControl w:val="0"/>
      <w:shd w:val="clear" w:color="auto" w:fill="FFFFFF"/>
      <w:spacing w:before="240" w:after="420" w:line="0" w:lineRule="atLeast"/>
      <w:jc w:val="both"/>
    </w:pPr>
    <w:rPr>
      <w:spacing w:val="3"/>
    </w:rPr>
  </w:style>
  <w:style w:type="paragraph" w:customStyle="1" w:styleId="49">
    <w:name w:val="Без интервала4"/>
    <w:rsid w:val="007D435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umpedfont15">
    <w:name w:val="bumpedfont15"/>
    <w:basedOn w:val="a0"/>
    <w:uiPriority w:val="99"/>
    <w:rsid w:val="00506523"/>
    <w:rPr>
      <w:rFonts w:cs="Times New Roman"/>
    </w:rPr>
  </w:style>
  <w:style w:type="paragraph" w:customStyle="1" w:styleId="afffffffb">
    <w:name w:val="Стиль"/>
    <w:basedOn w:val="a"/>
    <w:rsid w:val="00916B58"/>
    <w:pPr>
      <w:autoSpaceDE w:val="0"/>
      <w:autoSpaceDN w:val="0"/>
      <w:adjustRightInd w:val="0"/>
      <w:spacing w:line="200" w:lineRule="atLeast"/>
      <w:ind w:firstLine="227"/>
      <w:jc w:val="both"/>
      <w:textAlignment w:val="center"/>
    </w:pPr>
    <w:rPr>
      <w:color w:val="000000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916B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16B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R2">
    <w:name w:val="FR2"/>
    <w:rsid w:val="00916B58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140">
    <w:name w:val="Основной текст (14)"/>
    <w:basedOn w:val="a0"/>
    <w:rsid w:val="00ED7C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a0"/>
    <w:rsid w:val="00ED7C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605C-8CB7-4B31-A155-9B17A27B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2024-05-06T09:27:00Z</dcterms:created>
  <dcterms:modified xsi:type="dcterms:W3CDTF">2024-05-06T11:31:00Z</dcterms:modified>
</cp:coreProperties>
</file>