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27"/>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9F7ACF" w:rsidRPr="00B82247" w:rsidTr="009F7ACF">
        <w:trPr>
          <w:trHeight w:val="653"/>
        </w:trPr>
        <w:tc>
          <w:tcPr>
            <w:tcW w:w="6096" w:type="dxa"/>
          </w:tcPr>
          <w:p w:rsidR="009F7ACF" w:rsidRPr="00B82247" w:rsidRDefault="009F7ACF" w:rsidP="009F7ACF">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9F7ACF" w:rsidRPr="00B82247" w:rsidRDefault="009F7ACF" w:rsidP="009F7ACF">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9F7ACF" w:rsidRPr="00B82247" w:rsidRDefault="009F7ACF" w:rsidP="009F7ACF">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Pr>
                <w:rFonts w:ascii="Arial" w:hAnsi="Arial" w:cs="Arial"/>
                <w:sz w:val="16"/>
                <w:szCs w:val="16"/>
              </w:rPr>
              <w:t xml:space="preserve">10 </w:t>
            </w:r>
            <w:r w:rsidRPr="00B82247">
              <w:rPr>
                <w:rFonts w:ascii="Arial" w:hAnsi="Arial" w:cs="Arial"/>
                <w:sz w:val="16"/>
                <w:szCs w:val="16"/>
              </w:rPr>
              <w:t xml:space="preserve">от </w:t>
            </w:r>
            <w:r>
              <w:rPr>
                <w:rFonts w:ascii="Arial" w:hAnsi="Arial" w:cs="Arial"/>
                <w:sz w:val="16"/>
                <w:szCs w:val="16"/>
              </w:rPr>
              <w:t>10.02.2022г</w:t>
            </w:r>
            <w:r w:rsidRPr="00B82247">
              <w:rPr>
                <w:rFonts w:ascii="Arial" w:hAnsi="Arial" w:cs="Arial"/>
                <w:sz w:val="16"/>
                <w:szCs w:val="16"/>
              </w:rPr>
              <w:t xml:space="preserve">. </w:t>
            </w:r>
          </w:p>
          <w:p w:rsidR="009F7ACF" w:rsidRPr="00B82247" w:rsidRDefault="009F7ACF" w:rsidP="009F7ACF">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B82247" w:rsidRPr="00B82247" w:rsidRDefault="00B82247" w:rsidP="00AB3F5A">
      <w:pPr>
        <w:rPr>
          <w:rFonts w:ascii="Arial" w:hAnsi="Arial" w:cs="Arial"/>
          <w:sz w:val="16"/>
          <w:szCs w:val="16"/>
        </w:rPr>
      </w:pPr>
    </w:p>
    <w:p w:rsidR="00B82247" w:rsidRDefault="00B82247" w:rsidP="00BD1388">
      <w:pPr>
        <w:jc w:val="center"/>
        <w:rPr>
          <w:rFonts w:ascii="Arial" w:hAnsi="Arial" w:cs="Arial"/>
          <w:sz w:val="16"/>
          <w:szCs w:val="16"/>
        </w:rPr>
      </w:pPr>
    </w:p>
    <w:tbl>
      <w:tblPr>
        <w:tblpPr w:leftFromText="180" w:rightFromText="180" w:vertAnchor="page" w:horzAnchor="margin" w:tblpXSpec="center" w:tblpY="1516"/>
        <w:tblW w:w="10060" w:type="dxa"/>
        <w:tblLook w:val="0000"/>
      </w:tblPr>
      <w:tblGrid>
        <w:gridCol w:w="5066"/>
        <w:gridCol w:w="4994"/>
      </w:tblGrid>
      <w:tr w:rsidR="009F7ACF" w:rsidRPr="006B1AC5" w:rsidTr="009F7ACF">
        <w:trPr>
          <w:trHeight w:val="900"/>
        </w:trPr>
        <w:tc>
          <w:tcPr>
            <w:tcW w:w="10060" w:type="dxa"/>
            <w:gridSpan w:val="2"/>
            <w:vAlign w:val="bottom"/>
          </w:tcPr>
          <w:p w:rsidR="009F7ACF" w:rsidRPr="006B1AC5" w:rsidRDefault="009F7ACF" w:rsidP="009F7ACF">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9F7ACF" w:rsidRPr="006B1AC5" w:rsidTr="009F7ACF">
        <w:trPr>
          <w:trHeight w:val="327"/>
        </w:trPr>
        <w:tc>
          <w:tcPr>
            <w:tcW w:w="10060" w:type="dxa"/>
            <w:gridSpan w:val="2"/>
            <w:vAlign w:val="bottom"/>
          </w:tcPr>
          <w:p w:rsidR="009F7ACF" w:rsidRPr="006B1AC5" w:rsidRDefault="009F7ACF" w:rsidP="009F7ACF">
            <w:pPr>
              <w:pStyle w:val="2"/>
              <w:spacing w:line="204" w:lineRule="auto"/>
              <w:rPr>
                <w:rFonts w:ascii="Arial" w:hAnsi="Arial" w:cs="Arial"/>
                <w:spacing w:val="12"/>
                <w:sz w:val="16"/>
                <w:szCs w:val="16"/>
              </w:rPr>
            </w:pPr>
            <w:r w:rsidRPr="006B1AC5">
              <w:rPr>
                <w:rFonts w:ascii="Arial" w:hAnsi="Arial" w:cs="Arial"/>
                <w:spacing w:val="12"/>
                <w:sz w:val="16"/>
                <w:szCs w:val="16"/>
              </w:rPr>
              <w:t>АДМИНИСТРАЦИЯ</w:t>
            </w:r>
          </w:p>
        </w:tc>
      </w:tr>
      <w:tr w:rsidR="009F7ACF" w:rsidRPr="006B1AC5" w:rsidTr="009F7ACF">
        <w:trPr>
          <w:trHeight w:val="319"/>
        </w:trPr>
        <w:tc>
          <w:tcPr>
            <w:tcW w:w="10060" w:type="dxa"/>
            <w:gridSpan w:val="2"/>
            <w:vAlign w:val="bottom"/>
          </w:tcPr>
          <w:p w:rsidR="009F7ACF" w:rsidRPr="006B1AC5" w:rsidRDefault="009F7ACF" w:rsidP="009F7ACF">
            <w:pPr>
              <w:pStyle w:val="2"/>
              <w:spacing w:line="204" w:lineRule="auto"/>
              <w:rPr>
                <w:rFonts w:ascii="Arial" w:hAnsi="Arial" w:cs="Arial"/>
                <w:spacing w:val="12"/>
                <w:sz w:val="16"/>
                <w:szCs w:val="16"/>
              </w:rPr>
            </w:pPr>
            <w:r w:rsidRPr="006B1AC5">
              <w:rPr>
                <w:rFonts w:ascii="Arial" w:hAnsi="Arial" w:cs="Arial"/>
                <w:spacing w:val="12"/>
                <w:sz w:val="16"/>
                <w:szCs w:val="16"/>
              </w:rPr>
              <w:t>НОВОКУБАНСКОГО ГОРОДСКОГО ПОСЕЛЕНИЯ</w:t>
            </w:r>
          </w:p>
        </w:tc>
      </w:tr>
      <w:tr w:rsidR="009F7ACF" w:rsidRPr="006B1AC5" w:rsidTr="009F7ACF">
        <w:trPr>
          <w:trHeight w:val="267"/>
        </w:trPr>
        <w:tc>
          <w:tcPr>
            <w:tcW w:w="10060" w:type="dxa"/>
            <w:gridSpan w:val="2"/>
            <w:vAlign w:val="bottom"/>
          </w:tcPr>
          <w:p w:rsidR="009F7ACF" w:rsidRPr="006B1AC5" w:rsidRDefault="009F7ACF" w:rsidP="009F7ACF">
            <w:pPr>
              <w:pStyle w:val="2"/>
              <w:spacing w:line="204" w:lineRule="auto"/>
              <w:rPr>
                <w:rFonts w:ascii="Arial" w:hAnsi="Arial" w:cs="Arial"/>
                <w:spacing w:val="20"/>
                <w:sz w:val="16"/>
                <w:szCs w:val="16"/>
              </w:rPr>
            </w:pPr>
            <w:r w:rsidRPr="006B1AC5">
              <w:rPr>
                <w:rFonts w:ascii="Arial" w:hAnsi="Arial" w:cs="Arial"/>
                <w:spacing w:val="20"/>
                <w:sz w:val="16"/>
                <w:szCs w:val="16"/>
              </w:rPr>
              <w:t>НОВОКУБАНСКОГО  РАЙОНА</w:t>
            </w:r>
          </w:p>
          <w:p w:rsidR="009F7ACF" w:rsidRPr="006B1AC5" w:rsidRDefault="009F7ACF" w:rsidP="009F7ACF">
            <w:pPr>
              <w:spacing w:line="204" w:lineRule="auto"/>
              <w:jc w:val="center"/>
              <w:rPr>
                <w:rFonts w:ascii="Arial" w:hAnsi="Arial" w:cs="Arial"/>
                <w:b/>
                <w:caps/>
                <w:spacing w:val="12"/>
                <w:sz w:val="16"/>
                <w:szCs w:val="16"/>
              </w:rPr>
            </w:pPr>
          </w:p>
        </w:tc>
      </w:tr>
      <w:tr w:rsidR="009F7ACF" w:rsidRPr="006B1AC5" w:rsidTr="009F7ACF">
        <w:trPr>
          <w:trHeight w:val="439"/>
        </w:trPr>
        <w:tc>
          <w:tcPr>
            <w:tcW w:w="10060" w:type="dxa"/>
            <w:gridSpan w:val="2"/>
            <w:vAlign w:val="bottom"/>
          </w:tcPr>
          <w:p w:rsidR="009F7ACF" w:rsidRPr="006B1AC5" w:rsidRDefault="009F7ACF" w:rsidP="009F7ACF">
            <w:pPr>
              <w:pStyle w:val="1"/>
              <w:rPr>
                <w:rFonts w:cs="Arial"/>
                <w:spacing w:val="20"/>
                <w:sz w:val="16"/>
                <w:szCs w:val="16"/>
              </w:rPr>
            </w:pPr>
            <w:r w:rsidRPr="006B1AC5">
              <w:rPr>
                <w:rFonts w:cs="Arial"/>
                <w:b/>
                <w:spacing w:val="20"/>
                <w:sz w:val="16"/>
                <w:szCs w:val="16"/>
              </w:rPr>
              <w:t>ПОСТАНОВЛЕНИЕ</w:t>
            </w:r>
          </w:p>
        </w:tc>
      </w:tr>
      <w:tr w:rsidR="009F7ACF" w:rsidRPr="006B1AC5" w:rsidTr="009F7ACF">
        <w:trPr>
          <w:trHeight w:val="345"/>
        </w:trPr>
        <w:tc>
          <w:tcPr>
            <w:tcW w:w="5066" w:type="dxa"/>
            <w:vAlign w:val="bottom"/>
          </w:tcPr>
          <w:p w:rsidR="009F7ACF" w:rsidRPr="006B1AC5" w:rsidRDefault="009F7ACF" w:rsidP="009F7ACF">
            <w:pPr>
              <w:rPr>
                <w:rFonts w:ascii="Arial" w:hAnsi="Arial" w:cs="Arial"/>
                <w:sz w:val="16"/>
                <w:szCs w:val="16"/>
              </w:rPr>
            </w:pPr>
            <w:r w:rsidRPr="006B1AC5">
              <w:rPr>
                <w:rFonts w:ascii="Arial" w:hAnsi="Arial" w:cs="Arial"/>
                <w:sz w:val="16"/>
                <w:szCs w:val="16"/>
              </w:rPr>
              <w:t>от 10.02.2022</w:t>
            </w:r>
          </w:p>
        </w:tc>
        <w:tc>
          <w:tcPr>
            <w:tcW w:w="4994" w:type="dxa"/>
            <w:vAlign w:val="bottom"/>
          </w:tcPr>
          <w:p w:rsidR="009F7ACF" w:rsidRPr="006B1AC5" w:rsidRDefault="009F7ACF" w:rsidP="009F7ACF">
            <w:pPr>
              <w:jc w:val="center"/>
              <w:rPr>
                <w:rFonts w:ascii="Arial" w:hAnsi="Arial" w:cs="Arial"/>
                <w:sz w:val="16"/>
                <w:szCs w:val="16"/>
              </w:rPr>
            </w:pPr>
            <w:r w:rsidRPr="006B1AC5">
              <w:rPr>
                <w:rFonts w:ascii="Arial" w:hAnsi="Arial" w:cs="Arial"/>
                <w:sz w:val="16"/>
                <w:szCs w:val="16"/>
              </w:rPr>
              <w:t xml:space="preserve">                                            № 117</w:t>
            </w:r>
          </w:p>
        </w:tc>
      </w:tr>
      <w:tr w:rsidR="009F7ACF" w:rsidRPr="006B1AC5" w:rsidTr="009F7ACF">
        <w:trPr>
          <w:trHeight w:val="345"/>
        </w:trPr>
        <w:tc>
          <w:tcPr>
            <w:tcW w:w="10060" w:type="dxa"/>
            <w:gridSpan w:val="2"/>
            <w:vAlign w:val="bottom"/>
          </w:tcPr>
          <w:p w:rsidR="009F7ACF" w:rsidRPr="006B1AC5" w:rsidRDefault="009F7ACF" w:rsidP="009F7ACF">
            <w:pPr>
              <w:jc w:val="center"/>
              <w:rPr>
                <w:rFonts w:ascii="Arial" w:hAnsi="Arial" w:cs="Arial"/>
                <w:sz w:val="16"/>
                <w:szCs w:val="16"/>
              </w:rPr>
            </w:pPr>
            <w:r w:rsidRPr="006B1AC5">
              <w:rPr>
                <w:rFonts w:ascii="Arial" w:hAnsi="Arial" w:cs="Arial"/>
                <w:sz w:val="16"/>
                <w:szCs w:val="16"/>
              </w:rPr>
              <w:t>г. Новокубанск</w:t>
            </w:r>
          </w:p>
        </w:tc>
      </w:tr>
    </w:tbl>
    <w:p w:rsidR="00D84C56" w:rsidRPr="00D84C56" w:rsidRDefault="00D84C56" w:rsidP="00D84C56">
      <w:pPr>
        <w:jc w:val="both"/>
        <w:rPr>
          <w:rFonts w:ascii="Arial" w:hAnsi="Arial" w:cs="Arial"/>
          <w:sz w:val="16"/>
          <w:szCs w:val="16"/>
        </w:rPr>
      </w:pPr>
    </w:p>
    <w:p w:rsidR="00671866" w:rsidRPr="006B1AC5" w:rsidRDefault="009F7ACF" w:rsidP="00671866">
      <w:pPr>
        <w:rPr>
          <w:rStyle w:val="af6"/>
          <w:rFonts w:ascii="Arial" w:hAnsi="Arial" w:cs="Arial"/>
          <w:b w:val="0"/>
          <w:bCs w:val="0"/>
          <w:sz w:val="16"/>
          <w:szCs w:val="16"/>
        </w:rPr>
      </w:pPr>
      <w:r>
        <w:rPr>
          <w:rFonts w:ascii="Arial" w:hAnsi="Arial" w:cs="Arial"/>
          <w:sz w:val="16"/>
          <w:szCs w:val="16"/>
        </w:rPr>
        <w:tab/>
      </w:r>
      <w:r>
        <w:rPr>
          <w:rFonts w:ascii="Arial" w:hAnsi="Arial" w:cs="Arial"/>
          <w:sz w:val="16"/>
          <w:szCs w:val="16"/>
        </w:rPr>
        <w:tab/>
      </w:r>
      <w:r w:rsidR="00671866" w:rsidRPr="006B1AC5">
        <w:rPr>
          <w:rFonts w:ascii="Arial" w:hAnsi="Arial" w:cs="Arial"/>
          <w:sz w:val="16"/>
          <w:szCs w:val="16"/>
        </w:rPr>
        <w:tab/>
      </w:r>
      <w:r w:rsidR="00671866" w:rsidRPr="006B1AC5">
        <w:rPr>
          <w:rFonts w:ascii="Arial" w:hAnsi="Arial" w:cs="Arial"/>
          <w:sz w:val="16"/>
          <w:szCs w:val="16"/>
        </w:rPr>
        <w:tab/>
      </w:r>
      <w:r w:rsidR="00671866" w:rsidRPr="006B1AC5">
        <w:rPr>
          <w:rFonts w:ascii="Arial" w:hAnsi="Arial" w:cs="Arial"/>
          <w:sz w:val="16"/>
          <w:szCs w:val="16"/>
        </w:rPr>
        <w:tab/>
      </w:r>
      <w:r w:rsidR="00671866" w:rsidRPr="006B1AC5">
        <w:rPr>
          <w:rFonts w:ascii="Arial" w:hAnsi="Arial" w:cs="Arial"/>
          <w:sz w:val="16"/>
          <w:szCs w:val="16"/>
        </w:rPr>
        <w:tab/>
      </w:r>
    </w:p>
    <w:p w:rsidR="00671866" w:rsidRPr="006B1AC5" w:rsidRDefault="00671866" w:rsidP="00671866">
      <w:pPr>
        <w:jc w:val="center"/>
        <w:rPr>
          <w:rStyle w:val="af6"/>
          <w:rFonts w:ascii="Arial" w:hAnsi="Arial" w:cs="Arial"/>
          <w:sz w:val="16"/>
          <w:szCs w:val="16"/>
        </w:rPr>
      </w:pPr>
      <w:r w:rsidRPr="006B1AC5">
        <w:rPr>
          <w:rStyle w:val="af6"/>
          <w:rFonts w:ascii="Arial" w:hAnsi="Arial" w:cs="Arial"/>
          <w:sz w:val="16"/>
          <w:szCs w:val="16"/>
        </w:rPr>
        <w:t xml:space="preserve">Об утверждении Перечня должностей муниципальной службы администрации Новокубанского городского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671866" w:rsidRPr="006B1AC5" w:rsidRDefault="00671866" w:rsidP="00671866">
      <w:pPr>
        <w:jc w:val="center"/>
        <w:rPr>
          <w:rStyle w:val="af6"/>
          <w:rFonts w:ascii="Arial" w:hAnsi="Arial" w:cs="Arial"/>
          <w:sz w:val="16"/>
          <w:szCs w:val="16"/>
        </w:rPr>
      </w:pPr>
      <w:r w:rsidRPr="006B1AC5">
        <w:rPr>
          <w:rStyle w:val="af6"/>
          <w:rFonts w:ascii="Arial" w:hAnsi="Arial" w:cs="Arial"/>
          <w:sz w:val="16"/>
          <w:szCs w:val="16"/>
        </w:rPr>
        <w:t>и несовершеннолетних детей</w:t>
      </w:r>
    </w:p>
    <w:p w:rsidR="00671866" w:rsidRPr="006B1AC5" w:rsidRDefault="00671866" w:rsidP="00671866">
      <w:pPr>
        <w:jc w:val="center"/>
        <w:rPr>
          <w:rStyle w:val="af6"/>
          <w:rFonts w:ascii="Arial" w:hAnsi="Arial" w:cs="Arial"/>
          <w:b w:val="0"/>
          <w:bCs w:val="0"/>
          <w:sz w:val="16"/>
          <w:szCs w:val="16"/>
        </w:rPr>
      </w:pPr>
    </w:p>
    <w:p w:rsidR="00671866" w:rsidRPr="006B1AC5" w:rsidRDefault="00671866" w:rsidP="00671866">
      <w:pPr>
        <w:autoSpaceDE w:val="0"/>
        <w:autoSpaceDN w:val="0"/>
        <w:adjustRightInd w:val="0"/>
        <w:ind w:firstLine="851"/>
        <w:jc w:val="both"/>
        <w:outlineLvl w:val="0"/>
        <w:rPr>
          <w:rFonts w:ascii="Arial" w:hAnsi="Arial" w:cs="Arial"/>
          <w:bCs/>
          <w:sz w:val="16"/>
          <w:szCs w:val="16"/>
        </w:rPr>
      </w:pPr>
      <w:r w:rsidRPr="006B1AC5">
        <w:rPr>
          <w:rFonts w:ascii="Arial" w:hAnsi="Arial" w:cs="Arial"/>
          <w:sz w:val="16"/>
          <w:szCs w:val="16"/>
        </w:rPr>
        <w:t>В соответствии с Федеральны</w:t>
      </w:r>
      <w:r>
        <w:rPr>
          <w:rFonts w:ascii="Arial" w:hAnsi="Arial" w:cs="Arial"/>
          <w:sz w:val="16"/>
          <w:szCs w:val="16"/>
        </w:rPr>
        <w:t>м законом от 02 марта 2007 года</w:t>
      </w:r>
      <w:r w:rsidRPr="006B1AC5">
        <w:rPr>
          <w:rFonts w:ascii="Arial" w:hAnsi="Arial" w:cs="Arial"/>
          <w:sz w:val="16"/>
          <w:szCs w:val="16"/>
        </w:rPr>
        <w:t xml:space="preserve"> № 25-ФЗ «О муниципальной службе в Российской Федерации», статьей 8 Федерального закона от 25 декабря 2008 года № 273-ФЗ                                                    «О противодействии коррупции», </w:t>
      </w:r>
      <w:r w:rsidRPr="006B1AC5">
        <w:rPr>
          <w:rFonts w:ascii="Arial" w:hAnsi="Arial" w:cs="Arial"/>
          <w:bCs/>
          <w:sz w:val="16"/>
          <w:szCs w:val="16"/>
        </w:rPr>
        <w:t xml:space="preserve">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roofErr w:type="spellStart"/>
      <w:proofErr w:type="gramStart"/>
      <w:r w:rsidRPr="006B1AC5">
        <w:rPr>
          <w:rFonts w:ascii="Arial" w:hAnsi="Arial" w:cs="Arial"/>
          <w:sz w:val="16"/>
          <w:szCs w:val="16"/>
        </w:rPr>
        <w:t>п</w:t>
      </w:r>
      <w:proofErr w:type="spellEnd"/>
      <w:proofErr w:type="gramEnd"/>
      <w:r w:rsidRPr="006B1AC5">
        <w:rPr>
          <w:rFonts w:ascii="Arial" w:hAnsi="Arial" w:cs="Arial"/>
          <w:sz w:val="16"/>
          <w:szCs w:val="16"/>
        </w:rPr>
        <w:t xml:space="preserve"> о с т а </w:t>
      </w:r>
      <w:proofErr w:type="spellStart"/>
      <w:proofErr w:type="gramStart"/>
      <w:r w:rsidRPr="006B1AC5">
        <w:rPr>
          <w:rFonts w:ascii="Arial" w:hAnsi="Arial" w:cs="Arial"/>
          <w:sz w:val="16"/>
          <w:szCs w:val="16"/>
        </w:rPr>
        <w:t>н</w:t>
      </w:r>
      <w:proofErr w:type="spellEnd"/>
      <w:proofErr w:type="gramEnd"/>
      <w:r w:rsidRPr="006B1AC5">
        <w:rPr>
          <w:rFonts w:ascii="Arial" w:hAnsi="Arial" w:cs="Arial"/>
          <w:sz w:val="16"/>
          <w:szCs w:val="16"/>
        </w:rPr>
        <w:t xml:space="preserve"> о в л я ю:</w:t>
      </w:r>
    </w:p>
    <w:p w:rsidR="00671866" w:rsidRPr="006B1AC5" w:rsidRDefault="00671866" w:rsidP="00671866">
      <w:pPr>
        <w:pStyle w:val="af5"/>
        <w:spacing w:before="0" w:beforeAutospacing="0" w:after="0" w:afterAutospacing="0"/>
        <w:ind w:firstLine="851"/>
        <w:jc w:val="both"/>
        <w:rPr>
          <w:rStyle w:val="af6"/>
          <w:rFonts w:ascii="Arial" w:hAnsi="Arial" w:cs="Arial"/>
          <w:b w:val="0"/>
          <w:sz w:val="16"/>
          <w:szCs w:val="16"/>
        </w:rPr>
      </w:pPr>
      <w:r w:rsidRPr="006B1AC5">
        <w:rPr>
          <w:rFonts w:ascii="Arial" w:hAnsi="Arial" w:cs="Arial"/>
          <w:sz w:val="16"/>
          <w:szCs w:val="16"/>
        </w:rPr>
        <w:t xml:space="preserve">1. </w:t>
      </w:r>
      <w:proofErr w:type="gramStart"/>
      <w:r w:rsidRPr="006B1AC5">
        <w:rPr>
          <w:rFonts w:ascii="Arial" w:hAnsi="Arial" w:cs="Arial"/>
          <w:sz w:val="16"/>
          <w:szCs w:val="16"/>
        </w:rPr>
        <w:t>Утвердить П</w:t>
      </w:r>
      <w:r w:rsidRPr="006B1AC5">
        <w:rPr>
          <w:rStyle w:val="af6"/>
          <w:rFonts w:ascii="Arial" w:hAnsi="Arial" w:cs="Arial"/>
          <w:b w:val="0"/>
          <w:sz w:val="16"/>
          <w:szCs w:val="16"/>
        </w:rPr>
        <w:t xml:space="preserve">еречень должностей муниципальной службы администрации Новокубанского городского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 </w:t>
      </w:r>
      <w:proofErr w:type="gramEnd"/>
    </w:p>
    <w:p w:rsidR="00671866" w:rsidRPr="006B1AC5" w:rsidRDefault="00671866" w:rsidP="00671866">
      <w:pPr>
        <w:pStyle w:val="af5"/>
        <w:spacing w:before="0" w:beforeAutospacing="0" w:after="0" w:afterAutospacing="0"/>
        <w:ind w:firstLine="851"/>
        <w:jc w:val="both"/>
        <w:rPr>
          <w:rFonts w:ascii="Arial" w:hAnsi="Arial" w:cs="Arial"/>
          <w:sz w:val="16"/>
          <w:szCs w:val="16"/>
        </w:rPr>
      </w:pPr>
      <w:r w:rsidRPr="006B1AC5">
        <w:rPr>
          <w:rFonts w:ascii="Arial" w:hAnsi="Arial" w:cs="Arial"/>
          <w:sz w:val="16"/>
          <w:szCs w:val="16"/>
        </w:rPr>
        <w:t>2. Отделу организационно-кадровой работы администрации Новокубанского городского поселения Новокубанского района (Тарасова) ознакомить заинтересованных муниципальных служащих с настоящим постановлением под роспись.</w:t>
      </w:r>
    </w:p>
    <w:p w:rsidR="00671866" w:rsidRPr="006B1AC5" w:rsidRDefault="00671866" w:rsidP="00671866">
      <w:pPr>
        <w:ind w:firstLine="708"/>
        <w:jc w:val="both"/>
        <w:rPr>
          <w:rFonts w:ascii="Arial" w:hAnsi="Arial" w:cs="Arial"/>
          <w:bCs/>
          <w:sz w:val="16"/>
          <w:szCs w:val="16"/>
        </w:rPr>
      </w:pPr>
      <w:r w:rsidRPr="006B1AC5">
        <w:rPr>
          <w:rFonts w:ascii="Arial" w:hAnsi="Arial" w:cs="Arial"/>
          <w:sz w:val="16"/>
          <w:szCs w:val="16"/>
        </w:rPr>
        <w:t xml:space="preserve">  3. </w:t>
      </w:r>
      <w:proofErr w:type="gramStart"/>
      <w:r w:rsidRPr="006B1AC5">
        <w:rPr>
          <w:rFonts w:ascii="Arial" w:hAnsi="Arial" w:cs="Arial"/>
          <w:sz w:val="16"/>
          <w:szCs w:val="16"/>
        </w:rPr>
        <w:t>Постановление администрации Новокубанского городского поселения Новокубанского рай</w:t>
      </w:r>
      <w:r>
        <w:rPr>
          <w:rFonts w:ascii="Arial" w:hAnsi="Arial" w:cs="Arial"/>
          <w:sz w:val="16"/>
          <w:szCs w:val="16"/>
        </w:rPr>
        <w:t>она от 10 января  2022 года № 4</w:t>
      </w:r>
      <w:r w:rsidRPr="006B1AC5">
        <w:rPr>
          <w:rFonts w:ascii="Arial" w:hAnsi="Arial" w:cs="Arial"/>
          <w:sz w:val="16"/>
          <w:szCs w:val="16"/>
        </w:rPr>
        <w:t xml:space="preserve">  «</w:t>
      </w:r>
      <w:r w:rsidRPr="006B1AC5">
        <w:rPr>
          <w:rStyle w:val="af6"/>
          <w:rFonts w:ascii="Arial" w:hAnsi="Arial" w:cs="Arial"/>
          <w:b w:val="0"/>
          <w:sz w:val="16"/>
          <w:szCs w:val="16"/>
        </w:rPr>
        <w:t>Об утверждении Перечня должностей муниципальной службы администрации Новокубанского городского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B1AC5">
        <w:rPr>
          <w:rStyle w:val="af6"/>
          <w:rFonts w:ascii="Arial" w:hAnsi="Arial" w:cs="Arial"/>
          <w:b w:val="0"/>
          <w:sz w:val="16"/>
          <w:szCs w:val="16"/>
        </w:rPr>
        <w:t xml:space="preserve"> супруги (супруга) и несовершеннолетних детей» признать утратившим силу.</w:t>
      </w:r>
    </w:p>
    <w:p w:rsidR="00671866" w:rsidRPr="006B1AC5" w:rsidRDefault="00671866" w:rsidP="00671866">
      <w:pPr>
        <w:ind w:firstLine="851"/>
        <w:jc w:val="both"/>
        <w:rPr>
          <w:rFonts w:ascii="Arial" w:hAnsi="Arial" w:cs="Arial"/>
          <w:sz w:val="16"/>
          <w:szCs w:val="16"/>
        </w:rPr>
      </w:pPr>
      <w:r w:rsidRPr="006B1AC5">
        <w:rPr>
          <w:rFonts w:ascii="Arial" w:hAnsi="Arial" w:cs="Arial"/>
          <w:sz w:val="16"/>
          <w:szCs w:val="16"/>
        </w:rPr>
        <w:t xml:space="preserve">4. </w:t>
      </w:r>
      <w:proofErr w:type="gramStart"/>
      <w:r w:rsidRPr="006B1AC5">
        <w:rPr>
          <w:rFonts w:ascii="Arial" w:hAnsi="Arial" w:cs="Arial"/>
          <w:sz w:val="16"/>
          <w:szCs w:val="16"/>
        </w:rPr>
        <w:t>Контроль за</w:t>
      </w:r>
      <w:proofErr w:type="gramEnd"/>
      <w:r w:rsidRPr="006B1AC5">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6B1AC5">
        <w:rPr>
          <w:rFonts w:ascii="Arial" w:hAnsi="Arial" w:cs="Arial"/>
          <w:sz w:val="16"/>
          <w:szCs w:val="16"/>
        </w:rPr>
        <w:t>Ворожко</w:t>
      </w:r>
      <w:proofErr w:type="spellEnd"/>
      <w:r w:rsidRPr="006B1AC5">
        <w:rPr>
          <w:rFonts w:ascii="Arial" w:hAnsi="Arial" w:cs="Arial"/>
          <w:sz w:val="16"/>
          <w:szCs w:val="16"/>
        </w:rPr>
        <w:t>.</w:t>
      </w:r>
    </w:p>
    <w:p w:rsidR="00671866" w:rsidRPr="006B1AC5" w:rsidRDefault="00671866" w:rsidP="00671866">
      <w:pPr>
        <w:ind w:firstLine="851"/>
        <w:jc w:val="both"/>
        <w:rPr>
          <w:rFonts w:ascii="Arial" w:hAnsi="Arial" w:cs="Arial"/>
          <w:sz w:val="16"/>
          <w:szCs w:val="16"/>
        </w:rPr>
      </w:pPr>
      <w:r w:rsidRPr="006B1AC5">
        <w:rPr>
          <w:rFonts w:ascii="Arial" w:hAnsi="Arial" w:cs="Arial"/>
          <w:sz w:val="16"/>
          <w:szCs w:val="16"/>
        </w:rPr>
        <w:t>5. Постановление вступает в силу со дня его опубликования в информационном бюллетене «Вестник» администрации Новокубанского городского поселения Новокубанского района.</w:t>
      </w:r>
    </w:p>
    <w:p w:rsidR="00671866" w:rsidRPr="006B1AC5" w:rsidRDefault="00671866" w:rsidP="00671866">
      <w:pPr>
        <w:ind w:firstLine="851"/>
        <w:jc w:val="both"/>
        <w:rPr>
          <w:rFonts w:ascii="Arial" w:hAnsi="Arial" w:cs="Arial"/>
          <w:sz w:val="16"/>
          <w:szCs w:val="16"/>
        </w:rPr>
      </w:pPr>
    </w:p>
    <w:p w:rsidR="00671866" w:rsidRPr="006B1AC5" w:rsidRDefault="00671866" w:rsidP="00671866">
      <w:pPr>
        <w:jc w:val="both"/>
        <w:rPr>
          <w:rFonts w:ascii="Arial" w:hAnsi="Arial" w:cs="Arial"/>
          <w:sz w:val="16"/>
          <w:szCs w:val="16"/>
        </w:rPr>
      </w:pPr>
    </w:p>
    <w:p w:rsidR="00671866" w:rsidRPr="006B1AC5" w:rsidRDefault="00671866" w:rsidP="00671866">
      <w:pPr>
        <w:jc w:val="both"/>
        <w:rPr>
          <w:rFonts w:ascii="Arial" w:hAnsi="Arial" w:cs="Arial"/>
          <w:sz w:val="16"/>
          <w:szCs w:val="16"/>
        </w:rPr>
      </w:pPr>
      <w:r w:rsidRPr="006B1AC5">
        <w:rPr>
          <w:rFonts w:ascii="Arial" w:hAnsi="Arial" w:cs="Arial"/>
          <w:sz w:val="16"/>
          <w:szCs w:val="16"/>
        </w:rPr>
        <w:t>Глава Новокубанского городского поселения</w:t>
      </w:r>
    </w:p>
    <w:p w:rsidR="00671866" w:rsidRPr="006B1AC5" w:rsidRDefault="00671866" w:rsidP="00671866">
      <w:pPr>
        <w:jc w:val="both"/>
        <w:rPr>
          <w:rFonts w:ascii="Arial" w:hAnsi="Arial" w:cs="Arial"/>
          <w:sz w:val="16"/>
          <w:szCs w:val="16"/>
        </w:rPr>
      </w:pPr>
      <w:r w:rsidRPr="006B1AC5">
        <w:rPr>
          <w:rFonts w:ascii="Arial" w:hAnsi="Arial" w:cs="Arial"/>
          <w:sz w:val="16"/>
          <w:szCs w:val="16"/>
        </w:rPr>
        <w:t>Новокубанского района                                                                     П.В. Манаков</w:t>
      </w: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Pr="006B1AC5" w:rsidRDefault="00671866" w:rsidP="00671866">
      <w:pPr>
        <w:spacing w:line="300" w:lineRule="exact"/>
        <w:jc w:val="center"/>
        <w:rPr>
          <w:rFonts w:ascii="Arial" w:hAnsi="Arial" w:cs="Arial"/>
          <w:b/>
          <w:sz w:val="16"/>
          <w:szCs w:val="16"/>
        </w:rPr>
      </w:pPr>
    </w:p>
    <w:p w:rsidR="00671866" w:rsidRDefault="00671866" w:rsidP="00671866">
      <w:pPr>
        <w:rPr>
          <w:rFonts w:ascii="Arial" w:hAnsi="Arial" w:cs="Arial"/>
          <w:b/>
          <w:sz w:val="16"/>
          <w:szCs w:val="16"/>
        </w:rPr>
      </w:pPr>
    </w:p>
    <w:p w:rsidR="009F7ACF" w:rsidRDefault="009F7ACF" w:rsidP="00671866">
      <w:pPr>
        <w:rPr>
          <w:rFonts w:ascii="Arial" w:hAnsi="Arial" w:cs="Arial"/>
          <w:b/>
          <w:sz w:val="16"/>
          <w:szCs w:val="16"/>
        </w:rPr>
      </w:pPr>
    </w:p>
    <w:p w:rsidR="009F7ACF" w:rsidRPr="006B1AC5" w:rsidRDefault="009F7ACF" w:rsidP="00671866">
      <w:pPr>
        <w:rPr>
          <w:rFonts w:ascii="Arial" w:hAnsi="Arial" w:cs="Arial"/>
          <w:sz w:val="16"/>
          <w:szCs w:val="16"/>
        </w:rPr>
      </w:pPr>
    </w:p>
    <w:p w:rsidR="00671866" w:rsidRPr="006B1AC5" w:rsidRDefault="00671866" w:rsidP="00671866">
      <w:pPr>
        <w:rPr>
          <w:rFonts w:ascii="Arial" w:hAnsi="Arial" w:cs="Arial"/>
          <w:sz w:val="16"/>
          <w:szCs w:val="16"/>
        </w:rPr>
      </w:pPr>
    </w:p>
    <w:p w:rsidR="00671866" w:rsidRPr="006B1AC5" w:rsidRDefault="00671866" w:rsidP="00671866">
      <w:pPr>
        <w:ind w:left="4678"/>
        <w:rPr>
          <w:rFonts w:ascii="Arial" w:hAnsi="Arial" w:cs="Arial"/>
          <w:sz w:val="16"/>
          <w:szCs w:val="16"/>
        </w:rPr>
      </w:pPr>
      <w:r w:rsidRPr="006B1AC5">
        <w:rPr>
          <w:rFonts w:ascii="Arial" w:hAnsi="Arial" w:cs="Arial"/>
          <w:sz w:val="16"/>
          <w:szCs w:val="16"/>
        </w:rPr>
        <w:lastRenderedPageBreak/>
        <w:t>Приложение</w:t>
      </w:r>
    </w:p>
    <w:p w:rsidR="00671866" w:rsidRPr="006B1AC5" w:rsidRDefault="00671866" w:rsidP="00671866">
      <w:pPr>
        <w:ind w:left="4678"/>
        <w:rPr>
          <w:rFonts w:ascii="Arial" w:hAnsi="Arial" w:cs="Arial"/>
          <w:sz w:val="16"/>
          <w:szCs w:val="16"/>
        </w:rPr>
      </w:pPr>
      <w:r w:rsidRPr="006B1AC5">
        <w:rPr>
          <w:rFonts w:ascii="Arial" w:hAnsi="Arial" w:cs="Arial"/>
          <w:sz w:val="16"/>
          <w:szCs w:val="16"/>
        </w:rPr>
        <w:t>к постановлению администрации Новокубанского городского поселения Новокубанского района</w:t>
      </w:r>
    </w:p>
    <w:p w:rsidR="00671866" w:rsidRPr="006B1AC5" w:rsidRDefault="00671866" w:rsidP="00671866">
      <w:pPr>
        <w:ind w:left="4678"/>
        <w:rPr>
          <w:rFonts w:ascii="Arial" w:hAnsi="Arial" w:cs="Arial"/>
          <w:sz w:val="16"/>
          <w:szCs w:val="16"/>
        </w:rPr>
      </w:pPr>
      <w:r w:rsidRPr="006B1AC5">
        <w:rPr>
          <w:rFonts w:ascii="Arial" w:hAnsi="Arial" w:cs="Arial"/>
          <w:sz w:val="16"/>
          <w:szCs w:val="16"/>
        </w:rPr>
        <w:t>от_______________ №______</w:t>
      </w:r>
    </w:p>
    <w:p w:rsidR="00671866" w:rsidRPr="006B1AC5" w:rsidRDefault="00671866" w:rsidP="00671866">
      <w:pPr>
        <w:rPr>
          <w:rFonts w:ascii="Arial" w:hAnsi="Arial" w:cs="Arial"/>
          <w:b/>
          <w:sz w:val="16"/>
          <w:szCs w:val="16"/>
        </w:rPr>
      </w:pPr>
    </w:p>
    <w:p w:rsidR="00671866" w:rsidRPr="006B1AC5" w:rsidRDefault="00671866" w:rsidP="00671866">
      <w:pPr>
        <w:jc w:val="center"/>
        <w:rPr>
          <w:rFonts w:ascii="Arial" w:hAnsi="Arial" w:cs="Arial"/>
          <w:b/>
          <w:sz w:val="16"/>
          <w:szCs w:val="16"/>
        </w:rPr>
      </w:pPr>
      <w:r w:rsidRPr="006B1AC5">
        <w:rPr>
          <w:rFonts w:ascii="Arial" w:hAnsi="Arial" w:cs="Arial"/>
          <w:b/>
          <w:sz w:val="16"/>
          <w:szCs w:val="16"/>
        </w:rPr>
        <w:t>ПЕРЕЧЕНЬ</w:t>
      </w:r>
    </w:p>
    <w:p w:rsidR="00671866" w:rsidRPr="006B1AC5" w:rsidRDefault="00671866" w:rsidP="00671866">
      <w:pPr>
        <w:jc w:val="center"/>
        <w:rPr>
          <w:rFonts w:ascii="Arial" w:hAnsi="Arial" w:cs="Arial"/>
          <w:b/>
          <w:sz w:val="16"/>
          <w:szCs w:val="16"/>
        </w:rPr>
      </w:pPr>
      <w:r w:rsidRPr="006B1AC5">
        <w:rPr>
          <w:rFonts w:ascii="Arial" w:hAnsi="Arial" w:cs="Arial"/>
          <w:b/>
          <w:sz w:val="16"/>
          <w:szCs w:val="16"/>
        </w:rPr>
        <w:t>должностей муниципальной службы адм</w:t>
      </w:r>
      <w:bookmarkStart w:id="0" w:name="_GoBack"/>
      <w:bookmarkEnd w:id="0"/>
      <w:r w:rsidRPr="006B1AC5">
        <w:rPr>
          <w:rFonts w:ascii="Arial" w:hAnsi="Arial" w:cs="Arial"/>
          <w:b/>
          <w:sz w:val="16"/>
          <w:szCs w:val="16"/>
        </w:rPr>
        <w:t>инистрации Новокубанского городского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71866" w:rsidRPr="006B1AC5" w:rsidRDefault="00671866" w:rsidP="00671866">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357"/>
      </w:tblGrid>
      <w:tr w:rsidR="00671866" w:rsidRPr="006B1AC5" w:rsidTr="00263D9B">
        <w:tc>
          <w:tcPr>
            <w:tcW w:w="988" w:type="dxa"/>
            <w:vAlign w:val="center"/>
          </w:tcPr>
          <w:p w:rsidR="00671866" w:rsidRPr="006B1AC5" w:rsidRDefault="00671866" w:rsidP="00263D9B">
            <w:pPr>
              <w:rPr>
                <w:rFonts w:ascii="Arial" w:hAnsi="Arial" w:cs="Arial"/>
                <w:b/>
                <w:sz w:val="16"/>
                <w:szCs w:val="16"/>
              </w:rPr>
            </w:pPr>
            <w:r w:rsidRPr="006B1AC5">
              <w:rPr>
                <w:rFonts w:ascii="Arial" w:hAnsi="Arial" w:cs="Arial"/>
                <w:b/>
                <w:sz w:val="16"/>
                <w:szCs w:val="16"/>
              </w:rPr>
              <w:t xml:space="preserve">№ </w:t>
            </w:r>
          </w:p>
          <w:p w:rsidR="00671866" w:rsidRPr="006B1AC5" w:rsidRDefault="00671866" w:rsidP="00263D9B">
            <w:pPr>
              <w:rPr>
                <w:rFonts w:ascii="Arial" w:hAnsi="Arial" w:cs="Arial"/>
                <w:b/>
                <w:sz w:val="16"/>
                <w:szCs w:val="16"/>
              </w:rPr>
            </w:pPr>
            <w:proofErr w:type="spellStart"/>
            <w:proofErr w:type="gramStart"/>
            <w:r w:rsidRPr="006B1AC5">
              <w:rPr>
                <w:rFonts w:ascii="Arial" w:hAnsi="Arial" w:cs="Arial"/>
                <w:b/>
                <w:sz w:val="16"/>
                <w:szCs w:val="16"/>
              </w:rPr>
              <w:t>п</w:t>
            </w:r>
            <w:proofErr w:type="spellEnd"/>
            <w:proofErr w:type="gramEnd"/>
            <w:r w:rsidRPr="006B1AC5">
              <w:rPr>
                <w:rFonts w:ascii="Arial" w:hAnsi="Arial" w:cs="Arial"/>
                <w:b/>
                <w:sz w:val="16"/>
                <w:szCs w:val="16"/>
              </w:rPr>
              <w:t>/</w:t>
            </w:r>
            <w:proofErr w:type="spellStart"/>
            <w:r w:rsidRPr="006B1AC5">
              <w:rPr>
                <w:rFonts w:ascii="Arial" w:hAnsi="Arial" w:cs="Arial"/>
                <w:b/>
                <w:sz w:val="16"/>
                <w:szCs w:val="16"/>
              </w:rPr>
              <w:t>п</w:t>
            </w:r>
            <w:proofErr w:type="spellEnd"/>
          </w:p>
        </w:tc>
        <w:tc>
          <w:tcPr>
            <w:tcW w:w="8357" w:type="dxa"/>
            <w:vAlign w:val="center"/>
          </w:tcPr>
          <w:p w:rsidR="00671866" w:rsidRPr="006B1AC5" w:rsidRDefault="00671866" w:rsidP="00263D9B">
            <w:pPr>
              <w:rPr>
                <w:rFonts w:ascii="Arial" w:hAnsi="Arial" w:cs="Arial"/>
                <w:b/>
                <w:sz w:val="16"/>
                <w:szCs w:val="16"/>
              </w:rPr>
            </w:pPr>
            <w:r w:rsidRPr="006B1AC5">
              <w:rPr>
                <w:rFonts w:ascii="Arial" w:hAnsi="Arial" w:cs="Arial"/>
                <w:b/>
                <w:sz w:val="16"/>
                <w:szCs w:val="16"/>
              </w:rPr>
              <w:t>Наименование должностей</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главы Новокубанского городского поселения Новокубанского района, начальник отдела по вопросам ГО ЧС</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главы Новокубанского городского поселения Новокубанского района, начальник отдела муниципального контроля</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Начальник юридического отдела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Начальник отдела строительства, жилищно-коммунального хозяйства, транспорта и связи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Начальник отдела по жилищным вопросам и капитальному ремонту МКД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Начальник отдела организационно-кадровой работы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начальника финансово-экономического отдела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начальника отдела строительства, жилищно-коммунального хозяйства, транспорта и связи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начальника отдела архитектуры и градостроительства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начальника отдела имущественных и земельных отношений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Заместитель начальника отдела по вопросам ГО ЧС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Главный специалист финансово-экономического отдела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Главный специалист отдела организационно-кадровой работы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Главный специалист отдела имущественных и земельных отношений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Главный специалист отдела муниципального контроля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Ведущий специалист отдела по жилищным вопросам и капитальному ремонту МКД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Ведущий специалист юридического отдела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Ведущий специалист отдела организационно-кадровой работы администрации Новокубанского городского поселения Новокубанского района</w:t>
            </w:r>
          </w:p>
        </w:tc>
      </w:tr>
      <w:tr w:rsidR="00671866" w:rsidRPr="006B1AC5" w:rsidTr="00263D9B">
        <w:tc>
          <w:tcPr>
            <w:tcW w:w="988" w:type="dxa"/>
            <w:vAlign w:val="center"/>
          </w:tcPr>
          <w:p w:rsidR="00671866" w:rsidRPr="006B1AC5" w:rsidRDefault="00671866" w:rsidP="00671866">
            <w:pPr>
              <w:pStyle w:val="af3"/>
              <w:numPr>
                <w:ilvl w:val="0"/>
                <w:numId w:val="45"/>
              </w:numPr>
              <w:spacing w:after="0" w:line="240" w:lineRule="auto"/>
              <w:jc w:val="center"/>
              <w:rPr>
                <w:rFonts w:ascii="Arial" w:hAnsi="Arial" w:cs="Arial"/>
                <w:sz w:val="16"/>
                <w:szCs w:val="16"/>
              </w:rPr>
            </w:pPr>
          </w:p>
        </w:tc>
        <w:tc>
          <w:tcPr>
            <w:tcW w:w="8357" w:type="dxa"/>
            <w:vAlign w:val="center"/>
          </w:tcPr>
          <w:p w:rsidR="00671866" w:rsidRPr="006B1AC5" w:rsidRDefault="00671866" w:rsidP="00263D9B">
            <w:pPr>
              <w:jc w:val="both"/>
              <w:rPr>
                <w:rFonts w:ascii="Arial" w:hAnsi="Arial" w:cs="Arial"/>
                <w:sz w:val="16"/>
                <w:szCs w:val="16"/>
              </w:rPr>
            </w:pPr>
            <w:r w:rsidRPr="006B1AC5">
              <w:rPr>
                <w:rFonts w:ascii="Arial" w:hAnsi="Arial" w:cs="Arial"/>
                <w:sz w:val="16"/>
                <w:szCs w:val="16"/>
              </w:rPr>
              <w:t>Ведущий специалист отдела имущественных и земельных отношений администрации Новокубанского городского поселения Новокубанского района</w:t>
            </w:r>
          </w:p>
        </w:tc>
      </w:tr>
    </w:tbl>
    <w:p w:rsidR="00671866" w:rsidRPr="006B1AC5" w:rsidRDefault="00671866" w:rsidP="00671866">
      <w:pPr>
        <w:jc w:val="both"/>
        <w:rPr>
          <w:rFonts w:ascii="Arial" w:hAnsi="Arial" w:cs="Arial"/>
          <w:sz w:val="16"/>
          <w:szCs w:val="16"/>
        </w:rPr>
      </w:pPr>
    </w:p>
    <w:p w:rsidR="00671866" w:rsidRPr="006B1AC5" w:rsidRDefault="00671866" w:rsidP="00671866">
      <w:pPr>
        <w:jc w:val="both"/>
        <w:rPr>
          <w:rFonts w:ascii="Arial" w:hAnsi="Arial" w:cs="Arial"/>
          <w:sz w:val="16"/>
          <w:szCs w:val="16"/>
        </w:rPr>
      </w:pPr>
    </w:p>
    <w:p w:rsidR="00671866" w:rsidRPr="006B1AC5" w:rsidRDefault="00671866" w:rsidP="00671866">
      <w:pPr>
        <w:jc w:val="both"/>
        <w:rPr>
          <w:rFonts w:ascii="Arial" w:hAnsi="Arial" w:cs="Arial"/>
          <w:sz w:val="16"/>
          <w:szCs w:val="16"/>
        </w:rPr>
      </w:pPr>
      <w:r w:rsidRPr="006B1AC5">
        <w:rPr>
          <w:rFonts w:ascii="Arial" w:hAnsi="Arial" w:cs="Arial"/>
          <w:sz w:val="16"/>
          <w:szCs w:val="16"/>
        </w:rPr>
        <w:t xml:space="preserve">Заместитель главы </w:t>
      </w:r>
    </w:p>
    <w:p w:rsidR="00671866" w:rsidRPr="006B1AC5" w:rsidRDefault="00671866" w:rsidP="00671866">
      <w:pPr>
        <w:jc w:val="both"/>
        <w:rPr>
          <w:rFonts w:ascii="Arial" w:hAnsi="Arial" w:cs="Arial"/>
          <w:sz w:val="16"/>
          <w:szCs w:val="16"/>
        </w:rPr>
      </w:pPr>
      <w:r w:rsidRPr="006B1AC5">
        <w:rPr>
          <w:rFonts w:ascii="Arial" w:hAnsi="Arial" w:cs="Arial"/>
          <w:sz w:val="16"/>
          <w:szCs w:val="16"/>
        </w:rPr>
        <w:t xml:space="preserve">Новокубанского городского поселения </w:t>
      </w:r>
    </w:p>
    <w:p w:rsidR="00671866" w:rsidRPr="006B1AC5" w:rsidRDefault="00671866" w:rsidP="00671866">
      <w:pPr>
        <w:jc w:val="both"/>
        <w:rPr>
          <w:rFonts w:ascii="Arial" w:hAnsi="Arial" w:cs="Arial"/>
          <w:sz w:val="16"/>
          <w:szCs w:val="16"/>
        </w:rPr>
      </w:pPr>
      <w:r w:rsidRPr="006B1AC5">
        <w:rPr>
          <w:rFonts w:ascii="Arial" w:hAnsi="Arial" w:cs="Arial"/>
          <w:sz w:val="16"/>
          <w:szCs w:val="16"/>
        </w:rPr>
        <w:t>Новокубанского района,</w:t>
      </w:r>
    </w:p>
    <w:p w:rsidR="00671866" w:rsidRPr="006B1AC5" w:rsidRDefault="00671866" w:rsidP="00671866">
      <w:pPr>
        <w:jc w:val="both"/>
        <w:rPr>
          <w:rFonts w:ascii="Arial" w:hAnsi="Arial" w:cs="Arial"/>
          <w:sz w:val="16"/>
          <w:szCs w:val="16"/>
        </w:rPr>
      </w:pPr>
      <w:r w:rsidRPr="006B1AC5">
        <w:rPr>
          <w:rFonts w:ascii="Arial" w:hAnsi="Arial" w:cs="Arial"/>
          <w:sz w:val="16"/>
          <w:szCs w:val="16"/>
        </w:rPr>
        <w:t>начальник отдела</w:t>
      </w:r>
    </w:p>
    <w:p w:rsidR="00671866" w:rsidRPr="006B1AC5" w:rsidRDefault="00671866" w:rsidP="00671866">
      <w:pPr>
        <w:jc w:val="both"/>
        <w:rPr>
          <w:rFonts w:ascii="Arial" w:hAnsi="Arial" w:cs="Arial"/>
          <w:sz w:val="16"/>
          <w:szCs w:val="16"/>
        </w:rPr>
      </w:pPr>
      <w:r w:rsidRPr="006B1AC5">
        <w:rPr>
          <w:rFonts w:ascii="Arial" w:hAnsi="Arial" w:cs="Arial"/>
          <w:sz w:val="16"/>
          <w:szCs w:val="16"/>
        </w:rPr>
        <w:t xml:space="preserve">муниципального контроля                                                               А.Е. </w:t>
      </w:r>
      <w:proofErr w:type="spellStart"/>
      <w:r w:rsidRPr="006B1AC5">
        <w:rPr>
          <w:rFonts w:ascii="Arial" w:hAnsi="Arial" w:cs="Arial"/>
          <w:sz w:val="16"/>
          <w:szCs w:val="16"/>
        </w:rPr>
        <w:t>Ворожко</w:t>
      </w:r>
      <w:proofErr w:type="spellEnd"/>
    </w:p>
    <w:p w:rsidR="00671866" w:rsidRPr="006B1AC5" w:rsidRDefault="00671866" w:rsidP="00671866">
      <w:pPr>
        <w:rPr>
          <w:rFonts w:ascii="Arial" w:hAnsi="Arial" w:cs="Arial"/>
          <w:sz w:val="16"/>
          <w:szCs w:val="16"/>
        </w:rPr>
      </w:pPr>
    </w:p>
    <w:p w:rsidR="00D84C56" w:rsidRPr="00D84C56" w:rsidRDefault="00D84C56" w:rsidP="00D84C56">
      <w:pPr>
        <w:spacing w:line="300" w:lineRule="exact"/>
        <w:rPr>
          <w:rFonts w:ascii="Arial" w:hAnsi="Arial" w:cs="Arial"/>
          <w:sz w:val="16"/>
          <w:szCs w:val="16"/>
        </w:rPr>
      </w:pPr>
    </w:p>
    <w:p w:rsidR="00D84C56" w:rsidRDefault="00D84C56"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p w:rsidR="009F7ACF" w:rsidRDefault="009F7ACF" w:rsidP="00671866">
      <w:pPr>
        <w:spacing w:line="300" w:lineRule="exact"/>
        <w:rPr>
          <w:rFonts w:ascii="Arial" w:hAnsi="Arial" w:cs="Arial"/>
          <w:b/>
          <w:sz w:val="16"/>
          <w:szCs w:val="16"/>
        </w:rPr>
      </w:pPr>
    </w:p>
    <w:tbl>
      <w:tblPr>
        <w:tblpPr w:leftFromText="180" w:rightFromText="180" w:horzAnchor="margin" w:tblpXSpec="center" w:tblpY="-750"/>
        <w:tblW w:w="10060" w:type="dxa"/>
        <w:tblLook w:val="0000"/>
      </w:tblPr>
      <w:tblGrid>
        <w:gridCol w:w="5066"/>
        <w:gridCol w:w="4994"/>
      </w:tblGrid>
      <w:tr w:rsidR="009F7ACF" w:rsidRPr="00B60784" w:rsidTr="00263D9B">
        <w:trPr>
          <w:trHeight w:val="900"/>
        </w:trPr>
        <w:tc>
          <w:tcPr>
            <w:tcW w:w="10060" w:type="dxa"/>
            <w:gridSpan w:val="2"/>
            <w:vAlign w:val="bottom"/>
          </w:tcPr>
          <w:p w:rsidR="009F7ACF" w:rsidRPr="00B60784" w:rsidRDefault="009F7ACF" w:rsidP="00263D9B">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4"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9F7ACF" w:rsidRPr="00B60784" w:rsidTr="00263D9B">
        <w:trPr>
          <w:trHeight w:val="327"/>
        </w:trPr>
        <w:tc>
          <w:tcPr>
            <w:tcW w:w="10060" w:type="dxa"/>
            <w:gridSpan w:val="2"/>
            <w:vAlign w:val="bottom"/>
          </w:tcPr>
          <w:p w:rsidR="009F7ACF" w:rsidRPr="00B60784" w:rsidRDefault="009F7ACF" w:rsidP="00263D9B">
            <w:pPr>
              <w:pStyle w:val="2"/>
              <w:spacing w:line="204" w:lineRule="auto"/>
              <w:rPr>
                <w:rFonts w:ascii="Arial" w:hAnsi="Arial" w:cs="Arial"/>
                <w:spacing w:val="12"/>
                <w:sz w:val="16"/>
                <w:szCs w:val="16"/>
              </w:rPr>
            </w:pPr>
            <w:r w:rsidRPr="00B60784">
              <w:rPr>
                <w:rFonts w:ascii="Arial" w:hAnsi="Arial" w:cs="Arial"/>
                <w:spacing w:val="12"/>
                <w:sz w:val="16"/>
                <w:szCs w:val="16"/>
              </w:rPr>
              <w:t>АДМИНИСТРАЦИЯ</w:t>
            </w:r>
          </w:p>
        </w:tc>
      </w:tr>
      <w:tr w:rsidR="009F7ACF" w:rsidRPr="00B60784" w:rsidTr="00263D9B">
        <w:trPr>
          <w:trHeight w:val="319"/>
        </w:trPr>
        <w:tc>
          <w:tcPr>
            <w:tcW w:w="10060" w:type="dxa"/>
            <w:gridSpan w:val="2"/>
            <w:vAlign w:val="bottom"/>
          </w:tcPr>
          <w:p w:rsidR="009F7ACF" w:rsidRPr="00B60784" w:rsidRDefault="009F7ACF" w:rsidP="00263D9B">
            <w:pPr>
              <w:pStyle w:val="2"/>
              <w:spacing w:line="204" w:lineRule="auto"/>
              <w:rPr>
                <w:rFonts w:ascii="Arial" w:hAnsi="Arial" w:cs="Arial"/>
                <w:spacing w:val="12"/>
                <w:sz w:val="16"/>
                <w:szCs w:val="16"/>
              </w:rPr>
            </w:pPr>
            <w:r w:rsidRPr="00B60784">
              <w:rPr>
                <w:rFonts w:ascii="Arial" w:hAnsi="Arial" w:cs="Arial"/>
                <w:spacing w:val="12"/>
                <w:sz w:val="16"/>
                <w:szCs w:val="16"/>
              </w:rPr>
              <w:t>НОВОКУБАНСКОГО ГОРОДСКОГО ПОСЕЛЕНИЯ</w:t>
            </w:r>
          </w:p>
        </w:tc>
      </w:tr>
      <w:tr w:rsidR="009F7ACF" w:rsidRPr="00B60784" w:rsidTr="00263D9B">
        <w:trPr>
          <w:trHeight w:val="267"/>
        </w:trPr>
        <w:tc>
          <w:tcPr>
            <w:tcW w:w="10060" w:type="dxa"/>
            <w:gridSpan w:val="2"/>
            <w:vAlign w:val="bottom"/>
          </w:tcPr>
          <w:p w:rsidR="009F7ACF" w:rsidRPr="00B60784" w:rsidRDefault="009F7ACF" w:rsidP="00263D9B">
            <w:pPr>
              <w:pStyle w:val="2"/>
              <w:spacing w:line="204" w:lineRule="auto"/>
              <w:rPr>
                <w:rFonts w:ascii="Arial" w:hAnsi="Arial" w:cs="Arial"/>
                <w:spacing w:val="20"/>
                <w:sz w:val="16"/>
                <w:szCs w:val="16"/>
              </w:rPr>
            </w:pPr>
            <w:r w:rsidRPr="00B60784">
              <w:rPr>
                <w:rFonts w:ascii="Arial" w:hAnsi="Arial" w:cs="Arial"/>
                <w:spacing w:val="20"/>
                <w:sz w:val="16"/>
                <w:szCs w:val="16"/>
              </w:rPr>
              <w:t>НОВОКУБАНСКОГО  РАЙОНА</w:t>
            </w:r>
          </w:p>
          <w:p w:rsidR="009F7ACF" w:rsidRPr="00B60784" w:rsidRDefault="009F7ACF" w:rsidP="00263D9B">
            <w:pPr>
              <w:spacing w:line="204" w:lineRule="auto"/>
              <w:jc w:val="center"/>
              <w:rPr>
                <w:rFonts w:ascii="Arial" w:hAnsi="Arial" w:cs="Arial"/>
                <w:b/>
                <w:caps/>
                <w:spacing w:val="12"/>
                <w:sz w:val="16"/>
                <w:szCs w:val="16"/>
              </w:rPr>
            </w:pPr>
          </w:p>
        </w:tc>
      </w:tr>
      <w:tr w:rsidR="009F7ACF" w:rsidRPr="00B60784" w:rsidTr="00263D9B">
        <w:trPr>
          <w:trHeight w:val="439"/>
        </w:trPr>
        <w:tc>
          <w:tcPr>
            <w:tcW w:w="10060" w:type="dxa"/>
            <w:gridSpan w:val="2"/>
            <w:vAlign w:val="bottom"/>
          </w:tcPr>
          <w:p w:rsidR="009F7ACF" w:rsidRPr="00B60784" w:rsidRDefault="009F7ACF" w:rsidP="00263D9B">
            <w:pPr>
              <w:pStyle w:val="1"/>
              <w:rPr>
                <w:rFonts w:cs="Arial"/>
                <w:spacing w:val="20"/>
                <w:sz w:val="16"/>
                <w:szCs w:val="16"/>
              </w:rPr>
            </w:pPr>
            <w:r w:rsidRPr="00B60784">
              <w:rPr>
                <w:rFonts w:cs="Arial"/>
                <w:b/>
                <w:spacing w:val="20"/>
                <w:sz w:val="16"/>
                <w:szCs w:val="16"/>
              </w:rPr>
              <w:t>ПОСТАНОВЛЕНИЕ</w:t>
            </w:r>
          </w:p>
        </w:tc>
      </w:tr>
      <w:tr w:rsidR="009F7ACF" w:rsidRPr="00B60784" w:rsidTr="00263D9B">
        <w:trPr>
          <w:trHeight w:val="345"/>
        </w:trPr>
        <w:tc>
          <w:tcPr>
            <w:tcW w:w="5066" w:type="dxa"/>
            <w:vAlign w:val="bottom"/>
          </w:tcPr>
          <w:p w:rsidR="009F7ACF" w:rsidRPr="00B60784" w:rsidRDefault="009F7ACF" w:rsidP="00263D9B">
            <w:pPr>
              <w:rPr>
                <w:rFonts w:ascii="Arial" w:hAnsi="Arial" w:cs="Arial"/>
                <w:sz w:val="16"/>
                <w:szCs w:val="16"/>
              </w:rPr>
            </w:pPr>
            <w:r w:rsidRPr="00B60784">
              <w:rPr>
                <w:rFonts w:ascii="Arial" w:hAnsi="Arial" w:cs="Arial"/>
                <w:sz w:val="16"/>
                <w:szCs w:val="16"/>
              </w:rPr>
              <w:t>от 10.02.2022</w:t>
            </w:r>
          </w:p>
        </w:tc>
        <w:tc>
          <w:tcPr>
            <w:tcW w:w="4994" w:type="dxa"/>
            <w:vAlign w:val="bottom"/>
          </w:tcPr>
          <w:p w:rsidR="009F7ACF" w:rsidRPr="00B60784" w:rsidRDefault="009F7ACF" w:rsidP="00263D9B">
            <w:pPr>
              <w:jc w:val="center"/>
              <w:rPr>
                <w:rFonts w:ascii="Arial" w:hAnsi="Arial" w:cs="Arial"/>
                <w:sz w:val="16"/>
                <w:szCs w:val="16"/>
              </w:rPr>
            </w:pPr>
            <w:r w:rsidRPr="00B60784">
              <w:rPr>
                <w:rFonts w:ascii="Arial" w:hAnsi="Arial" w:cs="Arial"/>
                <w:sz w:val="16"/>
                <w:szCs w:val="16"/>
              </w:rPr>
              <w:t xml:space="preserve">                                            № 118</w:t>
            </w:r>
          </w:p>
        </w:tc>
      </w:tr>
      <w:tr w:rsidR="009F7ACF" w:rsidRPr="00B60784" w:rsidTr="00263D9B">
        <w:trPr>
          <w:trHeight w:val="345"/>
        </w:trPr>
        <w:tc>
          <w:tcPr>
            <w:tcW w:w="10060" w:type="dxa"/>
            <w:gridSpan w:val="2"/>
            <w:vAlign w:val="bottom"/>
          </w:tcPr>
          <w:p w:rsidR="009F7ACF" w:rsidRPr="00B60784" w:rsidRDefault="009F7ACF" w:rsidP="00263D9B">
            <w:pPr>
              <w:jc w:val="center"/>
              <w:rPr>
                <w:rFonts w:ascii="Arial" w:hAnsi="Arial" w:cs="Arial"/>
                <w:sz w:val="16"/>
                <w:szCs w:val="16"/>
              </w:rPr>
            </w:pPr>
            <w:r w:rsidRPr="00B60784">
              <w:rPr>
                <w:rFonts w:ascii="Arial" w:hAnsi="Arial" w:cs="Arial"/>
                <w:sz w:val="16"/>
                <w:szCs w:val="16"/>
              </w:rPr>
              <w:t>г. Новокубанск</w:t>
            </w:r>
          </w:p>
        </w:tc>
      </w:tr>
    </w:tbl>
    <w:p w:rsidR="009F7ACF" w:rsidRPr="00B60784" w:rsidRDefault="009F7ACF" w:rsidP="009F7ACF">
      <w:pPr>
        <w:rPr>
          <w:rStyle w:val="af6"/>
          <w:rFonts w:ascii="Arial" w:hAnsi="Arial" w:cs="Arial"/>
          <w:b w:val="0"/>
          <w:bCs w:val="0"/>
          <w:sz w:val="16"/>
          <w:szCs w:val="16"/>
        </w:rPr>
      </w:pP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r w:rsidRPr="00B60784">
        <w:rPr>
          <w:rFonts w:ascii="Arial" w:hAnsi="Arial" w:cs="Arial"/>
          <w:sz w:val="16"/>
          <w:szCs w:val="16"/>
        </w:rPr>
        <w:tab/>
      </w:r>
    </w:p>
    <w:p w:rsidR="009F7ACF" w:rsidRPr="00B60784" w:rsidRDefault="009F7ACF" w:rsidP="009F7ACF">
      <w:pPr>
        <w:jc w:val="center"/>
        <w:rPr>
          <w:rStyle w:val="af6"/>
          <w:rFonts w:ascii="Arial" w:hAnsi="Arial" w:cs="Arial"/>
          <w:sz w:val="16"/>
          <w:szCs w:val="16"/>
        </w:rPr>
      </w:pPr>
      <w:r w:rsidRPr="00B60784">
        <w:rPr>
          <w:rStyle w:val="af6"/>
          <w:rFonts w:ascii="Arial" w:hAnsi="Arial" w:cs="Arial"/>
          <w:sz w:val="16"/>
          <w:szCs w:val="16"/>
        </w:rPr>
        <w:t>Об утверждении Перечня должностей муниципальной службы администрации Новокубанского городского поселения Новокубанского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w:t>
      </w:r>
    </w:p>
    <w:p w:rsidR="009F7ACF" w:rsidRPr="00B60784" w:rsidRDefault="009F7ACF" w:rsidP="009F7ACF">
      <w:pPr>
        <w:jc w:val="center"/>
        <w:rPr>
          <w:rStyle w:val="af6"/>
          <w:rFonts w:ascii="Arial" w:hAnsi="Arial" w:cs="Arial"/>
          <w:b w:val="0"/>
          <w:bCs w:val="0"/>
          <w:sz w:val="16"/>
          <w:szCs w:val="16"/>
        </w:rPr>
      </w:pPr>
    </w:p>
    <w:p w:rsidR="009F7ACF" w:rsidRPr="00B60784" w:rsidRDefault="009F7ACF" w:rsidP="009F7ACF">
      <w:pPr>
        <w:autoSpaceDE w:val="0"/>
        <w:autoSpaceDN w:val="0"/>
        <w:adjustRightInd w:val="0"/>
        <w:ind w:firstLine="851"/>
        <w:jc w:val="both"/>
        <w:outlineLvl w:val="0"/>
        <w:rPr>
          <w:rFonts w:ascii="Arial" w:hAnsi="Arial" w:cs="Arial"/>
          <w:bCs/>
          <w:sz w:val="16"/>
          <w:szCs w:val="16"/>
        </w:rPr>
      </w:pPr>
      <w:r w:rsidRPr="00B60784">
        <w:rPr>
          <w:rFonts w:ascii="Arial" w:hAnsi="Arial" w:cs="Arial"/>
          <w:sz w:val="16"/>
          <w:szCs w:val="16"/>
        </w:rPr>
        <w:t xml:space="preserve">В соответствии с Федеральным законом от 02 марта 2007 года № 25-ФЗ «О муниципальной службе в Российской Федерации», статьей 8.1 Федерального закона от 25 декабря 2008 года № 273-ФЗ «О противодействии коррупции», </w:t>
      </w:r>
      <w:r w:rsidRPr="00B60784">
        <w:rPr>
          <w:rFonts w:ascii="Arial" w:hAnsi="Arial" w:cs="Arial"/>
          <w:bCs/>
          <w:sz w:val="16"/>
          <w:szCs w:val="16"/>
        </w:rPr>
        <w:t>Федеральным законом от 21 ноября 2011 года № 329-ФЗ</w:t>
      </w:r>
      <w:r>
        <w:rPr>
          <w:rFonts w:ascii="Arial" w:hAnsi="Arial" w:cs="Arial"/>
          <w:bCs/>
          <w:sz w:val="16"/>
          <w:szCs w:val="16"/>
        </w:rPr>
        <w:t xml:space="preserve"> </w:t>
      </w:r>
      <w:r w:rsidRPr="00B60784">
        <w:rPr>
          <w:rFonts w:ascii="Arial" w:hAnsi="Arial" w:cs="Arial"/>
          <w:bCs/>
          <w:sz w:val="16"/>
          <w:szCs w:val="16"/>
        </w:rPr>
        <w:t xml:space="preserve">«О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roofErr w:type="spellStart"/>
      <w:proofErr w:type="gramStart"/>
      <w:r w:rsidRPr="00B60784">
        <w:rPr>
          <w:rFonts w:ascii="Arial" w:hAnsi="Arial" w:cs="Arial"/>
          <w:sz w:val="16"/>
          <w:szCs w:val="16"/>
        </w:rPr>
        <w:t>п</w:t>
      </w:r>
      <w:proofErr w:type="spellEnd"/>
      <w:proofErr w:type="gramEnd"/>
      <w:r w:rsidRPr="00B60784">
        <w:rPr>
          <w:rFonts w:ascii="Arial" w:hAnsi="Arial" w:cs="Arial"/>
          <w:sz w:val="16"/>
          <w:szCs w:val="16"/>
        </w:rPr>
        <w:t xml:space="preserve"> о с т а </w:t>
      </w:r>
      <w:proofErr w:type="spellStart"/>
      <w:proofErr w:type="gramStart"/>
      <w:r w:rsidRPr="00B60784">
        <w:rPr>
          <w:rFonts w:ascii="Arial" w:hAnsi="Arial" w:cs="Arial"/>
          <w:sz w:val="16"/>
          <w:szCs w:val="16"/>
        </w:rPr>
        <w:t>н</w:t>
      </w:r>
      <w:proofErr w:type="spellEnd"/>
      <w:proofErr w:type="gramEnd"/>
      <w:r w:rsidRPr="00B60784">
        <w:rPr>
          <w:rFonts w:ascii="Arial" w:hAnsi="Arial" w:cs="Arial"/>
          <w:sz w:val="16"/>
          <w:szCs w:val="16"/>
        </w:rPr>
        <w:t xml:space="preserve"> о в л я ю:</w:t>
      </w:r>
    </w:p>
    <w:p w:rsidR="009F7ACF" w:rsidRPr="00B60784" w:rsidRDefault="009F7ACF" w:rsidP="009F7ACF">
      <w:pPr>
        <w:ind w:firstLine="851"/>
        <w:jc w:val="both"/>
        <w:rPr>
          <w:rStyle w:val="af6"/>
          <w:rFonts w:ascii="Arial" w:hAnsi="Arial" w:cs="Arial"/>
          <w:b w:val="0"/>
          <w:sz w:val="16"/>
          <w:szCs w:val="16"/>
        </w:rPr>
      </w:pPr>
      <w:r w:rsidRPr="00B60784">
        <w:rPr>
          <w:rFonts w:ascii="Arial" w:hAnsi="Arial" w:cs="Arial"/>
          <w:sz w:val="16"/>
          <w:szCs w:val="16"/>
        </w:rPr>
        <w:t>1. Утвердить П</w:t>
      </w:r>
      <w:r w:rsidRPr="00B60784">
        <w:rPr>
          <w:rStyle w:val="af6"/>
          <w:rFonts w:ascii="Arial" w:hAnsi="Arial" w:cs="Arial"/>
          <w:b w:val="0"/>
          <w:sz w:val="16"/>
          <w:szCs w:val="16"/>
        </w:rPr>
        <w:t xml:space="preserve">еречень должностей муниципальной службы администрации Новокубанского городского поселения Новокубанского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 согласно приложению к настоящему постановлению. </w:t>
      </w:r>
    </w:p>
    <w:p w:rsidR="009F7ACF" w:rsidRPr="00B60784" w:rsidRDefault="009F7ACF" w:rsidP="009F7ACF">
      <w:pPr>
        <w:pStyle w:val="af5"/>
        <w:spacing w:before="0" w:beforeAutospacing="0" w:after="0" w:afterAutospacing="0"/>
        <w:ind w:firstLine="851"/>
        <w:jc w:val="both"/>
        <w:rPr>
          <w:rFonts w:ascii="Arial" w:hAnsi="Arial" w:cs="Arial"/>
          <w:sz w:val="16"/>
          <w:szCs w:val="16"/>
        </w:rPr>
      </w:pPr>
      <w:r w:rsidRPr="00B60784">
        <w:rPr>
          <w:rFonts w:ascii="Arial" w:hAnsi="Arial" w:cs="Arial"/>
          <w:sz w:val="16"/>
          <w:szCs w:val="16"/>
        </w:rPr>
        <w:t>2. Отделу организационно-кадровой работы администрации Новокубанского городского поселения Новокубанского района (Тарасова) ознакомить заинтересованных муниципальных служащих с настоящим постановлением под роспись.</w:t>
      </w:r>
    </w:p>
    <w:p w:rsidR="009F7ACF" w:rsidRPr="00B60784" w:rsidRDefault="009F7ACF" w:rsidP="009F7ACF">
      <w:pPr>
        <w:pStyle w:val="af5"/>
        <w:spacing w:before="0" w:beforeAutospacing="0" w:after="0" w:afterAutospacing="0"/>
        <w:ind w:firstLine="851"/>
        <w:jc w:val="both"/>
        <w:rPr>
          <w:rStyle w:val="af6"/>
          <w:rFonts w:ascii="Arial" w:hAnsi="Arial" w:cs="Arial"/>
          <w:b w:val="0"/>
          <w:sz w:val="16"/>
          <w:szCs w:val="16"/>
        </w:rPr>
      </w:pPr>
      <w:r w:rsidRPr="00B60784">
        <w:rPr>
          <w:rFonts w:ascii="Arial" w:hAnsi="Arial" w:cs="Arial"/>
          <w:sz w:val="16"/>
          <w:szCs w:val="16"/>
        </w:rPr>
        <w:t xml:space="preserve">3. Постановление администрации Новокубанского городского поселения Новокубанского района от 10 января 2022 года № 3 </w:t>
      </w:r>
      <w:r w:rsidRPr="00B60784">
        <w:rPr>
          <w:rFonts w:ascii="Arial" w:hAnsi="Arial" w:cs="Arial"/>
          <w:b/>
          <w:sz w:val="16"/>
          <w:szCs w:val="16"/>
        </w:rPr>
        <w:t>«</w:t>
      </w:r>
      <w:r w:rsidRPr="00B60784">
        <w:rPr>
          <w:rStyle w:val="af6"/>
          <w:rFonts w:ascii="Arial" w:hAnsi="Arial" w:cs="Arial"/>
          <w:b w:val="0"/>
          <w:sz w:val="16"/>
          <w:szCs w:val="16"/>
        </w:rPr>
        <w:t>Об утверждении Перечня должностей муниципальной службы администрации Новокубанского городского поселения Новокубанского района, при замещении которых муниципальные служащие обязаны предоставлять сведения о своих расходах, а также сведения о расходах своих супруги (супруга) и несовершеннолетних детей» признать утратившим силу.</w:t>
      </w:r>
    </w:p>
    <w:p w:rsidR="009F7ACF" w:rsidRPr="00B60784" w:rsidRDefault="009F7ACF" w:rsidP="009F7ACF">
      <w:pPr>
        <w:ind w:firstLine="851"/>
        <w:jc w:val="both"/>
        <w:rPr>
          <w:rFonts w:ascii="Arial" w:hAnsi="Arial" w:cs="Arial"/>
          <w:sz w:val="16"/>
          <w:szCs w:val="16"/>
        </w:rPr>
      </w:pPr>
      <w:r w:rsidRPr="00B60784">
        <w:rPr>
          <w:rFonts w:ascii="Arial" w:hAnsi="Arial" w:cs="Arial"/>
          <w:sz w:val="16"/>
          <w:szCs w:val="16"/>
        </w:rPr>
        <w:t xml:space="preserve">4. </w:t>
      </w:r>
      <w:proofErr w:type="gramStart"/>
      <w:r w:rsidRPr="00B60784">
        <w:rPr>
          <w:rFonts w:ascii="Arial" w:hAnsi="Arial" w:cs="Arial"/>
          <w:sz w:val="16"/>
          <w:szCs w:val="16"/>
        </w:rPr>
        <w:t>Контроль за</w:t>
      </w:r>
      <w:proofErr w:type="gramEnd"/>
      <w:r w:rsidRPr="00B60784">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B60784">
        <w:rPr>
          <w:rFonts w:ascii="Arial" w:hAnsi="Arial" w:cs="Arial"/>
          <w:sz w:val="16"/>
          <w:szCs w:val="16"/>
        </w:rPr>
        <w:t>Ворожко</w:t>
      </w:r>
      <w:proofErr w:type="spellEnd"/>
      <w:r w:rsidRPr="00B60784">
        <w:rPr>
          <w:rFonts w:ascii="Arial" w:hAnsi="Arial" w:cs="Arial"/>
          <w:sz w:val="16"/>
          <w:szCs w:val="16"/>
        </w:rPr>
        <w:t>.</w:t>
      </w:r>
    </w:p>
    <w:p w:rsidR="009F7ACF" w:rsidRPr="00B60784" w:rsidRDefault="009F7ACF" w:rsidP="009F7ACF">
      <w:pPr>
        <w:ind w:firstLine="851"/>
        <w:jc w:val="both"/>
        <w:rPr>
          <w:rFonts w:ascii="Arial" w:hAnsi="Arial" w:cs="Arial"/>
          <w:sz w:val="16"/>
          <w:szCs w:val="16"/>
        </w:rPr>
      </w:pPr>
      <w:r w:rsidRPr="00B60784">
        <w:rPr>
          <w:rFonts w:ascii="Arial" w:hAnsi="Arial" w:cs="Arial"/>
          <w:sz w:val="16"/>
          <w:szCs w:val="16"/>
        </w:rPr>
        <w:t>5. Постановление вступает в силу со дня его опубликования в информационном бюллетене «Вестник» администрации Новокубанского городского поселения Новокубанского района.</w:t>
      </w:r>
    </w:p>
    <w:p w:rsidR="009F7ACF" w:rsidRPr="00B60784" w:rsidRDefault="009F7ACF" w:rsidP="009F7ACF">
      <w:pPr>
        <w:ind w:firstLine="851"/>
        <w:jc w:val="both"/>
        <w:rPr>
          <w:rFonts w:ascii="Arial" w:hAnsi="Arial" w:cs="Arial"/>
          <w:sz w:val="16"/>
          <w:szCs w:val="16"/>
        </w:rPr>
      </w:pPr>
    </w:p>
    <w:p w:rsidR="009F7ACF" w:rsidRPr="00B60784" w:rsidRDefault="009F7ACF" w:rsidP="009F7ACF">
      <w:pPr>
        <w:ind w:firstLine="851"/>
        <w:jc w:val="both"/>
        <w:rPr>
          <w:rFonts w:ascii="Arial" w:hAnsi="Arial" w:cs="Arial"/>
          <w:sz w:val="16"/>
          <w:szCs w:val="16"/>
        </w:rPr>
      </w:pPr>
    </w:p>
    <w:p w:rsidR="009F7ACF" w:rsidRPr="00B60784" w:rsidRDefault="009F7ACF" w:rsidP="009F7ACF">
      <w:pPr>
        <w:jc w:val="both"/>
        <w:rPr>
          <w:rFonts w:ascii="Arial" w:hAnsi="Arial" w:cs="Arial"/>
          <w:sz w:val="16"/>
          <w:szCs w:val="16"/>
        </w:rPr>
      </w:pPr>
      <w:r w:rsidRPr="00B60784">
        <w:rPr>
          <w:rFonts w:ascii="Arial" w:hAnsi="Arial" w:cs="Arial"/>
          <w:sz w:val="16"/>
          <w:szCs w:val="16"/>
        </w:rPr>
        <w:t>Глава Новокубанского городского поселения</w:t>
      </w:r>
    </w:p>
    <w:p w:rsidR="009F7ACF" w:rsidRPr="00B60784" w:rsidRDefault="009F7ACF" w:rsidP="009F7ACF">
      <w:pPr>
        <w:jc w:val="both"/>
        <w:rPr>
          <w:rFonts w:ascii="Arial" w:hAnsi="Arial" w:cs="Arial"/>
          <w:sz w:val="16"/>
          <w:szCs w:val="16"/>
        </w:rPr>
      </w:pPr>
      <w:r w:rsidRPr="00B60784">
        <w:rPr>
          <w:rFonts w:ascii="Arial" w:hAnsi="Arial" w:cs="Arial"/>
          <w:sz w:val="16"/>
          <w:szCs w:val="16"/>
        </w:rPr>
        <w:t>Новокубанского района                                                                     П.В. Манаков</w:t>
      </w: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Pr="00B60784" w:rsidRDefault="009F7ACF" w:rsidP="009F7ACF">
      <w:pPr>
        <w:jc w:val="center"/>
        <w:rPr>
          <w:rFonts w:ascii="Arial" w:hAnsi="Arial" w:cs="Arial"/>
          <w:b/>
          <w:sz w:val="16"/>
          <w:szCs w:val="16"/>
        </w:rPr>
      </w:pPr>
    </w:p>
    <w:p w:rsidR="009F7ACF" w:rsidRDefault="009F7ACF" w:rsidP="009F7ACF">
      <w:pPr>
        <w:rPr>
          <w:rFonts w:ascii="Arial" w:hAnsi="Arial" w:cs="Arial"/>
          <w:b/>
          <w:sz w:val="16"/>
          <w:szCs w:val="16"/>
        </w:rPr>
      </w:pPr>
    </w:p>
    <w:p w:rsidR="009F7ACF" w:rsidRPr="00B60784" w:rsidRDefault="009F7ACF" w:rsidP="009F7ACF">
      <w:pPr>
        <w:rPr>
          <w:rFonts w:ascii="Arial" w:hAnsi="Arial" w:cs="Arial"/>
          <w:sz w:val="16"/>
          <w:szCs w:val="16"/>
        </w:rPr>
      </w:pPr>
    </w:p>
    <w:p w:rsidR="009F7ACF" w:rsidRPr="00B60784" w:rsidRDefault="009F7ACF" w:rsidP="009F7ACF">
      <w:pPr>
        <w:ind w:left="4678"/>
        <w:rPr>
          <w:rFonts w:ascii="Arial" w:hAnsi="Arial" w:cs="Arial"/>
          <w:sz w:val="16"/>
          <w:szCs w:val="16"/>
        </w:rPr>
      </w:pPr>
      <w:r w:rsidRPr="00B60784">
        <w:rPr>
          <w:rFonts w:ascii="Arial" w:hAnsi="Arial" w:cs="Arial"/>
          <w:sz w:val="16"/>
          <w:szCs w:val="16"/>
        </w:rPr>
        <w:lastRenderedPageBreak/>
        <w:t>Приложение</w:t>
      </w:r>
    </w:p>
    <w:p w:rsidR="009F7ACF" w:rsidRPr="00B60784" w:rsidRDefault="009F7ACF" w:rsidP="009F7ACF">
      <w:pPr>
        <w:ind w:left="4678"/>
        <w:rPr>
          <w:rFonts w:ascii="Arial" w:hAnsi="Arial" w:cs="Arial"/>
          <w:sz w:val="16"/>
          <w:szCs w:val="16"/>
        </w:rPr>
      </w:pPr>
      <w:r w:rsidRPr="00B60784">
        <w:rPr>
          <w:rFonts w:ascii="Arial" w:hAnsi="Arial" w:cs="Arial"/>
          <w:sz w:val="16"/>
          <w:szCs w:val="16"/>
        </w:rPr>
        <w:t>к постановлению администрации Новокубанского городского поселения Новокубанского района</w:t>
      </w:r>
    </w:p>
    <w:p w:rsidR="009F7ACF" w:rsidRPr="00B60784" w:rsidRDefault="009F7ACF" w:rsidP="009F7ACF">
      <w:pPr>
        <w:ind w:left="4678"/>
        <w:rPr>
          <w:rFonts w:ascii="Arial" w:hAnsi="Arial" w:cs="Arial"/>
          <w:sz w:val="16"/>
          <w:szCs w:val="16"/>
        </w:rPr>
      </w:pPr>
      <w:r w:rsidRPr="00B60784">
        <w:rPr>
          <w:rFonts w:ascii="Arial" w:hAnsi="Arial" w:cs="Arial"/>
          <w:sz w:val="16"/>
          <w:szCs w:val="16"/>
        </w:rPr>
        <w:t>от_______________ №______</w:t>
      </w:r>
    </w:p>
    <w:p w:rsidR="009F7ACF" w:rsidRPr="00B60784" w:rsidRDefault="009F7ACF" w:rsidP="009F7ACF">
      <w:pPr>
        <w:rPr>
          <w:rFonts w:ascii="Arial" w:hAnsi="Arial" w:cs="Arial"/>
          <w:b/>
          <w:sz w:val="16"/>
          <w:szCs w:val="16"/>
        </w:rPr>
      </w:pPr>
    </w:p>
    <w:p w:rsidR="009F7ACF" w:rsidRPr="00B60784" w:rsidRDefault="009F7ACF" w:rsidP="009F7ACF">
      <w:pPr>
        <w:jc w:val="center"/>
        <w:rPr>
          <w:rFonts w:ascii="Arial" w:hAnsi="Arial" w:cs="Arial"/>
          <w:b/>
          <w:sz w:val="16"/>
          <w:szCs w:val="16"/>
        </w:rPr>
      </w:pPr>
      <w:r w:rsidRPr="00B60784">
        <w:rPr>
          <w:rFonts w:ascii="Arial" w:hAnsi="Arial" w:cs="Arial"/>
          <w:b/>
          <w:sz w:val="16"/>
          <w:szCs w:val="16"/>
        </w:rPr>
        <w:t>ПЕРЕЧЕНЬ</w:t>
      </w:r>
    </w:p>
    <w:p w:rsidR="009F7ACF" w:rsidRPr="00B60784" w:rsidRDefault="009F7ACF" w:rsidP="009F7ACF">
      <w:pPr>
        <w:jc w:val="center"/>
        <w:rPr>
          <w:rFonts w:ascii="Arial" w:hAnsi="Arial" w:cs="Arial"/>
          <w:b/>
          <w:sz w:val="16"/>
          <w:szCs w:val="16"/>
        </w:rPr>
      </w:pPr>
      <w:r w:rsidRPr="00B60784">
        <w:rPr>
          <w:rFonts w:ascii="Arial" w:hAnsi="Arial" w:cs="Arial"/>
          <w:b/>
          <w:sz w:val="16"/>
          <w:szCs w:val="16"/>
        </w:rPr>
        <w:t>должностей муниципальной службы администрации Новокубанского городского поселения Новокубанского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7ACF" w:rsidRPr="00B60784" w:rsidRDefault="009F7ACF" w:rsidP="009F7ACF">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357"/>
      </w:tblGrid>
      <w:tr w:rsidR="009F7ACF" w:rsidRPr="00B60784" w:rsidTr="00263D9B">
        <w:tc>
          <w:tcPr>
            <w:tcW w:w="988" w:type="dxa"/>
            <w:vAlign w:val="center"/>
          </w:tcPr>
          <w:p w:rsidR="009F7ACF" w:rsidRPr="00B60784" w:rsidRDefault="009F7ACF" w:rsidP="00263D9B">
            <w:pPr>
              <w:rPr>
                <w:rFonts w:ascii="Arial" w:hAnsi="Arial" w:cs="Arial"/>
                <w:b/>
                <w:sz w:val="16"/>
                <w:szCs w:val="16"/>
              </w:rPr>
            </w:pPr>
            <w:r w:rsidRPr="00B60784">
              <w:rPr>
                <w:rFonts w:ascii="Arial" w:hAnsi="Arial" w:cs="Arial"/>
                <w:b/>
                <w:sz w:val="16"/>
                <w:szCs w:val="16"/>
              </w:rPr>
              <w:t xml:space="preserve">№ </w:t>
            </w:r>
          </w:p>
          <w:p w:rsidR="009F7ACF" w:rsidRPr="00B60784" w:rsidRDefault="009F7ACF" w:rsidP="00263D9B">
            <w:pPr>
              <w:rPr>
                <w:rFonts w:ascii="Arial" w:hAnsi="Arial" w:cs="Arial"/>
                <w:b/>
                <w:sz w:val="16"/>
                <w:szCs w:val="16"/>
              </w:rPr>
            </w:pPr>
            <w:proofErr w:type="spellStart"/>
            <w:proofErr w:type="gramStart"/>
            <w:r w:rsidRPr="00B60784">
              <w:rPr>
                <w:rFonts w:ascii="Arial" w:hAnsi="Arial" w:cs="Arial"/>
                <w:b/>
                <w:sz w:val="16"/>
                <w:szCs w:val="16"/>
              </w:rPr>
              <w:t>п</w:t>
            </w:r>
            <w:proofErr w:type="spellEnd"/>
            <w:proofErr w:type="gramEnd"/>
            <w:r w:rsidRPr="00B60784">
              <w:rPr>
                <w:rFonts w:ascii="Arial" w:hAnsi="Arial" w:cs="Arial"/>
                <w:b/>
                <w:sz w:val="16"/>
                <w:szCs w:val="16"/>
              </w:rPr>
              <w:t>/</w:t>
            </w:r>
            <w:proofErr w:type="spellStart"/>
            <w:r w:rsidRPr="00B60784">
              <w:rPr>
                <w:rFonts w:ascii="Arial" w:hAnsi="Arial" w:cs="Arial"/>
                <w:b/>
                <w:sz w:val="16"/>
                <w:szCs w:val="16"/>
              </w:rPr>
              <w:t>п</w:t>
            </w:r>
            <w:proofErr w:type="spellEnd"/>
          </w:p>
        </w:tc>
        <w:tc>
          <w:tcPr>
            <w:tcW w:w="8357" w:type="dxa"/>
            <w:vAlign w:val="center"/>
          </w:tcPr>
          <w:p w:rsidR="009F7ACF" w:rsidRPr="00B60784" w:rsidRDefault="009F7ACF" w:rsidP="00263D9B">
            <w:pPr>
              <w:rPr>
                <w:rFonts w:ascii="Arial" w:hAnsi="Arial" w:cs="Arial"/>
                <w:b/>
                <w:sz w:val="16"/>
                <w:szCs w:val="16"/>
              </w:rPr>
            </w:pPr>
            <w:r w:rsidRPr="00B60784">
              <w:rPr>
                <w:rFonts w:ascii="Arial" w:hAnsi="Arial" w:cs="Arial"/>
                <w:b/>
                <w:sz w:val="16"/>
                <w:szCs w:val="16"/>
              </w:rPr>
              <w:t>Наименование должностей</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главы Новокубанского городского поселения Новокубанского района, начальник отдела по вопросам ГО ЧС</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главы Новокубанского городского поселения Новокубанского района, начальник отдела муниципального контроля</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Начальник юридического отдела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Начальник отдела строительства, жилищно-коммунального хозяйства, транспорта и связи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Начальник отдела по жилищным вопросам и капитальному ремонту МКД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Начальник отдела организационно-кадровой работы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начальника финансово-экономического отдела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начальника отдела строительства, жилищно-коммунального хозяйства, транспорта и связи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начальника отдела архитектуры и градостроительства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начальника отдела имущественных и земельных отношений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Заместитель начальника отдела по вопросам ГО ЧС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Главный специалист финансово-экономического отдела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Главный специалист отдела организационно-кадровой работы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Главный специалист отдела имущественных и земельных отношений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Главный специалист отдела муниципального контроля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Ведущий специалист отдела по жилищным вопросам и капитальному ремонту МКД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Ведущий специалист юридического отдела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Ведущий специалист отдела организационно-кадровой работы администрации Новокубанского городского поселения Новокубанского района</w:t>
            </w:r>
          </w:p>
        </w:tc>
      </w:tr>
      <w:tr w:rsidR="009F7ACF" w:rsidRPr="00B60784" w:rsidTr="00263D9B">
        <w:tc>
          <w:tcPr>
            <w:tcW w:w="988" w:type="dxa"/>
            <w:vAlign w:val="center"/>
          </w:tcPr>
          <w:p w:rsidR="009F7ACF" w:rsidRPr="00B60784" w:rsidRDefault="009F7ACF" w:rsidP="009F7ACF">
            <w:pPr>
              <w:pStyle w:val="af3"/>
              <w:numPr>
                <w:ilvl w:val="0"/>
                <w:numId w:val="47"/>
              </w:numPr>
              <w:spacing w:after="0" w:line="240" w:lineRule="auto"/>
              <w:jc w:val="center"/>
              <w:rPr>
                <w:rFonts w:ascii="Arial" w:hAnsi="Arial" w:cs="Arial"/>
                <w:sz w:val="16"/>
                <w:szCs w:val="16"/>
              </w:rPr>
            </w:pPr>
          </w:p>
        </w:tc>
        <w:tc>
          <w:tcPr>
            <w:tcW w:w="8357" w:type="dxa"/>
            <w:vAlign w:val="center"/>
          </w:tcPr>
          <w:p w:rsidR="009F7ACF" w:rsidRPr="00B60784" w:rsidRDefault="009F7ACF" w:rsidP="00263D9B">
            <w:pPr>
              <w:jc w:val="both"/>
              <w:rPr>
                <w:rFonts w:ascii="Arial" w:hAnsi="Arial" w:cs="Arial"/>
                <w:sz w:val="16"/>
                <w:szCs w:val="16"/>
              </w:rPr>
            </w:pPr>
            <w:r w:rsidRPr="00B60784">
              <w:rPr>
                <w:rFonts w:ascii="Arial" w:hAnsi="Arial" w:cs="Arial"/>
                <w:sz w:val="16"/>
                <w:szCs w:val="16"/>
              </w:rPr>
              <w:t>Ведущий специалист отдела имущественных и земельных отношений администрации Новокубанского городского поселения Новокубанского района</w:t>
            </w:r>
          </w:p>
        </w:tc>
      </w:tr>
    </w:tbl>
    <w:p w:rsidR="009F7ACF" w:rsidRPr="00B60784" w:rsidRDefault="009F7ACF" w:rsidP="009F7ACF">
      <w:pPr>
        <w:jc w:val="both"/>
        <w:rPr>
          <w:rFonts w:ascii="Arial" w:hAnsi="Arial" w:cs="Arial"/>
          <w:sz w:val="16"/>
          <w:szCs w:val="16"/>
        </w:rPr>
      </w:pPr>
    </w:p>
    <w:p w:rsidR="009F7ACF" w:rsidRPr="00B60784" w:rsidRDefault="009F7ACF" w:rsidP="009F7ACF">
      <w:pPr>
        <w:jc w:val="both"/>
        <w:rPr>
          <w:rFonts w:ascii="Arial" w:hAnsi="Arial" w:cs="Arial"/>
          <w:sz w:val="16"/>
          <w:szCs w:val="16"/>
        </w:rPr>
      </w:pPr>
    </w:p>
    <w:p w:rsidR="009F7ACF" w:rsidRPr="00B60784" w:rsidRDefault="009F7ACF" w:rsidP="009F7ACF">
      <w:pPr>
        <w:jc w:val="both"/>
        <w:rPr>
          <w:rFonts w:ascii="Arial" w:hAnsi="Arial" w:cs="Arial"/>
          <w:sz w:val="16"/>
          <w:szCs w:val="16"/>
        </w:rPr>
      </w:pPr>
      <w:r w:rsidRPr="00B60784">
        <w:rPr>
          <w:rFonts w:ascii="Arial" w:hAnsi="Arial" w:cs="Arial"/>
          <w:sz w:val="16"/>
          <w:szCs w:val="16"/>
        </w:rPr>
        <w:t xml:space="preserve">Заместитель главы </w:t>
      </w:r>
    </w:p>
    <w:p w:rsidR="009F7ACF" w:rsidRPr="00B60784" w:rsidRDefault="009F7ACF" w:rsidP="009F7ACF">
      <w:pPr>
        <w:jc w:val="both"/>
        <w:rPr>
          <w:rFonts w:ascii="Arial" w:hAnsi="Arial" w:cs="Arial"/>
          <w:sz w:val="16"/>
          <w:szCs w:val="16"/>
        </w:rPr>
      </w:pPr>
      <w:r w:rsidRPr="00B60784">
        <w:rPr>
          <w:rFonts w:ascii="Arial" w:hAnsi="Arial" w:cs="Arial"/>
          <w:sz w:val="16"/>
          <w:szCs w:val="16"/>
        </w:rPr>
        <w:t xml:space="preserve">Новокубанского городского поселения </w:t>
      </w:r>
    </w:p>
    <w:p w:rsidR="009F7ACF" w:rsidRPr="00B60784" w:rsidRDefault="009F7ACF" w:rsidP="009F7ACF">
      <w:pPr>
        <w:jc w:val="both"/>
        <w:rPr>
          <w:rFonts w:ascii="Arial" w:hAnsi="Arial" w:cs="Arial"/>
          <w:sz w:val="16"/>
          <w:szCs w:val="16"/>
        </w:rPr>
      </w:pPr>
      <w:r w:rsidRPr="00B60784">
        <w:rPr>
          <w:rFonts w:ascii="Arial" w:hAnsi="Arial" w:cs="Arial"/>
          <w:sz w:val="16"/>
          <w:szCs w:val="16"/>
        </w:rPr>
        <w:t>Новокубанского района,</w:t>
      </w:r>
    </w:p>
    <w:p w:rsidR="009F7ACF" w:rsidRPr="00B60784" w:rsidRDefault="009F7ACF" w:rsidP="009F7ACF">
      <w:pPr>
        <w:jc w:val="both"/>
        <w:rPr>
          <w:rFonts w:ascii="Arial" w:hAnsi="Arial" w:cs="Arial"/>
          <w:sz w:val="16"/>
          <w:szCs w:val="16"/>
        </w:rPr>
      </w:pPr>
      <w:r w:rsidRPr="00B60784">
        <w:rPr>
          <w:rFonts w:ascii="Arial" w:hAnsi="Arial" w:cs="Arial"/>
          <w:sz w:val="16"/>
          <w:szCs w:val="16"/>
        </w:rPr>
        <w:t>начальник отдела</w:t>
      </w:r>
    </w:p>
    <w:p w:rsidR="009F7ACF" w:rsidRPr="00B60784" w:rsidRDefault="009F7ACF" w:rsidP="009F7ACF">
      <w:pPr>
        <w:jc w:val="both"/>
        <w:rPr>
          <w:rFonts w:ascii="Arial" w:hAnsi="Arial" w:cs="Arial"/>
          <w:sz w:val="16"/>
          <w:szCs w:val="16"/>
        </w:rPr>
      </w:pPr>
      <w:r w:rsidRPr="00B60784">
        <w:rPr>
          <w:rFonts w:ascii="Arial" w:hAnsi="Arial" w:cs="Arial"/>
          <w:sz w:val="16"/>
          <w:szCs w:val="16"/>
        </w:rPr>
        <w:t xml:space="preserve">муниципального контроля                                                               А.Е. </w:t>
      </w:r>
      <w:proofErr w:type="spellStart"/>
      <w:r w:rsidRPr="00B60784">
        <w:rPr>
          <w:rFonts w:ascii="Arial" w:hAnsi="Arial" w:cs="Arial"/>
          <w:sz w:val="16"/>
          <w:szCs w:val="16"/>
        </w:rPr>
        <w:t>Ворожко</w:t>
      </w:r>
      <w:proofErr w:type="spellEnd"/>
    </w:p>
    <w:p w:rsidR="009F7ACF" w:rsidRDefault="009F7ACF"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Default="00103973" w:rsidP="009F7ACF">
      <w:pPr>
        <w:rPr>
          <w:rFonts w:ascii="Arial" w:hAnsi="Arial" w:cs="Arial"/>
          <w:sz w:val="16"/>
          <w:szCs w:val="16"/>
        </w:rPr>
      </w:pPr>
    </w:p>
    <w:p w:rsidR="00103973" w:rsidRPr="00B60784" w:rsidRDefault="00103973" w:rsidP="009F7ACF">
      <w:pPr>
        <w:rPr>
          <w:rFonts w:ascii="Arial" w:hAnsi="Arial" w:cs="Arial"/>
          <w:sz w:val="16"/>
          <w:szCs w:val="16"/>
        </w:rPr>
      </w:pPr>
    </w:p>
    <w:tbl>
      <w:tblPr>
        <w:tblW w:w="9497" w:type="dxa"/>
        <w:tblInd w:w="250" w:type="dxa"/>
        <w:tblLook w:val="0000"/>
      </w:tblPr>
      <w:tblGrid>
        <w:gridCol w:w="5066"/>
        <w:gridCol w:w="4431"/>
      </w:tblGrid>
      <w:tr w:rsidR="00103973" w:rsidRPr="008A7ACF" w:rsidTr="00F54DC6">
        <w:tblPrEx>
          <w:tblCellMar>
            <w:top w:w="0" w:type="dxa"/>
            <w:bottom w:w="0" w:type="dxa"/>
          </w:tblCellMar>
        </w:tblPrEx>
        <w:trPr>
          <w:trHeight w:val="900"/>
        </w:trPr>
        <w:tc>
          <w:tcPr>
            <w:tcW w:w="9497" w:type="dxa"/>
            <w:gridSpan w:val="2"/>
            <w:vAlign w:val="bottom"/>
          </w:tcPr>
          <w:p w:rsidR="00103973" w:rsidRPr="008A7ACF" w:rsidRDefault="00103973" w:rsidP="00F54DC6">
            <w:pPr>
              <w:jc w:val="center"/>
              <w:rPr>
                <w:rFonts w:ascii="Arial" w:hAnsi="Arial" w:cs="Arial"/>
                <w:sz w:val="16"/>
                <w:szCs w:val="16"/>
              </w:rPr>
            </w:pPr>
            <w:r>
              <w:rPr>
                <w:rFonts w:ascii="Arial" w:hAnsi="Arial" w:cs="Arial"/>
                <w:noProof/>
                <w:sz w:val="16"/>
                <w:szCs w:val="16"/>
              </w:rPr>
              <w:lastRenderedPageBreak/>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103973" w:rsidRPr="008A7ACF" w:rsidTr="00F54DC6">
        <w:tblPrEx>
          <w:tblCellMar>
            <w:top w:w="0" w:type="dxa"/>
            <w:bottom w:w="0" w:type="dxa"/>
          </w:tblCellMar>
        </w:tblPrEx>
        <w:trPr>
          <w:trHeight w:val="327"/>
        </w:trPr>
        <w:tc>
          <w:tcPr>
            <w:tcW w:w="9497" w:type="dxa"/>
            <w:gridSpan w:val="2"/>
            <w:vAlign w:val="bottom"/>
          </w:tcPr>
          <w:p w:rsidR="00103973" w:rsidRPr="008A7ACF" w:rsidRDefault="00103973" w:rsidP="00F54DC6">
            <w:pPr>
              <w:pStyle w:val="2"/>
              <w:spacing w:line="204" w:lineRule="auto"/>
              <w:rPr>
                <w:rFonts w:ascii="Arial" w:hAnsi="Arial" w:cs="Arial"/>
                <w:spacing w:val="12"/>
                <w:sz w:val="16"/>
                <w:szCs w:val="16"/>
              </w:rPr>
            </w:pPr>
            <w:r w:rsidRPr="008A7ACF">
              <w:rPr>
                <w:rFonts w:ascii="Arial" w:hAnsi="Arial" w:cs="Arial"/>
                <w:spacing w:val="12"/>
                <w:sz w:val="16"/>
                <w:szCs w:val="16"/>
              </w:rPr>
              <w:t>АДМИНИСТРАЦИЯ</w:t>
            </w:r>
          </w:p>
        </w:tc>
      </w:tr>
      <w:tr w:rsidR="00103973" w:rsidRPr="008A7ACF" w:rsidTr="00F54DC6">
        <w:tblPrEx>
          <w:tblCellMar>
            <w:top w:w="0" w:type="dxa"/>
            <w:bottom w:w="0" w:type="dxa"/>
          </w:tblCellMar>
        </w:tblPrEx>
        <w:trPr>
          <w:trHeight w:val="319"/>
        </w:trPr>
        <w:tc>
          <w:tcPr>
            <w:tcW w:w="9497" w:type="dxa"/>
            <w:gridSpan w:val="2"/>
            <w:vAlign w:val="bottom"/>
          </w:tcPr>
          <w:p w:rsidR="00103973" w:rsidRPr="008A7ACF" w:rsidRDefault="00103973" w:rsidP="00F54DC6">
            <w:pPr>
              <w:pStyle w:val="2"/>
              <w:spacing w:line="204" w:lineRule="auto"/>
              <w:rPr>
                <w:rFonts w:ascii="Arial" w:hAnsi="Arial" w:cs="Arial"/>
                <w:spacing w:val="12"/>
                <w:sz w:val="16"/>
                <w:szCs w:val="16"/>
              </w:rPr>
            </w:pPr>
            <w:r w:rsidRPr="008A7ACF">
              <w:rPr>
                <w:rFonts w:ascii="Arial" w:hAnsi="Arial" w:cs="Arial"/>
                <w:spacing w:val="12"/>
                <w:sz w:val="16"/>
                <w:szCs w:val="16"/>
              </w:rPr>
              <w:t>НОВОКУБАНСКОГО ГОРОДСКОГО ПОСЕЛЕНИЯ</w:t>
            </w:r>
          </w:p>
        </w:tc>
      </w:tr>
      <w:tr w:rsidR="00103973" w:rsidRPr="008A7ACF" w:rsidTr="00F54DC6">
        <w:tblPrEx>
          <w:tblCellMar>
            <w:top w:w="0" w:type="dxa"/>
            <w:bottom w:w="0" w:type="dxa"/>
          </w:tblCellMar>
        </w:tblPrEx>
        <w:trPr>
          <w:trHeight w:val="267"/>
        </w:trPr>
        <w:tc>
          <w:tcPr>
            <w:tcW w:w="9497" w:type="dxa"/>
            <w:gridSpan w:val="2"/>
            <w:vAlign w:val="bottom"/>
          </w:tcPr>
          <w:p w:rsidR="00103973" w:rsidRPr="008A7ACF" w:rsidRDefault="00103973" w:rsidP="00F54DC6">
            <w:pPr>
              <w:pStyle w:val="2"/>
              <w:spacing w:line="204" w:lineRule="auto"/>
              <w:rPr>
                <w:rFonts w:ascii="Arial" w:hAnsi="Arial" w:cs="Arial"/>
                <w:spacing w:val="20"/>
                <w:sz w:val="16"/>
                <w:szCs w:val="16"/>
              </w:rPr>
            </w:pPr>
            <w:r w:rsidRPr="008A7ACF">
              <w:rPr>
                <w:rFonts w:ascii="Arial" w:hAnsi="Arial" w:cs="Arial"/>
                <w:spacing w:val="20"/>
                <w:sz w:val="16"/>
                <w:szCs w:val="16"/>
              </w:rPr>
              <w:t>НОВОКУБАНСКОГО  РАЙОНА</w:t>
            </w:r>
          </w:p>
          <w:p w:rsidR="00103973" w:rsidRPr="008A7ACF" w:rsidRDefault="00103973" w:rsidP="00F54DC6">
            <w:pPr>
              <w:spacing w:line="204" w:lineRule="auto"/>
              <w:jc w:val="center"/>
              <w:rPr>
                <w:rFonts w:ascii="Arial" w:hAnsi="Arial" w:cs="Arial"/>
                <w:b/>
                <w:caps/>
                <w:spacing w:val="12"/>
                <w:sz w:val="16"/>
                <w:szCs w:val="16"/>
              </w:rPr>
            </w:pPr>
          </w:p>
        </w:tc>
      </w:tr>
      <w:tr w:rsidR="00103973" w:rsidRPr="008A7ACF" w:rsidTr="00F54DC6">
        <w:tblPrEx>
          <w:tblCellMar>
            <w:top w:w="0" w:type="dxa"/>
            <w:bottom w:w="0" w:type="dxa"/>
          </w:tblCellMar>
        </w:tblPrEx>
        <w:trPr>
          <w:trHeight w:val="439"/>
        </w:trPr>
        <w:tc>
          <w:tcPr>
            <w:tcW w:w="9497" w:type="dxa"/>
            <w:gridSpan w:val="2"/>
            <w:vAlign w:val="bottom"/>
          </w:tcPr>
          <w:p w:rsidR="00103973" w:rsidRPr="008A7ACF" w:rsidRDefault="00103973" w:rsidP="00F54DC6">
            <w:pPr>
              <w:pStyle w:val="1"/>
              <w:rPr>
                <w:rFonts w:cs="Arial"/>
                <w:spacing w:val="20"/>
                <w:sz w:val="16"/>
                <w:szCs w:val="16"/>
              </w:rPr>
            </w:pPr>
            <w:r w:rsidRPr="008A7ACF">
              <w:rPr>
                <w:rFonts w:cs="Arial"/>
                <w:b/>
                <w:spacing w:val="20"/>
                <w:sz w:val="16"/>
                <w:szCs w:val="16"/>
              </w:rPr>
              <w:t>ПОСТАНОВЛЕНИЕ</w:t>
            </w:r>
          </w:p>
        </w:tc>
      </w:tr>
      <w:tr w:rsidR="00103973" w:rsidRPr="008A7ACF" w:rsidTr="00F54DC6">
        <w:tblPrEx>
          <w:tblCellMar>
            <w:top w:w="0" w:type="dxa"/>
            <w:bottom w:w="0" w:type="dxa"/>
          </w:tblCellMar>
        </w:tblPrEx>
        <w:trPr>
          <w:trHeight w:val="345"/>
        </w:trPr>
        <w:tc>
          <w:tcPr>
            <w:tcW w:w="5066" w:type="dxa"/>
            <w:vAlign w:val="bottom"/>
          </w:tcPr>
          <w:p w:rsidR="00103973" w:rsidRPr="008A7ACF" w:rsidRDefault="00103973" w:rsidP="00F54DC6">
            <w:pPr>
              <w:rPr>
                <w:rFonts w:ascii="Arial" w:hAnsi="Arial" w:cs="Arial"/>
                <w:sz w:val="16"/>
                <w:szCs w:val="16"/>
              </w:rPr>
            </w:pPr>
            <w:r w:rsidRPr="008A7ACF">
              <w:rPr>
                <w:rFonts w:ascii="Arial" w:hAnsi="Arial" w:cs="Arial"/>
                <w:sz w:val="16"/>
                <w:szCs w:val="16"/>
              </w:rPr>
              <w:t>от  09.02.2022</w:t>
            </w:r>
          </w:p>
        </w:tc>
        <w:tc>
          <w:tcPr>
            <w:tcW w:w="4431" w:type="dxa"/>
            <w:vAlign w:val="bottom"/>
          </w:tcPr>
          <w:p w:rsidR="00103973" w:rsidRPr="008A7ACF" w:rsidRDefault="00103973" w:rsidP="00F54DC6">
            <w:pPr>
              <w:jc w:val="right"/>
              <w:rPr>
                <w:rFonts w:ascii="Arial" w:hAnsi="Arial" w:cs="Arial"/>
                <w:sz w:val="16"/>
                <w:szCs w:val="16"/>
              </w:rPr>
            </w:pPr>
            <w:r w:rsidRPr="008A7ACF">
              <w:rPr>
                <w:rFonts w:ascii="Arial" w:hAnsi="Arial" w:cs="Arial"/>
                <w:sz w:val="16"/>
                <w:szCs w:val="16"/>
              </w:rPr>
              <w:t>№ 115</w:t>
            </w:r>
          </w:p>
        </w:tc>
      </w:tr>
      <w:tr w:rsidR="00103973" w:rsidRPr="008A7ACF" w:rsidTr="00F54DC6">
        <w:tblPrEx>
          <w:tblCellMar>
            <w:top w:w="0" w:type="dxa"/>
            <w:bottom w:w="0" w:type="dxa"/>
          </w:tblCellMar>
        </w:tblPrEx>
        <w:trPr>
          <w:trHeight w:val="345"/>
        </w:trPr>
        <w:tc>
          <w:tcPr>
            <w:tcW w:w="9497" w:type="dxa"/>
            <w:gridSpan w:val="2"/>
            <w:vAlign w:val="bottom"/>
          </w:tcPr>
          <w:p w:rsidR="00103973" w:rsidRPr="008A7ACF" w:rsidRDefault="00103973" w:rsidP="00F54DC6">
            <w:pPr>
              <w:jc w:val="center"/>
              <w:rPr>
                <w:rFonts w:ascii="Arial" w:hAnsi="Arial" w:cs="Arial"/>
                <w:sz w:val="16"/>
                <w:szCs w:val="16"/>
              </w:rPr>
            </w:pPr>
            <w:r w:rsidRPr="008A7ACF">
              <w:rPr>
                <w:rFonts w:ascii="Arial" w:hAnsi="Arial" w:cs="Arial"/>
                <w:sz w:val="16"/>
                <w:szCs w:val="16"/>
              </w:rPr>
              <w:t>г. Новокубанск</w:t>
            </w:r>
          </w:p>
        </w:tc>
      </w:tr>
    </w:tbl>
    <w:p w:rsidR="00103973" w:rsidRPr="008A7ACF" w:rsidRDefault="00103973" w:rsidP="00103973">
      <w:pPr>
        <w:rPr>
          <w:rFonts w:ascii="Arial" w:hAnsi="Arial" w:cs="Arial"/>
          <w:sz w:val="16"/>
          <w:szCs w:val="16"/>
        </w:rPr>
      </w:pPr>
    </w:p>
    <w:p w:rsidR="00103973" w:rsidRPr="008A7ACF" w:rsidRDefault="00103973" w:rsidP="00103973">
      <w:pPr>
        <w:rPr>
          <w:rFonts w:ascii="Arial" w:hAnsi="Arial" w:cs="Arial"/>
          <w:sz w:val="16"/>
          <w:szCs w:val="16"/>
        </w:rPr>
      </w:pPr>
    </w:p>
    <w:p w:rsidR="00103973" w:rsidRPr="008A7ACF" w:rsidRDefault="00103973" w:rsidP="0010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rPr>
      </w:pPr>
      <w:r w:rsidRPr="008A7ACF">
        <w:rPr>
          <w:rFonts w:ascii="Arial" w:hAnsi="Arial" w:cs="Arial"/>
          <w:b/>
          <w:sz w:val="16"/>
          <w:szCs w:val="16"/>
          <w:shd w:val="clear" w:color="auto" w:fill="FFFFFF"/>
        </w:rPr>
        <w:t xml:space="preserve">О проведении конкурса на предоставление в 2022 году субсидий на </w:t>
      </w:r>
      <w:r w:rsidRPr="008A7ACF">
        <w:rPr>
          <w:rFonts w:ascii="Arial" w:hAnsi="Arial" w:cs="Arial"/>
          <w:b/>
          <w:sz w:val="16"/>
          <w:szCs w:val="16"/>
        </w:rPr>
        <w:t xml:space="preserve">финансовую поддержку </w:t>
      </w:r>
      <w:r w:rsidRPr="008A7ACF">
        <w:rPr>
          <w:rFonts w:ascii="Arial" w:hAnsi="Arial" w:cs="Arial"/>
          <w:b/>
          <w:sz w:val="16"/>
          <w:szCs w:val="16"/>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103973" w:rsidRPr="008A7ACF" w:rsidRDefault="00103973" w:rsidP="0010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rPr>
      </w:pPr>
    </w:p>
    <w:p w:rsidR="00103973" w:rsidRPr="008A7ACF" w:rsidRDefault="00103973" w:rsidP="0010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rPr>
      </w:pP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shd w:val="clear" w:color="auto" w:fill="FFFFFF"/>
        </w:rPr>
        <w:t>В соответствии с постановлением администрации Новокубанского городского поселения Новокубанского района от 01 декабря 2020 года № 1052  «</w:t>
      </w:r>
      <w:r w:rsidRPr="008A7ACF">
        <w:rPr>
          <w:rFonts w:ascii="Arial" w:hAnsi="Arial" w:cs="Arial"/>
          <w:sz w:val="16"/>
          <w:szCs w:val="16"/>
        </w:rPr>
        <w:t xml:space="preserve">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w:t>
      </w:r>
      <w:r w:rsidRPr="008A7ACF">
        <w:rPr>
          <w:rFonts w:ascii="Arial" w:hAnsi="Arial" w:cs="Arial"/>
          <w:b/>
          <w:sz w:val="16"/>
          <w:szCs w:val="16"/>
        </w:rPr>
        <w:t xml:space="preserve"> </w:t>
      </w:r>
      <w:r w:rsidRPr="008A7ACF">
        <w:rPr>
          <w:rFonts w:ascii="Arial" w:hAnsi="Arial" w:cs="Arial"/>
          <w:sz w:val="16"/>
          <w:szCs w:val="16"/>
        </w:rPr>
        <w:t xml:space="preserve">городского         поселения      Новокубанского      района», </w:t>
      </w:r>
      <w:proofErr w:type="spellStart"/>
      <w:proofErr w:type="gramStart"/>
      <w:r w:rsidRPr="008A7ACF">
        <w:rPr>
          <w:rFonts w:ascii="Arial" w:hAnsi="Arial" w:cs="Arial"/>
          <w:sz w:val="16"/>
          <w:szCs w:val="16"/>
        </w:rPr>
        <w:t>п</w:t>
      </w:r>
      <w:proofErr w:type="spellEnd"/>
      <w:proofErr w:type="gramEnd"/>
      <w:r w:rsidRPr="008A7ACF">
        <w:rPr>
          <w:rFonts w:ascii="Arial" w:hAnsi="Arial" w:cs="Arial"/>
          <w:sz w:val="16"/>
          <w:szCs w:val="16"/>
        </w:rPr>
        <w:t xml:space="preserve"> о с т а </w:t>
      </w:r>
      <w:proofErr w:type="spellStart"/>
      <w:r w:rsidRPr="008A7ACF">
        <w:rPr>
          <w:rFonts w:ascii="Arial" w:hAnsi="Arial" w:cs="Arial"/>
          <w:sz w:val="16"/>
          <w:szCs w:val="16"/>
        </w:rPr>
        <w:t>н</w:t>
      </w:r>
      <w:proofErr w:type="spellEnd"/>
      <w:r w:rsidRPr="008A7ACF">
        <w:rPr>
          <w:rFonts w:ascii="Arial" w:hAnsi="Arial" w:cs="Arial"/>
          <w:sz w:val="16"/>
          <w:szCs w:val="16"/>
        </w:rPr>
        <w:t xml:space="preserve"> о в л я ю:</w:t>
      </w: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rPr>
        <w:t>1. Провести конкурс на предоставление в 2022 году субсидий на финансовую поддержку 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rPr>
        <w:t>2. Утвердить прилагаемое объявление о проведении конкурса  на предоставление в 2022 году 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 субсидий на финансовую поддержку деятельности.</w:t>
      </w: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rPr>
        <w:t>3. Отделу организационно-кадровой работы администрации Новокубанского городского поселения Новокубанского района:</w:t>
      </w: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rPr>
        <w:t>1)  Осуществить организационные мероприятия по проведению конкурса.</w:t>
      </w: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rPr>
        <w:t>2) Обеспечить размещение объявления о проведении конкурса на официальном сайте администрации Новокубанского городского поселения Новокубанского района в информационной сети Интернет.</w:t>
      </w:r>
    </w:p>
    <w:p w:rsidR="00103973" w:rsidRPr="008A7ACF" w:rsidRDefault="00103973" w:rsidP="00103973">
      <w:pPr>
        <w:ind w:firstLine="708"/>
        <w:jc w:val="both"/>
        <w:rPr>
          <w:rFonts w:ascii="Arial" w:hAnsi="Arial" w:cs="Arial"/>
          <w:sz w:val="16"/>
          <w:szCs w:val="16"/>
        </w:rPr>
      </w:pPr>
      <w:r w:rsidRPr="008A7ACF">
        <w:rPr>
          <w:rFonts w:ascii="Arial" w:hAnsi="Arial" w:cs="Arial"/>
          <w:sz w:val="16"/>
          <w:szCs w:val="16"/>
        </w:rPr>
        <w:t xml:space="preserve"> 4. </w:t>
      </w:r>
      <w:proofErr w:type="gramStart"/>
      <w:r w:rsidRPr="008A7ACF">
        <w:rPr>
          <w:rFonts w:ascii="Arial" w:hAnsi="Arial" w:cs="Arial"/>
          <w:sz w:val="16"/>
          <w:szCs w:val="16"/>
        </w:rPr>
        <w:t>Контроль за</w:t>
      </w:r>
      <w:proofErr w:type="gramEnd"/>
      <w:r w:rsidRPr="008A7ACF">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8A7ACF">
        <w:rPr>
          <w:rFonts w:ascii="Arial" w:hAnsi="Arial" w:cs="Arial"/>
          <w:sz w:val="16"/>
          <w:szCs w:val="16"/>
        </w:rPr>
        <w:t>Ворожко</w:t>
      </w:r>
      <w:proofErr w:type="spellEnd"/>
      <w:r w:rsidRPr="008A7ACF">
        <w:rPr>
          <w:rFonts w:ascii="Arial" w:hAnsi="Arial" w:cs="Arial"/>
          <w:sz w:val="16"/>
          <w:szCs w:val="16"/>
        </w:rPr>
        <w:t>.</w:t>
      </w:r>
    </w:p>
    <w:p w:rsidR="00103973" w:rsidRPr="008A7ACF" w:rsidRDefault="00103973" w:rsidP="00103973">
      <w:pPr>
        <w:pStyle w:val="ConsPlusNormal"/>
        <w:ind w:firstLine="709"/>
        <w:jc w:val="both"/>
        <w:rPr>
          <w:sz w:val="16"/>
          <w:szCs w:val="16"/>
          <w:shd w:val="clear" w:color="auto" w:fill="FFFFFF"/>
        </w:rPr>
      </w:pPr>
      <w:r w:rsidRPr="008A7ACF">
        <w:rPr>
          <w:sz w:val="16"/>
          <w:szCs w:val="16"/>
          <w:shd w:val="clear" w:color="auto" w:fill="FFFFFF"/>
        </w:rPr>
        <w:t xml:space="preserve"> 5. Настоящее постановление вступает в силу со дня его подписания и подлежит официальному опубликованию в </w:t>
      </w:r>
      <w:r w:rsidRPr="008A7ACF">
        <w:rPr>
          <w:sz w:val="16"/>
          <w:szCs w:val="16"/>
        </w:rPr>
        <w:t xml:space="preserve">информационном бюллетене «Вестник Новокубанского городского поселения». </w:t>
      </w:r>
      <w:r w:rsidRPr="008A7ACF">
        <w:rPr>
          <w:sz w:val="16"/>
          <w:szCs w:val="16"/>
          <w:shd w:val="clear" w:color="auto" w:fill="FFFFFF"/>
        </w:rPr>
        <w:t xml:space="preserve"> </w:t>
      </w:r>
    </w:p>
    <w:p w:rsidR="00103973" w:rsidRPr="008A7ACF" w:rsidRDefault="00103973" w:rsidP="00103973">
      <w:pPr>
        <w:rPr>
          <w:rFonts w:ascii="Arial" w:hAnsi="Arial" w:cs="Arial"/>
          <w:sz w:val="16"/>
          <w:szCs w:val="16"/>
        </w:rPr>
      </w:pPr>
    </w:p>
    <w:p w:rsidR="00103973" w:rsidRPr="008A7ACF" w:rsidRDefault="00103973" w:rsidP="00103973">
      <w:pPr>
        <w:rPr>
          <w:rFonts w:ascii="Arial" w:hAnsi="Arial" w:cs="Arial"/>
          <w:sz w:val="16"/>
          <w:szCs w:val="16"/>
        </w:rPr>
      </w:pPr>
    </w:p>
    <w:p w:rsidR="00103973" w:rsidRPr="008A7ACF" w:rsidRDefault="00103973" w:rsidP="00103973">
      <w:pPr>
        <w:rPr>
          <w:rFonts w:ascii="Arial" w:hAnsi="Arial" w:cs="Arial"/>
          <w:sz w:val="16"/>
          <w:szCs w:val="16"/>
        </w:rPr>
      </w:pPr>
      <w:r w:rsidRPr="008A7ACF">
        <w:rPr>
          <w:rFonts w:ascii="Arial" w:hAnsi="Arial" w:cs="Arial"/>
          <w:sz w:val="16"/>
          <w:szCs w:val="16"/>
        </w:rPr>
        <w:t xml:space="preserve">Глава Новокубанского городского поселения </w:t>
      </w:r>
    </w:p>
    <w:p w:rsidR="00103973" w:rsidRPr="008A7ACF" w:rsidRDefault="00103973" w:rsidP="00103973">
      <w:pPr>
        <w:rPr>
          <w:rFonts w:ascii="Arial" w:hAnsi="Arial" w:cs="Arial"/>
          <w:sz w:val="16"/>
          <w:szCs w:val="16"/>
        </w:rPr>
      </w:pPr>
      <w:r w:rsidRPr="008A7ACF">
        <w:rPr>
          <w:rFonts w:ascii="Arial" w:hAnsi="Arial" w:cs="Arial"/>
          <w:sz w:val="16"/>
          <w:szCs w:val="16"/>
        </w:rPr>
        <w:t>Новокубанского района                                                                        П.В. Манаков</w:t>
      </w:r>
    </w:p>
    <w:p w:rsidR="00103973" w:rsidRPr="008A7ACF" w:rsidRDefault="00103973" w:rsidP="00103973">
      <w:pPr>
        <w:rPr>
          <w:rFonts w:ascii="Arial" w:hAnsi="Arial" w:cs="Arial"/>
          <w:sz w:val="16"/>
          <w:szCs w:val="16"/>
        </w:rPr>
      </w:pPr>
      <w:r w:rsidRPr="008A7ACF">
        <w:rPr>
          <w:rFonts w:ascii="Arial" w:hAnsi="Arial" w:cs="Arial"/>
          <w:sz w:val="16"/>
          <w:szCs w:val="16"/>
        </w:rPr>
        <w:t xml:space="preserve">      </w:t>
      </w: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ind w:left="567" w:firstLine="709"/>
        <w:jc w:val="both"/>
        <w:rPr>
          <w:rFonts w:ascii="Arial" w:hAnsi="Arial" w:cs="Arial"/>
          <w:sz w:val="16"/>
          <w:szCs w:val="16"/>
        </w:rPr>
      </w:pPr>
    </w:p>
    <w:p w:rsidR="00103973" w:rsidRPr="008A7ACF" w:rsidRDefault="00103973" w:rsidP="00103973">
      <w:pPr>
        <w:pStyle w:val="5"/>
        <w:rPr>
          <w:rStyle w:val="af6"/>
          <w:rFonts w:ascii="Arial" w:hAnsi="Arial" w:cs="Arial"/>
          <w:b w:val="0"/>
          <w:sz w:val="16"/>
          <w:szCs w:val="16"/>
        </w:rPr>
      </w:pPr>
    </w:p>
    <w:p w:rsidR="00103973" w:rsidRPr="008A7ACF" w:rsidRDefault="00103973" w:rsidP="00103973">
      <w:pPr>
        <w:rPr>
          <w:rFonts w:ascii="Arial" w:hAnsi="Arial" w:cs="Arial"/>
          <w:sz w:val="16"/>
          <w:szCs w:val="16"/>
        </w:rPr>
      </w:pPr>
    </w:p>
    <w:p w:rsidR="00103973" w:rsidRPr="008A7ACF" w:rsidRDefault="00103973" w:rsidP="00103973">
      <w:pPr>
        <w:pStyle w:val="5"/>
        <w:rPr>
          <w:rStyle w:val="af6"/>
          <w:rFonts w:ascii="Arial" w:hAnsi="Arial" w:cs="Arial"/>
          <w:b w:val="0"/>
          <w:sz w:val="16"/>
          <w:szCs w:val="16"/>
        </w:rPr>
      </w:pPr>
      <w:r w:rsidRPr="008A7ACF">
        <w:rPr>
          <w:rStyle w:val="af6"/>
          <w:rFonts w:ascii="Arial" w:hAnsi="Arial" w:cs="Arial"/>
          <w:b w:val="0"/>
          <w:sz w:val="16"/>
          <w:szCs w:val="16"/>
        </w:rPr>
        <w:t xml:space="preserve">                                                   </w:t>
      </w:r>
    </w:p>
    <w:p w:rsidR="00103973" w:rsidRPr="008A7ACF" w:rsidRDefault="00103973" w:rsidP="00103973">
      <w:pPr>
        <w:pStyle w:val="5"/>
        <w:tabs>
          <w:tab w:val="left" w:pos="4820"/>
        </w:tabs>
        <w:ind w:firstLine="4678"/>
        <w:rPr>
          <w:rStyle w:val="af6"/>
          <w:rFonts w:ascii="Arial" w:hAnsi="Arial" w:cs="Arial"/>
          <w:b w:val="0"/>
          <w:sz w:val="16"/>
          <w:szCs w:val="16"/>
        </w:rPr>
      </w:pPr>
      <w:r w:rsidRPr="008A7ACF">
        <w:rPr>
          <w:rStyle w:val="af6"/>
          <w:rFonts w:ascii="Arial" w:hAnsi="Arial" w:cs="Arial"/>
          <w:b w:val="0"/>
          <w:sz w:val="16"/>
          <w:szCs w:val="16"/>
        </w:rPr>
        <w:t>УТВЕРЖДЕНО</w:t>
      </w:r>
    </w:p>
    <w:p w:rsidR="00103973" w:rsidRPr="008A7ACF" w:rsidRDefault="00103973" w:rsidP="00103973">
      <w:pPr>
        <w:pStyle w:val="5"/>
        <w:tabs>
          <w:tab w:val="left" w:pos="4820"/>
        </w:tabs>
        <w:ind w:firstLine="4678"/>
        <w:rPr>
          <w:rStyle w:val="af6"/>
          <w:rFonts w:ascii="Arial" w:hAnsi="Arial" w:cs="Arial"/>
          <w:b w:val="0"/>
          <w:sz w:val="16"/>
          <w:szCs w:val="16"/>
        </w:rPr>
      </w:pPr>
      <w:r w:rsidRPr="008A7ACF">
        <w:rPr>
          <w:rStyle w:val="af6"/>
          <w:rFonts w:ascii="Arial" w:hAnsi="Arial" w:cs="Arial"/>
          <w:b w:val="0"/>
          <w:sz w:val="16"/>
          <w:szCs w:val="16"/>
        </w:rPr>
        <w:t>постановлением администрации</w:t>
      </w:r>
    </w:p>
    <w:p w:rsidR="00103973" w:rsidRPr="008A7ACF" w:rsidRDefault="00103973" w:rsidP="00103973">
      <w:pPr>
        <w:pStyle w:val="5"/>
        <w:tabs>
          <w:tab w:val="left" w:pos="4820"/>
        </w:tabs>
        <w:ind w:firstLine="4678"/>
        <w:rPr>
          <w:rStyle w:val="af6"/>
          <w:rFonts w:ascii="Arial" w:hAnsi="Arial" w:cs="Arial"/>
          <w:b w:val="0"/>
          <w:sz w:val="16"/>
          <w:szCs w:val="16"/>
        </w:rPr>
      </w:pPr>
      <w:r w:rsidRPr="008A7ACF">
        <w:rPr>
          <w:rStyle w:val="af6"/>
          <w:rFonts w:ascii="Arial" w:hAnsi="Arial" w:cs="Arial"/>
          <w:b w:val="0"/>
          <w:sz w:val="16"/>
          <w:szCs w:val="16"/>
        </w:rPr>
        <w:t>Новокубанского городского</w:t>
      </w:r>
    </w:p>
    <w:p w:rsidR="00103973" w:rsidRPr="008A7ACF" w:rsidRDefault="00103973" w:rsidP="00103973">
      <w:pPr>
        <w:pStyle w:val="5"/>
        <w:tabs>
          <w:tab w:val="left" w:pos="4536"/>
        </w:tabs>
        <w:ind w:firstLine="4678"/>
        <w:rPr>
          <w:rStyle w:val="af6"/>
          <w:rFonts w:ascii="Arial" w:hAnsi="Arial" w:cs="Arial"/>
          <w:b w:val="0"/>
          <w:sz w:val="16"/>
          <w:szCs w:val="16"/>
        </w:rPr>
      </w:pPr>
      <w:r w:rsidRPr="008A7ACF">
        <w:rPr>
          <w:rStyle w:val="af6"/>
          <w:rFonts w:ascii="Arial" w:hAnsi="Arial" w:cs="Arial"/>
          <w:b w:val="0"/>
          <w:sz w:val="16"/>
          <w:szCs w:val="16"/>
        </w:rPr>
        <w:t>поселения Новокубанского района</w:t>
      </w:r>
      <w:bookmarkStart w:id="1" w:name="sub_100"/>
    </w:p>
    <w:p w:rsidR="00103973" w:rsidRPr="008A7ACF" w:rsidRDefault="00103973" w:rsidP="00103973">
      <w:pPr>
        <w:pStyle w:val="5"/>
        <w:tabs>
          <w:tab w:val="left" w:pos="4536"/>
        </w:tabs>
        <w:ind w:firstLine="4678"/>
        <w:rPr>
          <w:rStyle w:val="af6"/>
          <w:rFonts w:ascii="Arial" w:hAnsi="Arial" w:cs="Arial"/>
          <w:b w:val="0"/>
          <w:sz w:val="16"/>
          <w:szCs w:val="16"/>
        </w:rPr>
      </w:pPr>
      <w:r w:rsidRPr="008A7ACF">
        <w:rPr>
          <w:rStyle w:val="af6"/>
          <w:rFonts w:ascii="Arial" w:hAnsi="Arial" w:cs="Arial"/>
          <w:b w:val="0"/>
          <w:sz w:val="16"/>
          <w:szCs w:val="16"/>
        </w:rPr>
        <w:t>от 09.02.2022 г.  № 115</w:t>
      </w:r>
    </w:p>
    <w:p w:rsidR="00103973" w:rsidRPr="008A7ACF" w:rsidRDefault="00103973" w:rsidP="00103973">
      <w:pPr>
        <w:tabs>
          <w:tab w:val="left" w:pos="4820"/>
        </w:tabs>
        <w:rPr>
          <w:rFonts w:ascii="Arial" w:hAnsi="Arial" w:cs="Arial"/>
          <w:sz w:val="16"/>
          <w:szCs w:val="16"/>
        </w:rPr>
      </w:pPr>
    </w:p>
    <w:p w:rsidR="00103973" w:rsidRPr="008A7ACF" w:rsidRDefault="00103973" w:rsidP="00103973">
      <w:pPr>
        <w:ind w:firstLine="708"/>
        <w:jc w:val="both"/>
        <w:rPr>
          <w:rFonts w:ascii="Arial" w:hAnsi="Arial" w:cs="Arial"/>
          <w:sz w:val="16"/>
          <w:szCs w:val="16"/>
        </w:rPr>
      </w:pPr>
      <w:bookmarkStart w:id="2" w:name="sub_11"/>
      <w:bookmarkEnd w:id="1"/>
    </w:p>
    <w:p w:rsidR="00103973" w:rsidRPr="008A7ACF" w:rsidRDefault="00103973" w:rsidP="00103973">
      <w:pPr>
        <w:ind w:firstLine="708"/>
        <w:jc w:val="center"/>
        <w:rPr>
          <w:rFonts w:ascii="Arial" w:hAnsi="Arial" w:cs="Arial"/>
          <w:sz w:val="16"/>
          <w:szCs w:val="16"/>
        </w:rPr>
      </w:pPr>
    </w:p>
    <w:bookmarkEnd w:id="2"/>
    <w:p w:rsidR="00103973" w:rsidRPr="008A7ACF" w:rsidRDefault="00103973" w:rsidP="00103973">
      <w:pPr>
        <w:pStyle w:val="5"/>
        <w:tabs>
          <w:tab w:val="left" w:pos="3375"/>
        </w:tabs>
        <w:rPr>
          <w:rStyle w:val="af6"/>
          <w:rFonts w:ascii="Arial" w:hAnsi="Arial" w:cs="Arial"/>
          <w:sz w:val="16"/>
          <w:szCs w:val="16"/>
        </w:rPr>
      </w:pPr>
      <w:r w:rsidRPr="008A7ACF">
        <w:rPr>
          <w:rStyle w:val="af6"/>
          <w:rFonts w:ascii="Arial" w:hAnsi="Arial" w:cs="Arial"/>
          <w:b w:val="0"/>
          <w:sz w:val="16"/>
          <w:szCs w:val="16"/>
        </w:rPr>
        <w:t xml:space="preserve"> </w:t>
      </w:r>
      <w:r w:rsidRPr="008A7ACF">
        <w:rPr>
          <w:rStyle w:val="af6"/>
          <w:rFonts w:ascii="Arial" w:hAnsi="Arial" w:cs="Arial"/>
          <w:b w:val="0"/>
          <w:sz w:val="16"/>
          <w:szCs w:val="16"/>
        </w:rPr>
        <w:tab/>
      </w:r>
      <w:r w:rsidRPr="008A7ACF">
        <w:rPr>
          <w:rStyle w:val="af6"/>
          <w:rFonts w:ascii="Arial" w:hAnsi="Arial" w:cs="Arial"/>
          <w:sz w:val="16"/>
          <w:szCs w:val="16"/>
        </w:rPr>
        <w:t>ОБЪЯВЛЕНИЕ</w:t>
      </w:r>
    </w:p>
    <w:p w:rsidR="00103973" w:rsidRPr="008A7ACF" w:rsidRDefault="00103973" w:rsidP="00103973">
      <w:pPr>
        <w:jc w:val="center"/>
        <w:rPr>
          <w:rFonts w:ascii="Arial" w:hAnsi="Arial" w:cs="Arial"/>
          <w:b/>
          <w:sz w:val="16"/>
          <w:szCs w:val="16"/>
        </w:rPr>
      </w:pPr>
      <w:r w:rsidRPr="008A7ACF">
        <w:rPr>
          <w:rFonts w:ascii="Arial" w:hAnsi="Arial" w:cs="Arial"/>
          <w:b/>
          <w:sz w:val="16"/>
          <w:szCs w:val="16"/>
        </w:rPr>
        <w:t xml:space="preserve">о проведении конкурса на предоставление  </w:t>
      </w:r>
      <w:r w:rsidRPr="008A7ACF">
        <w:rPr>
          <w:rFonts w:ascii="Arial" w:hAnsi="Arial" w:cs="Arial"/>
          <w:b/>
          <w:sz w:val="16"/>
          <w:szCs w:val="16"/>
          <w:shd w:val="clear" w:color="auto" w:fill="FFFFFF"/>
        </w:rPr>
        <w:t xml:space="preserve">в 2022 году субсидий на </w:t>
      </w:r>
      <w:r w:rsidRPr="008A7ACF">
        <w:rPr>
          <w:rFonts w:ascii="Arial" w:hAnsi="Arial" w:cs="Arial"/>
          <w:b/>
          <w:sz w:val="16"/>
          <w:szCs w:val="16"/>
        </w:rPr>
        <w:t xml:space="preserve">финансовую поддержку </w:t>
      </w:r>
      <w:r w:rsidRPr="008A7ACF">
        <w:rPr>
          <w:rFonts w:ascii="Arial" w:hAnsi="Arial" w:cs="Arial"/>
          <w:b/>
          <w:sz w:val="16"/>
          <w:szCs w:val="16"/>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103973" w:rsidRPr="008A7ACF" w:rsidRDefault="00103973" w:rsidP="00103973">
      <w:pPr>
        <w:ind w:left="567"/>
        <w:jc w:val="both"/>
        <w:rPr>
          <w:rFonts w:ascii="Arial" w:hAnsi="Arial" w:cs="Arial"/>
          <w:sz w:val="16"/>
          <w:szCs w:val="16"/>
        </w:rPr>
      </w:pPr>
    </w:p>
    <w:p w:rsidR="00103973" w:rsidRPr="008A7ACF" w:rsidRDefault="00103973" w:rsidP="00103973">
      <w:pPr>
        <w:ind w:firstLine="708"/>
        <w:jc w:val="both"/>
        <w:rPr>
          <w:rFonts w:ascii="Arial" w:hAnsi="Arial" w:cs="Arial"/>
          <w:sz w:val="16"/>
          <w:szCs w:val="16"/>
          <w:shd w:val="clear" w:color="auto" w:fill="FFFFFF"/>
        </w:rPr>
      </w:pPr>
      <w:proofErr w:type="gramStart"/>
      <w:r w:rsidRPr="008A7ACF">
        <w:rPr>
          <w:rFonts w:ascii="Arial" w:hAnsi="Arial" w:cs="Arial"/>
          <w:sz w:val="16"/>
          <w:szCs w:val="16"/>
        </w:rPr>
        <w:t xml:space="preserve">Администрация Новокубанского городского поселения Новокубанского района в соответствии с </w:t>
      </w:r>
      <w:r w:rsidRPr="008A7ACF">
        <w:rPr>
          <w:rFonts w:ascii="Arial" w:hAnsi="Arial" w:cs="Arial"/>
          <w:sz w:val="16"/>
          <w:szCs w:val="16"/>
          <w:shd w:val="clear" w:color="auto" w:fill="FFFFFF"/>
        </w:rPr>
        <w:t>постановлением администрации Новокубанского городского поселения Новокубанского района от 01 декабря 2020 года № 1052  «</w:t>
      </w:r>
      <w:r w:rsidRPr="008A7ACF">
        <w:rPr>
          <w:rFonts w:ascii="Arial" w:hAnsi="Arial" w:cs="Arial"/>
          <w:sz w:val="16"/>
          <w:szCs w:val="16"/>
        </w:rPr>
        <w:t>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w:t>
      </w:r>
      <w:r w:rsidRPr="008A7ACF">
        <w:rPr>
          <w:rFonts w:ascii="Arial" w:hAnsi="Arial" w:cs="Arial"/>
          <w:b/>
          <w:sz w:val="16"/>
          <w:szCs w:val="16"/>
        </w:rPr>
        <w:t xml:space="preserve"> </w:t>
      </w:r>
      <w:r w:rsidRPr="008A7ACF">
        <w:rPr>
          <w:rFonts w:ascii="Arial" w:hAnsi="Arial" w:cs="Arial"/>
          <w:sz w:val="16"/>
          <w:szCs w:val="16"/>
        </w:rPr>
        <w:t xml:space="preserve">городского поселения Новокубанского района» извещает о начале проведения конкурса на предоставление  </w:t>
      </w:r>
      <w:r w:rsidRPr="008A7ACF">
        <w:rPr>
          <w:rFonts w:ascii="Arial" w:hAnsi="Arial" w:cs="Arial"/>
          <w:sz w:val="16"/>
          <w:szCs w:val="16"/>
          <w:shd w:val="clear" w:color="auto" w:fill="FFFFFF"/>
        </w:rPr>
        <w:t>в</w:t>
      </w:r>
      <w:proofErr w:type="gramEnd"/>
      <w:r w:rsidRPr="008A7ACF">
        <w:rPr>
          <w:rFonts w:ascii="Arial" w:hAnsi="Arial" w:cs="Arial"/>
          <w:sz w:val="16"/>
          <w:szCs w:val="16"/>
          <w:shd w:val="clear" w:color="auto" w:fill="FFFFFF"/>
        </w:rPr>
        <w:t xml:space="preserve"> 2022 году субсидий на </w:t>
      </w:r>
      <w:r w:rsidRPr="008A7ACF">
        <w:rPr>
          <w:rFonts w:ascii="Arial" w:hAnsi="Arial" w:cs="Arial"/>
          <w:sz w:val="16"/>
          <w:szCs w:val="16"/>
        </w:rPr>
        <w:t xml:space="preserve">финансовую поддержку </w:t>
      </w:r>
      <w:r w:rsidRPr="008A7ACF">
        <w:rPr>
          <w:rFonts w:ascii="Arial" w:hAnsi="Arial" w:cs="Arial"/>
          <w:sz w:val="16"/>
          <w:szCs w:val="16"/>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103973" w:rsidRPr="008A7ACF" w:rsidRDefault="00103973" w:rsidP="00103973">
      <w:pPr>
        <w:ind w:firstLine="708"/>
        <w:jc w:val="both"/>
        <w:rPr>
          <w:rFonts w:ascii="Arial" w:hAnsi="Arial" w:cs="Arial"/>
          <w:sz w:val="16"/>
          <w:szCs w:val="16"/>
          <w:shd w:val="clear" w:color="auto" w:fill="FFFFFF"/>
        </w:rPr>
      </w:pPr>
      <w:r w:rsidRPr="008A7ACF">
        <w:rPr>
          <w:rFonts w:ascii="Arial" w:hAnsi="Arial" w:cs="Arial"/>
          <w:sz w:val="16"/>
          <w:szCs w:val="16"/>
          <w:shd w:val="clear" w:color="auto" w:fill="FFFFFF"/>
        </w:rPr>
        <w:t>Для участия в конкурсе организации предоставляют в отдел организационно-кадровой работы администрации Новокубанского городского поселения заявку на участие в конкурсе.</w:t>
      </w:r>
    </w:p>
    <w:p w:rsidR="00103973" w:rsidRPr="008A7ACF" w:rsidRDefault="00103973" w:rsidP="00103973">
      <w:pPr>
        <w:ind w:firstLine="708"/>
        <w:jc w:val="both"/>
        <w:rPr>
          <w:rFonts w:ascii="Arial" w:hAnsi="Arial" w:cs="Arial"/>
          <w:sz w:val="16"/>
          <w:szCs w:val="16"/>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1"/>
        <w:gridCol w:w="5740"/>
      </w:tblGrid>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Организатор конкурса</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Администрация Новокубанского городского поселения Новокубанского района</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Место предоставления заявки на участие в конкурсе</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352240, Краснодарский край, Новокубанский район, г</w:t>
            </w:r>
            <w:proofErr w:type="gramStart"/>
            <w:r w:rsidRPr="008A7ACF">
              <w:rPr>
                <w:rFonts w:ascii="Arial" w:hAnsi="Arial" w:cs="Arial"/>
                <w:sz w:val="16"/>
                <w:szCs w:val="16"/>
              </w:rPr>
              <w:t>.Н</w:t>
            </w:r>
            <w:proofErr w:type="gramEnd"/>
            <w:r w:rsidRPr="008A7ACF">
              <w:rPr>
                <w:rFonts w:ascii="Arial" w:hAnsi="Arial" w:cs="Arial"/>
                <w:sz w:val="16"/>
                <w:szCs w:val="16"/>
              </w:rPr>
              <w:t xml:space="preserve">овокубанск, ул.Первомайская, 128, </w:t>
            </w:r>
          </w:p>
          <w:p w:rsidR="00103973" w:rsidRPr="008A7ACF" w:rsidRDefault="00103973" w:rsidP="00F54DC6">
            <w:pPr>
              <w:jc w:val="both"/>
              <w:rPr>
                <w:rFonts w:ascii="Arial" w:hAnsi="Arial" w:cs="Arial"/>
                <w:sz w:val="16"/>
                <w:szCs w:val="16"/>
              </w:rPr>
            </w:pPr>
            <w:r w:rsidRPr="008A7ACF">
              <w:rPr>
                <w:rFonts w:ascii="Arial" w:hAnsi="Arial" w:cs="Arial"/>
                <w:sz w:val="16"/>
                <w:szCs w:val="16"/>
              </w:rPr>
              <w:t>2-ой этаж, кабинет № 12 или кабинет № 14</w:t>
            </w:r>
          </w:p>
          <w:p w:rsidR="00103973" w:rsidRPr="008A7ACF" w:rsidRDefault="00103973" w:rsidP="00F54DC6">
            <w:pPr>
              <w:jc w:val="both"/>
              <w:rPr>
                <w:rFonts w:ascii="Arial" w:hAnsi="Arial" w:cs="Arial"/>
                <w:sz w:val="16"/>
                <w:szCs w:val="16"/>
              </w:rPr>
            </w:pPr>
            <w:r w:rsidRPr="008A7ACF">
              <w:rPr>
                <w:rFonts w:ascii="Arial" w:hAnsi="Arial" w:cs="Arial"/>
                <w:sz w:val="16"/>
                <w:szCs w:val="16"/>
              </w:rPr>
              <w:t>Телефон: 8(86195) 3-27-73, 3-29-83</w:t>
            </w:r>
          </w:p>
          <w:p w:rsidR="00103973" w:rsidRPr="008A7ACF" w:rsidRDefault="00103973" w:rsidP="00F54DC6">
            <w:pPr>
              <w:jc w:val="both"/>
              <w:rPr>
                <w:rFonts w:ascii="Arial" w:hAnsi="Arial" w:cs="Arial"/>
                <w:sz w:val="16"/>
                <w:szCs w:val="16"/>
              </w:rPr>
            </w:pPr>
            <w:r w:rsidRPr="008A7ACF">
              <w:rPr>
                <w:rFonts w:ascii="Arial" w:hAnsi="Arial" w:cs="Arial"/>
                <w:sz w:val="16"/>
                <w:szCs w:val="16"/>
              </w:rPr>
              <w:t xml:space="preserve">Электронный адрес: </w:t>
            </w:r>
            <w:proofErr w:type="spellStart"/>
            <w:r w:rsidRPr="008A7ACF">
              <w:rPr>
                <w:rFonts w:ascii="Arial" w:hAnsi="Arial" w:cs="Arial"/>
                <w:sz w:val="16"/>
                <w:szCs w:val="16"/>
                <w:lang w:val="en-US"/>
              </w:rPr>
              <w:t>admgornovokub</w:t>
            </w:r>
            <w:proofErr w:type="spellEnd"/>
            <w:r w:rsidRPr="008A7ACF">
              <w:rPr>
                <w:rFonts w:ascii="Arial" w:hAnsi="Arial" w:cs="Arial"/>
                <w:sz w:val="16"/>
                <w:szCs w:val="16"/>
              </w:rPr>
              <w:t>@</w:t>
            </w:r>
            <w:r w:rsidRPr="008A7ACF">
              <w:rPr>
                <w:rFonts w:ascii="Arial" w:hAnsi="Arial" w:cs="Arial"/>
                <w:sz w:val="16"/>
                <w:szCs w:val="16"/>
                <w:lang w:val="en-US"/>
              </w:rPr>
              <w:t>mail</w:t>
            </w:r>
            <w:r w:rsidRPr="008A7ACF">
              <w:rPr>
                <w:rFonts w:ascii="Arial" w:hAnsi="Arial" w:cs="Arial"/>
                <w:sz w:val="16"/>
                <w:szCs w:val="16"/>
              </w:rPr>
              <w:t>.</w:t>
            </w:r>
            <w:proofErr w:type="spellStart"/>
            <w:r w:rsidRPr="008A7ACF">
              <w:rPr>
                <w:rFonts w:ascii="Arial" w:hAnsi="Arial" w:cs="Arial"/>
                <w:sz w:val="16"/>
                <w:szCs w:val="16"/>
                <w:lang w:val="en-US"/>
              </w:rPr>
              <w:t>ru</w:t>
            </w:r>
            <w:proofErr w:type="spellEnd"/>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Срок (дата) начала предоставления заявки на участие конкурса</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17 февраля 2022 года</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Срок (дата) окончания предоставления заявки на участие конкурса</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11 марта 2022 года</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Время приема заявок</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понедельник – пятница,</w:t>
            </w:r>
          </w:p>
          <w:p w:rsidR="00103973" w:rsidRPr="008A7ACF" w:rsidRDefault="00103973" w:rsidP="00F54DC6">
            <w:pPr>
              <w:jc w:val="both"/>
              <w:rPr>
                <w:rFonts w:ascii="Arial" w:hAnsi="Arial" w:cs="Arial"/>
                <w:sz w:val="16"/>
                <w:szCs w:val="16"/>
              </w:rPr>
            </w:pPr>
            <w:r w:rsidRPr="008A7ACF">
              <w:rPr>
                <w:rFonts w:ascii="Arial" w:hAnsi="Arial" w:cs="Arial"/>
                <w:sz w:val="16"/>
                <w:szCs w:val="16"/>
              </w:rPr>
              <w:t xml:space="preserve">с 9-00 до 18-00 часов </w:t>
            </w:r>
          </w:p>
          <w:p w:rsidR="00103973" w:rsidRPr="008A7ACF" w:rsidRDefault="00103973" w:rsidP="00F54DC6">
            <w:pPr>
              <w:jc w:val="both"/>
              <w:rPr>
                <w:rFonts w:ascii="Arial" w:hAnsi="Arial" w:cs="Arial"/>
                <w:sz w:val="16"/>
                <w:szCs w:val="16"/>
              </w:rPr>
            </w:pPr>
            <w:r w:rsidRPr="008A7ACF">
              <w:rPr>
                <w:rFonts w:ascii="Arial" w:hAnsi="Arial" w:cs="Arial"/>
                <w:sz w:val="16"/>
                <w:szCs w:val="16"/>
              </w:rPr>
              <w:t>(перерыв с 13-00 до 14-00)</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Цель предоставления субсидии</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 xml:space="preserve">финансовая поддержка деятельности социально ориентированных некоммерческих организаций, по решению социальных проблем </w:t>
            </w:r>
            <w:proofErr w:type="gramStart"/>
            <w:r w:rsidRPr="008A7ACF">
              <w:rPr>
                <w:rFonts w:ascii="Arial" w:hAnsi="Arial" w:cs="Arial"/>
                <w:sz w:val="16"/>
                <w:szCs w:val="16"/>
              </w:rPr>
              <w:t>в</w:t>
            </w:r>
            <w:proofErr w:type="gramEnd"/>
            <w:r w:rsidRPr="008A7ACF">
              <w:rPr>
                <w:rFonts w:ascii="Arial" w:hAnsi="Arial" w:cs="Arial"/>
                <w:sz w:val="16"/>
                <w:szCs w:val="16"/>
              </w:rPr>
              <w:t xml:space="preserve"> </w:t>
            </w:r>
            <w:proofErr w:type="gramStart"/>
            <w:r w:rsidRPr="008A7ACF">
              <w:rPr>
                <w:rFonts w:ascii="Arial" w:hAnsi="Arial" w:cs="Arial"/>
                <w:sz w:val="16"/>
                <w:szCs w:val="16"/>
              </w:rPr>
              <w:t>Новокубанском</w:t>
            </w:r>
            <w:proofErr w:type="gramEnd"/>
            <w:r w:rsidRPr="008A7ACF">
              <w:rPr>
                <w:rFonts w:ascii="Arial" w:hAnsi="Arial" w:cs="Arial"/>
                <w:sz w:val="16"/>
                <w:szCs w:val="16"/>
              </w:rPr>
              <w:t xml:space="preserve"> городском поселении Новокубанского района</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Период предоставления субсидии</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2022 год</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Объем субсидии</w:t>
            </w:r>
          </w:p>
        </w:tc>
        <w:tc>
          <w:tcPr>
            <w:tcW w:w="5912"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343 000,0 рублей</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Критерии отбора получателей субсидий</w:t>
            </w:r>
          </w:p>
        </w:tc>
        <w:tc>
          <w:tcPr>
            <w:tcW w:w="5912" w:type="dxa"/>
          </w:tcPr>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у участника Конкурса должна отсутствовать просроченная задолженность по возврату в бюджет Новокубанского городского поселения Новокубанского района, а также иная просроченная (неурегулированная) задолженность по денежным обязательствам перед Новокубанским городским поселением Новокубанского района;</w:t>
            </w:r>
          </w:p>
          <w:p w:rsidR="00103973" w:rsidRPr="008A7ACF" w:rsidRDefault="00103973" w:rsidP="00F54DC6">
            <w:pPr>
              <w:ind w:firstLine="708"/>
              <w:jc w:val="both"/>
              <w:rPr>
                <w:rFonts w:ascii="Arial" w:hAnsi="Arial" w:cs="Arial"/>
                <w:sz w:val="16"/>
                <w:szCs w:val="16"/>
              </w:rPr>
            </w:pPr>
            <w:bookmarkStart w:id="3" w:name="sub_104305"/>
            <w:proofErr w:type="gramStart"/>
            <w:r w:rsidRPr="008A7ACF">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roofErr w:type="gramEnd"/>
          </w:p>
          <w:bookmarkEnd w:id="3"/>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 xml:space="preserve">участники Конкурса не должны являться иностранными юридическими лицами, а также российскими юридическими лицами, в </w:t>
            </w:r>
            <w:proofErr w:type="gramStart"/>
            <w:r w:rsidRPr="008A7ACF">
              <w:rPr>
                <w:rFonts w:ascii="Arial" w:hAnsi="Arial" w:cs="Arial"/>
                <w:sz w:val="16"/>
                <w:szCs w:val="16"/>
              </w:rPr>
              <w:t>уставном</w:t>
            </w:r>
            <w:proofErr w:type="gramEnd"/>
            <w:r w:rsidRPr="008A7ACF">
              <w:rPr>
                <w:rFonts w:ascii="Arial" w:hAnsi="Arial" w:cs="Arial"/>
                <w:sz w:val="16"/>
                <w:szCs w:val="16"/>
              </w:rPr>
              <w:t xml:space="preserve"> </w:t>
            </w:r>
          </w:p>
          <w:p w:rsidR="00103973" w:rsidRPr="008A7ACF" w:rsidRDefault="00103973" w:rsidP="00F54DC6">
            <w:pPr>
              <w:ind w:firstLine="708"/>
              <w:jc w:val="both"/>
              <w:rPr>
                <w:rFonts w:ascii="Arial" w:hAnsi="Arial" w:cs="Arial"/>
                <w:sz w:val="16"/>
                <w:szCs w:val="16"/>
              </w:rPr>
            </w:pPr>
          </w:p>
          <w:p w:rsidR="00103973" w:rsidRPr="008A7ACF" w:rsidRDefault="00103973" w:rsidP="00F54DC6">
            <w:pPr>
              <w:ind w:firstLine="708"/>
              <w:jc w:val="both"/>
              <w:rPr>
                <w:rFonts w:ascii="Arial" w:hAnsi="Arial" w:cs="Arial"/>
                <w:sz w:val="16"/>
                <w:szCs w:val="16"/>
              </w:rPr>
            </w:pPr>
            <w:proofErr w:type="gramStart"/>
            <w:r w:rsidRPr="008A7ACF">
              <w:rPr>
                <w:rFonts w:ascii="Arial" w:hAnsi="Arial" w:cs="Arial"/>
                <w:sz w:val="16"/>
                <w:szCs w:val="16"/>
              </w:rPr>
              <w:t xml:space="preserve">(складочном)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8A7ACF">
              <w:rPr>
                <w:rFonts w:ascii="Arial" w:hAnsi="Arial" w:cs="Arial"/>
                <w:sz w:val="16"/>
                <w:szCs w:val="16"/>
              </w:rPr>
              <w:lastRenderedPageBreak/>
              <w:t>проведении финансовых операций (</w:t>
            </w:r>
            <w:proofErr w:type="spellStart"/>
            <w:r w:rsidRPr="008A7ACF">
              <w:rPr>
                <w:rFonts w:ascii="Arial" w:hAnsi="Arial" w:cs="Arial"/>
                <w:sz w:val="16"/>
                <w:szCs w:val="16"/>
              </w:rPr>
              <w:t>офшорные</w:t>
            </w:r>
            <w:proofErr w:type="spellEnd"/>
            <w:r w:rsidRPr="008A7ACF">
              <w:rPr>
                <w:rFonts w:ascii="Arial" w:hAnsi="Arial" w:cs="Arial"/>
                <w:sz w:val="16"/>
                <w:szCs w:val="16"/>
              </w:rPr>
              <w:t xml:space="preserve"> зоны), в совокупности превышает 50 процентов;</w:t>
            </w:r>
            <w:proofErr w:type="gramEnd"/>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деятельность по социальной поддержке и защите граждан;</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деятельность в области патриотического воспитания граждан и пропаганды здорового образа жизни;</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деятельность, направленную на развитие духовно-нравственного воспитания;</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деятельность по сохранению и развитию национальных культур и гармонизации межнациональных отношений.</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степень охвата жителей Новокубанского городского поселения Новокубанского района предлагаемыми мероприятиями;</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актуальность мероприятий, их социальная значимость;</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оригинальность мероприятий;</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информативность мероприятий;</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численность членов организации;</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наличие у организации плана мероприятий на текущий финансовый год.</w:t>
            </w:r>
          </w:p>
          <w:p w:rsidR="00103973" w:rsidRPr="008A7ACF" w:rsidRDefault="00103973" w:rsidP="00F54DC6">
            <w:pPr>
              <w:jc w:val="both"/>
              <w:rPr>
                <w:rFonts w:ascii="Arial" w:hAnsi="Arial" w:cs="Arial"/>
                <w:sz w:val="16"/>
                <w:szCs w:val="16"/>
              </w:rPr>
            </w:pP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lastRenderedPageBreak/>
              <w:t>Документы, предоставляемые на участие в конкурсе</w:t>
            </w:r>
          </w:p>
        </w:tc>
        <w:tc>
          <w:tcPr>
            <w:tcW w:w="5912" w:type="dxa"/>
          </w:tcPr>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 xml:space="preserve"> заявление на получение Субсидии (по   форме  </w:t>
            </w:r>
            <w:proofErr w:type="gramStart"/>
            <w:r w:rsidRPr="008A7ACF">
              <w:rPr>
                <w:rFonts w:ascii="Arial" w:hAnsi="Arial" w:cs="Arial"/>
                <w:sz w:val="16"/>
                <w:szCs w:val="16"/>
              </w:rPr>
              <w:t>согласно приложения</w:t>
            </w:r>
            <w:proofErr w:type="gramEnd"/>
            <w:r w:rsidRPr="008A7ACF">
              <w:rPr>
                <w:rFonts w:ascii="Arial" w:hAnsi="Arial" w:cs="Arial"/>
                <w:sz w:val="16"/>
                <w:szCs w:val="16"/>
              </w:rPr>
              <w:t xml:space="preserve"> к настоящему объявлению);</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 xml:space="preserve"> копию устава или иного учредительного документа;</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-копию бухгалтерского баланса на последнюю отчетную дату с отметкой ИФНС России;</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выписку из Единого государственного реестра юридических лиц.</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 xml:space="preserve">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опись представленных документов.</w:t>
            </w:r>
          </w:p>
          <w:p w:rsidR="00103973" w:rsidRPr="008A7ACF" w:rsidRDefault="00103973" w:rsidP="00F54DC6">
            <w:pPr>
              <w:pStyle w:val="af3"/>
              <w:tabs>
                <w:tab w:val="left" w:pos="851"/>
                <w:tab w:val="left" w:pos="1276"/>
              </w:tabs>
              <w:ind w:left="0" w:firstLine="708"/>
              <w:jc w:val="both"/>
              <w:rPr>
                <w:rFonts w:ascii="Arial" w:hAnsi="Arial" w:cs="Arial"/>
                <w:sz w:val="16"/>
                <w:szCs w:val="16"/>
              </w:rPr>
            </w:pPr>
            <w:r w:rsidRPr="008A7ACF">
              <w:rPr>
                <w:rFonts w:ascii="Arial" w:hAnsi="Arial" w:cs="Arial"/>
                <w:sz w:val="16"/>
                <w:szCs w:val="16"/>
              </w:rPr>
              <w:t>Если предоставляемые документы содержат персональные данные, необходимо согласие на обработку персональных данных.</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Заявление на участие в отборе представляется в Администрацию на бумажном носителе.</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 xml:space="preserve">Каждая социально ориентированная некоммерческая организация подает только одно заявление. </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Все листы заявления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Новокубанского городского поселения Новокубанского района».</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Заявление на участие в Конкурсе представляется в Администрацию непосредственно или направляется почтовым отправлением.</w:t>
            </w:r>
          </w:p>
          <w:p w:rsidR="00103973" w:rsidRPr="008A7ACF" w:rsidRDefault="00103973" w:rsidP="00F54DC6">
            <w:pPr>
              <w:ind w:firstLine="709"/>
              <w:jc w:val="both"/>
              <w:rPr>
                <w:rFonts w:ascii="Arial" w:hAnsi="Arial" w:cs="Arial"/>
                <w:sz w:val="16"/>
                <w:szCs w:val="16"/>
              </w:rPr>
            </w:pP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t>Правила рассмотрения и оценки предложений (заявок) участников конкурса</w:t>
            </w:r>
          </w:p>
        </w:tc>
        <w:tc>
          <w:tcPr>
            <w:tcW w:w="5912" w:type="dxa"/>
          </w:tcPr>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несоответствие участника отбора требованиям, установленным в пункте 11 настоящего Порядка;</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 xml:space="preserve">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w:t>
            </w:r>
            <w:r w:rsidRPr="008A7ACF">
              <w:rPr>
                <w:rFonts w:ascii="Arial" w:hAnsi="Arial" w:cs="Arial"/>
                <w:sz w:val="16"/>
                <w:szCs w:val="16"/>
              </w:rPr>
              <w:lastRenderedPageBreak/>
              <w:t>установленным в объявлении о проведении отбора;</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планируемое осуществление мероприятий не соответствует уставу организации;</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заявление поступило в Администрацию после установленного срока приёма заявлений.</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103973" w:rsidRPr="008A7ACF" w:rsidRDefault="00103973" w:rsidP="00F54DC6">
            <w:pPr>
              <w:ind w:firstLine="709"/>
              <w:jc w:val="both"/>
              <w:rPr>
                <w:rFonts w:ascii="Arial" w:hAnsi="Arial" w:cs="Arial"/>
                <w:sz w:val="16"/>
                <w:szCs w:val="16"/>
              </w:rPr>
            </w:pPr>
            <w:r w:rsidRPr="008A7ACF">
              <w:rPr>
                <w:rFonts w:ascii="Arial" w:hAnsi="Arial" w:cs="Arial"/>
                <w:sz w:val="16"/>
                <w:szCs w:val="16"/>
              </w:rPr>
              <w:t>наличие опыта успешной деятельности по организационно-методической поддержке деятельности социально ориентированных некоммерческих организаций - 0,1 (число баллов определяется  комиссией по результатам оценки заявки на участие в конкурсе – от 0 до 100)</w:t>
            </w:r>
          </w:p>
          <w:p w:rsidR="00103973" w:rsidRPr="008A7ACF" w:rsidRDefault="00103973" w:rsidP="00F54DC6">
            <w:pPr>
              <w:tabs>
                <w:tab w:val="left" w:pos="2558"/>
              </w:tabs>
              <w:jc w:val="both"/>
              <w:rPr>
                <w:rFonts w:ascii="Arial" w:hAnsi="Arial" w:cs="Arial"/>
                <w:sz w:val="16"/>
                <w:szCs w:val="16"/>
              </w:rPr>
            </w:pPr>
            <w:r w:rsidRPr="008A7ACF">
              <w:rPr>
                <w:rFonts w:ascii="Arial" w:hAnsi="Arial" w:cs="Arial"/>
                <w:sz w:val="16"/>
                <w:szCs w:val="16"/>
              </w:rPr>
              <w:t xml:space="preserve">      </w:t>
            </w:r>
            <w:proofErr w:type="gramStart"/>
            <w:r w:rsidRPr="008A7ACF">
              <w:rPr>
                <w:rFonts w:ascii="Arial" w:hAnsi="Arial" w:cs="Arial"/>
                <w:sz w:val="16"/>
                <w:szCs w:val="16"/>
              </w:rPr>
              <w:t>количество запланированных мероприятий, отвечающим требованиям Устава организации -1 (одно мероприятие</w:t>
            </w:r>
            <w:proofErr w:type="gramEnd"/>
          </w:p>
          <w:p w:rsidR="00103973" w:rsidRPr="008A7ACF" w:rsidRDefault="00103973" w:rsidP="00F54DC6">
            <w:pPr>
              <w:tabs>
                <w:tab w:val="left" w:pos="2558"/>
              </w:tabs>
              <w:jc w:val="both"/>
              <w:rPr>
                <w:rFonts w:ascii="Arial" w:hAnsi="Arial" w:cs="Arial"/>
                <w:sz w:val="16"/>
                <w:szCs w:val="16"/>
              </w:rPr>
            </w:pPr>
            <w:r w:rsidRPr="008A7ACF">
              <w:rPr>
                <w:rFonts w:ascii="Arial" w:hAnsi="Arial" w:cs="Arial"/>
                <w:sz w:val="16"/>
                <w:szCs w:val="16"/>
              </w:rPr>
              <w:t xml:space="preserve"> соответствует 10 баллам)</w:t>
            </w:r>
          </w:p>
          <w:p w:rsidR="00103973" w:rsidRPr="008A7ACF" w:rsidRDefault="00103973" w:rsidP="00F54DC6">
            <w:pPr>
              <w:tabs>
                <w:tab w:val="left" w:pos="2558"/>
              </w:tabs>
              <w:jc w:val="both"/>
              <w:rPr>
                <w:rFonts w:ascii="Arial" w:hAnsi="Arial" w:cs="Arial"/>
                <w:sz w:val="16"/>
                <w:szCs w:val="16"/>
              </w:rPr>
            </w:pPr>
            <w:proofErr w:type="gramStart"/>
            <w:r w:rsidRPr="008A7ACF">
              <w:rPr>
                <w:rFonts w:ascii="Arial" w:hAnsi="Arial" w:cs="Arial"/>
                <w:sz w:val="16"/>
                <w:szCs w:val="16"/>
              </w:rPr>
              <w:t>При отсутствии сведений по соответствующему критерию для оценки заявки на участие в Конкурсе</w:t>
            </w:r>
            <w:proofErr w:type="gramEnd"/>
            <w:r w:rsidRPr="008A7ACF">
              <w:rPr>
                <w:rFonts w:ascii="Arial" w:hAnsi="Arial" w:cs="Arial"/>
                <w:sz w:val="16"/>
                <w:szCs w:val="16"/>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w:t>
            </w:r>
          </w:p>
        </w:tc>
      </w:tr>
      <w:tr w:rsidR="00103973" w:rsidRPr="008A7ACF" w:rsidTr="00F54DC6">
        <w:tc>
          <w:tcPr>
            <w:tcW w:w="3936" w:type="dxa"/>
          </w:tcPr>
          <w:p w:rsidR="00103973" w:rsidRPr="008A7ACF" w:rsidRDefault="00103973" w:rsidP="00F54DC6">
            <w:pPr>
              <w:jc w:val="both"/>
              <w:rPr>
                <w:rFonts w:ascii="Arial" w:hAnsi="Arial" w:cs="Arial"/>
                <w:sz w:val="16"/>
                <w:szCs w:val="16"/>
              </w:rPr>
            </w:pPr>
            <w:r w:rsidRPr="008A7ACF">
              <w:rPr>
                <w:rFonts w:ascii="Arial" w:hAnsi="Arial" w:cs="Arial"/>
                <w:sz w:val="16"/>
                <w:szCs w:val="16"/>
              </w:rPr>
              <w:lastRenderedPageBreak/>
              <w:t>Порядок предоставления участникам конкурса разъяснений положений объявления о проведении конкурса, сроки заключения соглашения</w:t>
            </w:r>
          </w:p>
        </w:tc>
        <w:tc>
          <w:tcPr>
            <w:tcW w:w="5912" w:type="dxa"/>
            <w:vMerge w:val="restart"/>
          </w:tcPr>
          <w:p w:rsidR="00103973" w:rsidRPr="008A7ACF" w:rsidRDefault="00103973" w:rsidP="00F54DC6">
            <w:pPr>
              <w:pStyle w:val="17"/>
              <w:ind w:firstLine="709"/>
              <w:jc w:val="both"/>
              <w:rPr>
                <w:rFonts w:ascii="Arial" w:hAnsi="Arial" w:cs="Arial"/>
                <w:sz w:val="16"/>
                <w:szCs w:val="16"/>
              </w:rPr>
            </w:pPr>
            <w:proofErr w:type="gramStart"/>
            <w:r w:rsidRPr="008A7ACF">
              <w:rPr>
                <w:rFonts w:ascii="Arial" w:hAnsi="Arial" w:cs="Arial"/>
                <w:sz w:val="16"/>
                <w:szCs w:val="16"/>
              </w:rPr>
              <w:t>При отсутствии сведений по соответствующему критерию для оценки заявки на участие в Конкурсе</w:t>
            </w:r>
            <w:proofErr w:type="gramEnd"/>
            <w:r w:rsidRPr="008A7ACF">
              <w:rPr>
                <w:rFonts w:ascii="Arial" w:hAnsi="Arial" w:cs="Arial"/>
                <w:sz w:val="16"/>
                <w:szCs w:val="16"/>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включает в себя следующие сведения:</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дата, время и место проведения рассмотрения предложений (заявок);</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дата, время и место оценки предложений (заявок) участников отбора (в случае проведения конкурса);</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информация об участниках отбора, предложения (заявки) которых были рассмотрены;</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103973" w:rsidRPr="008A7ACF" w:rsidRDefault="00103973" w:rsidP="00F54DC6">
            <w:pPr>
              <w:ind w:firstLine="708"/>
              <w:jc w:val="both"/>
              <w:rPr>
                <w:rFonts w:ascii="Arial" w:hAnsi="Arial" w:cs="Arial"/>
                <w:sz w:val="16"/>
                <w:szCs w:val="16"/>
              </w:rPr>
            </w:pPr>
            <w:r w:rsidRPr="008A7ACF">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103973" w:rsidRPr="008A7ACF" w:rsidRDefault="00103973" w:rsidP="00F54DC6">
            <w:pPr>
              <w:pStyle w:val="17"/>
              <w:ind w:firstLine="720"/>
              <w:jc w:val="both"/>
              <w:rPr>
                <w:rFonts w:ascii="Arial" w:hAnsi="Arial" w:cs="Arial"/>
                <w:sz w:val="16"/>
                <w:szCs w:val="16"/>
              </w:rPr>
            </w:pPr>
            <w:r w:rsidRPr="008A7ACF">
              <w:rPr>
                <w:rFonts w:ascii="Arial" w:hAnsi="Arial" w:cs="Arial"/>
                <w:sz w:val="16"/>
                <w:szCs w:val="16"/>
              </w:rPr>
              <w:t xml:space="preserve">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103973" w:rsidRPr="008A7ACF" w:rsidRDefault="00103973" w:rsidP="00F54DC6">
            <w:pPr>
              <w:pStyle w:val="17"/>
              <w:ind w:firstLine="720"/>
              <w:jc w:val="both"/>
              <w:rPr>
                <w:rFonts w:ascii="Arial" w:hAnsi="Arial" w:cs="Arial"/>
                <w:sz w:val="16"/>
                <w:szCs w:val="16"/>
              </w:rPr>
            </w:pPr>
            <w:r w:rsidRPr="008A7ACF">
              <w:rPr>
                <w:rFonts w:ascii="Arial" w:hAnsi="Arial" w:cs="Arial"/>
                <w:sz w:val="16"/>
                <w:szCs w:val="16"/>
              </w:rPr>
              <w:lastRenderedPageBreak/>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w:t>
            </w:r>
            <w:proofErr w:type="spellStart"/>
            <w:r w:rsidRPr="008A7ACF">
              <w:rPr>
                <w:rFonts w:ascii="Arial" w:hAnsi="Arial" w:cs="Arial"/>
                <w:sz w:val="16"/>
                <w:szCs w:val="16"/>
              </w:rPr>
              <w:t>дневный</w:t>
            </w:r>
            <w:proofErr w:type="spellEnd"/>
            <w:r w:rsidRPr="008A7ACF">
              <w:rPr>
                <w:rFonts w:ascii="Arial" w:hAnsi="Arial" w:cs="Arial"/>
                <w:sz w:val="16"/>
                <w:szCs w:val="16"/>
              </w:rPr>
              <w:t xml:space="preserve"> срок направляет социально ориентированным некоммерческим организациям предложение о подписании Соглашения. </w:t>
            </w:r>
          </w:p>
          <w:p w:rsidR="00103973" w:rsidRPr="008A7ACF" w:rsidRDefault="00103973" w:rsidP="00F54DC6">
            <w:pPr>
              <w:pStyle w:val="17"/>
              <w:ind w:firstLine="709"/>
              <w:jc w:val="both"/>
              <w:rPr>
                <w:rFonts w:ascii="Arial" w:hAnsi="Arial" w:cs="Arial"/>
                <w:sz w:val="16"/>
                <w:szCs w:val="16"/>
              </w:rPr>
            </w:pPr>
            <w:r w:rsidRPr="008A7ACF">
              <w:rPr>
                <w:rFonts w:ascii="Arial" w:hAnsi="Arial" w:cs="Arial"/>
                <w:sz w:val="16"/>
                <w:szCs w:val="16"/>
              </w:rPr>
              <w:t>Предоставление Субсидий на реализацию мероприятий осуществляется на основании соглашения о предоставлении из местного бюджета (бюджета Новокубанского городского поселения Новокубанского района), заключаемого администрацией Новокубанского городского поселения Новокубанского района с Получателем</w:t>
            </w:r>
          </w:p>
          <w:p w:rsidR="00103973" w:rsidRPr="008A7ACF" w:rsidRDefault="00103973" w:rsidP="00F54DC6">
            <w:pPr>
              <w:pStyle w:val="17"/>
              <w:ind w:firstLine="709"/>
              <w:jc w:val="both"/>
              <w:rPr>
                <w:rFonts w:ascii="Arial" w:hAnsi="Arial" w:cs="Arial"/>
                <w:sz w:val="16"/>
                <w:szCs w:val="16"/>
              </w:rPr>
            </w:pPr>
          </w:p>
        </w:tc>
      </w:tr>
      <w:tr w:rsidR="00103973" w:rsidRPr="008A7ACF" w:rsidTr="00F54DC6">
        <w:tc>
          <w:tcPr>
            <w:tcW w:w="3936" w:type="dxa"/>
          </w:tcPr>
          <w:p w:rsidR="00103973" w:rsidRPr="008A7ACF" w:rsidRDefault="00103973" w:rsidP="00F54DC6">
            <w:pPr>
              <w:jc w:val="both"/>
              <w:rPr>
                <w:rFonts w:ascii="Arial" w:hAnsi="Arial" w:cs="Arial"/>
                <w:sz w:val="16"/>
                <w:szCs w:val="16"/>
              </w:rPr>
            </w:pPr>
          </w:p>
        </w:tc>
        <w:tc>
          <w:tcPr>
            <w:tcW w:w="5912" w:type="dxa"/>
            <w:vMerge/>
          </w:tcPr>
          <w:p w:rsidR="00103973" w:rsidRPr="008A7ACF" w:rsidRDefault="00103973" w:rsidP="00F54DC6">
            <w:pPr>
              <w:pStyle w:val="17"/>
              <w:ind w:firstLine="709"/>
              <w:jc w:val="both"/>
              <w:rPr>
                <w:rFonts w:ascii="Arial" w:hAnsi="Arial" w:cs="Arial"/>
                <w:sz w:val="16"/>
                <w:szCs w:val="16"/>
              </w:rPr>
            </w:pPr>
          </w:p>
        </w:tc>
      </w:tr>
    </w:tbl>
    <w:p w:rsidR="00103973" w:rsidRPr="008A7ACF" w:rsidRDefault="00103973" w:rsidP="00103973">
      <w:pPr>
        <w:ind w:firstLine="708"/>
        <w:jc w:val="both"/>
        <w:rPr>
          <w:rFonts w:ascii="Arial" w:hAnsi="Arial" w:cs="Arial"/>
          <w:sz w:val="16"/>
          <w:szCs w:val="16"/>
        </w:rPr>
      </w:pPr>
    </w:p>
    <w:p w:rsidR="00103973" w:rsidRPr="008A7ACF" w:rsidRDefault="00103973" w:rsidP="00103973">
      <w:pPr>
        <w:ind w:firstLine="708"/>
        <w:jc w:val="both"/>
        <w:rPr>
          <w:rFonts w:ascii="Arial" w:hAnsi="Arial" w:cs="Arial"/>
          <w:sz w:val="16"/>
          <w:szCs w:val="16"/>
        </w:rPr>
      </w:pPr>
    </w:p>
    <w:p w:rsidR="00103973" w:rsidRPr="008A7ACF" w:rsidRDefault="00103973" w:rsidP="00103973">
      <w:pPr>
        <w:pStyle w:val="4"/>
        <w:rPr>
          <w:rFonts w:ascii="Arial" w:hAnsi="Arial" w:cs="Arial"/>
          <w:b w:val="0"/>
          <w:sz w:val="16"/>
          <w:szCs w:val="16"/>
        </w:rPr>
      </w:pPr>
      <w:r w:rsidRPr="008A7ACF">
        <w:rPr>
          <w:rFonts w:ascii="Arial" w:hAnsi="Arial" w:cs="Arial"/>
          <w:b w:val="0"/>
          <w:sz w:val="16"/>
          <w:szCs w:val="16"/>
        </w:rPr>
        <w:t xml:space="preserve">                                                                       Приложение к объявлению</w:t>
      </w:r>
    </w:p>
    <w:p w:rsidR="00103973" w:rsidRPr="008A7ACF" w:rsidRDefault="00103973" w:rsidP="00103973">
      <w:pPr>
        <w:pStyle w:val="4"/>
        <w:rPr>
          <w:rFonts w:ascii="Arial" w:hAnsi="Arial" w:cs="Arial"/>
          <w:sz w:val="16"/>
          <w:szCs w:val="16"/>
        </w:rPr>
      </w:pPr>
    </w:p>
    <w:p w:rsidR="00103973" w:rsidRPr="008A7ACF" w:rsidRDefault="00103973" w:rsidP="00103973">
      <w:pPr>
        <w:pStyle w:val="4"/>
        <w:rPr>
          <w:rFonts w:ascii="Arial" w:hAnsi="Arial" w:cs="Arial"/>
          <w:sz w:val="16"/>
          <w:szCs w:val="16"/>
        </w:rPr>
      </w:pPr>
      <w:r w:rsidRPr="008A7ACF">
        <w:rPr>
          <w:rFonts w:ascii="Arial" w:hAnsi="Arial" w:cs="Arial"/>
          <w:sz w:val="16"/>
          <w:szCs w:val="16"/>
        </w:rPr>
        <w:t>Заявление</w:t>
      </w:r>
      <w:r w:rsidRPr="008A7ACF">
        <w:rPr>
          <w:rFonts w:ascii="Arial" w:hAnsi="Arial" w:cs="Arial"/>
          <w:sz w:val="16"/>
          <w:szCs w:val="16"/>
        </w:rPr>
        <w:br/>
        <w:t>на предоставление субсидий из средств местного бюджета (бюджета Новокубанского городского поселения Новокубанского района) социально ориентированным некоммерческим организациям в рамках муниципальной программы Новокубанского городского поселения Новокубанского района «Социальная поддержка граждан»</w:t>
      </w:r>
    </w:p>
    <w:p w:rsidR="00103973" w:rsidRPr="008A7ACF" w:rsidRDefault="00103973" w:rsidP="00103973">
      <w:pPr>
        <w:jc w:val="both"/>
        <w:rPr>
          <w:rFonts w:ascii="Arial" w:hAnsi="Arial" w:cs="Arial"/>
          <w:sz w:val="16"/>
          <w:szCs w:val="16"/>
        </w:rPr>
      </w:pPr>
    </w:p>
    <w:p w:rsidR="00103973" w:rsidRPr="008A7ACF" w:rsidRDefault="00103973" w:rsidP="00103973">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Телефон</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9498" w:type="dxa"/>
            <w:gridSpan w:val="3"/>
            <w:tcBorders>
              <w:top w:val="single" w:sz="4" w:space="0" w:color="auto"/>
              <w:bottom w:val="single" w:sz="4" w:space="0" w:color="auto"/>
            </w:tcBorders>
          </w:tcPr>
          <w:p w:rsidR="00103973" w:rsidRPr="008A7ACF" w:rsidRDefault="00103973" w:rsidP="00F54DC6">
            <w:pPr>
              <w:pStyle w:val="afff0"/>
              <w:rPr>
                <w:rFonts w:cs="Arial"/>
                <w:sz w:val="16"/>
                <w:szCs w:val="16"/>
              </w:rPr>
            </w:pPr>
            <w:r w:rsidRPr="008A7ACF">
              <w:rPr>
                <w:rFonts w:cs="Arial"/>
                <w:sz w:val="16"/>
                <w:szCs w:val="16"/>
              </w:rPr>
              <w:t>Информация об организации - заявителе</w:t>
            </w: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Банковский идентификационный код (</w:t>
            </w:r>
            <w:hyperlink r:id="rId7" w:history="1">
              <w:r w:rsidRPr="008A7ACF">
                <w:rPr>
                  <w:rStyle w:val="af4"/>
                  <w:rFonts w:cs="Arial"/>
                  <w:sz w:val="16"/>
                  <w:szCs w:val="16"/>
                </w:rPr>
                <w:t>БИК</w:t>
              </w:r>
            </w:hyperlink>
            <w:r w:rsidRPr="008A7ACF">
              <w:rPr>
                <w:rFonts w:cs="Arial"/>
                <w:sz w:val="16"/>
                <w:szCs w:val="16"/>
              </w:rPr>
              <w:t>)</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физических лиц</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68" w:type="dxa"/>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юридических лиц</w:t>
            </w:r>
          </w:p>
        </w:tc>
        <w:tc>
          <w:tcPr>
            <w:tcW w:w="3430" w:type="dxa"/>
            <w:gridSpan w:val="2"/>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96" w:type="dxa"/>
            <w:gridSpan w:val="2"/>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96" w:type="dxa"/>
            <w:gridSpan w:val="2"/>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96" w:type="dxa"/>
            <w:gridSpan w:val="2"/>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96" w:type="dxa"/>
            <w:gridSpan w:val="2"/>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пожертвования физических лиц</w:t>
            </w:r>
          </w:p>
        </w:tc>
        <w:tc>
          <w:tcPr>
            <w:tcW w:w="3402" w:type="dxa"/>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96" w:type="dxa"/>
            <w:gridSpan w:val="2"/>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r w:rsidR="00103973" w:rsidRPr="008A7ACF" w:rsidTr="00F54DC6">
        <w:tc>
          <w:tcPr>
            <w:tcW w:w="6096" w:type="dxa"/>
            <w:gridSpan w:val="2"/>
            <w:tcBorders>
              <w:top w:val="single" w:sz="4" w:space="0" w:color="auto"/>
              <w:bottom w:val="single" w:sz="4" w:space="0" w:color="auto"/>
              <w:right w:val="single" w:sz="4" w:space="0" w:color="auto"/>
            </w:tcBorders>
          </w:tcPr>
          <w:p w:rsidR="00103973" w:rsidRPr="008A7ACF" w:rsidRDefault="00103973" w:rsidP="00F54DC6">
            <w:pPr>
              <w:pStyle w:val="afff0"/>
              <w:rPr>
                <w:rFonts w:cs="Arial"/>
                <w:sz w:val="16"/>
                <w:szCs w:val="16"/>
              </w:rPr>
            </w:pPr>
            <w:r w:rsidRPr="008A7ACF">
              <w:rPr>
                <w:rFonts w:cs="Arial"/>
                <w:sz w:val="16"/>
                <w:szCs w:val="16"/>
              </w:rPr>
              <w:t>другое</w:t>
            </w:r>
          </w:p>
        </w:tc>
        <w:tc>
          <w:tcPr>
            <w:tcW w:w="3402" w:type="dxa"/>
            <w:tcBorders>
              <w:top w:val="single" w:sz="4" w:space="0" w:color="auto"/>
              <w:left w:val="single" w:sz="4" w:space="0" w:color="auto"/>
              <w:bottom w:val="single" w:sz="4" w:space="0" w:color="auto"/>
            </w:tcBorders>
          </w:tcPr>
          <w:p w:rsidR="00103973" w:rsidRPr="008A7ACF" w:rsidRDefault="00103973" w:rsidP="00F54DC6">
            <w:pPr>
              <w:pStyle w:val="afff0"/>
              <w:rPr>
                <w:rFonts w:cs="Arial"/>
                <w:sz w:val="16"/>
                <w:szCs w:val="16"/>
              </w:rPr>
            </w:pPr>
          </w:p>
        </w:tc>
      </w:tr>
    </w:tbl>
    <w:p w:rsidR="00103973" w:rsidRPr="008A7ACF" w:rsidRDefault="00103973" w:rsidP="00103973">
      <w:pPr>
        <w:jc w:val="both"/>
        <w:rPr>
          <w:rFonts w:ascii="Arial" w:hAnsi="Arial" w:cs="Arial"/>
          <w:sz w:val="16"/>
          <w:szCs w:val="16"/>
        </w:rPr>
      </w:pPr>
    </w:p>
    <w:p w:rsidR="00103973" w:rsidRPr="008A7ACF" w:rsidRDefault="00103973" w:rsidP="00103973">
      <w:pPr>
        <w:jc w:val="both"/>
        <w:rPr>
          <w:rFonts w:ascii="Arial" w:hAnsi="Arial" w:cs="Arial"/>
          <w:sz w:val="16"/>
          <w:szCs w:val="16"/>
        </w:rPr>
      </w:pPr>
    </w:p>
    <w:p w:rsidR="00103973" w:rsidRPr="008A7ACF" w:rsidRDefault="00103973" w:rsidP="00103973">
      <w:pPr>
        <w:jc w:val="both"/>
        <w:rPr>
          <w:rFonts w:ascii="Arial" w:hAnsi="Arial" w:cs="Arial"/>
          <w:sz w:val="16"/>
          <w:szCs w:val="16"/>
        </w:rPr>
      </w:pPr>
    </w:p>
    <w:p w:rsidR="00103973" w:rsidRPr="008A7ACF" w:rsidRDefault="00103973" w:rsidP="00103973">
      <w:pPr>
        <w:jc w:val="both"/>
        <w:rPr>
          <w:rFonts w:ascii="Arial" w:hAnsi="Arial" w:cs="Arial"/>
          <w:sz w:val="16"/>
          <w:szCs w:val="16"/>
        </w:rPr>
      </w:pPr>
      <w:r w:rsidRPr="008A7ACF">
        <w:rPr>
          <w:rFonts w:ascii="Arial" w:hAnsi="Arial" w:cs="Arial"/>
          <w:sz w:val="16"/>
          <w:szCs w:val="16"/>
        </w:rPr>
        <w:t>Достоверность информации (в том числе документов), представленной в составе заявки подтверждаю.</w:t>
      </w:r>
    </w:p>
    <w:p w:rsidR="00103973" w:rsidRPr="008A7ACF" w:rsidRDefault="00103973" w:rsidP="00103973">
      <w:pPr>
        <w:jc w:val="both"/>
        <w:rPr>
          <w:rFonts w:ascii="Arial" w:hAnsi="Arial" w:cs="Arial"/>
          <w:sz w:val="16"/>
          <w:szCs w:val="16"/>
        </w:rPr>
      </w:pPr>
    </w:p>
    <w:p w:rsidR="00103973" w:rsidRPr="008A7ACF" w:rsidRDefault="00103973" w:rsidP="00103973">
      <w:pPr>
        <w:pStyle w:val="affa"/>
        <w:rPr>
          <w:rFonts w:ascii="Arial" w:hAnsi="Arial" w:cs="Arial"/>
          <w:sz w:val="16"/>
          <w:szCs w:val="16"/>
        </w:rPr>
      </w:pPr>
      <w:r w:rsidRPr="008A7ACF">
        <w:rPr>
          <w:rFonts w:ascii="Arial" w:hAnsi="Arial" w:cs="Arial"/>
          <w:sz w:val="16"/>
          <w:szCs w:val="16"/>
        </w:rPr>
        <w:t>____________________________________ __________ ________________________</w:t>
      </w:r>
    </w:p>
    <w:p w:rsidR="00103973" w:rsidRPr="008A7ACF" w:rsidRDefault="00103973" w:rsidP="00103973">
      <w:pPr>
        <w:pStyle w:val="affa"/>
        <w:rPr>
          <w:rFonts w:ascii="Arial" w:hAnsi="Arial" w:cs="Arial"/>
          <w:sz w:val="16"/>
          <w:szCs w:val="16"/>
        </w:rPr>
      </w:pPr>
      <w:proofErr w:type="gramStart"/>
      <w:r w:rsidRPr="008A7ACF">
        <w:rPr>
          <w:rFonts w:ascii="Arial" w:hAnsi="Arial" w:cs="Arial"/>
          <w:sz w:val="16"/>
          <w:szCs w:val="16"/>
        </w:rPr>
        <w:t>(наименование должности руководителя  (подпись)   (фамилия, инициалы)</w:t>
      </w:r>
      <w:proofErr w:type="gramEnd"/>
    </w:p>
    <w:p w:rsidR="00103973" w:rsidRPr="008A7ACF" w:rsidRDefault="00103973" w:rsidP="00103973">
      <w:pPr>
        <w:pStyle w:val="affa"/>
        <w:rPr>
          <w:rFonts w:ascii="Arial" w:hAnsi="Arial" w:cs="Arial"/>
          <w:sz w:val="16"/>
          <w:szCs w:val="16"/>
        </w:rPr>
      </w:pPr>
      <w:r w:rsidRPr="008A7ACF">
        <w:rPr>
          <w:rFonts w:ascii="Arial" w:hAnsi="Arial" w:cs="Arial"/>
          <w:sz w:val="16"/>
          <w:szCs w:val="16"/>
        </w:rPr>
        <w:t>некоммерческой организации)</w:t>
      </w:r>
    </w:p>
    <w:p w:rsidR="00103973" w:rsidRPr="008A7ACF" w:rsidRDefault="00103973" w:rsidP="00103973">
      <w:pPr>
        <w:jc w:val="both"/>
        <w:rPr>
          <w:rFonts w:ascii="Arial" w:hAnsi="Arial" w:cs="Arial"/>
          <w:sz w:val="16"/>
          <w:szCs w:val="16"/>
        </w:rPr>
      </w:pPr>
    </w:p>
    <w:p w:rsidR="00103973" w:rsidRPr="008A7ACF" w:rsidRDefault="00103973" w:rsidP="00103973">
      <w:pPr>
        <w:pStyle w:val="affa"/>
        <w:rPr>
          <w:rFonts w:ascii="Arial" w:hAnsi="Arial" w:cs="Arial"/>
          <w:sz w:val="16"/>
          <w:szCs w:val="16"/>
        </w:rPr>
      </w:pPr>
      <w:r w:rsidRPr="008A7ACF">
        <w:rPr>
          <w:rFonts w:ascii="Arial" w:hAnsi="Arial" w:cs="Arial"/>
          <w:sz w:val="16"/>
          <w:szCs w:val="16"/>
        </w:rPr>
        <w:t xml:space="preserve"> "___" __________ 20___ г.           М.П.</w:t>
      </w:r>
    </w:p>
    <w:p w:rsidR="00103973" w:rsidRPr="008A7ACF" w:rsidRDefault="00103973" w:rsidP="00103973">
      <w:pPr>
        <w:jc w:val="both"/>
        <w:rPr>
          <w:rFonts w:ascii="Arial" w:hAnsi="Arial" w:cs="Arial"/>
          <w:sz w:val="16"/>
          <w:szCs w:val="16"/>
        </w:rPr>
      </w:pPr>
    </w:p>
    <w:p w:rsidR="00103973" w:rsidRPr="008A7ACF" w:rsidRDefault="00103973" w:rsidP="00103973">
      <w:pPr>
        <w:ind w:firstLine="708"/>
        <w:jc w:val="both"/>
        <w:rPr>
          <w:rFonts w:ascii="Arial" w:hAnsi="Arial" w:cs="Arial"/>
          <w:sz w:val="16"/>
          <w:szCs w:val="16"/>
        </w:rPr>
      </w:pPr>
    </w:p>
    <w:p w:rsidR="009F7ACF" w:rsidRPr="003A0A0D" w:rsidRDefault="009F7ACF" w:rsidP="00671866">
      <w:pPr>
        <w:spacing w:line="300" w:lineRule="exact"/>
        <w:rPr>
          <w:rFonts w:ascii="Arial" w:hAnsi="Arial" w:cs="Arial"/>
          <w:b/>
          <w:sz w:val="16"/>
          <w:szCs w:val="16"/>
        </w:rPr>
      </w:pPr>
    </w:p>
    <w:p w:rsidR="00CE7514" w:rsidRDefault="00CE7514" w:rsidP="00D94985">
      <w:pPr>
        <w:tabs>
          <w:tab w:val="left" w:pos="5546"/>
        </w:tabs>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9F7ACF">
              <w:rPr>
                <w:rFonts w:ascii="Arial" w:hAnsi="Arial" w:cs="Arial"/>
                <w:sz w:val="16"/>
                <w:szCs w:val="16"/>
              </w:rPr>
              <w:t>10</w:t>
            </w:r>
            <w:r w:rsidR="00D84C56">
              <w:rPr>
                <w:rFonts w:ascii="Arial" w:hAnsi="Arial" w:cs="Arial"/>
                <w:sz w:val="16"/>
                <w:szCs w:val="16"/>
              </w:rPr>
              <w:t>.02</w:t>
            </w:r>
            <w:r w:rsidR="00CE7514">
              <w:rPr>
                <w:rFonts w:ascii="Arial" w:hAnsi="Arial" w:cs="Arial"/>
                <w:sz w:val="16"/>
                <w:szCs w:val="16"/>
              </w:rPr>
              <w:t>.2022</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9F7ACF">
              <w:rPr>
                <w:rFonts w:ascii="Arial" w:hAnsi="Arial" w:cs="Arial"/>
                <w:sz w:val="16"/>
                <w:szCs w:val="16"/>
              </w:rPr>
              <w:t>10</w:t>
            </w:r>
            <w:r w:rsidR="00D84C56">
              <w:rPr>
                <w:rFonts w:ascii="Arial" w:hAnsi="Arial" w:cs="Arial"/>
                <w:sz w:val="16"/>
                <w:szCs w:val="16"/>
              </w:rPr>
              <w:t>.02</w:t>
            </w:r>
            <w:r w:rsidR="00CE7514">
              <w:rPr>
                <w:rFonts w:ascii="Arial" w:hAnsi="Arial" w:cs="Arial"/>
                <w:sz w:val="16"/>
                <w:szCs w:val="16"/>
              </w:rPr>
              <w:t>.2022</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sectPr w:rsidR="00104B18"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0A97056"/>
    <w:multiLevelType w:val="singleLevel"/>
    <w:tmpl w:val="0419000F"/>
    <w:lvl w:ilvl="0">
      <w:start w:val="1"/>
      <w:numFmt w:val="decimal"/>
      <w:lvlText w:val="%1."/>
      <w:lvlJc w:val="left"/>
      <w:pPr>
        <w:tabs>
          <w:tab w:val="num" w:pos="360"/>
        </w:tabs>
        <w:ind w:left="360" w:hanging="360"/>
      </w:pPr>
    </w:lvl>
  </w:abstractNum>
  <w:abstractNum w:abstractNumId="28">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E7692A"/>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7"/>
  </w:num>
  <w:num w:numId="2">
    <w:abstractNumId w:val="39"/>
  </w:num>
  <w:num w:numId="3">
    <w:abstractNumId w:val="38"/>
  </w:num>
  <w:num w:numId="4">
    <w:abstractNumId w:val="17"/>
  </w:num>
  <w:num w:numId="5">
    <w:abstractNumId w:val="12"/>
  </w:num>
  <w:num w:numId="6">
    <w:abstractNumId w:val="32"/>
  </w:num>
  <w:num w:numId="7">
    <w:abstractNumId w:val="14"/>
  </w:num>
  <w:num w:numId="8">
    <w:abstractNumId w:val="8"/>
  </w:num>
  <w:num w:numId="9">
    <w:abstractNumId w:val="10"/>
  </w:num>
  <w:num w:numId="10">
    <w:abstractNumId w:val="33"/>
  </w:num>
  <w:num w:numId="11">
    <w:abstractNumId w:val="16"/>
  </w:num>
  <w:num w:numId="12">
    <w:abstractNumId w:val="15"/>
  </w:num>
  <w:num w:numId="13">
    <w:abstractNumId w:val="41"/>
  </w:num>
  <w:num w:numId="14">
    <w:abstractNumId w:val="29"/>
  </w:num>
  <w:num w:numId="15">
    <w:abstractNumId w:val="35"/>
  </w:num>
  <w:num w:numId="16">
    <w:abstractNumId w:val="45"/>
  </w:num>
  <w:num w:numId="17">
    <w:abstractNumId w:val="43"/>
  </w:num>
  <w:num w:numId="18">
    <w:abstractNumId w:val="34"/>
  </w:num>
  <w:num w:numId="19">
    <w:abstractNumId w:val="21"/>
  </w:num>
  <w:num w:numId="20">
    <w:abstractNumId w:val="37"/>
  </w:num>
  <w:num w:numId="21">
    <w:abstractNumId w:val="2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0"/>
  </w:num>
  <w:num w:numId="26">
    <w:abstractNumId w:val="18"/>
  </w:num>
  <w:num w:numId="27">
    <w:abstractNumId w:val="25"/>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4"/>
  </w:num>
  <w:num w:numId="39">
    <w:abstractNumId w:val="31"/>
  </w:num>
  <w:num w:numId="40">
    <w:abstractNumId w:val="26"/>
  </w:num>
  <w:num w:numId="41">
    <w:abstractNumId w:val="40"/>
  </w:num>
  <w:num w:numId="42">
    <w:abstractNumId w:val="44"/>
  </w:num>
  <w:num w:numId="43">
    <w:abstractNumId w:val="28"/>
  </w:num>
  <w:num w:numId="44">
    <w:abstractNumId w:val="30"/>
  </w:num>
  <w:num w:numId="45">
    <w:abstractNumId w:val="11"/>
  </w:num>
  <w:num w:numId="46">
    <w:abstractNumId w:val="13"/>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3973"/>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7739D"/>
    <w:rsid w:val="00481533"/>
    <w:rsid w:val="00481E2F"/>
    <w:rsid w:val="00483F10"/>
    <w:rsid w:val="004877C7"/>
    <w:rsid w:val="00491332"/>
    <w:rsid w:val="004A22E3"/>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71866"/>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9F7ACF"/>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61D2A"/>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9"/>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paragraph" w:customStyle="1" w:styleId="17">
    <w:name w:val="Без интервала1"/>
    <w:rsid w:val="00103973"/>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53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192D3-5A0C-43FD-B51C-048916F5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3211</Words>
  <Characters>26837</Characters>
  <Application>Microsoft Office Word</Application>
  <DocSecurity>0</DocSecurity>
  <Lines>223</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65</cp:revision>
  <cp:lastPrinted>2022-03-03T12:48:00Z</cp:lastPrinted>
  <dcterms:created xsi:type="dcterms:W3CDTF">2020-06-03T10:20:00Z</dcterms:created>
  <dcterms:modified xsi:type="dcterms:W3CDTF">2022-03-03T12:52:00Z</dcterms:modified>
</cp:coreProperties>
</file>