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1" w:rsidRPr="00FA1E8E" w:rsidRDefault="00F66D11" w:rsidP="00AF2CD1">
      <w:pPr>
        <w:pStyle w:val="14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F2CD1" w:rsidRPr="00FA1E8E" w:rsidRDefault="00AF2CD1" w:rsidP="00AF2CD1">
      <w:pPr>
        <w:pStyle w:val="14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FA1E8E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Start"/>
      <w:r w:rsidRPr="00FA1E8E">
        <w:rPr>
          <w:rFonts w:ascii="Times New Roman" w:hAnsi="Times New Roman"/>
          <w:color w:val="000000" w:themeColor="text1"/>
          <w:sz w:val="27"/>
          <w:szCs w:val="27"/>
        </w:rPr>
        <w:t>.Н</w:t>
      </w:r>
      <w:proofErr w:type="gramEnd"/>
      <w:r w:rsidRPr="00FA1E8E">
        <w:rPr>
          <w:rFonts w:ascii="Times New Roman" w:hAnsi="Times New Roman"/>
          <w:color w:val="000000" w:themeColor="text1"/>
          <w:sz w:val="27"/>
          <w:szCs w:val="27"/>
        </w:rPr>
        <w:t>овокубанск</w:t>
      </w:r>
    </w:p>
    <w:p w:rsidR="00F66D11" w:rsidRPr="00FA1E8E" w:rsidRDefault="00F66D11" w:rsidP="00CD18F8">
      <w:pPr>
        <w:pStyle w:val="14"/>
        <w:rPr>
          <w:rFonts w:ascii="Times New Roman" w:hAnsi="Times New Roman"/>
          <w:b/>
          <w:color w:val="000000" w:themeColor="text1"/>
          <w:sz w:val="27"/>
          <w:szCs w:val="27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510"/>
        <w:gridCol w:w="3179"/>
        <w:gridCol w:w="3168"/>
      </w:tblGrid>
      <w:tr w:rsidR="00AF2CD1" w:rsidRPr="00FA1E8E" w:rsidTr="00152673">
        <w:trPr>
          <w:gridAfter w:val="1"/>
          <w:wAfter w:w="3168" w:type="dxa"/>
          <w:trHeight w:val="1198"/>
        </w:trPr>
        <w:tc>
          <w:tcPr>
            <w:tcW w:w="3510" w:type="dxa"/>
            <w:vAlign w:val="bottom"/>
          </w:tcPr>
          <w:p w:rsidR="00AF2CD1" w:rsidRPr="00FA1E8E" w:rsidRDefault="00AF2CD1" w:rsidP="00152673">
            <w:pPr>
              <w:contextualSpacing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179" w:type="dxa"/>
          </w:tcPr>
          <w:p w:rsidR="00AF2CD1" w:rsidRPr="00FA1E8E" w:rsidRDefault="00AF2CD1" w:rsidP="00152673">
            <w:pPr>
              <w:contextualSpacing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AF2CD1" w:rsidRPr="00FA1E8E" w:rsidRDefault="00AF2CD1" w:rsidP="00152673">
            <w:pPr>
              <w:contextualSpacing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AF2CD1" w:rsidRPr="00FA1E8E" w:rsidRDefault="00AF2CD1" w:rsidP="0015267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FA1E8E">
              <w:rPr>
                <w:noProof/>
                <w:color w:val="000000" w:themeColor="text1"/>
                <w:w w:val="102"/>
                <w:sz w:val="27"/>
                <w:szCs w:val="27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D1" w:rsidRPr="00FA1E8E" w:rsidRDefault="00AF2CD1" w:rsidP="0015267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AF2CD1" w:rsidRPr="00FA1E8E" w:rsidTr="005D2779">
        <w:trPr>
          <w:trHeight w:val="430"/>
        </w:trPr>
        <w:tc>
          <w:tcPr>
            <w:tcW w:w="9857" w:type="dxa"/>
            <w:gridSpan w:val="3"/>
            <w:vAlign w:val="center"/>
          </w:tcPr>
          <w:p w:rsidR="00AF2CD1" w:rsidRPr="00FA1E8E" w:rsidRDefault="00AF2CD1" w:rsidP="00152673">
            <w:pPr>
              <w:keepNext/>
              <w:contextualSpacing/>
              <w:jc w:val="center"/>
              <w:outlineLvl w:val="2"/>
              <w:rPr>
                <w:b/>
                <w:color w:val="000000" w:themeColor="text1"/>
                <w:sz w:val="27"/>
                <w:szCs w:val="27"/>
              </w:rPr>
            </w:pPr>
            <w:r w:rsidRPr="00FA1E8E">
              <w:rPr>
                <w:b/>
                <w:color w:val="000000" w:themeColor="text1"/>
                <w:sz w:val="27"/>
                <w:szCs w:val="27"/>
              </w:rPr>
              <w:t>СОВЕТ НОВОКУБАНСКОГО ГОРОДСКОГО ПОСЕЛЕНИЯ</w:t>
            </w:r>
          </w:p>
        </w:tc>
      </w:tr>
      <w:tr w:rsidR="00AF2CD1" w:rsidRPr="00FA1E8E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Pr="00FA1E8E" w:rsidRDefault="00AF2CD1" w:rsidP="00152673">
            <w:pPr>
              <w:keepNext/>
              <w:contextualSpacing/>
              <w:jc w:val="center"/>
              <w:outlineLvl w:val="1"/>
              <w:rPr>
                <w:b/>
                <w:caps/>
                <w:color w:val="000000" w:themeColor="text1"/>
                <w:sz w:val="27"/>
                <w:szCs w:val="27"/>
              </w:rPr>
            </w:pPr>
            <w:r w:rsidRPr="00FA1E8E">
              <w:rPr>
                <w:b/>
                <w:caps/>
                <w:color w:val="000000" w:themeColor="text1"/>
                <w:sz w:val="27"/>
                <w:szCs w:val="27"/>
              </w:rPr>
              <w:t>Новокубанского РАЙОНА</w:t>
            </w:r>
          </w:p>
        </w:tc>
      </w:tr>
      <w:tr w:rsidR="00AF2CD1" w:rsidRPr="00FA1E8E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Default="00AF2CD1" w:rsidP="00152673">
            <w:pPr>
              <w:keepNext/>
              <w:contextualSpacing/>
              <w:outlineLvl w:val="1"/>
              <w:rPr>
                <w:b/>
                <w:caps/>
                <w:color w:val="000000" w:themeColor="text1"/>
                <w:sz w:val="27"/>
                <w:szCs w:val="27"/>
              </w:rPr>
            </w:pPr>
          </w:p>
          <w:p w:rsidR="00152673" w:rsidRPr="00FA1E8E" w:rsidRDefault="00152673" w:rsidP="00152673">
            <w:pPr>
              <w:keepNext/>
              <w:contextualSpacing/>
              <w:outlineLvl w:val="1"/>
              <w:rPr>
                <w:b/>
                <w:caps/>
                <w:color w:val="000000" w:themeColor="text1"/>
                <w:sz w:val="27"/>
                <w:szCs w:val="27"/>
              </w:rPr>
            </w:pPr>
          </w:p>
        </w:tc>
      </w:tr>
      <w:tr w:rsidR="00AF2CD1" w:rsidRPr="00FA1E8E" w:rsidTr="005D2779">
        <w:trPr>
          <w:trHeight w:val="215"/>
        </w:trPr>
        <w:tc>
          <w:tcPr>
            <w:tcW w:w="9857" w:type="dxa"/>
            <w:gridSpan w:val="3"/>
            <w:vAlign w:val="center"/>
          </w:tcPr>
          <w:p w:rsidR="00AF2CD1" w:rsidRPr="00FA1E8E" w:rsidRDefault="00AF2CD1" w:rsidP="00152673">
            <w:pPr>
              <w:keepNext/>
              <w:contextualSpacing/>
              <w:jc w:val="center"/>
              <w:outlineLvl w:val="1"/>
              <w:rPr>
                <w:b/>
                <w:caps/>
                <w:color w:val="000000" w:themeColor="text1"/>
                <w:sz w:val="27"/>
                <w:szCs w:val="27"/>
              </w:rPr>
            </w:pPr>
            <w:r w:rsidRPr="00FA1E8E">
              <w:rPr>
                <w:b/>
                <w:caps/>
                <w:color w:val="000000" w:themeColor="text1"/>
                <w:sz w:val="27"/>
                <w:szCs w:val="27"/>
              </w:rPr>
              <w:t>РЕШЕНИЕ</w:t>
            </w:r>
          </w:p>
        </w:tc>
      </w:tr>
    </w:tbl>
    <w:p w:rsidR="00C40FDF" w:rsidRPr="00152673" w:rsidRDefault="00AF2CD1" w:rsidP="00152673">
      <w:pPr>
        <w:rPr>
          <w:color w:val="000000" w:themeColor="text1"/>
          <w:sz w:val="28"/>
          <w:szCs w:val="28"/>
        </w:rPr>
      </w:pPr>
      <w:r w:rsidRPr="00152673">
        <w:rPr>
          <w:color w:val="000000" w:themeColor="text1"/>
          <w:sz w:val="28"/>
          <w:szCs w:val="28"/>
        </w:rPr>
        <w:t xml:space="preserve">от </w:t>
      </w:r>
      <w:r w:rsidR="00CE08AB">
        <w:rPr>
          <w:color w:val="000000" w:themeColor="text1"/>
          <w:sz w:val="28"/>
          <w:szCs w:val="28"/>
        </w:rPr>
        <w:t xml:space="preserve"> 30</w:t>
      </w:r>
      <w:r w:rsidR="00FA1E8E" w:rsidRPr="00152673">
        <w:rPr>
          <w:color w:val="000000" w:themeColor="text1"/>
          <w:sz w:val="28"/>
          <w:szCs w:val="28"/>
        </w:rPr>
        <w:t xml:space="preserve">сентября </w:t>
      </w:r>
      <w:r w:rsidRPr="00152673">
        <w:rPr>
          <w:color w:val="000000" w:themeColor="text1"/>
          <w:sz w:val="28"/>
          <w:szCs w:val="28"/>
        </w:rPr>
        <w:t xml:space="preserve"> 2020 года</w:t>
      </w:r>
      <w:r w:rsidR="00FA1E8E" w:rsidRPr="00152673">
        <w:rPr>
          <w:color w:val="000000" w:themeColor="text1"/>
          <w:sz w:val="28"/>
          <w:szCs w:val="28"/>
        </w:rPr>
        <w:t xml:space="preserve"> </w:t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FA1E8E" w:rsidRPr="00152673">
        <w:rPr>
          <w:color w:val="000000" w:themeColor="text1"/>
          <w:sz w:val="28"/>
          <w:szCs w:val="28"/>
        </w:rPr>
        <w:tab/>
      </w:r>
      <w:r w:rsidR="00CE08AB">
        <w:rPr>
          <w:color w:val="000000" w:themeColor="text1"/>
          <w:sz w:val="28"/>
          <w:szCs w:val="28"/>
        </w:rPr>
        <w:t>№143</w:t>
      </w:r>
    </w:p>
    <w:p w:rsidR="00D6478B" w:rsidRDefault="00D6478B" w:rsidP="00152673">
      <w:pPr>
        <w:jc w:val="center"/>
        <w:rPr>
          <w:b/>
          <w:color w:val="000000" w:themeColor="text1"/>
          <w:sz w:val="28"/>
          <w:szCs w:val="28"/>
        </w:rPr>
      </w:pPr>
    </w:p>
    <w:p w:rsidR="0001155D" w:rsidRPr="00152673" w:rsidRDefault="00224C78" w:rsidP="00152673">
      <w:pPr>
        <w:jc w:val="center"/>
        <w:rPr>
          <w:b/>
          <w:color w:val="000000" w:themeColor="text1"/>
          <w:sz w:val="28"/>
          <w:szCs w:val="28"/>
        </w:rPr>
      </w:pPr>
      <w:r w:rsidRPr="00152673">
        <w:rPr>
          <w:b/>
          <w:color w:val="000000" w:themeColor="text1"/>
          <w:sz w:val="28"/>
          <w:szCs w:val="28"/>
        </w:rPr>
        <w:t xml:space="preserve">Об отмене решения Совета </w:t>
      </w:r>
      <w:proofErr w:type="spellStart"/>
      <w:r w:rsidRPr="00152673">
        <w:rPr>
          <w:b/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152673">
        <w:rPr>
          <w:b/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b/>
          <w:color w:val="000000" w:themeColor="text1"/>
          <w:sz w:val="28"/>
          <w:szCs w:val="28"/>
        </w:rPr>
        <w:t xml:space="preserve"> рай</w:t>
      </w:r>
      <w:r w:rsidR="00FA1E8E" w:rsidRPr="00152673">
        <w:rPr>
          <w:b/>
          <w:color w:val="000000" w:themeColor="text1"/>
          <w:sz w:val="28"/>
          <w:szCs w:val="28"/>
        </w:rPr>
        <w:t xml:space="preserve">она  от 20 августа 2020 года </w:t>
      </w:r>
      <w:r w:rsidRPr="00152673">
        <w:rPr>
          <w:b/>
          <w:color w:val="000000" w:themeColor="text1"/>
          <w:sz w:val="28"/>
          <w:szCs w:val="28"/>
        </w:rPr>
        <w:t xml:space="preserve">№  </w:t>
      </w:r>
      <w:r w:rsidR="00FA1E8E" w:rsidRPr="00152673">
        <w:rPr>
          <w:b/>
          <w:color w:val="000000" w:themeColor="text1"/>
          <w:sz w:val="28"/>
          <w:szCs w:val="28"/>
        </w:rPr>
        <w:t xml:space="preserve">124 </w:t>
      </w:r>
      <w:r w:rsidRPr="00152673">
        <w:rPr>
          <w:b/>
          <w:color w:val="000000" w:themeColor="text1"/>
          <w:sz w:val="28"/>
          <w:szCs w:val="28"/>
        </w:rPr>
        <w:t xml:space="preserve">«О внесении изменений в устав </w:t>
      </w:r>
      <w:proofErr w:type="spellStart"/>
      <w:r w:rsidRPr="00152673">
        <w:rPr>
          <w:b/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152673">
        <w:rPr>
          <w:b/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b/>
          <w:color w:val="000000" w:themeColor="text1"/>
          <w:sz w:val="28"/>
          <w:szCs w:val="28"/>
        </w:rPr>
        <w:t xml:space="preserve"> района»</w:t>
      </w:r>
    </w:p>
    <w:p w:rsidR="00B3324E" w:rsidRDefault="00B3324E" w:rsidP="00152673">
      <w:pPr>
        <w:ind w:firstLine="851"/>
        <w:jc w:val="both"/>
        <w:rPr>
          <w:sz w:val="28"/>
          <w:szCs w:val="28"/>
        </w:rPr>
      </w:pPr>
      <w:proofErr w:type="gramStart"/>
      <w:r w:rsidRPr="00152673">
        <w:rPr>
          <w:color w:val="000000" w:themeColor="text1"/>
          <w:sz w:val="28"/>
          <w:szCs w:val="28"/>
        </w:rPr>
        <w:t xml:space="preserve">В целях приведения </w:t>
      </w:r>
      <w:r w:rsidR="00D77B8F" w:rsidRPr="00152673">
        <w:rPr>
          <w:color w:val="000000" w:themeColor="text1"/>
          <w:sz w:val="28"/>
          <w:szCs w:val="28"/>
        </w:rPr>
        <w:t>у</w:t>
      </w:r>
      <w:r w:rsidRPr="00152673">
        <w:rPr>
          <w:color w:val="000000" w:themeColor="text1"/>
          <w:sz w:val="28"/>
          <w:szCs w:val="28"/>
        </w:rPr>
        <w:t xml:space="preserve">става </w:t>
      </w:r>
      <w:proofErr w:type="spellStart"/>
      <w:r w:rsidRPr="00152673">
        <w:rPr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152673">
        <w:rPr>
          <w:color w:val="000000" w:themeColor="text1"/>
          <w:sz w:val="28"/>
          <w:szCs w:val="28"/>
        </w:rPr>
        <w:t>Новокубанского</w:t>
      </w:r>
      <w:proofErr w:type="spellEnd"/>
      <w:r w:rsidRPr="00152673">
        <w:rPr>
          <w:color w:val="000000" w:themeColor="text1"/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24C78" w:rsidRPr="00152673">
        <w:rPr>
          <w:color w:val="000000" w:themeColor="text1"/>
          <w:sz w:val="28"/>
          <w:szCs w:val="28"/>
        </w:rPr>
        <w:t xml:space="preserve">, руководствуясь статьей 60 устава </w:t>
      </w:r>
      <w:proofErr w:type="spellStart"/>
      <w:r w:rsidR="00224C78" w:rsidRPr="00152673">
        <w:rPr>
          <w:color w:val="000000" w:themeColor="text1"/>
          <w:sz w:val="28"/>
          <w:szCs w:val="28"/>
        </w:rPr>
        <w:t>Новокубанского</w:t>
      </w:r>
      <w:proofErr w:type="spellEnd"/>
      <w:r w:rsidR="00224C78" w:rsidRPr="00152673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224C78" w:rsidRPr="00152673">
        <w:rPr>
          <w:color w:val="000000" w:themeColor="text1"/>
          <w:sz w:val="28"/>
          <w:szCs w:val="28"/>
        </w:rPr>
        <w:t>Новокубанского</w:t>
      </w:r>
      <w:proofErr w:type="spellEnd"/>
      <w:r w:rsidR="00224C78" w:rsidRPr="00152673">
        <w:rPr>
          <w:color w:val="000000" w:themeColor="text1"/>
          <w:sz w:val="28"/>
          <w:szCs w:val="28"/>
        </w:rPr>
        <w:t xml:space="preserve"> района, в св</w:t>
      </w:r>
      <w:r w:rsidR="00FA1E8E" w:rsidRPr="00152673">
        <w:rPr>
          <w:color w:val="000000" w:themeColor="text1"/>
          <w:sz w:val="28"/>
          <w:szCs w:val="28"/>
        </w:rPr>
        <w:t xml:space="preserve">язи с принятием решения Совета </w:t>
      </w:r>
      <w:proofErr w:type="spellStart"/>
      <w:r w:rsidR="00224C78" w:rsidRPr="00152673">
        <w:rPr>
          <w:color w:val="000000" w:themeColor="text1"/>
          <w:sz w:val="28"/>
          <w:szCs w:val="28"/>
        </w:rPr>
        <w:t>Новокубанского</w:t>
      </w:r>
      <w:proofErr w:type="spellEnd"/>
      <w:r w:rsidR="00224C78" w:rsidRPr="00152673">
        <w:rPr>
          <w:sz w:val="28"/>
          <w:szCs w:val="28"/>
        </w:rPr>
        <w:t xml:space="preserve"> городского поселения</w:t>
      </w:r>
      <w:proofErr w:type="gramEnd"/>
      <w:r w:rsidR="00224C78" w:rsidRPr="00152673">
        <w:rPr>
          <w:sz w:val="28"/>
          <w:szCs w:val="28"/>
        </w:rPr>
        <w:t xml:space="preserve"> </w:t>
      </w:r>
      <w:proofErr w:type="spellStart"/>
      <w:r w:rsidR="00224C78" w:rsidRPr="00152673">
        <w:rPr>
          <w:sz w:val="28"/>
          <w:szCs w:val="28"/>
        </w:rPr>
        <w:t>Новокубанского</w:t>
      </w:r>
      <w:proofErr w:type="spellEnd"/>
      <w:r w:rsidR="00224C78" w:rsidRPr="00152673">
        <w:rPr>
          <w:sz w:val="28"/>
          <w:szCs w:val="28"/>
        </w:rPr>
        <w:t xml:space="preserve"> района от </w:t>
      </w:r>
      <w:r w:rsidR="00FA1E8E" w:rsidRPr="00152673">
        <w:rPr>
          <w:sz w:val="28"/>
          <w:szCs w:val="28"/>
        </w:rPr>
        <w:t>20 августа 2020 года</w:t>
      </w:r>
      <w:r w:rsidR="00224C78" w:rsidRPr="00152673">
        <w:rPr>
          <w:sz w:val="28"/>
          <w:szCs w:val="28"/>
        </w:rPr>
        <w:t xml:space="preserve">   № </w:t>
      </w:r>
      <w:r w:rsidR="00FA1E8E" w:rsidRPr="00152673">
        <w:rPr>
          <w:sz w:val="28"/>
          <w:szCs w:val="28"/>
        </w:rPr>
        <w:t>124</w:t>
      </w:r>
      <w:r w:rsidR="00224C78" w:rsidRPr="00152673">
        <w:rPr>
          <w:sz w:val="28"/>
          <w:szCs w:val="28"/>
        </w:rPr>
        <w:t xml:space="preserve"> «О внесении изменений в устав </w:t>
      </w:r>
      <w:proofErr w:type="spellStart"/>
      <w:r w:rsidR="00224C78" w:rsidRPr="00152673">
        <w:rPr>
          <w:sz w:val="28"/>
          <w:szCs w:val="28"/>
        </w:rPr>
        <w:t>Новокубанского</w:t>
      </w:r>
      <w:proofErr w:type="spellEnd"/>
      <w:r w:rsidR="00224C78" w:rsidRPr="00152673">
        <w:rPr>
          <w:sz w:val="28"/>
          <w:szCs w:val="28"/>
        </w:rPr>
        <w:t xml:space="preserve"> городского поселения </w:t>
      </w:r>
      <w:proofErr w:type="spellStart"/>
      <w:r w:rsidR="00224C78" w:rsidRPr="00152673">
        <w:rPr>
          <w:sz w:val="28"/>
          <w:szCs w:val="28"/>
        </w:rPr>
        <w:t>Новокубанского</w:t>
      </w:r>
      <w:proofErr w:type="spellEnd"/>
      <w:r w:rsidR="00224C78" w:rsidRPr="00152673">
        <w:rPr>
          <w:sz w:val="28"/>
          <w:szCs w:val="28"/>
        </w:rPr>
        <w:t xml:space="preserve"> района», </w:t>
      </w:r>
      <w:r w:rsidRPr="00152673">
        <w:rPr>
          <w:sz w:val="28"/>
          <w:szCs w:val="28"/>
        </w:rPr>
        <w:t xml:space="preserve">Совет </w:t>
      </w:r>
      <w:proofErr w:type="spellStart"/>
      <w:r w:rsidRPr="00152673">
        <w:rPr>
          <w:sz w:val="28"/>
          <w:szCs w:val="28"/>
        </w:rPr>
        <w:t>Новокубанского</w:t>
      </w:r>
      <w:proofErr w:type="spellEnd"/>
      <w:r w:rsidRPr="00152673">
        <w:rPr>
          <w:sz w:val="28"/>
          <w:szCs w:val="28"/>
        </w:rPr>
        <w:t xml:space="preserve"> городского посел</w:t>
      </w:r>
      <w:r w:rsidR="00152673">
        <w:rPr>
          <w:sz w:val="28"/>
          <w:szCs w:val="28"/>
        </w:rPr>
        <w:t xml:space="preserve">ения </w:t>
      </w:r>
      <w:proofErr w:type="spellStart"/>
      <w:r w:rsidR="00152673">
        <w:rPr>
          <w:sz w:val="28"/>
          <w:szCs w:val="28"/>
        </w:rPr>
        <w:t>Новокубанского</w:t>
      </w:r>
      <w:proofErr w:type="spellEnd"/>
      <w:r w:rsidR="00152673">
        <w:rPr>
          <w:sz w:val="28"/>
          <w:szCs w:val="28"/>
        </w:rPr>
        <w:t xml:space="preserve"> района </w:t>
      </w:r>
      <w:proofErr w:type="spellStart"/>
      <w:proofErr w:type="gramStart"/>
      <w:r w:rsidR="00152673">
        <w:rPr>
          <w:sz w:val="28"/>
          <w:szCs w:val="28"/>
        </w:rPr>
        <w:t>р</w:t>
      </w:r>
      <w:proofErr w:type="spellEnd"/>
      <w:proofErr w:type="gramEnd"/>
      <w:r w:rsidR="00D6478B">
        <w:rPr>
          <w:sz w:val="28"/>
          <w:szCs w:val="28"/>
        </w:rPr>
        <w:t xml:space="preserve"> </w:t>
      </w:r>
      <w:r w:rsidR="00152673">
        <w:rPr>
          <w:sz w:val="28"/>
          <w:szCs w:val="28"/>
        </w:rPr>
        <w:t>е</w:t>
      </w:r>
      <w:r w:rsidR="00D6478B">
        <w:rPr>
          <w:sz w:val="28"/>
          <w:szCs w:val="28"/>
        </w:rPr>
        <w:t xml:space="preserve"> </w:t>
      </w:r>
      <w:proofErr w:type="spellStart"/>
      <w:r w:rsidR="00152673">
        <w:rPr>
          <w:sz w:val="28"/>
          <w:szCs w:val="28"/>
        </w:rPr>
        <w:t>ш</w:t>
      </w:r>
      <w:proofErr w:type="spellEnd"/>
      <w:r w:rsidR="00D6478B">
        <w:rPr>
          <w:sz w:val="28"/>
          <w:szCs w:val="28"/>
        </w:rPr>
        <w:t xml:space="preserve"> </w:t>
      </w:r>
      <w:r w:rsidR="00152673">
        <w:rPr>
          <w:sz w:val="28"/>
          <w:szCs w:val="28"/>
        </w:rPr>
        <w:t>и</w:t>
      </w:r>
      <w:r w:rsidR="00D6478B">
        <w:rPr>
          <w:sz w:val="28"/>
          <w:szCs w:val="28"/>
        </w:rPr>
        <w:t xml:space="preserve"> </w:t>
      </w:r>
      <w:r w:rsidR="00152673">
        <w:rPr>
          <w:sz w:val="28"/>
          <w:szCs w:val="28"/>
        </w:rPr>
        <w:t>л</w:t>
      </w:r>
      <w:r w:rsidRPr="00152673">
        <w:rPr>
          <w:sz w:val="28"/>
          <w:szCs w:val="28"/>
        </w:rPr>
        <w:t>:</w:t>
      </w:r>
    </w:p>
    <w:p w:rsidR="00224C78" w:rsidRDefault="009B3513" w:rsidP="00152673">
      <w:pPr>
        <w:pStyle w:val="afc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673">
        <w:rPr>
          <w:rFonts w:ascii="Times New Roman" w:hAnsi="Times New Roman" w:cs="Times New Roman"/>
          <w:sz w:val="28"/>
          <w:szCs w:val="28"/>
        </w:rPr>
        <w:t xml:space="preserve">1. </w:t>
      </w:r>
      <w:r w:rsidR="00224C78" w:rsidRPr="0015267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224C78"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24C78" w:rsidRPr="001526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24C78"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24C78" w:rsidRPr="00152673">
        <w:rPr>
          <w:rFonts w:ascii="Times New Roman" w:hAnsi="Times New Roman" w:cs="Times New Roman"/>
          <w:sz w:val="28"/>
          <w:szCs w:val="28"/>
        </w:rPr>
        <w:t xml:space="preserve"> района от 20 августа 2020 года  № </w:t>
      </w:r>
      <w:r w:rsidR="00FA1E8E" w:rsidRPr="00152673">
        <w:rPr>
          <w:rFonts w:ascii="Times New Roman" w:hAnsi="Times New Roman" w:cs="Times New Roman"/>
          <w:sz w:val="28"/>
          <w:szCs w:val="28"/>
        </w:rPr>
        <w:t xml:space="preserve">124 </w:t>
      </w:r>
      <w:r w:rsidR="00224C78" w:rsidRPr="00152673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 w:rsidR="00224C78" w:rsidRPr="0015267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224C78" w:rsidRPr="00152673">
        <w:rPr>
          <w:rFonts w:ascii="Times New Roman" w:hAnsi="Times New Roman" w:cs="Times New Roman"/>
          <w:sz w:val="28"/>
          <w:szCs w:val="28"/>
        </w:rPr>
        <w:t xml:space="preserve"> район»  отменить.</w:t>
      </w:r>
    </w:p>
    <w:p w:rsidR="00152673" w:rsidRPr="00152673" w:rsidRDefault="009B3513" w:rsidP="00152673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673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Pr="00152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2673">
        <w:rPr>
          <w:rFonts w:ascii="Times New Roman" w:hAnsi="Times New Roman" w:cs="Times New Roman"/>
          <w:sz w:val="28"/>
          <w:szCs w:val="28"/>
        </w:rPr>
        <w:t xml:space="preserve"> председателя комитета Совета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района по нормотворчеству и </w:t>
      </w:r>
      <w:proofErr w:type="gramStart"/>
      <w:r w:rsidRPr="001526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2673">
        <w:rPr>
          <w:rFonts w:ascii="Times New Roman" w:hAnsi="Times New Roman" w:cs="Times New Roman"/>
          <w:sz w:val="28"/>
          <w:szCs w:val="28"/>
        </w:rPr>
        <w:t xml:space="preserve"> соблюдением органами и должностными лицами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 (Михайлова).</w:t>
      </w:r>
    </w:p>
    <w:p w:rsidR="00B3324E" w:rsidRPr="00152673" w:rsidRDefault="009B3513" w:rsidP="00152673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673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67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526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4C78" w:rsidRPr="00152673">
        <w:rPr>
          <w:rFonts w:ascii="Times New Roman" w:hAnsi="Times New Roman" w:cs="Times New Roman"/>
          <w:sz w:val="28"/>
          <w:szCs w:val="28"/>
        </w:rPr>
        <w:t>.</w:t>
      </w:r>
    </w:p>
    <w:p w:rsidR="00510DBB" w:rsidRPr="00152673" w:rsidRDefault="00510DBB" w:rsidP="00152673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510DBB" w:rsidRPr="00152673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A333DD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52673">
              <w:rPr>
                <w:sz w:val="28"/>
                <w:szCs w:val="28"/>
              </w:rPr>
              <w:t>Исполняющий</w:t>
            </w:r>
            <w:proofErr w:type="gramEnd"/>
            <w:r w:rsidRPr="00152673">
              <w:rPr>
                <w:sz w:val="28"/>
                <w:szCs w:val="28"/>
              </w:rPr>
              <w:t xml:space="preserve"> обязанности главы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ind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r w:rsidRPr="00152673">
              <w:rPr>
                <w:sz w:val="28"/>
                <w:szCs w:val="28"/>
              </w:rPr>
              <w:t>Председатель Совета</w:t>
            </w:r>
          </w:p>
        </w:tc>
      </w:tr>
      <w:tr w:rsidR="00510DBB" w:rsidRPr="00152673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152673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r w:rsidR="00510DBB" w:rsidRPr="00152673">
              <w:rPr>
                <w:sz w:val="28"/>
                <w:szCs w:val="28"/>
              </w:rPr>
              <w:t>городского</w:t>
            </w:r>
            <w:proofErr w:type="spellEnd"/>
            <w:r w:rsidR="00510DBB" w:rsidRPr="001526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ind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52673">
              <w:rPr>
                <w:sz w:val="28"/>
                <w:szCs w:val="28"/>
              </w:rPr>
              <w:t>Новокубанского</w:t>
            </w:r>
            <w:proofErr w:type="spellEnd"/>
            <w:r w:rsidRPr="00152673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10DBB" w:rsidRPr="00152673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52673">
              <w:rPr>
                <w:sz w:val="28"/>
                <w:szCs w:val="28"/>
              </w:rPr>
              <w:t>Новокубанского</w:t>
            </w:r>
            <w:proofErr w:type="spellEnd"/>
            <w:r w:rsidRPr="0015267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ind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52673">
              <w:rPr>
                <w:sz w:val="28"/>
                <w:szCs w:val="28"/>
              </w:rPr>
              <w:t>Новокубанского</w:t>
            </w:r>
            <w:proofErr w:type="spellEnd"/>
            <w:r w:rsidRPr="00152673">
              <w:rPr>
                <w:sz w:val="28"/>
                <w:szCs w:val="28"/>
              </w:rPr>
              <w:t xml:space="preserve"> района</w:t>
            </w:r>
          </w:p>
        </w:tc>
      </w:tr>
      <w:tr w:rsidR="00510DBB" w:rsidRPr="00152673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0DBB" w:rsidRPr="00152673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A333DD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r w:rsidRPr="00152673">
              <w:rPr>
                <w:sz w:val="28"/>
                <w:szCs w:val="28"/>
              </w:rPr>
              <w:t>П.В</w:t>
            </w:r>
            <w:r w:rsidR="00510DBB" w:rsidRPr="00152673">
              <w:rPr>
                <w:sz w:val="28"/>
                <w:szCs w:val="28"/>
              </w:rPr>
              <w:t xml:space="preserve">. </w:t>
            </w:r>
            <w:r w:rsidRPr="00152673">
              <w:rPr>
                <w:sz w:val="28"/>
                <w:szCs w:val="28"/>
              </w:rPr>
              <w:t>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152673" w:rsidRDefault="00510DBB" w:rsidP="0015267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r w:rsidRPr="00152673">
              <w:rPr>
                <w:sz w:val="28"/>
                <w:szCs w:val="28"/>
              </w:rPr>
              <w:t>Е.В. Головченко</w:t>
            </w:r>
          </w:p>
        </w:tc>
      </w:tr>
    </w:tbl>
    <w:p w:rsidR="00BF6B02" w:rsidRPr="00775494" w:rsidRDefault="00BF6B02" w:rsidP="00CE08AB">
      <w:pPr>
        <w:tabs>
          <w:tab w:val="left" w:pos="7811"/>
        </w:tabs>
        <w:jc w:val="center"/>
        <w:rPr>
          <w:sz w:val="28"/>
          <w:szCs w:val="28"/>
        </w:rPr>
      </w:pPr>
    </w:p>
    <w:sectPr w:rsidR="00BF6B02" w:rsidRPr="00775494" w:rsidSect="007E56CD">
      <w:headerReference w:type="default" r:id="rId9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5E" w:rsidRDefault="0014735E" w:rsidP="0020645A">
      <w:r>
        <w:separator/>
      </w:r>
    </w:p>
  </w:endnote>
  <w:endnote w:type="continuationSeparator" w:id="0">
    <w:p w:rsidR="0014735E" w:rsidRDefault="0014735E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5E" w:rsidRDefault="0014735E" w:rsidP="0020645A">
      <w:r>
        <w:separator/>
      </w:r>
    </w:p>
  </w:footnote>
  <w:footnote w:type="continuationSeparator" w:id="0">
    <w:p w:rsidR="0014735E" w:rsidRDefault="0014735E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A12152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CE0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3013"/>
    <w:rsid w:val="00014551"/>
    <w:rsid w:val="000147F6"/>
    <w:rsid w:val="0001550B"/>
    <w:rsid w:val="00015AAA"/>
    <w:rsid w:val="00021919"/>
    <w:rsid w:val="00022118"/>
    <w:rsid w:val="00026FC1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3F6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E4FDF"/>
    <w:rsid w:val="000F0DCA"/>
    <w:rsid w:val="000F1821"/>
    <w:rsid w:val="000F21D0"/>
    <w:rsid w:val="000F63E4"/>
    <w:rsid w:val="000F7615"/>
    <w:rsid w:val="0010414B"/>
    <w:rsid w:val="001047B0"/>
    <w:rsid w:val="00105BD0"/>
    <w:rsid w:val="0010631E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3C7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4735E"/>
    <w:rsid w:val="00152673"/>
    <w:rsid w:val="001536C2"/>
    <w:rsid w:val="00154C64"/>
    <w:rsid w:val="0015547A"/>
    <w:rsid w:val="0015590F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E"/>
    <w:rsid w:val="001B590B"/>
    <w:rsid w:val="001B5BA3"/>
    <w:rsid w:val="001B6A64"/>
    <w:rsid w:val="001C2B2A"/>
    <w:rsid w:val="001C3828"/>
    <w:rsid w:val="001C6CAC"/>
    <w:rsid w:val="001D6788"/>
    <w:rsid w:val="001E0992"/>
    <w:rsid w:val="001E0B9A"/>
    <w:rsid w:val="001E1D65"/>
    <w:rsid w:val="001E1EA0"/>
    <w:rsid w:val="001E2B2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21F"/>
    <w:rsid w:val="00205BDC"/>
    <w:rsid w:val="0020645A"/>
    <w:rsid w:val="00207003"/>
    <w:rsid w:val="00211259"/>
    <w:rsid w:val="00211432"/>
    <w:rsid w:val="002139D2"/>
    <w:rsid w:val="0021520A"/>
    <w:rsid w:val="002169C6"/>
    <w:rsid w:val="00217B75"/>
    <w:rsid w:val="00220375"/>
    <w:rsid w:val="00220617"/>
    <w:rsid w:val="0022241B"/>
    <w:rsid w:val="00223403"/>
    <w:rsid w:val="002234A8"/>
    <w:rsid w:val="00224C7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6D7F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B4E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29FC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261"/>
    <w:rsid w:val="00306BDC"/>
    <w:rsid w:val="00307616"/>
    <w:rsid w:val="00307B19"/>
    <w:rsid w:val="00310132"/>
    <w:rsid w:val="00310E33"/>
    <w:rsid w:val="00311DE0"/>
    <w:rsid w:val="003124B7"/>
    <w:rsid w:val="003160A1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480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0E04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72D88"/>
    <w:rsid w:val="0047456A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20D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5981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5FD4"/>
    <w:rsid w:val="0056701B"/>
    <w:rsid w:val="005671D9"/>
    <w:rsid w:val="00570E66"/>
    <w:rsid w:val="00571558"/>
    <w:rsid w:val="00574527"/>
    <w:rsid w:val="00574ACD"/>
    <w:rsid w:val="00577546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C092B"/>
    <w:rsid w:val="005C18C1"/>
    <w:rsid w:val="005C2B36"/>
    <w:rsid w:val="005C2D9A"/>
    <w:rsid w:val="005C4B79"/>
    <w:rsid w:val="005C4DFC"/>
    <w:rsid w:val="005C50EE"/>
    <w:rsid w:val="005C6F12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2857"/>
    <w:rsid w:val="006158AC"/>
    <w:rsid w:val="006205CF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D6A"/>
    <w:rsid w:val="00640134"/>
    <w:rsid w:val="0064278A"/>
    <w:rsid w:val="00643411"/>
    <w:rsid w:val="00643652"/>
    <w:rsid w:val="00645E7D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5676"/>
    <w:rsid w:val="00675BD1"/>
    <w:rsid w:val="006809FB"/>
    <w:rsid w:val="00681FB5"/>
    <w:rsid w:val="00682C7D"/>
    <w:rsid w:val="006833AE"/>
    <w:rsid w:val="006904C7"/>
    <w:rsid w:val="006915C3"/>
    <w:rsid w:val="00691791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6A87"/>
    <w:rsid w:val="0069799C"/>
    <w:rsid w:val="006A39B5"/>
    <w:rsid w:val="006A40EE"/>
    <w:rsid w:val="006A5B37"/>
    <w:rsid w:val="006A660F"/>
    <w:rsid w:val="006B341C"/>
    <w:rsid w:val="006B3A90"/>
    <w:rsid w:val="006C052A"/>
    <w:rsid w:val="006C1098"/>
    <w:rsid w:val="006C2926"/>
    <w:rsid w:val="006C3288"/>
    <w:rsid w:val="006C4030"/>
    <w:rsid w:val="006C5B5F"/>
    <w:rsid w:val="006C66C6"/>
    <w:rsid w:val="006D0410"/>
    <w:rsid w:val="006D2F0C"/>
    <w:rsid w:val="006E66DA"/>
    <w:rsid w:val="006E681C"/>
    <w:rsid w:val="006F0102"/>
    <w:rsid w:val="006F2138"/>
    <w:rsid w:val="006F30E0"/>
    <w:rsid w:val="006F3EAC"/>
    <w:rsid w:val="006F42F0"/>
    <w:rsid w:val="006F4FE8"/>
    <w:rsid w:val="00704555"/>
    <w:rsid w:val="00704A06"/>
    <w:rsid w:val="00704DB1"/>
    <w:rsid w:val="007050A2"/>
    <w:rsid w:val="00710462"/>
    <w:rsid w:val="00712189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2B2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24FE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4908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2745"/>
    <w:rsid w:val="00803FF6"/>
    <w:rsid w:val="00806973"/>
    <w:rsid w:val="00806DCB"/>
    <w:rsid w:val="00806F92"/>
    <w:rsid w:val="008106DB"/>
    <w:rsid w:val="00811199"/>
    <w:rsid w:val="00811960"/>
    <w:rsid w:val="008121D8"/>
    <w:rsid w:val="00814B3A"/>
    <w:rsid w:val="00814C73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14D35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55B0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4E2C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3513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27B4"/>
    <w:rsid w:val="00A04A60"/>
    <w:rsid w:val="00A10471"/>
    <w:rsid w:val="00A112DE"/>
    <w:rsid w:val="00A11E3C"/>
    <w:rsid w:val="00A12152"/>
    <w:rsid w:val="00A12DA2"/>
    <w:rsid w:val="00A14535"/>
    <w:rsid w:val="00A20045"/>
    <w:rsid w:val="00A21218"/>
    <w:rsid w:val="00A23290"/>
    <w:rsid w:val="00A241CC"/>
    <w:rsid w:val="00A24D2B"/>
    <w:rsid w:val="00A26A4D"/>
    <w:rsid w:val="00A26CE0"/>
    <w:rsid w:val="00A277A5"/>
    <w:rsid w:val="00A27EAC"/>
    <w:rsid w:val="00A30359"/>
    <w:rsid w:val="00A30E2F"/>
    <w:rsid w:val="00A31055"/>
    <w:rsid w:val="00A333DD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405F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0278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496E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0924"/>
    <w:rsid w:val="00AA30CA"/>
    <w:rsid w:val="00AA4573"/>
    <w:rsid w:val="00AA4EC4"/>
    <w:rsid w:val="00AA7AC3"/>
    <w:rsid w:val="00AB226E"/>
    <w:rsid w:val="00AB5523"/>
    <w:rsid w:val="00AB5955"/>
    <w:rsid w:val="00AB5D50"/>
    <w:rsid w:val="00AC036B"/>
    <w:rsid w:val="00AC256C"/>
    <w:rsid w:val="00AC3DC1"/>
    <w:rsid w:val="00AC4A01"/>
    <w:rsid w:val="00AC770A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2CD1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324E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363D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954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BF6B02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09A6"/>
    <w:rsid w:val="00C31AF3"/>
    <w:rsid w:val="00C330EE"/>
    <w:rsid w:val="00C35691"/>
    <w:rsid w:val="00C36F05"/>
    <w:rsid w:val="00C3796B"/>
    <w:rsid w:val="00C40F90"/>
    <w:rsid w:val="00C40FDF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4E94"/>
    <w:rsid w:val="00C850F1"/>
    <w:rsid w:val="00C86742"/>
    <w:rsid w:val="00C86FC3"/>
    <w:rsid w:val="00C8751E"/>
    <w:rsid w:val="00C9007F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41C3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6D98"/>
    <w:rsid w:val="00CD7674"/>
    <w:rsid w:val="00CE062E"/>
    <w:rsid w:val="00CE08AB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21FFD"/>
    <w:rsid w:val="00D23834"/>
    <w:rsid w:val="00D23D98"/>
    <w:rsid w:val="00D252F7"/>
    <w:rsid w:val="00D25304"/>
    <w:rsid w:val="00D25708"/>
    <w:rsid w:val="00D30D4F"/>
    <w:rsid w:val="00D3132B"/>
    <w:rsid w:val="00D3166B"/>
    <w:rsid w:val="00D31A74"/>
    <w:rsid w:val="00D41E23"/>
    <w:rsid w:val="00D4218F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78B"/>
    <w:rsid w:val="00D64A4A"/>
    <w:rsid w:val="00D65DFF"/>
    <w:rsid w:val="00D7634B"/>
    <w:rsid w:val="00D777FA"/>
    <w:rsid w:val="00D77B8F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8"/>
    <w:rsid w:val="00DB7E72"/>
    <w:rsid w:val="00DC1884"/>
    <w:rsid w:val="00DC2602"/>
    <w:rsid w:val="00DC3C4E"/>
    <w:rsid w:val="00DC44D0"/>
    <w:rsid w:val="00DC4840"/>
    <w:rsid w:val="00DC58CA"/>
    <w:rsid w:val="00DD0091"/>
    <w:rsid w:val="00DD033A"/>
    <w:rsid w:val="00DD10AA"/>
    <w:rsid w:val="00DD1A0B"/>
    <w:rsid w:val="00DD3C90"/>
    <w:rsid w:val="00DD474A"/>
    <w:rsid w:val="00DD47B6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0E1F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83EB1"/>
    <w:rsid w:val="00E90171"/>
    <w:rsid w:val="00E91A67"/>
    <w:rsid w:val="00E929FC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7329"/>
    <w:rsid w:val="00F50100"/>
    <w:rsid w:val="00F51432"/>
    <w:rsid w:val="00F530D3"/>
    <w:rsid w:val="00F5376F"/>
    <w:rsid w:val="00F54555"/>
    <w:rsid w:val="00F54D78"/>
    <w:rsid w:val="00F61F7B"/>
    <w:rsid w:val="00F63FEA"/>
    <w:rsid w:val="00F66D11"/>
    <w:rsid w:val="00F66D21"/>
    <w:rsid w:val="00F7250B"/>
    <w:rsid w:val="00F7265E"/>
    <w:rsid w:val="00F731B9"/>
    <w:rsid w:val="00F73700"/>
    <w:rsid w:val="00F73EC1"/>
    <w:rsid w:val="00F74B42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1E8E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601"/>
    <w:rsid w:val="00FF5C7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uiPriority w:val="99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510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56C9-E86F-488F-AC3F-B8056E8A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54</cp:revision>
  <cp:lastPrinted>2020-09-30T06:16:00Z</cp:lastPrinted>
  <dcterms:created xsi:type="dcterms:W3CDTF">2017-06-13T11:29:00Z</dcterms:created>
  <dcterms:modified xsi:type="dcterms:W3CDTF">2020-10-01T08:09:00Z</dcterms:modified>
</cp:coreProperties>
</file>