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47" w:rsidRPr="00B82247" w:rsidRDefault="00B82247" w:rsidP="00AB3F5A">
      <w:pPr>
        <w:rPr>
          <w:rFonts w:ascii="Arial" w:hAnsi="Arial" w:cs="Arial"/>
          <w:sz w:val="16"/>
          <w:szCs w:val="16"/>
        </w:rPr>
      </w:pPr>
    </w:p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Spec="top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4077"/>
      </w:tblGrid>
      <w:tr w:rsidR="00B82247" w:rsidRPr="00B82247" w:rsidTr="00B82247">
        <w:trPr>
          <w:trHeight w:val="653"/>
        </w:trPr>
        <w:tc>
          <w:tcPr>
            <w:tcW w:w="6096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02770E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02770E">
              <w:rPr>
                <w:rFonts w:ascii="Arial" w:hAnsi="Arial" w:cs="Arial"/>
                <w:sz w:val="16"/>
                <w:szCs w:val="16"/>
              </w:rPr>
              <w:t>21.</w:t>
            </w:r>
            <w:r w:rsidR="00401D43">
              <w:rPr>
                <w:rFonts w:ascii="Arial" w:hAnsi="Arial" w:cs="Arial"/>
                <w:sz w:val="16"/>
                <w:szCs w:val="16"/>
              </w:rPr>
              <w:t>03</w:t>
            </w:r>
            <w:r w:rsidR="00314446">
              <w:rPr>
                <w:rFonts w:ascii="Arial" w:hAnsi="Arial" w:cs="Arial"/>
                <w:sz w:val="16"/>
                <w:szCs w:val="16"/>
              </w:rPr>
              <w:t>.</w:t>
            </w:r>
            <w:r w:rsidR="00DC3C2C">
              <w:rPr>
                <w:rFonts w:ascii="Arial" w:hAnsi="Arial" w:cs="Arial"/>
                <w:sz w:val="16"/>
                <w:szCs w:val="16"/>
              </w:rPr>
              <w:t>202</w:t>
            </w:r>
            <w:r w:rsidR="00CE7514">
              <w:rPr>
                <w:rFonts w:ascii="Arial" w:hAnsi="Arial" w:cs="Arial"/>
                <w:sz w:val="16"/>
                <w:szCs w:val="16"/>
              </w:rPr>
              <w:t>2</w:t>
            </w:r>
            <w:r w:rsidR="00DC3C2C">
              <w:rPr>
                <w:rFonts w:ascii="Arial" w:hAnsi="Arial" w:cs="Arial"/>
                <w:sz w:val="16"/>
                <w:szCs w:val="16"/>
              </w:rPr>
              <w:t>г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B62F06" w:rsidRPr="0082003A" w:rsidRDefault="00B62F06" w:rsidP="00B62F06">
      <w:pPr>
        <w:jc w:val="center"/>
        <w:rPr>
          <w:rFonts w:ascii="Arial" w:hAnsi="Arial" w:cs="Arial"/>
          <w:sz w:val="16"/>
          <w:szCs w:val="16"/>
        </w:rPr>
      </w:pPr>
    </w:p>
    <w:p w:rsidR="00B62F06" w:rsidRPr="0082003A" w:rsidRDefault="00B62F06" w:rsidP="00B62F06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9497" w:type="dxa"/>
        <w:tblInd w:w="392" w:type="dxa"/>
        <w:tblLook w:val="0000"/>
      </w:tblPr>
      <w:tblGrid>
        <w:gridCol w:w="5066"/>
        <w:gridCol w:w="4431"/>
      </w:tblGrid>
      <w:tr w:rsidR="0002770E" w:rsidRPr="00A109D8" w:rsidTr="00E2320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9497" w:type="dxa"/>
            <w:gridSpan w:val="2"/>
            <w:vAlign w:val="bottom"/>
          </w:tcPr>
          <w:p w:rsidR="0002770E" w:rsidRPr="00A109D8" w:rsidRDefault="0002770E" w:rsidP="00E232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609600" cy="714375"/>
                  <wp:effectExtent l="19050" t="0" r="0" b="0"/>
                  <wp:docPr id="1" name="Рисунок 1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770E" w:rsidRPr="00A109D8" w:rsidTr="00E2320B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9497" w:type="dxa"/>
            <w:gridSpan w:val="2"/>
            <w:vAlign w:val="bottom"/>
          </w:tcPr>
          <w:p w:rsidR="0002770E" w:rsidRPr="00A109D8" w:rsidRDefault="0002770E" w:rsidP="00E2320B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A109D8">
              <w:rPr>
                <w:rFonts w:ascii="Arial" w:hAnsi="Arial" w:cs="Arial"/>
                <w:spacing w:val="12"/>
                <w:sz w:val="16"/>
                <w:szCs w:val="16"/>
              </w:rPr>
              <w:t>АДМИНИСТРАЦИЯ</w:t>
            </w:r>
          </w:p>
        </w:tc>
      </w:tr>
      <w:tr w:rsidR="0002770E" w:rsidRPr="00A109D8" w:rsidTr="00E2320B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497" w:type="dxa"/>
            <w:gridSpan w:val="2"/>
            <w:vAlign w:val="bottom"/>
          </w:tcPr>
          <w:p w:rsidR="0002770E" w:rsidRPr="00A109D8" w:rsidRDefault="0002770E" w:rsidP="00E2320B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A109D8">
              <w:rPr>
                <w:rFonts w:ascii="Arial" w:hAnsi="Arial" w:cs="Arial"/>
                <w:spacing w:val="12"/>
                <w:sz w:val="16"/>
                <w:szCs w:val="16"/>
              </w:rPr>
              <w:t>НОВОКУБАНСКОГО ГОРОДСКОГО ПОСЕЛЕНИЯ</w:t>
            </w:r>
          </w:p>
        </w:tc>
      </w:tr>
      <w:tr w:rsidR="0002770E" w:rsidRPr="00A109D8" w:rsidTr="00E2320B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9497" w:type="dxa"/>
            <w:gridSpan w:val="2"/>
            <w:vAlign w:val="bottom"/>
          </w:tcPr>
          <w:p w:rsidR="0002770E" w:rsidRPr="00A109D8" w:rsidRDefault="0002770E" w:rsidP="00E2320B">
            <w:pPr>
              <w:pStyle w:val="2"/>
              <w:spacing w:line="204" w:lineRule="auto"/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A109D8">
              <w:rPr>
                <w:rFonts w:ascii="Arial" w:hAnsi="Arial" w:cs="Arial"/>
                <w:spacing w:val="20"/>
                <w:sz w:val="16"/>
                <w:szCs w:val="16"/>
              </w:rPr>
              <w:t>НОВОКУБАНСКОГО  РАЙОНА</w:t>
            </w:r>
          </w:p>
          <w:p w:rsidR="0002770E" w:rsidRPr="00A109D8" w:rsidRDefault="0002770E" w:rsidP="00E2320B">
            <w:pPr>
              <w:spacing w:line="204" w:lineRule="auto"/>
              <w:jc w:val="center"/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</w:pPr>
          </w:p>
        </w:tc>
      </w:tr>
      <w:tr w:rsidR="0002770E" w:rsidRPr="00A109D8" w:rsidTr="00E2320B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9497" w:type="dxa"/>
            <w:gridSpan w:val="2"/>
            <w:vAlign w:val="bottom"/>
          </w:tcPr>
          <w:p w:rsidR="0002770E" w:rsidRPr="00A109D8" w:rsidRDefault="0002770E" w:rsidP="00E2320B">
            <w:pPr>
              <w:pStyle w:val="1"/>
              <w:rPr>
                <w:rFonts w:cs="Arial"/>
                <w:spacing w:val="20"/>
                <w:sz w:val="16"/>
                <w:szCs w:val="16"/>
              </w:rPr>
            </w:pPr>
            <w:r w:rsidRPr="00A109D8">
              <w:rPr>
                <w:rFonts w:cs="Arial"/>
                <w:b/>
                <w:spacing w:val="20"/>
                <w:sz w:val="16"/>
                <w:szCs w:val="16"/>
              </w:rPr>
              <w:t>ПОСТАНОВЛЕНИЕ</w:t>
            </w:r>
          </w:p>
        </w:tc>
      </w:tr>
      <w:tr w:rsidR="0002770E" w:rsidRPr="00A109D8" w:rsidTr="00E2320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066" w:type="dxa"/>
            <w:vAlign w:val="bottom"/>
          </w:tcPr>
          <w:p w:rsidR="0002770E" w:rsidRPr="00A109D8" w:rsidRDefault="0002770E" w:rsidP="00E2320B">
            <w:pPr>
              <w:rPr>
                <w:rFonts w:ascii="Arial" w:hAnsi="Arial" w:cs="Arial"/>
                <w:sz w:val="16"/>
                <w:szCs w:val="16"/>
              </w:rPr>
            </w:pPr>
            <w:r w:rsidRPr="00A109D8">
              <w:rPr>
                <w:rFonts w:ascii="Arial" w:hAnsi="Arial" w:cs="Arial"/>
                <w:sz w:val="16"/>
                <w:szCs w:val="16"/>
              </w:rPr>
              <w:t>от 21.03.2022 г.</w:t>
            </w:r>
          </w:p>
        </w:tc>
        <w:tc>
          <w:tcPr>
            <w:tcW w:w="4431" w:type="dxa"/>
            <w:vAlign w:val="bottom"/>
          </w:tcPr>
          <w:p w:rsidR="0002770E" w:rsidRPr="00A109D8" w:rsidRDefault="0002770E" w:rsidP="000277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</w:t>
            </w:r>
            <w:r w:rsidRPr="00A109D8">
              <w:rPr>
                <w:rFonts w:ascii="Arial" w:hAnsi="Arial" w:cs="Arial"/>
                <w:sz w:val="16"/>
                <w:szCs w:val="16"/>
              </w:rPr>
              <w:t>№ 265</w:t>
            </w:r>
          </w:p>
        </w:tc>
      </w:tr>
      <w:tr w:rsidR="0002770E" w:rsidRPr="00A109D8" w:rsidTr="00E2320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497" w:type="dxa"/>
            <w:gridSpan w:val="2"/>
            <w:vAlign w:val="bottom"/>
          </w:tcPr>
          <w:p w:rsidR="0002770E" w:rsidRPr="00A109D8" w:rsidRDefault="0002770E" w:rsidP="00E232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09D8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p w:rsidR="0002770E" w:rsidRPr="00A109D8" w:rsidRDefault="0002770E" w:rsidP="0002770E">
      <w:pPr>
        <w:rPr>
          <w:rFonts w:ascii="Arial" w:hAnsi="Arial" w:cs="Arial"/>
          <w:sz w:val="16"/>
          <w:szCs w:val="16"/>
        </w:rPr>
      </w:pPr>
    </w:p>
    <w:p w:rsidR="0002770E" w:rsidRPr="00A109D8" w:rsidRDefault="0002770E" w:rsidP="00027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Arial" w:hAnsi="Arial" w:cs="Arial"/>
          <w:b/>
          <w:sz w:val="16"/>
          <w:szCs w:val="16"/>
        </w:rPr>
      </w:pPr>
      <w:r w:rsidRPr="00A109D8">
        <w:rPr>
          <w:rFonts w:ascii="Arial" w:hAnsi="Arial" w:cs="Arial"/>
          <w:b/>
          <w:sz w:val="16"/>
          <w:szCs w:val="16"/>
          <w:shd w:val="clear" w:color="auto" w:fill="FFFFFF"/>
        </w:rPr>
        <w:t>Об утверждении победителей конкурса и распределение субсидий между</w:t>
      </w:r>
      <w:r w:rsidRPr="00A109D8">
        <w:rPr>
          <w:rFonts w:ascii="Arial" w:hAnsi="Arial" w:cs="Arial"/>
          <w:b/>
          <w:sz w:val="16"/>
          <w:szCs w:val="16"/>
        </w:rPr>
        <w:t xml:space="preserve"> </w:t>
      </w:r>
      <w:r w:rsidRPr="00A109D8">
        <w:rPr>
          <w:rFonts w:ascii="Arial" w:hAnsi="Arial" w:cs="Arial"/>
          <w:b/>
          <w:sz w:val="16"/>
          <w:szCs w:val="16"/>
          <w:shd w:val="clear" w:color="auto" w:fill="FFFFFF"/>
        </w:rPr>
        <w:t>социально-ориентированными некоммерческими организациями, прошедшими конкурс, осуществляющими деятельность на территории Новокубанского городского поселения Новокубанского района на 2022 год</w:t>
      </w:r>
    </w:p>
    <w:p w:rsidR="0002770E" w:rsidRPr="00A109D8" w:rsidRDefault="0002770E" w:rsidP="00027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Arial" w:hAnsi="Arial" w:cs="Arial"/>
          <w:b/>
          <w:sz w:val="16"/>
          <w:szCs w:val="16"/>
        </w:rPr>
      </w:pPr>
    </w:p>
    <w:p w:rsidR="0002770E" w:rsidRPr="00A109D8" w:rsidRDefault="0002770E" w:rsidP="0002770E">
      <w:pPr>
        <w:ind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A109D8">
        <w:rPr>
          <w:rFonts w:ascii="Arial" w:hAnsi="Arial" w:cs="Arial"/>
          <w:sz w:val="16"/>
          <w:szCs w:val="16"/>
          <w:shd w:val="clear" w:color="auto" w:fill="FFFFFF"/>
        </w:rPr>
        <w:t>В соответствии с постановлением администрации Новокубанского городского поселения Новокубанского района от 01 декабря 2020 года № 1052  «</w:t>
      </w:r>
      <w:r w:rsidRPr="00A109D8">
        <w:rPr>
          <w:rFonts w:ascii="Arial" w:hAnsi="Arial" w:cs="Arial"/>
          <w:sz w:val="16"/>
          <w:szCs w:val="16"/>
        </w:rPr>
        <w:t>Об утверждении Порядка предоставления субсидий из бюджета Новокубанского городского поселения Новокубанского района на финансовую поддержку деятельности  социально ориентированных некоммерческих организаций, осуществляющих свою деятельность на территории Новокубанского</w:t>
      </w:r>
      <w:r w:rsidRPr="00A109D8">
        <w:rPr>
          <w:rFonts w:ascii="Arial" w:hAnsi="Arial" w:cs="Arial"/>
          <w:b/>
          <w:sz w:val="16"/>
          <w:szCs w:val="16"/>
        </w:rPr>
        <w:t xml:space="preserve"> </w:t>
      </w:r>
      <w:r w:rsidRPr="00A109D8">
        <w:rPr>
          <w:rFonts w:ascii="Arial" w:hAnsi="Arial" w:cs="Arial"/>
          <w:sz w:val="16"/>
          <w:szCs w:val="16"/>
        </w:rPr>
        <w:t>городского         поселения      Новокубанского      района», решением Совета Новокубанского городского поселения Новокубанского района от 19 ноября 2021 года № 307 «О</w:t>
      </w:r>
      <w:proofErr w:type="gramEnd"/>
      <w:r w:rsidRPr="00A109D8">
        <w:rPr>
          <w:rFonts w:ascii="Arial" w:hAnsi="Arial" w:cs="Arial"/>
          <w:sz w:val="16"/>
          <w:szCs w:val="16"/>
        </w:rPr>
        <w:t xml:space="preserve"> бюджете Новокубанского городского поселения Новокубанского района на 2022 год» </w:t>
      </w:r>
      <w:r>
        <w:rPr>
          <w:rFonts w:ascii="Arial" w:hAnsi="Arial" w:cs="Arial"/>
          <w:sz w:val="16"/>
          <w:szCs w:val="16"/>
        </w:rPr>
        <w:t xml:space="preserve">          </w:t>
      </w:r>
      <w:proofErr w:type="spellStart"/>
      <w:proofErr w:type="gramStart"/>
      <w:r w:rsidRPr="00A109D8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A109D8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A109D8">
        <w:rPr>
          <w:rFonts w:ascii="Arial" w:hAnsi="Arial" w:cs="Arial"/>
          <w:sz w:val="16"/>
          <w:szCs w:val="16"/>
        </w:rPr>
        <w:t>н</w:t>
      </w:r>
      <w:proofErr w:type="spellEnd"/>
      <w:r w:rsidRPr="00A109D8">
        <w:rPr>
          <w:rFonts w:ascii="Arial" w:hAnsi="Arial" w:cs="Arial"/>
          <w:sz w:val="16"/>
          <w:szCs w:val="16"/>
        </w:rPr>
        <w:t xml:space="preserve"> о в л я ю:</w:t>
      </w:r>
    </w:p>
    <w:p w:rsidR="0002770E" w:rsidRPr="00A109D8" w:rsidRDefault="0002770E" w:rsidP="0002770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109D8">
        <w:rPr>
          <w:rFonts w:ascii="Arial" w:hAnsi="Arial" w:cs="Arial"/>
          <w:sz w:val="16"/>
          <w:szCs w:val="16"/>
        </w:rPr>
        <w:t>1. Утвердить победителей конкурса и распределение  субсидий между  социально ориентированными некоммерческими организациями, прошедшими конкурс, осуществляющими деятельность на территории Новокубанского городского поселения Новокубанского района на 2022 год, согласно приложению к настоящему постановлению.</w:t>
      </w:r>
    </w:p>
    <w:p w:rsidR="0002770E" w:rsidRPr="00A109D8" w:rsidRDefault="0002770E" w:rsidP="0002770E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109D8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A109D8">
        <w:rPr>
          <w:rFonts w:ascii="Arial" w:hAnsi="Arial" w:cs="Arial"/>
          <w:sz w:val="16"/>
          <w:szCs w:val="16"/>
        </w:rPr>
        <w:t>Контроль за</w:t>
      </w:r>
      <w:proofErr w:type="gramEnd"/>
      <w:r w:rsidRPr="00A109D8">
        <w:rPr>
          <w:rFonts w:ascii="Arial" w:hAnsi="Arial" w:cs="Arial"/>
          <w:sz w:val="16"/>
          <w:szCs w:val="16"/>
        </w:rPr>
        <w:t xml:space="preserve"> выполнением настоящего постановления возложить на начальника финансово-экономического отдела администрации Новокубанского городского поселения Новокубанского района О.А. Орешкину.</w:t>
      </w:r>
    </w:p>
    <w:p w:rsidR="0002770E" w:rsidRPr="00A109D8" w:rsidRDefault="0002770E" w:rsidP="0002770E">
      <w:pPr>
        <w:pStyle w:val="ConsPlusNormal"/>
        <w:ind w:firstLine="709"/>
        <w:jc w:val="both"/>
        <w:rPr>
          <w:sz w:val="16"/>
          <w:szCs w:val="16"/>
          <w:shd w:val="clear" w:color="auto" w:fill="FFFFFF"/>
        </w:rPr>
      </w:pPr>
      <w:r w:rsidRPr="00A109D8">
        <w:rPr>
          <w:sz w:val="16"/>
          <w:szCs w:val="16"/>
          <w:shd w:val="clear" w:color="auto" w:fill="FFFFFF"/>
        </w:rPr>
        <w:t xml:space="preserve">3. Настоящее постановление вступает в силу со дня его официального опубликования в </w:t>
      </w:r>
      <w:r w:rsidRPr="00A109D8">
        <w:rPr>
          <w:sz w:val="16"/>
          <w:szCs w:val="16"/>
        </w:rPr>
        <w:t xml:space="preserve">информационном бюллетене «Вестник Новокубанского городского поселения» и подлежит размещению на официальном сайте администрации Новокубанского городского поселения Новокубанского района. </w:t>
      </w:r>
      <w:r w:rsidRPr="00A109D8">
        <w:rPr>
          <w:sz w:val="16"/>
          <w:szCs w:val="16"/>
          <w:shd w:val="clear" w:color="auto" w:fill="FFFFFF"/>
        </w:rPr>
        <w:t xml:space="preserve"> </w:t>
      </w:r>
    </w:p>
    <w:p w:rsidR="0002770E" w:rsidRPr="00A109D8" w:rsidRDefault="0002770E" w:rsidP="0002770E">
      <w:pPr>
        <w:rPr>
          <w:rFonts w:ascii="Arial" w:hAnsi="Arial" w:cs="Arial"/>
          <w:sz w:val="16"/>
          <w:szCs w:val="16"/>
        </w:rPr>
      </w:pPr>
    </w:p>
    <w:p w:rsidR="0002770E" w:rsidRPr="00A109D8" w:rsidRDefault="0002770E" w:rsidP="0002770E">
      <w:pPr>
        <w:rPr>
          <w:rFonts w:ascii="Arial" w:hAnsi="Arial" w:cs="Arial"/>
          <w:sz w:val="16"/>
          <w:szCs w:val="16"/>
        </w:rPr>
      </w:pPr>
    </w:p>
    <w:p w:rsidR="0002770E" w:rsidRPr="00A109D8" w:rsidRDefault="0002770E" w:rsidP="0002770E">
      <w:pPr>
        <w:rPr>
          <w:rFonts w:ascii="Arial" w:hAnsi="Arial" w:cs="Arial"/>
          <w:sz w:val="16"/>
          <w:szCs w:val="16"/>
        </w:rPr>
      </w:pPr>
      <w:r w:rsidRPr="00A109D8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02770E" w:rsidRPr="00A109D8" w:rsidRDefault="0002770E" w:rsidP="0002770E">
      <w:pPr>
        <w:rPr>
          <w:rFonts w:ascii="Arial" w:hAnsi="Arial" w:cs="Arial"/>
          <w:sz w:val="16"/>
          <w:szCs w:val="16"/>
        </w:rPr>
      </w:pPr>
      <w:r w:rsidRPr="00A109D8">
        <w:rPr>
          <w:rFonts w:ascii="Arial" w:hAnsi="Arial" w:cs="Arial"/>
          <w:sz w:val="16"/>
          <w:szCs w:val="16"/>
        </w:rPr>
        <w:t>Новокубанского района                                                                        П.В. Манаков</w:t>
      </w:r>
    </w:p>
    <w:p w:rsidR="0002770E" w:rsidRPr="00A109D8" w:rsidRDefault="0002770E" w:rsidP="0002770E">
      <w:pPr>
        <w:rPr>
          <w:rFonts w:ascii="Arial" w:hAnsi="Arial" w:cs="Arial"/>
          <w:sz w:val="16"/>
          <w:szCs w:val="16"/>
        </w:rPr>
      </w:pPr>
      <w:r w:rsidRPr="00A109D8">
        <w:rPr>
          <w:rFonts w:ascii="Arial" w:hAnsi="Arial" w:cs="Arial"/>
          <w:sz w:val="16"/>
          <w:szCs w:val="16"/>
        </w:rPr>
        <w:t xml:space="preserve">      </w:t>
      </w:r>
    </w:p>
    <w:p w:rsidR="0002770E" w:rsidRPr="00A109D8" w:rsidRDefault="0002770E" w:rsidP="0002770E">
      <w:pPr>
        <w:ind w:left="567" w:firstLine="709"/>
        <w:jc w:val="both"/>
        <w:rPr>
          <w:rFonts w:ascii="Arial" w:hAnsi="Arial" w:cs="Arial"/>
          <w:sz w:val="16"/>
          <w:szCs w:val="16"/>
        </w:rPr>
      </w:pPr>
    </w:p>
    <w:p w:rsidR="0002770E" w:rsidRPr="00A109D8" w:rsidRDefault="0002770E" w:rsidP="0002770E">
      <w:pPr>
        <w:ind w:left="567" w:firstLine="709"/>
        <w:jc w:val="both"/>
        <w:rPr>
          <w:rFonts w:ascii="Arial" w:hAnsi="Arial" w:cs="Arial"/>
          <w:sz w:val="16"/>
          <w:szCs w:val="16"/>
        </w:rPr>
      </w:pPr>
    </w:p>
    <w:p w:rsidR="0002770E" w:rsidRPr="00A109D8" w:rsidRDefault="0002770E" w:rsidP="0002770E">
      <w:pPr>
        <w:rPr>
          <w:rFonts w:ascii="Arial" w:hAnsi="Arial" w:cs="Arial"/>
          <w:sz w:val="16"/>
          <w:szCs w:val="16"/>
        </w:rPr>
      </w:pPr>
    </w:p>
    <w:p w:rsidR="0002770E" w:rsidRDefault="0002770E" w:rsidP="0002770E">
      <w:pPr>
        <w:rPr>
          <w:rFonts w:ascii="Arial" w:hAnsi="Arial" w:cs="Arial"/>
          <w:sz w:val="16"/>
          <w:szCs w:val="16"/>
        </w:rPr>
      </w:pPr>
    </w:p>
    <w:p w:rsidR="0002770E" w:rsidRDefault="0002770E" w:rsidP="0002770E">
      <w:pPr>
        <w:rPr>
          <w:rFonts w:ascii="Arial" w:hAnsi="Arial" w:cs="Arial"/>
          <w:sz w:val="16"/>
          <w:szCs w:val="16"/>
        </w:rPr>
      </w:pPr>
    </w:p>
    <w:p w:rsidR="0002770E" w:rsidRDefault="0002770E" w:rsidP="0002770E">
      <w:pPr>
        <w:rPr>
          <w:rFonts w:ascii="Arial" w:hAnsi="Arial" w:cs="Arial"/>
          <w:sz w:val="16"/>
          <w:szCs w:val="16"/>
        </w:rPr>
      </w:pPr>
    </w:p>
    <w:p w:rsidR="0002770E" w:rsidRDefault="0002770E" w:rsidP="0002770E">
      <w:pPr>
        <w:rPr>
          <w:rFonts w:ascii="Arial" w:hAnsi="Arial" w:cs="Arial"/>
          <w:sz w:val="16"/>
          <w:szCs w:val="16"/>
        </w:rPr>
      </w:pPr>
    </w:p>
    <w:p w:rsidR="0002770E" w:rsidRDefault="0002770E" w:rsidP="0002770E">
      <w:pPr>
        <w:rPr>
          <w:rFonts w:ascii="Arial" w:hAnsi="Arial" w:cs="Arial"/>
          <w:sz w:val="16"/>
          <w:szCs w:val="16"/>
        </w:rPr>
      </w:pPr>
    </w:p>
    <w:p w:rsidR="0002770E" w:rsidRDefault="0002770E" w:rsidP="0002770E">
      <w:pPr>
        <w:rPr>
          <w:rFonts w:ascii="Arial" w:hAnsi="Arial" w:cs="Arial"/>
          <w:sz w:val="16"/>
          <w:szCs w:val="16"/>
        </w:rPr>
      </w:pPr>
    </w:p>
    <w:p w:rsidR="0002770E" w:rsidRDefault="0002770E" w:rsidP="0002770E">
      <w:pPr>
        <w:rPr>
          <w:rFonts w:ascii="Arial" w:hAnsi="Arial" w:cs="Arial"/>
          <w:sz w:val="16"/>
          <w:szCs w:val="16"/>
        </w:rPr>
      </w:pPr>
    </w:p>
    <w:p w:rsidR="0002770E" w:rsidRDefault="0002770E" w:rsidP="0002770E">
      <w:pPr>
        <w:rPr>
          <w:rFonts w:ascii="Arial" w:hAnsi="Arial" w:cs="Arial"/>
          <w:sz w:val="16"/>
          <w:szCs w:val="16"/>
        </w:rPr>
      </w:pPr>
    </w:p>
    <w:p w:rsidR="0002770E" w:rsidRDefault="0002770E" w:rsidP="0002770E">
      <w:pPr>
        <w:rPr>
          <w:rFonts w:ascii="Arial" w:hAnsi="Arial" w:cs="Arial"/>
          <w:sz w:val="16"/>
          <w:szCs w:val="16"/>
        </w:rPr>
      </w:pPr>
    </w:p>
    <w:p w:rsidR="0002770E" w:rsidRDefault="0002770E" w:rsidP="0002770E">
      <w:pPr>
        <w:rPr>
          <w:rFonts w:ascii="Arial" w:hAnsi="Arial" w:cs="Arial"/>
          <w:sz w:val="16"/>
          <w:szCs w:val="16"/>
        </w:rPr>
      </w:pPr>
    </w:p>
    <w:p w:rsidR="0002770E" w:rsidRDefault="0002770E" w:rsidP="0002770E">
      <w:pPr>
        <w:rPr>
          <w:rFonts w:ascii="Arial" w:hAnsi="Arial" w:cs="Arial"/>
          <w:sz w:val="16"/>
          <w:szCs w:val="16"/>
        </w:rPr>
      </w:pPr>
    </w:p>
    <w:p w:rsidR="0002770E" w:rsidRDefault="0002770E" w:rsidP="0002770E">
      <w:pPr>
        <w:rPr>
          <w:rFonts w:ascii="Arial" w:hAnsi="Arial" w:cs="Arial"/>
          <w:sz w:val="16"/>
          <w:szCs w:val="16"/>
        </w:rPr>
      </w:pPr>
    </w:p>
    <w:p w:rsidR="0002770E" w:rsidRDefault="0002770E" w:rsidP="0002770E">
      <w:pPr>
        <w:rPr>
          <w:rFonts w:ascii="Arial" w:hAnsi="Arial" w:cs="Arial"/>
          <w:sz w:val="16"/>
          <w:szCs w:val="16"/>
        </w:rPr>
      </w:pPr>
    </w:p>
    <w:p w:rsidR="0002770E" w:rsidRDefault="0002770E" w:rsidP="0002770E">
      <w:pPr>
        <w:rPr>
          <w:rFonts w:ascii="Arial" w:hAnsi="Arial" w:cs="Arial"/>
          <w:sz w:val="16"/>
          <w:szCs w:val="16"/>
        </w:rPr>
      </w:pPr>
    </w:p>
    <w:p w:rsidR="0002770E" w:rsidRDefault="0002770E" w:rsidP="0002770E">
      <w:pPr>
        <w:rPr>
          <w:rFonts w:ascii="Arial" w:hAnsi="Arial" w:cs="Arial"/>
          <w:sz w:val="16"/>
          <w:szCs w:val="16"/>
        </w:rPr>
      </w:pPr>
    </w:p>
    <w:p w:rsidR="0002770E" w:rsidRDefault="0002770E" w:rsidP="0002770E">
      <w:pPr>
        <w:rPr>
          <w:rFonts w:ascii="Arial" w:hAnsi="Arial" w:cs="Arial"/>
          <w:sz w:val="16"/>
          <w:szCs w:val="16"/>
        </w:rPr>
      </w:pPr>
    </w:p>
    <w:p w:rsidR="0002770E" w:rsidRDefault="0002770E" w:rsidP="0002770E">
      <w:pPr>
        <w:rPr>
          <w:rFonts w:ascii="Arial" w:hAnsi="Arial" w:cs="Arial"/>
          <w:sz w:val="16"/>
          <w:szCs w:val="16"/>
        </w:rPr>
      </w:pPr>
    </w:p>
    <w:p w:rsidR="0002770E" w:rsidRDefault="0002770E" w:rsidP="0002770E">
      <w:pPr>
        <w:rPr>
          <w:rFonts w:ascii="Arial" w:hAnsi="Arial" w:cs="Arial"/>
          <w:sz w:val="16"/>
          <w:szCs w:val="16"/>
        </w:rPr>
      </w:pPr>
    </w:p>
    <w:p w:rsidR="0002770E" w:rsidRDefault="0002770E" w:rsidP="0002770E">
      <w:pPr>
        <w:rPr>
          <w:rFonts w:ascii="Arial" w:hAnsi="Arial" w:cs="Arial"/>
          <w:sz w:val="16"/>
          <w:szCs w:val="16"/>
        </w:rPr>
      </w:pPr>
    </w:p>
    <w:p w:rsidR="0002770E" w:rsidRDefault="0002770E" w:rsidP="0002770E">
      <w:pPr>
        <w:rPr>
          <w:rFonts w:ascii="Arial" w:hAnsi="Arial" w:cs="Arial"/>
          <w:sz w:val="16"/>
          <w:szCs w:val="16"/>
        </w:rPr>
      </w:pPr>
    </w:p>
    <w:p w:rsidR="0002770E" w:rsidRPr="00A109D8" w:rsidRDefault="0002770E" w:rsidP="0002770E">
      <w:pPr>
        <w:rPr>
          <w:rFonts w:ascii="Arial" w:hAnsi="Arial" w:cs="Arial"/>
          <w:sz w:val="16"/>
          <w:szCs w:val="16"/>
        </w:rPr>
      </w:pPr>
    </w:p>
    <w:p w:rsidR="0002770E" w:rsidRPr="00A109D8" w:rsidRDefault="0002770E" w:rsidP="0002770E">
      <w:pPr>
        <w:rPr>
          <w:rFonts w:ascii="Arial" w:hAnsi="Arial" w:cs="Arial"/>
          <w:sz w:val="16"/>
          <w:szCs w:val="16"/>
        </w:rPr>
      </w:pPr>
    </w:p>
    <w:p w:rsidR="0002770E" w:rsidRPr="00A109D8" w:rsidRDefault="0002770E" w:rsidP="0002770E">
      <w:pPr>
        <w:rPr>
          <w:rFonts w:ascii="Arial" w:hAnsi="Arial" w:cs="Arial"/>
          <w:sz w:val="16"/>
          <w:szCs w:val="16"/>
        </w:rPr>
      </w:pPr>
    </w:p>
    <w:p w:rsidR="0002770E" w:rsidRPr="00A109D8" w:rsidRDefault="0002770E" w:rsidP="0002770E">
      <w:pPr>
        <w:rPr>
          <w:rFonts w:ascii="Arial" w:hAnsi="Arial" w:cs="Arial"/>
          <w:sz w:val="16"/>
          <w:szCs w:val="16"/>
        </w:rPr>
      </w:pPr>
    </w:p>
    <w:tbl>
      <w:tblPr>
        <w:tblW w:w="9747" w:type="dxa"/>
        <w:tblLook w:val="04A0"/>
      </w:tblPr>
      <w:tblGrid>
        <w:gridCol w:w="4928"/>
        <w:gridCol w:w="4819"/>
      </w:tblGrid>
      <w:tr w:rsidR="0002770E" w:rsidRPr="00A109D8" w:rsidTr="00E2320B">
        <w:tc>
          <w:tcPr>
            <w:tcW w:w="4928" w:type="dxa"/>
          </w:tcPr>
          <w:p w:rsidR="0002770E" w:rsidRPr="00A109D8" w:rsidRDefault="0002770E" w:rsidP="00E2320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819" w:type="dxa"/>
          </w:tcPr>
          <w:p w:rsidR="0002770E" w:rsidRPr="00A109D8" w:rsidRDefault="0002770E" w:rsidP="00E2320B">
            <w:pPr>
              <w:rPr>
                <w:rFonts w:ascii="Arial" w:hAnsi="Arial" w:cs="Arial"/>
                <w:sz w:val="16"/>
                <w:szCs w:val="16"/>
              </w:rPr>
            </w:pPr>
            <w:r w:rsidRPr="00A109D8">
              <w:rPr>
                <w:rFonts w:ascii="Arial" w:hAnsi="Arial" w:cs="Arial"/>
                <w:sz w:val="16"/>
                <w:szCs w:val="16"/>
              </w:rPr>
              <w:t xml:space="preserve">ПРИЛОЖЕНИЕ </w:t>
            </w:r>
          </w:p>
          <w:p w:rsidR="0002770E" w:rsidRPr="00A109D8" w:rsidRDefault="0002770E" w:rsidP="00E2320B">
            <w:pPr>
              <w:rPr>
                <w:rFonts w:ascii="Arial" w:hAnsi="Arial" w:cs="Arial"/>
                <w:sz w:val="16"/>
                <w:szCs w:val="16"/>
              </w:rPr>
            </w:pPr>
            <w:r w:rsidRPr="00A109D8">
              <w:rPr>
                <w:rFonts w:ascii="Arial" w:hAnsi="Arial" w:cs="Arial"/>
                <w:sz w:val="16"/>
                <w:szCs w:val="16"/>
              </w:rPr>
              <w:t>УТВЕРЖДЕНО</w:t>
            </w:r>
          </w:p>
          <w:p w:rsidR="0002770E" w:rsidRPr="00A109D8" w:rsidRDefault="0002770E" w:rsidP="00E2320B">
            <w:pPr>
              <w:rPr>
                <w:rFonts w:ascii="Arial" w:hAnsi="Arial" w:cs="Arial"/>
                <w:sz w:val="16"/>
                <w:szCs w:val="16"/>
              </w:rPr>
            </w:pPr>
            <w:r w:rsidRPr="00A109D8">
              <w:rPr>
                <w:rFonts w:ascii="Arial" w:hAnsi="Arial" w:cs="Arial"/>
                <w:sz w:val="16"/>
                <w:szCs w:val="16"/>
              </w:rPr>
              <w:t>постановлением администрации</w:t>
            </w:r>
          </w:p>
          <w:p w:rsidR="0002770E" w:rsidRPr="00A109D8" w:rsidRDefault="0002770E" w:rsidP="00E2320B">
            <w:pPr>
              <w:rPr>
                <w:rFonts w:ascii="Arial" w:hAnsi="Arial" w:cs="Arial"/>
                <w:sz w:val="16"/>
                <w:szCs w:val="16"/>
              </w:rPr>
            </w:pPr>
            <w:r w:rsidRPr="00A109D8">
              <w:rPr>
                <w:rFonts w:ascii="Arial" w:hAnsi="Arial" w:cs="Arial"/>
                <w:sz w:val="16"/>
                <w:szCs w:val="16"/>
              </w:rPr>
              <w:t>Новокубанского городского поселения</w:t>
            </w:r>
          </w:p>
          <w:p w:rsidR="0002770E" w:rsidRPr="00A109D8" w:rsidRDefault="0002770E" w:rsidP="00E2320B">
            <w:pPr>
              <w:rPr>
                <w:rFonts w:ascii="Arial" w:hAnsi="Arial" w:cs="Arial"/>
                <w:sz w:val="16"/>
                <w:szCs w:val="16"/>
              </w:rPr>
            </w:pPr>
            <w:r w:rsidRPr="00A109D8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</w:p>
          <w:p w:rsidR="0002770E" w:rsidRPr="00A109D8" w:rsidRDefault="0002770E" w:rsidP="00E232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109D8">
              <w:rPr>
                <w:rFonts w:ascii="Arial" w:hAnsi="Arial" w:cs="Arial"/>
                <w:sz w:val="16"/>
                <w:szCs w:val="16"/>
              </w:rPr>
              <w:t>от 21.03.2022 г.  № 265</w:t>
            </w:r>
          </w:p>
        </w:tc>
      </w:tr>
    </w:tbl>
    <w:p w:rsidR="0002770E" w:rsidRPr="00A109D8" w:rsidRDefault="0002770E" w:rsidP="0002770E">
      <w:pPr>
        <w:jc w:val="both"/>
        <w:rPr>
          <w:rFonts w:ascii="Arial" w:hAnsi="Arial" w:cs="Arial"/>
          <w:bCs/>
          <w:sz w:val="16"/>
          <w:szCs w:val="16"/>
        </w:rPr>
      </w:pPr>
    </w:p>
    <w:p w:rsidR="0002770E" w:rsidRPr="00A109D8" w:rsidRDefault="0002770E" w:rsidP="0002770E">
      <w:pPr>
        <w:jc w:val="center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A109D8">
        <w:rPr>
          <w:rFonts w:ascii="Arial" w:hAnsi="Arial" w:cs="Arial"/>
          <w:b/>
          <w:sz w:val="16"/>
          <w:szCs w:val="16"/>
          <w:shd w:val="clear" w:color="auto" w:fill="FFFFFF"/>
        </w:rPr>
        <w:t>РАСПРЕДЕЛЕНИЕ</w:t>
      </w:r>
    </w:p>
    <w:p w:rsidR="0002770E" w:rsidRPr="00A109D8" w:rsidRDefault="0002770E" w:rsidP="0002770E">
      <w:pPr>
        <w:jc w:val="center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A109D8">
        <w:rPr>
          <w:rFonts w:ascii="Arial" w:hAnsi="Arial" w:cs="Arial"/>
          <w:b/>
          <w:sz w:val="16"/>
          <w:szCs w:val="16"/>
          <w:shd w:val="clear" w:color="auto" w:fill="FFFFFF"/>
        </w:rPr>
        <w:t>субсидий между</w:t>
      </w:r>
      <w:r w:rsidRPr="00A109D8">
        <w:rPr>
          <w:rFonts w:ascii="Arial" w:hAnsi="Arial" w:cs="Arial"/>
          <w:b/>
          <w:sz w:val="16"/>
          <w:szCs w:val="16"/>
        </w:rPr>
        <w:t xml:space="preserve"> </w:t>
      </w:r>
      <w:r w:rsidRPr="00A109D8">
        <w:rPr>
          <w:rFonts w:ascii="Arial" w:hAnsi="Arial" w:cs="Arial"/>
          <w:b/>
          <w:sz w:val="16"/>
          <w:szCs w:val="16"/>
          <w:shd w:val="clear" w:color="auto" w:fill="FFFFFF"/>
        </w:rPr>
        <w:t>социально-ориентированными некоммерческими организациями, прошедшими конкурс, осуществляющими деятельность на территории Новокубанского городского поселения Новокубанского района на 2022 год</w:t>
      </w:r>
    </w:p>
    <w:p w:rsidR="0002770E" w:rsidRPr="00A109D8" w:rsidRDefault="0002770E" w:rsidP="0002770E">
      <w:pPr>
        <w:tabs>
          <w:tab w:val="left" w:pos="142"/>
          <w:tab w:val="left" w:pos="567"/>
        </w:tabs>
        <w:jc w:val="center"/>
        <w:rPr>
          <w:rFonts w:ascii="Arial" w:hAnsi="Arial" w:cs="Arial"/>
          <w:b/>
          <w:sz w:val="16"/>
          <w:szCs w:val="16"/>
        </w:rPr>
      </w:pPr>
    </w:p>
    <w:p w:rsidR="0002770E" w:rsidRPr="00A109D8" w:rsidRDefault="0002770E" w:rsidP="0002770E">
      <w:pPr>
        <w:pStyle w:val="5"/>
        <w:jc w:val="right"/>
        <w:rPr>
          <w:rStyle w:val="af6"/>
          <w:rFonts w:ascii="Arial" w:hAnsi="Arial" w:cs="Arial"/>
          <w:b w:val="0"/>
          <w:sz w:val="16"/>
          <w:szCs w:val="16"/>
        </w:rPr>
      </w:pPr>
      <w:r w:rsidRPr="00A109D8">
        <w:rPr>
          <w:rStyle w:val="af6"/>
          <w:rFonts w:ascii="Arial" w:hAnsi="Arial" w:cs="Arial"/>
          <w:b w:val="0"/>
          <w:sz w:val="16"/>
          <w:szCs w:val="16"/>
        </w:rPr>
        <w:t>тыс</w:t>
      </w:r>
      <w:proofErr w:type="gramStart"/>
      <w:r w:rsidRPr="00A109D8">
        <w:rPr>
          <w:rStyle w:val="af6"/>
          <w:rFonts w:ascii="Arial" w:hAnsi="Arial" w:cs="Arial"/>
          <w:b w:val="0"/>
          <w:sz w:val="16"/>
          <w:szCs w:val="16"/>
        </w:rPr>
        <w:t>.р</w:t>
      </w:r>
      <w:proofErr w:type="gramEnd"/>
      <w:r w:rsidRPr="00A109D8">
        <w:rPr>
          <w:rStyle w:val="af6"/>
          <w:rFonts w:ascii="Arial" w:hAnsi="Arial" w:cs="Arial"/>
          <w:b w:val="0"/>
          <w:sz w:val="16"/>
          <w:szCs w:val="16"/>
        </w:rPr>
        <w:t xml:space="preserve">ублей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4"/>
        <w:gridCol w:w="5781"/>
        <w:gridCol w:w="2716"/>
      </w:tblGrid>
      <w:tr w:rsidR="0002770E" w:rsidRPr="00A109D8" w:rsidTr="00E2320B">
        <w:tc>
          <w:tcPr>
            <w:tcW w:w="1101" w:type="dxa"/>
          </w:tcPr>
          <w:p w:rsidR="0002770E" w:rsidRPr="00A109D8" w:rsidRDefault="0002770E" w:rsidP="00E2320B">
            <w:pPr>
              <w:pStyle w:val="5"/>
              <w:ind w:firstLine="0"/>
              <w:rPr>
                <w:rStyle w:val="af6"/>
                <w:rFonts w:ascii="Arial" w:hAnsi="Arial" w:cs="Arial"/>
                <w:b w:val="0"/>
                <w:sz w:val="16"/>
                <w:szCs w:val="16"/>
              </w:rPr>
            </w:pPr>
            <w:r w:rsidRPr="00A109D8">
              <w:rPr>
                <w:rStyle w:val="af6"/>
                <w:rFonts w:ascii="Arial" w:hAnsi="Arial" w:cs="Arial"/>
                <w:b w:val="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109D8">
              <w:rPr>
                <w:rStyle w:val="af6"/>
                <w:rFonts w:ascii="Arial" w:hAnsi="Arial" w:cs="Arial"/>
                <w:b w:val="0"/>
                <w:sz w:val="16"/>
                <w:szCs w:val="16"/>
              </w:rPr>
              <w:t>п</w:t>
            </w:r>
            <w:proofErr w:type="spellEnd"/>
            <w:proofErr w:type="gramEnd"/>
            <w:r w:rsidRPr="00A109D8">
              <w:rPr>
                <w:rStyle w:val="af6"/>
                <w:rFonts w:ascii="Arial" w:hAnsi="Arial" w:cs="Arial"/>
                <w:b w:val="0"/>
                <w:sz w:val="16"/>
                <w:szCs w:val="16"/>
              </w:rPr>
              <w:t>/</w:t>
            </w:r>
            <w:proofErr w:type="spellStart"/>
            <w:r w:rsidRPr="00A109D8">
              <w:rPr>
                <w:rStyle w:val="af6"/>
                <w:rFonts w:ascii="Arial" w:hAnsi="Arial" w:cs="Arial"/>
                <w:b w:val="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953" w:type="dxa"/>
          </w:tcPr>
          <w:p w:rsidR="0002770E" w:rsidRPr="00A109D8" w:rsidRDefault="0002770E" w:rsidP="00E2320B">
            <w:pPr>
              <w:pStyle w:val="5"/>
              <w:ind w:firstLine="0"/>
              <w:rPr>
                <w:rStyle w:val="af6"/>
                <w:rFonts w:ascii="Arial" w:hAnsi="Arial" w:cs="Arial"/>
                <w:b w:val="0"/>
                <w:sz w:val="16"/>
                <w:szCs w:val="16"/>
              </w:rPr>
            </w:pPr>
            <w:r w:rsidRPr="00A109D8">
              <w:rPr>
                <w:rStyle w:val="af6"/>
                <w:rFonts w:ascii="Arial" w:hAnsi="Arial" w:cs="Arial"/>
                <w:b w:val="0"/>
                <w:sz w:val="16"/>
                <w:szCs w:val="16"/>
              </w:rPr>
              <w:t>Наименование СО НКО</w:t>
            </w:r>
          </w:p>
        </w:tc>
        <w:tc>
          <w:tcPr>
            <w:tcW w:w="2794" w:type="dxa"/>
          </w:tcPr>
          <w:p w:rsidR="0002770E" w:rsidRPr="00A109D8" w:rsidRDefault="0002770E" w:rsidP="00E2320B">
            <w:pPr>
              <w:pStyle w:val="5"/>
              <w:ind w:firstLine="0"/>
              <w:rPr>
                <w:rStyle w:val="af6"/>
                <w:rFonts w:ascii="Arial" w:hAnsi="Arial" w:cs="Arial"/>
                <w:b w:val="0"/>
                <w:sz w:val="16"/>
                <w:szCs w:val="16"/>
              </w:rPr>
            </w:pPr>
            <w:r w:rsidRPr="00A109D8">
              <w:rPr>
                <w:rStyle w:val="af6"/>
                <w:rFonts w:ascii="Arial" w:hAnsi="Arial" w:cs="Arial"/>
                <w:b w:val="0"/>
                <w:sz w:val="16"/>
                <w:szCs w:val="16"/>
              </w:rPr>
              <w:t>Сумма субсидии</w:t>
            </w:r>
          </w:p>
        </w:tc>
      </w:tr>
      <w:tr w:rsidR="0002770E" w:rsidRPr="00A109D8" w:rsidTr="00E2320B">
        <w:tc>
          <w:tcPr>
            <w:tcW w:w="1101" w:type="dxa"/>
          </w:tcPr>
          <w:p w:rsidR="0002770E" w:rsidRPr="00A109D8" w:rsidRDefault="0002770E" w:rsidP="00E2320B">
            <w:pPr>
              <w:pStyle w:val="5"/>
              <w:ind w:firstLine="0"/>
              <w:rPr>
                <w:rStyle w:val="af6"/>
                <w:rFonts w:ascii="Arial" w:hAnsi="Arial" w:cs="Arial"/>
                <w:b w:val="0"/>
                <w:sz w:val="16"/>
                <w:szCs w:val="16"/>
              </w:rPr>
            </w:pPr>
            <w:r w:rsidRPr="00A109D8">
              <w:rPr>
                <w:rStyle w:val="af6"/>
                <w:rFonts w:ascii="Arial" w:hAnsi="Arial" w:cs="Arial"/>
                <w:b w:val="0"/>
                <w:sz w:val="16"/>
                <w:szCs w:val="16"/>
              </w:rPr>
              <w:t>1.</w:t>
            </w:r>
          </w:p>
        </w:tc>
        <w:tc>
          <w:tcPr>
            <w:tcW w:w="5953" w:type="dxa"/>
          </w:tcPr>
          <w:p w:rsidR="0002770E" w:rsidRPr="00A109D8" w:rsidRDefault="0002770E" w:rsidP="00E2320B">
            <w:pPr>
              <w:pStyle w:val="5"/>
              <w:ind w:firstLine="0"/>
              <w:rPr>
                <w:rStyle w:val="af6"/>
                <w:rFonts w:ascii="Arial" w:hAnsi="Arial" w:cs="Arial"/>
                <w:b w:val="0"/>
                <w:sz w:val="16"/>
                <w:szCs w:val="16"/>
              </w:rPr>
            </w:pPr>
            <w:r w:rsidRPr="00A109D8">
              <w:rPr>
                <w:rFonts w:ascii="Arial" w:hAnsi="Arial" w:cs="Arial"/>
                <w:sz w:val="16"/>
                <w:szCs w:val="16"/>
              </w:rPr>
              <w:t xml:space="preserve">Новокубанское хуторское общество Новокубанского районного казачьего общества </w:t>
            </w:r>
            <w:proofErr w:type="spellStart"/>
            <w:r w:rsidRPr="00A109D8">
              <w:rPr>
                <w:rFonts w:ascii="Arial" w:hAnsi="Arial" w:cs="Arial"/>
                <w:sz w:val="16"/>
                <w:szCs w:val="16"/>
              </w:rPr>
              <w:t>Лабинского</w:t>
            </w:r>
            <w:proofErr w:type="spellEnd"/>
            <w:r w:rsidRPr="00A109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109D8">
              <w:rPr>
                <w:rFonts w:ascii="Arial" w:hAnsi="Arial" w:cs="Arial"/>
                <w:sz w:val="16"/>
                <w:szCs w:val="16"/>
              </w:rPr>
              <w:t>отдельского</w:t>
            </w:r>
            <w:proofErr w:type="spellEnd"/>
            <w:r w:rsidRPr="00A109D8">
              <w:rPr>
                <w:rFonts w:ascii="Arial" w:hAnsi="Arial" w:cs="Arial"/>
                <w:sz w:val="16"/>
                <w:szCs w:val="16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2794" w:type="dxa"/>
          </w:tcPr>
          <w:p w:rsidR="0002770E" w:rsidRPr="00A109D8" w:rsidRDefault="0002770E" w:rsidP="00E2320B">
            <w:pPr>
              <w:pStyle w:val="5"/>
              <w:ind w:firstLine="0"/>
              <w:jc w:val="center"/>
              <w:rPr>
                <w:rStyle w:val="af6"/>
                <w:rFonts w:ascii="Arial" w:hAnsi="Arial" w:cs="Arial"/>
                <w:b w:val="0"/>
                <w:sz w:val="16"/>
                <w:szCs w:val="16"/>
              </w:rPr>
            </w:pPr>
            <w:r w:rsidRPr="00A109D8">
              <w:rPr>
                <w:rStyle w:val="af6"/>
                <w:rFonts w:ascii="Arial" w:hAnsi="Arial" w:cs="Arial"/>
                <w:b w:val="0"/>
                <w:sz w:val="16"/>
                <w:szCs w:val="16"/>
              </w:rPr>
              <w:t>220,0</w:t>
            </w:r>
          </w:p>
        </w:tc>
      </w:tr>
      <w:tr w:rsidR="0002770E" w:rsidRPr="00A109D8" w:rsidTr="00E2320B">
        <w:tc>
          <w:tcPr>
            <w:tcW w:w="1101" w:type="dxa"/>
          </w:tcPr>
          <w:p w:rsidR="0002770E" w:rsidRPr="00A109D8" w:rsidRDefault="0002770E" w:rsidP="00E2320B">
            <w:pPr>
              <w:pStyle w:val="5"/>
              <w:ind w:firstLine="0"/>
              <w:rPr>
                <w:rStyle w:val="af6"/>
                <w:rFonts w:ascii="Arial" w:hAnsi="Arial" w:cs="Arial"/>
                <w:b w:val="0"/>
                <w:sz w:val="16"/>
                <w:szCs w:val="16"/>
              </w:rPr>
            </w:pPr>
            <w:r w:rsidRPr="00A109D8">
              <w:rPr>
                <w:rStyle w:val="af6"/>
                <w:rFonts w:ascii="Arial" w:hAnsi="Arial" w:cs="Arial"/>
                <w:b w:val="0"/>
                <w:sz w:val="16"/>
                <w:szCs w:val="16"/>
              </w:rPr>
              <w:t>2.</w:t>
            </w:r>
          </w:p>
        </w:tc>
        <w:tc>
          <w:tcPr>
            <w:tcW w:w="5953" w:type="dxa"/>
          </w:tcPr>
          <w:p w:rsidR="0002770E" w:rsidRPr="00A109D8" w:rsidRDefault="0002770E" w:rsidP="00E2320B">
            <w:pPr>
              <w:pStyle w:val="5"/>
              <w:ind w:firstLine="0"/>
              <w:rPr>
                <w:rStyle w:val="af6"/>
                <w:rFonts w:ascii="Arial" w:hAnsi="Arial" w:cs="Arial"/>
                <w:b w:val="0"/>
                <w:sz w:val="16"/>
                <w:szCs w:val="16"/>
              </w:rPr>
            </w:pPr>
            <w:r w:rsidRPr="00A109D8">
              <w:rPr>
                <w:rFonts w:ascii="Arial" w:hAnsi="Arial" w:cs="Arial"/>
                <w:sz w:val="16"/>
                <w:szCs w:val="16"/>
              </w:rPr>
              <w:t>Новокубанская районная организация Краснодарской краевой общественной  организации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2794" w:type="dxa"/>
          </w:tcPr>
          <w:p w:rsidR="0002770E" w:rsidRPr="00A109D8" w:rsidRDefault="0002770E" w:rsidP="00E2320B">
            <w:pPr>
              <w:pStyle w:val="5"/>
              <w:ind w:firstLine="0"/>
              <w:jc w:val="center"/>
              <w:rPr>
                <w:rStyle w:val="af6"/>
                <w:rFonts w:ascii="Arial" w:hAnsi="Arial" w:cs="Arial"/>
                <w:b w:val="0"/>
                <w:sz w:val="16"/>
                <w:szCs w:val="16"/>
              </w:rPr>
            </w:pPr>
            <w:r w:rsidRPr="00A109D8">
              <w:rPr>
                <w:rStyle w:val="af6"/>
                <w:rFonts w:ascii="Arial" w:hAnsi="Arial" w:cs="Arial"/>
                <w:b w:val="0"/>
                <w:sz w:val="16"/>
                <w:szCs w:val="16"/>
              </w:rPr>
              <w:t>100,0</w:t>
            </w:r>
          </w:p>
        </w:tc>
      </w:tr>
      <w:tr w:rsidR="0002770E" w:rsidRPr="00A109D8" w:rsidTr="00E2320B">
        <w:tc>
          <w:tcPr>
            <w:tcW w:w="1101" w:type="dxa"/>
          </w:tcPr>
          <w:p w:rsidR="0002770E" w:rsidRPr="00A109D8" w:rsidRDefault="0002770E" w:rsidP="00E2320B">
            <w:pPr>
              <w:pStyle w:val="5"/>
              <w:ind w:firstLine="0"/>
              <w:rPr>
                <w:rStyle w:val="af6"/>
                <w:rFonts w:ascii="Arial" w:hAnsi="Arial" w:cs="Arial"/>
                <w:b w:val="0"/>
                <w:sz w:val="16"/>
                <w:szCs w:val="16"/>
              </w:rPr>
            </w:pPr>
            <w:r w:rsidRPr="00A109D8">
              <w:rPr>
                <w:rStyle w:val="af6"/>
                <w:rFonts w:ascii="Arial" w:hAnsi="Arial" w:cs="Arial"/>
                <w:b w:val="0"/>
                <w:sz w:val="16"/>
                <w:szCs w:val="16"/>
              </w:rPr>
              <w:t>3.</w:t>
            </w:r>
          </w:p>
        </w:tc>
        <w:tc>
          <w:tcPr>
            <w:tcW w:w="5953" w:type="dxa"/>
          </w:tcPr>
          <w:p w:rsidR="0002770E" w:rsidRPr="00A109D8" w:rsidRDefault="0002770E" w:rsidP="00E2320B">
            <w:pPr>
              <w:pStyle w:val="5"/>
              <w:ind w:firstLine="0"/>
              <w:rPr>
                <w:rStyle w:val="af6"/>
                <w:rFonts w:ascii="Arial" w:hAnsi="Arial" w:cs="Arial"/>
                <w:b w:val="0"/>
                <w:sz w:val="16"/>
                <w:szCs w:val="16"/>
              </w:rPr>
            </w:pPr>
            <w:r w:rsidRPr="00A109D8">
              <w:rPr>
                <w:rStyle w:val="af6"/>
                <w:rFonts w:ascii="Arial" w:hAnsi="Arial" w:cs="Arial"/>
                <w:b w:val="0"/>
                <w:sz w:val="16"/>
                <w:szCs w:val="16"/>
              </w:rPr>
              <w:t>Краснодарская краевая организация общественной организации инвалидов «Всероссийского ордена трудового Красного знамени Общественных слепых»</w:t>
            </w:r>
          </w:p>
        </w:tc>
        <w:tc>
          <w:tcPr>
            <w:tcW w:w="2794" w:type="dxa"/>
          </w:tcPr>
          <w:p w:rsidR="0002770E" w:rsidRPr="00A109D8" w:rsidRDefault="0002770E" w:rsidP="00E2320B">
            <w:pPr>
              <w:pStyle w:val="5"/>
              <w:ind w:firstLine="0"/>
              <w:jc w:val="center"/>
              <w:rPr>
                <w:rStyle w:val="af6"/>
                <w:rFonts w:ascii="Arial" w:hAnsi="Arial" w:cs="Arial"/>
                <w:b w:val="0"/>
                <w:sz w:val="16"/>
                <w:szCs w:val="16"/>
              </w:rPr>
            </w:pPr>
            <w:r w:rsidRPr="00A109D8">
              <w:rPr>
                <w:rStyle w:val="af6"/>
                <w:rFonts w:ascii="Arial" w:hAnsi="Arial" w:cs="Arial"/>
                <w:b w:val="0"/>
                <w:sz w:val="16"/>
                <w:szCs w:val="16"/>
              </w:rPr>
              <w:t>23,0</w:t>
            </w:r>
          </w:p>
        </w:tc>
      </w:tr>
      <w:tr w:rsidR="0002770E" w:rsidRPr="00A109D8" w:rsidTr="00E2320B">
        <w:tc>
          <w:tcPr>
            <w:tcW w:w="1101" w:type="dxa"/>
          </w:tcPr>
          <w:p w:rsidR="0002770E" w:rsidRPr="00A109D8" w:rsidRDefault="0002770E" w:rsidP="00E2320B">
            <w:pPr>
              <w:pStyle w:val="5"/>
              <w:ind w:firstLine="0"/>
              <w:rPr>
                <w:rStyle w:val="af6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953" w:type="dxa"/>
          </w:tcPr>
          <w:p w:rsidR="0002770E" w:rsidRPr="00A109D8" w:rsidRDefault="0002770E" w:rsidP="00E2320B">
            <w:pPr>
              <w:pStyle w:val="5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A109D8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2794" w:type="dxa"/>
          </w:tcPr>
          <w:p w:rsidR="0002770E" w:rsidRPr="00A109D8" w:rsidRDefault="0002770E" w:rsidP="00E2320B">
            <w:pPr>
              <w:pStyle w:val="5"/>
              <w:ind w:firstLine="0"/>
              <w:jc w:val="center"/>
              <w:rPr>
                <w:rStyle w:val="af6"/>
                <w:rFonts w:ascii="Arial" w:hAnsi="Arial" w:cs="Arial"/>
                <w:b w:val="0"/>
                <w:sz w:val="16"/>
                <w:szCs w:val="16"/>
              </w:rPr>
            </w:pPr>
            <w:r w:rsidRPr="00A109D8">
              <w:rPr>
                <w:rStyle w:val="af6"/>
                <w:rFonts w:ascii="Arial" w:hAnsi="Arial" w:cs="Arial"/>
                <w:b w:val="0"/>
                <w:sz w:val="16"/>
                <w:szCs w:val="16"/>
              </w:rPr>
              <w:t>343,0</w:t>
            </w:r>
          </w:p>
        </w:tc>
      </w:tr>
    </w:tbl>
    <w:p w:rsidR="0002770E" w:rsidRPr="00A109D8" w:rsidRDefault="0002770E" w:rsidP="0002770E">
      <w:pPr>
        <w:pStyle w:val="5"/>
        <w:rPr>
          <w:rStyle w:val="af6"/>
          <w:rFonts w:ascii="Arial" w:hAnsi="Arial" w:cs="Arial"/>
          <w:b w:val="0"/>
          <w:sz w:val="16"/>
          <w:szCs w:val="16"/>
        </w:rPr>
      </w:pPr>
      <w:r w:rsidRPr="00A109D8">
        <w:rPr>
          <w:rStyle w:val="af6"/>
          <w:rFonts w:ascii="Arial" w:hAnsi="Arial" w:cs="Arial"/>
          <w:b w:val="0"/>
          <w:sz w:val="16"/>
          <w:szCs w:val="16"/>
        </w:rPr>
        <w:t xml:space="preserve">                                               </w:t>
      </w:r>
    </w:p>
    <w:p w:rsidR="0002770E" w:rsidRPr="00A109D8" w:rsidRDefault="0002770E" w:rsidP="0002770E">
      <w:pPr>
        <w:rPr>
          <w:rFonts w:ascii="Arial" w:hAnsi="Arial" w:cs="Arial"/>
          <w:sz w:val="16"/>
          <w:szCs w:val="16"/>
        </w:rPr>
      </w:pPr>
    </w:p>
    <w:p w:rsidR="0002770E" w:rsidRPr="00A109D8" w:rsidRDefault="0002770E" w:rsidP="0002770E">
      <w:pPr>
        <w:rPr>
          <w:rFonts w:ascii="Arial" w:hAnsi="Arial" w:cs="Arial"/>
          <w:sz w:val="16"/>
          <w:szCs w:val="16"/>
        </w:rPr>
      </w:pPr>
    </w:p>
    <w:p w:rsidR="0002770E" w:rsidRPr="00A109D8" w:rsidRDefault="0002770E" w:rsidP="0002770E">
      <w:pPr>
        <w:rPr>
          <w:rFonts w:ascii="Arial" w:hAnsi="Arial" w:cs="Arial"/>
          <w:sz w:val="16"/>
          <w:szCs w:val="16"/>
        </w:rPr>
      </w:pPr>
    </w:p>
    <w:p w:rsidR="0002770E" w:rsidRPr="00A109D8" w:rsidRDefault="0002770E" w:rsidP="0002770E">
      <w:pPr>
        <w:rPr>
          <w:rFonts w:ascii="Arial" w:hAnsi="Arial" w:cs="Arial"/>
          <w:sz w:val="16"/>
          <w:szCs w:val="16"/>
        </w:rPr>
      </w:pPr>
      <w:r w:rsidRPr="00A109D8">
        <w:rPr>
          <w:rFonts w:ascii="Arial" w:hAnsi="Arial" w:cs="Arial"/>
          <w:sz w:val="16"/>
          <w:szCs w:val="16"/>
        </w:rPr>
        <w:t>Начальник финансово-экономического отдела</w:t>
      </w:r>
    </w:p>
    <w:p w:rsidR="0002770E" w:rsidRPr="00A109D8" w:rsidRDefault="0002770E" w:rsidP="0002770E">
      <w:pPr>
        <w:rPr>
          <w:rFonts w:ascii="Arial" w:hAnsi="Arial" w:cs="Arial"/>
          <w:sz w:val="16"/>
          <w:szCs w:val="16"/>
        </w:rPr>
      </w:pPr>
      <w:r w:rsidRPr="00A109D8">
        <w:rPr>
          <w:rFonts w:ascii="Arial" w:hAnsi="Arial" w:cs="Arial"/>
          <w:sz w:val="16"/>
          <w:szCs w:val="16"/>
        </w:rPr>
        <w:t xml:space="preserve">администрации Новокубанского </w:t>
      </w:r>
      <w:proofErr w:type="gramStart"/>
      <w:r w:rsidRPr="00A109D8">
        <w:rPr>
          <w:rFonts w:ascii="Arial" w:hAnsi="Arial" w:cs="Arial"/>
          <w:sz w:val="16"/>
          <w:szCs w:val="16"/>
        </w:rPr>
        <w:t>городского</w:t>
      </w:r>
      <w:proofErr w:type="gramEnd"/>
    </w:p>
    <w:p w:rsidR="0002770E" w:rsidRPr="00A109D8" w:rsidRDefault="0002770E" w:rsidP="0002770E">
      <w:pPr>
        <w:tabs>
          <w:tab w:val="left" w:pos="7440"/>
        </w:tabs>
        <w:rPr>
          <w:rFonts w:ascii="Arial" w:hAnsi="Arial" w:cs="Arial"/>
          <w:sz w:val="16"/>
          <w:szCs w:val="16"/>
        </w:rPr>
      </w:pPr>
      <w:r w:rsidRPr="00A109D8">
        <w:rPr>
          <w:rFonts w:ascii="Arial" w:hAnsi="Arial" w:cs="Arial"/>
          <w:sz w:val="16"/>
          <w:szCs w:val="16"/>
        </w:rPr>
        <w:t>поселения Новокубанского района</w:t>
      </w:r>
      <w:r w:rsidRPr="00A109D8">
        <w:rPr>
          <w:rFonts w:ascii="Arial" w:hAnsi="Arial" w:cs="Arial"/>
          <w:sz w:val="16"/>
          <w:szCs w:val="16"/>
        </w:rPr>
        <w:tab/>
        <w:t>О.А. Орешкина</w:t>
      </w:r>
    </w:p>
    <w:p w:rsidR="00401D43" w:rsidRPr="00C8088F" w:rsidRDefault="00401D43" w:rsidP="00401D4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02481" w:rsidRDefault="00502481" w:rsidP="00502481">
      <w:pPr>
        <w:jc w:val="both"/>
        <w:rPr>
          <w:rFonts w:ascii="Arial" w:hAnsi="Arial" w:cs="Arial"/>
          <w:sz w:val="16"/>
          <w:szCs w:val="16"/>
        </w:rPr>
      </w:pPr>
    </w:p>
    <w:p w:rsidR="0002770E" w:rsidRDefault="0002770E" w:rsidP="00502481">
      <w:pPr>
        <w:jc w:val="both"/>
        <w:rPr>
          <w:rFonts w:ascii="Arial" w:hAnsi="Arial" w:cs="Arial"/>
          <w:sz w:val="16"/>
          <w:szCs w:val="16"/>
        </w:rPr>
      </w:pPr>
    </w:p>
    <w:p w:rsidR="0002770E" w:rsidRDefault="0002770E" w:rsidP="00502481">
      <w:pPr>
        <w:jc w:val="both"/>
        <w:rPr>
          <w:rFonts w:ascii="Arial" w:hAnsi="Arial" w:cs="Arial"/>
          <w:sz w:val="16"/>
          <w:szCs w:val="16"/>
        </w:rPr>
      </w:pPr>
    </w:p>
    <w:p w:rsidR="0002770E" w:rsidRDefault="0002770E" w:rsidP="00502481">
      <w:pPr>
        <w:jc w:val="both"/>
        <w:rPr>
          <w:rFonts w:ascii="Arial" w:hAnsi="Arial" w:cs="Arial"/>
          <w:sz w:val="16"/>
          <w:szCs w:val="16"/>
        </w:rPr>
      </w:pPr>
    </w:p>
    <w:p w:rsidR="0002770E" w:rsidRDefault="0002770E" w:rsidP="00502481">
      <w:pPr>
        <w:jc w:val="both"/>
        <w:rPr>
          <w:rFonts w:ascii="Arial" w:hAnsi="Arial" w:cs="Arial"/>
          <w:sz w:val="16"/>
          <w:szCs w:val="16"/>
        </w:rPr>
      </w:pPr>
    </w:p>
    <w:p w:rsidR="0002770E" w:rsidRDefault="0002770E" w:rsidP="00502481">
      <w:pPr>
        <w:jc w:val="both"/>
        <w:rPr>
          <w:rFonts w:ascii="Arial" w:hAnsi="Arial" w:cs="Arial"/>
          <w:sz w:val="16"/>
          <w:szCs w:val="16"/>
        </w:rPr>
      </w:pPr>
    </w:p>
    <w:p w:rsidR="0002770E" w:rsidRDefault="0002770E" w:rsidP="00502481">
      <w:pPr>
        <w:jc w:val="both"/>
        <w:rPr>
          <w:rFonts w:ascii="Arial" w:hAnsi="Arial" w:cs="Arial"/>
          <w:sz w:val="16"/>
          <w:szCs w:val="16"/>
        </w:rPr>
      </w:pPr>
    </w:p>
    <w:p w:rsidR="0002770E" w:rsidRDefault="0002770E" w:rsidP="00502481">
      <w:pPr>
        <w:jc w:val="both"/>
        <w:rPr>
          <w:rFonts w:ascii="Arial" w:hAnsi="Arial" w:cs="Arial"/>
          <w:sz w:val="16"/>
          <w:szCs w:val="16"/>
        </w:rPr>
      </w:pPr>
    </w:p>
    <w:p w:rsidR="0002770E" w:rsidRDefault="0002770E" w:rsidP="00502481">
      <w:pPr>
        <w:jc w:val="both"/>
        <w:rPr>
          <w:rFonts w:ascii="Arial" w:hAnsi="Arial" w:cs="Arial"/>
          <w:sz w:val="16"/>
          <w:szCs w:val="16"/>
        </w:rPr>
      </w:pPr>
    </w:p>
    <w:p w:rsidR="0002770E" w:rsidRDefault="0002770E" w:rsidP="00502481">
      <w:pPr>
        <w:jc w:val="both"/>
        <w:rPr>
          <w:rFonts w:ascii="Arial" w:hAnsi="Arial" w:cs="Arial"/>
          <w:sz w:val="16"/>
          <w:szCs w:val="16"/>
        </w:rPr>
      </w:pPr>
    </w:p>
    <w:p w:rsidR="0002770E" w:rsidRDefault="0002770E" w:rsidP="00502481">
      <w:pPr>
        <w:jc w:val="both"/>
        <w:rPr>
          <w:rFonts w:ascii="Arial" w:hAnsi="Arial" w:cs="Arial"/>
          <w:sz w:val="16"/>
          <w:szCs w:val="16"/>
        </w:rPr>
      </w:pPr>
    </w:p>
    <w:p w:rsidR="0002770E" w:rsidRDefault="0002770E" w:rsidP="00502481">
      <w:pPr>
        <w:jc w:val="both"/>
        <w:rPr>
          <w:rFonts w:ascii="Arial" w:hAnsi="Arial" w:cs="Arial"/>
          <w:sz w:val="16"/>
          <w:szCs w:val="16"/>
        </w:rPr>
      </w:pPr>
    </w:p>
    <w:p w:rsidR="0002770E" w:rsidRDefault="0002770E" w:rsidP="00502481">
      <w:pPr>
        <w:jc w:val="both"/>
        <w:rPr>
          <w:rFonts w:ascii="Arial" w:hAnsi="Arial" w:cs="Arial"/>
          <w:sz w:val="16"/>
          <w:szCs w:val="16"/>
        </w:rPr>
      </w:pPr>
    </w:p>
    <w:p w:rsidR="0002770E" w:rsidRDefault="0002770E" w:rsidP="00502481">
      <w:pPr>
        <w:jc w:val="both"/>
        <w:rPr>
          <w:rFonts w:ascii="Arial" w:hAnsi="Arial" w:cs="Arial"/>
          <w:sz w:val="16"/>
          <w:szCs w:val="16"/>
        </w:rPr>
      </w:pPr>
    </w:p>
    <w:p w:rsidR="0002770E" w:rsidRDefault="0002770E" w:rsidP="00502481">
      <w:pPr>
        <w:jc w:val="both"/>
        <w:rPr>
          <w:rFonts w:ascii="Arial" w:hAnsi="Arial" w:cs="Arial"/>
          <w:sz w:val="16"/>
          <w:szCs w:val="16"/>
        </w:rPr>
      </w:pPr>
    </w:p>
    <w:p w:rsidR="0002770E" w:rsidRDefault="0002770E" w:rsidP="00502481">
      <w:pPr>
        <w:jc w:val="both"/>
        <w:rPr>
          <w:rFonts w:ascii="Arial" w:hAnsi="Arial" w:cs="Arial"/>
          <w:sz w:val="16"/>
          <w:szCs w:val="16"/>
        </w:rPr>
      </w:pPr>
    </w:p>
    <w:p w:rsidR="0002770E" w:rsidRDefault="0002770E" w:rsidP="00502481">
      <w:pPr>
        <w:jc w:val="both"/>
        <w:rPr>
          <w:rFonts w:ascii="Arial" w:hAnsi="Arial" w:cs="Arial"/>
          <w:sz w:val="16"/>
          <w:szCs w:val="16"/>
        </w:rPr>
      </w:pPr>
    </w:p>
    <w:p w:rsidR="0002770E" w:rsidRDefault="0002770E" w:rsidP="00502481">
      <w:pPr>
        <w:jc w:val="both"/>
        <w:rPr>
          <w:rFonts w:ascii="Arial" w:hAnsi="Arial" w:cs="Arial"/>
          <w:sz w:val="16"/>
          <w:szCs w:val="16"/>
        </w:rPr>
      </w:pPr>
    </w:p>
    <w:p w:rsidR="0002770E" w:rsidRDefault="0002770E" w:rsidP="00502481">
      <w:pPr>
        <w:jc w:val="both"/>
        <w:rPr>
          <w:rFonts w:ascii="Arial" w:hAnsi="Arial" w:cs="Arial"/>
          <w:sz w:val="16"/>
          <w:szCs w:val="16"/>
        </w:rPr>
      </w:pPr>
    </w:p>
    <w:p w:rsidR="0002770E" w:rsidRDefault="0002770E" w:rsidP="00502481">
      <w:pPr>
        <w:jc w:val="both"/>
        <w:rPr>
          <w:rFonts w:ascii="Arial" w:hAnsi="Arial" w:cs="Arial"/>
          <w:sz w:val="16"/>
          <w:szCs w:val="16"/>
        </w:rPr>
      </w:pPr>
    </w:p>
    <w:p w:rsidR="0002770E" w:rsidRDefault="0002770E" w:rsidP="00502481">
      <w:pPr>
        <w:jc w:val="both"/>
        <w:rPr>
          <w:rFonts w:ascii="Arial" w:hAnsi="Arial" w:cs="Arial"/>
          <w:sz w:val="16"/>
          <w:szCs w:val="16"/>
        </w:rPr>
      </w:pPr>
    </w:p>
    <w:p w:rsidR="0002770E" w:rsidRDefault="0002770E" w:rsidP="00502481">
      <w:pPr>
        <w:jc w:val="both"/>
        <w:rPr>
          <w:rFonts w:ascii="Arial" w:hAnsi="Arial" w:cs="Arial"/>
          <w:sz w:val="16"/>
          <w:szCs w:val="16"/>
        </w:rPr>
      </w:pPr>
    </w:p>
    <w:p w:rsidR="0002770E" w:rsidRDefault="0002770E" w:rsidP="00502481">
      <w:pPr>
        <w:jc w:val="both"/>
        <w:rPr>
          <w:rFonts w:ascii="Arial" w:hAnsi="Arial" w:cs="Arial"/>
          <w:sz w:val="16"/>
          <w:szCs w:val="16"/>
        </w:rPr>
      </w:pPr>
    </w:p>
    <w:p w:rsidR="0002770E" w:rsidRDefault="0002770E" w:rsidP="00502481">
      <w:pPr>
        <w:jc w:val="both"/>
        <w:rPr>
          <w:rFonts w:ascii="Arial" w:hAnsi="Arial" w:cs="Arial"/>
          <w:sz w:val="16"/>
          <w:szCs w:val="16"/>
        </w:rPr>
      </w:pPr>
    </w:p>
    <w:p w:rsidR="0002770E" w:rsidRDefault="0002770E" w:rsidP="00502481">
      <w:pPr>
        <w:jc w:val="both"/>
        <w:rPr>
          <w:rFonts w:ascii="Arial" w:hAnsi="Arial" w:cs="Arial"/>
          <w:sz w:val="16"/>
          <w:szCs w:val="16"/>
        </w:rPr>
      </w:pPr>
    </w:p>
    <w:p w:rsidR="0002770E" w:rsidRDefault="0002770E" w:rsidP="00502481">
      <w:pPr>
        <w:jc w:val="both"/>
        <w:rPr>
          <w:rFonts w:ascii="Arial" w:hAnsi="Arial" w:cs="Arial"/>
          <w:sz w:val="16"/>
          <w:szCs w:val="16"/>
        </w:rPr>
      </w:pPr>
    </w:p>
    <w:p w:rsidR="0002770E" w:rsidRDefault="0002770E" w:rsidP="00502481">
      <w:pPr>
        <w:jc w:val="both"/>
        <w:rPr>
          <w:rFonts w:ascii="Arial" w:hAnsi="Arial" w:cs="Arial"/>
          <w:sz w:val="16"/>
          <w:szCs w:val="16"/>
        </w:rPr>
      </w:pPr>
    </w:p>
    <w:p w:rsidR="0002770E" w:rsidRDefault="0002770E" w:rsidP="00502481">
      <w:pPr>
        <w:jc w:val="both"/>
        <w:rPr>
          <w:rFonts w:ascii="Arial" w:hAnsi="Arial" w:cs="Arial"/>
          <w:sz w:val="16"/>
          <w:szCs w:val="16"/>
        </w:rPr>
      </w:pPr>
    </w:p>
    <w:p w:rsidR="0002770E" w:rsidRDefault="0002770E" w:rsidP="00502481">
      <w:pPr>
        <w:jc w:val="both"/>
        <w:rPr>
          <w:rFonts w:ascii="Arial" w:hAnsi="Arial" w:cs="Arial"/>
          <w:sz w:val="16"/>
          <w:szCs w:val="16"/>
        </w:rPr>
      </w:pPr>
    </w:p>
    <w:p w:rsidR="0002770E" w:rsidRDefault="0002770E" w:rsidP="00502481">
      <w:pPr>
        <w:jc w:val="both"/>
        <w:rPr>
          <w:rFonts w:ascii="Arial" w:hAnsi="Arial" w:cs="Arial"/>
          <w:sz w:val="16"/>
          <w:szCs w:val="16"/>
        </w:rPr>
      </w:pPr>
    </w:p>
    <w:p w:rsidR="0002770E" w:rsidRDefault="0002770E" w:rsidP="00502481">
      <w:pPr>
        <w:jc w:val="both"/>
        <w:rPr>
          <w:rFonts w:ascii="Arial" w:hAnsi="Arial" w:cs="Arial"/>
          <w:sz w:val="16"/>
          <w:szCs w:val="16"/>
        </w:rPr>
      </w:pPr>
    </w:p>
    <w:p w:rsidR="0002770E" w:rsidRDefault="0002770E" w:rsidP="00502481">
      <w:pPr>
        <w:jc w:val="both"/>
        <w:rPr>
          <w:rFonts w:ascii="Arial" w:hAnsi="Arial" w:cs="Arial"/>
          <w:sz w:val="16"/>
          <w:szCs w:val="16"/>
        </w:rPr>
      </w:pPr>
    </w:p>
    <w:p w:rsidR="0002770E" w:rsidRDefault="0002770E" w:rsidP="00502481">
      <w:pPr>
        <w:jc w:val="both"/>
        <w:rPr>
          <w:rFonts w:ascii="Arial" w:hAnsi="Arial" w:cs="Arial"/>
          <w:sz w:val="16"/>
          <w:szCs w:val="16"/>
        </w:rPr>
      </w:pPr>
    </w:p>
    <w:p w:rsidR="0002770E" w:rsidRDefault="0002770E" w:rsidP="00502481">
      <w:pPr>
        <w:jc w:val="both"/>
        <w:rPr>
          <w:rFonts w:ascii="Arial" w:hAnsi="Arial" w:cs="Arial"/>
          <w:sz w:val="16"/>
          <w:szCs w:val="16"/>
        </w:rPr>
      </w:pPr>
    </w:p>
    <w:p w:rsidR="0002770E" w:rsidRDefault="0002770E" w:rsidP="00502481">
      <w:pPr>
        <w:jc w:val="both"/>
        <w:rPr>
          <w:rFonts w:ascii="Arial" w:hAnsi="Arial" w:cs="Arial"/>
          <w:sz w:val="16"/>
          <w:szCs w:val="16"/>
        </w:rPr>
      </w:pPr>
    </w:p>
    <w:p w:rsidR="0002770E" w:rsidRDefault="0002770E" w:rsidP="00502481">
      <w:pPr>
        <w:jc w:val="both"/>
        <w:rPr>
          <w:rFonts w:ascii="Arial" w:hAnsi="Arial" w:cs="Arial"/>
          <w:sz w:val="16"/>
          <w:szCs w:val="16"/>
        </w:rPr>
      </w:pPr>
    </w:p>
    <w:p w:rsidR="00502481" w:rsidRDefault="00502481" w:rsidP="00502481">
      <w:pPr>
        <w:jc w:val="both"/>
        <w:rPr>
          <w:rFonts w:ascii="Arial" w:hAnsi="Arial" w:cs="Arial"/>
          <w:sz w:val="16"/>
          <w:szCs w:val="16"/>
        </w:rPr>
      </w:pPr>
    </w:p>
    <w:p w:rsidR="00502481" w:rsidRPr="00686EEA" w:rsidRDefault="00502481" w:rsidP="00502481">
      <w:pPr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502481" w:rsidRPr="00B82247" w:rsidTr="009F373D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B82247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B82247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B82247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02770E">
              <w:rPr>
                <w:rFonts w:ascii="Arial" w:hAnsi="Arial" w:cs="Arial"/>
                <w:sz w:val="16"/>
                <w:szCs w:val="16"/>
              </w:rPr>
              <w:t>21</w:t>
            </w:r>
            <w:r w:rsidR="00401D43">
              <w:rPr>
                <w:rFonts w:ascii="Arial" w:hAnsi="Arial" w:cs="Arial"/>
                <w:sz w:val="16"/>
                <w:szCs w:val="16"/>
              </w:rPr>
              <w:t>.03</w:t>
            </w:r>
            <w:r>
              <w:rPr>
                <w:rFonts w:ascii="Arial" w:hAnsi="Arial" w:cs="Arial"/>
                <w:sz w:val="16"/>
                <w:szCs w:val="16"/>
              </w:rPr>
              <w:t>.2022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02770E">
              <w:rPr>
                <w:rFonts w:ascii="Arial" w:hAnsi="Arial" w:cs="Arial"/>
                <w:sz w:val="16"/>
                <w:szCs w:val="16"/>
              </w:rPr>
              <w:t>21</w:t>
            </w:r>
            <w:r w:rsidR="00401D43">
              <w:rPr>
                <w:rFonts w:ascii="Arial" w:hAnsi="Arial" w:cs="Arial"/>
                <w:sz w:val="16"/>
                <w:szCs w:val="16"/>
              </w:rPr>
              <w:t>.03</w:t>
            </w:r>
            <w:r>
              <w:rPr>
                <w:rFonts w:ascii="Arial" w:hAnsi="Arial" w:cs="Arial"/>
                <w:sz w:val="16"/>
                <w:szCs w:val="16"/>
              </w:rPr>
              <w:t>.2022</w:t>
            </w:r>
          </w:p>
          <w:p w:rsidR="00502481" w:rsidRPr="00B82247" w:rsidRDefault="00502481" w:rsidP="009F37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502481" w:rsidRPr="00686EEA" w:rsidRDefault="00502481" w:rsidP="00502481">
      <w:pPr>
        <w:rPr>
          <w:rFonts w:ascii="Arial" w:hAnsi="Arial" w:cs="Arial"/>
          <w:sz w:val="16"/>
          <w:szCs w:val="16"/>
        </w:rPr>
      </w:pPr>
    </w:p>
    <w:sectPr w:rsidR="00502481" w:rsidRPr="00686EEA" w:rsidSect="00951A08">
      <w:pgSz w:w="11907" w:h="16840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95B82AFC"/>
    <w:lvl w:ilvl="0">
      <w:start w:val="2"/>
      <w:numFmt w:val="decimal"/>
      <w:lvlText w:val="1.%1."/>
      <w:lvlJc w:val="left"/>
      <w:rPr>
        <w:rFonts w:ascii="Arial" w:eastAsia="Times New Roman" w:hAnsi="Arial" w:cs="Arial" w:hint="default"/>
        <w:b w:val="0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4">
    <w:nsid w:val="00000006"/>
    <w:multiLevelType w:val="multilevel"/>
    <w:tmpl w:val="500078B6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5">
    <w:nsid w:val="00000007"/>
    <w:multiLevelType w:val="multilevel"/>
    <w:tmpl w:val="BE08EFCA"/>
    <w:lvl w:ilvl="0">
      <w:start w:val="1"/>
      <w:numFmt w:val="decimal"/>
      <w:lvlText w:val="4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6">
    <w:nsid w:val="00000008"/>
    <w:multiLevelType w:val="multilevel"/>
    <w:tmpl w:val="7E8C468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7">
    <w:nsid w:val="00000009"/>
    <w:multiLevelType w:val="multilevel"/>
    <w:tmpl w:val="D4EE48D4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8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09482E8C"/>
    <w:multiLevelType w:val="hybridMultilevel"/>
    <w:tmpl w:val="DF708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D671DE"/>
    <w:multiLevelType w:val="hybridMultilevel"/>
    <w:tmpl w:val="DF708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5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6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7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8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179F70A3"/>
    <w:multiLevelType w:val="hybridMultilevel"/>
    <w:tmpl w:val="CDBC302E"/>
    <w:lvl w:ilvl="0" w:tplc="A3F227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184705A2"/>
    <w:multiLevelType w:val="hybridMultilevel"/>
    <w:tmpl w:val="2446F8C8"/>
    <w:lvl w:ilvl="0" w:tplc="FD0C53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10F793E"/>
    <w:multiLevelType w:val="hybridMultilevel"/>
    <w:tmpl w:val="98628266"/>
    <w:lvl w:ilvl="0" w:tplc="9F143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6E903FD"/>
    <w:multiLevelType w:val="hybridMultilevel"/>
    <w:tmpl w:val="EBD608A8"/>
    <w:lvl w:ilvl="0" w:tplc="6FDA6A08">
      <w:start w:val="1"/>
      <w:numFmt w:val="decimal"/>
      <w:lvlText w:val="%1)"/>
      <w:lvlJc w:val="left"/>
      <w:pPr>
        <w:ind w:left="2066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38B952A1"/>
    <w:multiLevelType w:val="hybridMultilevel"/>
    <w:tmpl w:val="C4CC5D5A"/>
    <w:lvl w:ilvl="0" w:tplc="5984B1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3E4D5806"/>
    <w:multiLevelType w:val="hybridMultilevel"/>
    <w:tmpl w:val="EB6400C4"/>
    <w:lvl w:ilvl="0" w:tplc="BCFEEEC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40204E6E"/>
    <w:multiLevelType w:val="multilevel"/>
    <w:tmpl w:val="44EEF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47CB68D1"/>
    <w:multiLevelType w:val="hybridMultilevel"/>
    <w:tmpl w:val="65529942"/>
    <w:lvl w:ilvl="0" w:tplc="55946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40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23E4163"/>
    <w:multiLevelType w:val="hybridMultilevel"/>
    <w:tmpl w:val="85C2043E"/>
    <w:lvl w:ilvl="0" w:tplc="0419000F">
      <w:start w:val="1"/>
      <w:numFmt w:val="decimal"/>
      <w:lvlText w:val="%1."/>
      <w:lvlJc w:val="left"/>
      <w:pPr>
        <w:ind w:left="8444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54" w:hanging="360"/>
      </w:pPr>
    </w:lvl>
    <w:lvl w:ilvl="2" w:tplc="0419001B" w:tentative="1">
      <w:start w:val="1"/>
      <w:numFmt w:val="lowerRoman"/>
      <w:lvlText w:val="%3."/>
      <w:lvlJc w:val="right"/>
      <w:pPr>
        <w:ind w:left="9074" w:hanging="180"/>
      </w:pPr>
    </w:lvl>
    <w:lvl w:ilvl="3" w:tplc="0419000F" w:tentative="1">
      <w:start w:val="1"/>
      <w:numFmt w:val="decimal"/>
      <w:lvlText w:val="%4."/>
      <w:lvlJc w:val="left"/>
      <w:pPr>
        <w:ind w:left="9794" w:hanging="360"/>
      </w:pPr>
    </w:lvl>
    <w:lvl w:ilvl="4" w:tplc="04190019" w:tentative="1">
      <w:start w:val="1"/>
      <w:numFmt w:val="lowerLetter"/>
      <w:lvlText w:val="%5."/>
      <w:lvlJc w:val="left"/>
      <w:pPr>
        <w:ind w:left="10514" w:hanging="360"/>
      </w:pPr>
    </w:lvl>
    <w:lvl w:ilvl="5" w:tplc="0419001B" w:tentative="1">
      <w:start w:val="1"/>
      <w:numFmt w:val="lowerRoman"/>
      <w:lvlText w:val="%6."/>
      <w:lvlJc w:val="right"/>
      <w:pPr>
        <w:ind w:left="11234" w:hanging="180"/>
      </w:pPr>
    </w:lvl>
    <w:lvl w:ilvl="6" w:tplc="0419000F" w:tentative="1">
      <w:start w:val="1"/>
      <w:numFmt w:val="decimal"/>
      <w:lvlText w:val="%7."/>
      <w:lvlJc w:val="left"/>
      <w:pPr>
        <w:ind w:left="11954" w:hanging="360"/>
      </w:pPr>
    </w:lvl>
    <w:lvl w:ilvl="7" w:tplc="04190019" w:tentative="1">
      <w:start w:val="1"/>
      <w:numFmt w:val="lowerLetter"/>
      <w:lvlText w:val="%8."/>
      <w:lvlJc w:val="left"/>
      <w:pPr>
        <w:ind w:left="12674" w:hanging="360"/>
      </w:pPr>
    </w:lvl>
    <w:lvl w:ilvl="8" w:tplc="0419001B" w:tentative="1">
      <w:start w:val="1"/>
      <w:numFmt w:val="lowerRoman"/>
      <w:lvlText w:val="%9."/>
      <w:lvlJc w:val="right"/>
      <w:pPr>
        <w:ind w:left="13394" w:hanging="180"/>
      </w:pPr>
    </w:lvl>
  </w:abstractNum>
  <w:abstractNum w:abstractNumId="42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4">
    <w:nsid w:val="7C7D157C"/>
    <w:multiLevelType w:val="hybridMultilevel"/>
    <w:tmpl w:val="6A3E6E2C"/>
    <w:lvl w:ilvl="0" w:tplc="DCCAA9B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8"/>
  </w:num>
  <w:num w:numId="2">
    <w:abstractNumId w:val="40"/>
  </w:num>
  <w:num w:numId="3">
    <w:abstractNumId w:val="39"/>
  </w:num>
  <w:num w:numId="4">
    <w:abstractNumId w:val="17"/>
  </w:num>
  <w:num w:numId="5">
    <w:abstractNumId w:val="12"/>
  </w:num>
  <w:num w:numId="6">
    <w:abstractNumId w:val="33"/>
  </w:num>
  <w:num w:numId="7">
    <w:abstractNumId w:val="14"/>
  </w:num>
  <w:num w:numId="8">
    <w:abstractNumId w:val="8"/>
  </w:num>
  <w:num w:numId="9">
    <w:abstractNumId w:val="10"/>
  </w:num>
  <w:num w:numId="10">
    <w:abstractNumId w:val="34"/>
  </w:num>
  <w:num w:numId="11">
    <w:abstractNumId w:val="16"/>
  </w:num>
  <w:num w:numId="12">
    <w:abstractNumId w:val="15"/>
  </w:num>
  <w:num w:numId="13">
    <w:abstractNumId w:val="42"/>
  </w:num>
  <w:num w:numId="14">
    <w:abstractNumId w:val="30"/>
  </w:num>
  <w:num w:numId="15">
    <w:abstractNumId w:val="36"/>
  </w:num>
  <w:num w:numId="16">
    <w:abstractNumId w:val="45"/>
  </w:num>
  <w:num w:numId="17">
    <w:abstractNumId w:val="43"/>
  </w:num>
  <w:num w:numId="18">
    <w:abstractNumId w:val="35"/>
  </w:num>
  <w:num w:numId="19">
    <w:abstractNumId w:val="21"/>
  </w:num>
  <w:num w:numId="20">
    <w:abstractNumId w:val="38"/>
  </w:num>
  <w:num w:numId="21">
    <w:abstractNumId w:val="23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4"/>
  </w:num>
  <w:num w:numId="25">
    <w:abstractNumId w:val="0"/>
  </w:num>
  <w:num w:numId="26">
    <w:abstractNumId w:val="18"/>
  </w:num>
  <w:num w:numId="27">
    <w:abstractNumId w:val="26"/>
  </w:num>
  <w:num w:numId="28">
    <w:abstractNumId w:val="9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20"/>
  </w:num>
  <w:num w:numId="38">
    <w:abstractNumId w:val="25"/>
  </w:num>
  <w:num w:numId="39">
    <w:abstractNumId w:val="32"/>
  </w:num>
  <w:num w:numId="40">
    <w:abstractNumId w:val="27"/>
  </w:num>
  <w:num w:numId="41">
    <w:abstractNumId w:val="41"/>
  </w:num>
  <w:num w:numId="42">
    <w:abstractNumId w:val="44"/>
  </w:num>
  <w:num w:numId="43">
    <w:abstractNumId w:val="29"/>
  </w:num>
  <w:num w:numId="44">
    <w:abstractNumId w:val="31"/>
  </w:num>
  <w:num w:numId="45">
    <w:abstractNumId w:val="11"/>
  </w:num>
  <w:num w:numId="46">
    <w:abstractNumId w:val="13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038CA"/>
    <w:rsid w:val="00007A6C"/>
    <w:rsid w:val="00010AFE"/>
    <w:rsid w:val="00016ABC"/>
    <w:rsid w:val="0002523E"/>
    <w:rsid w:val="0002770E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4A0A"/>
    <w:rsid w:val="00090041"/>
    <w:rsid w:val="00092432"/>
    <w:rsid w:val="000979B1"/>
    <w:rsid w:val="000A310A"/>
    <w:rsid w:val="000A7C4B"/>
    <w:rsid w:val="000C6866"/>
    <w:rsid w:val="000D2BE9"/>
    <w:rsid w:val="000E04C4"/>
    <w:rsid w:val="000E4B49"/>
    <w:rsid w:val="00104B18"/>
    <w:rsid w:val="00115316"/>
    <w:rsid w:val="00116935"/>
    <w:rsid w:val="001274DF"/>
    <w:rsid w:val="001405FC"/>
    <w:rsid w:val="0014124B"/>
    <w:rsid w:val="00141EE3"/>
    <w:rsid w:val="00142456"/>
    <w:rsid w:val="00154726"/>
    <w:rsid w:val="00164F2F"/>
    <w:rsid w:val="001668EE"/>
    <w:rsid w:val="0017520A"/>
    <w:rsid w:val="00180058"/>
    <w:rsid w:val="00183E62"/>
    <w:rsid w:val="001A4148"/>
    <w:rsid w:val="001A5AE2"/>
    <w:rsid w:val="001A6866"/>
    <w:rsid w:val="001B1F14"/>
    <w:rsid w:val="001C5EBE"/>
    <w:rsid w:val="001D0DBC"/>
    <w:rsid w:val="001D66C6"/>
    <w:rsid w:val="001E1CD4"/>
    <w:rsid w:val="001F1B82"/>
    <w:rsid w:val="001F782D"/>
    <w:rsid w:val="00205612"/>
    <w:rsid w:val="00211892"/>
    <w:rsid w:val="00214838"/>
    <w:rsid w:val="00215004"/>
    <w:rsid w:val="0021632D"/>
    <w:rsid w:val="002236B5"/>
    <w:rsid w:val="00230F9C"/>
    <w:rsid w:val="002459F0"/>
    <w:rsid w:val="00261923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83D7D"/>
    <w:rsid w:val="002A412A"/>
    <w:rsid w:val="002B6B94"/>
    <w:rsid w:val="002B77A9"/>
    <w:rsid w:val="002C06C4"/>
    <w:rsid w:val="002D060F"/>
    <w:rsid w:val="002D4A86"/>
    <w:rsid w:val="002D75A1"/>
    <w:rsid w:val="002E6FCA"/>
    <w:rsid w:val="002E7733"/>
    <w:rsid w:val="002F3D9C"/>
    <w:rsid w:val="0030528D"/>
    <w:rsid w:val="0030581A"/>
    <w:rsid w:val="00314446"/>
    <w:rsid w:val="00322937"/>
    <w:rsid w:val="00334C6A"/>
    <w:rsid w:val="00340AE5"/>
    <w:rsid w:val="00340BFE"/>
    <w:rsid w:val="003469E8"/>
    <w:rsid w:val="00350EDA"/>
    <w:rsid w:val="0037408B"/>
    <w:rsid w:val="0037526F"/>
    <w:rsid w:val="003835C8"/>
    <w:rsid w:val="00387354"/>
    <w:rsid w:val="00391B72"/>
    <w:rsid w:val="00396BE2"/>
    <w:rsid w:val="003A46D0"/>
    <w:rsid w:val="003B0CD8"/>
    <w:rsid w:val="003C65D8"/>
    <w:rsid w:val="003D112D"/>
    <w:rsid w:val="003D2439"/>
    <w:rsid w:val="003D5A15"/>
    <w:rsid w:val="003E2A5D"/>
    <w:rsid w:val="003F3F45"/>
    <w:rsid w:val="00401D43"/>
    <w:rsid w:val="0040334A"/>
    <w:rsid w:val="00412D30"/>
    <w:rsid w:val="00413A4B"/>
    <w:rsid w:val="0041508D"/>
    <w:rsid w:val="00431212"/>
    <w:rsid w:val="00434481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533"/>
    <w:rsid w:val="00481E2F"/>
    <w:rsid w:val="00483F10"/>
    <w:rsid w:val="004877C7"/>
    <w:rsid w:val="00491332"/>
    <w:rsid w:val="004A22E3"/>
    <w:rsid w:val="004A3344"/>
    <w:rsid w:val="004B1052"/>
    <w:rsid w:val="004B53DE"/>
    <w:rsid w:val="004D1256"/>
    <w:rsid w:val="004E1A6A"/>
    <w:rsid w:val="004E7122"/>
    <w:rsid w:val="004F59B3"/>
    <w:rsid w:val="00502481"/>
    <w:rsid w:val="00505E3B"/>
    <w:rsid w:val="0051376C"/>
    <w:rsid w:val="00515BD7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72B02"/>
    <w:rsid w:val="005772AD"/>
    <w:rsid w:val="00580EDB"/>
    <w:rsid w:val="00587A45"/>
    <w:rsid w:val="005A05AF"/>
    <w:rsid w:val="005A3646"/>
    <w:rsid w:val="005B4172"/>
    <w:rsid w:val="005C3871"/>
    <w:rsid w:val="005D7D82"/>
    <w:rsid w:val="005E0337"/>
    <w:rsid w:val="005E46EB"/>
    <w:rsid w:val="005F0240"/>
    <w:rsid w:val="00606A1C"/>
    <w:rsid w:val="00611708"/>
    <w:rsid w:val="006223AE"/>
    <w:rsid w:val="00635EDC"/>
    <w:rsid w:val="0063689E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D30F1"/>
    <w:rsid w:val="006D69F7"/>
    <w:rsid w:val="006D7E37"/>
    <w:rsid w:val="006E6E3C"/>
    <w:rsid w:val="006F5CDB"/>
    <w:rsid w:val="006F5E4A"/>
    <w:rsid w:val="00713EB1"/>
    <w:rsid w:val="007142DD"/>
    <w:rsid w:val="00715F56"/>
    <w:rsid w:val="0071669C"/>
    <w:rsid w:val="00716EAF"/>
    <w:rsid w:val="007216AA"/>
    <w:rsid w:val="00721995"/>
    <w:rsid w:val="00723845"/>
    <w:rsid w:val="00761E8D"/>
    <w:rsid w:val="00763D31"/>
    <w:rsid w:val="00764F47"/>
    <w:rsid w:val="007672EE"/>
    <w:rsid w:val="00771854"/>
    <w:rsid w:val="00774DAF"/>
    <w:rsid w:val="00781FBC"/>
    <w:rsid w:val="007922C3"/>
    <w:rsid w:val="00794A6C"/>
    <w:rsid w:val="007968C8"/>
    <w:rsid w:val="007A1C9B"/>
    <w:rsid w:val="007A526E"/>
    <w:rsid w:val="007B453B"/>
    <w:rsid w:val="007B4AE7"/>
    <w:rsid w:val="007C378C"/>
    <w:rsid w:val="007C7C0E"/>
    <w:rsid w:val="007E3B76"/>
    <w:rsid w:val="007E3ED6"/>
    <w:rsid w:val="007E7B3B"/>
    <w:rsid w:val="008112CF"/>
    <w:rsid w:val="00820221"/>
    <w:rsid w:val="008364D6"/>
    <w:rsid w:val="008370BC"/>
    <w:rsid w:val="008551DB"/>
    <w:rsid w:val="00857A07"/>
    <w:rsid w:val="00857A86"/>
    <w:rsid w:val="0086003B"/>
    <w:rsid w:val="00860833"/>
    <w:rsid w:val="00872852"/>
    <w:rsid w:val="00874C4E"/>
    <w:rsid w:val="00876300"/>
    <w:rsid w:val="0088007C"/>
    <w:rsid w:val="00885031"/>
    <w:rsid w:val="00886CD4"/>
    <w:rsid w:val="008B4F44"/>
    <w:rsid w:val="008B67C6"/>
    <w:rsid w:val="008C2A2F"/>
    <w:rsid w:val="008D6159"/>
    <w:rsid w:val="008F5DDF"/>
    <w:rsid w:val="00900821"/>
    <w:rsid w:val="00906587"/>
    <w:rsid w:val="00911F1B"/>
    <w:rsid w:val="009136D3"/>
    <w:rsid w:val="00930821"/>
    <w:rsid w:val="00941FE4"/>
    <w:rsid w:val="00945F0F"/>
    <w:rsid w:val="0095170E"/>
    <w:rsid w:val="00951A08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B73D3"/>
    <w:rsid w:val="009D2ED9"/>
    <w:rsid w:val="009E0C85"/>
    <w:rsid w:val="009E61D5"/>
    <w:rsid w:val="009F212B"/>
    <w:rsid w:val="009F442F"/>
    <w:rsid w:val="00A06F2D"/>
    <w:rsid w:val="00A27FB0"/>
    <w:rsid w:val="00A308DA"/>
    <w:rsid w:val="00A31C22"/>
    <w:rsid w:val="00A5301D"/>
    <w:rsid w:val="00A60298"/>
    <w:rsid w:val="00A80E98"/>
    <w:rsid w:val="00A87047"/>
    <w:rsid w:val="00A906B6"/>
    <w:rsid w:val="00A9073A"/>
    <w:rsid w:val="00A97595"/>
    <w:rsid w:val="00AA3035"/>
    <w:rsid w:val="00AB1A6E"/>
    <w:rsid w:val="00AB3F5A"/>
    <w:rsid w:val="00AC1386"/>
    <w:rsid w:val="00AC43CD"/>
    <w:rsid w:val="00AC75B2"/>
    <w:rsid w:val="00AE45EA"/>
    <w:rsid w:val="00AE5CA6"/>
    <w:rsid w:val="00B020E8"/>
    <w:rsid w:val="00B13AFE"/>
    <w:rsid w:val="00B23B64"/>
    <w:rsid w:val="00B34496"/>
    <w:rsid w:val="00B414CE"/>
    <w:rsid w:val="00B41ED3"/>
    <w:rsid w:val="00B44DA9"/>
    <w:rsid w:val="00B5431D"/>
    <w:rsid w:val="00B62F06"/>
    <w:rsid w:val="00B7285B"/>
    <w:rsid w:val="00B82247"/>
    <w:rsid w:val="00B839D7"/>
    <w:rsid w:val="00B940AE"/>
    <w:rsid w:val="00B956D6"/>
    <w:rsid w:val="00B96883"/>
    <w:rsid w:val="00BA043C"/>
    <w:rsid w:val="00BA1F66"/>
    <w:rsid w:val="00BB3347"/>
    <w:rsid w:val="00BC6C2C"/>
    <w:rsid w:val="00BD0911"/>
    <w:rsid w:val="00BD1388"/>
    <w:rsid w:val="00BE3EDE"/>
    <w:rsid w:val="00BE7C97"/>
    <w:rsid w:val="00C00E95"/>
    <w:rsid w:val="00C018F2"/>
    <w:rsid w:val="00C1185A"/>
    <w:rsid w:val="00C44D93"/>
    <w:rsid w:val="00C5110A"/>
    <w:rsid w:val="00C60496"/>
    <w:rsid w:val="00C710AF"/>
    <w:rsid w:val="00C720F8"/>
    <w:rsid w:val="00C873C6"/>
    <w:rsid w:val="00C95685"/>
    <w:rsid w:val="00CA33B1"/>
    <w:rsid w:val="00CB36AB"/>
    <w:rsid w:val="00CC5343"/>
    <w:rsid w:val="00CE7514"/>
    <w:rsid w:val="00CF2A00"/>
    <w:rsid w:val="00CF71EA"/>
    <w:rsid w:val="00D071B3"/>
    <w:rsid w:val="00D10669"/>
    <w:rsid w:val="00D12F27"/>
    <w:rsid w:val="00D21DB6"/>
    <w:rsid w:val="00D55FC6"/>
    <w:rsid w:val="00D77182"/>
    <w:rsid w:val="00D80EF5"/>
    <w:rsid w:val="00D84C56"/>
    <w:rsid w:val="00D94985"/>
    <w:rsid w:val="00DA2291"/>
    <w:rsid w:val="00DB1205"/>
    <w:rsid w:val="00DB3F94"/>
    <w:rsid w:val="00DB71F7"/>
    <w:rsid w:val="00DC23AC"/>
    <w:rsid w:val="00DC3C2C"/>
    <w:rsid w:val="00DC79EE"/>
    <w:rsid w:val="00DE111C"/>
    <w:rsid w:val="00DE4D71"/>
    <w:rsid w:val="00DF086D"/>
    <w:rsid w:val="00DF790A"/>
    <w:rsid w:val="00E058B9"/>
    <w:rsid w:val="00E078F1"/>
    <w:rsid w:val="00E10D68"/>
    <w:rsid w:val="00E251DA"/>
    <w:rsid w:val="00E35EB9"/>
    <w:rsid w:val="00E45BA0"/>
    <w:rsid w:val="00E56AE2"/>
    <w:rsid w:val="00E64369"/>
    <w:rsid w:val="00E725C3"/>
    <w:rsid w:val="00E75FFD"/>
    <w:rsid w:val="00E80693"/>
    <w:rsid w:val="00E859B4"/>
    <w:rsid w:val="00E87FC2"/>
    <w:rsid w:val="00E90DCA"/>
    <w:rsid w:val="00EB3162"/>
    <w:rsid w:val="00EB7952"/>
    <w:rsid w:val="00ED20D5"/>
    <w:rsid w:val="00ED548B"/>
    <w:rsid w:val="00EE6B90"/>
    <w:rsid w:val="00EF56CB"/>
    <w:rsid w:val="00F05519"/>
    <w:rsid w:val="00F10EB6"/>
    <w:rsid w:val="00F12920"/>
    <w:rsid w:val="00F14376"/>
    <w:rsid w:val="00F15A62"/>
    <w:rsid w:val="00F26366"/>
    <w:rsid w:val="00F276D6"/>
    <w:rsid w:val="00F27B0F"/>
    <w:rsid w:val="00F31ADB"/>
    <w:rsid w:val="00F33081"/>
    <w:rsid w:val="00F3333A"/>
    <w:rsid w:val="00F36146"/>
    <w:rsid w:val="00F43151"/>
    <w:rsid w:val="00F51A25"/>
    <w:rsid w:val="00F51F97"/>
    <w:rsid w:val="00F57049"/>
    <w:rsid w:val="00F81DFE"/>
    <w:rsid w:val="00F86733"/>
    <w:rsid w:val="00F91C13"/>
    <w:rsid w:val="00FA0D47"/>
    <w:rsid w:val="00FD09BA"/>
    <w:rsid w:val="00FD0B73"/>
    <w:rsid w:val="00FD14F3"/>
    <w:rsid w:val="00FD592C"/>
    <w:rsid w:val="00FE0DE1"/>
    <w:rsid w:val="00FE36D7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A"/>
  </w:style>
  <w:style w:type="paragraph" w:styleId="1">
    <w:name w:val="heading 1"/>
    <w:aliases w:val="!Части документа,Глава"/>
    <w:basedOn w:val="a"/>
    <w:next w:val="a"/>
    <w:link w:val="10"/>
    <w:uiPriority w:val="99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"/>
    <w:next w:val="a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link w:val="a5"/>
    <w:rsid w:val="00965C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65CDA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965CDA"/>
    <w:pPr>
      <w:jc w:val="center"/>
    </w:pPr>
    <w:rPr>
      <w:sz w:val="24"/>
    </w:rPr>
  </w:style>
  <w:style w:type="character" w:styleId="aa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FollowedHyperlink"/>
    <w:basedOn w:val="a0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906587"/>
    <w:rPr>
      <w:sz w:val="28"/>
    </w:rPr>
  </w:style>
  <w:style w:type="character" w:customStyle="1" w:styleId="10">
    <w:name w:val="Заголовок 1 Знак"/>
    <w:aliases w:val="!Части документа Знак1,Глава Знак"/>
    <w:basedOn w:val="a0"/>
    <w:link w:val="1"/>
    <w:uiPriority w:val="99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7922C3"/>
    <w:rPr>
      <w:sz w:val="28"/>
    </w:rPr>
  </w:style>
  <w:style w:type="character" w:customStyle="1" w:styleId="11">
    <w:name w:val="Заголовок 1 Знак1"/>
    <w:aliases w:val="!Части документа Знак"/>
    <w:basedOn w:val="a0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f"/>
    <w:locked/>
    <w:rsid w:val="007922C3"/>
    <w:rPr>
      <w:rFonts w:ascii="Courier" w:hAnsi="Courier"/>
      <w:sz w:val="22"/>
    </w:rPr>
  </w:style>
  <w:style w:type="paragraph" w:styleId="af">
    <w:name w:val="annotation text"/>
    <w:aliases w:val="!Равноширинный текст документа"/>
    <w:basedOn w:val="a"/>
    <w:link w:val="ae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rsid w:val="007922C3"/>
  </w:style>
  <w:style w:type="paragraph" w:styleId="af0">
    <w:name w:val="footer"/>
    <w:basedOn w:val="a"/>
    <w:link w:val="af1"/>
    <w:uiPriority w:val="99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7922C3"/>
    <w:rPr>
      <w:rFonts w:ascii="Arial" w:hAnsi="Arial"/>
      <w:sz w:val="24"/>
      <w:szCs w:val="24"/>
    </w:rPr>
  </w:style>
  <w:style w:type="character" w:customStyle="1" w:styleId="a9">
    <w:name w:val="Название Знак"/>
    <w:basedOn w:val="a0"/>
    <w:link w:val="a8"/>
    <w:rsid w:val="007922C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22C3"/>
    <w:rPr>
      <w:sz w:val="28"/>
      <w:szCs w:val="24"/>
    </w:rPr>
  </w:style>
  <w:style w:type="character" w:customStyle="1" w:styleId="a5">
    <w:name w:val="Текст выноски Знак"/>
    <w:basedOn w:val="a0"/>
    <w:link w:val="a4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2">
    <w:name w:val="Table Grid"/>
    <w:basedOn w:val="a1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3C2C"/>
  </w:style>
  <w:style w:type="character" w:customStyle="1" w:styleId="eop">
    <w:name w:val="eop"/>
    <w:basedOn w:val="a0"/>
    <w:rsid w:val="00DC3C2C"/>
  </w:style>
  <w:style w:type="character" w:customStyle="1" w:styleId="contextualspellingandgrammarerror">
    <w:name w:val="contextualspellingandgrammarerror"/>
    <w:basedOn w:val="a0"/>
    <w:rsid w:val="00DC3C2C"/>
  </w:style>
  <w:style w:type="paragraph" w:customStyle="1" w:styleId="western">
    <w:name w:val="western"/>
    <w:basedOn w:val="a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Heading2">
    <w:name w:val="Heading 2"/>
    <w:basedOn w:val="a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0"/>
    <w:rsid w:val="005E0337"/>
  </w:style>
  <w:style w:type="character" w:customStyle="1" w:styleId="7">
    <w:name w:val="Основной текст (7)"/>
    <w:basedOn w:val="a0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Гипертекстовая ссылка"/>
    <w:basedOn w:val="a0"/>
    <w:uiPriority w:val="99"/>
    <w:rsid w:val="005C3871"/>
    <w:rPr>
      <w:rFonts w:cs="Times New Roman"/>
      <w:b w:val="0"/>
      <w:color w:val="106BBE"/>
    </w:rPr>
  </w:style>
  <w:style w:type="paragraph" w:styleId="af5">
    <w:name w:val="Normal (Web)"/>
    <w:basedOn w:val="a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30581A"/>
    <w:rPr>
      <w:b/>
      <w:bCs/>
    </w:rPr>
  </w:style>
  <w:style w:type="character" w:customStyle="1" w:styleId="af7">
    <w:name w:val="Цветовое выделение"/>
    <w:uiPriority w:val="99"/>
    <w:rsid w:val="000D2BE9"/>
    <w:rPr>
      <w:b/>
      <w:color w:val="000080"/>
    </w:rPr>
  </w:style>
  <w:style w:type="paragraph" w:styleId="af8">
    <w:name w:val="Body Text"/>
    <w:basedOn w:val="a"/>
    <w:link w:val="af9"/>
    <w:rsid w:val="009F212B"/>
    <w:pPr>
      <w:spacing w:after="120"/>
    </w:pPr>
  </w:style>
  <w:style w:type="character" w:customStyle="1" w:styleId="af9">
    <w:name w:val="Основной текст Знак"/>
    <w:basedOn w:val="a0"/>
    <w:link w:val="af8"/>
    <w:rsid w:val="009F212B"/>
  </w:style>
  <w:style w:type="paragraph" w:customStyle="1" w:styleId="afa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b">
    <w:name w:val="page number"/>
    <w:basedOn w:val="a0"/>
    <w:rsid w:val="00322937"/>
  </w:style>
  <w:style w:type="paragraph" w:customStyle="1" w:styleId="afc">
    <w:name w:val="Комментарий"/>
    <w:basedOn w:val="a"/>
    <w:next w:val="a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d">
    <w:name w:val="Текст (лев. подпись)"/>
    <w:basedOn w:val="a"/>
    <w:next w:val="a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e">
    <w:name w:val="Текст (прав. подпись)"/>
    <w:basedOn w:val="a"/>
    <w:next w:val="a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3">
    <w:name w:val="Нет списка1"/>
    <w:next w:val="a2"/>
    <w:semiHidden/>
    <w:rsid w:val="00322937"/>
  </w:style>
  <w:style w:type="paragraph" w:customStyle="1" w:styleId="s1">
    <w:name w:val="s_1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Block Text"/>
    <w:basedOn w:val="a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0">
    <w:name w:val="Основной текст с отступом 21"/>
    <w:basedOn w:val="a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1">
    <w:name w:val="footnote text"/>
    <w:basedOn w:val="a"/>
    <w:link w:val="aff2"/>
    <w:uiPriority w:val="99"/>
    <w:unhideWhenUsed/>
    <w:rsid w:val="00322937"/>
  </w:style>
  <w:style w:type="character" w:customStyle="1" w:styleId="aff2">
    <w:name w:val="Текст сноски Знак"/>
    <w:basedOn w:val="a0"/>
    <w:link w:val="aff1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3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4">
    <w:name w:val="Заголовок статьи"/>
    <w:basedOn w:val="a"/>
    <w:next w:val="a"/>
    <w:uiPriority w:val="99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5">
    <w:name w:val="Прижатый влево"/>
    <w:basedOn w:val="a"/>
    <w:next w:val="a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footnote reference"/>
    <w:basedOn w:val="a0"/>
    <w:uiPriority w:val="99"/>
    <w:unhideWhenUsed/>
    <w:rsid w:val="00322937"/>
    <w:rPr>
      <w:vertAlign w:val="superscript"/>
    </w:rPr>
  </w:style>
  <w:style w:type="paragraph" w:styleId="aff7">
    <w:name w:val="No Spacing"/>
    <w:link w:val="aff8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Без интервала Знак"/>
    <w:link w:val="aff7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9">
    <w:name w:val="Emphasis"/>
    <w:uiPriority w:val="20"/>
    <w:qFormat/>
    <w:rsid w:val="00322937"/>
    <w:rPr>
      <w:i/>
      <w:iCs/>
    </w:rPr>
  </w:style>
  <w:style w:type="paragraph" w:customStyle="1" w:styleId="14">
    <w:name w:val="нум список 1"/>
    <w:basedOn w:val="a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"/>
    <w:next w:val="a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0"/>
    <w:link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0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a">
    <w:name w:val="Таблицы (моноширинный)"/>
    <w:basedOn w:val="a"/>
    <w:next w:val="a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0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0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b">
    <w:name w:val="Plain Text"/>
    <w:basedOn w:val="a"/>
    <w:link w:val="affc"/>
    <w:rsid w:val="00930821"/>
    <w:rPr>
      <w:rFonts w:ascii="Courier New" w:hAnsi="Courier New" w:cs="Courier New"/>
    </w:rPr>
  </w:style>
  <w:style w:type="character" w:customStyle="1" w:styleId="affc">
    <w:name w:val="Текст Знак"/>
    <w:basedOn w:val="a0"/>
    <w:link w:val="affb"/>
    <w:rsid w:val="00930821"/>
    <w:rPr>
      <w:rFonts w:ascii="Courier New" w:hAnsi="Courier New" w:cs="Courier New"/>
    </w:rPr>
  </w:style>
  <w:style w:type="paragraph" w:customStyle="1" w:styleId="xl123">
    <w:name w:val="xl12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Абзац списка1"/>
    <w:basedOn w:val="a"/>
    <w:rsid w:val="00951A08"/>
    <w:pPr>
      <w:ind w:left="720"/>
    </w:pPr>
    <w:rPr>
      <w:sz w:val="24"/>
      <w:szCs w:val="24"/>
    </w:rPr>
  </w:style>
  <w:style w:type="character" w:customStyle="1" w:styleId="affd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"/>
    <w:link w:val="affd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"/>
    <w:link w:val="26"/>
    <w:semiHidden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semiHidden/>
    <w:rsid w:val="0063689E"/>
  </w:style>
  <w:style w:type="paragraph" w:styleId="affe">
    <w:name w:val="Subtitle"/>
    <w:basedOn w:val="a"/>
    <w:link w:val="afff"/>
    <w:qFormat/>
    <w:rsid w:val="0063689E"/>
    <w:pPr>
      <w:jc w:val="both"/>
    </w:pPr>
    <w:rPr>
      <w:sz w:val="24"/>
    </w:rPr>
  </w:style>
  <w:style w:type="character" w:customStyle="1" w:styleId="afff">
    <w:name w:val="Подзаголовок Знак"/>
    <w:basedOn w:val="a0"/>
    <w:link w:val="affe"/>
    <w:rsid w:val="0063689E"/>
    <w:rPr>
      <w:sz w:val="24"/>
    </w:rPr>
  </w:style>
  <w:style w:type="paragraph" w:styleId="33">
    <w:name w:val="Body Text 3"/>
    <w:basedOn w:val="a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3689E"/>
    <w:rPr>
      <w:b/>
      <w:bCs/>
      <w:sz w:val="16"/>
      <w:szCs w:val="16"/>
    </w:rPr>
  </w:style>
  <w:style w:type="paragraph" w:customStyle="1" w:styleId="16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0"/>
    <w:rsid w:val="0063689E"/>
  </w:style>
  <w:style w:type="character" w:customStyle="1" w:styleId="13pt">
    <w:name w:val="Основной текст + 13 pt"/>
    <w:basedOn w:val="affd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5">
    <w:name w:val="Основной текст (3)_"/>
    <w:basedOn w:val="a0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0">
    <w:name w:val="Нормальный (таблица)"/>
    <w:basedOn w:val="a"/>
    <w:next w:val="a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AF23A-2639-4D4B-9CFA-BB0308B6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73</cp:revision>
  <cp:lastPrinted>2021-11-09T09:31:00Z</cp:lastPrinted>
  <dcterms:created xsi:type="dcterms:W3CDTF">2020-06-03T10:20:00Z</dcterms:created>
  <dcterms:modified xsi:type="dcterms:W3CDTF">2022-03-23T06:04:00Z</dcterms:modified>
</cp:coreProperties>
</file>