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247" w:rsidRPr="00B82247" w:rsidRDefault="00B82247" w:rsidP="00AB3F5A">
      <w:pPr>
        <w:rPr>
          <w:rFonts w:ascii="Arial" w:hAnsi="Arial" w:cs="Arial"/>
          <w:sz w:val="16"/>
          <w:szCs w:val="16"/>
        </w:rPr>
      </w:pPr>
    </w:p>
    <w:p w:rsidR="00B82247" w:rsidRPr="00B82247" w:rsidRDefault="00B82247" w:rsidP="00BD1388">
      <w:pPr>
        <w:jc w:val="center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Spec="top"/>
        <w:tblW w:w="1017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6096"/>
        <w:gridCol w:w="4077"/>
      </w:tblGrid>
      <w:tr w:rsidR="00B82247" w:rsidRPr="00B82247" w:rsidTr="00B82247">
        <w:trPr>
          <w:trHeight w:val="653"/>
        </w:trPr>
        <w:tc>
          <w:tcPr>
            <w:tcW w:w="6096" w:type="dxa"/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4077" w:type="dxa"/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502481">
              <w:rPr>
                <w:rFonts w:ascii="Arial" w:hAnsi="Arial" w:cs="Arial"/>
                <w:sz w:val="16"/>
                <w:szCs w:val="16"/>
              </w:rPr>
              <w:t>1</w:t>
            </w:r>
            <w:r w:rsidR="00401D43">
              <w:rPr>
                <w:rFonts w:ascii="Arial" w:hAnsi="Arial" w:cs="Arial"/>
                <w:sz w:val="16"/>
                <w:szCs w:val="16"/>
              </w:rPr>
              <w:t>6</w:t>
            </w:r>
            <w:r w:rsidR="009308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401D43">
              <w:rPr>
                <w:rFonts w:ascii="Arial" w:hAnsi="Arial" w:cs="Arial"/>
                <w:sz w:val="16"/>
                <w:szCs w:val="16"/>
              </w:rPr>
              <w:t>10.03</w:t>
            </w:r>
            <w:r w:rsidR="00314446">
              <w:rPr>
                <w:rFonts w:ascii="Arial" w:hAnsi="Arial" w:cs="Arial"/>
                <w:sz w:val="16"/>
                <w:szCs w:val="16"/>
              </w:rPr>
              <w:t>.</w:t>
            </w:r>
            <w:r w:rsidR="00DC3C2C">
              <w:rPr>
                <w:rFonts w:ascii="Arial" w:hAnsi="Arial" w:cs="Arial"/>
                <w:sz w:val="16"/>
                <w:szCs w:val="16"/>
              </w:rPr>
              <w:t>202</w:t>
            </w:r>
            <w:r w:rsidR="00CE7514">
              <w:rPr>
                <w:rFonts w:ascii="Arial" w:hAnsi="Arial" w:cs="Arial"/>
                <w:sz w:val="16"/>
                <w:szCs w:val="16"/>
              </w:rPr>
              <w:t>2</w:t>
            </w:r>
            <w:r w:rsidR="00DC3C2C">
              <w:rPr>
                <w:rFonts w:ascii="Arial" w:hAnsi="Arial" w:cs="Arial"/>
                <w:sz w:val="16"/>
                <w:szCs w:val="16"/>
              </w:rPr>
              <w:t>г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tbl>
      <w:tblPr>
        <w:tblW w:w="9497" w:type="dxa"/>
        <w:tblInd w:w="250" w:type="dxa"/>
        <w:tblLook w:val="0000"/>
      </w:tblPr>
      <w:tblGrid>
        <w:gridCol w:w="5066"/>
        <w:gridCol w:w="4431"/>
      </w:tblGrid>
      <w:tr w:rsidR="00401D43" w:rsidRPr="00C8088F" w:rsidTr="00CC5202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9497" w:type="dxa"/>
            <w:gridSpan w:val="2"/>
            <w:vAlign w:val="bottom"/>
          </w:tcPr>
          <w:p w:rsidR="00401D43" w:rsidRPr="00C8088F" w:rsidRDefault="00401D43" w:rsidP="00CC520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609600" cy="714375"/>
                  <wp:effectExtent l="19050" t="0" r="0" b="0"/>
                  <wp:docPr id="9" name="Рисунок 1" descr="Герб Новокубан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окубан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1D43" w:rsidRPr="00C8088F" w:rsidTr="00CC5202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9497" w:type="dxa"/>
            <w:gridSpan w:val="2"/>
            <w:vAlign w:val="bottom"/>
          </w:tcPr>
          <w:p w:rsidR="00401D43" w:rsidRPr="00C8088F" w:rsidRDefault="00401D43" w:rsidP="00CC5202">
            <w:pPr>
              <w:pStyle w:val="2"/>
              <w:spacing w:line="204" w:lineRule="auto"/>
              <w:rPr>
                <w:spacing w:val="12"/>
                <w:sz w:val="16"/>
                <w:szCs w:val="16"/>
              </w:rPr>
            </w:pPr>
            <w:r w:rsidRPr="00C8088F">
              <w:rPr>
                <w:spacing w:val="12"/>
                <w:sz w:val="16"/>
                <w:szCs w:val="16"/>
              </w:rPr>
              <w:t>АДМИНИСТРАЦИЯ</w:t>
            </w:r>
          </w:p>
        </w:tc>
      </w:tr>
      <w:tr w:rsidR="00401D43" w:rsidRPr="00C8088F" w:rsidTr="00CC5202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9497" w:type="dxa"/>
            <w:gridSpan w:val="2"/>
            <w:vAlign w:val="bottom"/>
          </w:tcPr>
          <w:p w:rsidR="00401D43" w:rsidRPr="00C8088F" w:rsidRDefault="00401D43" w:rsidP="00CC5202">
            <w:pPr>
              <w:pStyle w:val="2"/>
              <w:spacing w:line="204" w:lineRule="auto"/>
              <w:rPr>
                <w:spacing w:val="12"/>
                <w:sz w:val="16"/>
                <w:szCs w:val="16"/>
              </w:rPr>
            </w:pPr>
            <w:r w:rsidRPr="00C8088F">
              <w:rPr>
                <w:spacing w:val="12"/>
                <w:sz w:val="16"/>
                <w:szCs w:val="16"/>
              </w:rPr>
              <w:t>НОВОКУБАНСКОГО ГОРОДСКОГО ПОСЕЛЕНИЯ</w:t>
            </w:r>
          </w:p>
        </w:tc>
      </w:tr>
      <w:tr w:rsidR="00401D43" w:rsidRPr="00C8088F" w:rsidTr="00CC5202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9497" w:type="dxa"/>
            <w:gridSpan w:val="2"/>
            <w:vAlign w:val="bottom"/>
          </w:tcPr>
          <w:p w:rsidR="00401D43" w:rsidRPr="00C8088F" w:rsidRDefault="00401D43" w:rsidP="00CC5202">
            <w:pPr>
              <w:pStyle w:val="2"/>
              <w:spacing w:line="204" w:lineRule="auto"/>
              <w:rPr>
                <w:spacing w:val="20"/>
                <w:sz w:val="16"/>
                <w:szCs w:val="16"/>
              </w:rPr>
            </w:pPr>
            <w:r w:rsidRPr="00C8088F">
              <w:rPr>
                <w:spacing w:val="20"/>
                <w:sz w:val="16"/>
                <w:szCs w:val="16"/>
              </w:rPr>
              <w:t>НОВОКУБАНСКОГО  РАЙОНА</w:t>
            </w:r>
          </w:p>
          <w:p w:rsidR="00401D43" w:rsidRPr="00C8088F" w:rsidRDefault="00401D43" w:rsidP="00CC5202">
            <w:pPr>
              <w:spacing w:line="204" w:lineRule="auto"/>
              <w:jc w:val="center"/>
              <w:rPr>
                <w:b/>
                <w:caps/>
                <w:spacing w:val="12"/>
                <w:sz w:val="16"/>
                <w:szCs w:val="16"/>
              </w:rPr>
            </w:pPr>
          </w:p>
        </w:tc>
      </w:tr>
      <w:tr w:rsidR="00401D43" w:rsidRPr="00C8088F" w:rsidTr="00CC5202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9497" w:type="dxa"/>
            <w:gridSpan w:val="2"/>
            <w:vAlign w:val="bottom"/>
          </w:tcPr>
          <w:p w:rsidR="00401D43" w:rsidRPr="00C8088F" w:rsidRDefault="00401D43" w:rsidP="00CC5202">
            <w:pPr>
              <w:pStyle w:val="1"/>
              <w:rPr>
                <w:rFonts w:ascii="Times New Roman" w:hAnsi="Times New Roman"/>
                <w:spacing w:val="20"/>
                <w:sz w:val="16"/>
                <w:szCs w:val="16"/>
              </w:rPr>
            </w:pPr>
            <w:r w:rsidRPr="00C8088F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ПОСТАНОВЛЕНИЕ</w:t>
            </w:r>
          </w:p>
        </w:tc>
      </w:tr>
      <w:tr w:rsidR="00401D43" w:rsidRPr="00C8088F" w:rsidTr="00CC520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066" w:type="dxa"/>
            <w:vAlign w:val="bottom"/>
          </w:tcPr>
          <w:p w:rsidR="00401D43" w:rsidRPr="00C8088F" w:rsidRDefault="00401D43" w:rsidP="00CC5202">
            <w:pPr>
              <w:rPr>
                <w:sz w:val="16"/>
                <w:szCs w:val="16"/>
              </w:rPr>
            </w:pPr>
            <w:r w:rsidRPr="00C8088F">
              <w:rPr>
                <w:sz w:val="16"/>
                <w:szCs w:val="16"/>
              </w:rPr>
              <w:t>от  10.03.2022 г.</w:t>
            </w:r>
          </w:p>
        </w:tc>
        <w:tc>
          <w:tcPr>
            <w:tcW w:w="4431" w:type="dxa"/>
            <w:vAlign w:val="bottom"/>
          </w:tcPr>
          <w:p w:rsidR="00401D43" w:rsidRPr="00C8088F" w:rsidRDefault="00401D43" w:rsidP="00CC5202">
            <w:pPr>
              <w:jc w:val="right"/>
              <w:rPr>
                <w:sz w:val="16"/>
                <w:szCs w:val="16"/>
              </w:rPr>
            </w:pPr>
            <w:r w:rsidRPr="00C8088F">
              <w:rPr>
                <w:sz w:val="16"/>
                <w:szCs w:val="16"/>
              </w:rPr>
              <w:t xml:space="preserve">№ 221 </w:t>
            </w:r>
          </w:p>
        </w:tc>
      </w:tr>
      <w:tr w:rsidR="00401D43" w:rsidRPr="00C8088F" w:rsidTr="00CC520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7" w:type="dxa"/>
            <w:gridSpan w:val="2"/>
            <w:vAlign w:val="bottom"/>
          </w:tcPr>
          <w:p w:rsidR="00401D43" w:rsidRPr="00C8088F" w:rsidRDefault="00401D43" w:rsidP="00CC5202">
            <w:pPr>
              <w:jc w:val="center"/>
              <w:rPr>
                <w:sz w:val="16"/>
                <w:szCs w:val="16"/>
              </w:rPr>
            </w:pPr>
            <w:r w:rsidRPr="00C8088F">
              <w:rPr>
                <w:sz w:val="16"/>
                <w:szCs w:val="16"/>
              </w:rPr>
              <w:t>г. Новокубанск</w:t>
            </w:r>
          </w:p>
        </w:tc>
      </w:tr>
    </w:tbl>
    <w:p w:rsidR="00401D43" w:rsidRPr="00C8088F" w:rsidRDefault="00401D43" w:rsidP="00401D43">
      <w:pPr>
        <w:rPr>
          <w:sz w:val="16"/>
          <w:szCs w:val="16"/>
        </w:rPr>
      </w:pPr>
    </w:p>
    <w:p w:rsidR="00401D43" w:rsidRPr="00C8088F" w:rsidRDefault="00401D43" w:rsidP="00401D43">
      <w:pPr>
        <w:autoSpaceDE w:val="0"/>
        <w:autoSpaceDN w:val="0"/>
        <w:adjustRightInd w:val="0"/>
        <w:jc w:val="center"/>
        <w:outlineLvl w:val="0"/>
        <w:rPr>
          <w:b/>
          <w:sz w:val="16"/>
          <w:szCs w:val="16"/>
        </w:rPr>
      </w:pPr>
      <w:r w:rsidRPr="00C8088F">
        <w:rPr>
          <w:b/>
          <w:sz w:val="16"/>
          <w:szCs w:val="16"/>
        </w:rPr>
        <w:t xml:space="preserve">О внесении изменений в постановление администрации Новокубанского городского поселения Новокубанского района от 10 ноября 2015 года      </w:t>
      </w:r>
    </w:p>
    <w:p w:rsidR="00401D43" w:rsidRPr="00C8088F" w:rsidRDefault="00401D43" w:rsidP="00401D43">
      <w:pPr>
        <w:autoSpaceDE w:val="0"/>
        <w:autoSpaceDN w:val="0"/>
        <w:adjustRightInd w:val="0"/>
        <w:jc w:val="center"/>
        <w:outlineLvl w:val="0"/>
        <w:rPr>
          <w:b/>
          <w:sz w:val="16"/>
          <w:szCs w:val="16"/>
        </w:rPr>
      </w:pPr>
      <w:r w:rsidRPr="00C8088F">
        <w:rPr>
          <w:b/>
          <w:sz w:val="16"/>
          <w:szCs w:val="16"/>
        </w:rPr>
        <w:t xml:space="preserve">        № 1123 «О порядке формирования муниципального задания на оказание муниципальных услуг (выполнение работ) в отношении </w:t>
      </w:r>
    </w:p>
    <w:p w:rsidR="00401D43" w:rsidRPr="00C8088F" w:rsidRDefault="00401D43" w:rsidP="00401D43">
      <w:pPr>
        <w:autoSpaceDE w:val="0"/>
        <w:autoSpaceDN w:val="0"/>
        <w:adjustRightInd w:val="0"/>
        <w:jc w:val="center"/>
        <w:outlineLvl w:val="0"/>
        <w:rPr>
          <w:b/>
          <w:sz w:val="16"/>
          <w:szCs w:val="16"/>
        </w:rPr>
      </w:pPr>
      <w:r w:rsidRPr="00C8088F">
        <w:rPr>
          <w:b/>
          <w:sz w:val="16"/>
          <w:szCs w:val="16"/>
        </w:rPr>
        <w:t>муниципальных учреждений Новокубанского городского поселения Новокубанского района и финансового обеспечения выполнения муниципального задания»</w:t>
      </w:r>
    </w:p>
    <w:p w:rsidR="00401D43" w:rsidRPr="00C8088F" w:rsidRDefault="00401D43" w:rsidP="00401D43">
      <w:pPr>
        <w:autoSpaceDE w:val="0"/>
        <w:autoSpaceDN w:val="0"/>
        <w:adjustRightInd w:val="0"/>
        <w:ind w:firstLine="851"/>
        <w:rPr>
          <w:sz w:val="16"/>
          <w:szCs w:val="16"/>
        </w:rPr>
      </w:pPr>
    </w:p>
    <w:p w:rsidR="00401D43" w:rsidRPr="00C8088F" w:rsidRDefault="00401D43" w:rsidP="00401D43">
      <w:pPr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  <w:r w:rsidRPr="00C8088F">
        <w:rPr>
          <w:sz w:val="16"/>
          <w:szCs w:val="16"/>
        </w:rPr>
        <w:t>В соответствии со статьей 69.2</w:t>
      </w:r>
      <w:r w:rsidRPr="00C8088F">
        <w:rPr>
          <w:sz w:val="16"/>
          <w:szCs w:val="16"/>
          <w:vertAlign w:val="superscript"/>
        </w:rPr>
        <w:t xml:space="preserve"> </w:t>
      </w:r>
      <w:r w:rsidRPr="00C8088F">
        <w:rPr>
          <w:sz w:val="16"/>
          <w:szCs w:val="16"/>
        </w:rPr>
        <w:t xml:space="preserve">Бюджетного кодекса Российской Федерации  </w:t>
      </w:r>
      <w:proofErr w:type="spellStart"/>
      <w:proofErr w:type="gramStart"/>
      <w:r w:rsidRPr="00C8088F">
        <w:rPr>
          <w:sz w:val="16"/>
          <w:szCs w:val="16"/>
        </w:rPr>
        <w:t>п</w:t>
      </w:r>
      <w:proofErr w:type="spellEnd"/>
      <w:proofErr w:type="gramEnd"/>
      <w:r w:rsidRPr="00C8088F">
        <w:rPr>
          <w:sz w:val="16"/>
          <w:szCs w:val="16"/>
        </w:rPr>
        <w:t xml:space="preserve"> о с т а </w:t>
      </w:r>
      <w:proofErr w:type="spellStart"/>
      <w:r w:rsidRPr="00C8088F">
        <w:rPr>
          <w:sz w:val="16"/>
          <w:szCs w:val="16"/>
        </w:rPr>
        <w:t>н</w:t>
      </w:r>
      <w:proofErr w:type="spellEnd"/>
      <w:r w:rsidRPr="00C8088F">
        <w:rPr>
          <w:sz w:val="16"/>
          <w:szCs w:val="16"/>
        </w:rPr>
        <w:t xml:space="preserve"> о в л я ю:</w:t>
      </w:r>
    </w:p>
    <w:p w:rsidR="00401D43" w:rsidRPr="00C8088F" w:rsidRDefault="00401D43" w:rsidP="00401D43">
      <w:pPr>
        <w:autoSpaceDE w:val="0"/>
        <w:autoSpaceDN w:val="0"/>
        <w:adjustRightInd w:val="0"/>
        <w:ind w:firstLine="708"/>
        <w:jc w:val="both"/>
        <w:outlineLvl w:val="0"/>
        <w:rPr>
          <w:sz w:val="16"/>
          <w:szCs w:val="16"/>
        </w:rPr>
      </w:pPr>
      <w:r w:rsidRPr="00C8088F">
        <w:rPr>
          <w:sz w:val="16"/>
          <w:szCs w:val="16"/>
        </w:rPr>
        <w:t xml:space="preserve">1. </w:t>
      </w:r>
      <w:proofErr w:type="gramStart"/>
      <w:r w:rsidRPr="00C8088F">
        <w:rPr>
          <w:sz w:val="16"/>
          <w:szCs w:val="16"/>
        </w:rPr>
        <w:t>Внести в постановление администрации Новокубанского городского поселения Новокубанского района от 10 ноября 2015 года № 1123 «О порядке формирования  муниципального задания на оказание муниципальных услуг (выполнение работ) в отношении муниципальных учреждений Новокубанского городского поселения Новокубанского района и финансового обеспечения выполнения   муниципального  задания»  (в  редакции от 24 января 2018 года № 30, от 15 марта 2019 года № 200) изменения в приложении к постановлению</w:t>
      </w:r>
      <w:proofErr w:type="gramEnd"/>
      <w:r w:rsidRPr="00C8088F">
        <w:rPr>
          <w:sz w:val="16"/>
          <w:szCs w:val="16"/>
        </w:rPr>
        <w:t xml:space="preserve"> «Положение о формировании муниципального задания на оказание муниципальных услуг (выполнение работ) в отношении муниципальных учреждений Новокубанского городского поселения Новокубанского района и финансовом обеспечении выполнения муниципального задания»:</w:t>
      </w:r>
    </w:p>
    <w:p w:rsidR="00401D43" w:rsidRPr="00C8088F" w:rsidRDefault="00401D43" w:rsidP="00401D43">
      <w:pPr>
        <w:autoSpaceDE w:val="0"/>
        <w:autoSpaceDN w:val="0"/>
        <w:adjustRightInd w:val="0"/>
        <w:ind w:firstLine="708"/>
        <w:jc w:val="both"/>
        <w:outlineLvl w:val="0"/>
        <w:rPr>
          <w:sz w:val="16"/>
          <w:szCs w:val="16"/>
        </w:rPr>
      </w:pPr>
      <w:r w:rsidRPr="00C8088F">
        <w:rPr>
          <w:sz w:val="16"/>
          <w:szCs w:val="16"/>
        </w:rPr>
        <w:t>1) пункт 2 изложить в следующей редакции:</w:t>
      </w:r>
    </w:p>
    <w:p w:rsidR="00401D43" w:rsidRPr="00C8088F" w:rsidRDefault="00401D43" w:rsidP="00401D43">
      <w:pPr>
        <w:ind w:firstLine="851"/>
        <w:jc w:val="both"/>
        <w:rPr>
          <w:sz w:val="16"/>
          <w:szCs w:val="16"/>
          <w:shd w:val="clear" w:color="auto" w:fill="FFFFFF"/>
        </w:rPr>
      </w:pPr>
      <w:r w:rsidRPr="00C8088F">
        <w:rPr>
          <w:sz w:val="16"/>
          <w:szCs w:val="16"/>
          <w:shd w:val="clear" w:color="auto" w:fill="FFFFFF"/>
        </w:rPr>
        <w:t>«2. Муниципальное задание формируется в соответствии с основными в</w:t>
      </w:r>
      <w:r w:rsidRPr="00C8088F">
        <w:rPr>
          <w:sz w:val="16"/>
          <w:szCs w:val="16"/>
          <w:shd w:val="clear" w:color="auto" w:fill="FFFFFF"/>
        </w:rPr>
        <w:t>и</w:t>
      </w:r>
      <w:r w:rsidRPr="00C8088F">
        <w:rPr>
          <w:sz w:val="16"/>
          <w:szCs w:val="16"/>
          <w:shd w:val="clear" w:color="auto" w:fill="FFFFFF"/>
        </w:rPr>
        <w:t>дами деятельности, соответствующими видам экономической деятельности, предусмотренными учредительными документами муниципального учрежд</w:t>
      </w:r>
      <w:r w:rsidRPr="00C8088F">
        <w:rPr>
          <w:sz w:val="16"/>
          <w:szCs w:val="16"/>
          <w:shd w:val="clear" w:color="auto" w:fill="FFFFFF"/>
        </w:rPr>
        <w:t>е</w:t>
      </w:r>
      <w:r w:rsidRPr="00C8088F">
        <w:rPr>
          <w:sz w:val="16"/>
          <w:szCs w:val="16"/>
          <w:shd w:val="clear" w:color="auto" w:fill="FFFFFF"/>
        </w:rPr>
        <w:t>ния муниципального образования Новокубанское городское поселение Новокубанского района, с учетом показателей выполнения муниципальным учреждением муниципального образования Новокубанское городское поселение Новокубанского района муниципального задания в отчетном финансовом г</w:t>
      </w:r>
      <w:r w:rsidRPr="00C8088F">
        <w:rPr>
          <w:sz w:val="16"/>
          <w:szCs w:val="16"/>
          <w:shd w:val="clear" w:color="auto" w:fill="FFFFFF"/>
        </w:rPr>
        <w:t>о</w:t>
      </w:r>
      <w:r w:rsidRPr="00C8088F">
        <w:rPr>
          <w:sz w:val="16"/>
          <w:szCs w:val="16"/>
          <w:shd w:val="clear" w:color="auto" w:fill="FFFFFF"/>
        </w:rPr>
        <w:t>ду.</w:t>
      </w:r>
    </w:p>
    <w:p w:rsidR="00401D43" w:rsidRPr="00C8088F" w:rsidRDefault="00401D43" w:rsidP="00401D43">
      <w:pPr>
        <w:ind w:firstLine="851"/>
        <w:jc w:val="both"/>
        <w:rPr>
          <w:sz w:val="16"/>
          <w:szCs w:val="16"/>
          <w:shd w:val="clear" w:color="auto" w:fill="FFFFFF"/>
        </w:rPr>
      </w:pPr>
      <w:r w:rsidRPr="00C8088F">
        <w:rPr>
          <w:sz w:val="16"/>
          <w:szCs w:val="16"/>
          <w:shd w:val="clear" w:color="auto" w:fill="FFFFFF"/>
        </w:rPr>
        <w:t xml:space="preserve">Муниципальное задание для бюджетных и автономных учреждений, а также казенных учреждений, определенных в соответствии с решением органа местного самоуправления Новокубанское городское поселение Новокубанского района, осуществляющего бюджетные полномочия главного </w:t>
      </w:r>
    </w:p>
    <w:p w:rsidR="00401D43" w:rsidRPr="00C8088F" w:rsidRDefault="00401D43" w:rsidP="00401D43">
      <w:pPr>
        <w:jc w:val="both"/>
        <w:rPr>
          <w:sz w:val="16"/>
          <w:szCs w:val="16"/>
        </w:rPr>
      </w:pPr>
      <w:r w:rsidRPr="00C8088F">
        <w:rPr>
          <w:sz w:val="16"/>
          <w:szCs w:val="16"/>
          <w:shd w:val="clear" w:color="auto" w:fill="FFFFFF"/>
        </w:rPr>
        <w:t>распорядителя бюджетных</w:t>
      </w:r>
      <w:r w:rsidRPr="00C8088F">
        <w:rPr>
          <w:sz w:val="16"/>
          <w:szCs w:val="16"/>
        </w:rPr>
        <w:t xml:space="preserve"> средств (далее - орган, осуществляющий полномочия учредителя), формируется структурными подразделениями администрации муниципального образования</w:t>
      </w:r>
      <w:r w:rsidRPr="00C8088F">
        <w:rPr>
          <w:sz w:val="16"/>
          <w:szCs w:val="16"/>
          <w:shd w:val="clear" w:color="auto" w:fill="FFFFFF"/>
        </w:rPr>
        <w:t xml:space="preserve"> Новокубанское городское поселение Новокубанского района</w:t>
      </w:r>
      <w:r w:rsidRPr="00C8088F">
        <w:rPr>
          <w:sz w:val="16"/>
          <w:szCs w:val="16"/>
        </w:rPr>
        <w:t xml:space="preserve">, осуществляющими функции и полномочия учредителя таких учреждений и бюджетные полномочия главного распорядителя бюджетных средств, и утверждается руководителями структурных подразделений администрации </w:t>
      </w:r>
      <w:r w:rsidRPr="00C8088F">
        <w:rPr>
          <w:sz w:val="16"/>
          <w:szCs w:val="16"/>
          <w:shd w:val="clear" w:color="auto" w:fill="FFFFFF"/>
        </w:rPr>
        <w:t>Новокубанского городского поселения</w:t>
      </w:r>
      <w:r w:rsidRPr="00C8088F">
        <w:rPr>
          <w:sz w:val="16"/>
          <w:szCs w:val="16"/>
        </w:rPr>
        <w:t xml:space="preserve"> Новокубанского района (уполномоченными ими лицами).</w:t>
      </w:r>
    </w:p>
    <w:p w:rsidR="00401D43" w:rsidRPr="00C8088F" w:rsidRDefault="00401D43" w:rsidP="00401D43">
      <w:pPr>
        <w:pStyle w:val="ConsPlusNormal"/>
        <w:ind w:firstLine="851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proofErr w:type="gramStart"/>
      <w:r w:rsidRPr="00C8088F">
        <w:rPr>
          <w:rFonts w:ascii="Times New Roman" w:hAnsi="Times New Roman" w:cs="Times New Roman"/>
          <w:sz w:val="16"/>
          <w:szCs w:val="16"/>
        </w:rPr>
        <w:t xml:space="preserve">Муниципальное задание для подведомственных администрации </w:t>
      </w:r>
      <w:r w:rsidRPr="00C8088F">
        <w:rPr>
          <w:rFonts w:ascii="Times New Roman" w:hAnsi="Times New Roman" w:cs="Times New Roman"/>
          <w:sz w:val="16"/>
          <w:szCs w:val="16"/>
          <w:shd w:val="clear" w:color="auto" w:fill="FFFFFF"/>
        </w:rPr>
        <w:t>Новокубанского городского поселения бюджетных и автономных учреждений, а также казенных учреждений, определённых в соответствии с решением главного распорядителя бюджетных средств, формируется структурными подразделениями администрации Новокубанского городского поселения, осуществляющими функции и полномочия учредителя таких учреждений.</w:t>
      </w:r>
      <w:proofErr w:type="gramEnd"/>
      <w:r w:rsidRPr="00C8088F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Муниципальное задание муниципальным учреждениям, подведомственным администрации Новокубанского городского поселения Новокубанского района, утверждается главой муниципального образования Новокубанское городское поселение Новокубанского района, в соответствии с настоящим пунктом</w:t>
      </w:r>
      <w:proofErr w:type="gramStart"/>
      <w:r w:rsidRPr="00C8088F">
        <w:rPr>
          <w:rFonts w:ascii="Times New Roman" w:hAnsi="Times New Roman" w:cs="Times New Roman"/>
          <w:sz w:val="16"/>
          <w:szCs w:val="16"/>
          <w:shd w:val="clear" w:color="auto" w:fill="FFFFFF"/>
        </w:rPr>
        <w:t>.»;</w:t>
      </w:r>
      <w:proofErr w:type="gramEnd"/>
    </w:p>
    <w:p w:rsidR="00401D43" w:rsidRPr="00C8088F" w:rsidRDefault="00401D43" w:rsidP="00401D43">
      <w:pPr>
        <w:ind w:firstLine="851"/>
        <w:jc w:val="both"/>
        <w:rPr>
          <w:sz w:val="16"/>
          <w:szCs w:val="16"/>
          <w:shd w:val="clear" w:color="auto" w:fill="FFFFFF"/>
        </w:rPr>
      </w:pPr>
      <w:r w:rsidRPr="00C8088F">
        <w:rPr>
          <w:sz w:val="16"/>
          <w:szCs w:val="16"/>
          <w:shd w:val="clear" w:color="auto" w:fill="FFFFFF"/>
        </w:rPr>
        <w:t>2) пункт 3 изложить в следующей редакции:</w:t>
      </w:r>
    </w:p>
    <w:p w:rsidR="00401D43" w:rsidRPr="00C8088F" w:rsidRDefault="00401D43" w:rsidP="00401D43">
      <w:pPr>
        <w:ind w:firstLine="851"/>
        <w:jc w:val="both"/>
        <w:rPr>
          <w:sz w:val="16"/>
          <w:szCs w:val="16"/>
          <w:shd w:val="clear" w:color="auto" w:fill="FFFFFF"/>
        </w:rPr>
      </w:pPr>
      <w:r w:rsidRPr="00C8088F">
        <w:rPr>
          <w:sz w:val="16"/>
          <w:szCs w:val="16"/>
          <w:shd w:val="clear" w:color="auto" w:fill="FFFFFF"/>
        </w:rPr>
        <w:t xml:space="preserve">«3. </w:t>
      </w:r>
      <w:proofErr w:type="gramStart"/>
      <w:r w:rsidRPr="00C8088F">
        <w:rPr>
          <w:sz w:val="16"/>
          <w:szCs w:val="16"/>
          <w:shd w:val="clear" w:color="auto" w:fill="FFFFFF"/>
        </w:rPr>
        <w:t>Муниципальное задание формируется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утвержденными в порядке, установленном Правительством Российской Федерации (далее - общероссийские базовые перечни), а также в соответствии с региональным перечнем (классификатором) государственных (муниципальных) услуг, не включенных в общероссийские базовые перечни, и работ, оказание и выполнение которых предусмотрено нормативными правовыми актами Краснодарского края, в том</w:t>
      </w:r>
      <w:proofErr w:type="gramEnd"/>
      <w:r w:rsidRPr="00C8088F">
        <w:rPr>
          <w:sz w:val="16"/>
          <w:szCs w:val="16"/>
          <w:shd w:val="clear" w:color="auto" w:fill="FFFFFF"/>
        </w:rPr>
        <w:t xml:space="preserve"> </w:t>
      </w:r>
      <w:proofErr w:type="gramStart"/>
      <w:r w:rsidRPr="00C8088F">
        <w:rPr>
          <w:sz w:val="16"/>
          <w:szCs w:val="16"/>
          <w:shd w:val="clear" w:color="auto" w:fill="FFFFFF"/>
        </w:rPr>
        <w:t>числе при осуществлении переданных ему полномочий Российской Федерации по предметам совместного ведения Российской Федерации и Краснодарского края (далее - региональный перечень), утвержденным в порядке, установленном высшим исполнительным органом государственной власти Краснодарского края.»;</w:t>
      </w:r>
      <w:proofErr w:type="gramEnd"/>
    </w:p>
    <w:p w:rsidR="00401D43" w:rsidRPr="00C8088F" w:rsidRDefault="00401D43" w:rsidP="00401D43">
      <w:pPr>
        <w:ind w:firstLine="851"/>
        <w:jc w:val="both"/>
        <w:rPr>
          <w:sz w:val="16"/>
          <w:szCs w:val="16"/>
          <w:shd w:val="clear" w:color="auto" w:fill="FFFFFF"/>
        </w:rPr>
      </w:pPr>
      <w:r w:rsidRPr="00C8088F">
        <w:rPr>
          <w:sz w:val="16"/>
          <w:szCs w:val="16"/>
          <w:shd w:val="clear" w:color="auto" w:fill="FFFFFF"/>
        </w:rPr>
        <w:t>3) пункт 34 изложить в следующей редакции:</w:t>
      </w:r>
    </w:p>
    <w:p w:rsidR="00401D43" w:rsidRPr="00C8088F" w:rsidRDefault="00401D43" w:rsidP="00401D43">
      <w:pPr>
        <w:ind w:firstLine="567"/>
        <w:jc w:val="both"/>
        <w:rPr>
          <w:sz w:val="16"/>
          <w:szCs w:val="16"/>
        </w:rPr>
      </w:pPr>
      <w:r w:rsidRPr="00C8088F">
        <w:rPr>
          <w:sz w:val="16"/>
          <w:szCs w:val="16"/>
        </w:rPr>
        <w:t>«34. Субсидия на финансовое обеспечение выполнения муниципального задания муниципальным бюджетным учреждением Новокубанского городского поселения Новокубанского района перечисляется в установленном порядке на лицевой счет учреждения, открытый в Территориальном отделении   Федерального казначейства Краснодарского края.</w:t>
      </w:r>
    </w:p>
    <w:p w:rsidR="00401D43" w:rsidRPr="00401D43" w:rsidRDefault="00401D43" w:rsidP="00401D43">
      <w:pPr>
        <w:ind w:firstLine="567"/>
        <w:jc w:val="both"/>
        <w:rPr>
          <w:sz w:val="16"/>
          <w:szCs w:val="16"/>
        </w:rPr>
      </w:pPr>
      <w:r w:rsidRPr="00C8088F">
        <w:rPr>
          <w:sz w:val="16"/>
          <w:szCs w:val="16"/>
        </w:rPr>
        <w:t>Субсидия на финансовое обеспечение выполнения муниципального задания муниципальным автономным учреждением Новокубанского городского поселения Новокубанского района перечисляется в установленном порядке на лицевой счет учреждения, открытый в Территориальном отделении  Федерального казначейства Краснодарского края, или счет, открытый муниципальному автономному учреждению в кредитной организации</w:t>
      </w:r>
      <w:proofErr w:type="gramStart"/>
      <w:r w:rsidRPr="00C8088F">
        <w:rPr>
          <w:sz w:val="16"/>
          <w:szCs w:val="16"/>
        </w:rPr>
        <w:t>.».</w:t>
      </w:r>
      <w:proofErr w:type="gramEnd"/>
    </w:p>
    <w:p w:rsidR="00401D43" w:rsidRPr="00C8088F" w:rsidRDefault="00401D43" w:rsidP="00401D43">
      <w:pPr>
        <w:ind w:firstLine="851"/>
        <w:jc w:val="both"/>
        <w:rPr>
          <w:sz w:val="16"/>
          <w:szCs w:val="16"/>
          <w:shd w:val="clear" w:color="auto" w:fill="FFFFFF"/>
        </w:rPr>
      </w:pPr>
      <w:r w:rsidRPr="00C8088F">
        <w:rPr>
          <w:sz w:val="16"/>
          <w:szCs w:val="16"/>
          <w:shd w:val="clear" w:color="auto" w:fill="FFFFFF"/>
        </w:rPr>
        <w:t>4) пункт 35 дополнить абзацем следующего содержания:</w:t>
      </w:r>
    </w:p>
    <w:p w:rsidR="00401D43" w:rsidRPr="00C8088F" w:rsidRDefault="00401D43" w:rsidP="00401D43">
      <w:pPr>
        <w:ind w:firstLine="851"/>
        <w:jc w:val="both"/>
        <w:rPr>
          <w:sz w:val="16"/>
          <w:szCs w:val="16"/>
          <w:shd w:val="clear" w:color="auto" w:fill="FFFFFF"/>
        </w:rPr>
      </w:pPr>
      <w:r w:rsidRPr="00C8088F">
        <w:rPr>
          <w:sz w:val="16"/>
          <w:szCs w:val="16"/>
          <w:shd w:val="clear" w:color="auto" w:fill="FFFFFF"/>
        </w:rPr>
        <w:lastRenderedPageBreak/>
        <w:t>«Соглашение подлежит заключению сторонами не позднее 15 рабочих дней со дня утверждения муниципального задания</w:t>
      </w:r>
      <w:proofErr w:type="gramStart"/>
      <w:r w:rsidRPr="00C8088F">
        <w:rPr>
          <w:sz w:val="16"/>
          <w:szCs w:val="16"/>
          <w:shd w:val="clear" w:color="auto" w:fill="FFFFFF"/>
        </w:rPr>
        <w:t>.».</w:t>
      </w:r>
      <w:proofErr w:type="gramEnd"/>
    </w:p>
    <w:p w:rsidR="00401D43" w:rsidRPr="00C8088F" w:rsidRDefault="00401D43" w:rsidP="00401D43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  <w:r w:rsidRPr="00C8088F">
        <w:rPr>
          <w:sz w:val="16"/>
          <w:szCs w:val="16"/>
        </w:rPr>
        <w:tab/>
        <w:t>2. </w:t>
      </w:r>
      <w:proofErr w:type="gramStart"/>
      <w:r w:rsidRPr="00C8088F">
        <w:rPr>
          <w:sz w:val="16"/>
          <w:szCs w:val="16"/>
        </w:rPr>
        <w:t>Контроль за</w:t>
      </w:r>
      <w:proofErr w:type="gramEnd"/>
      <w:r w:rsidRPr="00C8088F">
        <w:rPr>
          <w:sz w:val="16"/>
          <w:szCs w:val="16"/>
        </w:rPr>
        <w:t xml:space="preserve"> выполнением настоящего постановления возложить на начальника финансово-экономического отдела администрации Новокубанского городского поселения Новокубанского района О.А. Орешкину.</w:t>
      </w:r>
    </w:p>
    <w:p w:rsidR="00401D43" w:rsidRPr="00C8088F" w:rsidRDefault="00401D43" w:rsidP="00401D43">
      <w:pPr>
        <w:ind w:firstLine="567"/>
        <w:jc w:val="both"/>
        <w:rPr>
          <w:sz w:val="16"/>
          <w:szCs w:val="16"/>
        </w:rPr>
      </w:pPr>
      <w:r w:rsidRPr="00C8088F">
        <w:rPr>
          <w:sz w:val="16"/>
          <w:szCs w:val="16"/>
        </w:rPr>
        <w:t xml:space="preserve">  3. Постановление вступает в силу со дня его опубликования в информационном бюллетене «Вестник Новокубанского городского поселения» и подлежит размещению на официальном сайте администрации Новокубанского городского поселения Новокубанского района.</w:t>
      </w:r>
      <w:r w:rsidRPr="00C8088F">
        <w:rPr>
          <w:sz w:val="16"/>
          <w:szCs w:val="16"/>
        </w:rPr>
        <w:tab/>
      </w:r>
    </w:p>
    <w:p w:rsidR="00401D43" w:rsidRPr="00C8088F" w:rsidRDefault="00401D43" w:rsidP="00401D43">
      <w:pPr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</w:p>
    <w:p w:rsidR="00401D43" w:rsidRPr="00C8088F" w:rsidRDefault="00401D43" w:rsidP="00401D43">
      <w:pPr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</w:p>
    <w:p w:rsidR="00401D43" w:rsidRPr="00C8088F" w:rsidRDefault="00401D43" w:rsidP="00401D43">
      <w:pPr>
        <w:autoSpaceDE w:val="0"/>
        <w:autoSpaceDN w:val="0"/>
        <w:adjustRightInd w:val="0"/>
        <w:jc w:val="both"/>
        <w:rPr>
          <w:sz w:val="16"/>
          <w:szCs w:val="16"/>
        </w:rPr>
      </w:pPr>
      <w:proofErr w:type="gramStart"/>
      <w:r w:rsidRPr="00C8088F">
        <w:rPr>
          <w:sz w:val="16"/>
          <w:szCs w:val="16"/>
        </w:rPr>
        <w:t>Исполняющий</w:t>
      </w:r>
      <w:proofErr w:type="gramEnd"/>
      <w:r w:rsidRPr="00C8088F">
        <w:rPr>
          <w:sz w:val="16"/>
          <w:szCs w:val="16"/>
        </w:rPr>
        <w:t xml:space="preserve"> обязанности главы</w:t>
      </w:r>
    </w:p>
    <w:p w:rsidR="00401D43" w:rsidRPr="00C8088F" w:rsidRDefault="00401D43" w:rsidP="00401D43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C8088F">
        <w:rPr>
          <w:sz w:val="16"/>
          <w:szCs w:val="16"/>
        </w:rPr>
        <w:t>Новокубанского городского поселения</w:t>
      </w:r>
    </w:p>
    <w:p w:rsidR="00401D43" w:rsidRPr="00C8088F" w:rsidRDefault="00401D43" w:rsidP="00401D43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C8088F">
        <w:rPr>
          <w:sz w:val="16"/>
          <w:szCs w:val="16"/>
        </w:rPr>
        <w:t xml:space="preserve">Новокубанского района                                                                 А.Е. </w:t>
      </w:r>
      <w:proofErr w:type="spellStart"/>
      <w:r w:rsidRPr="00C8088F">
        <w:rPr>
          <w:sz w:val="16"/>
          <w:szCs w:val="16"/>
        </w:rPr>
        <w:t>Ворожко</w:t>
      </w:r>
      <w:proofErr w:type="spellEnd"/>
    </w:p>
    <w:p w:rsidR="00401D43" w:rsidRPr="00C8088F" w:rsidRDefault="00401D43" w:rsidP="00401D4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401D43" w:rsidRPr="00C8088F" w:rsidRDefault="00401D43" w:rsidP="00401D4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401D43" w:rsidRPr="00C8088F" w:rsidRDefault="00401D43" w:rsidP="00401D4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401D43" w:rsidRPr="00C8088F" w:rsidRDefault="00401D43" w:rsidP="00401D4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401D43" w:rsidRPr="00C8088F" w:rsidRDefault="00401D43" w:rsidP="00401D4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401D43" w:rsidRPr="00C8088F" w:rsidRDefault="00401D43" w:rsidP="00401D4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401D43" w:rsidRPr="00C8088F" w:rsidRDefault="00401D43" w:rsidP="00401D4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401D43" w:rsidRPr="00C8088F" w:rsidRDefault="00401D43" w:rsidP="00401D4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9356" w:type="dxa"/>
        <w:tblInd w:w="250" w:type="dxa"/>
        <w:tblLook w:val="0000"/>
      </w:tblPr>
      <w:tblGrid>
        <w:gridCol w:w="5066"/>
        <w:gridCol w:w="4290"/>
      </w:tblGrid>
      <w:tr w:rsidR="00401D43" w:rsidRPr="003268D6" w:rsidTr="00CC5202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9356" w:type="dxa"/>
            <w:gridSpan w:val="2"/>
            <w:vAlign w:val="bottom"/>
          </w:tcPr>
          <w:p w:rsidR="00401D43" w:rsidRPr="003268D6" w:rsidRDefault="00401D43" w:rsidP="00CC52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609600" cy="714375"/>
                  <wp:effectExtent l="19050" t="0" r="0" b="0"/>
                  <wp:docPr id="10" name="Рисунок 3" descr="Герб Новокубан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Новокубан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1D43" w:rsidRPr="003268D6" w:rsidTr="00CC5202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9356" w:type="dxa"/>
            <w:gridSpan w:val="2"/>
            <w:vAlign w:val="bottom"/>
          </w:tcPr>
          <w:p w:rsidR="00401D43" w:rsidRPr="003268D6" w:rsidRDefault="00401D43" w:rsidP="00CC5202">
            <w:pPr>
              <w:pStyle w:val="2"/>
              <w:spacing w:line="204" w:lineRule="auto"/>
              <w:rPr>
                <w:rFonts w:ascii="Arial" w:hAnsi="Arial" w:cs="Arial"/>
                <w:spacing w:val="12"/>
                <w:sz w:val="16"/>
                <w:szCs w:val="16"/>
              </w:rPr>
            </w:pPr>
            <w:r w:rsidRPr="003268D6">
              <w:rPr>
                <w:rFonts w:ascii="Arial" w:hAnsi="Arial" w:cs="Arial"/>
                <w:spacing w:val="12"/>
                <w:sz w:val="16"/>
                <w:szCs w:val="16"/>
              </w:rPr>
              <w:t>АДМИНИСТРАЦИЯ</w:t>
            </w:r>
          </w:p>
        </w:tc>
      </w:tr>
      <w:tr w:rsidR="00401D43" w:rsidRPr="003268D6" w:rsidTr="00CC5202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9356" w:type="dxa"/>
            <w:gridSpan w:val="2"/>
            <w:vAlign w:val="bottom"/>
          </w:tcPr>
          <w:p w:rsidR="00401D43" w:rsidRPr="003268D6" w:rsidRDefault="00401D43" w:rsidP="00CC5202">
            <w:pPr>
              <w:pStyle w:val="2"/>
              <w:spacing w:line="204" w:lineRule="auto"/>
              <w:rPr>
                <w:rFonts w:ascii="Arial" w:hAnsi="Arial" w:cs="Arial"/>
                <w:spacing w:val="12"/>
                <w:sz w:val="16"/>
                <w:szCs w:val="16"/>
              </w:rPr>
            </w:pPr>
            <w:r w:rsidRPr="003268D6">
              <w:rPr>
                <w:rFonts w:ascii="Arial" w:hAnsi="Arial" w:cs="Arial"/>
                <w:spacing w:val="12"/>
                <w:sz w:val="16"/>
                <w:szCs w:val="16"/>
              </w:rPr>
              <w:t>НОВОКУБАНСКОГО ГОРОДСКОГО ПОСЕЛЕНИЯ</w:t>
            </w:r>
          </w:p>
        </w:tc>
      </w:tr>
      <w:tr w:rsidR="00401D43" w:rsidRPr="003268D6" w:rsidTr="00CC5202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9356" w:type="dxa"/>
            <w:gridSpan w:val="2"/>
            <w:vAlign w:val="bottom"/>
          </w:tcPr>
          <w:p w:rsidR="00401D43" w:rsidRPr="003268D6" w:rsidRDefault="00401D43" w:rsidP="00CC5202">
            <w:pPr>
              <w:pStyle w:val="2"/>
              <w:spacing w:line="204" w:lineRule="auto"/>
              <w:rPr>
                <w:rFonts w:ascii="Arial" w:hAnsi="Arial" w:cs="Arial"/>
                <w:spacing w:val="20"/>
                <w:sz w:val="16"/>
                <w:szCs w:val="16"/>
              </w:rPr>
            </w:pPr>
            <w:r w:rsidRPr="003268D6">
              <w:rPr>
                <w:rFonts w:ascii="Arial" w:hAnsi="Arial" w:cs="Arial"/>
                <w:spacing w:val="20"/>
                <w:sz w:val="16"/>
                <w:szCs w:val="16"/>
              </w:rPr>
              <w:t>НОВОКУБАНСКОГО  РАЙОНА</w:t>
            </w:r>
          </w:p>
          <w:p w:rsidR="00401D43" w:rsidRPr="003268D6" w:rsidRDefault="00401D43" w:rsidP="00CC5202">
            <w:pPr>
              <w:spacing w:line="204" w:lineRule="auto"/>
              <w:jc w:val="center"/>
              <w:rPr>
                <w:rFonts w:ascii="Arial" w:hAnsi="Arial" w:cs="Arial"/>
                <w:b/>
                <w:caps/>
                <w:spacing w:val="12"/>
                <w:sz w:val="16"/>
                <w:szCs w:val="16"/>
              </w:rPr>
            </w:pPr>
          </w:p>
        </w:tc>
      </w:tr>
      <w:tr w:rsidR="00401D43" w:rsidRPr="003268D6" w:rsidTr="00CC5202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9356" w:type="dxa"/>
            <w:gridSpan w:val="2"/>
            <w:vAlign w:val="bottom"/>
          </w:tcPr>
          <w:p w:rsidR="00401D43" w:rsidRPr="003268D6" w:rsidRDefault="00401D43" w:rsidP="00CC5202">
            <w:pPr>
              <w:pStyle w:val="1"/>
              <w:rPr>
                <w:rFonts w:cs="Arial"/>
                <w:spacing w:val="20"/>
                <w:sz w:val="16"/>
                <w:szCs w:val="16"/>
              </w:rPr>
            </w:pPr>
            <w:r w:rsidRPr="003268D6">
              <w:rPr>
                <w:rFonts w:cs="Arial"/>
                <w:b/>
                <w:spacing w:val="20"/>
                <w:sz w:val="16"/>
                <w:szCs w:val="16"/>
              </w:rPr>
              <w:t>ПОСТАНОВЛЕНИЕ</w:t>
            </w:r>
          </w:p>
        </w:tc>
      </w:tr>
      <w:tr w:rsidR="00401D43" w:rsidRPr="003268D6" w:rsidTr="00CC520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066" w:type="dxa"/>
            <w:vAlign w:val="bottom"/>
          </w:tcPr>
          <w:p w:rsidR="00401D43" w:rsidRPr="003268D6" w:rsidRDefault="00401D43" w:rsidP="00CC5202">
            <w:pPr>
              <w:rPr>
                <w:rFonts w:ascii="Arial" w:hAnsi="Arial" w:cs="Arial"/>
                <w:sz w:val="16"/>
                <w:szCs w:val="16"/>
              </w:rPr>
            </w:pPr>
          </w:p>
          <w:p w:rsidR="00401D43" w:rsidRPr="003268D6" w:rsidRDefault="00401D43" w:rsidP="00CC5202">
            <w:pPr>
              <w:rPr>
                <w:rFonts w:ascii="Arial" w:hAnsi="Arial" w:cs="Arial"/>
                <w:sz w:val="16"/>
                <w:szCs w:val="16"/>
              </w:rPr>
            </w:pPr>
            <w:r w:rsidRPr="003268D6">
              <w:rPr>
                <w:rFonts w:ascii="Arial" w:hAnsi="Arial" w:cs="Arial"/>
                <w:sz w:val="16"/>
                <w:szCs w:val="16"/>
              </w:rPr>
              <w:t>от 10.03.2022 г.</w:t>
            </w:r>
          </w:p>
        </w:tc>
        <w:tc>
          <w:tcPr>
            <w:tcW w:w="4290" w:type="dxa"/>
            <w:vAlign w:val="bottom"/>
          </w:tcPr>
          <w:p w:rsidR="00401D43" w:rsidRPr="003268D6" w:rsidRDefault="00401D43" w:rsidP="00CC52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68D6">
              <w:rPr>
                <w:rFonts w:ascii="Arial" w:hAnsi="Arial" w:cs="Arial"/>
                <w:sz w:val="16"/>
                <w:szCs w:val="16"/>
              </w:rPr>
              <w:t>№ 222</w:t>
            </w:r>
          </w:p>
        </w:tc>
      </w:tr>
      <w:tr w:rsidR="00401D43" w:rsidRPr="003268D6" w:rsidTr="00CC520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356" w:type="dxa"/>
            <w:gridSpan w:val="2"/>
            <w:vAlign w:val="bottom"/>
          </w:tcPr>
          <w:p w:rsidR="00401D43" w:rsidRPr="003268D6" w:rsidRDefault="00401D43" w:rsidP="00CC52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8D6">
              <w:rPr>
                <w:rFonts w:ascii="Arial" w:hAnsi="Arial" w:cs="Arial"/>
                <w:sz w:val="16"/>
                <w:szCs w:val="16"/>
              </w:rPr>
              <w:t>г. Новокубанск</w:t>
            </w:r>
          </w:p>
        </w:tc>
      </w:tr>
    </w:tbl>
    <w:p w:rsidR="00401D43" w:rsidRPr="003268D6" w:rsidRDefault="00401D43" w:rsidP="00401D43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401D43" w:rsidRPr="00401D43" w:rsidRDefault="00401D43" w:rsidP="00401D43">
      <w:pPr>
        <w:pStyle w:val="4"/>
        <w:rPr>
          <w:rStyle w:val="af4"/>
          <w:rFonts w:ascii="Arial" w:hAnsi="Arial" w:cs="Arial"/>
          <w:bCs w:val="0"/>
          <w:color w:val="auto"/>
          <w:sz w:val="16"/>
          <w:szCs w:val="16"/>
        </w:rPr>
      </w:pPr>
      <w:r w:rsidRPr="00401D43">
        <w:rPr>
          <w:rStyle w:val="af4"/>
          <w:rFonts w:ascii="Arial" w:hAnsi="Arial" w:cs="Arial"/>
          <w:bCs w:val="0"/>
          <w:color w:val="auto"/>
          <w:sz w:val="16"/>
          <w:szCs w:val="16"/>
        </w:rPr>
        <w:t>О внесении изменений в постановление администрации Новокубанского городского поселения Новокубанского района от 12 января 2021 года</w:t>
      </w:r>
    </w:p>
    <w:p w:rsidR="00401D43" w:rsidRPr="00401D43" w:rsidRDefault="00401D43" w:rsidP="00401D43">
      <w:pPr>
        <w:pStyle w:val="4"/>
        <w:rPr>
          <w:rStyle w:val="af4"/>
          <w:rFonts w:ascii="Arial" w:hAnsi="Arial" w:cs="Arial"/>
          <w:bCs w:val="0"/>
          <w:color w:val="auto"/>
          <w:sz w:val="16"/>
          <w:szCs w:val="16"/>
        </w:rPr>
      </w:pPr>
      <w:r w:rsidRPr="00401D43">
        <w:rPr>
          <w:rStyle w:val="af4"/>
          <w:rFonts w:ascii="Arial" w:hAnsi="Arial" w:cs="Arial"/>
          <w:bCs w:val="0"/>
          <w:color w:val="auto"/>
          <w:sz w:val="16"/>
          <w:szCs w:val="16"/>
        </w:rPr>
        <w:t xml:space="preserve"> № 19 «Об утверждении Порядка определения объема и условий предоставления субсидий на иные цели бюджетным и автономным учреждениям  Новокубанского городского поселения Новокубанского района, функции учредителя, в отношении которых осуществляет администрация Новокубанского городского поселения Новокубанского района»</w:t>
      </w:r>
    </w:p>
    <w:p w:rsidR="00401D43" w:rsidRPr="00401D43" w:rsidRDefault="00401D43" w:rsidP="00401D43">
      <w:pPr>
        <w:pStyle w:val="5"/>
        <w:rPr>
          <w:rFonts w:ascii="Arial" w:hAnsi="Arial" w:cs="Arial"/>
          <w:sz w:val="16"/>
          <w:szCs w:val="16"/>
        </w:rPr>
      </w:pPr>
    </w:p>
    <w:p w:rsidR="00401D43" w:rsidRPr="00401D43" w:rsidRDefault="00401D43" w:rsidP="00401D43">
      <w:pPr>
        <w:pStyle w:val="5"/>
        <w:rPr>
          <w:rFonts w:ascii="Arial" w:hAnsi="Arial" w:cs="Arial"/>
          <w:sz w:val="16"/>
          <w:szCs w:val="16"/>
        </w:rPr>
      </w:pPr>
      <w:r w:rsidRPr="00401D43">
        <w:rPr>
          <w:rFonts w:ascii="Arial" w:hAnsi="Arial" w:cs="Arial"/>
          <w:sz w:val="16"/>
          <w:szCs w:val="16"/>
        </w:rPr>
        <w:t xml:space="preserve">В соответствии с </w:t>
      </w:r>
      <w:r w:rsidRPr="00401D43">
        <w:rPr>
          <w:rStyle w:val="af4"/>
          <w:rFonts w:ascii="Arial" w:hAnsi="Arial" w:cs="Arial"/>
          <w:color w:val="auto"/>
          <w:sz w:val="16"/>
          <w:szCs w:val="16"/>
        </w:rPr>
        <w:t>пунктом 1 статьи 78.1</w:t>
      </w:r>
      <w:r w:rsidRPr="00401D43">
        <w:rPr>
          <w:rFonts w:ascii="Arial" w:hAnsi="Arial" w:cs="Arial"/>
          <w:sz w:val="16"/>
          <w:szCs w:val="16"/>
        </w:rPr>
        <w:t xml:space="preserve"> Бюджетного кодекса Российской Федерации, </w:t>
      </w:r>
      <w:r w:rsidRPr="00401D43">
        <w:rPr>
          <w:rStyle w:val="af4"/>
          <w:rFonts w:ascii="Arial" w:hAnsi="Arial" w:cs="Arial"/>
          <w:color w:val="auto"/>
          <w:sz w:val="16"/>
          <w:szCs w:val="16"/>
        </w:rPr>
        <w:t>общими требованиями</w:t>
      </w:r>
      <w:r w:rsidRPr="00401D43">
        <w:rPr>
          <w:rFonts w:ascii="Arial" w:hAnsi="Arial" w:cs="Arial"/>
          <w:sz w:val="16"/>
          <w:szCs w:val="16"/>
        </w:rPr>
        <w:t xml:space="preserve">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цели, утвержденными </w:t>
      </w:r>
      <w:hyperlink r:id="rId7" w:history="1">
        <w:r w:rsidRPr="00401D43">
          <w:rPr>
            <w:rFonts w:ascii="Arial" w:hAnsi="Arial" w:cs="Arial"/>
            <w:sz w:val="16"/>
            <w:szCs w:val="16"/>
          </w:rPr>
          <w:t>постановлением</w:t>
        </w:r>
      </w:hyperlink>
      <w:r w:rsidRPr="00401D43">
        <w:rPr>
          <w:rFonts w:ascii="Arial" w:hAnsi="Arial" w:cs="Arial"/>
          <w:sz w:val="16"/>
          <w:szCs w:val="16"/>
        </w:rPr>
        <w:t xml:space="preserve"> Правительства   Российской   Федерации   от   22   февраля   2020   года № 203, письмом    прокуратуры  Новокубанского района  от    09    февраля    2022   года    № 22-05-2022/406, </w:t>
      </w:r>
      <w:proofErr w:type="spellStart"/>
      <w:proofErr w:type="gramStart"/>
      <w:r w:rsidRPr="00401D43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401D43">
        <w:rPr>
          <w:rFonts w:ascii="Arial" w:hAnsi="Arial" w:cs="Arial"/>
          <w:sz w:val="16"/>
          <w:szCs w:val="16"/>
        </w:rPr>
        <w:t xml:space="preserve"> о с т а </w:t>
      </w:r>
      <w:proofErr w:type="spellStart"/>
      <w:proofErr w:type="gramStart"/>
      <w:r w:rsidRPr="00401D43">
        <w:rPr>
          <w:rFonts w:ascii="Arial" w:hAnsi="Arial" w:cs="Arial"/>
          <w:sz w:val="16"/>
          <w:szCs w:val="16"/>
        </w:rPr>
        <w:t>н</w:t>
      </w:r>
      <w:proofErr w:type="spellEnd"/>
      <w:proofErr w:type="gramEnd"/>
      <w:r w:rsidRPr="00401D43">
        <w:rPr>
          <w:rFonts w:ascii="Arial" w:hAnsi="Arial" w:cs="Arial"/>
          <w:sz w:val="16"/>
          <w:szCs w:val="16"/>
        </w:rPr>
        <w:t xml:space="preserve"> о в л я ю:</w:t>
      </w:r>
    </w:p>
    <w:p w:rsidR="00401D43" w:rsidRPr="00401D43" w:rsidRDefault="00401D43" w:rsidP="00401D43">
      <w:pPr>
        <w:pStyle w:val="4"/>
        <w:ind w:firstLine="708"/>
        <w:jc w:val="both"/>
        <w:rPr>
          <w:rStyle w:val="af4"/>
          <w:rFonts w:ascii="Arial" w:hAnsi="Arial" w:cs="Arial"/>
          <w:b w:val="0"/>
          <w:bCs w:val="0"/>
          <w:color w:val="auto"/>
          <w:sz w:val="16"/>
          <w:szCs w:val="16"/>
        </w:rPr>
      </w:pPr>
      <w:bookmarkStart w:id="0" w:name="sub_1"/>
      <w:r w:rsidRPr="00401D43">
        <w:rPr>
          <w:rFonts w:ascii="Arial" w:hAnsi="Arial" w:cs="Arial"/>
          <w:b w:val="0"/>
          <w:sz w:val="16"/>
          <w:szCs w:val="16"/>
        </w:rPr>
        <w:t xml:space="preserve">1. Внести в постановление </w:t>
      </w:r>
      <w:r w:rsidRPr="00401D43">
        <w:rPr>
          <w:rStyle w:val="af4"/>
          <w:rFonts w:ascii="Arial" w:hAnsi="Arial" w:cs="Arial"/>
          <w:b w:val="0"/>
          <w:bCs w:val="0"/>
          <w:color w:val="auto"/>
          <w:sz w:val="16"/>
          <w:szCs w:val="16"/>
        </w:rPr>
        <w:t xml:space="preserve">администрации Новокубанского городского поселения    Новокубанского    района    от    12    января    2021    года   №  19 </w:t>
      </w:r>
    </w:p>
    <w:p w:rsidR="00401D43" w:rsidRPr="00401D43" w:rsidRDefault="00401D43" w:rsidP="00401D43">
      <w:pPr>
        <w:pStyle w:val="4"/>
        <w:jc w:val="both"/>
        <w:rPr>
          <w:rStyle w:val="af4"/>
          <w:rFonts w:ascii="Arial" w:hAnsi="Arial" w:cs="Arial"/>
          <w:b w:val="0"/>
          <w:bCs w:val="0"/>
          <w:color w:val="auto"/>
          <w:sz w:val="16"/>
          <w:szCs w:val="16"/>
        </w:rPr>
      </w:pPr>
      <w:r w:rsidRPr="00401D43">
        <w:rPr>
          <w:rStyle w:val="af4"/>
          <w:rFonts w:ascii="Arial" w:hAnsi="Arial" w:cs="Arial"/>
          <w:b w:val="0"/>
          <w:bCs w:val="0"/>
          <w:color w:val="auto"/>
          <w:sz w:val="16"/>
          <w:szCs w:val="16"/>
        </w:rPr>
        <w:t xml:space="preserve">«Об утверждении Порядка определения объема и условий предоставления субсидий на иные цели бюджетным и автономным учреждениям  Новокубанского городского поселения Новокубанского района, функции </w:t>
      </w:r>
      <w:proofErr w:type="gramStart"/>
      <w:r w:rsidRPr="00401D43">
        <w:rPr>
          <w:rStyle w:val="af4"/>
          <w:rFonts w:ascii="Arial" w:hAnsi="Arial" w:cs="Arial"/>
          <w:b w:val="0"/>
          <w:bCs w:val="0"/>
          <w:color w:val="auto"/>
          <w:sz w:val="16"/>
          <w:szCs w:val="16"/>
        </w:rPr>
        <w:t>учредителя</w:t>
      </w:r>
      <w:proofErr w:type="gramEnd"/>
      <w:r w:rsidRPr="00401D43">
        <w:rPr>
          <w:rStyle w:val="af4"/>
          <w:rFonts w:ascii="Arial" w:hAnsi="Arial" w:cs="Arial"/>
          <w:b w:val="0"/>
          <w:bCs w:val="0"/>
          <w:color w:val="auto"/>
          <w:sz w:val="16"/>
          <w:szCs w:val="16"/>
        </w:rPr>
        <w:t xml:space="preserve"> в отношении которых осуществляет администрация Новокубанского городского поселения Новокубанского района», в приложении к постановлению «Порядок определения объема и условий предоставления субсидий на иные цели бюджетным и автономным учреждениям  Новокубанского городского поселения Новокубанского района, функции учредителя, в отношении </w:t>
      </w:r>
      <w:proofErr w:type="gramStart"/>
      <w:r w:rsidRPr="00401D43">
        <w:rPr>
          <w:rStyle w:val="af4"/>
          <w:rFonts w:ascii="Arial" w:hAnsi="Arial" w:cs="Arial"/>
          <w:b w:val="0"/>
          <w:bCs w:val="0"/>
          <w:color w:val="auto"/>
          <w:sz w:val="16"/>
          <w:szCs w:val="16"/>
        </w:rPr>
        <w:t>которых</w:t>
      </w:r>
      <w:proofErr w:type="gramEnd"/>
      <w:r w:rsidRPr="00401D43">
        <w:rPr>
          <w:rStyle w:val="af4"/>
          <w:rFonts w:ascii="Arial" w:hAnsi="Arial" w:cs="Arial"/>
          <w:b w:val="0"/>
          <w:bCs w:val="0"/>
          <w:color w:val="auto"/>
          <w:sz w:val="16"/>
          <w:szCs w:val="16"/>
        </w:rPr>
        <w:t xml:space="preserve"> осуществляет администрация Новокубанского городского поселения Новокубанского района» следующие изменения:</w:t>
      </w:r>
    </w:p>
    <w:p w:rsidR="00401D43" w:rsidRPr="003268D6" w:rsidRDefault="00401D43" w:rsidP="00401D43">
      <w:pPr>
        <w:jc w:val="both"/>
        <w:rPr>
          <w:rFonts w:ascii="Arial" w:hAnsi="Arial" w:cs="Arial"/>
          <w:sz w:val="16"/>
          <w:szCs w:val="16"/>
        </w:rPr>
      </w:pPr>
      <w:r w:rsidRPr="003268D6">
        <w:rPr>
          <w:rFonts w:ascii="Arial" w:hAnsi="Arial" w:cs="Arial"/>
          <w:sz w:val="16"/>
          <w:szCs w:val="16"/>
        </w:rPr>
        <w:tab/>
        <w:t>1)  подпункт 2.7. раздела 2 «Условия и порядок предоставления субсидий» изложить в следующей редакции:</w:t>
      </w:r>
    </w:p>
    <w:p w:rsidR="00401D43" w:rsidRPr="003268D6" w:rsidRDefault="00401D43" w:rsidP="00401D43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268D6">
        <w:rPr>
          <w:rFonts w:ascii="Arial" w:hAnsi="Arial" w:cs="Arial"/>
          <w:sz w:val="16"/>
          <w:szCs w:val="16"/>
        </w:rPr>
        <w:t xml:space="preserve">«2.7. </w:t>
      </w:r>
      <w:proofErr w:type="gramStart"/>
      <w:r w:rsidRPr="003268D6">
        <w:rPr>
          <w:rFonts w:ascii="Arial" w:hAnsi="Arial" w:cs="Arial"/>
          <w:sz w:val="16"/>
          <w:szCs w:val="16"/>
        </w:rPr>
        <w:t>Фактический размер предоставляемых субсидий определяется Учредителем исходя из представленных Учреждениями расчетов-обоснований сумм субсидий, с указанием информации, обосновывающей ее размер (формулы расчета и порядок их применения и (или) иная информация исходя из целей предоставления субсидии), в том числе предложений от поставщиков (исполнителей), с указанием источника ее получателя, за исключением случаев, когда размер субсидии определен решением о бюджете Новокубанского городского поселения Новокубанского</w:t>
      </w:r>
      <w:proofErr w:type="gramEnd"/>
      <w:r w:rsidRPr="003268D6">
        <w:rPr>
          <w:rFonts w:ascii="Arial" w:hAnsi="Arial" w:cs="Arial"/>
          <w:sz w:val="16"/>
          <w:szCs w:val="16"/>
        </w:rPr>
        <w:t xml:space="preserve"> района, решениями Президента Российской Федерации, администрации Краснодарского края, администрации Новокубанского городского поселения Новокубанского района, Учредителя</w:t>
      </w:r>
      <w:proofErr w:type="gramStart"/>
      <w:r w:rsidRPr="003268D6">
        <w:rPr>
          <w:rFonts w:ascii="Arial" w:hAnsi="Arial" w:cs="Arial"/>
          <w:sz w:val="16"/>
          <w:szCs w:val="16"/>
        </w:rPr>
        <w:t>.»;</w:t>
      </w:r>
      <w:proofErr w:type="gramEnd"/>
    </w:p>
    <w:p w:rsidR="00401D43" w:rsidRPr="003268D6" w:rsidRDefault="00401D43" w:rsidP="00401D43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268D6">
        <w:rPr>
          <w:rFonts w:ascii="Arial" w:hAnsi="Arial" w:cs="Arial"/>
          <w:sz w:val="16"/>
          <w:szCs w:val="16"/>
        </w:rPr>
        <w:t>2) подпункт 10 пункта 2.10. раздела 2 «Условия и порядок предоставления субсидий» изложить в следующей редакции:</w:t>
      </w:r>
    </w:p>
    <w:p w:rsidR="00401D43" w:rsidRPr="003268D6" w:rsidRDefault="00401D43" w:rsidP="00401D43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268D6">
        <w:rPr>
          <w:rFonts w:ascii="Arial" w:hAnsi="Arial" w:cs="Arial"/>
          <w:sz w:val="16"/>
          <w:szCs w:val="16"/>
        </w:rPr>
        <w:t>«10) план мероприятий по достижению результатов предоставления субсидии</w:t>
      </w:r>
      <w:proofErr w:type="gramStart"/>
      <w:r w:rsidRPr="003268D6">
        <w:rPr>
          <w:rFonts w:ascii="Arial" w:hAnsi="Arial" w:cs="Arial"/>
          <w:sz w:val="16"/>
          <w:szCs w:val="16"/>
        </w:rPr>
        <w:t>;»</w:t>
      </w:r>
      <w:proofErr w:type="gramEnd"/>
      <w:r w:rsidRPr="003268D6">
        <w:rPr>
          <w:rFonts w:ascii="Arial" w:hAnsi="Arial" w:cs="Arial"/>
          <w:sz w:val="16"/>
          <w:szCs w:val="16"/>
        </w:rPr>
        <w:t>;</w:t>
      </w:r>
    </w:p>
    <w:p w:rsidR="00401D43" w:rsidRPr="003268D6" w:rsidRDefault="00401D43" w:rsidP="00401D43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268D6">
        <w:rPr>
          <w:rFonts w:ascii="Arial" w:hAnsi="Arial" w:cs="Arial"/>
          <w:sz w:val="16"/>
          <w:szCs w:val="16"/>
        </w:rPr>
        <w:t>3) пункт 2.10 раздела 2 «Условия и порядок предоставления субсидий» дополнить подпунктом 11 следующего содержания:</w:t>
      </w:r>
    </w:p>
    <w:p w:rsidR="00401D43" w:rsidRPr="003268D6" w:rsidRDefault="00401D43" w:rsidP="00401D43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268D6">
        <w:rPr>
          <w:rFonts w:ascii="Arial" w:hAnsi="Arial" w:cs="Arial"/>
          <w:sz w:val="16"/>
          <w:szCs w:val="16"/>
        </w:rPr>
        <w:t>«11) иные положения (при необходимости)</w:t>
      </w:r>
      <w:proofErr w:type="gramStart"/>
      <w:r w:rsidRPr="003268D6">
        <w:rPr>
          <w:rFonts w:ascii="Arial" w:hAnsi="Arial" w:cs="Arial"/>
          <w:sz w:val="16"/>
          <w:szCs w:val="16"/>
        </w:rPr>
        <w:t>.»</w:t>
      </w:r>
      <w:proofErr w:type="gramEnd"/>
      <w:r w:rsidRPr="003268D6">
        <w:rPr>
          <w:rFonts w:ascii="Arial" w:hAnsi="Arial" w:cs="Arial"/>
          <w:sz w:val="16"/>
          <w:szCs w:val="16"/>
        </w:rPr>
        <w:t>;</w:t>
      </w:r>
    </w:p>
    <w:p w:rsidR="00401D43" w:rsidRPr="003268D6" w:rsidRDefault="00401D43" w:rsidP="00401D43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268D6">
        <w:rPr>
          <w:rFonts w:ascii="Arial" w:hAnsi="Arial" w:cs="Arial"/>
          <w:sz w:val="16"/>
          <w:szCs w:val="16"/>
        </w:rPr>
        <w:t>4) пункт 2.12. раздела 2 «Условия и порядок предоставления субсидий» изложить в следующей редакции:</w:t>
      </w:r>
    </w:p>
    <w:p w:rsidR="00401D43" w:rsidRPr="003268D6" w:rsidRDefault="00401D43" w:rsidP="00401D43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268D6">
        <w:rPr>
          <w:rFonts w:ascii="Arial" w:hAnsi="Arial" w:cs="Arial"/>
          <w:sz w:val="16"/>
          <w:szCs w:val="16"/>
        </w:rPr>
        <w:t xml:space="preserve">«2.12. Результаты предоставления субсидии, которые должны быть конкретными, измеримыми и соответствовать результатам федеральных проектов, региональных проектов, государственных (муниципальных) программ (при наличии в государственных (муниципальных) программах результатов реализации таких программ), указанных в подпункте 2 пункта 2.10 настоящего Порядка (в случае если субсидия предоставляется в целях реализации таких программ, проектов), и </w:t>
      </w:r>
      <w:r w:rsidRPr="003268D6">
        <w:rPr>
          <w:rFonts w:ascii="Arial" w:hAnsi="Arial" w:cs="Arial"/>
          <w:sz w:val="16"/>
          <w:szCs w:val="16"/>
        </w:rPr>
        <w:lastRenderedPageBreak/>
        <w:t>показатели.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программ, проектов (при возможности такой детализации);»;</w:t>
      </w:r>
    </w:p>
    <w:p w:rsidR="00401D43" w:rsidRPr="003268D6" w:rsidRDefault="00401D43" w:rsidP="00401D43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268D6">
        <w:rPr>
          <w:rFonts w:ascii="Arial" w:hAnsi="Arial" w:cs="Arial"/>
          <w:sz w:val="16"/>
          <w:szCs w:val="16"/>
        </w:rPr>
        <w:t>5) пункт 2.14. раздела 2 «Условия и порядок предоставления субсидий» изложить в следующей редакции:</w:t>
      </w:r>
    </w:p>
    <w:p w:rsidR="00401D43" w:rsidRPr="003268D6" w:rsidRDefault="00401D43" w:rsidP="00401D43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268D6">
        <w:rPr>
          <w:rFonts w:ascii="Arial" w:hAnsi="Arial" w:cs="Arial"/>
          <w:sz w:val="16"/>
          <w:szCs w:val="16"/>
        </w:rPr>
        <w:t xml:space="preserve">«2.14. </w:t>
      </w:r>
      <w:proofErr w:type="gramStart"/>
      <w:r w:rsidRPr="003268D6">
        <w:rPr>
          <w:rFonts w:ascii="Arial" w:hAnsi="Arial" w:cs="Arial"/>
          <w:sz w:val="16"/>
          <w:szCs w:val="16"/>
        </w:rPr>
        <w:t>Положения, установленные абзацами 3, 5-11 пункта 2.2., пунктами 2.10. и 2.11. настоящего Порядка, не применяется при предоставлении субсидий учреждениям, осуществляющим в установленных федеральными законами, законами субъектов Российской Федерации, муниципальными правовыми актами случаях функции и полномочиями главного распорядителя и получателя средств бюджетов бюджетной системы Российской Федерации.»;</w:t>
      </w:r>
      <w:proofErr w:type="gramEnd"/>
    </w:p>
    <w:p w:rsidR="00401D43" w:rsidRPr="003268D6" w:rsidRDefault="00401D43" w:rsidP="00401D43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268D6">
        <w:rPr>
          <w:rFonts w:ascii="Arial" w:hAnsi="Arial" w:cs="Arial"/>
          <w:sz w:val="16"/>
          <w:szCs w:val="16"/>
        </w:rPr>
        <w:t>6) дополнить раздел 2 «Условия и порядок предоставления субсидий» пунктом 2.16 следующего содержания:</w:t>
      </w:r>
    </w:p>
    <w:p w:rsidR="00401D43" w:rsidRPr="003268D6" w:rsidRDefault="00401D43" w:rsidP="00401D43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268D6">
        <w:rPr>
          <w:rFonts w:ascii="Arial" w:hAnsi="Arial" w:cs="Arial"/>
          <w:sz w:val="16"/>
          <w:szCs w:val="16"/>
        </w:rPr>
        <w:t>«2.16. Расторжение Соглашения допускается по соглашению сторон, а также по решению суда</w:t>
      </w:r>
      <w:proofErr w:type="gramStart"/>
      <w:r w:rsidRPr="003268D6">
        <w:rPr>
          <w:rFonts w:ascii="Arial" w:hAnsi="Arial" w:cs="Arial"/>
          <w:sz w:val="16"/>
          <w:szCs w:val="16"/>
        </w:rPr>
        <w:t>.»;</w:t>
      </w:r>
      <w:proofErr w:type="gramEnd"/>
    </w:p>
    <w:p w:rsidR="00401D43" w:rsidRPr="003268D6" w:rsidRDefault="00401D43" w:rsidP="00401D43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268D6">
        <w:rPr>
          <w:rFonts w:ascii="Arial" w:hAnsi="Arial" w:cs="Arial"/>
          <w:sz w:val="16"/>
          <w:szCs w:val="16"/>
        </w:rPr>
        <w:t>7) абзац 1 пункта 3.1 раздела 3 «Требования к отчетности» изложить в следующей редакции:</w:t>
      </w:r>
    </w:p>
    <w:p w:rsidR="00401D43" w:rsidRPr="003268D6" w:rsidRDefault="00401D43" w:rsidP="00401D43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268D6">
        <w:rPr>
          <w:rFonts w:ascii="Arial" w:hAnsi="Arial" w:cs="Arial"/>
          <w:sz w:val="16"/>
          <w:szCs w:val="16"/>
        </w:rPr>
        <w:t xml:space="preserve"> «3.1. Учреждения ежеквартально до 10 числа месяца, следующего за отчетным кварталом, предоставляют Учредителю отчет о достижении результатов предоставления субсидии и отчет об осуществлении расходов, источником финансового обеспечения которых являются субсидии, по форме согласно </w:t>
      </w:r>
      <w:r w:rsidRPr="003268D6">
        <w:rPr>
          <w:rStyle w:val="af4"/>
          <w:rFonts w:ascii="Arial" w:hAnsi="Arial" w:cs="Arial"/>
          <w:sz w:val="16"/>
          <w:szCs w:val="16"/>
        </w:rPr>
        <w:t>приложению № 2</w:t>
      </w:r>
      <w:r w:rsidRPr="003268D6">
        <w:rPr>
          <w:rFonts w:ascii="Arial" w:hAnsi="Arial" w:cs="Arial"/>
          <w:sz w:val="16"/>
          <w:szCs w:val="16"/>
        </w:rPr>
        <w:t xml:space="preserve"> к настоящему Порядку и отчет о реализации плана мероприятий по достижению результатов предоставления субсидии</w:t>
      </w:r>
      <w:proofErr w:type="gramStart"/>
      <w:r w:rsidRPr="003268D6">
        <w:rPr>
          <w:rFonts w:ascii="Arial" w:hAnsi="Arial" w:cs="Arial"/>
          <w:sz w:val="16"/>
          <w:szCs w:val="16"/>
        </w:rPr>
        <w:t>.».</w:t>
      </w:r>
      <w:proofErr w:type="gramEnd"/>
    </w:p>
    <w:bookmarkEnd w:id="0"/>
    <w:p w:rsidR="00401D43" w:rsidRPr="003268D6" w:rsidRDefault="00401D43" w:rsidP="00401D43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3268D6">
        <w:rPr>
          <w:rFonts w:ascii="Arial" w:hAnsi="Arial" w:cs="Arial"/>
          <w:sz w:val="16"/>
          <w:szCs w:val="16"/>
        </w:rPr>
        <w:t xml:space="preserve">  2. </w:t>
      </w:r>
      <w:proofErr w:type="gramStart"/>
      <w:r w:rsidRPr="003268D6">
        <w:rPr>
          <w:rFonts w:ascii="Arial" w:hAnsi="Arial" w:cs="Arial"/>
          <w:sz w:val="16"/>
          <w:szCs w:val="16"/>
        </w:rPr>
        <w:t>Контроль  за</w:t>
      </w:r>
      <w:proofErr w:type="gramEnd"/>
      <w:r w:rsidRPr="003268D6">
        <w:rPr>
          <w:rFonts w:ascii="Arial" w:hAnsi="Arial" w:cs="Arial"/>
          <w:sz w:val="16"/>
          <w:szCs w:val="16"/>
        </w:rPr>
        <w:t xml:space="preserve">  выполнением настоящего постановления возложить на начальника финансово-экономического отдела администрации Новокубанского городского поселения Новокубанского района </w:t>
      </w:r>
      <w:r w:rsidRPr="003268D6">
        <w:rPr>
          <w:rFonts w:ascii="Arial" w:hAnsi="Arial" w:cs="Arial"/>
          <w:sz w:val="16"/>
          <w:szCs w:val="16"/>
        </w:rPr>
        <w:br/>
        <w:t>О.А. Орешкину.</w:t>
      </w:r>
    </w:p>
    <w:p w:rsidR="00401D43" w:rsidRPr="003268D6" w:rsidRDefault="00401D43" w:rsidP="00401D43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3268D6">
        <w:rPr>
          <w:rFonts w:ascii="Arial" w:hAnsi="Arial" w:cs="Arial"/>
          <w:sz w:val="16"/>
          <w:szCs w:val="16"/>
        </w:rPr>
        <w:t xml:space="preserve">  3. Постановление вступает в силу со дня его официального  опубликования в информационном бюллетене «Вестник Новокубанского городского поселения» и подлежит размещению на официальном сайте администрации Новокубанского городского поселения Новокубанского района.</w:t>
      </w:r>
      <w:r w:rsidRPr="003268D6">
        <w:rPr>
          <w:rFonts w:ascii="Arial" w:hAnsi="Arial" w:cs="Arial"/>
          <w:sz w:val="16"/>
          <w:szCs w:val="16"/>
        </w:rPr>
        <w:tab/>
      </w:r>
    </w:p>
    <w:p w:rsidR="00401D43" w:rsidRPr="003268D6" w:rsidRDefault="00401D43" w:rsidP="00401D43">
      <w:pPr>
        <w:pStyle w:val="ConsNonformat"/>
        <w:widowControl/>
        <w:ind w:left="567" w:right="0"/>
        <w:jc w:val="both"/>
        <w:rPr>
          <w:rFonts w:ascii="Arial" w:hAnsi="Arial" w:cs="Arial"/>
          <w:sz w:val="16"/>
          <w:szCs w:val="16"/>
        </w:rPr>
      </w:pPr>
    </w:p>
    <w:p w:rsidR="00401D43" w:rsidRPr="003268D6" w:rsidRDefault="00401D43" w:rsidP="00401D43">
      <w:pPr>
        <w:pStyle w:val="ConsNonformat"/>
        <w:widowControl/>
        <w:ind w:left="567" w:right="0"/>
        <w:jc w:val="both"/>
        <w:rPr>
          <w:rFonts w:ascii="Arial" w:hAnsi="Arial" w:cs="Arial"/>
          <w:sz w:val="16"/>
          <w:szCs w:val="16"/>
        </w:rPr>
      </w:pPr>
    </w:p>
    <w:p w:rsidR="00401D43" w:rsidRPr="003268D6" w:rsidRDefault="00401D43" w:rsidP="00401D43">
      <w:pPr>
        <w:ind w:left="567" w:hanging="567"/>
        <w:rPr>
          <w:rFonts w:ascii="Arial" w:hAnsi="Arial" w:cs="Arial"/>
          <w:sz w:val="16"/>
          <w:szCs w:val="16"/>
        </w:rPr>
      </w:pPr>
      <w:proofErr w:type="gramStart"/>
      <w:r w:rsidRPr="003268D6">
        <w:rPr>
          <w:rFonts w:ascii="Arial" w:hAnsi="Arial" w:cs="Arial"/>
          <w:sz w:val="16"/>
          <w:szCs w:val="16"/>
        </w:rPr>
        <w:t>Исполняющий</w:t>
      </w:r>
      <w:proofErr w:type="gramEnd"/>
      <w:r w:rsidRPr="003268D6">
        <w:rPr>
          <w:rFonts w:ascii="Arial" w:hAnsi="Arial" w:cs="Arial"/>
          <w:sz w:val="16"/>
          <w:szCs w:val="16"/>
        </w:rPr>
        <w:t xml:space="preserve"> обязанности главы</w:t>
      </w:r>
    </w:p>
    <w:p w:rsidR="00401D43" w:rsidRPr="003268D6" w:rsidRDefault="00401D43" w:rsidP="00401D43">
      <w:pPr>
        <w:ind w:left="567" w:hanging="567"/>
        <w:rPr>
          <w:rFonts w:ascii="Arial" w:hAnsi="Arial" w:cs="Arial"/>
          <w:sz w:val="16"/>
          <w:szCs w:val="16"/>
        </w:rPr>
      </w:pPr>
      <w:r w:rsidRPr="003268D6">
        <w:rPr>
          <w:rFonts w:ascii="Arial" w:hAnsi="Arial" w:cs="Arial"/>
          <w:sz w:val="16"/>
          <w:szCs w:val="16"/>
        </w:rPr>
        <w:t xml:space="preserve">Новокубанского городского поселения </w:t>
      </w:r>
    </w:p>
    <w:p w:rsidR="00401D43" w:rsidRPr="003268D6" w:rsidRDefault="00401D43" w:rsidP="00401D43">
      <w:pPr>
        <w:ind w:left="567" w:hanging="567"/>
        <w:rPr>
          <w:rFonts w:ascii="Arial" w:hAnsi="Arial" w:cs="Arial"/>
          <w:sz w:val="16"/>
          <w:szCs w:val="16"/>
        </w:rPr>
      </w:pPr>
      <w:r w:rsidRPr="003268D6">
        <w:rPr>
          <w:rFonts w:ascii="Arial" w:hAnsi="Arial" w:cs="Arial"/>
          <w:sz w:val="16"/>
          <w:szCs w:val="16"/>
        </w:rPr>
        <w:t xml:space="preserve">Новокубанского района                                                                      А.Е. </w:t>
      </w:r>
      <w:proofErr w:type="spellStart"/>
      <w:r w:rsidRPr="003268D6">
        <w:rPr>
          <w:rFonts w:ascii="Arial" w:hAnsi="Arial" w:cs="Arial"/>
          <w:sz w:val="16"/>
          <w:szCs w:val="16"/>
        </w:rPr>
        <w:t>Ворожко</w:t>
      </w:r>
      <w:proofErr w:type="spellEnd"/>
    </w:p>
    <w:p w:rsidR="00401D43" w:rsidRPr="003268D6" w:rsidRDefault="00401D43" w:rsidP="00401D43">
      <w:pPr>
        <w:tabs>
          <w:tab w:val="left" w:pos="3080"/>
        </w:tabs>
        <w:ind w:left="567"/>
        <w:jc w:val="center"/>
        <w:rPr>
          <w:rFonts w:ascii="Arial" w:hAnsi="Arial" w:cs="Arial"/>
          <w:b/>
          <w:sz w:val="16"/>
          <w:szCs w:val="16"/>
        </w:rPr>
      </w:pPr>
    </w:p>
    <w:p w:rsidR="00401D43" w:rsidRPr="003268D6" w:rsidRDefault="00401D43" w:rsidP="00401D43">
      <w:pPr>
        <w:tabs>
          <w:tab w:val="left" w:pos="3080"/>
        </w:tabs>
        <w:ind w:left="567"/>
        <w:jc w:val="center"/>
        <w:rPr>
          <w:rFonts w:ascii="Arial" w:hAnsi="Arial" w:cs="Arial"/>
          <w:b/>
          <w:sz w:val="16"/>
          <w:szCs w:val="16"/>
        </w:rPr>
      </w:pPr>
    </w:p>
    <w:p w:rsidR="00401D43" w:rsidRPr="003268D6" w:rsidRDefault="00401D43" w:rsidP="00401D43">
      <w:pPr>
        <w:tabs>
          <w:tab w:val="left" w:pos="3080"/>
        </w:tabs>
        <w:ind w:left="567"/>
        <w:jc w:val="center"/>
        <w:rPr>
          <w:rFonts w:ascii="Arial" w:hAnsi="Arial" w:cs="Arial"/>
          <w:b/>
          <w:sz w:val="16"/>
          <w:szCs w:val="16"/>
        </w:rPr>
      </w:pPr>
    </w:p>
    <w:p w:rsidR="00401D43" w:rsidRPr="003268D6" w:rsidRDefault="00401D43" w:rsidP="00401D43">
      <w:pPr>
        <w:tabs>
          <w:tab w:val="left" w:pos="3080"/>
        </w:tabs>
        <w:ind w:left="567"/>
        <w:jc w:val="center"/>
        <w:rPr>
          <w:rFonts w:ascii="Arial" w:hAnsi="Arial" w:cs="Arial"/>
          <w:b/>
          <w:sz w:val="16"/>
          <w:szCs w:val="16"/>
        </w:rPr>
      </w:pPr>
    </w:p>
    <w:p w:rsidR="00401D43" w:rsidRPr="003268D6" w:rsidRDefault="00401D43" w:rsidP="00401D43">
      <w:pPr>
        <w:tabs>
          <w:tab w:val="left" w:pos="3080"/>
        </w:tabs>
        <w:ind w:left="567"/>
        <w:jc w:val="center"/>
        <w:rPr>
          <w:rFonts w:ascii="Arial" w:hAnsi="Arial" w:cs="Arial"/>
          <w:b/>
          <w:sz w:val="16"/>
          <w:szCs w:val="16"/>
        </w:rPr>
      </w:pPr>
    </w:p>
    <w:p w:rsidR="00401D43" w:rsidRPr="003268D6" w:rsidRDefault="00401D43" w:rsidP="00401D43">
      <w:pPr>
        <w:tabs>
          <w:tab w:val="left" w:pos="3080"/>
        </w:tabs>
        <w:ind w:left="567"/>
        <w:jc w:val="center"/>
        <w:rPr>
          <w:rFonts w:ascii="Arial" w:hAnsi="Arial" w:cs="Arial"/>
          <w:b/>
          <w:sz w:val="16"/>
          <w:szCs w:val="16"/>
        </w:rPr>
      </w:pPr>
    </w:p>
    <w:p w:rsidR="00401D43" w:rsidRPr="003268D6" w:rsidRDefault="00401D43" w:rsidP="00401D43">
      <w:pPr>
        <w:tabs>
          <w:tab w:val="left" w:pos="3080"/>
        </w:tabs>
        <w:ind w:left="567"/>
        <w:jc w:val="center"/>
        <w:rPr>
          <w:rFonts w:ascii="Arial" w:hAnsi="Arial" w:cs="Arial"/>
          <w:b/>
          <w:sz w:val="16"/>
          <w:szCs w:val="16"/>
        </w:rPr>
      </w:pPr>
    </w:p>
    <w:p w:rsidR="00401D43" w:rsidRPr="003268D6" w:rsidRDefault="00401D43" w:rsidP="00401D43">
      <w:pPr>
        <w:tabs>
          <w:tab w:val="left" w:pos="3080"/>
        </w:tabs>
        <w:ind w:left="567"/>
        <w:jc w:val="center"/>
        <w:rPr>
          <w:rFonts w:ascii="Arial" w:hAnsi="Arial" w:cs="Arial"/>
          <w:b/>
          <w:sz w:val="16"/>
          <w:szCs w:val="16"/>
        </w:rPr>
      </w:pPr>
    </w:p>
    <w:p w:rsidR="00401D43" w:rsidRPr="003268D6" w:rsidRDefault="00401D43" w:rsidP="00401D43">
      <w:pPr>
        <w:tabs>
          <w:tab w:val="left" w:pos="3080"/>
        </w:tabs>
        <w:ind w:left="567"/>
        <w:jc w:val="center"/>
        <w:rPr>
          <w:rFonts w:ascii="Arial" w:hAnsi="Arial" w:cs="Arial"/>
          <w:b/>
          <w:sz w:val="16"/>
          <w:szCs w:val="16"/>
        </w:rPr>
      </w:pPr>
    </w:p>
    <w:p w:rsidR="00401D43" w:rsidRPr="003268D6" w:rsidRDefault="00401D43" w:rsidP="00401D43">
      <w:pPr>
        <w:tabs>
          <w:tab w:val="left" w:pos="3080"/>
        </w:tabs>
        <w:ind w:left="567"/>
        <w:jc w:val="center"/>
        <w:rPr>
          <w:rFonts w:ascii="Arial" w:hAnsi="Arial" w:cs="Arial"/>
          <w:b/>
          <w:sz w:val="16"/>
          <w:szCs w:val="16"/>
        </w:rPr>
      </w:pPr>
    </w:p>
    <w:p w:rsidR="00401D43" w:rsidRPr="003268D6" w:rsidRDefault="00401D43" w:rsidP="00401D43">
      <w:pPr>
        <w:tabs>
          <w:tab w:val="left" w:pos="3080"/>
        </w:tabs>
        <w:ind w:left="567"/>
        <w:jc w:val="center"/>
        <w:rPr>
          <w:rFonts w:ascii="Arial" w:hAnsi="Arial" w:cs="Arial"/>
          <w:b/>
          <w:sz w:val="16"/>
          <w:szCs w:val="16"/>
        </w:rPr>
      </w:pPr>
    </w:p>
    <w:p w:rsidR="00401D43" w:rsidRPr="003268D6" w:rsidRDefault="00401D43" w:rsidP="00401D43">
      <w:pPr>
        <w:tabs>
          <w:tab w:val="left" w:pos="3080"/>
        </w:tabs>
        <w:ind w:left="567"/>
        <w:jc w:val="center"/>
        <w:rPr>
          <w:rFonts w:ascii="Arial" w:hAnsi="Arial" w:cs="Arial"/>
          <w:b/>
          <w:sz w:val="16"/>
          <w:szCs w:val="16"/>
        </w:rPr>
      </w:pPr>
    </w:p>
    <w:p w:rsidR="00401D43" w:rsidRPr="003268D6" w:rsidRDefault="00401D43" w:rsidP="00401D43">
      <w:pPr>
        <w:tabs>
          <w:tab w:val="left" w:pos="3080"/>
        </w:tabs>
        <w:ind w:left="567"/>
        <w:jc w:val="center"/>
        <w:rPr>
          <w:rFonts w:ascii="Arial" w:hAnsi="Arial" w:cs="Arial"/>
          <w:b/>
          <w:sz w:val="16"/>
          <w:szCs w:val="16"/>
        </w:rPr>
      </w:pPr>
    </w:p>
    <w:p w:rsidR="00401D43" w:rsidRPr="003268D6" w:rsidRDefault="00401D43" w:rsidP="00401D43">
      <w:pPr>
        <w:tabs>
          <w:tab w:val="left" w:pos="3080"/>
        </w:tabs>
        <w:ind w:left="567"/>
        <w:jc w:val="center"/>
        <w:rPr>
          <w:rFonts w:ascii="Arial" w:hAnsi="Arial" w:cs="Arial"/>
          <w:b/>
          <w:sz w:val="16"/>
          <w:szCs w:val="16"/>
        </w:rPr>
      </w:pPr>
    </w:p>
    <w:p w:rsidR="00401D43" w:rsidRPr="003268D6" w:rsidRDefault="00401D43" w:rsidP="00401D43">
      <w:pPr>
        <w:tabs>
          <w:tab w:val="left" w:pos="3080"/>
        </w:tabs>
        <w:ind w:left="567"/>
        <w:jc w:val="center"/>
        <w:rPr>
          <w:rFonts w:ascii="Arial" w:hAnsi="Arial" w:cs="Arial"/>
          <w:b/>
          <w:sz w:val="16"/>
          <w:szCs w:val="16"/>
        </w:rPr>
      </w:pPr>
    </w:p>
    <w:p w:rsidR="00401D43" w:rsidRPr="003268D6" w:rsidRDefault="00401D43" w:rsidP="00401D43">
      <w:pPr>
        <w:tabs>
          <w:tab w:val="left" w:pos="3080"/>
        </w:tabs>
        <w:ind w:left="567"/>
        <w:jc w:val="center"/>
        <w:rPr>
          <w:rFonts w:ascii="Arial" w:hAnsi="Arial" w:cs="Arial"/>
          <w:b/>
          <w:sz w:val="16"/>
          <w:szCs w:val="16"/>
        </w:rPr>
      </w:pPr>
    </w:p>
    <w:p w:rsidR="00401D43" w:rsidRPr="003268D6" w:rsidRDefault="00401D43" w:rsidP="00401D43">
      <w:pPr>
        <w:tabs>
          <w:tab w:val="left" w:pos="3080"/>
        </w:tabs>
        <w:ind w:left="567"/>
        <w:jc w:val="center"/>
        <w:rPr>
          <w:rFonts w:ascii="Arial" w:hAnsi="Arial" w:cs="Arial"/>
          <w:b/>
          <w:sz w:val="16"/>
          <w:szCs w:val="16"/>
        </w:rPr>
      </w:pPr>
    </w:p>
    <w:p w:rsidR="00401D43" w:rsidRPr="003268D6" w:rsidRDefault="00401D43" w:rsidP="00401D43">
      <w:pPr>
        <w:tabs>
          <w:tab w:val="left" w:pos="3080"/>
        </w:tabs>
        <w:ind w:left="567"/>
        <w:jc w:val="center"/>
        <w:rPr>
          <w:rFonts w:ascii="Arial" w:hAnsi="Arial" w:cs="Arial"/>
          <w:b/>
          <w:sz w:val="16"/>
          <w:szCs w:val="16"/>
        </w:rPr>
      </w:pPr>
    </w:p>
    <w:p w:rsidR="00401D43" w:rsidRPr="003268D6" w:rsidRDefault="00401D43" w:rsidP="00401D43">
      <w:pPr>
        <w:tabs>
          <w:tab w:val="left" w:pos="3080"/>
        </w:tabs>
        <w:ind w:left="567"/>
        <w:jc w:val="center"/>
        <w:rPr>
          <w:rFonts w:ascii="Arial" w:hAnsi="Arial" w:cs="Arial"/>
          <w:b/>
          <w:sz w:val="16"/>
          <w:szCs w:val="16"/>
        </w:rPr>
      </w:pPr>
    </w:p>
    <w:p w:rsidR="00401D43" w:rsidRPr="003268D6" w:rsidRDefault="00401D43" w:rsidP="00401D43">
      <w:pPr>
        <w:tabs>
          <w:tab w:val="left" w:pos="3080"/>
        </w:tabs>
        <w:ind w:left="567"/>
        <w:jc w:val="center"/>
        <w:rPr>
          <w:rFonts w:ascii="Arial" w:hAnsi="Arial" w:cs="Arial"/>
          <w:b/>
          <w:sz w:val="16"/>
          <w:szCs w:val="16"/>
        </w:rPr>
      </w:pPr>
    </w:p>
    <w:p w:rsidR="00401D43" w:rsidRPr="003268D6" w:rsidRDefault="00401D43" w:rsidP="00401D43">
      <w:pPr>
        <w:tabs>
          <w:tab w:val="left" w:pos="3080"/>
        </w:tabs>
        <w:ind w:left="567"/>
        <w:jc w:val="center"/>
        <w:rPr>
          <w:rFonts w:ascii="Arial" w:hAnsi="Arial" w:cs="Arial"/>
          <w:b/>
          <w:sz w:val="16"/>
          <w:szCs w:val="16"/>
        </w:rPr>
      </w:pPr>
    </w:p>
    <w:p w:rsidR="00401D43" w:rsidRPr="003268D6" w:rsidRDefault="00401D43" w:rsidP="00401D43">
      <w:pPr>
        <w:tabs>
          <w:tab w:val="left" w:pos="3080"/>
        </w:tabs>
        <w:ind w:left="567"/>
        <w:jc w:val="center"/>
        <w:rPr>
          <w:rFonts w:ascii="Arial" w:hAnsi="Arial" w:cs="Arial"/>
          <w:b/>
          <w:sz w:val="16"/>
          <w:szCs w:val="16"/>
        </w:rPr>
      </w:pPr>
    </w:p>
    <w:p w:rsidR="00401D43" w:rsidRPr="003268D6" w:rsidRDefault="00401D43" w:rsidP="00401D43">
      <w:pPr>
        <w:tabs>
          <w:tab w:val="left" w:pos="3080"/>
        </w:tabs>
        <w:ind w:left="567"/>
        <w:jc w:val="center"/>
        <w:rPr>
          <w:rFonts w:ascii="Arial" w:hAnsi="Arial" w:cs="Arial"/>
          <w:b/>
          <w:sz w:val="16"/>
          <w:szCs w:val="16"/>
        </w:rPr>
      </w:pPr>
    </w:p>
    <w:p w:rsidR="00401D43" w:rsidRPr="003268D6" w:rsidRDefault="00401D43" w:rsidP="00401D43">
      <w:pPr>
        <w:tabs>
          <w:tab w:val="left" w:pos="3080"/>
        </w:tabs>
        <w:ind w:left="567"/>
        <w:jc w:val="center"/>
        <w:rPr>
          <w:rFonts w:ascii="Arial" w:hAnsi="Arial" w:cs="Arial"/>
          <w:b/>
          <w:sz w:val="16"/>
          <w:szCs w:val="16"/>
        </w:rPr>
      </w:pPr>
    </w:p>
    <w:p w:rsidR="00401D43" w:rsidRPr="003268D6" w:rsidRDefault="00401D43" w:rsidP="00401D43">
      <w:pPr>
        <w:ind w:left="567"/>
        <w:rPr>
          <w:rFonts w:ascii="Arial" w:hAnsi="Arial" w:cs="Arial"/>
          <w:sz w:val="16"/>
          <w:szCs w:val="16"/>
        </w:rPr>
      </w:pPr>
    </w:p>
    <w:p w:rsidR="00401D43" w:rsidRPr="003268D6" w:rsidRDefault="00401D43" w:rsidP="00401D43">
      <w:pPr>
        <w:ind w:left="567"/>
        <w:rPr>
          <w:rFonts w:ascii="Arial" w:hAnsi="Arial" w:cs="Arial"/>
          <w:sz w:val="16"/>
          <w:szCs w:val="16"/>
        </w:rPr>
      </w:pPr>
    </w:p>
    <w:p w:rsidR="00401D43" w:rsidRPr="003268D6" w:rsidRDefault="00401D43" w:rsidP="00401D43">
      <w:pPr>
        <w:ind w:left="567"/>
        <w:rPr>
          <w:rFonts w:ascii="Arial" w:hAnsi="Arial" w:cs="Arial"/>
          <w:sz w:val="16"/>
          <w:szCs w:val="16"/>
        </w:rPr>
      </w:pPr>
    </w:p>
    <w:p w:rsidR="00401D43" w:rsidRPr="00C8088F" w:rsidRDefault="00401D43" w:rsidP="00401D4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401D43" w:rsidRPr="00C8088F" w:rsidRDefault="00401D43" w:rsidP="00401D4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401D43" w:rsidRPr="00C8088F" w:rsidRDefault="00401D43" w:rsidP="00401D4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02481" w:rsidRDefault="00502481" w:rsidP="00502481">
      <w:pPr>
        <w:jc w:val="both"/>
        <w:rPr>
          <w:rFonts w:ascii="Arial" w:hAnsi="Arial" w:cs="Arial"/>
          <w:sz w:val="16"/>
          <w:szCs w:val="16"/>
        </w:rPr>
      </w:pPr>
    </w:p>
    <w:p w:rsidR="00502481" w:rsidRDefault="00502481" w:rsidP="00502481">
      <w:pPr>
        <w:jc w:val="both"/>
        <w:rPr>
          <w:rFonts w:ascii="Arial" w:hAnsi="Arial" w:cs="Arial"/>
          <w:sz w:val="16"/>
          <w:szCs w:val="16"/>
        </w:rPr>
      </w:pPr>
    </w:p>
    <w:p w:rsidR="00502481" w:rsidRPr="00686EEA" w:rsidRDefault="00502481" w:rsidP="00502481">
      <w:pPr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="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6"/>
        <w:gridCol w:w="3685"/>
      </w:tblGrid>
      <w:tr w:rsidR="00502481" w:rsidRPr="00B82247" w:rsidTr="009F373D">
        <w:tc>
          <w:tcPr>
            <w:tcW w:w="3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352235, Краснодарский край, Новокубанский район, г. Новокубанск, ул. </w:t>
            </w:r>
            <w:proofErr w:type="gramStart"/>
            <w:r w:rsidRPr="00B82247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B82247"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Главный редактор  А. Е. </w:t>
            </w:r>
            <w:proofErr w:type="spellStart"/>
            <w:r w:rsidRPr="00B82247">
              <w:rPr>
                <w:rFonts w:ascii="Arial" w:hAnsi="Arial" w:cs="Arial"/>
                <w:sz w:val="16"/>
                <w:szCs w:val="16"/>
              </w:rPr>
              <w:t>Ворожко</w:t>
            </w:r>
            <w:proofErr w:type="spellEnd"/>
          </w:p>
        </w:tc>
        <w:tc>
          <w:tcPr>
            <w:tcW w:w="36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  <w:r w:rsidR="00401D43">
              <w:rPr>
                <w:rFonts w:ascii="Arial" w:hAnsi="Arial" w:cs="Arial"/>
                <w:sz w:val="16"/>
                <w:szCs w:val="16"/>
              </w:rPr>
              <w:t>10.03</w:t>
            </w:r>
            <w:r>
              <w:rPr>
                <w:rFonts w:ascii="Arial" w:hAnsi="Arial" w:cs="Arial"/>
                <w:sz w:val="16"/>
                <w:szCs w:val="16"/>
              </w:rPr>
              <w:t>.2022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 в 10-00</w:t>
            </w:r>
          </w:p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401D43">
              <w:rPr>
                <w:rFonts w:ascii="Arial" w:hAnsi="Arial" w:cs="Arial"/>
                <w:sz w:val="16"/>
                <w:szCs w:val="16"/>
              </w:rPr>
              <w:t>10.03</w:t>
            </w:r>
            <w:r>
              <w:rPr>
                <w:rFonts w:ascii="Arial" w:hAnsi="Arial" w:cs="Arial"/>
                <w:sz w:val="16"/>
                <w:szCs w:val="16"/>
              </w:rPr>
              <w:t>.2022</w:t>
            </w:r>
          </w:p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502481" w:rsidRPr="00686EEA" w:rsidRDefault="00502481" w:rsidP="00502481">
      <w:pPr>
        <w:rPr>
          <w:rFonts w:ascii="Arial" w:hAnsi="Arial" w:cs="Arial"/>
          <w:sz w:val="16"/>
          <w:szCs w:val="16"/>
        </w:rPr>
      </w:pPr>
    </w:p>
    <w:sectPr w:rsidR="00502481" w:rsidRPr="00686EEA" w:rsidSect="00951A08">
      <w:pgSz w:w="11907" w:h="16840"/>
      <w:pgMar w:top="1134" w:right="851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95B82AFC"/>
    <w:lvl w:ilvl="0">
      <w:start w:val="2"/>
      <w:numFmt w:val="decimal"/>
      <w:lvlText w:val="1.%1."/>
      <w:lvlJc w:val="left"/>
      <w:rPr>
        <w:rFonts w:ascii="Arial" w:eastAsia="Times New Roman" w:hAnsi="Arial" w:cs="Arial" w:hint="default"/>
        <w:b w:val="0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4">
    <w:nsid w:val="00000006"/>
    <w:multiLevelType w:val="multilevel"/>
    <w:tmpl w:val="500078B6"/>
    <w:lvl w:ilvl="0">
      <w:start w:val="1"/>
      <w:numFmt w:val="decimal"/>
      <w:lvlText w:val="3.%1."/>
      <w:lvlJc w:val="left"/>
      <w:rPr>
        <w:rFonts w:ascii="Arial" w:eastAsia="Times New Roman" w:hAnsi="Arial" w:cs="Arial" w:hint="default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5">
    <w:nsid w:val="00000007"/>
    <w:multiLevelType w:val="multilevel"/>
    <w:tmpl w:val="BE08EFCA"/>
    <w:lvl w:ilvl="0">
      <w:start w:val="1"/>
      <w:numFmt w:val="decimal"/>
      <w:lvlText w:val="4.%1."/>
      <w:lvlJc w:val="left"/>
      <w:rPr>
        <w:rFonts w:ascii="Arial" w:eastAsia="Times New Roman" w:hAnsi="Arial" w:cs="Arial" w:hint="default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6">
    <w:nsid w:val="00000008"/>
    <w:multiLevelType w:val="multilevel"/>
    <w:tmpl w:val="7E8C468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7">
    <w:nsid w:val="00000009"/>
    <w:multiLevelType w:val="multilevel"/>
    <w:tmpl w:val="D4EE48D4"/>
    <w:lvl w:ilvl="0">
      <w:start w:val="1"/>
      <w:numFmt w:val="decimal"/>
      <w:lvlText w:val="5.%1."/>
      <w:lvlJc w:val="left"/>
      <w:rPr>
        <w:rFonts w:ascii="Arial" w:eastAsia="Times New Roman" w:hAnsi="Arial" w:cs="Arial" w:hint="default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8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9">
    <w:nsid w:val="02C859E2"/>
    <w:multiLevelType w:val="hybridMultilevel"/>
    <w:tmpl w:val="A006729E"/>
    <w:lvl w:ilvl="0" w:tplc="26423A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09482E8C"/>
    <w:multiLevelType w:val="hybridMultilevel"/>
    <w:tmpl w:val="DF708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AD671DE"/>
    <w:multiLevelType w:val="hybridMultilevel"/>
    <w:tmpl w:val="DF708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5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16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17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8">
    <w:nsid w:val="13124C71"/>
    <w:multiLevelType w:val="hybridMultilevel"/>
    <w:tmpl w:val="B5CE4D9A"/>
    <w:lvl w:ilvl="0" w:tplc="28500EC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14966065"/>
    <w:multiLevelType w:val="hybridMultilevel"/>
    <w:tmpl w:val="7996E47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168D659A"/>
    <w:multiLevelType w:val="hybridMultilevel"/>
    <w:tmpl w:val="2FC020C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179F70A3"/>
    <w:multiLevelType w:val="hybridMultilevel"/>
    <w:tmpl w:val="CDBC302E"/>
    <w:lvl w:ilvl="0" w:tplc="A3F227A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184705A2"/>
    <w:multiLevelType w:val="hybridMultilevel"/>
    <w:tmpl w:val="2446F8C8"/>
    <w:lvl w:ilvl="0" w:tplc="FD0C53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202D1182"/>
    <w:multiLevelType w:val="hybridMultilevel"/>
    <w:tmpl w:val="6536663C"/>
    <w:lvl w:ilvl="0" w:tplc="9AE27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210F793E"/>
    <w:multiLevelType w:val="hybridMultilevel"/>
    <w:tmpl w:val="98628266"/>
    <w:lvl w:ilvl="0" w:tplc="9F143F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23D139BB"/>
    <w:multiLevelType w:val="hybridMultilevel"/>
    <w:tmpl w:val="D6D2DBDA"/>
    <w:lvl w:ilvl="0" w:tplc="4E4E82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26E903FD"/>
    <w:multiLevelType w:val="hybridMultilevel"/>
    <w:tmpl w:val="EBD608A8"/>
    <w:lvl w:ilvl="0" w:tplc="6FDA6A08">
      <w:start w:val="1"/>
      <w:numFmt w:val="decimal"/>
      <w:lvlText w:val="%1)"/>
      <w:lvlJc w:val="left"/>
      <w:pPr>
        <w:ind w:left="2066" w:hanging="12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38B952A1"/>
    <w:multiLevelType w:val="hybridMultilevel"/>
    <w:tmpl w:val="C4CC5D5A"/>
    <w:lvl w:ilvl="0" w:tplc="5984B1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3E4D5806"/>
    <w:multiLevelType w:val="hybridMultilevel"/>
    <w:tmpl w:val="EB6400C4"/>
    <w:lvl w:ilvl="0" w:tplc="BCFEEEC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40204E6E"/>
    <w:multiLevelType w:val="multilevel"/>
    <w:tmpl w:val="44EEF4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47CB68D1"/>
    <w:multiLevelType w:val="hybridMultilevel"/>
    <w:tmpl w:val="65529942"/>
    <w:lvl w:ilvl="0" w:tplc="559466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7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40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623E4163"/>
    <w:multiLevelType w:val="hybridMultilevel"/>
    <w:tmpl w:val="85C2043E"/>
    <w:lvl w:ilvl="0" w:tplc="0419000F">
      <w:start w:val="1"/>
      <w:numFmt w:val="decimal"/>
      <w:lvlText w:val="%1."/>
      <w:lvlJc w:val="left"/>
      <w:pPr>
        <w:ind w:left="8444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54" w:hanging="360"/>
      </w:pPr>
    </w:lvl>
    <w:lvl w:ilvl="2" w:tplc="0419001B" w:tentative="1">
      <w:start w:val="1"/>
      <w:numFmt w:val="lowerRoman"/>
      <w:lvlText w:val="%3."/>
      <w:lvlJc w:val="right"/>
      <w:pPr>
        <w:ind w:left="9074" w:hanging="180"/>
      </w:pPr>
    </w:lvl>
    <w:lvl w:ilvl="3" w:tplc="0419000F" w:tentative="1">
      <w:start w:val="1"/>
      <w:numFmt w:val="decimal"/>
      <w:lvlText w:val="%4."/>
      <w:lvlJc w:val="left"/>
      <w:pPr>
        <w:ind w:left="9794" w:hanging="360"/>
      </w:pPr>
    </w:lvl>
    <w:lvl w:ilvl="4" w:tplc="04190019" w:tentative="1">
      <w:start w:val="1"/>
      <w:numFmt w:val="lowerLetter"/>
      <w:lvlText w:val="%5."/>
      <w:lvlJc w:val="left"/>
      <w:pPr>
        <w:ind w:left="10514" w:hanging="360"/>
      </w:pPr>
    </w:lvl>
    <w:lvl w:ilvl="5" w:tplc="0419001B" w:tentative="1">
      <w:start w:val="1"/>
      <w:numFmt w:val="lowerRoman"/>
      <w:lvlText w:val="%6."/>
      <w:lvlJc w:val="right"/>
      <w:pPr>
        <w:ind w:left="11234" w:hanging="180"/>
      </w:pPr>
    </w:lvl>
    <w:lvl w:ilvl="6" w:tplc="0419000F" w:tentative="1">
      <w:start w:val="1"/>
      <w:numFmt w:val="decimal"/>
      <w:lvlText w:val="%7."/>
      <w:lvlJc w:val="left"/>
      <w:pPr>
        <w:ind w:left="11954" w:hanging="360"/>
      </w:pPr>
    </w:lvl>
    <w:lvl w:ilvl="7" w:tplc="04190019" w:tentative="1">
      <w:start w:val="1"/>
      <w:numFmt w:val="lowerLetter"/>
      <w:lvlText w:val="%8."/>
      <w:lvlJc w:val="left"/>
      <w:pPr>
        <w:ind w:left="12674" w:hanging="360"/>
      </w:pPr>
    </w:lvl>
    <w:lvl w:ilvl="8" w:tplc="0419001B" w:tentative="1">
      <w:start w:val="1"/>
      <w:numFmt w:val="lowerRoman"/>
      <w:lvlText w:val="%9."/>
      <w:lvlJc w:val="right"/>
      <w:pPr>
        <w:ind w:left="13394" w:hanging="180"/>
      </w:pPr>
    </w:lvl>
  </w:abstractNum>
  <w:abstractNum w:abstractNumId="42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4">
    <w:nsid w:val="7C7D157C"/>
    <w:multiLevelType w:val="hybridMultilevel"/>
    <w:tmpl w:val="6A3E6E2C"/>
    <w:lvl w:ilvl="0" w:tplc="DCCAA9B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5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8"/>
  </w:num>
  <w:num w:numId="2">
    <w:abstractNumId w:val="40"/>
  </w:num>
  <w:num w:numId="3">
    <w:abstractNumId w:val="39"/>
  </w:num>
  <w:num w:numId="4">
    <w:abstractNumId w:val="17"/>
  </w:num>
  <w:num w:numId="5">
    <w:abstractNumId w:val="12"/>
  </w:num>
  <w:num w:numId="6">
    <w:abstractNumId w:val="33"/>
  </w:num>
  <w:num w:numId="7">
    <w:abstractNumId w:val="14"/>
  </w:num>
  <w:num w:numId="8">
    <w:abstractNumId w:val="8"/>
  </w:num>
  <w:num w:numId="9">
    <w:abstractNumId w:val="10"/>
  </w:num>
  <w:num w:numId="10">
    <w:abstractNumId w:val="34"/>
  </w:num>
  <w:num w:numId="11">
    <w:abstractNumId w:val="16"/>
  </w:num>
  <w:num w:numId="12">
    <w:abstractNumId w:val="15"/>
  </w:num>
  <w:num w:numId="13">
    <w:abstractNumId w:val="42"/>
  </w:num>
  <w:num w:numId="14">
    <w:abstractNumId w:val="30"/>
  </w:num>
  <w:num w:numId="15">
    <w:abstractNumId w:val="36"/>
  </w:num>
  <w:num w:numId="16">
    <w:abstractNumId w:val="45"/>
  </w:num>
  <w:num w:numId="17">
    <w:abstractNumId w:val="43"/>
  </w:num>
  <w:num w:numId="18">
    <w:abstractNumId w:val="35"/>
  </w:num>
  <w:num w:numId="19">
    <w:abstractNumId w:val="21"/>
  </w:num>
  <w:num w:numId="20">
    <w:abstractNumId w:val="38"/>
  </w:num>
  <w:num w:numId="21">
    <w:abstractNumId w:val="23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4"/>
  </w:num>
  <w:num w:numId="25">
    <w:abstractNumId w:val="0"/>
  </w:num>
  <w:num w:numId="26">
    <w:abstractNumId w:val="18"/>
  </w:num>
  <w:num w:numId="27">
    <w:abstractNumId w:val="26"/>
  </w:num>
  <w:num w:numId="28">
    <w:abstractNumId w:val="9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2"/>
  </w:num>
  <w:num w:numId="32">
    <w:abstractNumId w:val="3"/>
  </w:num>
  <w:num w:numId="33">
    <w:abstractNumId w:val="4"/>
  </w:num>
  <w:num w:numId="34">
    <w:abstractNumId w:val="5"/>
  </w:num>
  <w:num w:numId="35">
    <w:abstractNumId w:val="6"/>
  </w:num>
  <w:num w:numId="36">
    <w:abstractNumId w:val="7"/>
  </w:num>
  <w:num w:numId="37">
    <w:abstractNumId w:val="20"/>
  </w:num>
  <w:num w:numId="38">
    <w:abstractNumId w:val="25"/>
  </w:num>
  <w:num w:numId="39">
    <w:abstractNumId w:val="32"/>
  </w:num>
  <w:num w:numId="40">
    <w:abstractNumId w:val="27"/>
  </w:num>
  <w:num w:numId="41">
    <w:abstractNumId w:val="41"/>
  </w:num>
  <w:num w:numId="42">
    <w:abstractNumId w:val="44"/>
  </w:num>
  <w:num w:numId="43">
    <w:abstractNumId w:val="29"/>
  </w:num>
  <w:num w:numId="44">
    <w:abstractNumId w:val="31"/>
  </w:num>
  <w:num w:numId="45">
    <w:abstractNumId w:val="11"/>
  </w:num>
  <w:num w:numId="46">
    <w:abstractNumId w:val="13"/>
  </w:num>
  <w:num w:numId="4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ED20D5"/>
    <w:rsid w:val="000038CA"/>
    <w:rsid w:val="00007A6C"/>
    <w:rsid w:val="00010AFE"/>
    <w:rsid w:val="00016ABC"/>
    <w:rsid w:val="0002523E"/>
    <w:rsid w:val="00027E98"/>
    <w:rsid w:val="00036FAE"/>
    <w:rsid w:val="00047A06"/>
    <w:rsid w:val="000604CD"/>
    <w:rsid w:val="00064353"/>
    <w:rsid w:val="000659DB"/>
    <w:rsid w:val="00066E3D"/>
    <w:rsid w:val="00066EE5"/>
    <w:rsid w:val="00070340"/>
    <w:rsid w:val="00071285"/>
    <w:rsid w:val="00074A0A"/>
    <w:rsid w:val="00090041"/>
    <w:rsid w:val="00092432"/>
    <w:rsid w:val="000979B1"/>
    <w:rsid w:val="000A310A"/>
    <w:rsid w:val="000A7C4B"/>
    <w:rsid w:val="000C6866"/>
    <w:rsid w:val="000D2BE9"/>
    <w:rsid w:val="000E04C4"/>
    <w:rsid w:val="000E4B49"/>
    <w:rsid w:val="00104B18"/>
    <w:rsid w:val="00115316"/>
    <w:rsid w:val="00116935"/>
    <w:rsid w:val="001274DF"/>
    <w:rsid w:val="001405FC"/>
    <w:rsid w:val="0014124B"/>
    <w:rsid w:val="00141EE3"/>
    <w:rsid w:val="00142456"/>
    <w:rsid w:val="00154726"/>
    <w:rsid w:val="00164F2F"/>
    <w:rsid w:val="001668EE"/>
    <w:rsid w:val="0017520A"/>
    <w:rsid w:val="00180058"/>
    <w:rsid w:val="00183E62"/>
    <w:rsid w:val="001A4148"/>
    <w:rsid w:val="001A5AE2"/>
    <w:rsid w:val="001A6866"/>
    <w:rsid w:val="001B1F14"/>
    <w:rsid w:val="001C5EBE"/>
    <w:rsid w:val="001D0DBC"/>
    <w:rsid w:val="001D66C6"/>
    <w:rsid w:val="001E1CD4"/>
    <w:rsid w:val="001F1B82"/>
    <w:rsid w:val="001F782D"/>
    <w:rsid w:val="00205612"/>
    <w:rsid w:val="00211892"/>
    <w:rsid w:val="00214838"/>
    <w:rsid w:val="00215004"/>
    <w:rsid w:val="0021632D"/>
    <w:rsid w:val="002236B5"/>
    <w:rsid w:val="00230F9C"/>
    <w:rsid w:val="002459F0"/>
    <w:rsid w:val="00261923"/>
    <w:rsid w:val="00262DEA"/>
    <w:rsid w:val="0026398E"/>
    <w:rsid w:val="002659A6"/>
    <w:rsid w:val="00266369"/>
    <w:rsid w:val="002664FE"/>
    <w:rsid w:val="00267882"/>
    <w:rsid w:val="00267A4A"/>
    <w:rsid w:val="00273297"/>
    <w:rsid w:val="00283D7D"/>
    <w:rsid w:val="002A412A"/>
    <w:rsid w:val="002B6B94"/>
    <w:rsid w:val="002B77A9"/>
    <w:rsid w:val="002C06C4"/>
    <w:rsid w:val="002D060F"/>
    <w:rsid w:val="002D4A86"/>
    <w:rsid w:val="002D75A1"/>
    <w:rsid w:val="002E6FCA"/>
    <w:rsid w:val="002E7733"/>
    <w:rsid w:val="002F3D9C"/>
    <w:rsid w:val="0030528D"/>
    <w:rsid w:val="0030581A"/>
    <w:rsid w:val="00314446"/>
    <w:rsid w:val="00322937"/>
    <w:rsid w:val="00334C6A"/>
    <w:rsid w:val="00340AE5"/>
    <w:rsid w:val="00340BFE"/>
    <w:rsid w:val="003469E8"/>
    <w:rsid w:val="00350EDA"/>
    <w:rsid w:val="0037408B"/>
    <w:rsid w:val="0037526F"/>
    <w:rsid w:val="003835C8"/>
    <w:rsid w:val="00387354"/>
    <w:rsid w:val="00391B72"/>
    <w:rsid w:val="00396BE2"/>
    <w:rsid w:val="003A46D0"/>
    <w:rsid w:val="003B0CD8"/>
    <w:rsid w:val="003C65D8"/>
    <w:rsid w:val="003D112D"/>
    <w:rsid w:val="003D2439"/>
    <w:rsid w:val="003D5A15"/>
    <w:rsid w:val="003E2A5D"/>
    <w:rsid w:val="003F3F45"/>
    <w:rsid w:val="00401D43"/>
    <w:rsid w:val="0040334A"/>
    <w:rsid w:val="00412D30"/>
    <w:rsid w:val="00413A4B"/>
    <w:rsid w:val="0041508D"/>
    <w:rsid w:val="00431212"/>
    <w:rsid w:val="004377F9"/>
    <w:rsid w:val="00450ACF"/>
    <w:rsid w:val="00454948"/>
    <w:rsid w:val="00455CA0"/>
    <w:rsid w:val="00456B91"/>
    <w:rsid w:val="00462984"/>
    <w:rsid w:val="00465C91"/>
    <w:rsid w:val="00470577"/>
    <w:rsid w:val="00470CF0"/>
    <w:rsid w:val="0047701D"/>
    <w:rsid w:val="00481533"/>
    <w:rsid w:val="00481E2F"/>
    <w:rsid w:val="00483F10"/>
    <w:rsid w:val="004877C7"/>
    <w:rsid w:val="00491332"/>
    <w:rsid w:val="004A22E3"/>
    <w:rsid w:val="004A3344"/>
    <w:rsid w:val="004B1052"/>
    <w:rsid w:val="004B53DE"/>
    <w:rsid w:val="004D1256"/>
    <w:rsid w:val="004E1A6A"/>
    <w:rsid w:val="004E7122"/>
    <w:rsid w:val="004F59B3"/>
    <w:rsid w:val="00502481"/>
    <w:rsid w:val="00505E3B"/>
    <w:rsid w:val="0051376C"/>
    <w:rsid w:val="00515BD7"/>
    <w:rsid w:val="005172A7"/>
    <w:rsid w:val="00520DDF"/>
    <w:rsid w:val="0052237A"/>
    <w:rsid w:val="00525518"/>
    <w:rsid w:val="00530EB9"/>
    <w:rsid w:val="00532E46"/>
    <w:rsid w:val="0054774F"/>
    <w:rsid w:val="00550218"/>
    <w:rsid w:val="00555416"/>
    <w:rsid w:val="00565389"/>
    <w:rsid w:val="00572B02"/>
    <w:rsid w:val="005772AD"/>
    <w:rsid w:val="00580EDB"/>
    <w:rsid w:val="00587A45"/>
    <w:rsid w:val="005A05AF"/>
    <w:rsid w:val="005A3646"/>
    <w:rsid w:val="005B4172"/>
    <w:rsid w:val="005C3871"/>
    <w:rsid w:val="005D7D82"/>
    <w:rsid w:val="005E0337"/>
    <w:rsid w:val="005E46EB"/>
    <w:rsid w:val="005F0240"/>
    <w:rsid w:val="00606A1C"/>
    <w:rsid w:val="00611708"/>
    <w:rsid w:val="006223AE"/>
    <w:rsid w:val="00635EDC"/>
    <w:rsid w:val="0063689E"/>
    <w:rsid w:val="006371C9"/>
    <w:rsid w:val="00650342"/>
    <w:rsid w:val="00651F7D"/>
    <w:rsid w:val="00653142"/>
    <w:rsid w:val="00670EB8"/>
    <w:rsid w:val="00687DD1"/>
    <w:rsid w:val="006935AC"/>
    <w:rsid w:val="006A2EA5"/>
    <w:rsid w:val="006B227D"/>
    <w:rsid w:val="006B2485"/>
    <w:rsid w:val="006B5378"/>
    <w:rsid w:val="006C2D2F"/>
    <w:rsid w:val="006D30F1"/>
    <w:rsid w:val="006D69F7"/>
    <w:rsid w:val="006D7E37"/>
    <w:rsid w:val="006E6E3C"/>
    <w:rsid w:val="006F5CDB"/>
    <w:rsid w:val="006F5E4A"/>
    <w:rsid w:val="00713EB1"/>
    <w:rsid w:val="007142DD"/>
    <w:rsid w:val="00715F56"/>
    <w:rsid w:val="0071669C"/>
    <w:rsid w:val="00716EAF"/>
    <w:rsid w:val="007216AA"/>
    <w:rsid w:val="00721995"/>
    <w:rsid w:val="00723845"/>
    <w:rsid w:val="00761E8D"/>
    <w:rsid w:val="00763D31"/>
    <w:rsid w:val="00764F47"/>
    <w:rsid w:val="007672EE"/>
    <w:rsid w:val="00771854"/>
    <w:rsid w:val="00774DAF"/>
    <w:rsid w:val="00781FBC"/>
    <w:rsid w:val="007922C3"/>
    <w:rsid w:val="00794A6C"/>
    <w:rsid w:val="007968C8"/>
    <w:rsid w:val="007A1C9B"/>
    <w:rsid w:val="007A526E"/>
    <w:rsid w:val="007B453B"/>
    <w:rsid w:val="007B4AE7"/>
    <w:rsid w:val="007C378C"/>
    <w:rsid w:val="007C7C0E"/>
    <w:rsid w:val="007E3B76"/>
    <w:rsid w:val="007E3ED6"/>
    <w:rsid w:val="007E7B3B"/>
    <w:rsid w:val="008112CF"/>
    <w:rsid w:val="00820221"/>
    <w:rsid w:val="008364D6"/>
    <w:rsid w:val="008370BC"/>
    <w:rsid w:val="008551DB"/>
    <w:rsid w:val="00857A07"/>
    <w:rsid w:val="00857A86"/>
    <w:rsid w:val="0086003B"/>
    <w:rsid w:val="00860833"/>
    <w:rsid w:val="00872852"/>
    <w:rsid w:val="00874C4E"/>
    <w:rsid w:val="00876300"/>
    <w:rsid w:val="0088007C"/>
    <w:rsid w:val="00885031"/>
    <w:rsid w:val="00886CD4"/>
    <w:rsid w:val="008B4F44"/>
    <w:rsid w:val="008C2A2F"/>
    <w:rsid w:val="008D6159"/>
    <w:rsid w:val="008F5DDF"/>
    <w:rsid w:val="00900821"/>
    <w:rsid w:val="00906587"/>
    <w:rsid w:val="00911F1B"/>
    <w:rsid w:val="009136D3"/>
    <w:rsid w:val="00930821"/>
    <w:rsid w:val="00941FE4"/>
    <w:rsid w:val="00945F0F"/>
    <w:rsid w:val="0095170E"/>
    <w:rsid w:val="00951A08"/>
    <w:rsid w:val="009558D1"/>
    <w:rsid w:val="0095612B"/>
    <w:rsid w:val="009621CC"/>
    <w:rsid w:val="00965CDA"/>
    <w:rsid w:val="009A18FC"/>
    <w:rsid w:val="009A3E36"/>
    <w:rsid w:val="009A3FA4"/>
    <w:rsid w:val="009B24B8"/>
    <w:rsid w:val="009B585E"/>
    <w:rsid w:val="009E0C85"/>
    <w:rsid w:val="009E61D5"/>
    <w:rsid w:val="009F212B"/>
    <w:rsid w:val="009F442F"/>
    <w:rsid w:val="00A06F2D"/>
    <w:rsid w:val="00A27FB0"/>
    <w:rsid w:val="00A308DA"/>
    <w:rsid w:val="00A31C22"/>
    <w:rsid w:val="00A5301D"/>
    <w:rsid w:val="00A60298"/>
    <w:rsid w:val="00A80E98"/>
    <w:rsid w:val="00A87047"/>
    <w:rsid w:val="00A906B6"/>
    <w:rsid w:val="00A9073A"/>
    <w:rsid w:val="00A97595"/>
    <w:rsid w:val="00AA3035"/>
    <w:rsid w:val="00AB1A6E"/>
    <w:rsid w:val="00AB3F5A"/>
    <w:rsid w:val="00AC1386"/>
    <w:rsid w:val="00AC43CD"/>
    <w:rsid w:val="00AC75B2"/>
    <w:rsid w:val="00AE45EA"/>
    <w:rsid w:val="00AE5CA6"/>
    <w:rsid w:val="00B020E8"/>
    <w:rsid w:val="00B13AFE"/>
    <w:rsid w:val="00B23B64"/>
    <w:rsid w:val="00B34496"/>
    <w:rsid w:val="00B414CE"/>
    <w:rsid w:val="00B41ED3"/>
    <w:rsid w:val="00B44DA9"/>
    <w:rsid w:val="00B5431D"/>
    <w:rsid w:val="00B7285B"/>
    <w:rsid w:val="00B82247"/>
    <w:rsid w:val="00B839D7"/>
    <w:rsid w:val="00B940AE"/>
    <w:rsid w:val="00B956D6"/>
    <w:rsid w:val="00B96883"/>
    <w:rsid w:val="00BA043C"/>
    <w:rsid w:val="00BA1F66"/>
    <w:rsid w:val="00BB3347"/>
    <w:rsid w:val="00BC6C2C"/>
    <w:rsid w:val="00BD0911"/>
    <w:rsid w:val="00BD1388"/>
    <w:rsid w:val="00BE3EDE"/>
    <w:rsid w:val="00BE7C97"/>
    <w:rsid w:val="00C00E95"/>
    <w:rsid w:val="00C018F2"/>
    <w:rsid w:val="00C1185A"/>
    <w:rsid w:val="00C44D93"/>
    <w:rsid w:val="00C5110A"/>
    <w:rsid w:val="00C60496"/>
    <w:rsid w:val="00C710AF"/>
    <w:rsid w:val="00C720F8"/>
    <w:rsid w:val="00C873C6"/>
    <w:rsid w:val="00C95685"/>
    <w:rsid w:val="00CA33B1"/>
    <w:rsid w:val="00CB36AB"/>
    <w:rsid w:val="00CC5343"/>
    <w:rsid w:val="00CE7514"/>
    <w:rsid w:val="00CF2A00"/>
    <w:rsid w:val="00CF71EA"/>
    <w:rsid w:val="00D071B3"/>
    <w:rsid w:val="00D10669"/>
    <w:rsid w:val="00D12F27"/>
    <w:rsid w:val="00D21DB6"/>
    <w:rsid w:val="00D55FC6"/>
    <w:rsid w:val="00D77182"/>
    <w:rsid w:val="00D80EF5"/>
    <w:rsid w:val="00D84C56"/>
    <w:rsid w:val="00D94985"/>
    <w:rsid w:val="00DA2291"/>
    <w:rsid w:val="00DB1205"/>
    <w:rsid w:val="00DB3F94"/>
    <w:rsid w:val="00DB71F7"/>
    <w:rsid w:val="00DC23AC"/>
    <w:rsid w:val="00DC3C2C"/>
    <w:rsid w:val="00DC79EE"/>
    <w:rsid w:val="00DE111C"/>
    <w:rsid w:val="00DE4D71"/>
    <w:rsid w:val="00DF086D"/>
    <w:rsid w:val="00DF790A"/>
    <w:rsid w:val="00E058B9"/>
    <w:rsid w:val="00E078F1"/>
    <w:rsid w:val="00E10D68"/>
    <w:rsid w:val="00E35EB9"/>
    <w:rsid w:val="00E45BA0"/>
    <w:rsid w:val="00E56AE2"/>
    <w:rsid w:val="00E64369"/>
    <w:rsid w:val="00E725C3"/>
    <w:rsid w:val="00E75FFD"/>
    <w:rsid w:val="00E80693"/>
    <w:rsid w:val="00E859B4"/>
    <w:rsid w:val="00E87FC2"/>
    <w:rsid w:val="00E90DCA"/>
    <w:rsid w:val="00EB3162"/>
    <w:rsid w:val="00EB7952"/>
    <w:rsid w:val="00ED20D5"/>
    <w:rsid w:val="00ED548B"/>
    <w:rsid w:val="00EE6B90"/>
    <w:rsid w:val="00EF56CB"/>
    <w:rsid w:val="00F05519"/>
    <w:rsid w:val="00F10EB6"/>
    <w:rsid w:val="00F12920"/>
    <w:rsid w:val="00F14376"/>
    <w:rsid w:val="00F15A62"/>
    <w:rsid w:val="00F26366"/>
    <w:rsid w:val="00F276D6"/>
    <w:rsid w:val="00F27B0F"/>
    <w:rsid w:val="00F31ADB"/>
    <w:rsid w:val="00F33081"/>
    <w:rsid w:val="00F3333A"/>
    <w:rsid w:val="00F36146"/>
    <w:rsid w:val="00F43151"/>
    <w:rsid w:val="00F51A25"/>
    <w:rsid w:val="00F51F97"/>
    <w:rsid w:val="00F57049"/>
    <w:rsid w:val="00F81DFE"/>
    <w:rsid w:val="00F86733"/>
    <w:rsid w:val="00F91C13"/>
    <w:rsid w:val="00FA0D47"/>
    <w:rsid w:val="00FD09BA"/>
    <w:rsid w:val="00FD0B73"/>
    <w:rsid w:val="00FD14F3"/>
    <w:rsid w:val="00FD592C"/>
    <w:rsid w:val="00FE0DE1"/>
    <w:rsid w:val="00FE36D7"/>
    <w:rsid w:val="00FF45AF"/>
    <w:rsid w:val="00FF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DA"/>
  </w:style>
  <w:style w:type="paragraph" w:styleId="1">
    <w:name w:val="heading 1"/>
    <w:aliases w:val="!Части документа,Глава"/>
    <w:basedOn w:val="a"/>
    <w:next w:val="a"/>
    <w:link w:val="10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aliases w:val="!Главы документа"/>
    <w:basedOn w:val="a"/>
    <w:next w:val="a"/>
    <w:link w:val="30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65CDA"/>
    <w:pPr>
      <w:keepNext/>
      <w:ind w:firstLine="851"/>
      <w:jc w:val="both"/>
      <w:outlineLvl w:val="4"/>
    </w:pPr>
    <w:rPr>
      <w:sz w:val="28"/>
    </w:rPr>
  </w:style>
  <w:style w:type="paragraph" w:styleId="9">
    <w:name w:val="heading 9"/>
    <w:basedOn w:val="a"/>
    <w:next w:val="a"/>
    <w:link w:val="90"/>
    <w:unhideWhenUsed/>
    <w:qFormat/>
    <w:rsid w:val="00036F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965CDA"/>
  </w:style>
  <w:style w:type="paragraph" w:styleId="a4">
    <w:name w:val="Balloon Text"/>
    <w:basedOn w:val="a"/>
    <w:link w:val="a5"/>
    <w:rsid w:val="00965CDA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965CDA"/>
    <w:pPr>
      <w:ind w:firstLine="708"/>
      <w:jc w:val="both"/>
    </w:pPr>
    <w:rPr>
      <w:sz w:val="28"/>
      <w:szCs w:val="24"/>
    </w:rPr>
  </w:style>
  <w:style w:type="paragraph" w:styleId="a8">
    <w:name w:val="Title"/>
    <w:basedOn w:val="a"/>
    <w:link w:val="a9"/>
    <w:qFormat/>
    <w:rsid w:val="00965CDA"/>
    <w:pPr>
      <w:jc w:val="center"/>
    </w:pPr>
    <w:rPr>
      <w:sz w:val="24"/>
    </w:rPr>
  </w:style>
  <w:style w:type="character" w:styleId="aa">
    <w:name w:val="Hyperlink"/>
    <w:basedOn w:val="a0"/>
    <w:rsid w:val="00283D7D"/>
    <w:rPr>
      <w:color w:val="0000FF"/>
      <w:u w:val="single"/>
    </w:rPr>
  </w:style>
  <w:style w:type="paragraph" w:customStyle="1" w:styleId="u">
    <w:name w:val="u"/>
    <w:basedOn w:val="a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b">
    <w:name w:val="FollowedHyperlink"/>
    <w:basedOn w:val="a0"/>
    <w:uiPriority w:val="99"/>
    <w:unhideWhenUsed/>
    <w:rsid w:val="00906587"/>
    <w:rPr>
      <w:color w:val="800080"/>
      <w:u w:val="single"/>
    </w:rPr>
  </w:style>
  <w:style w:type="paragraph" w:customStyle="1" w:styleId="xl68">
    <w:name w:val="xl68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90658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"/>
    <w:rsid w:val="00906587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"/>
    <w:rsid w:val="00906587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"/>
    <w:rsid w:val="0090658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5">
    <w:name w:val="xl9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6">
    <w:name w:val="xl9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906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"/>
    <w:rsid w:val="00906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90658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7">
    <w:name w:val="xl11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"/>
    <w:rsid w:val="0090658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2">
    <w:name w:val="xl12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ac">
    <w:name w:val="header"/>
    <w:basedOn w:val="a"/>
    <w:link w:val="ad"/>
    <w:uiPriority w:val="99"/>
    <w:rsid w:val="00906587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d">
    <w:name w:val="Верхний колонтитул Знак"/>
    <w:basedOn w:val="a0"/>
    <w:link w:val="ac"/>
    <w:uiPriority w:val="99"/>
    <w:rsid w:val="00906587"/>
    <w:rPr>
      <w:sz w:val="28"/>
    </w:rPr>
  </w:style>
  <w:style w:type="character" w:customStyle="1" w:styleId="10">
    <w:name w:val="Заголовок 1 Знак"/>
    <w:aliases w:val="!Части документа Знак1,Глава Знак"/>
    <w:basedOn w:val="a0"/>
    <w:link w:val="1"/>
    <w:rsid w:val="007922C3"/>
    <w:rPr>
      <w:rFonts w:ascii="Arial" w:hAnsi="Arial"/>
      <w:spacing w:val="44"/>
      <w:sz w:val="28"/>
    </w:rPr>
  </w:style>
  <w:style w:type="character" w:customStyle="1" w:styleId="20">
    <w:name w:val="Заголовок 2 Знак"/>
    <w:aliases w:val="!Разделы документа Знак1"/>
    <w:basedOn w:val="a0"/>
    <w:link w:val="2"/>
    <w:rsid w:val="007922C3"/>
    <w:rPr>
      <w:b/>
      <w:caps/>
      <w:spacing w:val="26"/>
      <w:sz w:val="22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7922C3"/>
    <w:rPr>
      <w:b/>
      <w:sz w:val="24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7922C3"/>
    <w:rPr>
      <w:b/>
      <w:bCs/>
      <w:sz w:val="28"/>
    </w:rPr>
  </w:style>
  <w:style w:type="character" w:customStyle="1" w:styleId="50">
    <w:name w:val="Заголовок 5 Знак"/>
    <w:basedOn w:val="a0"/>
    <w:link w:val="5"/>
    <w:rsid w:val="007922C3"/>
    <w:rPr>
      <w:sz w:val="28"/>
    </w:rPr>
  </w:style>
  <w:style w:type="character" w:customStyle="1" w:styleId="11">
    <w:name w:val="Заголовок 1 Знак1"/>
    <w:aliases w:val="!Части документа Знак"/>
    <w:basedOn w:val="a0"/>
    <w:rsid w:val="007922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0"/>
    <w:semiHidden/>
    <w:rsid w:val="007922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7922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7922C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7922C3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e">
    <w:name w:val="Текст примечания Знак"/>
    <w:aliases w:val="!Равноширинный текст документа Знак1"/>
    <w:basedOn w:val="a0"/>
    <w:link w:val="af"/>
    <w:locked/>
    <w:rsid w:val="007922C3"/>
    <w:rPr>
      <w:rFonts w:ascii="Courier" w:hAnsi="Courier"/>
      <w:sz w:val="22"/>
    </w:rPr>
  </w:style>
  <w:style w:type="paragraph" w:styleId="af">
    <w:name w:val="annotation text"/>
    <w:aliases w:val="!Равноширинный текст документа"/>
    <w:basedOn w:val="a"/>
    <w:link w:val="ae"/>
    <w:unhideWhenUsed/>
    <w:rsid w:val="007922C3"/>
    <w:pPr>
      <w:ind w:firstLine="567"/>
      <w:jc w:val="both"/>
    </w:pPr>
    <w:rPr>
      <w:rFonts w:ascii="Courier" w:hAnsi="Courier"/>
      <w:sz w:val="22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rsid w:val="007922C3"/>
  </w:style>
  <w:style w:type="paragraph" w:styleId="af0">
    <w:name w:val="footer"/>
    <w:basedOn w:val="a"/>
    <w:link w:val="af1"/>
    <w:uiPriority w:val="99"/>
    <w:unhideWhenUsed/>
    <w:rsid w:val="007922C3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7922C3"/>
    <w:rPr>
      <w:rFonts w:ascii="Arial" w:hAnsi="Arial"/>
      <w:sz w:val="24"/>
      <w:szCs w:val="24"/>
    </w:rPr>
  </w:style>
  <w:style w:type="character" w:customStyle="1" w:styleId="a9">
    <w:name w:val="Название Знак"/>
    <w:basedOn w:val="a0"/>
    <w:link w:val="a8"/>
    <w:rsid w:val="007922C3"/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7922C3"/>
    <w:rPr>
      <w:sz w:val="28"/>
      <w:szCs w:val="24"/>
    </w:rPr>
  </w:style>
  <w:style w:type="character" w:customStyle="1" w:styleId="a5">
    <w:name w:val="Текст выноски Знак"/>
    <w:basedOn w:val="a0"/>
    <w:link w:val="a4"/>
    <w:rsid w:val="007922C3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7922C3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table" w:styleId="af2">
    <w:name w:val="Table Grid"/>
    <w:basedOn w:val="a1"/>
    <w:rsid w:val="00DC3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DC3C2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DC3C2C"/>
  </w:style>
  <w:style w:type="character" w:customStyle="1" w:styleId="eop">
    <w:name w:val="eop"/>
    <w:basedOn w:val="a0"/>
    <w:rsid w:val="00DC3C2C"/>
  </w:style>
  <w:style w:type="character" w:customStyle="1" w:styleId="contextualspellingandgrammarerror">
    <w:name w:val="contextualspellingandgrammarerror"/>
    <w:basedOn w:val="a0"/>
    <w:rsid w:val="00DC3C2C"/>
  </w:style>
  <w:style w:type="paragraph" w:customStyle="1" w:styleId="western">
    <w:name w:val="western"/>
    <w:basedOn w:val="a"/>
    <w:rsid w:val="00DC3C2C"/>
    <w:pPr>
      <w:spacing w:before="100" w:beforeAutospacing="1" w:after="142" w:line="288" w:lineRule="auto"/>
    </w:pPr>
    <w:rPr>
      <w:color w:val="000000"/>
      <w:sz w:val="28"/>
      <w:szCs w:val="28"/>
    </w:rPr>
  </w:style>
  <w:style w:type="paragraph" w:customStyle="1" w:styleId="Heading2">
    <w:name w:val="Heading 2"/>
    <w:basedOn w:val="a"/>
    <w:uiPriority w:val="1"/>
    <w:qFormat/>
    <w:rsid w:val="00DC3C2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character" w:customStyle="1" w:styleId="button-search">
    <w:name w:val="button-search"/>
    <w:basedOn w:val="a0"/>
    <w:rsid w:val="005E0337"/>
  </w:style>
  <w:style w:type="character" w:customStyle="1" w:styleId="7">
    <w:name w:val="Основной текст (7)"/>
    <w:basedOn w:val="a0"/>
    <w:rsid w:val="005E0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styleId="af3">
    <w:name w:val="List Paragraph"/>
    <w:basedOn w:val="a"/>
    <w:uiPriority w:val="34"/>
    <w:qFormat/>
    <w:rsid w:val="00DB3F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Гипертекстовая ссылка"/>
    <w:basedOn w:val="a0"/>
    <w:uiPriority w:val="99"/>
    <w:rsid w:val="005C3871"/>
    <w:rPr>
      <w:rFonts w:cs="Times New Roman"/>
      <w:b w:val="0"/>
      <w:color w:val="106BBE"/>
    </w:rPr>
  </w:style>
  <w:style w:type="paragraph" w:styleId="af5">
    <w:name w:val="Normal (Web)"/>
    <w:basedOn w:val="a"/>
    <w:rsid w:val="0030581A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qFormat/>
    <w:rsid w:val="0030581A"/>
    <w:rPr>
      <w:b/>
      <w:bCs/>
    </w:rPr>
  </w:style>
  <w:style w:type="character" w:customStyle="1" w:styleId="af7">
    <w:name w:val="Цветовое выделение"/>
    <w:uiPriority w:val="99"/>
    <w:rsid w:val="000D2BE9"/>
    <w:rPr>
      <w:b/>
      <w:color w:val="000080"/>
    </w:rPr>
  </w:style>
  <w:style w:type="paragraph" w:styleId="af8">
    <w:name w:val="Body Text"/>
    <w:basedOn w:val="a"/>
    <w:link w:val="af9"/>
    <w:rsid w:val="009F212B"/>
    <w:pPr>
      <w:spacing w:after="120"/>
    </w:pPr>
  </w:style>
  <w:style w:type="character" w:customStyle="1" w:styleId="af9">
    <w:name w:val="Основной текст Знак"/>
    <w:basedOn w:val="a0"/>
    <w:link w:val="af8"/>
    <w:rsid w:val="009F212B"/>
  </w:style>
  <w:style w:type="paragraph" w:customStyle="1" w:styleId="afa">
    <w:name w:val="Знак"/>
    <w:basedOn w:val="a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b">
    <w:name w:val="page number"/>
    <w:basedOn w:val="a0"/>
    <w:rsid w:val="00322937"/>
  </w:style>
  <w:style w:type="paragraph" w:customStyle="1" w:styleId="afc">
    <w:name w:val="Комментарий"/>
    <w:basedOn w:val="a"/>
    <w:next w:val="a"/>
    <w:rsid w:val="0032293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d">
    <w:name w:val="Текст (лев. подпись)"/>
    <w:basedOn w:val="a"/>
    <w:next w:val="a"/>
    <w:rsid w:val="0032293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fe">
    <w:name w:val="Текст (прав. подпись)"/>
    <w:basedOn w:val="a"/>
    <w:next w:val="a"/>
    <w:rsid w:val="0032293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customStyle="1" w:styleId="aff">
    <w:name w:val="Знак"/>
    <w:basedOn w:val="a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32293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numbering" w:customStyle="1" w:styleId="13">
    <w:name w:val="Нет списка1"/>
    <w:next w:val="a2"/>
    <w:semiHidden/>
    <w:rsid w:val="00322937"/>
  </w:style>
  <w:style w:type="paragraph" w:customStyle="1" w:styleId="s1">
    <w:name w:val="s_1"/>
    <w:basedOn w:val="a"/>
    <w:rsid w:val="0032293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229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Block Text"/>
    <w:basedOn w:val="a"/>
    <w:rsid w:val="00322937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</w:rPr>
  </w:style>
  <w:style w:type="paragraph" w:customStyle="1" w:styleId="210">
    <w:name w:val="Основной текст с отступом 21"/>
    <w:basedOn w:val="a"/>
    <w:rsid w:val="00322937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ConsNormal">
    <w:name w:val="ConsNormal"/>
    <w:rsid w:val="003229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paragraph" w:customStyle="1" w:styleId="22">
    <w:name w:val="Знак Знак Знак Знак2"/>
    <w:basedOn w:val="a"/>
    <w:rsid w:val="0032293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Heading">
    <w:name w:val="Heading"/>
    <w:rsid w:val="0032293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link">
    <w:name w:val="link"/>
    <w:rsid w:val="00322937"/>
    <w:rPr>
      <w:rFonts w:cs="Times New Roman"/>
      <w:u w:val="none"/>
      <w:effect w:val="none"/>
    </w:rPr>
  </w:style>
  <w:style w:type="paragraph" w:styleId="aff1">
    <w:name w:val="footnote text"/>
    <w:basedOn w:val="a"/>
    <w:link w:val="aff2"/>
    <w:uiPriority w:val="99"/>
    <w:unhideWhenUsed/>
    <w:rsid w:val="00322937"/>
  </w:style>
  <w:style w:type="character" w:customStyle="1" w:styleId="aff2">
    <w:name w:val="Текст сноски Знак"/>
    <w:basedOn w:val="a0"/>
    <w:link w:val="aff1"/>
    <w:uiPriority w:val="99"/>
    <w:rsid w:val="00322937"/>
  </w:style>
  <w:style w:type="paragraph" w:customStyle="1" w:styleId="ConsTitle">
    <w:name w:val="ConsTitle"/>
    <w:rsid w:val="0032293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customStyle="1" w:styleId="aff3">
    <w:name w:val="Сравнение редакций. Добавленный фрагмент"/>
    <w:uiPriority w:val="99"/>
    <w:rsid w:val="00322937"/>
    <w:rPr>
      <w:color w:val="000000"/>
      <w:shd w:val="clear" w:color="auto" w:fill="C1D7FF"/>
    </w:rPr>
  </w:style>
  <w:style w:type="paragraph" w:customStyle="1" w:styleId="aff4">
    <w:name w:val="Заголовок статьи"/>
    <w:basedOn w:val="a"/>
    <w:next w:val="a"/>
    <w:uiPriority w:val="99"/>
    <w:rsid w:val="00322937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5">
    <w:name w:val="Прижатый влево"/>
    <w:basedOn w:val="a"/>
    <w:next w:val="a"/>
    <w:rsid w:val="003229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322937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937"/>
    <w:rPr>
      <w:rFonts w:ascii="Arial" w:eastAsia="Calibri" w:hAnsi="Arial" w:cs="Arial"/>
      <w:lang w:eastAsia="en-US"/>
    </w:rPr>
  </w:style>
  <w:style w:type="paragraph" w:customStyle="1" w:styleId="headertext">
    <w:name w:val="headertext"/>
    <w:basedOn w:val="a"/>
    <w:rsid w:val="00322937"/>
    <w:pPr>
      <w:spacing w:before="100" w:beforeAutospacing="1" w:after="100" w:afterAutospacing="1"/>
    </w:pPr>
    <w:rPr>
      <w:sz w:val="24"/>
      <w:szCs w:val="24"/>
    </w:rPr>
  </w:style>
  <w:style w:type="character" w:styleId="aff6">
    <w:name w:val="footnote reference"/>
    <w:basedOn w:val="a0"/>
    <w:uiPriority w:val="99"/>
    <w:unhideWhenUsed/>
    <w:rsid w:val="00322937"/>
    <w:rPr>
      <w:vertAlign w:val="superscript"/>
    </w:rPr>
  </w:style>
  <w:style w:type="paragraph" w:styleId="aff7">
    <w:name w:val="No Spacing"/>
    <w:link w:val="aff8"/>
    <w:uiPriority w:val="1"/>
    <w:qFormat/>
    <w:rsid w:val="00322937"/>
    <w:rPr>
      <w:rFonts w:ascii="Calibri" w:eastAsia="Calibri" w:hAnsi="Calibri"/>
      <w:sz w:val="22"/>
      <w:szCs w:val="22"/>
      <w:lang w:eastAsia="en-US"/>
    </w:rPr>
  </w:style>
  <w:style w:type="character" w:customStyle="1" w:styleId="aff8">
    <w:name w:val="Без интервала Знак"/>
    <w:link w:val="aff7"/>
    <w:uiPriority w:val="1"/>
    <w:locked/>
    <w:rsid w:val="00322937"/>
    <w:rPr>
      <w:rFonts w:ascii="Calibri" w:eastAsia="Calibri" w:hAnsi="Calibri"/>
      <w:sz w:val="22"/>
      <w:szCs w:val="22"/>
      <w:lang w:eastAsia="en-US"/>
    </w:rPr>
  </w:style>
  <w:style w:type="character" w:styleId="aff9">
    <w:name w:val="Emphasis"/>
    <w:uiPriority w:val="20"/>
    <w:qFormat/>
    <w:rsid w:val="00322937"/>
    <w:rPr>
      <w:i/>
      <w:iCs/>
    </w:rPr>
  </w:style>
  <w:style w:type="paragraph" w:customStyle="1" w:styleId="14">
    <w:name w:val="нум список 1"/>
    <w:basedOn w:val="a"/>
    <w:rsid w:val="0032293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Nonformat">
    <w:name w:val="ConsNonformat"/>
    <w:rsid w:val="00F867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fontstyle31">
    <w:name w:val="fontstyle31"/>
    <w:rsid w:val="00F8673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nformat">
    <w:name w:val="ConsPlusNonformat"/>
    <w:basedOn w:val="a"/>
    <w:next w:val="a"/>
    <w:rsid w:val="00036FAE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character" w:customStyle="1" w:styleId="90">
    <w:name w:val="Заголовок 9 Знак"/>
    <w:basedOn w:val="a0"/>
    <w:link w:val="9"/>
    <w:rsid w:val="00036F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3">
    <w:name w:val="Основной текст (2)_"/>
    <w:basedOn w:val="a0"/>
    <w:link w:val="24"/>
    <w:rsid w:val="00036FAE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36FAE"/>
    <w:pPr>
      <w:widowControl w:val="0"/>
      <w:shd w:val="clear" w:color="auto" w:fill="FFFFFF"/>
      <w:spacing w:before="2400" w:line="302" w:lineRule="exact"/>
      <w:jc w:val="both"/>
    </w:pPr>
    <w:rPr>
      <w:sz w:val="26"/>
      <w:szCs w:val="26"/>
    </w:rPr>
  </w:style>
  <w:style w:type="paragraph" w:customStyle="1" w:styleId="affa">
    <w:name w:val="Таблицы (моноширинный)"/>
    <w:basedOn w:val="a"/>
    <w:next w:val="a"/>
    <w:rsid w:val="00036FA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">
    <w:name w:val="formattext"/>
    <w:basedOn w:val="a"/>
    <w:rsid w:val="00FD592C"/>
    <w:pPr>
      <w:spacing w:before="100" w:beforeAutospacing="1" w:after="100" w:afterAutospacing="1"/>
    </w:pPr>
    <w:rPr>
      <w:sz w:val="24"/>
      <w:szCs w:val="24"/>
    </w:rPr>
  </w:style>
  <w:style w:type="paragraph" w:customStyle="1" w:styleId="c7e0e3eeebeee2eeea1">
    <w:name w:val="Зc7аe0гe3оeeлebоeeвe2оeeкea 1"/>
    <w:basedOn w:val="a"/>
    <w:uiPriority w:val="99"/>
    <w:rsid w:val="00930821"/>
    <w:pPr>
      <w:widowControl w:val="0"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c3e8efe5f0f2e5eaf1f2eee2e0fff1f1fbebeae0">
    <w:name w:val="Гc3иe8пefеe5рf0тf2еe5кeaсf1тf2оeeвe2аe0яff сf1сf1ыfbлebкeaаe0"/>
    <w:basedOn w:val="a0"/>
    <w:uiPriority w:val="99"/>
    <w:rsid w:val="00930821"/>
    <w:rPr>
      <w:rFonts w:ascii="Times New Roman" w:cs="Times New Roman"/>
      <w:b/>
      <w:color w:val="106BBE"/>
    </w:rPr>
  </w:style>
  <w:style w:type="paragraph" w:customStyle="1" w:styleId="c7e0e3ebe0e2e8e5">
    <w:name w:val="Зc7аe0гe3лebаe0вe2иe8еe5"/>
    <w:basedOn w:val="a"/>
    <w:uiPriority w:val="99"/>
    <w:rsid w:val="00930821"/>
    <w:pPr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cef1edeee2edeee9f2e5eaf1f2f1eef2f1f2f3efeeec">
    <w:name w:val="Оceсf1нedоeeвe2нedоeeйe9 тf2еe5кeaсf1тf2 сf1 оeeтf2сf1тf2уf3пefоeeмec"/>
    <w:basedOn w:val="a"/>
    <w:uiPriority w:val="99"/>
    <w:rsid w:val="00930821"/>
    <w:pPr>
      <w:autoSpaceDE w:val="0"/>
      <w:autoSpaceDN w:val="0"/>
      <w:adjustRightInd w:val="0"/>
      <w:ind w:firstLine="567"/>
      <w:jc w:val="both"/>
    </w:pPr>
    <w:rPr>
      <w:rFonts w:ascii="Arial" w:hAnsi="Arial" w:cs="Arial"/>
      <w:sz w:val="28"/>
      <w:szCs w:val="28"/>
    </w:rPr>
  </w:style>
  <w:style w:type="character" w:customStyle="1" w:styleId="c3c3e8e8efefe5e5f0f0f2f2e5e5eaeaf1f1f2f2eeeee2e2e0e0fffff1f1f1f1fbfbebebeaeae0e0">
    <w:name w:val="Гc3c3иe8e8пefefеe5e5рf0f0тf2f2еe5e5кeaeaсf1f1тf2f2оeeeeвe2e2аe0e0яffff сf1f1сf1f1ыfbfbлebebкeaeaаe0e0"/>
    <w:basedOn w:val="a0"/>
    <w:uiPriority w:val="99"/>
    <w:rsid w:val="00930821"/>
    <w:rPr>
      <w:rFonts w:ascii="Times New Roman" w:hAnsi="Times New Roman" w:cs="Times New Roman"/>
      <w:b/>
      <w:color w:val="106BBE"/>
    </w:rPr>
  </w:style>
  <w:style w:type="character" w:customStyle="1" w:styleId="c7c7e0e0e3e3eeeeebebeeeee2e2eeeeeaeab9b91Exact">
    <w:name w:val="Зc7c7аe0e0гe3e3оeeeeлebebоeeeeвe2e2оeeeeкeaea №b9b91 Exact"/>
    <w:uiPriority w:val="99"/>
    <w:rsid w:val="00930821"/>
    <w:rPr>
      <w:rFonts w:ascii="Times New Roman" w:hAnsi="Times New Roman"/>
      <w:b/>
      <w:sz w:val="28"/>
    </w:rPr>
  </w:style>
  <w:style w:type="character" w:customStyle="1" w:styleId="cecef1f1ededeeeee2e2ededeeeee9e9f2f2e5e5eaeaf1f1f2f22Exact">
    <w:name w:val="Оceceсf1f1нededоeeeeвe2e2нededоeeeeйe9e9 тf2f2еe5e5кeaeaсf1f1тf2f2 (2) Exact"/>
    <w:uiPriority w:val="99"/>
    <w:rsid w:val="00930821"/>
    <w:rPr>
      <w:rFonts w:ascii="Times New Roman" w:hAnsi="Times New Roman"/>
      <w:sz w:val="28"/>
    </w:rPr>
  </w:style>
  <w:style w:type="paragraph" w:customStyle="1" w:styleId="c7c7e0e0e3e3eeeeebebeeeee2e2eeeeeaea1">
    <w:name w:val="Зc7c7аe0e0гe3e3оeeeeлebebоeeeeвe2e2оeeeeкeaea 1"/>
    <w:basedOn w:val="a"/>
    <w:uiPriority w:val="99"/>
    <w:rsid w:val="00930821"/>
    <w:pPr>
      <w:widowControl w:val="0"/>
      <w:suppressAutoHyphens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kern w:val="1"/>
      <w:sz w:val="24"/>
      <w:szCs w:val="24"/>
    </w:rPr>
  </w:style>
  <w:style w:type="paragraph" w:customStyle="1" w:styleId="c7c7e0e0e3e3ebebe0e0e2e2e8e8e5e5">
    <w:name w:val="Зc7c7аe0e0гe3e3лebebаe0e0вe2e2иe8e8еe5e5"/>
    <w:basedOn w:val="a"/>
    <w:uiPriority w:val="99"/>
    <w:rsid w:val="00930821"/>
    <w:pPr>
      <w:suppressAutoHyphens/>
      <w:autoSpaceDE w:val="0"/>
      <w:autoSpaceDN w:val="0"/>
      <w:adjustRightInd w:val="0"/>
      <w:jc w:val="center"/>
    </w:pPr>
    <w:rPr>
      <w:b/>
      <w:bCs/>
      <w:kern w:val="1"/>
      <w:sz w:val="24"/>
      <w:szCs w:val="24"/>
    </w:rPr>
  </w:style>
  <w:style w:type="paragraph" w:customStyle="1" w:styleId="cecef1f1ededeeeee2e2ededeeeee9e9f2f2e5e5eaeaf1f1f2f2f1f1eeeef2f2f1f1f2f2f3f3efefeeeeecec">
    <w:name w:val="Оceceсf1f1нededоeeeeвe2e2нededоeeeeйe9e9 тf2f2еe5e5кeaeaсf1f1тf2f2 сf1f1 оeeeeтf2f2сf1f1тf2f2уf3f3пefefоeeeeмecec"/>
    <w:basedOn w:val="a"/>
    <w:uiPriority w:val="99"/>
    <w:rsid w:val="00930821"/>
    <w:pPr>
      <w:suppressAutoHyphens/>
      <w:autoSpaceDE w:val="0"/>
      <w:autoSpaceDN w:val="0"/>
      <w:adjustRightInd w:val="0"/>
      <w:ind w:firstLine="567"/>
      <w:jc w:val="both"/>
    </w:pPr>
    <w:rPr>
      <w:rFonts w:ascii="Arial" w:hAnsi="Arial" w:cs="Arial"/>
      <w:kern w:val="1"/>
      <w:sz w:val="28"/>
      <w:szCs w:val="28"/>
    </w:rPr>
  </w:style>
  <w:style w:type="paragraph" w:customStyle="1" w:styleId="cecef1f1ededeeeee2e2ededeeeee9e9f2f2e5e5eaeaf1f1f2f22">
    <w:name w:val="Оceceсf1f1нededоeeeeвe2e2нededоeeeeйe9e9 тf2f2еe5e5кeaeaсf1f1тf2f2 (2)"/>
    <w:basedOn w:val="a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60" w:line="322" w:lineRule="exact"/>
      <w:jc w:val="both"/>
    </w:pPr>
    <w:rPr>
      <w:rFonts w:ascii="Sylfaen" w:hAnsi="Sylfaen" w:cs="Sylfaen"/>
      <w:kern w:val="1"/>
      <w:sz w:val="26"/>
      <w:szCs w:val="26"/>
    </w:rPr>
  </w:style>
  <w:style w:type="paragraph" w:customStyle="1" w:styleId="c7c7e0e0e3e3eeeeebebeeeee2e2eeeeeaeab9b91">
    <w:name w:val="Зc7c7аe0e0гe3e3оeeeeлebebоeeeeвe2e2оeeeeкeaea №b9b91"/>
    <w:basedOn w:val="a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00" w:line="322" w:lineRule="exact"/>
      <w:jc w:val="both"/>
    </w:pPr>
    <w:rPr>
      <w:rFonts w:ascii="Arial" w:hAnsi="Arial"/>
      <w:b/>
      <w:bCs/>
      <w:kern w:val="1"/>
      <w:sz w:val="28"/>
      <w:szCs w:val="28"/>
    </w:rPr>
  </w:style>
  <w:style w:type="paragraph" w:styleId="affb">
    <w:name w:val="Plain Text"/>
    <w:basedOn w:val="a"/>
    <w:link w:val="affc"/>
    <w:rsid w:val="00930821"/>
    <w:rPr>
      <w:rFonts w:ascii="Courier New" w:hAnsi="Courier New" w:cs="Courier New"/>
    </w:rPr>
  </w:style>
  <w:style w:type="character" w:customStyle="1" w:styleId="affc">
    <w:name w:val="Текст Знак"/>
    <w:basedOn w:val="a0"/>
    <w:link w:val="affb"/>
    <w:rsid w:val="00930821"/>
    <w:rPr>
      <w:rFonts w:ascii="Courier New" w:hAnsi="Courier New" w:cs="Courier New"/>
    </w:rPr>
  </w:style>
  <w:style w:type="paragraph" w:customStyle="1" w:styleId="xl123">
    <w:name w:val="xl123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4">
    <w:name w:val="xl124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5">
    <w:name w:val="xl125"/>
    <w:basedOn w:val="a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26">
    <w:name w:val="xl126"/>
    <w:basedOn w:val="a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7">
    <w:name w:val="xl127"/>
    <w:basedOn w:val="a"/>
    <w:rsid w:val="0011531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8">
    <w:name w:val="xl128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0">
    <w:name w:val="xl130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31">
    <w:name w:val="xl131"/>
    <w:basedOn w:val="a"/>
    <w:rsid w:val="00115316"/>
    <w:pPr>
      <w:spacing w:before="100" w:beforeAutospacing="1" w:after="100" w:afterAutospacing="1"/>
    </w:pPr>
    <w:rPr>
      <w:sz w:val="28"/>
      <w:szCs w:val="28"/>
    </w:rPr>
  </w:style>
  <w:style w:type="paragraph" w:customStyle="1" w:styleId="xl132">
    <w:name w:val="xl132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3">
    <w:name w:val="xl133"/>
    <w:basedOn w:val="a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4">
    <w:name w:val="xl134"/>
    <w:basedOn w:val="a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"/>
    <w:rsid w:val="00115316"/>
    <w:pP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6">
    <w:name w:val="xl136"/>
    <w:basedOn w:val="a"/>
    <w:rsid w:val="00115316"/>
    <w:pPr>
      <w:shd w:val="clear" w:color="000000" w:fill="FFFFFF"/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7">
    <w:name w:val="xl137"/>
    <w:basedOn w:val="a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8">
    <w:name w:val="xl138"/>
    <w:basedOn w:val="a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9">
    <w:name w:val="xl139"/>
    <w:basedOn w:val="a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40">
    <w:name w:val="xl140"/>
    <w:basedOn w:val="a"/>
    <w:rsid w:val="001153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41">
    <w:name w:val="xl141"/>
    <w:basedOn w:val="a"/>
    <w:rsid w:val="0011531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2">
    <w:name w:val="xl142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3">
    <w:name w:val="xl143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a"/>
    <w:rsid w:val="00115316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5">
    <w:name w:val="xl145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7">
    <w:name w:val="xl147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8">
    <w:name w:val="xl148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9">
    <w:name w:val="xl149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"/>
    <w:rsid w:val="00115316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51">
    <w:name w:val="xl151"/>
    <w:basedOn w:val="a"/>
    <w:rsid w:val="00115316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52">
    <w:name w:val="xl152"/>
    <w:basedOn w:val="a"/>
    <w:rsid w:val="00115316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53">
    <w:name w:val="xl153"/>
    <w:basedOn w:val="a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4">
    <w:name w:val="xl154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5">
    <w:name w:val="xl155"/>
    <w:basedOn w:val="a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6">
    <w:name w:val="xl156"/>
    <w:basedOn w:val="a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57">
    <w:name w:val="xl157"/>
    <w:basedOn w:val="a"/>
    <w:rsid w:val="0011531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8">
    <w:name w:val="xl158"/>
    <w:basedOn w:val="a"/>
    <w:rsid w:val="0011531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9">
    <w:name w:val="xl159"/>
    <w:basedOn w:val="a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0">
    <w:name w:val="xl160"/>
    <w:basedOn w:val="a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1">
    <w:name w:val="xl161"/>
    <w:basedOn w:val="a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2">
    <w:name w:val="xl162"/>
    <w:basedOn w:val="a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4">
    <w:name w:val="xl164"/>
    <w:basedOn w:val="a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msonormalmailrucssattributepostfix">
    <w:name w:val="msonormal_mailru_css_attribute_postfix"/>
    <w:basedOn w:val="a"/>
    <w:rsid w:val="00951A08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Абзац списка1"/>
    <w:basedOn w:val="a"/>
    <w:rsid w:val="00951A08"/>
    <w:pPr>
      <w:ind w:left="720"/>
    </w:pPr>
    <w:rPr>
      <w:sz w:val="24"/>
      <w:szCs w:val="24"/>
    </w:rPr>
  </w:style>
  <w:style w:type="character" w:customStyle="1" w:styleId="affd">
    <w:name w:val="Основной текст_"/>
    <w:link w:val="32"/>
    <w:rsid w:val="00387354"/>
    <w:rPr>
      <w:sz w:val="29"/>
      <w:szCs w:val="29"/>
      <w:shd w:val="clear" w:color="auto" w:fill="FFFFFF"/>
    </w:rPr>
  </w:style>
  <w:style w:type="paragraph" w:customStyle="1" w:styleId="32">
    <w:name w:val="Основной текст3"/>
    <w:basedOn w:val="a"/>
    <w:link w:val="affd"/>
    <w:rsid w:val="00387354"/>
    <w:pPr>
      <w:shd w:val="clear" w:color="auto" w:fill="FFFFFF"/>
      <w:spacing w:after="60" w:line="0" w:lineRule="atLeast"/>
      <w:ind w:hanging="380"/>
    </w:pPr>
    <w:rPr>
      <w:sz w:val="29"/>
      <w:szCs w:val="29"/>
    </w:rPr>
  </w:style>
  <w:style w:type="paragraph" w:styleId="25">
    <w:name w:val="Body Text 2"/>
    <w:basedOn w:val="a"/>
    <w:link w:val="26"/>
    <w:semiHidden/>
    <w:unhideWhenUsed/>
    <w:rsid w:val="0063689E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semiHidden/>
    <w:rsid w:val="0063689E"/>
  </w:style>
  <w:style w:type="paragraph" w:styleId="affe">
    <w:name w:val="Subtitle"/>
    <w:basedOn w:val="a"/>
    <w:link w:val="afff"/>
    <w:qFormat/>
    <w:rsid w:val="0063689E"/>
    <w:pPr>
      <w:jc w:val="both"/>
    </w:pPr>
    <w:rPr>
      <w:sz w:val="24"/>
    </w:rPr>
  </w:style>
  <w:style w:type="character" w:customStyle="1" w:styleId="afff">
    <w:name w:val="Подзаголовок Знак"/>
    <w:basedOn w:val="a0"/>
    <w:link w:val="affe"/>
    <w:rsid w:val="0063689E"/>
    <w:rPr>
      <w:sz w:val="24"/>
    </w:rPr>
  </w:style>
  <w:style w:type="paragraph" w:styleId="33">
    <w:name w:val="Body Text 3"/>
    <w:basedOn w:val="a"/>
    <w:link w:val="34"/>
    <w:rsid w:val="0063689E"/>
    <w:pPr>
      <w:widowControl w:val="0"/>
      <w:autoSpaceDE w:val="0"/>
      <w:autoSpaceDN w:val="0"/>
      <w:spacing w:after="120"/>
    </w:pPr>
    <w:rPr>
      <w:b/>
      <w:bCs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3689E"/>
    <w:rPr>
      <w:b/>
      <w:bCs/>
      <w:sz w:val="16"/>
      <w:szCs w:val="16"/>
    </w:rPr>
  </w:style>
  <w:style w:type="paragraph" w:customStyle="1" w:styleId="16">
    <w:name w:val="Обычный1"/>
    <w:rsid w:val="0063689E"/>
    <w:pPr>
      <w:widowControl w:val="0"/>
      <w:snapToGrid w:val="0"/>
      <w:spacing w:line="259" w:lineRule="auto"/>
      <w:ind w:left="120" w:firstLine="380"/>
    </w:pPr>
    <w:rPr>
      <w:sz w:val="22"/>
    </w:rPr>
  </w:style>
  <w:style w:type="paragraph" w:customStyle="1" w:styleId="51">
    <w:name w:val="Основной текст5"/>
    <w:basedOn w:val="a"/>
    <w:rsid w:val="0063689E"/>
    <w:pPr>
      <w:widowControl w:val="0"/>
      <w:shd w:val="clear" w:color="auto" w:fill="FFFFFF"/>
      <w:spacing w:before="60" w:line="274" w:lineRule="exact"/>
      <w:jc w:val="both"/>
    </w:pPr>
    <w:rPr>
      <w:sz w:val="22"/>
      <w:szCs w:val="22"/>
      <w:lang w:eastAsia="en-US"/>
    </w:rPr>
  </w:style>
  <w:style w:type="character" w:customStyle="1" w:styleId="blk">
    <w:name w:val="blk"/>
    <w:basedOn w:val="a0"/>
    <w:rsid w:val="0063689E"/>
  </w:style>
  <w:style w:type="character" w:customStyle="1" w:styleId="13pt">
    <w:name w:val="Основной текст + 13 pt"/>
    <w:basedOn w:val="affd"/>
    <w:rsid w:val="006368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5">
    <w:name w:val="Основной текст (3)_"/>
    <w:basedOn w:val="a0"/>
    <w:link w:val="36"/>
    <w:rsid w:val="0063689E"/>
    <w:rPr>
      <w:sz w:val="17"/>
      <w:szCs w:val="17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63689E"/>
    <w:pPr>
      <w:widowControl w:val="0"/>
      <w:shd w:val="clear" w:color="auto" w:fill="FFFFFF"/>
      <w:spacing w:before="600" w:after="60" w:line="206" w:lineRule="exact"/>
      <w:ind w:firstLine="560"/>
      <w:jc w:val="both"/>
    </w:pPr>
    <w:rPr>
      <w:sz w:val="17"/>
      <w:szCs w:val="17"/>
    </w:rPr>
  </w:style>
  <w:style w:type="paragraph" w:customStyle="1" w:styleId="afff0">
    <w:name w:val="Нормальный (таблица)"/>
    <w:basedOn w:val="a"/>
    <w:next w:val="a"/>
    <w:rsid w:val="005A364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73571487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D0D56A-D3D3-42B5-A9C0-5C49A3475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3</Pages>
  <Words>1823</Words>
  <Characters>10396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cp:lastModifiedBy>1</cp:lastModifiedBy>
  <cp:revision>68</cp:revision>
  <cp:lastPrinted>2021-11-09T09:31:00Z</cp:lastPrinted>
  <dcterms:created xsi:type="dcterms:W3CDTF">2020-06-03T10:20:00Z</dcterms:created>
  <dcterms:modified xsi:type="dcterms:W3CDTF">2022-03-17T07:49:00Z</dcterms:modified>
</cp:coreProperties>
</file>