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377DE">
              <w:rPr>
                <w:rFonts w:ascii="Arial" w:hAnsi="Arial" w:cs="Arial"/>
                <w:sz w:val="16"/>
                <w:szCs w:val="16"/>
              </w:rPr>
              <w:t>13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8377DE">
              <w:rPr>
                <w:rFonts w:ascii="Arial" w:hAnsi="Arial" w:cs="Arial"/>
                <w:sz w:val="16"/>
                <w:szCs w:val="16"/>
              </w:rPr>
              <w:t>24</w:t>
            </w:r>
            <w:r w:rsidR="00CE7514">
              <w:rPr>
                <w:rFonts w:ascii="Arial" w:hAnsi="Arial" w:cs="Arial"/>
                <w:sz w:val="16"/>
                <w:szCs w:val="16"/>
              </w:rPr>
              <w:t>.0</w:t>
            </w:r>
            <w:r w:rsidR="00D84C5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</w:p>
    <w:p w:rsidR="008377DE" w:rsidRPr="008377DE" w:rsidRDefault="008377DE" w:rsidP="008377DE">
      <w:pPr>
        <w:pStyle w:val="aff7"/>
        <w:jc w:val="center"/>
        <w:rPr>
          <w:rFonts w:ascii="Arial" w:hAnsi="Arial" w:cs="Arial"/>
          <w:b/>
          <w:sz w:val="16"/>
          <w:szCs w:val="16"/>
        </w:rPr>
      </w:pPr>
      <w:r w:rsidRPr="008377DE">
        <w:rPr>
          <w:rFonts w:ascii="Arial" w:hAnsi="Arial" w:cs="Arial"/>
          <w:b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2</w:t>
      </w:r>
    </w:p>
    <w:p w:rsidR="008377DE" w:rsidRPr="008377DE" w:rsidRDefault="008377DE" w:rsidP="008377DE">
      <w:pPr>
        <w:pStyle w:val="aff7"/>
        <w:jc w:val="center"/>
        <w:rPr>
          <w:rFonts w:ascii="Arial" w:hAnsi="Arial" w:cs="Arial"/>
          <w:b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</w:rPr>
        <w:t>«21»  февраля  2022 года</w:t>
      </w:r>
      <w:r w:rsidRPr="000D686E">
        <w:rPr>
          <w:rFonts w:ascii="Arial" w:hAnsi="Arial" w:cs="Arial"/>
          <w:sz w:val="16"/>
          <w:szCs w:val="16"/>
        </w:rPr>
        <w:tab/>
      </w:r>
      <w:r w:rsidRPr="000D686E">
        <w:rPr>
          <w:rFonts w:ascii="Arial" w:hAnsi="Arial" w:cs="Arial"/>
          <w:sz w:val="16"/>
          <w:szCs w:val="16"/>
        </w:rPr>
        <w:tab/>
      </w:r>
      <w:r w:rsidRPr="000D686E">
        <w:rPr>
          <w:rFonts w:ascii="Arial" w:hAnsi="Arial" w:cs="Arial"/>
          <w:sz w:val="16"/>
          <w:szCs w:val="16"/>
        </w:rPr>
        <w:tab/>
      </w:r>
      <w:r w:rsidRPr="000D686E"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0D686E">
        <w:rPr>
          <w:rFonts w:ascii="Arial" w:hAnsi="Arial" w:cs="Arial"/>
          <w:sz w:val="16"/>
          <w:szCs w:val="16"/>
        </w:rPr>
        <w:t xml:space="preserve">     г. Новокубанск</w:t>
      </w: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jc w:val="center"/>
        <w:rPr>
          <w:rFonts w:ascii="Arial" w:eastAsia="Times New Roman" w:hAnsi="Arial" w:cs="Arial"/>
          <w:sz w:val="16"/>
          <w:szCs w:val="16"/>
          <w:u w:val="single"/>
        </w:rPr>
      </w:pPr>
      <w:r w:rsidRPr="000D686E">
        <w:rPr>
          <w:rFonts w:ascii="Arial" w:eastAsia="Times New Roman" w:hAnsi="Arial" w:cs="Arial"/>
          <w:sz w:val="16"/>
          <w:szCs w:val="16"/>
          <w:u w:val="single"/>
        </w:rPr>
        <w:t>Наименование проекта рассмотренного на публичных слушаниях:</w:t>
      </w:r>
    </w:p>
    <w:p w:rsidR="008377DE" w:rsidRPr="000D686E" w:rsidRDefault="008377DE" w:rsidP="008377DE">
      <w:pPr>
        <w:pStyle w:val="aff7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ab/>
        <w:t xml:space="preserve">Проекты межевания территории для формирования земельных участков  под многоквартирные жилые дома, расположенные по адресу: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 город Новокубанск, улица Шевченко, дом 12.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Сведения о количестве участников публичных слушаний: 8 человек.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Протокол проведения публичных слушаний  №  2  от </w:t>
      </w:r>
      <w:r w:rsidRPr="000D686E">
        <w:rPr>
          <w:rFonts w:ascii="Arial" w:hAnsi="Arial" w:cs="Arial"/>
          <w:sz w:val="16"/>
          <w:szCs w:val="16"/>
        </w:rPr>
        <w:t>18 февраля 2022</w:t>
      </w:r>
      <w:r w:rsidRPr="000D686E">
        <w:rPr>
          <w:rFonts w:ascii="Arial" w:eastAsia="Times New Roman" w:hAnsi="Arial" w:cs="Arial"/>
          <w:sz w:val="16"/>
          <w:szCs w:val="16"/>
        </w:rPr>
        <w:t xml:space="preserve"> года</w:t>
      </w: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0D686E">
        <w:rPr>
          <w:rFonts w:ascii="Arial" w:hAnsi="Arial" w:cs="Arial"/>
          <w:sz w:val="16"/>
          <w:szCs w:val="16"/>
        </w:rPr>
        <w:t xml:space="preserve">: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Рассмотрение проектов межевания территории для формирования земельных участков под многоквартирные жилые дома, расположенные по адресу: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 город Новокубанск, улица Шевченко, дом 12.</w:t>
      </w: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</w:rPr>
        <w:tab/>
        <w:t>Предложений</w:t>
      </w:r>
      <w:r w:rsidRPr="000D686E">
        <w:rPr>
          <w:rFonts w:ascii="Arial" w:eastAsia="Times New Roman" w:hAnsi="Arial" w:cs="Arial"/>
          <w:sz w:val="16"/>
          <w:szCs w:val="16"/>
        </w:rPr>
        <w:t xml:space="preserve"> и замечани</w:t>
      </w:r>
      <w:r w:rsidRPr="000D686E">
        <w:rPr>
          <w:rFonts w:ascii="Arial" w:hAnsi="Arial" w:cs="Arial"/>
          <w:sz w:val="16"/>
          <w:szCs w:val="16"/>
        </w:rPr>
        <w:t>й</w:t>
      </w:r>
      <w:r w:rsidRPr="000D686E">
        <w:rPr>
          <w:rFonts w:ascii="Arial" w:eastAsia="Times New Roman" w:hAnsi="Arial" w:cs="Arial"/>
          <w:sz w:val="16"/>
          <w:szCs w:val="16"/>
        </w:rPr>
        <w:t xml:space="preserve"> </w:t>
      </w:r>
      <w:r w:rsidRPr="000D686E">
        <w:rPr>
          <w:rFonts w:ascii="Arial" w:hAnsi="Arial" w:cs="Arial"/>
          <w:sz w:val="16"/>
          <w:szCs w:val="16"/>
        </w:rPr>
        <w:t xml:space="preserve">департамента по архитектуре и градостроительству Краснодарского края не поступало. </w:t>
      </w: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</w:rPr>
        <w:t xml:space="preserve">Поступило обращение Кришмарь М.А., </w:t>
      </w:r>
      <w:r w:rsidRPr="000D686E">
        <w:rPr>
          <w:rFonts w:ascii="Arial" w:eastAsia="Times New Roman" w:hAnsi="Arial" w:cs="Arial"/>
          <w:sz w:val="16"/>
          <w:szCs w:val="16"/>
        </w:rPr>
        <w:t>что проект межевания земельного участка, расположенный по адресу: город Новокубанск, улица Спортивная, 31, проведен с нарушениями законодательства РФ.</w:t>
      </w: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  <w:u w:val="single"/>
        </w:rPr>
      </w:pPr>
      <w:r w:rsidRPr="000D686E">
        <w:rPr>
          <w:rFonts w:ascii="Arial" w:eastAsia="Times New Roman" w:hAnsi="Arial" w:cs="Arial"/>
          <w:sz w:val="16"/>
          <w:szCs w:val="16"/>
          <w:u w:val="single"/>
        </w:rPr>
        <w:lastRenderedPageBreak/>
        <w:t>Выводы по результатам публичных слушаний: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1. Одобрить вышеуказанные проекты межевания территории для формирования земельных участков под многоквартирные жилые дома,  расположенные по адресу: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eastAsia="Times New Roman" w:hAnsi="Arial" w:cs="Arial"/>
          <w:sz w:val="16"/>
          <w:szCs w:val="16"/>
        </w:rPr>
        <w:t>- Краснодарский край, Новокубанский район, Новокубанское городское поселение город Новокубанск, улица Шевченко, дом 12.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</w:rPr>
        <w:tab/>
        <w:t xml:space="preserve">2. Проекты направить главе Новокубанского городского поселения Новокубанского района и рекомендовать принять решение об утверждении </w:t>
      </w:r>
      <w:r w:rsidRPr="000D686E">
        <w:rPr>
          <w:rFonts w:ascii="Arial" w:eastAsia="Times New Roman" w:hAnsi="Arial" w:cs="Arial"/>
          <w:sz w:val="16"/>
          <w:szCs w:val="16"/>
        </w:rPr>
        <w:t xml:space="preserve">проектов межевания территории для формирования вышеуказанных земельных участков. </w:t>
      </w: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eastAsia="Times New Roman" w:hAnsi="Arial" w:cs="Arial"/>
          <w:sz w:val="16"/>
          <w:szCs w:val="16"/>
        </w:rPr>
      </w:pPr>
    </w:p>
    <w:p w:rsidR="008377DE" w:rsidRPr="000D686E" w:rsidRDefault="008377DE" w:rsidP="008377DE">
      <w:pPr>
        <w:pStyle w:val="aff7"/>
        <w:rPr>
          <w:rFonts w:ascii="Arial" w:hAnsi="Arial" w:cs="Arial"/>
          <w:sz w:val="16"/>
          <w:szCs w:val="16"/>
        </w:rPr>
      </w:pPr>
      <w:r w:rsidRPr="000D686E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    А.Е. Ворожко</w:t>
      </w:r>
    </w:p>
    <w:p w:rsidR="00D84C56" w:rsidRP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CE7514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84C56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84C56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8377DE" w:rsidRDefault="008377DE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034846" w:rsidRPr="005B2B63" w:rsidTr="00DA021E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034846" w:rsidRPr="005B2B63" w:rsidTr="00DA021E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034846" w:rsidRPr="005B2B63" w:rsidTr="00DA021E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5B2B63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5B2B63" w:rsidRDefault="00034846" w:rsidP="00DA021E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4846" w:rsidRPr="005B2B63" w:rsidTr="00DA021E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5B2B63" w:rsidRDefault="00034846" w:rsidP="00DA021E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034846" w:rsidRPr="005B2B63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5B2B63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34846" w:rsidRPr="005B2B63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5B2B63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34846" w:rsidRPr="005B2B63" w:rsidTr="00DA021E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5B2B63" w:rsidRDefault="00034846" w:rsidP="00DA021E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__24.02.2022___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5B2B63" w:rsidRDefault="00034846" w:rsidP="00DA021E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№_164__</w:t>
                        </w:r>
                      </w:p>
                    </w:tc>
                  </w:tr>
                  <w:tr w:rsidR="00034846" w:rsidRPr="005B2B63" w:rsidTr="00DA021E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5B2B63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2B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34846" w:rsidRPr="005B2B63" w:rsidRDefault="00034846" w:rsidP="00DA02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34846" w:rsidRPr="005B2B63" w:rsidRDefault="00034846" w:rsidP="00DA021E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34846" w:rsidRPr="005B2B63" w:rsidRDefault="00034846" w:rsidP="00DA0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34846" w:rsidRPr="005B2B63" w:rsidRDefault="00034846" w:rsidP="00DA021E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B2B63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</w:t>
      </w:r>
    </w:p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B2B63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 </w:t>
      </w:r>
    </w:p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B2B63">
        <w:rPr>
          <w:rFonts w:ascii="Arial" w:hAnsi="Arial" w:cs="Arial"/>
          <w:b/>
          <w:sz w:val="16"/>
          <w:szCs w:val="16"/>
        </w:rPr>
        <w:t>улица Кутузова, 30</w:t>
      </w:r>
    </w:p>
    <w:p w:rsidR="00034846" w:rsidRPr="005B2B63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28 января  2022 года № 79 «О назначении публичных слушаний по вопросу 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5B2B63">
        <w:rPr>
          <w:rFonts w:ascii="Arial" w:hAnsi="Arial" w:cs="Arial"/>
          <w:b/>
          <w:sz w:val="16"/>
          <w:szCs w:val="16"/>
        </w:rPr>
        <w:t xml:space="preserve"> </w:t>
      </w:r>
      <w:r w:rsidRPr="005B2B63">
        <w:rPr>
          <w:rFonts w:ascii="Arial" w:hAnsi="Arial" w:cs="Arial"/>
          <w:sz w:val="16"/>
          <w:szCs w:val="16"/>
        </w:rPr>
        <w:t xml:space="preserve">рассмотрев заявление Апанасовой Евгении Александровны,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B2B63">
        <w:rPr>
          <w:rFonts w:ascii="Arial" w:hAnsi="Arial" w:cs="Arial"/>
          <w:sz w:val="16"/>
          <w:szCs w:val="16"/>
          <w:shd w:val="clear" w:color="auto" w:fill="FFFFFF"/>
        </w:rPr>
        <w:t xml:space="preserve">1434 квадратных метра, </w:t>
      </w:r>
      <w:r w:rsidRPr="005B2B6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B2B63">
        <w:rPr>
          <w:rStyle w:val="button-search"/>
          <w:rFonts w:ascii="Arial" w:hAnsi="Arial" w:cs="Arial"/>
          <w:sz w:val="16"/>
          <w:szCs w:val="16"/>
        </w:rPr>
        <w:t>23:21:0401001:77</w:t>
      </w:r>
      <w:r w:rsidRPr="005B2B63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                         улица Кутузова, 30 (заключение комиссии от 21 февраля 2022 года № 1), руководствуясь Уставом Новокубанского городского поселения Новокубанского района, п о с т а н о в л я ю:</w:t>
      </w:r>
    </w:p>
    <w:p w:rsidR="00034846" w:rsidRPr="005B2B63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1. Предоставить Апанасовой Евгении Александровне,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1434</w:t>
      </w:r>
      <w:r w:rsidRPr="005B2B63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5B2B6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B2B63">
        <w:rPr>
          <w:rStyle w:val="button-search"/>
          <w:rFonts w:ascii="Arial" w:hAnsi="Arial" w:cs="Arial"/>
          <w:sz w:val="16"/>
          <w:szCs w:val="16"/>
        </w:rPr>
        <w:t>23:21:0401001:77</w:t>
      </w:r>
      <w:r w:rsidRPr="005B2B63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 район, город Новокубанск, улица Кутузова, 30, с целью завершения строительства объекта незавершенного строительства</w:t>
      </w:r>
      <w:r w:rsidRPr="005B2B63">
        <w:rPr>
          <w:rFonts w:ascii="Arial" w:hAnsi="Arial" w:cs="Arial"/>
          <w:b/>
          <w:sz w:val="16"/>
          <w:szCs w:val="16"/>
        </w:rPr>
        <w:t xml:space="preserve"> </w:t>
      </w:r>
      <w:r w:rsidRPr="005B2B63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034846" w:rsidRPr="005B2B63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B2B63">
        <w:rPr>
          <w:rStyle w:val="7"/>
          <w:rFonts w:ascii="Arial" w:hAnsi="Arial" w:cs="Arial"/>
          <w:sz w:val="16"/>
          <w:szCs w:val="16"/>
        </w:rPr>
        <w:t>2,0 м от фасадной межевой границы по ул. Кутузова;</w:t>
      </w:r>
    </w:p>
    <w:p w:rsidR="00034846" w:rsidRPr="005B2B63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B2B63">
        <w:rPr>
          <w:rStyle w:val="7"/>
          <w:rFonts w:ascii="Arial" w:hAnsi="Arial" w:cs="Arial"/>
          <w:sz w:val="16"/>
          <w:szCs w:val="16"/>
        </w:rPr>
        <w:t xml:space="preserve">0,90 м от межевой границы с соседним земельным участком по  ул. </w:t>
      </w:r>
      <w:r w:rsidRPr="005B2B63">
        <w:rPr>
          <w:rFonts w:ascii="Arial" w:hAnsi="Arial" w:cs="Arial"/>
          <w:sz w:val="16"/>
          <w:szCs w:val="16"/>
        </w:rPr>
        <w:t>Кутузова, 28.</w:t>
      </w: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5B2B63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034846" w:rsidRPr="005B2B63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34846" w:rsidRPr="005B2B63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2) разместить:</w:t>
      </w:r>
    </w:p>
    <w:p w:rsidR="00034846" w:rsidRPr="005B2B63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B2B63">
        <w:rPr>
          <w:rFonts w:ascii="Arial" w:hAnsi="Arial" w:cs="Arial"/>
          <w:sz w:val="16"/>
          <w:szCs w:val="16"/>
          <w:lang w:val="en-US"/>
        </w:rPr>
        <w:t>www</w:t>
      </w:r>
      <w:r w:rsidRPr="005B2B63">
        <w:rPr>
          <w:rFonts w:ascii="Arial" w:hAnsi="Arial" w:cs="Arial"/>
          <w:sz w:val="16"/>
          <w:szCs w:val="16"/>
        </w:rPr>
        <w:t>.</w:t>
      </w:r>
      <w:r w:rsidRPr="005B2B63">
        <w:rPr>
          <w:rFonts w:ascii="Arial" w:hAnsi="Arial" w:cs="Arial"/>
          <w:sz w:val="16"/>
          <w:szCs w:val="16"/>
          <w:lang w:val="en-US"/>
        </w:rPr>
        <w:t>ngpnr</w:t>
      </w:r>
      <w:r w:rsidRPr="005B2B63">
        <w:rPr>
          <w:rFonts w:ascii="Arial" w:hAnsi="Arial" w:cs="Arial"/>
          <w:sz w:val="16"/>
          <w:szCs w:val="16"/>
        </w:rPr>
        <w:t>.</w:t>
      </w:r>
      <w:r w:rsidRPr="005B2B63">
        <w:rPr>
          <w:rFonts w:ascii="Arial" w:hAnsi="Arial" w:cs="Arial"/>
          <w:sz w:val="16"/>
          <w:szCs w:val="16"/>
          <w:lang w:val="en-US"/>
        </w:rPr>
        <w:t>ru</w:t>
      </w:r>
      <w:r w:rsidRPr="005B2B63">
        <w:rPr>
          <w:rFonts w:ascii="Arial" w:hAnsi="Arial" w:cs="Arial"/>
          <w:sz w:val="16"/>
          <w:szCs w:val="16"/>
        </w:rPr>
        <w:t>);</w:t>
      </w:r>
    </w:p>
    <w:p w:rsidR="00034846" w:rsidRPr="005B2B63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3. 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034846" w:rsidRPr="005B2B63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>Новокубанского района</w:t>
      </w:r>
      <w:r w:rsidRPr="005B2B63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B2B63">
        <w:rPr>
          <w:rFonts w:ascii="Arial" w:hAnsi="Arial" w:cs="Arial"/>
          <w:sz w:val="16"/>
          <w:szCs w:val="16"/>
        </w:rPr>
        <w:tab/>
      </w:r>
      <w:r w:rsidRPr="005B2B63">
        <w:rPr>
          <w:rFonts w:ascii="Arial" w:hAnsi="Arial" w:cs="Arial"/>
          <w:sz w:val="16"/>
          <w:szCs w:val="16"/>
        </w:rPr>
        <w:tab/>
      </w:r>
      <w:r w:rsidRPr="005B2B63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034846" w:rsidRPr="005B2B63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 w:rsidRPr="005B2B63">
        <w:rPr>
          <w:rFonts w:ascii="Arial" w:hAnsi="Arial" w:cs="Arial"/>
          <w:sz w:val="16"/>
          <w:szCs w:val="16"/>
        </w:rPr>
        <w:tab/>
      </w: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5B2B63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034846" w:rsidRPr="00467E65" w:rsidTr="00DA021E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034846" w:rsidRPr="00467E65" w:rsidTr="00DA021E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034846" w:rsidRPr="00467E65" w:rsidTr="00DA021E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467E65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467E65" w:rsidRDefault="00034846" w:rsidP="00DA021E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4846" w:rsidRPr="00467E65" w:rsidTr="00DA021E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467E65" w:rsidRDefault="00034846" w:rsidP="00DA021E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034846" w:rsidRPr="00467E65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467E65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34846" w:rsidRPr="00467E65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467E65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34846" w:rsidRPr="00467E65" w:rsidTr="00DA021E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467E65" w:rsidRDefault="00034846" w:rsidP="00DA021E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__24.02.2022__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467E65" w:rsidRDefault="00034846" w:rsidP="00DA021E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№__165__</w:t>
                        </w:r>
                      </w:p>
                    </w:tc>
                  </w:tr>
                  <w:tr w:rsidR="00034846" w:rsidRPr="00467E65" w:rsidTr="00DA021E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467E65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7E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34846" w:rsidRPr="00467E65" w:rsidRDefault="00034846" w:rsidP="00DA02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34846" w:rsidRPr="00467E65" w:rsidRDefault="00034846" w:rsidP="00DA021E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34846" w:rsidRPr="00467E65" w:rsidRDefault="00034846" w:rsidP="00DA0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34846" w:rsidRPr="00467E65" w:rsidRDefault="00034846" w:rsidP="00DA021E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67E65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</w:t>
      </w:r>
    </w:p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67E6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 город Новокубанск,  </w:t>
      </w:r>
    </w:p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67E65">
        <w:rPr>
          <w:rFonts w:ascii="Arial" w:hAnsi="Arial" w:cs="Arial"/>
          <w:b/>
          <w:sz w:val="16"/>
          <w:szCs w:val="16"/>
        </w:rPr>
        <w:t>улица Воровского, 47/1</w:t>
      </w:r>
    </w:p>
    <w:p w:rsidR="00034846" w:rsidRPr="00467E65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</w:t>
      </w:r>
      <w:r>
        <w:rPr>
          <w:rFonts w:ascii="Arial" w:hAnsi="Arial" w:cs="Arial"/>
          <w:sz w:val="16"/>
          <w:szCs w:val="16"/>
        </w:rPr>
        <w:t>ссийской Федерации от 6 октября</w:t>
      </w:r>
      <w:r w:rsidRPr="00467E65">
        <w:rPr>
          <w:rFonts w:ascii="Arial" w:hAnsi="Arial" w:cs="Arial"/>
          <w:sz w:val="16"/>
          <w:szCs w:val="16"/>
        </w:rPr>
        <w:t xml:space="preserve">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28 января  2022 года № 79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467E65">
        <w:rPr>
          <w:rFonts w:ascii="Arial" w:hAnsi="Arial" w:cs="Arial"/>
          <w:b/>
          <w:sz w:val="16"/>
          <w:szCs w:val="16"/>
        </w:rPr>
        <w:t xml:space="preserve"> </w:t>
      </w:r>
      <w:r w:rsidRPr="00467E65">
        <w:rPr>
          <w:rFonts w:ascii="Arial" w:hAnsi="Arial" w:cs="Arial"/>
          <w:sz w:val="16"/>
          <w:szCs w:val="16"/>
        </w:rPr>
        <w:t xml:space="preserve">рассмотрев заявление Любич Аллы Семеновны,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467E65">
        <w:rPr>
          <w:rFonts w:ascii="Arial" w:hAnsi="Arial" w:cs="Arial"/>
          <w:sz w:val="16"/>
          <w:szCs w:val="16"/>
          <w:shd w:val="clear" w:color="auto" w:fill="FFFFFF"/>
        </w:rPr>
        <w:t xml:space="preserve">323 квадратных метра, </w:t>
      </w:r>
      <w:r w:rsidRPr="00467E6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67E65">
        <w:rPr>
          <w:rStyle w:val="button-search"/>
          <w:rFonts w:ascii="Arial" w:hAnsi="Arial" w:cs="Arial"/>
          <w:sz w:val="16"/>
          <w:szCs w:val="16"/>
        </w:rPr>
        <w:t>23:21:0401007:4158</w:t>
      </w:r>
      <w:r w:rsidRPr="00467E65">
        <w:rPr>
          <w:rFonts w:ascii="Arial" w:hAnsi="Arial" w:cs="Arial"/>
          <w:sz w:val="16"/>
          <w:szCs w:val="16"/>
        </w:rPr>
        <w:t>, расположенном по адресу: Российская Федерация, Краснодарский край, Новокубанский                                район, Новокубанское городское поселение, город Новокубанск, улица Воровского, 47/1 (заключение комиссии от 21 февраля 2022 года № 1), в связи с поступлением возражения правообладателя смежного земельного участка, руководствуясь Уставом Новокубанского городского поселения Новокубанского района,  п о с т а н о в л я ю:</w:t>
      </w:r>
    </w:p>
    <w:p w:rsidR="00034846" w:rsidRPr="00467E65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1. Отказать Любич Алле Семеновне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323</w:t>
      </w:r>
      <w:r w:rsidRPr="00467E65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467E6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67E65">
        <w:rPr>
          <w:rStyle w:val="button-search"/>
          <w:rFonts w:ascii="Arial" w:hAnsi="Arial" w:cs="Arial"/>
          <w:sz w:val="16"/>
          <w:szCs w:val="16"/>
        </w:rPr>
        <w:t>23:21:0401007:4158</w:t>
      </w:r>
      <w:r w:rsidRPr="00467E65">
        <w:rPr>
          <w:rFonts w:ascii="Arial" w:hAnsi="Arial" w:cs="Arial"/>
          <w:sz w:val="16"/>
          <w:szCs w:val="16"/>
        </w:rPr>
        <w:t>, расположенном по адресу: Российская Федерация, Краснодарский край, Новокубанский р</w:t>
      </w:r>
      <w:r>
        <w:rPr>
          <w:rFonts w:ascii="Arial" w:hAnsi="Arial" w:cs="Arial"/>
          <w:sz w:val="16"/>
          <w:szCs w:val="16"/>
        </w:rPr>
        <w:t xml:space="preserve">айон, Новокубанское городское  </w:t>
      </w:r>
      <w:r w:rsidRPr="00467E65">
        <w:rPr>
          <w:rFonts w:ascii="Arial" w:hAnsi="Arial" w:cs="Arial"/>
          <w:sz w:val="16"/>
          <w:szCs w:val="16"/>
        </w:rPr>
        <w:t xml:space="preserve">поселение, город Новокубанск, улица Воровского, 47/1, с целью реконструкции гаража в магазин </w:t>
      </w:r>
      <w:r w:rsidRPr="00467E65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034846" w:rsidRPr="00467E65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67E65">
        <w:rPr>
          <w:rStyle w:val="7"/>
          <w:rFonts w:ascii="Arial" w:hAnsi="Arial" w:cs="Arial"/>
          <w:sz w:val="16"/>
          <w:szCs w:val="16"/>
        </w:rPr>
        <w:t>1,60 м от фасадной межевой границы по ул. Воровского;</w:t>
      </w:r>
    </w:p>
    <w:p w:rsidR="00034846" w:rsidRPr="00467E65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67E65">
        <w:rPr>
          <w:rStyle w:val="7"/>
          <w:rFonts w:ascii="Arial" w:hAnsi="Arial" w:cs="Arial"/>
          <w:sz w:val="16"/>
          <w:szCs w:val="16"/>
        </w:rPr>
        <w:t xml:space="preserve">1,03 м от межевой границы с </w:t>
      </w:r>
      <w:r>
        <w:rPr>
          <w:rStyle w:val="7"/>
          <w:rFonts w:ascii="Arial" w:hAnsi="Arial" w:cs="Arial"/>
          <w:sz w:val="16"/>
          <w:szCs w:val="16"/>
        </w:rPr>
        <w:t xml:space="preserve">соседним земельным участком по </w:t>
      </w:r>
      <w:r w:rsidRPr="00467E65">
        <w:rPr>
          <w:rStyle w:val="7"/>
          <w:rFonts w:ascii="Arial" w:hAnsi="Arial" w:cs="Arial"/>
          <w:sz w:val="16"/>
          <w:szCs w:val="16"/>
        </w:rPr>
        <w:t xml:space="preserve"> ул. </w:t>
      </w:r>
      <w:r w:rsidRPr="00467E65">
        <w:rPr>
          <w:rFonts w:ascii="Arial" w:hAnsi="Arial" w:cs="Arial"/>
          <w:sz w:val="16"/>
          <w:szCs w:val="16"/>
        </w:rPr>
        <w:t>Воровского, 49.</w:t>
      </w: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034846" w:rsidRPr="00467E65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34846" w:rsidRPr="00467E65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2) разместить:</w:t>
      </w:r>
    </w:p>
    <w:p w:rsidR="00034846" w:rsidRPr="00467E65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467E65">
        <w:rPr>
          <w:rFonts w:ascii="Arial" w:hAnsi="Arial" w:cs="Arial"/>
          <w:sz w:val="16"/>
          <w:szCs w:val="16"/>
          <w:lang w:val="en-US"/>
        </w:rPr>
        <w:t>www</w:t>
      </w:r>
      <w:r w:rsidRPr="00467E65">
        <w:rPr>
          <w:rFonts w:ascii="Arial" w:hAnsi="Arial" w:cs="Arial"/>
          <w:sz w:val="16"/>
          <w:szCs w:val="16"/>
        </w:rPr>
        <w:t>.</w:t>
      </w:r>
      <w:r w:rsidRPr="00467E65">
        <w:rPr>
          <w:rFonts w:ascii="Arial" w:hAnsi="Arial" w:cs="Arial"/>
          <w:sz w:val="16"/>
          <w:szCs w:val="16"/>
          <w:lang w:val="en-US"/>
        </w:rPr>
        <w:t>ngpnr</w:t>
      </w:r>
      <w:r w:rsidRPr="00467E65">
        <w:rPr>
          <w:rFonts w:ascii="Arial" w:hAnsi="Arial" w:cs="Arial"/>
          <w:sz w:val="16"/>
          <w:szCs w:val="16"/>
        </w:rPr>
        <w:t>.</w:t>
      </w:r>
      <w:r w:rsidRPr="00467E65">
        <w:rPr>
          <w:rFonts w:ascii="Arial" w:hAnsi="Arial" w:cs="Arial"/>
          <w:sz w:val="16"/>
          <w:szCs w:val="16"/>
          <w:lang w:val="en-US"/>
        </w:rPr>
        <w:t>ru</w:t>
      </w:r>
      <w:r w:rsidRPr="00467E65">
        <w:rPr>
          <w:rFonts w:ascii="Arial" w:hAnsi="Arial" w:cs="Arial"/>
          <w:sz w:val="16"/>
          <w:szCs w:val="16"/>
        </w:rPr>
        <w:t>);</w:t>
      </w:r>
    </w:p>
    <w:p w:rsidR="00034846" w:rsidRPr="00467E65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3. 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034846" w:rsidRPr="00467E65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467E65">
        <w:rPr>
          <w:rFonts w:ascii="Arial" w:hAnsi="Arial" w:cs="Arial"/>
          <w:sz w:val="16"/>
          <w:szCs w:val="16"/>
        </w:rPr>
        <w:t>Новокубанского района</w:t>
      </w:r>
      <w:r w:rsidRPr="00467E6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67E65">
        <w:rPr>
          <w:rFonts w:ascii="Arial" w:hAnsi="Arial" w:cs="Arial"/>
          <w:sz w:val="16"/>
          <w:szCs w:val="16"/>
        </w:rPr>
        <w:tab/>
      </w:r>
      <w:r w:rsidRPr="00467E65">
        <w:rPr>
          <w:rFonts w:ascii="Arial" w:hAnsi="Arial" w:cs="Arial"/>
          <w:sz w:val="16"/>
          <w:szCs w:val="16"/>
        </w:rPr>
        <w:tab/>
      </w:r>
      <w:r w:rsidRPr="00467E65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467E65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034846" w:rsidRPr="00AB5FA1" w:rsidTr="00DA021E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034846" w:rsidRPr="00AB5FA1" w:rsidTr="00DA021E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034846" w:rsidRPr="00AB5FA1" w:rsidTr="00DA021E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AB5FA1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8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AB5FA1" w:rsidRDefault="00034846" w:rsidP="00DA021E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4846" w:rsidRPr="00AB5FA1" w:rsidTr="00DA021E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AB5FA1" w:rsidRDefault="00034846" w:rsidP="00DA021E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034846" w:rsidRPr="00AB5FA1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AB5FA1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34846" w:rsidRPr="00AB5FA1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AB5FA1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34846" w:rsidRPr="00AB5FA1" w:rsidTr="00DA021E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AB5FA1" w:rsidRDefault="00034846" w:rsidP="00DA021E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__24.02.2022___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AB5FA1" w:rsidRDefault="00034846" w:rsidP="00DA021E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№__166___</w:t>
                        </w:r>
                      </w:p>
                    </w:tc>
                  </w:tr>
                  <w:tr w:rsidR="00034846" w:rsidRPr="00AB5FA1" w:rsidTr="00DA021E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AB5FA1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F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34846" w:rsidRPr="00AB5FA1" w:rsidRDefault="00034846" w:rsidP="00DA02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34846" w:rsidRPr="00AB5FA1" w:rsidRDefault="00034846" w:rsidP="00DA021E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34846" w:rsidRPr="00AB5FA1" w:rsidRDefault="00034846" w:rsidP="00DA0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34846" w:rsidRPr="00AB5FA1" w:rsidRDefault="00034846" w:rsidP="00DA021E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B5FA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</w:t>
      </w:r>
    </w:p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B5FA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 </w:t>
      </w:r>
    </w:p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B5FA1">
        <w:rPr>
          <w:rFonts w:ascii="Arial" w:hAnsi="Arial" w:cs="Arial"/>
          <w:b/>
          <w:sz w:val="16"/>
          <w:szCs w:val="16"/>
        </w:rPr>
        <w:t>улица Войкова, 62</w:t>
      </w:r>
    </w:p>
    <w:p w:rsidR="00034846" w:rsidRPr="00AB5FA1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28 января  2022 года № 79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AB5FA1">
        <w:rPr>
          <w:rFonts w:ascii="Arial" w:hAnsi="Arial" w:cs="Arial"/>
          <w:b/>
          <w:sz w:val="16"/>
          <w:szCs w:val="16"/>
        </w:rPr>
        <w:t xml:space="preserve"> </w:t>
      </w:r>
      <w:r w:rsidRPr="00AB5FA1">
        <w:rPr>
          <w:rFonts w:ascii="Arial" w:hAnsi="Arial" w:cs="Arial"/>
          <w:sz w:val="16"/>
          <w:szCs w:val="16"/>
        </w:rPr>
        <w:t>рассмотрев заявление Кочерга Максима Валерьевича, Кочерга Екатерины Сергеевны действующей в интересах себя и своих                       несовершеннолетних детей Кочерга Артема Максимовича и Кочерга</w:t>
      </w:r>
      <w:r>
        <w:rPr>
          <w:rFonts w:ascii="Arial" w:hAnsi="Arial" w:cs="Arial"/>
          <w:sz w:val="16"/>
          <w:szCs w:val="16"/>
        </w:rPr>
        <w:t xml:space="preserve"> </w:t>
      </w:r>
      <w:r w:rsidRPr="00AB5FA1">
        <w:rPr>
          <w:rFonts w:ascii="Arial" w:hAnsi="Arial" w:cs="Arial"/>
          <w:sz w:val="16"/>
          <w:szCs w:val="16"/>
        </w:rPr>
        <w:t xml:space="preserve">Дмитрия Максимовича,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AB5FA1">
        <w:rPr>
          <w:rFonts w:ascii="Arial" w:hAnsi="Arial" w:cs="Arial"/>
          <w:sz w:val="16"/>
          <w:szCs w:val="16"/>
          <w:shd w:val="clear" w:color="auto" w:fill="FFFFFF"/>
        </w:rPr>
        <w:t xml:space="preserve">1112 квадратных метров, </w:t>
      </w:r>
      <w:r w:rsidRPr="00AB5FA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B5FA1">
        <w:rPr>
          <w:rStyle w:val="button-search"/>
          <w:rFonts w:ascii="Arial" w:hAnsi="Arial" w:cs="Arial"/>
          <w:sz w:val="16"/>
          <w:szCs w:val="16"/>
        </w:rPr>
        <w:t>23:21:0401008:559</w:t>
      </w:r>
      <w:r w:rsidRPr="00AB5FA1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улица Войкова, 62 (заключение комиссии от 21 февраля 2022 года № 1), руководствуясь Уставом Новокубанского городского поселения Новокубанского района, п о с т а н о в л я ю:</w:t>
      </w:r>
    </w:p>
    <w:p w:rsidR="00034846" w:rsidRPr="00AB5FA1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1. Предоставить Кочерга Максиму Валерьевичу, Кочерга Екатерине Сергеевне, Кочерга Артему Максимовичу, Кочерга Дмитрию Максимовичу,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1112</w:t>
      </w:r>
      <w:r w:rsidRPr="00AB5FA1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AB5FA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B5FA1">
        <w:rPr>
          <w:rStyle w:val="button-search"/>
          <w:rFonts w:ascii="Arial" w:hAnsi="Arial" w:cs="Arial"/>
          <w:sz w:val="16"/>
          <w:szCs w:val="16"/>
        </w:rPr>
        <w:t>23:21:0401008:559</w:t>
      </w:r>
      <w:r w:rsidRPr="00AB5FA1">
        <w:rPr>
          <w:rFonts w:ascii="Arial" w:hAnsi="Arial" w:cs="Arial"/>
          <w:sz w:val="16"/>
          <w:szCs w:val="16"/>
        </w:rPr>
        <w:t>, расположенном по адресу: Краснодарский край</w:t>
      </w:r>
      <w:r>
        <w:rPr>
          <w:rFonts w:ascii="Arial" w:hAnsi="Arial" w:cs="Arial"/>
          <w:sz w:val="16"/>
          <w:szCs w:val="16"/>
        </w:rPr>
        <w:t xml:space="preserve">, </w:t>
      </w:r>
      <w:r w:rsidRPr="00AB5FA1">
        <w:rPr>
          <w:rFonts w:ascii="Arial" w:hAnsi="Arial" w:cs="Arial"/>
          <w:sz w:val="16"/>
          <w:szCs w:val="16"/>
        </w:rPr>
        <w:t>Новокубанский район, город Новокубанск, улица Войкова, 62, с целью реконструкции индивидуального жилого дома</w:t>
      </w:r>
      <w:r w:rsidRPr="00AB5FA1">
        <w:rPr>
          <w:rFonts w:ascii="Arial" w:hAnsi="Arial" w:cs="Arial"/>
          <w:b/>
          <w:sz w:val="16"/>
          <w:szCs w:val="16"/>
        </w:rPr>
        <w:t xml:space="preserve"> </w:t>
      </w:r>
      <w:r w:rsidRPr="00AB5FA1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034846" w:rsidRPr="00AB5FA1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B5FA1">
        <w:rPr>
          <w:rStyle w:val="7"/>
          <w:rFonts w:ascii="Arial" w:hAnsi="Arial" w:cs="Arial"/>
          <w:sz w:val="16"/>
          <w:szCs w:val="16"/>
        </w:rPr>
        <w:t>2,70 м от фасадной межевой границы по ул. Войкова;</w:t>
      </w:r>
    </w:p>
    <w:p w:rsidR="00034846" w:rsidRPr="00AB5FA1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B5FA1">
        <w:rPr>
          <w:rStyle w:val="7"/>
          <w:rFonts w:ascii="Arial" w:hAnsi="Arial" w:cs="Arial"/>
          <w:sz w:val="16"/>
          <w:szCs w:val="16"/>
        </w:rPr>
        <w:t>1,72 м от межевой границы с соседним земельным участком по</w:t>
      </w:r>
      <w:r>
        <w:rPr>
          <w:rStyle w:val="7"/>
          <w:rFonts w:ascii="Arial" w:hAnsi="Arial" w:cs="Arial"/>
          <w:sz w:val="16"/>
          <w:szCs w:val="16"/>
        </w:rPr>
        <w:t xml:space="preserve"> </w:t>
      </w:r>
      <w:r w:rsidRPr="00AB5FA1">
        <w:rPr>
          <w:rStyle w:val="7"/>
          <w:rFonts w:ascii="Arial" w:hAnsi="Arial" w:cs="Arial"/>
          <w:sz w:val="16"/>
          <w:szCs w:val="16"/>
        </w:rPr>
        <w:t xml:space="preserve"> ул. </w:t>
      </w:r>
      <w:r w:rsidRPr="00AB5FA1">
        <w:rPr>
          <w:rFonts w:ascii="Arial" w:hAnsi="Arial" w:cs="Arial"/>
          <w:sz w:val="16"/>
          <w:szCs w:val="16"/>
        </w:rPr>
        <w:t>Войкова, 60.</w:t>
      </w: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AB5FA1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034846" w:rsidRPr="00AB5FA1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34846" w:rsidRPr="00AB5FA1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2) разместить:</w:t>
      </w:r>
    </w:p>
    <w:p w:rsidR="00034846" w:rsidRPr="00AB5FA1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B5FA1">
        <w:rPr>
          <w:rFonts w:ascii="Arial" w:hAnsi="Arial" w:cs="Arial"/>
          <w:sz w:val="16"/>
          <w:szCs w:val="16"/>
          <w:lang w:val="en-US"/>
        </w:rPr>
        <w:t>www</w:t>
      </w:r>
      <w:r w:rsidRPr="00AB5FA1">
        <w:rPr>
          <w:rFonts w:ascii="Arial" w:hAnsi="Arial" w:cs="Arial"/>
          <w:sz w:val="16"/>
          <w:szCs w:val="16"/>
        </w:rPr>
        <w:t>.</w:t>
      </w:r>
      <w:r w:rsidRPr="00AB5FA1">
        <w:rPr>
          <w:rFonts w:ascii="Arial" w:hAnsi="Arial" w:cs="Arial"/>
          <w:sz w:val="16"/>
          <w:szCs w:val="16"/>
          <w:lang w:val="en-US"/>
        </w:rPr>
        <w:t>ngpnr</w:t>
      </w:r>
      <w:r w:rsidRPr="00AB5FA1">
        <w:rPr>
          <w:rFonts w:ascii="Arial" w:hAnsi="Arial" w:cs="Arial"/>
          <w:sz w:val="16"/>
          <w:szCs w:val="16"/>
        </w:rPr>
        <w:t>.</w:t>
      </w:r>
      <w:r w:rsidRPr="00AB5FA1">
        <w:rPr>
          <w:rFonts w:ascii="Arial" w:hAnsi="Arial" w:cs="Arial"/>
          <w:sz w:val="16"/>
          <w:szCs w:val="16"/>
          <w:lang w:val="en-US"/>
        </w:rPr>
        <w:t>ru</w:t>
      </w:r>
      <w:r w:rsidRPr="00AB5FA1">
        <w:rPr>
          <w:rFonts w:ascii="Arial" w:hAnsi="Arial" w:cs="Arial"/>
          <w:sz w:val="16"/>
          <w:szCs w:val="16"/>
        </w:rPr>
        <w:t>);</w:t>
      </w:r>
    </w:p>
    <w:p w:rsidR="00034846" w:rsidRPr="00AB5FA1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3. 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034846" w:rsidRPr="00AB5FA1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AB5FA1">
        <w:rPr>
          <w:rFonts w:ascii="Arial" w:hAnsi="Arial" w:cs="Arial"/>
          <w:sz w:val="16"/>
          <w:szCs w:val="16"/>
        </w:rPr>
        <w:t>Новокубанского района</w:t>
      </w:r>
      <w:r w:rsidRPr="00AB5FA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AB5FA1">
        <w:rPr>
          <w:rFonts w:ascii="Arial" w:hAnsi="Arial" w:cs="Arial"/>
          <w:sz w:val="16"/>
          <w:szCs w:val="16"/>
        </w:rPr>
        <w:tab/>
      </w:r>
      <w:r w:rsidRPr="00AB5FA1">
        <w:rPr>
          <w:rFonts w:ascii="Arial" w:hAnsi="Arial" w:cs="Arial"/>
          <w:sz w:val="16"/>
          <w:szCs w:val="16"/>
        </w:rPr>
        <w:tab/>
      </w:r>
      <w:r w:rsidRPr="00AB5FA1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Pr="00AB5FA1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p w:rsidR="00034846" w:rsidRDefault="00034846" w:rsidP="0003484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034846" w:rsidRPr="00197E66" w:rsidTr="00DA021E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034846" w:rsidRPr="00197E66" w:rsidTr="00DA021E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034846" w:rsidRPr="00197E66" w:rsidTr="00DA021E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197E66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197E66" w:rsidRDefault="00034846" w:rsidP="00DA021E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4846" w:rsidRPr="00197E66" w:rsidTr="00DA021E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197E66" w:rsidRDefault="00034846" w:rsidP="00DA021E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034846" w:rsidRPr="00197E66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197E66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34846" w:rsidRPr="00197E66" w:rsidTr="00DA021E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197E66" w:rsidRDefault="00034846" w:rsidP="00DA021E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34846" w:rsidRPr="00197E66" w:rsidTr="00DA021E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34846" w:rsidRPr="00197E66" w:rsidRDefault="00034846" w:rsidP="00DA021E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__24.02.2022__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34846" w:rsidRPr="00197E66" w:rsidRDefault="00034846" w:rsidP="00DA021E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№_167__</w:t>
                        </w:r>
                      </w:p>
                    </w:tc>
                  </w:tr>
                  <w:tr w:rsidR="00034846" w:rsidRPr="00197E66" w:rsidTr="00DA021E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34846" w:rsidRPr="00197E66" w:rsidRDefault="00034846" w:rsidP="00DA02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7E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34846" w:rsidRPr="00197E66" w:rsidRDefault="00034846" w:rsidP="00DA02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34846" w:rsidRPr="00197E66" w:rsidRDefault="00034846" w:rsidP="00DA021E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34846" w:rsidRPr="00197E66" w:rsidRDefault="00034846" w:rsidP="00DA0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34846" w:rsidRPr="00197E66" w:rsidRDefault="00034846" w:rsidP="00DA021E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846" w:rsidRPr="00197E66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197E66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197E66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97E66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</w:t>
      </w:r>
    </w:p>
    <w:p w:rsidR="00034846" w:rsidRPr="00197E66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97E66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город Новокубанск, на расстоянии 59 метров по направлению на юго-восток от пересечения улицы Первомайской и улицы Тюленина</w:t>
      </w:r>
    </w:p>
    <w:p w:rsidR="00034846" w:rsidRPr="00197E66" w:rsidRDefault="00034846" w:rsidP="0003484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</w:t>
      </w:r>
      <w:r>
        <w:rPr>
          <w:rFonts w:ascii="Arial" w:hAnsi="Arial" w:cs="Arial"/>
          <w:sz w:val="16"/>
          <w:szCs w:val="16"/>
        </w:rPr>
        <w:t xml:space="preserve"> </w:t>
      </w:r>
      <w:r w:rsidRPr="00197E66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28 января  2022 года № 79 «О назначении публичных слушаний по вопросу 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197E66">
        <w:rPr>
          <w:rFonts w:ascii="Arial" w:hAnsi="Arial" w:cs="Arial"/>
          <w:b/>
          <w:sz w:val="16"/>
          <w:szCs w:val="16"/>
        </w:rPr>
        <w:t xml:space="preserve"> </w:t>
      </w:r>
      <w:r w:rsidRPr="00197E66">
        <w:rPr>
          <w:rFonts w:ascii="Arial" w:hAnsi="Arial" w:cs="Arial"/>
          <w:sz w:val="16"/>
          <w:szCs w:val="16"/>
        </w:rPr>
        <w:t xml:space="preserve">рассмотрев заявление Геворкян Валерия Камоевича, действующего по доверенности в интересах Геворкян Регины Эдуардовны,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197E66">
        <w:rPr>
          <w:rFonts w:ascii="Arial" w:hAnsi="Arial" w:cs="Arial"/>
          <w:sz w:val="16"/>
          <w:szCs w:val="16"/>
          <w:shd w:val="clear" w:color="auto" w:fill="FFFFFF"/>
        </w:rPr>
        <w:t xml:space="preserve">105 квадратных метров, </w:t>
      </w:r>
      <w:r w:rsidRPr="00197E6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97E66">
        <w:rPr>
          <w:rStyle w:val="button-search"/>
          <w:rFonts w:ascii="Arial" w:hAnsi="Arial" w:cs="Arial"/>
          <w:sz w:val="16"/>
          <w:szCs w:val="16"/>
        </w:rPr>
        <w:t>23:21:0401010:3666</w:t>
      </w:r>
      <w:r w:rsidRPr="00197E66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Новокубанское городское поселение, город Новокубанск, на расстоянии 59 метров по направлению на юго-восток от пересечения улицы Первомайской и улицы Тюленина (заключение комиссии от 21 февраля 2022 года № 1), руководствуясь  Уставом Новокубанского городского поселения Новокубанского района,                                  п о с т а н о в л я ю:</w:t>
      </w:r>
    </w:p>
    <w:p w:rsidR="00034846" w:rsidRPr="00197E66" w:rsidRDefault="00034846" w:rsidP="0003484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1. Предоставить Геворкян Регине Эдуардовне,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                    105</w:t>
      </w:r>
      <w:r w:rsidRPr="00197E66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197E6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97E66">
        <w:rPr>
          <w:rStyle w:val="button-search"/>
          <w:rFonts w:ascii="Arial" w:hAnsi="Arial" w:cs="Arial"/>
          <w:sz w:val="16"/>
          <w:szCs w:val="16"/>
        </w:rPr>
        <w:t>23:21:0401010:3666</w:t>
      </w:r>
      <w:r w:rsidRPr="00197E66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Новокубанское городское поселение,  город Новокубанск, на расстоянии 59 метров по направлению на юго-восток от пересечения улицы Первомайской и улицы Тюленина, с целью строительства здания бытового обслуживания</w:t>
      </w:r>
      <w:r w:rsidRPr="00197E66">
        <w:rPr>
          <w:rFonts w:ascii="Arial" w:hAnsi="Arial" w:cs="Arial"/>
          <w:b/>
          <w:sz w:val="16"/>
          <w:szCs w:val="16"/>
        </w:rPr>
        <w:t xml:space="preserve"> </w:t>
      </w:r>
      <w:r w:rsidRPr="00197E66">
        <w:rPr>
          <w:rStyle w:val="7"/>
          <w:rFonts w:ascii="Arial" w:hAnsi="Arial" w:cs="Arial"/>
          <w:sz w:val="16"/>
          <w:szCs w:val="16"/>
        </w:rPr>
        <w:t>по межевым границам данного земельного участка и увеличить процент застройки до 100%</w:t>
      </w:r>
      <w:r w:rsidRPr="00197E66">
        <w:rPr>
          <w:rFonts w:ascii="Arial" w:hAnsi="Arial" w:cs="Arial"/>
          <w:sz w:val="16"/>
          <w:szCs w:val="16"/>
        </w:rPr>
        <w:t>.</w:t>
      </w: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034846" w:rsidRPr="00197E66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34846" w:rsidRPr="00197E66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2) разместить:</w:t>
      </w:r>
    </w:p>
    <w:p w:rsidR="00034846" w:rsidRPr="00197E66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197E66">
        <w:rPr>
          <w:rFonts w:ascii="Arial" w:hAnsi="Arial" w:cs="Arial"/>
          <w:sz w:val="16"/>
          <w:szCs w:val="16"/>
          <w:lang w:val="en-US"/>
        </w:rPr>
        <w:t>www</w:t>
      </w:r>
      <w:r w:rsidRPr="00197E66">
        <w:rPr>
          <w:rFonts w:ascii="Arial" w:hAnsi="Arial" w:cs="Arial"/>
          <w:sz w:val="16"/>
          <w:szCs w:val="16"/>
        </w:rPr>
        <w:t>.</w:t>
      </w:r>
      <w:r w:rsidRPr="00197E66">
        <w:rPr>
          <w:rFonts w:ascii="Arial" w:hAnsi="Arial" w:cs="Arial"/>
          <w:sz w:val="16"/>
          <w:szCs w:val="16"/>
          <w:lang w:val="en-US"/>
        </w:rPr>
        <w:t>ngpnr</w:t>
      </w:r>
      <w:r w:rsidRPr="00197E66">
        <w:rPr>
          <w:rFonts w:ascii="Arial" w:hAnsi="Arial" w:cs="Arial"/>
          <w:sz w:val="16"/>
          <w:szCs w:val="16"/>
        </w:rPr>
        <w:t>.</w:t>
      </w:r>
      <w:r w:rsidRPr="00197E66">
        <w:rPr>
          <w:rFonts w:ascii="Arial" w:hAnsi="Arial" w:cs="Arial"/>
          <w:sz w:val="16"/>
          <w:szCs w:val="16"/>
          <w:lang w:val="en-US"/>
        </w:rPr>
        <w:t>ru</w:t>
      </w:r>
      <w:r w:rsidRPr="00197E66">
        <w:rPr>
          <w:rFonts w:ascii="Arial" w:hAnsi="Arial" w:cs="Arial"/>
          <w:sz w:val="16"/>
          <w:szCs w:val="16"/>
        </w:rPr>
        <w:t>);</w:t>
      </w:r>
    </w:p>
    <w:p w:rsidR="00034846" w:rsidRPr="00197E66" w:rsidRDefault="00034846" w:rsidP="000348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3. 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197E66" w:rsidRDefault="00034846" w:rsidP="0003484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34846" w:rsidRPr="00197E66" w:rsidRDefault="00034846" w:rsidP="00034846">
      <w:pPr>
        <w:outlineLvl w:val="0"/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034846" w:rsidRPr="00197E66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 w:rsidRPr="00197E66">
        <w:rPr>
          <w:rFonts w:ascii="Arial" w:hAnsi="Arial" w:cs="Arial"/>
          <w:sz w:val="16"/>
          <w:szCs w:val="16"/>
        </w:rPr>
        <w:t>Новокубанского района</w:t>
      </w:r>
      <w:r w:rsidRPr="00197E66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197E66">
        <w:rPr>
          <w:rFonts w:ascii="Arial" w:hAnsi="Arial" w:cs="Arial"/>
          <w:sz w:val="16"/>
          <w:szCs w:val="16"/>
        </w:rPr>
        <w:tab/>
      </w:r>
      <w:r w:rsidRPr="00197E66">
        <w:rPr>
          <w:rFonts w:ascii="Arial" w:hAnsi="Arial" w:cs="Arial"/>
          <w:sz w:val="16"/>
          <w:szCs w:val="16"/>
        </w:rPr>
        <w:tab/>
        <w:t>П.В. Манаков</w:t>
      </w:r>
    </w:p>
    <w:p w:rsidR="00034846" w:rsidRPr="00197E66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197E66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034846" w:rsidRPr="00197E66" w:rsidRDefault="00034846" w:rsidP="00034846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8377DE" w:rsidRDefault="008377DE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034846" w:rsidRDefault="0003484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8377DE" w:rsidRPr="003A0A0D" w:rsidRDefault="008377DE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Default="00CE751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377DE">
              <w:rPr>
                <w:rFonts w:ascii="Arial" w:hAnsi="Arial" w:cs="Arial"/>
                <w:sz w:val="16"/>
                <w:szCs w:val="16"/>
              </w:rPr>
              <w:t>24</w:t>
            </w:r>
            <w:r w:rsidR="00D84C56">
              <w:rPr>
                <w:rFonts w:ascii="Arial" w:hAnsi="Arial" w:cs="Arial"/>
                <w:sz w:val="16"/>
                <w:szCs w:val="16"/>
              </w:rPr>
              <w:t>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377DE">
              <w:rPr>
                <w:rFonts w:ascii="Arial" w:hAnsi="Arial" w:cs="Arial"/>
                <w:sz w:val="16"/>
                <w:szCs w:val="16"/>
              </w:rPr>
              <w:t>24</w:t>
            </w:r>
            <w:r w:rsidR="00D84C56">
              <w:rPr>
                <w:rFonts w:ascii="Arial" w:hAnsi="Arial" w:cs="Arial"/>
                <w:sz w:val="16"/>
                <w:szCs w:val="16"/>
              </w:rPr>
              <w:t>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7"/>
  </w:num>
  <w:num w:numId="5">
    <w:abstractNumId w:val="1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15"/>
  </w:num>
  <w:num w:numId="13">
    <w:abstractNumId w:val="41"/>
  </w:num>
  <w:num w:numId="14">
    <w:abstractNumId w:val="29"/>
  </w:num>
  <w:num w:numId="15">
    <w:abstractNumId w:val="35"/>
  </w:num>
  <w:num w:numId="16">
    <w:abstractNumId w:val="44"/>
  </w:num>
  <w:num w:numId="17">
    <w:abstractNumId w:val="42"/>
  </w:num>
  <w:num w:numId="18">
    <w:abstractNumId w:val="34"/>
  </w:num>
  <w:num w:numId="19">
    <w:abstractNumId w:val="21"/>
  </w:num>
  <w:num w:numId="20">
    <w:abstractNumId w:val="3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2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4"/>
  </w:num>
  <w:num w:numId="39">
    <w:abstractNumId w:val="31"/>
  </w:num>
  <w:num w:numId="40">
    <w:abstractNumId w:val="26"/>
  </w:num>
  <w:num w:numId="41">
    <w:abstractNumId w:val="40"/>
  </w:num>
  <w:num w:numId="42">
    <w:abstractNumId w:val="43"/>
  </w:num>
  <w:num w:numId="43">
    <w:abstractNumId w:val="28"/>
  </w:num>
  <w:num w:numId="44">
    <w:abstractNumId w:val="30"/>
  </w:num>
  <w:num w:numId="45">
    <w:abstractNumId w:val="1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4846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6420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377DE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2D5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0D63-1FD6-450A-BFC9-55C7C44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65</cp:revision>
  <cp:lastPrinted>2021-11-09T09:31:00Z</cp:lastPrinted>
  <dcterms:created xsi:type="dcterms:W3CDTF">2020-06-03T10:20:00Z</dcterms:created>
  <dcterms:modified xsi:type="dcterms:W3CDTF">2022-03-02T08:17:00Z</dcterms:modified>
</cp:coreProperties>
</file>