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A3646">
              <w:rPr>
                <w:rFonts w:ascii="Arial" w:hAnsi="Arial" w:cs="Arial"/>
                <w:sz w:val="16"/>
                <w:szCs w:val="16"/>
              </w:rPr>
              <w:t>7</w:t>
            </w:r>
            <w:r w:rsidR="00DD63E6">
              <w:rPr>
                <w:rFonts w:ascii="Arial" w:hAnsi="Arial" w:cs="Arial"/>
                <w:sz w:val="16"/>
                <w:szCs w:val="16"/>
              </w:rPr>
              <w:t>3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D63E6">
              <w:rPr>
                <w:rFonts w:ascii="Arial" w:hAnsi="Arial" w:cs="Arial"/>
                <w:sz w:val="16"/>
                <w:szCs w:val="16"/>
              </w:rPr>
              <w:t>27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5A3646">
              <w:rPr>
                <w:rFonts w:ascii="Arial" w:hAnsi="Arial" w:cs="Arial"/>
                <w:sz w:val="16"/>
                <w:szCs w:val="16"/>
              </w:rPr>
              <w:t>2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D94985" w:rsidRPr="009C1B31" w:rsidRDefault="00D94985" w:rsidP="005A3646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5A3646" w:rsidRPr="00D93BAE" w:rsidTr="00DD63E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A3646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22860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3646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A3646" w:rsidRPr="00D93BAE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5A3646" w:rsidRPr="00D93BAE" w:rsidRDefault="005A3646" w:rsidP="00DD63E6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A3646" w:rsidRPr="00D93BAE" w:rsidRDefault="005A3646" w:rsidP="00DD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5A3646" w:rsidRPr="00D93BAE" w:rsidRDefault="005A3646" w:rsidP="00DD63E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5A3646" w:rsidRPr="00D93BAE" w:rsidTr="00DD63E6">
        <w:trPr>
          <w:trHeight w:val="502"/>
          <w:jc w:val="center"/>
        </w:trPr>
        <w:tc>
          <w:tcPr>
            <w:tcW w:w="5010" w:type="dxa"/>
            <w:vAlign w:val="bottom"/>
          </w:tcPr>
          <w:p w:rsidR="005A3646" w:rsidRPr="00D93BAE" w:rsidRDefault="00DD63E6" w:rsidP="00DD63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27.12.2021</w:t>
            </w:r>
            <w:r w:rsidR="005A3646" w:rsidRPr="00D93B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90" w:type="dxa"/>
            <w:vAlign w:val="bottom"/>
          </w:tcPr>
          <w:p w:rsidR="005A3646" w:rsidRPr="00D93BAE" w:rsidRDefault="005A3646" w:rsidP="00DD63E6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 xml:space="preserve">                     № 1</w:t>
            </w:r>
            <w:r w:rsidR="00DD63E6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</w:tr>
      <w:tr w:rsidR="005A3646" w:rsidRPr="00D93BAE" w:rsidTr="00DD63E6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A3646" w:rsidRPr="00D93BAE" w:rsidRDefault="005A3646" w:rsidP="00DD6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BA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DD63E6" w:rsidRPr="00EF6558" w:rsidRDefault="00DD63E6" w:rsidP="00DD63E6">
      <w:pPr>
        <w:pStyle w:val="ConsPlusTitle"/>
        <w:widowControl/>
        <w:rPr>
          <w:sz w:val="16"/>
          <w:szCs w:val="16"/>
        </w:rPr>
      </w:pPr>
    </w:p>
    <w:p w:rsidR="00DD63E6" w:rsidRPr="00EF6558" w:rsidRDefault="00DD63E6" w:rsidP="00DD63E6">
      <w:pPr>
        <w:pStyle w:val="ConsPlusTitle"/>
        <w:widowControl/>
        <w:jc w:val="center"/>
        <w:rPr>
          <w:sz w:val="16"/>
          <w:szCs w:val="16"/>
        </w:rPr>
      </w:pPr>
    </w:p>
    <w:p w:rsidR="00DD63E6" w:rsidRPr="00EF6558" w:rsidRDefault="00DD63E6" w:rsidP="00DD63E6">
      <w:pPr>
        <w:pStyle w:val="ConsPlusTitle"/>
        <w:widowControl/>
        <w:jc w:val="center"/>
        <w:rPr>
          <w:sz w:val="16"/>
          <w:szCs w:val="16"/>
        </w:rPr>
      </w:pPr>
      <w:r w:rsidRPr="00EF6558">
        <w:rPr>
          <w:sz w:val="16"/>
          <w:szCs w:val="16"/>
        </w:rPr>
        <w:t>Об утверждении списка граждан, состоящих на учете в качестве нуждающихся в жилых помещениях</w:t>
      </w:r>
    </w:p>
    <w:p w:rsidR="00DD63E6" w:rsidRPr="00EF6558" w:rsidRDefault="00DD63E6" w:rsidP="00DD63E6">
      <w:pPr>
        <w:jc w:val="center"/>
        <w:rPr>
          <w:rFonts w:ascii="Arial" w:hAnsi="Arial" w:cs="Arial"/>
          <w:sz w:val="16"/>
          <w:szCs w:val="16"/>
        </w:rPr>
      </w:pPr>
    </w:p>
    <w:p w:rsidR="00DD63E6" w:rsidRPr="00EF6558" w:rsidRDefault="00DD63E6" w:rsidP="00DD63E6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proofErr w:type="gramStart"/>
      <w:r w:rsidRPr="00EF6558">
        <w:rPr>
          <w:b w:val="0"/>
          <w:sz w:val="16"/>
          <w:szCs w:val="16"/>
        </w:rPr>
        <w:t>Руководствуясь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законом Краснодарского края                          от 29 декабря 2008 года № 1655-КЗ «О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EF6558">
        <w:rPr>
          <w:b w:val="0"/>
          <w:sz w:val="16"/>
          <w:szCs w:val="16"/>
        </w:rPr>
        <w:t xml:space="preserve">», </w:t>
      </w:r>
      <w:proofErr w:type="gramStart"/>
      <w:r w:rsidRPr="00EF6558">
        <w:rPr>
          <w:b w:val="0"/>
          <w:sz w:val="16"/>
          <w:szCs w:val="16"/>
        </w:rPr>
        <w:t>Законом Краснодарского края от 29 декабря 2009 года № 1890 «О порядке признания граждан малоимущими в целях принятия их на учет в качестве нуждающихся в жилых помещениях»,  в соответствии с Положением о порядке ведения учета граждан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 на территории Новокубанского городского поселения</w:t>
      </w:r>
      <w:proofErr w:type="gramEnd"/>
      <w:r w:rsidRPr="00EF6558">
        <w:rPr>
          <w:b w:val="0"/>
          <w:sz w:val="16"/>
          <w:szCs w:val="16"/>
        </w:rPr>
        <w:t xml:space="preserve"> Новокубанского района, утвержденным решением Совета Новокубанского городского поселения Новокубанского района от 22 мая 2009 года № 56, рассмотрев документы, полученные в рамках мероприятия по выявлению изменений учетных данных, состоящих на учете в качестве нуждающихся в жилых помещениях граждан, руководствуясь  Уставом Новокубанского городского поселения Новокубанского района, </w:t>
      </w:r>
      <w:proofErr w:type="spellStart"/>
      <w:proofErr w:type="gramStart"/>
      <w:r w:rsidRPr="00EF6558">
        <w:rPr>
          <w:b w:val="0"/>
          <w:sz w:val="16"/>
          <w:szCs w:val="16"/>
        </w:rPr>
        <w:t>п</w:t>
      </w:r>
      <w:proofErr w:type="spellEnd"/>
      <w:proofErr w:type="gramEnd"/>
      <w:r w:rsidRPr="00EF6558">
        <w:rPr>
          <w:b w:val="0"/>
          <w:sz w:val="16"/>
          <w:szCs w:val="16"/>
        </w:rPr>
        <w:t xml:space="preserve"> о с т а </w:t>
      </w:r>
      <w:proofErr w:type="spellStart"/>
      <w:r w:rsidRPr="00EF6558">
        <w:rPr>
          <w:b w:val="0"/>
          <w:sz w:val="16"/>
          <w:szCs w:val="16"/>
        </w:rPr>
        <w:t>н</w:t>
      </w:r>
      <w:proofErr w:type="spellEnd"/>
      <w:r w:rsidRPr="00EF6558">
        <w:rPr>
          <w:b w:val="0"/>
          <w:sz w:val="16"/>
          <w:szCs w:val="16"/>
        </w:rPr>
        <w:t xml:space="preserve"> о в л я ю: </w:t>
      </w:r>
    </w:p>
    <w:p w:rsidR="00DD63E6" w:rsidRPr="00EF6558" w:rsidRDefault="00DD63E6" w:rsidP="00DD63E6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EF6558">
        <w:rPr>
          <w:b w:val="0"/>
          <w:sz w:val="16"/>
          <w:szCs w:val="16"/>
        </w:rPr>
        <w:t>1. Утвердить отдельный (</w:t>
      </w:r>
      <w:proofErr w:type="spellStart"/>
      <w:r w:rsidRPr="00EF6558">
        <w:rPr>
          <w:b w:val="0"/>
          <w:sz w:val="16"/>
          <w:szCs w:val="16"/>
        </w:rPr>
        <w:t>пофамильный</w:t>
      </w:r>
      <w:proofErr w:type="spellEnd"/>
      <w:r w:rsidRPr="00EF6558">
        <w:rPr>
          <w:b w:val="0"/>
          <w:sz w:val="16"/>
          <w:szCs w:val="16"/>
        </w:rPr>
        <w:t>) список граждан категорий муниципальной подведомственности, состоящих на учете в качестве нуждающихся в жилых помещениях (в улучшении жилищных условий), предоставляемых по договорам социального найма в администрации Новокубанского городского поселения Новокубанского района, согласно приложению к настоящему постановлению.</w:t>
      </w:r>
    </w:p>
    <w:p w:rsidR="00DD63E6" w:rsidRPr="00EF655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>2. Признать утратившим силу:</w:t>
      </w:r>
    </w:p>
    <w:p w:rsidR="00DD63E6" w:rsidRPr="00EF655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 xml:space="preserve">постановление администрации Новокубанского городского поселения Новокубанского района </w:t>
      </w:r>
      <w:r w:rsidRPr="00EF6558">
        <w:rPr>
          <w:rFonts w:ascii="Arial" w:eastAsia="Arial" w:hAnsi="Arial" w:cs="Arial"/>
          <w:bCs/>
          <w:sz w:val="16"/>
          <w:szCs w:val="16"/>
          <w:lang w:eastAsia="ar-SA"/>
        </w:rPr>
        <w:t xml:space="preserve">от </w:t>
      </w:r>
      <w:r w:rsidRPr="00EF6558">
        <w:rPr>
          <w:rFonts w:ascii="Arial" w:hAnsi="Arial" w:cs="Arial"/>
          <w:bCs/>
          <w:sz w:val="16"/>
          <w:szCs w:val="16"/>
        </w:rPr>
        <w:t>25 сентября 2017 года</w:t>
      </w:r>
      <w:r w:rsidRPr="00EF6558">
        <w:rPr>
          <w:rFonts w:ascii="Arial" w:eastAsia="Arial" w:hAnsi="Arial" w:cs="Arial"/>
          <w:bCs/>
          <w:sz w:val="16"/>
          <w:szCs w:val="16"/>
          <w:lang w:eastAsia="ar-SA"/>
        </w:rPr>
        <w:t xml:space="preserve"> № 880 </w:t>
      </w:r>
      <w:r w:rsidRPr="00EF6558">
        <w:rPr>
          <w:rFonts w:ascii="Arial" w:hAnsi="Arial" w:cs="Arial"/>
          <w:sz w:val="16"/>
          <w:szCs w:val="16"/>
        </w:rPr>
        <w:t>«</w:t>
      </w:r>
      <w:r w:rsidRPr="00EF6558">
        <w:rPr>
          <w:rFonts w:ascii="Arial" w:hAnsi="Arial" w:cs="Arial"/>
          <w:bCs/>
          <w:sz w:val="16"/>
          <w:szCs w:val="16"/>
        </w:rPr>
        <w:t>Об утверждении списков граждан, состоящих на учете в качестве нуждающихся в жилых помещениях</w:t>
      </w:r>
      <w:r w:rsidRPr="00EF6558">
        <w:rPr>
          <w:rFonts w:ascii="Arial" w:hAnsi="Arial" w:cs="Arial"/>
          <w:sz w:val="16"/>
          <w:szCs w:val="16"/>
        </w:rPr>
        <w:t>»;</w:t>
      </w:r>
    </w:p>
    <w:p w:rsidR="00DD63E6" w:rsidRPr="00EF655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10 ноября 2017 года № 1014 «О внесении изменений в постановление администрации Новокубанского городского поселения Новокубанского района от 25 сентября 2017 года № 880 «Об утверждении списков граждан, состоящих на учете в качестве нуждающихся в жилых помещениях»;</w:t>
      </w:r>
    </w:p>
    <w:p w:rsidR="00DD63E6" w:rsidRPr="00EF655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 xml:space="preserve">постановление администрации Новокубанского городского поселения Новокубанского района </w:t>
      </w:r>
      <w:r w:rsidRPr="00EF6558">
        <w:rPr>
          <w:rFonts w:ascii="Arial" w:hAnsi="Arial" w:cs="Arial"/>
          <w:bCs/>
          <w:sz w:val="16"/>
          <w:szCs w:val="16"/>
        </w:rPr>
        <w:t>от 22 октября 2020 года № 890 «О внесении изменений в постановление администрации Новокубанского городского поселения Новокубанского района от 25 сентября 2017 года № 880 «Об утверждении списков граждан, состоящих на учете в качестве нуждающихся в жилых помещениях».</w:t>
      </w:r>
    </w:p>
    <w:p w:rsidR="00DD63E6" w:rsidRPr="00EF6558" w:rsidRDefault="00DD63E6" w:rsidP="00DD63E6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EF6558">
        <w:rPr>
          <w:b w:val="0"/>
          <w:sz w:val="16"/>
          <w:szCs w:val="16"/>
        </w:rPr>
        <w:t xml:space="preserve">3.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 опубликовать в информационном бюллетене «Вестник Новокубанского городского поселения Новокубанского района», а так же разместить на официальном сайте администрации Новокубанского городского поселения Новокубанского района </w:t>
      </w:r>
      <w:hyperlink r:id="rId7" w:history="1">
        <w:r w:rsidRPr="00EF6558">
          <w:rPr>
            <w:rStyle w:val="aa"/>
            <w:b w:val="0"/>
            <w:sz w:val="16"/>
            <w:szCs w:val="16"/>
            <w:lang w:val="en-US"/>
          </w:rPr>
          <w:t>www</w:t>
        </w:r>
        <w:r w:rsidRPr="00EF6558">
          <w:rPr>
            <w:rStyle w:val="aa"/>
            <w:b w:val="0"/>
            <w:sz w:val="16"/>
            <w:szCs w:val="16"/>
          </w:rPr>
          <w:t>.</w:t>
        </w:r>
        <w:proofErr w:type="spellStart"/>
        <w:r w:rsidRPr="00EF6558">
          <w:rPr>
            <w:rStyle w:val="aa"/>
            <w:b w:val="0"/>
            <w:sz w:val="16"/>
            <w:szCs w:val="16"/>
            <w:lang w:val="en-US"/>
          </w:rPr>
          <w:t>ngpnr</w:t>
        </w:r>
        <w:proofErr w:type="spellEnd"/>
        <w:r w:rsidRPr="00EF6558">
          <w:rPr>
            <w:rStyle w:val="aa"/>
            <w:b w:val="0"/>
            <w:sz w:val="16"/>
            <w:szCs w:val="16"/>
          </w:rPr>
          <w:t>.</w:t>
        </w:r>
        <w:proofErr w:type="spellStart"/>
        <w:r w:rsidRPr="00EF6558">
          <w:rPr>
            <w:rStyle w:val="aa"/>
            <w:b w:val="0"/>
            <w:sz w:val="16"/>
            <w:szCs w:val="16"/>
            <w:lang w:val="en-US"/>
          </w:rPr>
          <w:t>ru</w:t>
        </w:r>
        <w:proofErr w:type="spellEnd"/>
      </w:hyperlink>
      <w:r w:rsidRPr="00EF6558">
        <w:rPr>
          <w:b w:val="0"/>
          <w:sz w:val="16"/>
          <w:szCs w:val="16"/>
        </w:rPr>
        <w:t xml:space="preserve"> в сети Интернет.</w:t>
      </w:r>
    </w:p>
    <w:p w:rsidR="00DD63E6" w:rsidRPr="00EF655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F65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EF65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EF655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DD63E6" w:rsidRPr="00EF6558" w:rsidRDefault="00DD63E6" w:rsidP="00DD63E6">
      <w:pPr>
        <w:jc w:val="center"/>
        <w:rPr>
          <w:rFonts w:ascii="Arial" w:hAnsi="Arial" w:cs="Arial"/>
          <w:sz w:val="16"/>
          <w:szCs w:val="16"/>
        </w:rPr>
      </w:pPr>
    </w:p>
    <w:p w:rsidR="00DD63E6" w:rsidRPr="00EF6558" w:rsidRDefault="00DD63E6" w:rsidP="00DD63E6">
      <w:pPr>
        <w:jc w:val="center"/>
        <w:rPr>
          <w:rFonts w:ascii="Arial" w:hAnsi="Arial" w:cs="Arial"/>
          <w:sz w:val="16"/>
          <w:szCs w:val="16"/>
        </w:rPr>
      </w:pPr>
    </w:p>
    <w:p w:rsidR="00DD63E6" w:rsidRPr="00EF6558" w:rsidRDefault="00DD63E6" w:rsidP="00DD63E6">
      <w:pPr>
        <w:jc w:val="both"/>
        <w:rPr>
          <w:rFonts w:ascii="Arial" w:hAnsi="Arial" w:cs="Arial"/>
          <w:sz w:val="16"/>
          <w:szCs w:val="16"/>
        </w:rPr>
      </w:pPr>
    </w:p>
    <w:p w:rsidR="00DD63E6" w:rsidRPr="00EF6558" w:rsidRDefault="00DD63E6" w:rsidP="00DD63E6">
      <w:pPr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DD63E6" w:rsidRPr="00EF6558" w:rsidRDefault="00DD63E6" w:rsidP="00DD63E6">
      <w:pPr>
        <w:jc w:val="both"/>
        <w:rPr>
          <w:rFonts w:ascii="Arial" w:hAnsi="Arial" w:cs="Arial"/>
          <w:sz w:val="16"/>
          <w:szCs w:val="16"/>
        </w:rPr>
      </w:pPr>
      <w:r w:rsidRPr="00EF6558">
        <w:rPr>
          <w:rFonts w:ascii="Arial" w:hAnsi="Arial" w:cs="Arial"/>
          <w:sz w:val="16"/>
          <w:szCs w:val="16"/>
        </w:rPr>
        <w:t>Новокубанского района</w:t>
      </w:r>
      <w:r w:rsidRPr="00EF6558">
        <w:rPr>
          <w:rFonts w:ascii="Arial" w:hAnsi="Arial" w:cs="Arial"/>
          <w:sz w:val="16"/>
          <w:szCs w:val="16"/>
        </w:rPr>
        <w:tab/>
        <w:t xml:space="preserve">              </w:t>
      </w:r>
      <w:r w:rsidRPr="00EF6558">
        <w:rPr>
          <w:rFonts w:ascii="Arial" w:hAnsi="Arial" w:cs="Arial"/>
          <w:sz w:val="16"/>
          <w:szCs w:val="16"/>
        </w:rPr>
        <w:tab/>
      </w:r>
      <w:r w:rsidRPr="00EF6558">
        <w:rPr>
          <w:rFonts w:ascii="Arial" w:hAnsi="Arial" w:cs="Arial"/>
          <w:sz w:val="16"/>
          <w:szCs w:val="16"/>
        </w:rPr>
        <w:tab/>
      </w:r>
      <w:r w:rsidRPr="00EF6558">
        <w:rPr>
          <w:rFonts w:ascii="Arial" w:hAnsi="Arial" w:cs="Arial"/>
          <w:sz w:val="16"/>
          <w:szCs w:val="16"/>
        </w:rPr>
        <w:tab/>
        <w:t xml:space="preserve">   </w:t>
      </w:r>
      <w:r w:rsidRPr="00EF6558">
        <w:rPr>
          <w:rFonts w:ascii="Arial" w:hAnsi="Arial" w:cs="Arial"/>
          <w:sz w:val="16"/>
          <w:szCs w:val="16"/>
        </w:rPr>
        <w:tab/>
        <w:t xml:space="preserve">            П.В. Манаков</w:t>
      </w:r>
    </w:p>
    <w:p w:rsidR="00DD63E6" w:rsidRPr="00EF6558" w:rsidRDefault="00DD63E6" w:rsidP="00DD63E6">
      <w:pPr>
        <w:jc w:val="both"/>
        <w:rPr>
          <w:rFonts w:ascii="Arial" w:hAnsi="Arial" w:cs="Arial"/>
          <w:sz w:val="16"/>
          <w:szCs w:val="16"/>
        </w:rPr>
      </w:pPr>
    </w:p>
    <w:p w:rsidR="00DD63E6" w:rsidRPr="00EF6558" w:rsidRDefault="00DD63E6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DD63E6" w:rsidRDefault="00DD63E6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0A1CC0" w:rsidRDefault="000A1CC0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0A1CC0" w:rsidRDefault="000A1CC0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0A1CC0" w:rsidRDefault="000A1CC0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0A1CC0" w:rsidRDefault="000A1CC0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0A1CC0" w:rsidRPr="00EF6558" w:rsidRDefault="000A1CC0" w:rsidP="00DD63E6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DD63E6" w:rsidRPr="00EF6558" w:rsidRDefault="00DD63E6" w:rsidP="00DD63E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6650" w:type="dxa"/>
        <w:tblInd w:w="93" w:type="dxa"/>
        <w:tblLayout w:type="fixed"/>
        <w:tblLook w:val="04A0"/>
      </w:tblPr>
      <w:tblGrid>
        <w:gridCol w:w="518"/>
        <w:gridCol w:w="905"/>
        <w:gridCol w:w="1427"/>
        <w:gridCol w:w="993"/>
        <w:gridCol w:w="1209"/>
        <w:gridCol w:w="1499"/>
        <w:gridCol w:w="1106"/>
        <w:gridCol w:w="375"/>
        <w:gridCol w:w="17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020"/>
        <w:gridCol w:w="1294"/>
      </w:tblGrid>
      <w:tr w:rsidR="00DD63E6" w:rsidRPr="00DD63E6" w:rsidTr="00DD63E6">
        <w:trPr>
          <w:gridAfter w:val="1"/>
          <w:wAfter w:w="129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r w:rsidRPr="00DD63E6">
              <w:t>Приложение №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8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r w:rsidRPr="00DD63E6">
              <w:t xml:space="preserve">к постановлению администрации Новокубанского городского поселения  Новокубанского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r w:rsidRPr="00DD63E6">
              <w:t>от "</w:t>
            </w:r>
            <w:r w:rsidRPr="00DD63E6">
              <w:rPr>
                <w:u w:val="single"/>
              </w:rPr>
              <w:t>27</w:t>
            </w:r>
            <w:r w:rsidRPr="00DD63E6">
              <w:t xml:space="preserve">" </w:t>
            </w:r>
            <w:r w:rsidRPr="00DD63E6">
              <w:rPr>
                <w:u w:val="single"/>
              </w:rPr>
              <w:t>декабря</w:t>
            </w:r>
            <w:r w:rsidRPr="00DD63E6">
              <w:t xml:space="preserve"> 2021 г. № </w:t>
            </w:r>
            <w:r w:rsidRPr="00DD63E6">
              <w:rPr>
                <w:u w:val="single"/>
              </w:rPr>
              <w:t xml:space="preserve">1519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19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63E6">
              <w:rPr>
                <w:b/>
                <w:bCs/>
                <w:color w:val="000000"/>
                <w:sz w:val="22"/>
                <w:szCs w:val="22"/>
              </w:rPr>
              <w:t>ОТДЕЛЬНЫЙ (ПОФАМИЛЬНЫЙ) СПИСОК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3E6">
              <w:rPr>
                <w:b/>
                <w:bCs/>
                <w:color w:val="000000"/>
                <w:sz w:val="22"/>
                <w:szCs w:val="22"/>
              </w:rPr>
              <w:t>граждан категорий муниципальной подведомственности,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D63E6">
              <w:rPr>
                <w:b/>
                <w:bCs/>
                <w:color w:val="000000"/>
                <w:sz w:val="22"/>
                <w:szCs w:val="22"/>
              </w:rPr>
              <w:t>состоящих на учете в качестве нуждающихся в жилых помещениях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7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3E6">
              <w:rPr>
                <w:b/>
                <w:bCs/>
                <w:color w:val="000000"/>
                <w:sz w:val="22"/>
                <w:szCs w:val="22"/>
              </w:rPr>
              <w:t>(в улучшении жилищных  условий), предоставляемых по договорам социального найма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3E6">
              <w:rPr>
                <w:b/>
                <w:bCs/>
                <w:color w:val="000000"/>
                <w:sz w:val="22"/>
                <w:szCs w:val="22"/>
              </w:rPr>
              <w:t>в администрации Новокубанского городского поселения Новокубанского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300"/>
        </w:trPr>
        <w:tc>
          <w:tcPr>
            <w:tcW w:w="8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  <w:r w:rsidRPr="00DD63E6">
              <w:rPr>
                <w:color w:val="000000"/>
                <w:sz w:val="22"/>
                <w:szCs w:val="22"/>
              </w:rPr>
              <w:t>Информация в списке по состоянию на 27 декабря 2021 года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05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№ </w:t>
            </w:r>
            <w:proofErr w:type="spellStart"/>
            <w:proofErr w:type="gramStart"/>
            <w:r w:rsidRPr="00DD63E6">
              <w:t>п</w:t>
            </w:r>
            <w:proofErr w:type="spellEnd"/>
            <w:proofErr w:type="gramEnd"/>
            <w:r w:rsidRPr="00DD63E6">
              <w:t>/</w:t>
            </w:r>
            <w:proofErr w:type="spellStart"/>
            <w:r w:rsidRPr="00DD63E6">
              <w:t>п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gramStart"/>
            <w:r w:rsidRPr="00DD63E6">
              <w:t xml:space="preserve">Номер учетного дела (в том числе графа № 1 в Книге учета граждан, нуждающихся в жилых </w:t>
            </w:r>
            <w:proofErr w:type="spellStart"/>
            <w:r w:rsidRPr="00DD63E6">
              <w:t>помеще-ниях</w:t>
            </w:r>
            <w:proofErr w:type="spellEnd"/>
            <w:proofErr w:type="gram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Фамилия (в том числе при рождении), имя, отчество, (полностью) гражданина и каждого из членов его семьи, состоящих совместно с ним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Родственные отношения членов семьи по отношению к гражданину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Дата (число, месяц, год) рождения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Адрес регистрации по месту жительства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Учет по данному отдельному списку </w:t>
            </w:r>
            <w:proofErr w:type="gramStart"/>
            <w:r w:rsidRPr="00DD63E6">
              <w:t xml:space="preserve">( </w:t>
            </w:r>
            <w:proofErr w:type="gramEnd"/>
            <w:r w:rsidRPr="00DD63E6">
              <w:t>графы № 2 и № 3 в Книге учета граждан, нуждающихся в жилых помещениях)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130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дата (число, месяц, год)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время (часы, минуты)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2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33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Ярошевич Наталья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04.02.1956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</w:t>
            </w:r>
            <w:proofErr w:type="gramStart"/>
            <w:r w:rsidRPr="00DD63E6">
              <w:t>.Н</w:t>
            </w:r>
            <w:proofErr w:type="gramEnd"/>
            <w:r w:rsidRPr="00DD63E6">
              <w:t>овокубанск,                                        ул. Набережная, 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11.04.1984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Пьянова Галина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31.10.1954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ул. </w:t>
            </w:r>
            <w:proofErr w:type="gramStart"/>
            <w:r w:rsidRPr="00DD63E6">
              <w:t>Паромная</w:t>
            </w:r>
            <w:proofErr w:type="gramEnd"/>
            <w:r w:rsidRPr="00DD63E6">
              <w:t xml:space="preserve">,22, </w:t>
            </w:r>
            <w:r w:rsidRPr="00DD63E6">
              <w:lastRenderedPageBreak/>
              <w:t>кв.2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Пьянов Руслан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17.06.1977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ул. </w:t>
            </w:r>
            <w:proofErr w:type="gramStart"/>
            <w:r w:rsidRPr="00DD63E6">
              <w:t>Паромная</w:t>
            </w:r>
            <w:proofErr w:type="gramEnd"/>
            <w:r w:rsidRPr="00DD63E6">
              <w:t>,22, кв.2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Михайлов Сергей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15.02.1976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Паромная</w:t>
            </w:r>
            <w:proofErr w:type="gramEnd"/>
            <w:r w:rsidRPr="00DD63E6">
              <w:t>,22, кв.2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Карачев Владимир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23.03.1982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Паромная</w:t>
            </w:r>
            <w:proofErr w:type="gramEnd"/>
            <w:r w:rsidRPr="00DD63E6">
              <w:t>,22, кв.2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Пьянов Роман 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23.10.1983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Паромная</w:t>
            </w:r>
            <w:proofErr w:type="gramEnd"/>
            <w:r w:rsidRPr="00DD63E6">
              <w:t>,22, кв.2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Бессмертнов Юрий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25.03.1963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ул. </w:t>
            </w:r>
            <w:proofErr w:type="gramStart"/>
            <w:r w:rsidRPr="00DD63E6">
              <w:t>Вишневая</w:t>
            </w:r>
            <w:proofErr w:type="gramEnd"/>
            <w:r w:rsidRPr="00DD63E6">
              <w:t>, 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Бессмертнова Татьяна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09.12.1965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Вишневая</w:t>
            </w:r>
            <w:proofErr w:type="gramEnd"/>
            <w:r w:rsidRPr="00DD63E6">
              <w:t>, 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Бессмертнов Павел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30.04.1985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Вишневая</w:t>
            </w:r>
            <w:proofErr w:type="gramEnd"/>
            <w:r w:rsidRPr="00DD63E6">
              <w:t>, 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Бессмертнов Анатолий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01.08.1988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Вишневая</w:t>
            </w:r>
            <w:proofErr w:type="gramEnd"/>
            <w:r w:rsidRPr="00DD63E6">
              <w:t>, 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24.03.1986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Ефимова Любовь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05.12.1957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Октябрьская</w:t>
            </w:r>
            <w:proofErr w:type="gramEnd"/>
            <w:r w:rsidRPr="00DD63E6">
              <w:t>, 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11.05.1987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Кузьмич  Анастасия 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31.08.1988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Октябрьская</w:t>
            </w:r>
            <w:proofErr w:type="gramEnd"/>
            <w:r w:rsidRPr="00DD63E6">
              <w:t>, 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11.05.1987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Василевич Елена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08.11.1958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100, 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04.06.1987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Калашников Александр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15.02.1958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100, 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04.06.1987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Калашников Михаил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22.05.1987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 xml:space="preserve">, </w:t>
            </w:r>
            <w:r w:rsidRPr="00DD63E6">
              <w:lastRenderedPageBreak/>
              <w:t>100, 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04.06.1987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Калашников Иван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20.11.1985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100,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04.06.1987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Линник</w:t>
            </w:r>
            <w:proofErr w:type="spellEnd"/>
            <w:r w:rsidRPr="00DD63E6">
              <w:t xml:space="preserve"> Юрий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03.08.1965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ул. Р.Люксембург, 4, кв.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14.12.1987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Варварская Ирина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22.05.1964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ул</w:t>
            </w:r>
            <w:proofErr w:type="gramStart"/>
            <w:r w:rsidRPr="00DD63E6">
              <w:t>.Л</w:t>
            </w:r>
            <w:proofErr w:type="gramEnd"/>
            <w:r w:rsidRPr="00DD63E6">
              <w:t>уговая,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20.06.1988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Варварский Сергей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08.07.1987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ул</w:t>
            </w:r>
            <w:proofErr w:type="gramStart"/>
            <w:r w:rsidRPr="00DD63E6">
              <w:t>.Л</w:t>
            </w:r>
            <w:proofErr w:type="gramEnd"/>
            <w:r w:rsidRPr="00DD63E6">
              <w:t>уговая,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20.06.1988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Банченко</w:t>
            </w:r>
            <w:proofErr w:type="spellEnd"/>
            <w:r w:rsidRPr="00DD63E6">
              <w:t xml:space="preserve"> Владимир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05.06.1952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пер. Малый,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27.02.1989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Феонова</w:t>
            </w:r>
            <w:proofErr w:type="spellEnd"/>
            <w:r w:rsidRPr="00DD63E6">
              <w:t xml:space="preserve"> Татьяна 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04.02.1957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ул. Лихачева,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22.05.1989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Бобров Александр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12.08.1986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ул. Лихачева,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22.05.1989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Гусева Галина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17.12.1957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Киевская</w:t>
            </w:r>
            <w:proofErr w:type="gramEnd"/>
            <w:r w:rsidRPr="00DD63E6">
              <w:t>,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29.06.1989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Гусев Сергей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15.06.1963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t>Киевская</w:t>
            </w:r>
            <w:proofErr w:type="gramEnd"/>
            <w:r w:rsidRPr="00DD63E6">
              <w:t>,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29.06.1989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Юринова Елена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16.06.1979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пер. Донской,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29.06.1989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Мнацаканян</w:t>
            </w:r>
            <w:proofErr w:type="spellEnd"/>
            <w:r w:rsidRPr="00DD63E6">
              <w:t xml:space="preserve"> Екатерина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12.06.1986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spellStart"/>
            <w:r w:rsidRPr="00DD63E6">
              <w:t>Урупская</w:t>
            </w:r>
            <w:proofErr w:type="spellEnd"/>
            <w:r w:rsidRPr="00DD63E6">
              <w:t>, 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29.06.1989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Пащенко Сергей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21.02.1982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ул. Халтурина, 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29.06.1989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Козлова Мария 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09.07.1952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Северная</w:t>
            </w:r>
            <w:proofErr w:type="gramEnd"/>
            <w:r w:rsidRPr="00DD63E6">
              <w:t>,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Козлова Людмила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21.05.1973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Северная</w:t>
            </w:r>
            <w:proofErr w:type="gramEnd"/>
            <w:r w:rsidRPr="00DD63E6">
              <w:t>,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Верба Александр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08.02.1988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Северная</w:t>
            </w:r>
            <w:proofErr w:type="gramEnd"/>
            <w:r w:rsidRPr="00DD63E6">
              <w:t>,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Крайдер</w:t>
            </w:r>
            <w:proofErr w:type="spellEnd"/>
            <w:r w:rsidRPr="00DD63E6">
              <w:t xml:space="preserve"> Максим 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17.03.1993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ул. Ленина, 31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25.09.1989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Бабенко Павел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20.06.1960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204 "а", кв.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03.11.1992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Бабенко Максим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22.08.1984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204 "а", кв.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03.11.1992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Михнева Лариса Аркадьевна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26.01.1966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с/т "Дружба",  ул. Веселая,57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08.12.1992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Михнев Юрий 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05.01.1966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с/т "Дружба",  ул. Веселая,57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08.12.1992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Михнев Дмитрий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08.08.1987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Осипенко, 1 "в", кв. 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08.12.1992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Гусев Петр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01.07.1965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46, кв. 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25.11.1994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Шлапак</w:t>
            </w:r>
            <w:proofErr w:type="spellEnd"/>
            <w:r w:rsidRPr="00DD63E6">
              <w:t xml:space="preserve"> Владимир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28.09.1967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ул. Нева, 40, кв. 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20.06.1995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Шлапак</w:t>
            </w:r>
            <w:proofErr w:type="spellEnd"/>
            <w:r w:rsidRPr="00DD63E6">
              <w:t xml:space="preserve"> Людмила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08.06.1972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Нева, 40, кв. 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20.06.1995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Дикая Ирина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07.12.1965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Ленина, 37, кв.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27.05.1996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Дикий Александр Геннадьевич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28.06.1970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2, кв.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27.05.1996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Дикий Андрей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20.07.1992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Ленина, 37, кв.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27.05.1996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Вербицкая </w:t>
            </w:r>
            <w:proofErr w:type="spellStart"/>
            <w:r w:rsidRPr="00DD63E6">
              <w:t>Анжелика</w:t>
            </w:r>
            <w:proofErr w:type="spellEnd"/>
            <w:r w:rsidRPr="00DD63E6">
              <w:t xml:space="preserve">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01.04.1970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Бамовская,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29.11.1996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Вербицкая Ольга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04.11.1990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Бамовская,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29.11.1996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Долот Дина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08.07.1959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ул. Войкова, 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14.02.1997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Долот Дмитрий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08.10.1989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Войкова, 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14.02.1997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Долот Даниил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06.05.2016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19, кв. 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Сырцова</w:t>
            </w:r>
            <w:proofErr w:type="spellEnd"/>
            <w:r w:rsidRPr="00DD63E6">
              <w:t xml:space="preserve"> Надежда Аркадьевна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03.06.1958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Сырцов Иван </w:t>
            </w:r>
            <w:proofErr w:type="spellStart"/>
            <w:r w:rsidRPr="00DD63E6">
              <w:t>Николавич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27.05.1989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Сырцова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Аделина</w:t>
            </w:r>
            <w:proofErr w:type="spellEnd"/>
            <w:r w:rsidRPr="00DD63E6">
              <w:t xml:space="preserve">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внучка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26.02.2017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Улейская</w:t>
            </w:r>
            <w:proofErr w:type="spellEnd"/>
            <w:r w:rsidRPr="00DD63E6">
              <w:t xml:space="preserve"> Зоя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22.10.1954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Фурманова, 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Хандрико</w:t>
            </w:r>
            <w:proofErr w:type="spellEnd"/>
            <w:r w:rsidRPr="00DD63E6">
              <w:t xml:space="preserve">  Ольга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10.10.1985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пер. Речной, 12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Улейский</w:t>
            </w:r>
            <w:proofErr w:type="spellEnd"/>
            <w:r w:rsidRPr="00DD63E6">
              <w:t xml:space="preserve"> Андрей 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15.12.1990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Фурманова, 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Суворова Ирина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11.07.1964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Добролюбова, 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Суворова Ксения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19.10.1989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ул. Добролюбова, 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Суворов Евгений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07.07.1993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ул. Добролюбова, 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21.05.1997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Татьяна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31.12.1959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Виталий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02.08.1951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Любовь 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09.10.1984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Марк </w:t>
            </w:r>
            <w:r w:rsidRPr="00DD63E6">
              <w:lastRenderedPageBreak/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12.09.1987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</w:t>
            </w:r>
            <w:r w:rsidRPr="00DD63E6">
              <w:lastRenderedPageBreak/>
              <w:t>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Людмила 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18.08.1989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Владимир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05.02.1986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Виталий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16.10.1991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Денис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24.10.1993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Наталья 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30.10.1996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Михайл</w:t>
            </w:r>
            <w:proofErr w:type="spellEnd"/>
            <w:r w:rsidRPr="00DD63E6">
              <w:t xml:space="preserve">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14.03.1995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Ряховских</w:t>
            </w:r>
            <w:proofErr w:type="spellEnd"/>
            <w:r w:rsidRPr="00DD63E6">
              <w:t xml:space="preserve"> Максим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18.11.1981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  ул. Урицкого,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Гришина Наталья 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04.02.1959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33, кв. 20, к.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29.05.1998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Сердюков Александр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20.01.1962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33, кв. 20, к.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Которжнов</w:t>
            </w:r>
            <w:proofErr w:type="spellEnd"/>
            <w:r w:rsidRPr="00DD63E6">
              <w:t xml:space="preserve"> Александр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06.12.1988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Пионерская</w:t>
            </w:r>
            <w:proofErr w:type="gramEnd"/>
            <w:r w:rsidRPr="00DD63E6">
              <w:t>, 10,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13.07.1998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Маркова Галина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23.02.1962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Пионерская</w:t>
            </w:r>
            <w:proofErr w:type="gramEnd"/>
            <w:r w:rsidRPr="00DD63E6">
              <w:t>, 6, кв. 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Марков Леонид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06.06.1991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Пионерская</w:t>
            </w:r>
            <w:proofErr w:type="gramEnd"/>
            <w:r w:rsidRPr="00DD63E6">
              <w:t>, 6,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Губин</w:t>
            </w:r>
            <w:proofErr w:type="spellEnd"/>
            <w:r w:rsidRPr="00DD63E6">
              <w:t xml:space="preserve"> Валерий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01.09.1980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Пионерская</w:t>
            </w:r>
            <w:proofErr w:type="gramEnd"/>
            <w:r w:rsidRPr="00DD63E6">
              <w:t>, 6, кв. 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Марков Валентин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17.10.1993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ул. </w:t>
            </w:r>
            <w:proofErr w:type="gramStart"/>
            <w:r w:rsidRPr="00DD63E6">
              <w:t>Пионерская</w:t>
            </w:r>
            <w:proofErr w:type="gramEnd"/>
            <w:r w:rsidRPr="00DD63E6">
              <w:t>, 6,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Губин</w:t>
            </w:r>
            <w:proofErr w:type="spellEnd"/>
            <w:r w:rsidRPr="00DD63E6">
              <w:t xml:space="preserve"> Сергей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21.09.1981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ул. </w:t>
            </w:r>
            <w:proofErr w:type="gramStart"/>
            <w:r w:rsidRPr="00DD63E6">
              <w:t>Пионерская</w:t>
            </w:r>
            <w:proofErr w:type="gramEnd"/>
            <w:r w:rsidRPr="00DD63E6">
              <w:t>,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Маркова Светлана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23.08.1997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Домостроителей,  10,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11.12.1998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Дорошевская Татьяна Федоровна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14.09.1957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41,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15.02.1999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Фирсова Юлия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07.04.1978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Щорса, 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15.02.1999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Филатова Татьяна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27.02.1966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t>Московская</w:t>
            </w:r>
            <w:proofErr w:type="gramEnd"/>
            <w:r w:rsidRPr="00DD63E6">
              <w:t xml:space="preserve">, 15, кв. 15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07.06.1999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Филатова Надежда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14.09.1992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Московская</w:t>
            </w:r>
            <w:proofErr w:type="gramEnd"/>
            <w:r w:rsidRPr="00DD63E6">
              <w:t xml:space="preserve">, 15, кв. 15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07.06.1999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Семенова Алла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22.07.1937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Московская</w:t>
            </w:r>
            <w:proofErr w:type="gramEnd"/>
            <w:r w:rsidRPr="00DD63E6">
              <w:t xml:space="preserve">, 15, кв. 15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07.06.1999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Добина</w:t>
            </w:r>
            <w:proofErr w:type="spellEnd"/>
            <w:r w:rsidRPr="00DD63E6">
              <w:t xml:space="preserve"> Елена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10.04.1986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Московская</w:t>
            </w:r>
            <w:proofErr w:type="gramEnd"/>
            <w:r w:rsidRPr="00DD63E6">
              <w:t xml:space="preserve">, 15, кв. 15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07.06.1999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Прусакова Наталия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21.08.1973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Кооперативная</w:t>
            </w:r>
            <w:proofErr w:type="gramEnd"/>
            <w:r w:rsidRPr="00DD63E6">
              <w:t>, 131,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06.12.1999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Прусакова Сусанна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26.10.1997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Кооперативная</w:t>
            </w:r>
            <w:proofErr w:type="gramEnd"/>
            <w:r w:rsidRPr="00DD63E6">
              <w:t>, 131,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06.12.1999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Абраменко</w:t>
            </w:r>
            <w:proofErr w:type="spellEnd"/>
            <w:r w:rsidRPr="00DD63E6">
              <w:t xml:space="preserve"> Ян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01.10.1989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19,                             кв. 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01.02.2000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Боровая (Игнатова) Наталья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05.08.1975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61,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10.05.2000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Боровой Евгений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28.03.1972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61,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10.05.2000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Игнатов Алексей 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01.04.1997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61,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10.05.2000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Игнатова Софья Георгиевна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04.05.1996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61,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10.05.2000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Боровая Елизавета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25.04.2004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61,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10.05.2000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Ершова Руслана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17.08.1971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05.06.2000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Ершов Владимир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14.05.1970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05.06.2000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Ершова Александра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06.07.1992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05.06.2000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Ершова Оксана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06.02.1999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spellStart"/>
            <w:r w:rsidRPr="00DD63E6">
              <w:t>Шабатько</w:t>
            </w:r>
            <w:proofErr w:type="spellEnd"/>
            <w:r w:rsidRPr="00DD63E6">
              <w:t>,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05.06.2000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Сарнацкая</w:t>
            </w:r>
            <w:proofErr w:type="spellEnd"/>
            <w:r w:rsidRPr="00DD63E6">
              <w:t xml:space="preserve"> Светлана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11.09.1935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Привокзальная</w:t>
            </w:r>
            <w:proofErr w:type="gramEnd"/>
            <w:r w:rsidRPr="00DD63E6">
              <w:t>,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28.07.2000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Дорофеева Наталья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20.09.1964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Привокзальная</w:t>
            </w:r>
            <w:proofErr w:type="gramEnd"/>
            <w:r w:rsidRPr="00DD63E6">
              <w:t>,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28.07.2000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Дорофеев Дмитрий 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06.12.1989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Привокзальная</w:t>
            </w:r>
            <w:proofErr w:type="gramEnd"/>
            <w:r w:rsidRPr="00DD63E6">
              <w:t>,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28.07.2000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Дорофеев Денис 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07.07.1993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Привокзальная</w:t>
            </w:r>
            <w:proofErr w:type="gramEnd"/>
            <w:r w:rsidRPr="00DD63E6">
              <w:t>,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28.07.2000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Лиховидов Роман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07.11.1975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х. </w:t>
            </w:r>
            <w:proofErr w:type="spellStart"/>
            <w:r w:rsidRPr="00DD63E6">
              <w:t>Шефкоммуна</w:t>
            </w:r>
            <w:proofErr w:type="spellEnd"/>
            <w:r w:rsidRPr="00DD63E6">
              <w:t xml:space="preserve">.                                       г. Новокубанск, ул. </w:t>
            </w:r>
            <w:proofErr w:type="gramStart"/>
            <w:r w:rsidRPr="00DD63E6">
              <w:t>Строительная</w:t>
            </w:r>
            <w:proofErr w:type="gramEnd"/>
            <w:r w:rsidRPr="00DD63E6">
              <w:t>, 3,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05.10.2000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Лиховидова</w:t>
            </w:r>
            <w:proofErr w:type="spellEnd"/>
            <w:r w:rsidRPr="00DD63E6">
              <w:t xml:space="preserve"> Ольга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22.05.1977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х. </w:t>
            </w:r>
            <w:proofErr w:type="spellStart"/>
            <w:r w:rsidRPr="00DD63E6">
              <w:t>Шефкоммуна</w:t>
            </w:r>
            <w:proofErr w:type="spellEnd"/>
            <w:r w:rsidRPr="00DD63E6">
              <w:t xml:space="preserve">.                                    г. </w:t>
            </w:r>
            <w:r w:rsidRPr="00DD63E6">
              <w:lastRenderedPageBreak/>
              <w:t xml:space="preserve">Новокубанск, ул. </w:t>
            </w:r>
            <w:proofErr w:type="gramStart"/>
            <w:r w:rsidRPr="00DD63E6">
              <w:t>Строительная</w:t>
            </w:r>
            <w:proofErr w:type="gramEnd"/>
            <w:r w:rsidRPr="00DD63E6">
              <w:t>, 3,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05.10.2000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8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Лиховидова</w:t>
            </w:r>
            <w:proofErr w:type="spellEnd"/>
            <w:r w:rsidRPr="00DD63E6">
              <w:t xml:space="preserve"> Дарья 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14.10.1999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х. </w:t>
            </w:r>
            <w:proofErr w:type="spellStart"/>
            <w:r w:rsidRPr="00DD63E6">
              <w:t>Шефкоммуна</w:t>
            </w:r>
            <w:proofErr w:type="spellEnd"/>
            <w:r w:rsidRPr="00DD63E6">
              <w:t xml:space="preserve">.                                       г. Новокубанск, ул. </w:t>
            </w:r>
            <w:proofErr w:type="gramStart"/>
            <w:r w:rsidRPr="00DD63E6">
              <w:t>Строительная</w:t>
            </w:r>
            <w:proofErr w:type="gramEnd"/>
            <w:r w:rsidRPr="00DD63E6">
              <w:t>, 3,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05.10.2000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Ключко</w:t>
            </w:r>
            <w:proofErr w:type="spellEnd"/>
            <w:r w:rsidRPr="00DD63E6">
              <w:t xml:space="preserve"> Евгений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05.09.1977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03.04.2001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Мартиросян</w:t>
            </w:r>
            <w:proofErr w:type="spellEnd"/>
            <w:r w:rsidRPr="00DD63E6">
              <w:t xml:space="preserve"> Марина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27.10.1962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26.11.2001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Мартиросян</w:t>
            </w:r>
            <w:proofErr w:type="spellEnd"/>
            <w:r w:rsidRPr="00DD63E6">
              <w:t xml:space="preserve"> Александр Мартинович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14.02.1986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 xml:space="preserve">, 47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26.11.2001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Мартиросян</w:t>
            </w:r>
            <w:proofErr w:type="spellEnd"/>
            <w:r w:rsidRPr="00DD63E6">
              <w:t xml:space="preserve"> Артур Мартинович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90.03.1983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26.11.2001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Симанчёв</w:t>
            </w:r>
            <w:proofErr w:type="spellEnd"/>
            <w:r w:rsidRPr="00DD63E6">
              <w:t xml:space="preserve"> Геннадий Федорович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10.09.1963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Чернышевского, 57,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12.04.2002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Симанчёва</w:t>
            </w:r>
            <w:proofErr w:type="spellEnd"/>
            <w:r w:rsidRPr="00DD63E6">
              <w:t xml:space="preserve"> Наталья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08.10.1959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Чернышевского, 57,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12.04.2002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Симанчёва</w:t>
            </w:r>
            <w:proofErr w:type="spellEnd"/>
            <w:r w:rsidRPr="00DD63E6">
              <w:t xml:space="preserve"> Мария 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07.04.1998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Чернышевского, 57,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12.04.2002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Даниленко Евгений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23.11.1972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Одесская</w:t>
            </w:r>
            <w:proofErr w:type="gramEnd"/>
            <w:r w:rsidRPr="00DD63E6">
              <w:t xml:space="preserve">, 16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03.02.2003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Даниленко Татьяна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30.10.1966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ул. </w:t>
            </w:r>
            <w:proofErr w:type="gramStart"/>
            <w:r w:rsidRPr="00DD63E6">
              <w:t>Одесская</w:t>
            </w:r>
            <w:proofErr w:type="gramEnd"/>
            <w:r w:rsidRPr="00DD63E6">
              <w:t xml:space="preserve">, 16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03.02.2003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Беккер Евгения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27.05.1994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Одесская</w:t>
            </w:r>
            <w:proofErr w:type="gramEnd"/>
            <w:r w:rsidRPr="00DD63E6">
              <w:t xml:space="preserve">, 16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03.02.2003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Даниленко Елена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11.01.2001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ул. </w:t>
            </w:r>
            <w:proofErr w:type="gramStart"/>
            <w:r w:rsidRPr="00DD63E6">
              <w:t>Одесская</w:t>
            </w:r>
            <w:proofErr w:type="gramEnd"/>
            <w:r w:rsidRPr="00DD63E6">
              <w:t xml:space="preserve">, 16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03.02.2003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Доценко Александр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21.07.1969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19, кв.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Доценко Людмила 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13.02.1974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19, кв.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Доценко Виктория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22.08.2002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19, кв.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24.09.2003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Пашкова Галина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06.10.1977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Войкова,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Пашкова Александра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17.01.2000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Войкова,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Бражникова</w:t>
            </w:r>
            <w:proofErr w:type="spellEnd"/>
            <w:r w:rsidRPr="00DD63E6">
              <w:t xml:space="preserve"> Виктория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19.12.1977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ул. Шевченко, 10, кв.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Доминиковская</w:t>
            </w:r>
            <w:proofErr w:type="spellEnd"/>
            <w:r w:rsidRPr="00DD63E6">
              <w:t xml:space="preserve"> Валентина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19.02.1999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Шевченко, 10, кв.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29.09.2003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Сурин Алексей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11.02.1979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Ленина, 19, кв. 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17.10.2003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Сурина </w:t>
            </w:r>
            <w:proofErr w:type="spellStart"/>
            <w:r w:rsidRPr="00DD63E6">
              <w:t>Рейхан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Нуриевна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14.12.1980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Ленина, 19, кв. 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17.10.2003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Сурин Руслан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28.11.2001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 ул. Ленина, 19, кв. 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17.10.2003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Хонин Николай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17.04.1980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ул. Пушкина, 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Хонина Марина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05.11.1983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ул. Пушкина, 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16.09.2015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</w:rPr>
            </w:pPr>
            <w:r w:rsidRPr="00DD63E6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Хонин Михаил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20.06.2013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ул. Пушкина, 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16.09.2015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</w:rPr>
            </w:pPr>
            <w:r w:rsidRPr="00DD63E6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Хонина Ксения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15.01.2016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Пушкина, 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17.02.2016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Брюхова</w:t>
            </w:r>
            <w:proofErr w:type="spellEnd"/>
            <w:r w:rsidRPr="00DD63E6">
              <w:t xml:space="preserve"> Евгения Владимировн</w:t>
            </w:r>
            <w:r w:rsidRPr="00DD63E6">
              <w:lastRenderedPageBreak/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14.09.1981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lastRenderedPageBreak/>
              <w:t>Спортивная</w:t>
            </w:r>
            <w:proofErr w:type="gramEnd"/>
            <w:r w:rsidRPr="00DD63E6">
              <w:t>, 29, кв. 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Брюхов</w:t>
            </w:r>
            <w:proofErr w:type="spellEnd"/>
            <w:r w:rsidRPr="00DD63E6">
              <w:t xml:space="preserve"> Сергей Геннадьевич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20.08.1983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29, кв. 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Брюхов</w:t>
            </w:r>
            <w:proofErr w:type="spellEnd"/>
            <w:r w:rsidRPr="00DD63E6">
              <w:t xml:space="preserve"> Данил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05.05.2002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29, кв. 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Чередниченко Людмила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24.01.1980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Светлая</w:t>
            </w:r>
            <w:proofErr w:type="gramEnd"/>
            <w:r w:rsidRPr="00DD63E6">
              <w:t>, 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Чередниченко Владимир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05.02.1976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Светлая</w:t>
            </w:r>
            <w:proofErr w:type="gramEnd"/>
            <w:r w:rsidRPr="00DD63E6">
              <w:t>, 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Чередниченко Яна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16.05.1999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ул. </w:t>
            </w:r>
            <w:proofErr w:type="gramStart"/>
            <w:r w:rsidRPr="00DD63E6">
              <w:t>Светлая</w:t>
            </w:r>
            <w:proofErr w:type="gramEnd"/>
            <w:r w:rsidRPr="00DD63E6">
              <w:t>, 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Шахова  Маргарита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21.03.1977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ул. Мира,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Герасименко Дмитрий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03.02.1998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ул. Мира,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11.11.2003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Башкатова Наталья 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16.07.1981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29, кв.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12.01.2004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Башкатов Андрей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10.10.1978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29, кв.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12.01.2004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Башкатова Анастасия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22.07.2000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29, кв. 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12.01.2004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Анищук</w:t>
            </w:r>
            <w:proofErr w:type="spellEnd"/>
            <w:r w:rsidRPr="00DD63E6">
              <w:t xml:space="preserve"> Анастасия 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14.11.2001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Р. Люксембург, 5, кв.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16.03.2004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Чалая Марина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18.01.1977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пер. Заводской, 4,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16.03.2004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Чалый Ярослав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04.02.2000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пер. Заводской, 4,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16.03.2004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Костенко Александр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04.09.1978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140, кв.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26.04.2004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Костенко Ирина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23.04.1983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140, кв.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26.04.2004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Костенко Евгений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28.02.2004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140, кв.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26.04.2004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Лапшин Александр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16.08.1980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ул.Ст. Разина, 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26.04.2004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Лавриканникова</w:t>
            </w:r>
            <w:proofErr w:type="spellEnd"/>
            <w:r w:rsidRPr="00DD63E6">
              <w:t xml:space="preserve"> Дина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бывшая 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28.08.1984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Крестьянская</w:t>
            </w:r>
            <w:proofErr w:type="gramEnd"/>
            <w:r w:rsidRPr="00DD63E6">
              <w:t>, 48,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26.04.2004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Лапшина Лика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21.11.2003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Крестьянская</w:t>
            </w:r>
            <w:proofErr w:type="gramEnd"/>
            <w:r w:rsidRPr="00DD63E6">
              <w:t>, 48,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26.04.2004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Магомедова </w:t>
            </w:r>
            <w:proofErr w:type="spellStart"/>
            <w:r w:rsidRPr="00DD63E6">
              <w:t>Аминат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Айдамировна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01.06.1985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Нева, 42, кв. 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28.06.2004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Гаджибагомедова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Асият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Арсеновна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22.07.2005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Нева, 42, кв. 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28.06.2004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Гаджибагомедов</w:t>
            </w:r>
            <w:proofErr w:type="spellEnd"/>
            <w:r w:rsidRPr="00DD63E6">
              <w:t xml:space="preserve"> Адам </w:t>
            </w:r>
            <w:proofErr w:type="spellStart"/>
            <w:r w:rsidRPr="00DD63E6">
              <w:t>Арсенович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29.10.2006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Нева, 42, кв. 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28.06.2004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Гаджибагомедова</w:t>
            </w:r>
            <w:proofErr w:type="spellEnd"/>
            <w:r w:rsidRPr="00DD63E6">
              <w:t xml:space="preserve"> Алина </w:t>
            </w:r>
            <w:proofErr w:type="spellStart"/>
            <w:r w:rsidRPr="00DD63E6">
              <w:t>Арсеновна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06.09.2011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ул. Нева, 42, кв. 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28.06.2004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Морозов Владимир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03.03.1985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4, кв. 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22.12.2004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Морозов Максим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19.12.2003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4, кв. 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22.12.2004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Соколанов</w:t>
            </w:r>
            <w:proofErr w:type="spellEnd"/>
            <w:r w:rsidRPr="00DD63E6">
              <w:t xml:space="preserve"> Павел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23.06.1981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Ленина, 28/1, кв.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22.12.2004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Зимм</w:t>
            </w:r>
            <w:proofErr w:type="spellEnd"/>
            <w:r w:rsidRPr="00DD63E6">
              <w:t xml:space="preserve"> Татьяна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05.11.1980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Ленина, </w:t>
            </w:r>
            <w:r w:rsidRPr="00DD63E6">
              <w:lastRenderedPageBreak/>
              <w:t>28/1, кв.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22.12.2004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Соколанов</w:t>
            </w:r>
            <w:proofErr w:type="spellEnd"/>
            <w:r w:rsidRPr="00DD63E6">
              <w:t xml:space="preserve"> Алексей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17.02.2005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Ленина, 28/1, кв.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22.12.2004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Богданенко</w:t>
            </w:r>
            <w:proofErr w:type="spellEnd"/>
            <w:r w:rsidRPr="00DD63E6">
              <w:t xml:space="preserve"> Ольга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28.11.1974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Богданенко</w:t>
            </w:r>
            <w:proofErr w:type="spellEnd"/>
            <w:r w:rsidRPr="00DD63E6">
              <w:t xml:space="preserve"> Максим 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22.07.2000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 xml:space="preserve">, 4, кв. 14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8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Купянская</w:t>
            </w:r>
            <w:proofErr w:type="spellEnd"/>
            <w:r w:rsidRPr="00DD63E6">
              <w:t xml:space="preserve"> (</w:t>
            </w:r>
            <w:proofErr w:type="spellStart"/>
            <w:r w:rsidRPr="00DD63E6">
              <w:t>Богданенко</w:t>
            </w:r>
            <w:proofErr w:type="spellEnd"/>
            <w:r w:rsidRPr="00DD63E6">
              <w:t>) Мария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26.10.1993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Пушкина, 64, кв.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Урсул Виктория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16.12.2008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Урсул Марк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05.01.2013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Урсул Макар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10.12.2014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Купянский</w:t>
            </w:r>
            <w:proofErr w:type="spellEnd"/>
            <w:r w:rsidRPr="00DD63E6">
              <w:t xml:space="preserve"> Богдан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22.11.2013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  ул. </w:t>
            </w:r>
            <w:proofErr w:type="gramStart"/>
            <w:r w:rsidRPr="00DD63E6">
              <w:t>Молодая</w:t>
            </w:r>
            <w:proofErr w:type="gramEnd"/>
            <w:r w:rsidRPr="00DD63E6">
              <w:t>, 4,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Панченко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25.05.1981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28, кв. 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Панченко Людмила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18.07.1982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28, кв. 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Панченко Данила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31.12.2004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28, кв. 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Панченко Антон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03.05.2006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28, кв. 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Панченко Артем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15.07.2014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28, кв. 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Полухина</w:t>
            </w:r>
            <w:proofErr w:type="spellEnd"/>
            <w:r w:rsidRPr="00DD63E6">
              <w:t xml:space="preserve"> Екатерина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06.02.1977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ул. Кирьянова, 25, кв.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Акользина</w:t>
            </w:r>
            <w:proofErr w:type="spellEnd"/>
            <w:r w:rsidRPr="00DD63E6">
              <w:t xml:space="preserve"> Елена 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21.02.1992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t>Ленинградска</w:t>
            </w:r>
            <w:r w:rsidRPr="00DD63E6">
              <w:lastRenderedPageBreak/>
              <w:t>я</w:t>
            </w:r>
            <w:proofErr w:type="gramEnd"/>
            <w:r w:rsidRPr="00DD63E6">
              <w:t>, 6, кв.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Акользин</w:t>
            </w:r>
            <w:proofErr w:type="spellEnd"/>
            <w:r w:rsidRPr="00DD63E6">
              <w:t xml:space="preserve"> Кирилл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04.01.2009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Кирьянова, 25, кв.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Акользина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Камила</w:t>
            </w:r>
            <w:proofErr w:type="spellEnd"/>
            <w:r w:rsidRPr="00DD63E6">
              <w:t xml:space="preserve"> Магомедовна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внучка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07.06.2012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ул. </w:t>
            </w:r>
            <w:proofErr w:type="gramStart"/>
            <w:r w:rsidRPr="00DD63E6">
              <w:t>Ленинградская</w:t>
            </w:r>
            <w:proofErr w:type="gramEnd"/>
            <w:r w:rsidRPr="00DD63E6">
              <w:t>, 6, кв.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Елькина</w:t>
            </w:r>
            <w:proofErr w:type="spellEnd"/>
            <w:r w:rsidRPr="00DD63E6">
              <w:t xml:space="preserve"> Лилия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06.07.1970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ул. Кутузова,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Елькин</w:t>
            </w:r>
            <w:proofErr w:type="spellEnd"/>
            <w:r w:rsidRPr="00DD63E6">
              <w:t xml:space="preserve"> Андрей 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13.12.1966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Кутузова,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Елькин</w:t>
            </w:r>
            <w:proofErr w:type="spellEnd"/>
            <w:r w:rsidRPr="00DD63E6">
              <w:t xml:space="preserve"> Павел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20.03.2000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Кутузова,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Поух</w:t>
            </w:r>
            <w:proofErr w:type="spellEnd"/>
            <w:r w:rsidRPr="00DD63E6">
              <w:t xml:space="preserve"> Дмитрий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03.07.1993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ул. Кутузова,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28.02.2005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вставшие на учет до 01.03.2005 г. 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Бойко Светлана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27.09.1975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Железнодорожная</w:t>
            </w:r>
            <w:proofErr w:type="gramEnd"/>
            <w:r w:rsidRPr="00DD63E6">
              <w:t>, 28,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26.08.2009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 ч. 15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Бойко Ольга 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20.05.1996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Железнодорожная</w:t>
            </w:r>
            <w:proofErr w:type="gramEnd"/>
            <w:r w:rsidRPr="00DD63E6">
              <w:t>, 28,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16.08.2009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 ч. 15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Бойко Филипп 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20.05.1996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t>Железнодорожная</w:t>
            </w:r>
            <w:proofErr w:type="gramEnd"/>
            <w:r w:rsidRPr="00DD63E6">
              <w:t>, 28,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16.08.2009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 ч. 15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Удунян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Аделина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Тиграновна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внучка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30.09.2015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Железнодорожная</w:t>
            </w:r>
            <w:proofErr w:type="gramEnd"/>
            <w:r w:rsidRPr="00DD63E6">
              <w:t>, 28,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28.08.2017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Сиваев</w:t>
            </w:r>
            <w:proofErr w:type="spellEnd"/>
            <w:r w:rsidRPr="00DD63E6">
              <w:t xml:space="preserve"> Григорий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19.12.1974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 xml:space="preserve">, </w:t>
            </w:r>
            <w:r w:rsidRPr="00DD63E6">
              <w:lastRenderedPageBreak/>
              <w:t>34,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28.07.2010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10 ч. </w:t>
            </w:r>
            <w:r w:rsidRPr="00DD63E6">
              <w:lastRenderedPageBreak/>
              <w:t>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Овчинникова</w:t>
            </w:r>
            <w:proofErr w:type="spellEnd"/>
            <w:r w:rsidRPr="00DD63E6">
              <w:t xml:space="preserve"> (</w:t>
            </w:r>
            <w:proofErr w:type="spellStart"/>
            <w:r w:rsidRPr="00DD63E6">
              <w:t>Сиваева</w:t>
            </w:r>
            <w:proofErr w:type="spellEnd"/>
            <w:r w:rsidRPr="00DD63E6">
              <w:t>) Екатерина 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13.02.1995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пер. Мирный,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28.07.2010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Сиваева</w:t>
            </w:r>
            <w:proofErr w:type="spellEnd"/>
            <w:r w:rsidRPr="00DD63E6">
              <w:t xml:space="preserve"> Валентина 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06.09.2001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>, 34,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28.07.2010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Налбандян</w:t>
            </w:r>
            <w:proofErr w:type="spellEnd"/>
            <w:r w:rsidRPr="00DD63E6">
              <w:t xml:space="preserve"> Елена </w:t>
            </w:r>
            <w:proofErr w:type="spellStart"/>
            <w:r w:rsidRPr="00DD63E6">
              <w:t>Рачиковна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10.07.1985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Коммунаров, 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Налбандян</w:t>
            </w:r>
            <w:proofErr w:type="spellEnd"/>
            <w:r w:rsidRPr="00DD63E6">
              <w:t xml:space="preserve"> Артур </w:t>
            </w:r>
            <w:proofErr w:type="spellStart"/>
            <w:r w:rsidRPr="00DD63E6">
              <w:t>Мартикович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26.07.1977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Коммунаров, 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Налбандян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Мартик</w:t>
            </w:r>
            <w:proofErr w:type="spellEnd"/>
            <w:r w:rsidRPr="00DD63E6">
              <w:t xml:space="preserve"> Артурович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08.09.2008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Коммунаров, 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Налбандян</w:t>
            </w:r>
            <w:proofErr w:type="spellEnd"/>
            <w:r w:rsidRPr="00DD63E6">
              <w:t xml:space="preserve"> Любовь Артуровна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07.01.2010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ул. Коммунаров, 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 ч. 20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Железная Мария Савельевна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20.06.1963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Бронная, 12,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00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Железный Марк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23.02.2002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Бронная, 12,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00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Железная Анна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21.05.1993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ул. Бронная, 12, кв.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01.07.2011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00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Ованнисян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Нахнуш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Грачевна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27.01.1952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Красная</w:t>
            </w:r>
            <w:proofErr w:type="gramEnd"/>
            <w:r w:rsidRPr="00DD63E6">
              <w:t xml:space="preserve">, 60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06.09.2011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Куликова Елена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15.03.1971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33,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27.11.2012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Куликов Юрий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10.01.1991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33,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27.11.2012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Паниченко</w:t>
            </w:r>
            <w:proofErr w:type="spellEnd"/>
            <w:r w:rsidRPr="00DD63E6">
              <w:t xml:space="preserve"> Светлана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18.01.1988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Рабочая</w:t>
            </w:r>
            <w:proofErr w:type="gramEnd"/>
            <w:r w:rsidRPr="00DD63E6">
              <w:t>,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26.12.2012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Паниченко</w:t>
            </w:r>
            <w:proofErr w:type="spellEnd"/>
            <w:r w:rsidRPr="00DD63E6">
              <w:t xml:space="preserve"> Александр Федорович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28.09.2007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ул. </w:t>
            </w:r>
            <w:proofErr w:type="gramStart"/>
            <w:r w:rsidRPr="00DD63E6">
              <w:t>Рабочая</w:t>
            </w:r>
            <w:proofErr w:type="gramEnd"/>
            <w:r w:rsidRPr="00DD63E6">
              <w:t>,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26.12.2012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Паниченко</w:t>
            </w:r>
            <w:proofErr w:type="spellEnd"/>
            <w:r w:rsidRPr="00DD63E6">
              <w:t xml:space="preserve"> Сергей Федорович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23.12.2009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ул. </w:t>
            </w:r>
            <w:proofErr w:type="gramStart"/>
            <w:r w:rsidRPr="00DD63E6">
              <w:t>Рабочая</w:t>
            </w:r>
            <w:proofErr w:type="gramEnd"/>
            <w:r w:rsidRPr="00DD63E6">
              <w:t>,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26.12.2012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</w:t>
            </w:r>
            <w:r w:rsidRPr="00DD63E6">
              <w:lastRenderedPageBreak/>
              <w:t>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Паниченко</w:t>
            </w:r>
            <w:proofErr w:type="spellEnd"/>
            <w:r w:rsidRPr="00DD63E6">
              <w:t xml:space="preserve"> Татьяна Федоровна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04.05.2012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ул. </w:t>
            </w:r>
            <w:proofErr w:type="gramStart"/>
            <w:r w:rsidRPr="00DD63E6">
              <w:t>Рабочая</w:t>
            </w:r>
            <w:proofErr w:type="gramEnd"/>
            <w:r w:rsidRPr="00DD63E6">
              <w:t>,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26.12.2012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Кирьянова Елена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22.02.1977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ул. </w:t>
            </w:r>
            <w:proofErr w:type="gramStart"/>
            <w:r w:rsidRPr="00DD63E6">
              <w:t>Крестьянская</w:t>
            </w:r>
            <w:proofErr w:type="gramEnd"/>
            <w:r w:rsidRPr="00DD63E6">
              <w:t>, 53,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25.11.2014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Лисуков</w:t>
            </w:r>
            <w:proofErr w:type="spellEnd"/>
            <w:r w:rsidRPr="00DD63E6">
              <w:t xml:space="preserve"> Евгений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26.09.1997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Крестьянская</w:t>
            </w:r>
            <w:proofErr w:type="gramEnd"/>
            <w:r w:rsidRPr="00DD63E6">
              <w:t>, 53,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25.11.2014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Кирьянов Олег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28.09.2003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Крестьянская</w:t>
            </w:r>
            <w:proofErr w:type="gramEnd"/>
            <w:r w:rsidRPr="00DD63E6">
              <w:t>, 53, кв.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25.11.2014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Амирова</w:t>
            </w:r>
            <w:proofErr w:type="spellEnd"/>
            <w:r w:rsidRPr="00DD63E6">
              <w:t xml:space="preserve"> Марина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07.02.1971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ул. </w:t>
            </w:r>
            <w:proofErr w:type="gramStart"/>
            <w:r w:rsidRPr="00DD63E6">
              <w:t>Советская</w:t>
            </w:r>
            <w:proofErr w:type="gramEnd"/>
            <w:r w:rsidRPr="00DD63E6">
              <w:t>, 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03.04.2014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Амиров</w:t>
            </w:r>
            <w:proofErr w:type="spellEnd"/>
            <w:r w:rsidRPr="00DD63E6">
              <w:t xml:space="preserve"> Сергей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13.01.1970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    ул. </w:t>
            </w:r>
            <w:proofErr w:type="gramStart"/>
            <w:r w:rsidRPr="00DD63E6">
              <w:t>Советская</w:t>
            </w:r>
            <w:proofErr w:type="gramEnd"/>
            <w:r w:rsidRPr="00DD63E6">
              <w:t>, 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03.04.2014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Амиров</w:t>
            </w:r>
            <w:proofErr w:type="spellEnd"/>
            <w:r w:rsidRPr="00DD63E6">
              <w:t xml:space="preserve"> Владимир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03.09.1992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Советская</w:t>
            </w:r>
            <w:proofErr w:type="gramEnd"/>
            <w:r w:rsidRPr="00DD63E6">
              <w:t>, 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03.04.2014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Амирова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Владамира</w:t>
            </w:r>
            <w:proofErr w:type="spellEnd"/>
            <w:r w:rsidRPr="00DD63E6">
              <w:t xml:space="preserve">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11.01.2001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Советская</w:t>
            </w:r>
            <w:proofErr w:type="gramEnd"/>
            <w:r w:rsidRPr="00DD63E6">
              <w:t>, 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03.04.2014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</w:t>
            </w:r>
            <w:r w:rsidRPr="00DD63E6">
              <w:lastRenderedPageBreak/>
              <w:t>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Джауари</w:t>
            </w:r>
            <w:proofErr w:type="spellEnd"/>
            <w:r w:rsidRPr="00DD63E6">
              <w:t xml:space="preserve"> Алла </w:t>
            </w:r>
            <w:proofErr w:type="spellStart"/>
            <w:r w:rsidRPr="00DD63E6">
              <w:t>Темуровна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29.04.1989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Гагарина,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Джауари</w:t>
            </w:r>
            <w:proofErr w:type="spellEnd"/>
            <w:r w:rsidRPr="00DD63E6">
              <w:t xml:space="preserve"> Вячеслав 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25.12.2011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ул. Гагарина,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Джауари</w:t>
            </w:r>
            <w:proofErr w:type="spellEnd"/>
            <w:r w:rsidRPr="00DD63E6">
              <w:t xml:space="preserve"> Эдуард 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15.03.2013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        ул. Гагарина,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21.05.2014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Мурадов</w:t>
            </w:r>
            <w:proofErr w:type="spellEnd"/>
            <w:r w:rsidRPr="00DD63E6">
              <w:t xml:space="preserve"> Сергей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11.06.1961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09.09.2014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Мурадова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Нонна</w:t>
            </w:r>
            <w:proofErr w:type="spellEnd"/>
            <w:r w:rsidRPr="00DD63E6">
              <w:t xml:space="preserve"> </w:t>
            </w:r>
            <w:proofErr w:type="spellStart"/>
            <w:r w:rsidRPr="00DD63E6">
              <w:t>Мосесовна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07.06.1970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09.09.2014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Мурадов</w:t>
            </w:r>
            <w:proofErr w:type="spellEnd"/>
            <w:r w:rsidRPr="00DD63E6">
              <w:t xml:space="preserve"> Давид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28.12.1989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09.09.2014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Родинченко</w:t>
            </w:r>
            <w:proofErr w:type="spellEnd"/>
            <w:r w:rsidRPr="00DD63E6">
              <w:t xml:space="preserve"> Наталья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26.06.1969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ул. Чапаева, 60, кв.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Нефедьева Анна </w:t>
            </w:r>
            <w:r w:rsidRPr="00DD63E6">
              <w:lastRenderedPageBreak/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10.11.1983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</w:t>
            </w:r>
            <w:r w:rsidRPr="00DD63E6">
              <w:lastRenderedPageBreak/>
              <w:t>ул. Лихачева,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18.12.2015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12 </w:t>
            </w:r>
            <w:r w:rsidRPr="00DD63E6">
              <w:lastRenderedPageBreak/>
              <w:t>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Нефедьев </w:t>
            </w:r>
            <w:proofErr w:type="spellStart"/>
            <w:r w:rsidRPr="00DD63E6">
              <w:t>Владилен</w:t>
            </w:r>
            <w:proofErr w:type="spellEnd"/>
            <w:r w:rsidRPr="00DD63E6">
              <w:t xml:space="preserve">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02.12.2002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Лихачева,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Нефедьев Илья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20.06.2014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ул. Лихачева,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18.12.2015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12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Невмержицкая</w:t>
            </w:r>
            <w:proofErr w:type="spellEnd"/>
            <w:r w:rsidRPr="00DD63E6">
              <w:t xml:space="preserve"> Виктория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09.04.1994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             ул. Кирова, 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20.05.2015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 ч. 23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Шевцова Ангелина </w:t>
            </w:r>
            <w:proofErr w:type="spellStart"/>
            <w:r w:rsidRPr="00DD63E6">
              <w:t>Олексиивна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08.06.2010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  ул. Кирова, 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20.05.2015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 ч. 23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Невмержицкий</w:t>
            </w:r>
            <w:proofErr w:type="spellEnd"/>
            <w:r w:rsidRPr="00DD63E6">
              <w:t xml:space="preserve"> Сергей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03.07.2015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Кирова, 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20.05.2015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 ч. 23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Бабич Елена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05.05.1978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Спортивная</w:t>
            </w:r>
            <w:proofErr w:type="gramEnd"/>
            <w:r w:rsidRPr="00DD63E6">
              <w:t>, 33, кв.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22.05.2015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15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Гришин Максим 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16.07.1985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Красина, д. 66,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30.07.2015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Гришина Ирина 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13.09.1983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Красина, д. 66,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30.07.2015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Гришина Анастасия 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19.09.2011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 ул. Красина, д. 66,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30.07.2015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Гришин Артем 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23.06.2013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ул. Красина, д. 66, кв.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30.07.2015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Чернышева Раиса </w:t>
            </w:r>
            <w:proofErr w:type="spellStart"/>
            <w:r w:rsidRPr="00DD63E6">
              <w:t>Федосьевна</w:t>
            </w:r>
            <w:proofErr w:type="spellEnd"/>
            <w:r w:rsidRPr="00DD63E6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21.06.1953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г. Новокубанск,                           ул. Чайковского, д. 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09.12.2015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14 ч. 29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Малинич</w:t>
            </w:r>
            <w:proofErr w:type="spellEnd"/>
            <w:r w:rsidRPr="00DD63E6">
              <w:t xml:space="preserve"> Надежда Ивановна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12.05.1964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ул. </w:t>
            </w:r>
            <w:proofErr w:type="gramStart"/>
            <w:r w:rsidRPr="00DD63E6">
              <w:t>Заводская</w:t>
            </w:r>
            <w:proofErr w:type="gramEnd"/>
            <w:r w:rsidRPr="00DD63E6">
              <w:t>, д. 26,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proofErr w:type="spellStart"/>
            <w:r w:rsidRPr="00DD63E6">
              <w:t>Малинич</w:t>
            </w:r>
            <w:proofErr w:type="spellEnd"/>
            <w:r w:rsidRPr="00DD63E6">
              <w:t xml:space="preserve"> Денис Зиновьевич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19.06.1989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ул. </w:t>
            </w:r>
            <w:proofErr w:type="gramStart"/>
            <w:r w:rsidRPr="00DD63E6">
              <w:t>Заводская</w:t>
            </w:r>
            <w:proofErr w:type="gramEnd"/>
            <w:r w:rsidRPr="00DD63E6">
              <w:t>, д. 26, кв.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11.12.2015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10 ч. 30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Симонян Артур </w:t>
            </w:r>
            <w:proofErr w:type="spellStart"/>
            <w:r w:rsidRPr="00DD63E6">
              <w:t>Арутюнович</w:t>
            </w:r>
            <w:proofErr w:type="spellEnd"/>
            <w:r w:rsidRPr="00DD63E6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01.03.1989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д. 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13.04.2016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05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226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Симонян Аида 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30.10.1991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д. 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13.04.2016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05 ми</w:t>
            </w:r>
            <w:r w:rsidRPr="00DD63E6">
              <w:lastRenderedPageBreak/>
              <w:t>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6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lastRenderedPageBreak/>
              <w:t>227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Симонян </w:t>
            </w:r>
            <w:proofErr w:type="spellStart"/>
            <w:r w:rsidRPr="00DD63E6">
              <w:t>Арман</w:t>
            </w:r>
            <w:proofErr w:type="spellEnd"/>
            <w:r w:rsidRPr="00DD63E6">
              <w:t xml:space="preserve"> Артурович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сын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E6" w:rsidRPr="00DD63E6" w:rsidRDefault="00DD63E6" w:rsidP="00DD63E6">
            <w:pPr>
              <w:jc w:val="center"/>
              <w:rPr>
                <w:color w:val="000000"/>
              </w:rPr>
            </w:pPr>
            <w:r w:rsidRPr="00DD63E6">
              <w:rPr>
                <w:color w:val="000000"/>
              </w:rPr>
              <w:t>21.03.2014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 xml:space="preserve">г. Новокубанск,                                             ул. </w:t>
            </w:r>
            <w:proofErr w:type="gramStart"/>
            <w:r w:rsidRPr="00DD63E6">
              <w:t>Первомайская</w:t>
            </w:r>
            <w:proofErr w:type="gramEnd"/>
            <w:r w:rsidRPr="00DD63E6">
              <w:t>, д. 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13.04.2016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16 ч. 05 мин.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E6" w:rsidRPr="00DD63E6" w:rsidRDefault="00DD63E6" w:rsidP="00DD63E6">
            <w:pPr>
              <w:jc w:val="center"/>
            </w:pPr>
            <w:r w:rsidRPr="00DD63E6">
              <w:t>малоимущие граждане</w:t>
            </w: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gridAfter w:val="1"/>
          <w:wAfter w:w="1294" w:type="dxa"/>
          <w:trHeight w:val="300"/>
        </w:trPr>
        <w:tc>
          <w:tcPr>
            <w:tcW w:w="65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  <w:r w:rsidRPr="00DD63E6">
              <w:rPr>
                <w:color w:val="000000"/>
                <w:sz w:val="22"/>
                <w:szCs w:val="22"/>
              </w:rPr>
              <w:t>Начальник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36" w:type="dxa"/>
            <w:vAlign w:val="center"/>
            <w:hideMark/>
          </w:tcPr>
          <w:p w:rsidR="00DD63E6" w:rsidRPr="00DD63E6" w:rsidRDefault="00DD63E6" w:rsidP="00DD63E6"/>
        </w:tc>
        <w:tc>
          <w:tcPr>
            <w:tcW w:w="2020" w:type="dxa"/>
            <w:vAlign w:val="center"/>
            <w:hideMark/>
          </w:tcPr>
          <w:p w:rsidR="00DD63E6" w:rsidRPr="00DD63E6" w:rsidRDefault="00DD63E6" w:rsidP="00DD63E6"/>
        </w:tc>
      </w:tr>
      <w:tr w:rsidR="00DD63E6" w:rsidRPr="00DD63E6" w:rsidTr="00DD63E6">
        <w:trPr>
          <w:trHeight w:val="300"/>
        </w:trPr>
        <w:tc>
          <w:tcPr>
            <w:tcW w:w="65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Еремина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E6" w:rsidRPr="00DD63E6" w:rsidRDefault="00DD63E6" w:rsidP="00DD63E6">
            <w:pPr>
              <w:rPr>
                <w:color w:val="000000"/>
                <w:sz w:val="22"/>
                <w:szCs w:val="22"/>
              </w:rPr>
            </w:pPr>
            <w:r w:rsidRPr="00DD63E6">
              <w:rPr>
                <w:color w:val="000000"/>
                <w:sz w:val="22"/>
                <w:szCs w:val="22"/>
              </w:rPr>
              <w:t>Л.В. Еремина</w:t>
            </w:r>
          </w:p>
        </w:tc>
      </w:tr>
    </w:tbl>
    <w:p w:rsidR="00DD63E6" w:rsidRDefault="00DD63E6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DD63E6" w:rsidRDefault="00DD63E6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DD63E6" w:rsidRDefault="00DD63E6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D63E6" w:rsidRPr="00CA7A08" w:rsidTr="00DD63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D63E6" w:rsidRPr="00CA7A08" w:rsidTr="00DD63E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D63E6" w:rsidRPr="00CA7A08" w:rsidTr="00DD63E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CA7A08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CA7A08" w:rsidRDefault="00DD63E6" w:rsidP="00DD63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3E6" w:rsidRPr="00CA7A08" w:rsidTr="00DD63E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CA7A08" w:rsidRDefault="00DD63E6" w:rsidP="00DD63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D63E6" w:rsidRPr="00CA7A08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CA7A08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D63E6" w:rsidRPr="00CA7A08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CA7A08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D63E6" w:rsidRPr="00CA7A08" w:rsidTr="00DD63E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CA7A08" w:rsidRDefault="00DD63E6" w:rsidP="00DD63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__27.12.2021___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CA7A08" w:rsidRDefault="00DD63E6" w:rsidP="00DD63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1508__</w:t>
                        </w:r>
                      </w:p>
                    </w:tc>
                  </w:tr>
                  <w:tr w:rsidR="00DD63E6" w:rsidRPr="00CA7A08" w:rsidTr="00DD63E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CA7A08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A7A0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D63E6" w:rsidRPr="00CA7A08" w:rsidRDefault="00DD63E6" w:rsidP="00DD6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D63E6" w:rsidRPr="00CA7A08" w:rsidRDefault="00DD63E6" w:rsidP="00DD63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3E6" w:rsidRPr="00CA7A08" w:rsidRDefault="00DD63E6" w:rsidP="00DD6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D63E6" w:rsidRPr="00CA7A08" w:rsidRDefault="00DD63E6" w:rsidP="00DD63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6" w:rsidRPr="00CA7A08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CA7A08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CA7A08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CA7A08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CA7A08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CA7A08">
        <w:rPr>
          <w:rFonts w:ascii="Arial" w:hAnsi="Arial" w:cs="Arial"/>
          <w:b/>
          <w:sz w:val="16"/>
          <w:szCs w:val="16"/>
        </w:rPr>
        <w:t xml:space="preserve"> </w:t>
      </w:r>
    </w:p>
    <w:p w:rsidR="00DD63E6" w:rsidRPr="00CA7A08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CA7A08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</w:t>
      </w:r>
    </w:p>
    <w:p w:rsidR="00DD63E6" w:rsidRPr="00CA7A08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CA7A08">
        <w:rPr>
          <w:rFonts w:ascii="Arial" w:hAnsi="Arial" w:cs="Arial"/>
          <w:b/>
          <w:sz w:val="16"/>
          <w:szCs w:val="16"/>
        </w:rPr>
        <w:t>г. Новокубанск,  ул. Пушкина, 97/2</w:t>
      </w:r>
    </w:p>
    <w:p w:rsidR="00DD63E6" w:rsidRPr="00CA7A08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CA7A08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CA7A08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CA7A0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CA7A0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CA7A08">
        <w:rPr>
          <w:rFonts w:ascii="Arial" w:hAnsi="Arial" w:cs="Arial"/>
          <w:b/>
          <w:sz w:val="16"/>
          <w:szCs w:val="16"/>
        </w:rPr>
        <w:t xml:space="preserve"> </w:t>
      </w:r>
      <w:r w:rsidRPr="00CA7A08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CA7A0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A7A08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CA7A08">
        <w:rPr>
          <w:rFonts w:ascii="Arial" w:hAnsi="Arial" w:cs="Arial"/>
          <w:b/>
          <w:sz w:val="16"/>
          <w:szCs w:val="16"/>
        </w:rPr>
        <w:t xml:space="preserve"> </w:t>
      </w:r>
      <w:r w:rsidRPr="00CA7A08">
        <w:rPr>
          <w:rFonts w:ascii="Arial" w:hAnsi="Arial" w:cs="Arial"/>
          <w:sz w:val="16"/>
          <w:szCs w:val="16"/>
        </w:rPr>
        <w:t xml:space="preserve">рассмотрев заявление Борисова Юрия Александровича,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CA7A08">
        <w:rPr>
          <w:rFonts w:ascii="Arial" w:hAnsi="Arial" w:cs="Arial"/>
          <w:sz w:val="16"/>
          <w:szCs w:val="16"/>
          <w:shd w:val="clear" w:color="auto" w:fill="FFFFFF"/>
        </w:rPr>
        <w:t xml:space="preserve">408 кв. м., </w:t>
      </w:r>
      <w:r w:rsidRPr="00CA7A0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CA7A08">
        <w:rPr>
          <w:rStyle w:val="button-search"/>
          <w:rFonts w:ascii="Arial" w:hAnsi="Arial" w:cs="Arial"/>
          <w:sz w:val="16"/>
          <w:szCs w:val="16"/>
        </w:rPr>
        <w:t>23:21:04010009:2404</w:t>
      </w:r>
      <w:proofErr w:type="gramEnd"/>
      <w:r w:rsidRPr="00CA7A0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CA7A08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CA7A08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Новокубанское городское поселение, г. Новокубанск, ул. Пушкина, 97/2 (заключение комиссии от 23 декабря 2021 года № 14), руководствуясь Уставом Новокубанского городского поселения Новокубанского района,  </w:t>
      </w:r>
      <w:proofErr w:type="spellStart"/>
      <w:proofErr w:type="gramStart"/>
      <w:r w:rsidRPr="00CA7A0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A7A08">
        <w:rPr>
          <w:rFonts w:ascii="Arial" w:hAnsi="Arial" w:cs="Arial"/>
          <w:sz w:val="16"/>
          <w:szCs w:val="16"/>
        </w:rPr>
        <w:t>  о с т а </w:t>
      </w:r>
      <w:proofErr w:type="spellStart"/>
      <w:r w:rsidRPr="00CA7A08">
        <w:rPr>
          <w:rFonts w:ascii="Arial" w:hAnsi="Arial" w:cs="Arial"/>
          <w:sz w:val="16"/>
          <w:szCs w:val="16"/>
        </w:rPr>
        <w:t>н</w:t>
      </w:r>
      <w:proofErr w:type="spellEnd"/>
      <w:r w:rsidRPr="00CA7A08">
        <w:rPr>
          <w:rFonts w:ascii="Arial" w:hAnsi="Arial" w:cs="Arial"/>
          <w:sz w:val="16"/>
          <w:szCs w:val="16"/>
        </w:rPr>
        <w:t> о в л я ю:</w:t>
      </w:r>
    </w:p>
    <w:p w:rsidR="00DD63E6" w:rsidRPr="00CA7A08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 xml:space="preserve">1. Предоставить Борисову Юрию Александровичу разрешение на отклонение от предельных параметров разрешенного строительства, реконструкции объектов капитального строительства на земельном  участке площадью 408 </w:t>
      </w:r>
      <w:r w:rsidRPr="00CA7A08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CA7A0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CA7A08">
        <w:rPr>
          <w:rStyle w:val="button-search"/>
          <w:rFonts w:ascii="Arial" w:hAnsi="Arial" w:cs="Arial"/>
          <w:sz w:val="16"/>
          <w:szCs w:val="16"/>
        </w:rPr>
        <w:t>23:21:0401009:2404</w:t>
      </w:r>
      <w:r w:rsidRPr="00CA7A08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CA7A08">
        <w:rPr>
          <w:rFonts w:ascii="Arial" w:hAnsi="Arial" w:cs="Arial"/>
          <w:sz w:val="16"/>
          <w:szCs w:val="16"/>
        </w:rPr>
        <w:t>г</w:t>
      </w:r>
      <w:proofErr w:type="gramEnd"/>
      <w:r w:rsidRPr="00CA7A08">
        <w:rPr>
          <w:rFonts w:ascii="Arial" w:hAnsi="Arial" w:cs="Arial"/>
          <w:sz w:val="16"/>
          <w:szCs w:val="16"/>
        </w:rPr>
        <w:t xml:space="preserve">. Новокубанск,  ул. Пушкина, 97/2, с целью  строительства индивидуального жилого дома </w:t>
      </w:r>
      <w:r w:rsidRPr="00CA7A08">
        <w:rPr>
          <w:rStyle w:val="7"/>
          <w:rFonts w:ascii="Arial" w:hAnsi="Arial" w:cs="Arial"/>
          <w:sz w:val="16"/>
          <w:szCs w:val="16"/>
        </w:rPr>
        <w:t>на расстоянии не менее:</w:t>
      </w:r>
    </w:p>
    <w:p w:rsidR="00DD63E6" w:rsidRPr="00CA7A08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CA7A08">
        <w:rPr>
          <w:rStyle w:val="7"/>
          <w:rFonts w:ascii="Arial" w:hAnsi="Arial" w:cs="Arial"/>
          <w:sz w:val="16"/>
          <w:szCs w:val="16"/>
        </w:rPr>
        <w:t>1,0 м от юго-западной межевой границы;</w:t>
      </w:r>
    </w:p>
    <w:p w:rsidR="00DD63E6" w:rsidRPr="00CA7A08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CA7A08">
        <w:rPr>
          <w:rStyle w:val="7"/>
          <w:rFonts w:ascii="Arial" w:hAnsi="Arial" w:cs="Arial"/>
          <w:sz w:val="16"/>
          <w:szCs w:val="16"/>
        </w:rPr>
        <w:t>2,13 м от фасадной межевой границы по ул. Пушкина.</w:t>
      </w:r>
    </w:p>
    <w:p w:rsidR="00DD63E6" w:rsidRPr="00CA7A08" w:rsidRDefault="00DD63E6" w:rsidP="00DD63E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CA7A08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D63E6" w:rsidRPr="00CA7A0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lastRenderedPageBreak/>
        <w:t>1) опубликовать в информационном бюллетене «Вестник Новокубанского городского поселения Новокубанского района»;</w:t>
      </w:r>
    </w:p>
    <w:p w:rsidR="00DD63E6" w:rsidRPr="00CA7A0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>2) разместить:</w:t>
      </w:r>
    </w:p>
    <w:p w:rsidR="00DD63E6" w:rsidRPr="00CA7A0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CA7A08">
        <w:rPr>
          <w:rFonts w:ascii="Arial" w:hAnsi="Arial" w:cs="Arial"/>
          <w:sz w:val="16"/>
          <w:szCs w:val="16"/>
          <w:lang w:val="en-US"/>
        </w:rPr>
        <w:t>www</w:t>
      </w:r>
      <w:r w:rsidRPr="00CA7A08">
        <w:rPr>
          <w:rFonts w:ascii="Arial" w:hAnsi="Arial" w:cs="Arial"/>
          <w:sz w:val="16"/>
          <w:szCs w:val="16"/>
        </w:rPr>
        <w:t>.</w:t>
      </w:r>
      <w:proofErr w:type="spellStart"/>
      <w:r w:rsidRPr="00CA7A0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CA7A08">
        <w:rPr>
          <w:rFonts w:ascii="Arial" w:hAnsi="Arial" w:cs="Arial"/>
          <w:sz w:val="16"/>
          <w:szCs w:val="16"/>
        </w:rPr>
        <w:t>.</w:t>
      </w:r>
      <w:proofErr w:type="spellStart"/>
      <w:r w:rsidRPr="00CA7A0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CA7A08">
        <w:rPr>
          <w:rFonts w:ascii="Arial" w:hAnsi="Arial" w:cs="Arial"/>
          <w:sz w:val="16"/>
          <w:szCs w:val="16"/>
        </w:rPr>
        <w:t>);</w:t>
      </w:r>
    </w:p>
    <w:p w:rsidR="00DD63E6" w:rsidRPr="00CA7A08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D63E6" w:rsidRPr="00CA7A08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>3. </w:t>
      </w:r>
      <w:proofErr w:type="gramStart"/>
      <w:r w:rsidRPr="00CA7A08">
        <w:rPr>
          <w:rFonts w:ascii="Arial" w:hAnsi="Arial" w:cs="Arial"/>
          <w:sz w:val="16"/>
          <w:szCs w:val="16"/>
        </w:rPr>
        <w:t>Контроль за</w:t>
      </w:r>
      <w:proofErr w:type="gramEnd"/>
      <w:r w:rsidRPr="00CA7A0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CA7A08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D63E6" w:rsidRPr="00CA7A08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CA7A08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CA7A08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D63E6" w:rsidRPr="00CA7A08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CA7A08">
        <w:rPr>
          <w:rFonts w:ascii="Arial" w:hAnsi="Arial" w:cs="Arial"/>
          <w:sz w:val="16"/>
          <w:szCs w:val="16"/>
        </w:rPr>
        <w:t>Новокубанского района</w:t>
      </w:r>
      <w:r w:rsidRPr="00CA7A08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CA7A08">
        <w:rPr>
          <w:rFonts w:ascii="Arial" w:hAnsi="Arial" w:cs="Arial"/>
          <w:sz w:val="16"/>
          <w:szCs w:val="16"/>
        </w:rPr>
        <w:tab/>
      </w:r>
      <w:r w:rsidRPr="00CA7A08">
        <w:rPr>
          <w:rFonts w:ascii="Arial" w:hAnsi="Arial" w:cs="Arial"/>
          <w:sz w:val="16"/>
          <w:szCs w:val="16"/>
        </w:rPr>
        <w:tab/>
      </w:r>
      <w:r w:rsidRPr="00CA7A08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D63E6" w:rsidRPr="00CA7A08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CA7A08" w:rsidRDefault="00DD63E6" w:rsidP="00DD63E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D63E6" w:rsidRPr="00E2503A" w:rsidTr="00DD63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D63E6" w:rsidRPr="00E2503A" w:rsidTr="00DD63E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D63E6" w:rsidRPr="00E2503A" w:rsidTr="00DD63E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E2503A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E2503A" w:rsidRDefault="00DD63E6" w:rsidP="00DD63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3E6" w:rsidRPr="00E2503A" w:rsidTr="00DD63E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E2503A" w:rsidRDefault="00DD63E6" w:rsidP="00DD63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D63E6" w:rsidRPr="00E2503A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E2503A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D63E6" w:rsidRPr="00E2503A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E2503A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D63E6" w:rsidRPr="00E2503A" w:rsidTr="00DD63E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E2503A" w:rsidRDefault="00DD63E6" w:rsidP="00DD63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</w:t>
                        </w: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E2503A" w:rsidRDefault="00DD63E6" w:rsidP="00DD63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1509</w:t>
                        </w: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DD63E6" w:rsidRPr="00E2503A" w:rsidTr="00DD63E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E2503A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250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D63E6" w:rsidRPr="00E2503A" w:rsidRDefault="00DD63E6" w:rsidP="00DD6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D63E6" w:rsidRPr="00E2503A" w:rsidRDefault="00DD63E6" w:rsidP="00DD63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3E6" w:rsidRPr="00E2503A" w:rsidRDefault="00DD63E6" w:rsidP="00DD6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D63E6" w:rsidRPr="00E2503A" w:rsidRDefault="00DD63E6" w:rsidP="00DD63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6" w:rsidRPr="00E2503A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E2503A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E2503A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E2503A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E2503A">
        <w:rPr>
          <w:rFonts w:ascii="Arial" w:hAnsi="Arial" w:cs="Arial"/>
          <w:b/>
          <w:sz w:val="16"/>
          <w:szCs w:val="16"/>
        </w:rPr>
        <w:t xml:space="preserve"> </w:t>
      </w:r>
    </w:p>
    <w:p w:rsidR="00DD63E6" w:rsidRPr="00E2503A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E2503A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E2503A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г. Новокубанск,  с/т «Кубань», ул. Садовая, 117</w:t>
      </w:r>
      <w:proofErr w:type="gramEnd"/>
    </w:p>
    <w:p w:rsidR="00DD63E6" w:rsidRPr="00E2503A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E2503A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2503A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E2503A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2503A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E2503A">
        <w:rPr>
          <w:rFonts w:ascii="Arial" w:hAnsi="Arial" w:cs="Arial"/>
          <w:b/>
          <w:sz w:val="16"/>
          <w:szCs w:val="16"/>
        </w:rPr>
        <w:t xml:space="preserve"> </w:t>
      </w:r>
      <w:r w:rsidRPr="00E2503A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E2503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2503A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E2503A">
        <w:rPr>
          <w:rFonts w:ascii="Arial" w:hAnsi="Arial" w:cs="Arial"/>
          <w:b/>
          <w:sz w:val="16"/>
          <w:szCs w:val="16"/>
        </w:rPr>
        <w:t xml:space="preserve"> </w:t>
      </w:r>
      <w:r w:rsidRPr="00E2503A">
        <w:rPr>
          <w:rFonts w:ascii="Arial" w:hAnsi="Arial" w:cs="Arial"/>
          <w:sz w:val="16"/>
          <w:szCs w:val="16"/>
        </w:rPr>
        <w:t xml:space="preserve">рассмотрев заявление Шабановой Зои Михайловны,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E2503A">
        <w:rPr>
          <w:rFonts w:ascii="Arial" w:hAnsi="Arial" w:cs="Arial"/>
          <w:sz w:val="16"/>
          <w:szCs w:val="16"/>
          <w:shd w:val="clear" w:color="auto" w:fill="FFFFFF"/>
        </w:rPr>
        <w:t xml:space="preserve">501 кв. м., </w:t>
      </w:r>
      <w:r w:rsidRPr="00E2503A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E2503A">
        <w:rPr>
          <w:rStyle w:val="button-search"/>
          <w:rFonts w:ascii="Arial" w:hAnsi="Arial" w:cs="Arial"/>
          <w:sz w:val="16"/>
          <w:szCs w:val="16"/>
        </w:rPr>
        <w:t>23:21:0401012:198</w:t>
      </w:r>
      <w:proofErr w:type="gramEnd"/>
      <w:r w:rsidRPr="00E2503A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2503A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E2503A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г. Новокубанск, с/т «Кубань», ул. Садовая, 117 (заключение комиссии от 23 декабря 2021 года № 14), руководствуясь Уставом Новокубанского городского поселения Новокубанского района,  </w:t>
      </w:r>
      <w:proofErr w:type="spellStart"/>
      <w:proofErr w:type="gramStart"/>
      <w:r w:rsidRPr="00E2503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2503A">
        <w:rPr>
          <w:rFonts w:ascii="Arial" w:hAnsi="Arial" w:cs="Arial"/>
          <w:sz w:val="16"/>
          <w:szCs w:val="16"/>
        </w:rPr>
        <w:t>  о с т а </w:t>
      </w:r>
      <w:proofErr w:type="spellStart"/>
      <w:r w:rsidRPr="00E2503A">
        <w:rPr>
          <w:rFonts w:ascii="Arial" w:hAnsi="Arial" w:cs="Arial"/>
          <w:sz w:val="16"/>
          <w:szCs w:val="16"/>
        </w:rPr>
        <w:t>н</w:t>
      </w:r>
      <w:proofErr w:type="spellEnd"/>
      <w:r w:rsidRPr="00E2503A">
        <w:rPr>
          <w:rFonts w:ascii="Arial" w:hAnsi="Arial" w:cs="Arial"/>
          <w:sz w:val="16"/>
          <w:szCs w:val="16"/>
        </w:rPr>
        <w:t> о в л я ю:</w:t>
      </w:r>
    </w:p>
    <w:p w:rsidR="00DD63E6" w:rsidRPr="00E2503A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1. Предоставить Шабановой Зое Михайловне разрешение на отклонение</w:t>
      </w:r>
      <w:r>
        <w:rPr>
          <w:rFonts w:ascii="Arial" w:hAnsi="Arial" w:cs="Arial"/>
          <w:sz w:val="16"/>
          <w:szCs w:val="16"/>
        </w:rPr>
        <w:t xml:space="preserve"> </w:t>
      </w:r>
      <w:r w:rsidRPr="00E2503A">
        <w:rPr>
          <w:rFonts w:ascii="Arial" w:hAnsi="Arial" w:cs="Arial"/>
          <w:sz w:val="16"/>
          <w:szCs w:val="16"/>
        </w:rPr>
        <w:t>от предельных параметров разрешенного строительства, реконструкции объектов капитального строительства на земельном участке площадью   501</w:t>
      </w:r>
      <w:r w:rsidRPr="00E2503A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E2503A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E2503A">
        <w:rPr>
          <w:rStyle w:val="button-search"/>
          <w:rFonts w:ascii="Arial" w:hAnsi="Arial" w:cs="Arial"/>
          <w:sz w:val="16"/>
          <w:szCs w:val="16"/>
        </w:rPr>
        <w:t>23:21:0401012:198</w:t>
      </w:r>
      <w:r w:rsidRPr="00E2503A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 </w:t>
      </w:r>
      <w:proofErr w:type="gramStart"/>
      <w:r w:rsidRPr="00E2503A">
        <w:rPr>
          <w:rFonts w:ascii="Arial" w:hAnsi="Arial" w:cs="Arial"/>
          <w:sz w:val="16"/>
          <w:szCs w:val="16"/>
        </w:rPr>
        <w:t>г</w:t>
      </w:r>
      <w:proofErr w:type="gramEnd"/>
      <w:r w:rsidRPr="00E2503A">
        <w:rPr>
          <w:rFonts w:ascii="Arial" w:hAnsi="Arial" w:cs="Arial"/>
          <w:sz w:val="16"/>
          <w:szCs w:val="16"/>
        </w:rPr>
        <w:t>. Новокубанск, с/т «Кубань», ул. Садовая, 117, с целью перевода строения сезонного пользования в жилой дом</w:t>
      </w:r>
      <w:r w:rsidRPr="00E2503A">
        <w:rPr>
          <w:rFonts w:ascii="Arial" w:hAnsi="Arial" w:cs="Arial"/>
          <w:b/>
          <w:sz w:val="16"/>
          <w:szCs w:val="16"/>
        </w:rPr>
        <w:t xml:space="preserve"> </w:t>
      </w:r>
      <w:r w:rsidRPr="00E2503A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DD63E6" w:rsidRPr="00E2503A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2503A">
        <w:rPr>
          <w:rStyle w:val="7"/>
          <w:rFonts w:ascii="Arial" w:hAnsi="Arial" w:cs="Arial"/>
          <w:sz w:val="16"/>
          <w:szCs w:val="16"/>
        </w:rPr>
        <w:t xml:space="preserve">1,3 м от межевой границы с соседним земельным участком по  ул. </w:t>
      </w:r>
      <w:r w:rsidRPr="00E2503A">
        <w:rPr>
          <w:rFonts w:ascii="Arial" w:hAnsi="Arial" w:cs="Arial"/>
          <w:sz w:val="16"/>
          <w:szCs w:val="16"/>
        </w:rPr>
        <w:t>Садовая, 116 в с/т «Кубань» г. Новокубанска;</w:t>
      </w:r>
      <w:proofErr w:type="gramEnd"/>
    </w:p>
    <w:p w:rsidR="00DD63E6" w:rsidRPr="00E2503A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proofErr w:type="gramStart"/>
      <w:r w:rsidRPr="00E2503A">
        <w:rPr>
          <w:rFonts w:ascii="Arial" w:hAnsi="Arial" w:cs="Arial"/>
          <w:sz w:val="16"/>
          <w:szCs w:val="16"/>
        </w:rPr>
        <w:t>2,7 м от фасадной межевой границы, выходящей на ул. Садовая в с/т «Кубань» г. Новокубанска.</w:t>
      </w:r>
      <w:proofErr w:type="gramEnd"/>
    </w:p>
    <w:p w:rsidR="00DD63E6" w:rsidRPr="00E2503A" w:rsidRDefault="00DD63E6" w:rsidP="00DD63E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E2503A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D63E6" w:rsidRPr="00E2503A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D63E6" w:rsidRPr="00E2503A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2) разместить:</w:t>
      </w:r>
    </w:p>
    <w:p w:rsidR="00DD63E6" w:rsidRPr="00E2503A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E2503A">
        <w:rPr>
          <w:rFonts w:ascii="Arial" w:hAnsi="Arial" w:cs="Arial"/>
          <w:sz w:val="16"/>
          <w:szCs w:val="16"/>
          <w:lang w:val="en-US"/>
        </w:rPr>
        <w:t>www</w:t>
      </w:r>
      <w:r w:rsidRPr="00E2503A">
        <w:rPr>
          <w:rFonts w:ascii="Arial" w:hAnsi="Arial" w:cs="Arial"/>
          <w:sz w:val="16"/>
          <w:szCs w:val="16"/>
        </w:rPr>
        <w:t>.</w:t>
      </w:r>
      <w:proofErr w:type="spellStart"/>
      <w:r w:rsidRPr="00E2503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E2503A">
        <w:rPr>
          <w:rFonts w:ascii="Arial" w:hAnsi="Arial" w:cs="Arial"/>
          <w:sz w:val="16"/>
          <w:szCs w:val="16"/>
        </w:rPr>
        <w:t>.</w:t>
      </w:r>
      <w:proofErr w:type="spellStart"/>
      <w:r w:rsidRPr="00E2503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E2503A">
        <w:rPr>
          <w:rFonts w:ascii="Arial" w:hAnsi="Arial" w:cs="Arial"/>
          <w:sz w:val="16"/>
          <w:szCs w:val="16"/>
        </w:rPr>
        <w:t>);</w:t>
      </w:r>
    </w:p>
    <w:p w:rsidR="00DD63E6" w:rsidRPr="00E2503A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D63E6" w:rsidRPr="00E2503A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3. </w:t>
      </w:r>
      <w:proofErr w:type="gramStart"/>
      <w:r w:rsidRPr="00E2503A">
        <w:rPr>
          <w:rFonts w:ascii="Arial" w:hAnsi="Arial" w:cs="Arial"/>
          <w:sz w:val="16"/>
          <w:szCs w:val="16"/>
        </w:rPr>
        <w:t>Контроль за</w:t>
      </w:r>
      <w:proofErr w:type="gramEnd"/>
      <w:r w:rsidRPr="00E2503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E2503A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D63E6" w:rsidRPr="00E2503A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jc w:val="both"/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D63E6" w:rsidRPr="00E2503A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E2503A">
        <w:rPr>
          <w:rFonts w:ascii="Arial" w:hAnsi="Arial" w:cs="Arial"/>
          <w:sz w:val="16"/>
          <w:szCs w:val="16"/>
        </w:rPr>
        <w:t>Новокубанского района</w:t>
      </w:r>
      <w:r w:rsidRPr="00E2503A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E2503A">
        <w:rPr>
          <w:rFonts w:ascii="Arial" w:hAnsi="Arial" w:cs="Arial"/>
          <w:sz w:val="16"/>
          <w:szCs w:val="16"/>
        </w:rPr>
        <w:tab/>
      </w:r>
      <w:r w:rsidRPr="00E2503A">
        <w:rPr>
          <w:rFonts w:ascii="Arial" w:hAnsi="Arial" w:cs="Arial"/>
          <w:sz w:val="16"/>
          <w:szCs w:val="16"/>
        </w:rPr>
        <w:tab/>
      </w:r>
      <w:r w:rsidRPr="00E2503A">
        <w:rPr>
          <w:rFonts w:ascii="Arial" w:hAnsi="Arial" w:cs="Arial"/>
          <w:sz w:val="16"/>
          <w:szCs w:val="16"/>
        </w:rPr>
        <w:tab/>
        <w:t xml:space="preserve">  П.В. Манаков</w:t>
      </w: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D63E6" w:rsidRPr="00B16CC1" w:rsidTr="00DD63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D63E6" w:rsidRPr="00B16CC1" w:rsidTr="00DD63E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D63E6" w:rsidRPr="00B16CC1" w:rsidTr="00DD63E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B16CC1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B16CC1" w:rsidRDefault="00DD63E6" w:rsidP="00DD63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3E6" w:rsidRPr="00B16CC1" w:rsidTr="00DD63E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16CC1" w:rsidRDefault="00DD63E6" w:rsidP="00DD63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D63E6" w:rsidRPr="00B16CC1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16CC1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D63E6" w:rsidRPr="00B16CC1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16CC1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D63E6" w:rsidRPr="00B16CC1" w:rsidTr="00DD63E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B16CC1" w:rsidRDefault="00DD63E6" w:rsidP="00DD63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</w:t>
                        </w: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B16CC1" w:rsidRDefault="00DD63E6" w:rsidP="00DD63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1510__</w:t>
                        </w:r>
                      </w:p>
                    </w:tc>
                  </w:tr>
                  <w:tr w:rsidR="00DD63E6" w:rsidRPr="00B16CC1" w:rsidTr="00DD63E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16CC1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16CC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D63E6" w:rsidRPr="00B16CC1" w:rsidRDefault="00DD63E6" w:rsidP="00DD6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D63E6" w:rsidRPr="00B16CC1" w:rsidRDefault="00DD63E6" w:rsidP="00DD63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3E6" w:rsidRPr="00B16CC1" w:rsidRDefault="00DD63E6" w:rsidP="00DD6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D63E6" w:rsidRPr="00B16CC1" w:rsidRDefault="00DD63E6" w:rsidP="00DD63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6" w:rsidRPr="00B16CC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B16CC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16CC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B16CC1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B16CC1">
        <w:rPr>
          <w:rFonts w:ascii="Arial" w:hAnsi="Arial" w:cs="Arial"/>
          <w:b/>
          <w:sz w:val="16"/>
          <w:szCs w:val="16"/>
        </w:rPr>
        <w:t xml:space="preserve"> </w:t>
      </w:r>
    </w:p>
    <w:p w:rsidR="00DD63E6" w:rsidRPr="00B16CC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16CC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г. Новокубанск, ул. </w:t>
      </w:r>
      <w:proofErr w:type="gramStart"/>
      <w:r w:rsidRPr="00B16CC1">
        <w:rPr>
          <w:rFonts w:ascii="Arial" w:hAnsi="Arial" w:cs="Arial"/>
          <w:b/>
          <w:sz w:val="16"/>
          <w:szCs w:val="16"/>
        </w:rPr>
        <w:t>Хуторская</w:t>
      </w:r>
      <w:proofErr w:type="gramEnd"/>
      <w:r w:rsidRPr="00B16CC1">
        <w:rPr>
          <w:rFonts w:ascii="Arial" w:hAnsi="Arial" w:cs="Arial"/>
          <w:b/>
          <w:sz w:val="16"/>
          <w:szCs w:val="16"/>
        </w:rPr>
        <w:t>, 20</w:t>
      </w:r>
    </w:p>
    <w:p w:rsidR="00DD63E6" w:rsidRPr="00B16CC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B16CC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16CC1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16CC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16CC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B16CC1">
        <w:rPr>
          <w:rFonts w:ascii="Arial" w:hAnsi="Arial" w:cs="Arial"/>
          <w:b/>
          <w:sz w:val="16"/>
          <w:szCs w:val="16"/>
        </w:rPr>
        <w:t xml:space="preserve"> </w:t>
      </w:r>
      <w:r w:rsidRPr="00B16CC1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B16CC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16CC1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B16CC1">
        <w:rPr>
          <w:rFonts w:ascii="Arial" w:hAnsi="Arial" w:cs="Arial"/>
          <w:b/>
          <w:sz w:val="16"/>
          <w:szCs w:val="16"/>
        </w:rPr>
        <w:t xml:space="preserve"> </w:t>
      </w:r>
      <w:r w:rsidRPr="00B16CC1">
        <w:rPr>
          <w:rFonts w:ascii="Arial" w:hAnsi="Arial" w:cs="Arial"/>
          <w:sz w:val="16"/>
          <w:szCs w:val="16"/>
        </w:rPr>
        <w:t xml:space="preserve">рассмотрев заявления Рудаковой Любови Николаевны, Гаврилюк Анастасии Александровны,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Малаховского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Александра Сергеевича,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Малаховского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Дмитрия Сергеевича,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Малаховской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Ирины Сергеевны,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Малаховской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Елизаветы Сергеевны,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Малаховской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Ларисы Александровны,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</w:t>
      </w:r>
      <w:proofErr w:type="gramEnd"/>
      <w:r w:rsidRPr="00B16CC1">
        <w:rPr>
          <w:rFonts w:ascii="Arial" w:hAnsi="Arial" w:cs="Arial"/>
          <w:sz w:val="16"/>
          <w:szCs w:val="16"/>
        </w:rPr>
        <w:t xml:space="preserve">, реконструкции объектов капитального строительства на земельном участке площадью </w:t>
      </w:r>
      <w:r w:rsidRPr="00B16CC1">
        <w:rPr>
          <w:rFonts w:ascii="Arial" w:hAnsi="Arial" w:cs="Arial"/>
          <w:sz w:val="16"/>
          <w:szCs w:val="16"/>
          <w:shd w:val="clear" w:color="auto" w:fill="FFFFFF"/>
        </w:rPr>
        <w:t xml:space="preserve">958 кв. м., </w:t>
      </w:r>
      <w:r w:rsidRPr="00B16CC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16CC1">
        <w:rPr>
          <w:rStyle w:val="button-search"/>
          <w:rFonts w:ascii="Arial" w:hAnsi="Arial" w:cs="Arial"/>
          <w:sz w:val="16"/>
          <w:szCs w:val="16"/>
        </w:rPr>
        <w:t>23:21:0401007:2074</w:t>
      </w:r>
      <w:r w:rsidRPr="00B16CC1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Новокубанское городское поселение, г. Новокубанск, ул. Хуторская, 20 (заключение комиссии от 23 декабря 2021 года № 14),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B16CC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16CC1">
        <w:rPr>
          <w:rFonts w:ascii="Arial" w:hAnsi="Arial" w:cs="Arial"/>
          <w:sz w:val="16"/>
          <w:szCs w:val="16"/>
        </w:rPr>
        <w:t> о с т а </w:t>
      </w:r>
      <w:proofErr w:type="spellStart"/>
      <w:r w:rsidRPr="00B16CC1">
        <w:rPr>
          <w:rFonts w:ascii="Arial" w:hAnsi="Arial" w:cs="Arial"/>
          <w:sz w:val="16"/>
          <w:szCs w:val="16"/>
        </w:rPr>
        <w:t>н</w:t>
      </w:r>
      <w:proofErr w:type="spellEnd"/>
      <w:r w:rsidRPr="00B16CC1">
        <w:rPr>
          <w:rFonts w:ascii="Arial" w:hAnsi="Arial" w:cs="Arial"/>
          <w:sz w:val="16"/>
          <w:szCs w:val="16"/>
        </w:rPr>
        <w:t> о в л я ю:</w:t>
      </w:r>
    </w:p>
    <w:p w:rsidR="00DD63E6" w:rsidRPr="00B16CC1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1. </w:t>
      </w:r>
      <w:proofErr w:type="gramStart"/>
      <w:r w:rsidRPr="00B16CC1">
        <w:rPr>
          <w:rFonts w:ascii="Arial" w:hAnsi="Arial" w:cs="Arial"/>
          <w:sz w:val="16"/>
          <w:szCs w:val="16"/>
        </w:rPr>
        <w:t xml:space="preserve">Предоставить Рудаковой Любови Николаевне, Гаврилюк Анастасии Александровне,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Малаховскому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Александру Сергеевичу,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Малаховскому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Дмитрию Сергеевичу,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Малаховской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Ирине Сергеевне,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Малаховской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Елизавете Сергеевне, </w:t>
      </w:r>
      <w:proofErr w:type="spellStart"/>
      <w:r w:rsidRPr="00B16CC1">
        <w:rPr>
          <w:rFonts w:ascii="Arial" w:hAnsi="Arial" w:cs="Arial"/>
          <w:sz w:val="16"/>
          <w:szCs w:val="16"/>
        </w:rPr>
        <w:t>Малаховской</w:t>
      </w:r>
      <w:proofErr w:type="spellEnd"/>
      <w:r w:rsidRPr="00B16CC1">
        <w:rPr>
          <w:rFonts w:ascii="Arial" w:hAnsi="Arial" w:cs="Arial"/>
          <w:sz w:val="16"/>
          <w:szCs w:val="16"/>
        </w:rPr>
        <w:t xml:space="preserve"> Ларисе Александровне разрешения на отклонение от предельных параметров разрешенного строительства, реконструкции объектов капитального строительства на земельном  участке площадью 958 </w:t>
      </w:r>
      <w:r w:rsidRPr="00B16CC1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B16CC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16CC1">
        <w:rPr>
          <w:rStyle w:val="button-search"/>
          <w:rFonts w:ascii="Arial" w:hAnsi="Arial" w:cs="Arial"/>
          <w:sz w:val="16"/>
          <w:szCs w:val="16"/>
        </w:rPr>
        <w:t>23:21:0401007:2074</w:t>
      </w:r>
      <w:r w:rsidRPr="00B16CC1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B16CC1">
        <w:rPr>
          <w:rFonts w:ascii="Arial" w:hAnsi="Arial" w:cs="Arial"/>
          <w:sz w:val="16"/>
          <w:szCs w:val="16"/>
        </w:rPr>
        <w:t xml:space="preserve"> Краснодарский край, Новокубанский район, Новокубанское городское поселение, г. Новокубанск, ул. </w:t>
      </w:r>
      <w:proofErr w:type="gramStart"/>
      <w:r w:rsidRPr="00B16CC1">
        <w:rPr>
          <w:rFonts w:ascii="Arial" w:hAnsi="Arial" w:cs="Arial"/>
          <w:sz w:val="16"/>
          <w:szCs w:val="16"/>
        </w:rPr>
        <w:t>Хуторская</w:t>
      </w:r>
      <w:proofErr w:type="gramEnd"/>
      <w:r w:rsidRPr="00B16CC1">
        <w:rPr>
          <w:rFonts w:ascii="Arial" w:hAnsi="Arial" w:cs="Arial"/>
          <w:sz w:val="16"/>
          <w:szCs w:val="16"/>
        </w:rPr>
        <w:t>, 20, с целью реконструкции многоквартирного жилого дома н</w:t>
      </w:r>
      <w:r w:rsidRPr="00B16CC1">
        <w:rPr>
          <w:rStyle w:val="7"/>
          <w:rFonts w:ascii="Arial" w:hAnsi="Arial" w:cs="Arial"/>
          <w:sz w:val="16"/>
          <w:szCs w:val="16"/>
        </w:rPr>
        <w:t>а расстоянии не менее 0,9 м от фасадной межевой границы по  ул. Хуторской.</w:t>
      </w:r>
    </w:p>
    <w:p w:rsidR="00DD63E6" w:rsidRPr="00B16CC1" w:rsidRDefault="00DD63E6" w:rsidP="00DD63E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B16CC1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D63E6" w:rsidRPr="00B16CC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D63E6" w:rsidRPr="00B16CC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2) разместить:</w:t>
      </w:r>
    </w:p>
    <w:p w:rsidR="00DD63E6" w:rsidRPr="00B16CC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16CC1">
        <w:rPr>
          <w:rFonts w:ascii="Arial" w:hAnsi="Arial" w:cs="Arial"/>
          <w:sz w:val="16"/>
          <w:szCs w:val="16"/>
          <w:lang w:val="en-US"/>
        </w:rPr>
        <w:t>www</w:t>
      </w:r>
      <w:r w:rsidRPr="00B16CC1">
        <w:rPr>
          <w:rFonts w:ascii="Arial" w:hAnsi="Arial" w:cs="Arial"/>
          <w:sz w:val="16"/>
          <w:szCs w:val="16"/>
        </w:rPr>
        <w:t>.</w:t>
      </w:r>
      <w:proofErr w:type="spellStart"/>
      <w:r w:rsidRPr="00B16CC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16CC1">
        <w:rPr>
          <w:rFonts w:ascii="Arial" w:hAnsi="Arial" w:cs="Arial"/>
          <w:sz w:val="16"/>
          <w:szCs w:val="16"/>
        </w:rPr>
        <w:t>.</w:t>
      </w:r>
      <w:proofErr w:type="spellStart"/>
      <w:r w:rsidRPr="00B16CC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16CC1">
        <w:rPr>
          <w:rFonts w:ascii="Arial" w:hAnsi="Arial" w:cs="Arial"/>
          <w:sz w:val="16"/>
          <w:szCs w:val="16"/>
        </w:rPr>
        <w:t>);</w:t>
      </w:r>
    </w:p>
    <w:p w:rsidR="00DD63E6" w:rsidRPr="00B16CC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D63E6" w:rsidRPr="00B16CC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3. </w:t>
      </w:r>
      <w:proofErr w:type="gramStart"/>
      <w:r w:rsidRPr="00B16CC1">
        <w:rPr>
          <w:rFonts w:ascii="Arial" w:hAnsi="Arial" w:cs="Arial"/>
          <w:sz w:val="16"/>
          <w:szCs w:val="16"/>
        </w:rPr>
        <w:t>Контроль за</w:t>
      </w:r>
      <w:proofErr w:type="gramEnd"/>
      <w:r w:rsidRPr="00B16CC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B16CC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D63E6" w:rsidRPr="00B16CC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D63E6" w:rsidRPr="00B16CC1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B16CC1">
        <w:rPr>
          <w:rFonts w:ascii="Arial" w:hAnsi="Arial" w:cs="Arial"/>
          <w:sz w:val="16"/>
          <w:szCs w:val="16"/>
        </w:rPr>
        <w:t>Новокубанского района</w:t>
      </w:r>
      <w:r w:rsidRPr="00B16CC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B16CC1">
        <w:rPr>
          <w:rFonts w:ascii="Arial" w:hAnsi="Arial" w:cs="Arial"/>
          <w:sz w:val="16"/>
          <w:szCs w:val="16"/>
        </w:rPr>
        <w:tab/>
      </w:r>
      <w:r w:rsidRPr="00B16CC1">
        <w:rPr>
          <w:rFonts w:ascii="Arial" w:hAnsi="Arial" w:cs="Arial"/>
          <w:sz w:val="16"/>
          <w:szCs w:val="16"/>
        </w:rPr>
        <w:tab/>
      </w:r>
      <w:r w:rsidRPr="00B16CC1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D63E6" w:rsidRPr="009E7A73" w:rsidTr="00DD63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D63E6" w:rsidRPr="009E7A73" w:rsidTr="00DD63E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D63E6" w:rsidRPr="009E7A73" w:rsidTr="00DD63E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9E7A73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9E7A73" w:rsidRDefault="00DD63E6" w:rsidP="00DD63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3E6" w:rsidRPr="009E7A73" w:rsidTr="00DD63E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9E7A73" w:rsidRDefault="00DD63E6" w:rsidP="00DD63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D63E6" w:rsidRPr="009E7A73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9E7A73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D63E6" w:rsidRPr="009E7A73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9E7A73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D63E6" w:rsidRPr="009E7A73" w:rsidTr="00DD63E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9E7A73" w:rsidRDefault="00DD63E6" w:rsidP="00DD63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</w:t>
                        </w: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9E7A73" w:rsidRDefault="00DD63E6" w:rsidP="00DD63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1511</w:t>
                        </w: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DD63E6" w:rsidRPr="009E7A73" w:rsidTr="00DD63E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9E7A73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7A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D63E6" w:rsidRPr="009E7A73" w:rsidRDefault="00DD63E6" w:rsidP="00DD6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D63E6" w:rsidRPr="009E7A73" w:rsidRDefault="00DD63E6" w:rsidP="00DD63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3E6" w:rsidRPr="009E7A73" w:rsidRDefault="00DD63E6" w:rsidP="00DD6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D63E6" w:rsidRPr="009E7A73" w:rsidRDefault="00DD63E6" w:rsidP="00DD63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6" w:rsidRPr="009E7A73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9E7A73" w:rsidRDefault="00DD63E6" w:rsidP="00DD63E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9E7A73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DD63E6" w:rsidRPr="009E7A73" w:rsidRDefault="00DD63E6" w:rsidP="00DD63E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9E7A73">
        <w:rPr>
          <w:rFonts w:ascii="Arial" w:hAnsi="Arial" w:cs="Arial"/>
          <w:b/>
          <w:sz w:val="16"/>
          <w:szCs w:val="16"/>
        </w:rPr>
        <w:t>г. Новокубанск, ул.</w:t>
      </w:r>
      <w:r w:rsidRPr="009E7A73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9E7A73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9E7A73">
        <w:rPr>
          <w:rFonts w:ascii="Arial" w:hAnsi="Arial" w:cs="Arial"/>
          <w:b/>
          <w:sz w:val="16"/>
          <w:szCs w:val="16"/>
        </w:rPr>
        <w:t>, д.209/1</w:t>
      </w:r>
    </w:p>
    <w:p w:rsidR="00DD63E6" w:rsidRPr="009E7A73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E7A73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9E7A73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E7A73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9E7A73">
        <w:rPr>
          <w:rFonts w:ascii="Arial" w:hAnsi="Arial" w:cs="Arial"/>
          <w:b/>
          <w:sz w:val="16"/>
          <w:szCs w:val="16"/>
        </w:rPr>
        <w:t xml:space="preserve"> </w:t>
      </w:r>
      <w:r w:rsidRPr="009E7A73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9E7A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E7A73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9E7A73">
        <w:rPr>
          <w:rFonts w:ascii="Arial" w:hAnsi="Arial" w:cs="Arial"/>
          <w:b/>
          <w:sz w:val="16"/>
          <w:szCs w:val="16"/>
        </w:rPr>
        <w:t xml:space="preserve"> </w:t>
      </w:r>
      <w:r w:rsidRPr="009E7A73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9E7A73">
        <w:rPr>
          <w:rFonts w:ascii="Arial" w:hAnsi="Arial" w:cs="Arial"/>
          <w:sz w:val="16"/>
          <w:szCs w:val="16"/>
        </w:rPr>
        <w:t>Копыткиной</w:t>
      </w:r>
      <w:proofErr w:type="spellEnd"/>
      <w:r w:rsidRPr="009E7A73">
        <w:rPr>
          <w:rFonts w:ascii="Arial" w:hAnsi="Arial" w:cs="Arial"/>
          <w:sz w:val="16"/>
          <w:szCs w:val="16"/>
        </w:rPr>
        <w:t xml:space="preserve"> Анны Анатольевны о предоставлении разрешения на условно разрешенный  вид использования земельного участка - «Для индивидуального жилищного строительства» (код 2.1),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 на условно разрешенный вид использования земельного участка (заключение комиссии</w:t>
      </w:r>
      <w:proofErr w:type="gramEnd"/>
      <w:r w:rsidRPr="009E7A73">
        <w:rPr>
          <w:rFonts w:ascii="Arial" w:hAnsi="Arial" w:cs="Arial"/>
          <w:sz w:val="16"/>
          <w:szCs w:val="16"/>
        </w:rPr>
        <w:t xml:space="preserve"> от 23 декабря 2021 года № 14),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9E7A7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E7A73">
        <w:rPr>
          <w:rFonts w:ascii="Arial" w:hAnsi="Arial" w:cs="Arial"/>
          <w:sz w:val="16"/>
          <w:szCs w:val="16"/>
        </w:rPr>
        <w:t> о с т а </w:t>
      </w:r>
      <w:proofErr w:type="spellStart"/>
      <w:r w:rsidRPr="009E7A73">
        <w:rPr>
          <w:rFonts w:ascii="Arial" w:hAnsi="Arial" w:cs="Arial"/>
          <w:sz w:val="16"/>
          <w:szCs w:val="16"/>
        </w:rPr>
        <w:t>н</w:t>
      </w:r>
      <w:proofErr w:type="spellEnd"/>
      <w:r w:rsidRPr="009E7A73">
        <w:rPr>
          <w:rFonts w:ascii="Arial" w:hAnsi="Arial" w:cs="Arial"/>
          <w:sz w:val="16"/>
          <w:szCs w:val="16"/>
        </w:rPr>
        <w:t> о в л я ю:</w:t>
      </w:r>
    </w:p>
    <w:p w:rsidR="00DD63E6" w:rsidRPr="009E7A73" w:rsidRDefault="00DD63E6" w:rsidP="00DD63E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– «Для индивидуального жилищного строительства»   (код 2.1), на земельный участок площадью 732 кв</w:t>
      </w:r>
      <w:proofErr w:type="gramStart"/>
      <w:r w:rsidRPr="009E7A73">
        <w:rPr>
          <w:rFonts w:ascii="Arial" w:hAnsi="Arial" w:cs="Arial"/>
          <w:sz w:val="16"/>
          <w:szCs w:val="16"/>
        </w:rPr>
        <w:t>.м</w:t>
      </w:r>
      <w:proofErr w:type="gramEnd"/>
      <w:r w:rsidRPr="009E7A73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9E7A73">
        <w:rPr>
          <w:rStyle w:val="button-search"/>
          <w:rFonts w:ascii="Arial" w:hAnsi="Arial" w:cs="Arial"/>
          <w:sz w:val="16"/>
          <w:szCs w:val="16"/>
        </w:rPr>
        <w:t>23:21:0401010:662</w:t>
      </w:r>
      <w:r w:rsidRPr="009E7A73">
        <w:rPr>
          <w:rFonts w:ascii="Arial" w:hAnsi="Arial" w:cs="Arial"/>
          <w:sz w:val="16"/>
          <w:szCs w:val="16"/>
        </w:rPr>
        <w:t xml:space="preserve">, расположенный по адресу: Краснодарский край, Новокубанский район, г. Новокубанск, ул. </w:t>
      </w:r>
      <w:proofErr w:type="gramStart"/>
      <w:r w:rsidRPr="009E7A73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9E7A73">
        <w:rPr>
          <w:rFonts w:ascii="Arial" w:hAnsi="Arial" w:cs="Arial"/>
          <w:sz w:val="16"/>
          <w:szCs w:val="16"/>
        </w:rPr>
        <w:t>, д. 209/1, в границах территориальной зоны «ОД-1. Общественно-деловые зоны», имеющего вид разрешенного использования «Для размещения и эксплуатации нежилых зданий».</w:t>
      </w:r>
    </w:p>
    <w:p w:rsidR="00DD63E6" w:rsidRPr="009E7A73" w:rsidRDefault="00DD63E6" w:rsidP="00DD63E6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9E7A73">
        <w:rPr>
          <w:rFonts w:ascii="Arial" w:hAnsi="Arial" w:cs="Arial"/>
          <w:sz w:val="16"/>
          <w:szCs w:val="16"/>
        </w:rPr>
        <w:t>Копыткиной</w:t>
      </w:r>
      <w:proofErr w:type="spellEnd"/>
      <w:r w:rsidRPr="009E7A73">
        <w:rPr>
          <w:rFonts w:ascii="Arial" w:hAnsi="Arial" w:cs="Arial"/>
          <w:sz w:val="16"/>
          <w:szCs w:val="16"/>
        </w:rPr>
        <w:t xml:space="preserve"> Анне Анатольевне обратиться в </w:t>
      </w:r>
      <w:r w:rsidRPr="009E7A73">
        <w:rPr>
          <w:rFonts w:ascii="Arial" w:hAnsi="Arial" w:cs="Arial"/>
          <w:bCs/>
          <w:sz w:val="16"/>
          <w:szCs w:val="16"/>
        </w:rPr>
        <w:t xml:space="preserve">Межмуниципальный отдел по </w:t>
      </w:r>
      <w:proofErr w:type="gramStart"/>
      <w:r w:rsidRPr="009E7A73">
        <w:rPr>
          <w:rFonts w:ascii="Arial" w:hAnsi="Arial" w:cs="Arial"/>
          <w:bCs/>
          <w:sz w:val="16"/>
          <w:szCs w:val="16"/>
        </w:rPr>
        <w:t>г</w:t>
      </w:r>
      <w:proofErr w:type="gramEnd"/>
      <w:r w:rsidRPr="009E7A73">
        <w:rPr>
          <w:rFonts w:ascii="Arial" w:hAnsi="Arial" w:cs="Arial"/>
          <w:bCs/>
          <w:sz w:val="16"/>
          <w:szCs w:val="16"/>
        </w:rPr>
        <w:t>.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краю.</w:t>
      </w: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D63E6" w:rsidRPr="009E7A73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D63E6" w:rsidRPr="009E7A73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2) разместить:</w:t>
      </w:r>
    </w:p>
    <w:p w:rsidR="00DD63E6" w:rsidRPr="009E7A73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DD63E6" w:rsidRPr="009E7A73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4. </w:t>
      </w:r>
      <w:proofErr w:type="gramStart"/>
      <w:r w:rsidRPr="009E7A73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7A7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D63E6" w:rsidRPr="009E7A73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9E7A73">
        <w:rPr>
          <w:rFonts w:ascii="Arial" w:hAnsi="Arial" w:cs="Arial"/>
          <w:sz w:val="16"/>
          <w:szCs w:val="16"/>
        </w:rPr>
        <w:t>Новокубанского района</w:t>
      </w:r>
      <w:r w:rsidRPr="009E7A73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DD63E6" w:rsidRPr="009E7A73" w:rsidRDefault="00DD63E6" w:rsidP="00DD63E6">
      <w:pPr>
        <w:outlineLvl w:val="0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outlineLvl w:val="0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D63E6" w:rsidRPr="004255CE" w:rsidTr="00DD63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D63E6" w:rsidRPr="004255CE" w:rsidTr="00DD63E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D63E6" w:rsidRPr="004255CE" w:rsidTr="00DD63E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4255CE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4255CE" w:rsidRDefault="00DD63E6" w:rsidP="00DD63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3E6" w:rsidRPr="004255CE" w:rsidTr="00DD63E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4255CE" w:rsidRDefault="00DD63E6" w:rsidP="00DD63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D63E6" w:rsidRPr="004255CE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4255CE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D63E6" w:rsidRPr="004255CE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4255CE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D63E6" w:rsidRPr="004255CE" w:rsidTr="00DD63E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4255CE" w:rsidRDefault="00DD63E6" w:rsidP="00DD63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</w:t>
                        </w: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4255CE" w:rsidRDefault="00DD63E6" w:rsidP="00DD63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1512</w:t>
                        </w: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DD63E6" w:rsidRPr="004255CE" w:rsidTr="00DD63E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4255CE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5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D63E6" w:rsidRPr="004255CE" w:rsidRDefault="00DD63E6" w:rsidP="00DD6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D63E6" w:rsidRPr="004255CE" w:rsidRDefault="00DD63E6" w:rsidP="00DD63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3E6" w:rsidRPr="004255CE" w:rsidRDefault="00DD63E6" w:rsidP="00DD6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D63E6" w:rsidRPr="004255CE" w:rsidRDefault="00DD63E6" w:rsidP="00DD63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6" w:rsidRPr="004255CE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4255CE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4255CE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255CE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4255CE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4255CE">
        <w:rPr>
          <w:rFonts w:ascii="Arial" w:hAnsi="Arial" w:cs="Arial"/>
          <w:b/>
          <w:sz w:val="16"/>
          <w:szCs w:val="16"/>
        </w:rPr>
        <w:t xml:space="preserve"> </w:t>
      </w:r>
    </w:p>
    <w:p w:rsidR="00DD63E6" w:rsidRPr="004255CE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255CE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</w:t>
      </w:r>
      <w:r>
        <w:rPr>
          <w:rFonts w:ascii="Arial" w:hAnsi="Arial" w:cs="Arial"/>
          <w:b/>
          <w:sz w:val="16"/>
          <w:szCs w:val="16"/>
        </w:rPr>
        <w:t>,</w:t>
      </w:r>
      <w:r w:rsidRPr="004255CE">
        <w:rPr>
          <w:rFonts w:ascii="Arial" w:hAnsi="Arial" w:cs="Arial"/>
          <w:b/>
          <w:sz w:val="16"/>
          <w:szCs w:val="16"/>
        </w:rPr>
        <w:t xml:space="preserve">  ул. </w:t>
      </w:r>
      <w:proofErr w:type="gramStart"/>
      <w:r w:rsidRPr="004255CE">
        <w:rPr>
          <w:rFonts w:ascii="Arial" w:hAnsi="Arial" w:cs="Arial"/>
          <w:b/>
          <w:sz w:val="16"/>
          <w:szCs w:val="16"/>
        </w:rPr>
        <w:t>Шоссейная</w:t>
      </w:r>
      <w:proofErr w:type="gramEnd"/>
      <w:r w:rsidRPr="004255CE">
        <w:rPr>
          <w:rFonts w:ascii="Arial" w:hAnsi="Arial" w:cs="Arial"/>
          <w:b/>
          <w:sz w:val="16"/>
          <w:szCs w:val="16"/>
        </w:rPr>
        <w:t>, 6</w:t>
      </w:r>
    </w:p>
    <w:p w:rsidR="00DD63E6" w:rsidRPr="004255CE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4255CE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255CE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255CE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255CE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4255CE">
        <w:rPr>
          <w:rFonts w:ascii="Arial" w:hAnsi="Arial" w:cs="Arial"/>
          <w:b/>
          <w:sz w:val="16"/>
          <w:szCs w:val="16"/>
        </w:rPr>
        <w:t xml:space="preserve"> </w:t>
      </w:r>
      <w:r w:rsidRPr="004255CE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4255C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255CE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4255CE">
        <w:rPr>
          <w:rFonts w:ascii="Arial" w:hAnsi="Arial" w:cs="Arial"/>
          <w:b/>
          <w:sz w:val="16"/>
          <w:szCs w:val="16"/>
        </w:rPr>
        <w:t xml:space="preserve"> </w:t>
      </w:r>
      <w:r w:rsidRPr="004255CE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4255CE">
        <w:rPr>
          <w:rFonts w:ascii="Arial" w:hAnsi="Arial" w:cs="Arial"/>
          <w:sz w:val="16"/>
          <w:szCs w:val="16"/>
        </w:rPr>
        <w:t>Вильготской</w:t>
      </w:r>
      <w:proofErr w:type="spellEnd"/>
      <w:r w:rsidRPr="004255CE">
        <w:rPr>
          <w:rFonts w:ascii="Arial" w:hAnsi="Arial" w:cs="Arial"/>
          <w:sz w:val="16"/>
          <w:szCs w:val="16"/>
        </w:rPr>
        <w:t xml:space="preserve"> Натальи Николаевны, действующей по доверенности в интересах Каплиной Раисы Ивановны,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4255CE">
        <w:rPr>
          <w:rFonts w:ascii="Arial" w:hAnsi="Arial" w:cs="Arial"/>
          <w:sz w:val="16"/>
          <w:szCs w:val="16"/>
          <w:shd w:val="clear" w:color="auto" w:fill="FFFFFF"/>
        </w:rPr>
        <w:t>1187 кв</w:t>
      </w:r>
      <w:proofErr w:type="gramEnd"/>
      <w:r w:rsidRPr="004255CE">
        <w:rPr>
          <w:rFonts w:ascii="Arial" w:hAnsi="Arial" w:cs="Arial"/>
          <w:sz w:val="16"/>
          <w:szCs w:val="16"/>
          <w:shd w:val="clear" w:color="auto" w:fill="FFFFFF"/>
        </w:rPr>
        <w:t xml:space="preserve">. м., </w:t>
      </w:r>
      <w:r w:rsidRPr="004255CE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255CE">
        <w:rPr>
          <w:rStyle w:val="button-search"/>
          <w:rFonts w:ascii="Arial" w:hAnsi="Arial" w:cs="Arial"/>
          <w:sz w:val="16"/>
          <w:szCs w:val="16"/>
        </w:rPr>
        <w:t>23:21:04010002:10</w:t>
      </w:r>
      <w:r w:rsidRPr="004255CE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255CE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4255CE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                       г. Новокубанск, ул. Шоссейная, 6 (заключение комиссии от 23 декабря 2021 года № 14), руководствуясь Уставом Новокубанского городского поселения </w:t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  <w:t xml:space="preserve">                   Новокубанского района,  </w:t>
      </w:r>
      <w:proofErr w:type="spellStart"/>
      <w:proofErr w:type="gramStart"/>
      <w:r w:rsidRPr="004255CE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255CE">
        <w:rPr>
          <w:rFonts w:ascii="Arial" w:hAnsi="Arial" w:cs="Arial"/>
          <w:sz w:val="16"/>
          <w:szCs w:val="16"/>
        </w:rPr>
        <w:t>  о с т а </w:t>
      </w:r>
      <w:proofErr w:type="spellStart"/>
      <w:r w:rsidRPr="004255CE">
        <w:rPr>
          <w:rFonts w:ascii="Arial" w:hAnsi="Arial" w:cs="Arial"/>
          <w:sz w:val="16"/>
          <w:szCs w:val="16"/>
        </w:rPr>
        <w:t>н</w:t>
      </w:r>
      <w:proofErr w:type="spellEnd"/>
      <w:r w:rsidRPr="004255CE">
        <w:rPr>
          <w:rFonts w:ascii="Arial" w:hAnsi="Arial" w:cs="Arial"/>
          <w:sz w:val="16"/>
          <w:szCs w:val="16"/>
        </w:rPr>
        <w:t> о в л я ю:</w:t>
      </w:r>
    </w:p>
    <w:p w:rsidR="00DD63E6" w:rsidRPr="004255CE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1. Предоставить Каплиной Раисе Ивановне разрешение на отклонение от предельных параметров разрешенного строительства, реконструкции объектов капитального строительства на земельном  участке площадью 1187</w:t>
      </w:r>
      <w:r w:rsidRPr="004255CE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4255CE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255CE">
        <w:rPr>
          <w:rStyle w:val="button-search"/>
          <w:rFonts w:ascii="Arial" w:hAnsi="Arial" w:cs="Arial"/>
          <w:sz w:val="16"/>
          <w:szCs w:val="16"/>
        </w:rPr>
        <w:t>23:21:0401002:10</w:t>
      </w:r>
      <w:r w:rsidRPr="004255CE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г. Новокубанск, ул. </w:t>
      </w:r>
      <w:proofErr w:type="gramStart"/>
      <w:r w:rsidRPr="004255CE">
        <w:rPr>
          <w:rFonts w:ascii="Arial" w:hAnsi="Arial" w:cs="Arial"/>
          <w:sz w:val="16"/>
          <w:szCs w:val="16"/>
        </w:rPr>
        <w:t>Шоссейная</w:t>
      </w:r>
      <w:proofErr w:type="gramEnd"/>
      <w:r w:rsidRPr="004255CE">
        <w:rPr>
          <w:rFonts w:ascii="Arial" w:hAnsi="Arial" w:cs="Arial"/>
          <w:sz w:val="16"/>
          <w:szCs w:val="16"/>
        </w:rPr>
        <w:t xml:space="preserve">, 6 с целью реконструкции индивидуального жилого дома </w:t>
      </w:r>
      <w:r w:rsidRPr="004255CE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DD63E6" w:rsidRPr="004255CE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4255CE">
        <w:rPr>
          <w:rStyle w:val="7"/>
          <w:rFonts w:ascii="Arial" w:hAnsi="Arial" w:cs="Arial"/>
          <w:sz w:val="16"/>
          <w:szCs w:val="16"/>
        </w:rPr>
        <w:t xml:space="preserve">2,21 м от межевой границы с соседним земельным участком по  ул. </w:t>
      </w:r>
      <w:proofErr w:type="gramStart"/>
      <w:r w:rsidRPr="004255CE">
        <w:rPr>
          <w:rStyle w:val="7"/>
          <w:rFonts w:ascii="Arial" w:hAnsi="Arial" w:cs="Arial"/>
          <w:sz w:val="16"/>
          <w:szCs w:val="16"/>
        </w:rPr>
        <w:t>Шоссейная</w:t>
      </w:r>
      <w:proofErr w:type="gramEnd"/>
      <w:r w:rsidRPr="004255CE">
        <w:rPr>
          <w:rStyle w:val="7"/>
          <w:rFonts w:ascii="Arial" w:hAnsi="Arial" w:cs="Arial"/>
          <w:sz w:val="16"/>
          <w:szCs w:val="16"/>
        </w:rPr>
        <w:t>, 4;</w:t>
      </w:r>
    </w:p>
    <w:p w:rsidR="00DD63E6" w:rsidRPr="004255CE" w:rsidRDefault="00DD63E6" w:rsidP="00DD63E6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4255CE">
        <w:rPr>
          <w:rStyle w:val="7"/>
          <w:rFonts w:ascii="Arial" w:hAnsi="Arial" w:cs="Arial"/>
          <w:sz w:val="16"/>
          <w:szCs w:val="16"/>
        </w:rPr>
        <w:t xml:space="preserve">3,53 м от фасадной межевой границы по ул. </w:t>
      </w:r>
      <w:proofErr w:type="gramStart"/>
      <w:r w:rsidRPr="004255CE">
        <w:rPr>
          <w:rStyle w:val="7"/>
          <w:rFonts w:ascii="Arial" w:hAnsi="Arial" w:cs="Arial"/>
          <w:sz w:val="16"/>
          <w:szCs w:val="16"/>
        </w:rPr>
        <w:t>Шоссейная</w:t>
      </w:r>
      <w:proofErr w:type="gramEnd"/>
      <w:r w:rsidRPr="004255CE">
        <w:rPr>
          <w:rStyle w:val="7"/>
          <w:rFonts w:ascii="Arial" w:hAnsi="Arial" w:cs="Arial"/>
          <w:sz w:val="16"/>
          <w:szCs w:val="16"/>
        </w:rPr>
        <w:t>.</w:t>
      </w:r>
    </w:p>
    <w:p w:rsidR="00DD63E6" w:rsidRPr="004255CE" w:rsidRDefault="00DD63E6" w:rsidP="00DD63E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4255CE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D63E6" w:rsidRPr="004255CE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D63E6" w:rsidRPr="004255CE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2) разместить:</w:t>
      </w:r>
    </w:p>
    <w:p w:rsidR="00DD63E6" w:rsidRPr="004255CE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4255CE">
        <w:rPr>
          <w:rFonts w:ascii="Arial" w:hAnsi="Arial" w:cs="Arial"/>
          <w:sz w:val="16"/>
          <w:szCs w:val="16"/>
          <w:lang w:val="en-US"/>
        </w:rPr>
        <w:t>www</w:t>
      </w:r>
      <w:r w:rsidRPr="004255CE">
        <w:rPr>
          <w:rFonts w:ascii="Arial" w:hAnsi="Arial" w:cs="Arial"/>
          <w:sz w:val="16"/>
          <w:szCs w:val="16"/>
        </w:rPr>
        <w:t>.</w:t>
      </w:r>
      <w:proofErr w:type="spellStart"/>
      <w:r w:rsidRPr="004255C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255CE">
        <w:rPr>
          <w:rFonts w:ascii="Arial" w:hAnsi="Arial" w:cs="Arial"/>
          <w:sz w:val="16"/>
          <w:szCs w:val="16"/>
        </w:rPr>
        <w:t>.</w:t>
      </w:r>
      <w:proofErr w:type="spellStart"/>
      <w:r w:rsidRPr="004255C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255CE">
        <w:rPr>
          <w:rFonts w:ascii="Arial" w:hAnsi="Arial" w:cs="Arial"/>
          <w:sz w:val="16"/>
          <w:szCs w:val="16"/>
        </w:rPr>
        <w:t>);</w:t>
      </w:r>
    </w:p>
    <w:p w:rsidR="00DD63E6" w:rsidRPr="004255CE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D63E6" w:rsidRPr="004255CE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3. </w:t>
      </w:r>
      <w:proofErr w:type="gramStart"/>
      <w:r w:rsidRPr="004255CE">
        <w:rPr>
          <w:rFonts w:ascii="Arial" w:hAnsi="Arial" w:cs="Arial"/>
          <w:sz w:val="16"/>
          <w:szCs w:val="16"/>
        </w:rPr>
        <w:t>Контроль за</w:t>
      </w:r>
      <w:proofErr w:type="gramEnd"/>
      <w:r w:rsidRPr="004255C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4255CE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D63E6" w:rsidRPr="004255CE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D63E6" w:rsidRPr="004255CE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4255CE">
        <w:rPr>
          <w:rFonts w:ascii="Arial" w:hAnsi="Arial" w:cs="Arial"/>
          <w:sz w:val="16"/>
          <w:szCs w:val="16"/>
        </w:rPr>
        <w:t>Новокубанского района</w:t>
      </w:r>
      <w:r w:rsidRPr="004255CE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</w:r>
      <w:r w:rsidRPr="004255CE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4255CE" w:rsidRDefault="00DD63E6" w:rsidP="00DD63E6">
      <w:pPr>
        <w:jc w:val="center"/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D63E6" w:rsidRPr="00B64001" w:rsidTr="00DD63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D63E6" w:rsidRPr="00B64001" w:rsidTr="00DD63E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D63E6" w:rsidRPr="00B64001" w:rsidTr="00DD63E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B64001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155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B64001" w:rsidRDefault="00DD63E6" w:rsidP="00DD63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3E6" w:rsidRPr="00B64001" w:rsidTr="00DD63E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64001" w:rsidRDefault="00DD63E6" w:rsidP="00DD63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D63E6" w:rsidRPr="00B64001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64001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D63E6" w:rsidRPr="00B64001" w:rsidTr="00DD63E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64001" w:rsidRDefault="00DD63E6" w:rsidP="00DD63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D63E6" w:rsidRPr="00B64001" w:rsidTr="00DD63E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D63E6" w:rsidRPr="00B64001" w:rsidRDefault="00DD63E6" w:rsidP="00DD63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D63E6" w:rsidRPr="00B64001" w:rsidRDefault="00DD63E6" w:rsidP="00DD63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1513__</w:t>
                        </w:r>
                      </w:p>
                    </w:tc>
                  </w:tr>
                  <w:tr w:rsidR="00DD63E6" w:rsidRPr="00B64001" w:rsidTr="00DD63E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D63E6" w:rsidRPr="00B64001" w:rsidRDefault="00DD63E6" w:rsidP="00DD6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40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D63E6" w:rsidRPr="00B64001" w:rsidRDefault="00DD63E6" w:rsidP="00DD6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D63E6" w:rsidRPr="00B64001" w:rsidRDefault="00DD63E6" w:rsidP="00DD63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63E6" w:rsidRPr="00B64001" w:rsidRDefault="00DD63E6" w:rsidP="00DD63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D63E6" w:rsidRPr="00B64001" w:rsidRDefault="00DD63E6" w:rsidP="00DD63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3E6" w:rsidRPr="00B6400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B6400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6400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B64001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B64001">
        <w:rPr>
          <w:rFonts w:ascii="Arial" w:hAnsi="Arial" w:cs="Arial"/>
          <w:b/>
          <w:sz w:val="16"/>
          <w:szCs w:val="16"/>
        </w:rPr>
        <w:t xml:space="preserve"> </w:t>
      </w:r>
    </w:p>
    <w:p w:rsidR="00DD63E6" w:rsidRPr="00B6400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6400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proofErr w:type="gramStart"/>
      <w:r w:rsidRPr="00B64001">
        <w:rPr>
          <w:rFonts w:ascii="Arial" w:hAnsi="Arial" w:cs="Arial"/>
          <w:b/>
          <w:sz w:val="16"/>
          <w:szCs w:val="16"/>
        </w:rPr>
        <w:t>г</w:t>
      </w:r>
      <w:proofErr w:type="gramEnd"/>
      <w:r w:rsidRPr="00B64001">
        <w:rPr>
          <w:rFonts w:ascii="Arial" w:hAnsi="Arial" w:cs="Arial"/>
          <w:b/>
          <w:sz w:val="16"/>
          <w:szCs w:val="16"/>
        </w:rPr>
        <w:t>. Новокубанск,                   ул. Добролюбова, 1/3</w:t>
      </w:r>
    </w:p>
    <w:p w:rsidR="00DD63E6" w:rsidRPr="00B64001" w:rsidRDefault="00DD63E6" w:rsidP="00DD63E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D63E6" w:rsidRPr="00B64001" w:rsidRDefault="00DD63E6" w:rsidP="00DD63E6">
      <w:pPr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ab/>
        <w:t xml:space="preserve">  </w:t>
      </w:r>
      <w:proofErr w:type="gramStart"/>
      <w:r w:rsidRPr="00B64001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6400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6400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B64001">
        <w:rPr>
          <w:rFonts w:ascii="Arial" w:hAnsi="Arial" w:cs="Arial"/>
          <w:b/>
          <w:sz w:val="16"/>
          <w:szCs w:val="16"/>
        </w:rPr>
        <w:t xml:space="preserve"> </w:t>
      </w:r>
      <w:r w:rsidRPr="00B64001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B6400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64001">
        <w:rPr>
          <w:rFonts w:ascii="Arial" w:hAnsi="Arial" w:cs="Arial"/>
          <w:sz w:val="16"/>
          <w:szCs w:val="16"/>
        </w:rPr>
        <w:t xml:space="preserve">предоставление разрешения на условно разрешенный вид использования земельного участка», рассмотрев заявление </w:t>
      </w:r>
      <w:proofErr w:type="spellStart"/>
      <w:r w:rsidRPr="00B64001">
        <w:rPr>
          <w:rFonts w:ascii="Arial" w:hAnsi="Arial" w:cs="Arial"/>
          <w:sz w:val="16"/>
          <w:szCs w:val="16"/>
        </w:rPr>
        <w:t>Троянова</w:t>
      </w:r>
      <w:proofErr w:type="spellEnd"/>
      <w:r w:rsidRPr="00B64001">
        <w:rPr>
          <w:rFonts w:ascii="Arial" w:hAnsi="Arial" w:cs="Arial"/>
          <w:sz w:val="16"/>
          <w:szCs w:val="16"/>
        </w:rPr>
        <w:t xml:space="preserve"> Александра Федоровича,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B64001">
        <w:rPr>
          <w:rFonts w:ascii="Arial" w:hAnsi="Arial" w:cs="Arial"/>
          <w:sz w:val="16"/>
          <w:szCs w:val="16"/>
          <w:shd w:val="clear" w:color="auto" w:fill="FFFFFF"/>
        </w:rPr>
        <w:t xml:space="preserve">4821 кв. м., </w:t>
      </w:r>
      <w:r w:rsidRPr="00B6400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64001">
        <w:rPr>
          <w:rStyle w:val="button-search"/>
          <w:rFonts w:ascii="Arial" w:hAnsi="Arial" w:cs="Arial"/>
          <w:sz w:val="16"/>
          <w:szCs w:val="16"/>
        </w:rPr>
        <w:t>23:21:0401001:1758</w:t>
      </w:r>
      <w:proofErr w:type="gramEnd"/>
      <w:r w:rsidRPr="00B6400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64001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B64001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г. Новокубанск, ул. Добролюбова, 1/3 (заключение комиссии от 23 декабря 2021 года № 14), руководствуясь Уставом Новокубанского городского по</w:t>
      </w:r>
      <w:r w:rsidR="00365511">
        <w:rPr>
          <w:rFonts w:ascii="Arial" w:hAnsi="Arial" w:cs="Arial"/>
          <w:sz w:val="16"/>
          <w:szCs w:val="16"/>
        </w:rPr>
        <w:t>селения Новокубанского района,</w:t>
      </w:r>
      <w:r w:rsidRPr="00B64001">
        <w:rPr>
          <w:rFonts w:ascii="Arial" w:hAnsi="Arial" w:cs="Arial"/>
          <w:sz w:val="16"/>
          <w:szCs w:val="16"/>
        </w:rPr>
        <w:t xml:space="preserve">  </w:t>
      </w:r>
      <w:proofErr w:type="spellStart"/>
      <w:proofErr w:type="gramStart"/>
      <w:r w:rsidRPr="00B6400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64001">
        <w:rPr>
          <w:rFonts w:ascii="Arial" w:hAnsi="Arial" w:cs="Arial"/>
          <w:sz w:val="16"/>
          <w:szCs w:val="16"/>
        </w:rPr>
        <w:t>  о с т а </w:t>
      </w:r>
      <w:proofErr w:type="spellStart"/>
      <w:r w:rsidRPr="00B64001">
        <w:rPr>
          <w:rFonts w:ascii="Arial" w:hAnsi="Arial" w:cs="Arial"/>
          <w:sz w:val="16"/>
          <w:szCs w:val="16"/>
        </w:rPr>
        <w:t>н</w:t>
      </w:r>
      <w:proofErr w:type="spellEnd"/>
      <w:r w:rsidRPr="00B64001">
        <w:rPr>
          <w:rFonts w:ascii="Arial" w:hAnsi="Arial" w:cs="Arial"/>
          <w:sz w:val="16"/>
          <w:szCs w:val="16"/>
        </w:rPr>
        <w:t> о в л я ю:</w:t>
      </w:r>
    </w:p>
    <w:p w:rsidR="00DD63E6" w:rsidRPr="00365511" w:rsidRDefault="00DD63E6" w:rsidP="00DD63E6">
      <w:pPr>
        <w:jc w:val="both"/>
        <w:rPr>
          <w:rStyle w:val="7"/>
          <w:rFonts w:ascii="Arial" w:hAnsi="Arial" w:cs="Arial"/>
          <w:b w:val="0"/>
          <w:bCs w:val="0"/>
          <w:color w:val="auto"/>
          <w:spacing w:val="0"/>
          <w:sz w:val="16"/>
          <w:szCs w:val="16"/>
          <w:lang w:bidi="ar-SA"/>
        </w:rPr>
      </w:pPr>
      <w:r w:rsidRPr="00B64001">
        <w:rPr>
          <w:rFonts w:ascii="Arial" w:hAnsi="Arial" w:cs="Arial"/>
          <w:sz w:val="16"/>
          <w:szCs w:val="16"/>
        </w:rPr>
        <w:tab/>
        <w:t xml:space="preserve">  1. Предоставить  Трофимову  Александру  Федоровичу  разрешение  н</w:t>
      </w:r>
      <w:r w:rsidR="00365511">
        <w:rPr>
          <w:rFonts w:ascii="Arial" w:hAnsi="Arial" w:cs="Arial"/>
          <w:sz w:val="16"/>
          <w:szCs w:val="16"/>
        </w:rPr>
        <w:t xml:space="preserve">а </w:t>
      </w:r>
      <w:r w:rsidRPr="00B64001">
        <w:rPr>
          <w:rFonts w:ascii="Arial" w:hAnsi="Arial" w:cs="Arial"/>
          <w:sz w:val="16"/>
          <w:szCs w:val="1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4821 </w:t>
      </w:r>
      <w:r w:rsidRPr="00B64001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B6400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64001">
        <w:rPr>
          <w:rStyle w:val="button-search"/>
          <w:rFonts w:ascii="Arial" w:hAnsi="Arial" w:cs="Arial"/>
          <w:sz w:val="16"/>
          <w:szCs w:val="16"/>
        </w:rPr>
        <w:t>23:21:0401001:1758</w:t>
      </w:r>
      <w:r w:rsidRPr="00B64001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                      </w:t>
      </w:r>
      <w:proofErr w:type="gramStart"/>
      <w:r w:rsidRPr="00B64001">
        <w:rPr>
          <w:rFonts w:ascii="Arial" w:hAnsi="Arial" w:cs="Arial"/>
          <w:sz w:val="16"/>
          <w:szCs w:val="16"/>
        </w:rPr>
        <w:t>г</w:t>
      </w:r>
      <w:proofErr w:type="gramEnd"/>
      <w:r w:rsidRPr="00B64001">
        <w:rPr>
          <w:rFonts w:ascii="Arial" w:hAnsi="Arial" w:cs="Arial"/>
          <w:sz w:val="16"/>
          <w:szCs w:val="16"/>
        </w:rPr>
        <w:t xml:space="preserve">. Новокубанск,  ул. Добролюбова, 1/3 с целью строительства административно-бытового здания со складским помещением </w:t>
      </w:r>
      <w:r w:rsidRPr="00B64001">
        <w:rPr>
          <w:rStyle w:val="7"/>
          <w:rFonts w:ascii="Arial" w:hAnsi="Arial" w:cs="Arial"/>
          <w:sz w:val="16"/>
          <w:szCs w:val="16"/>
        </w:rPr>
        <w:t>на расстоянии не менее 0,35 м от межевой границы по  ул. Добролюбова, 1/1 и по передней границе земельного участка по ул. Черноморская.</w:t>
      </w:r>
    </w:p>
    <w:p w:rsidR="00DD63E6" w:rsidRPr="00B64001" w:rsidRDefault="00DD63E6" w:rsidP="00DD63E6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B64001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D63E6" w:rsidRPr="00B6400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D63E6" w:rsidRPr="00B6400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>2) разместить:</w:t>
      </w:r>
    </w:p>
    <w:p w:rsidR="00DD63E6" w:rsidRPr="00B6400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64001">
        <w:rPr>
          <w:rFonts w:ascii="Arial" w:hAnsi="Arial" w:cs="Arial"/>
          <w:sz w:val="16"/>
          <w:szCs w:val="16"/>
          <w:lang w:val="en-US"/>
        </w:rPr>
        <w:t>www</w:t>
      </w:r>
      <w:r w:rsidRPr="00B64001">
        <w:rPr>
          <w:rFonts w:ascii="Arial" w:hAnsi="Arial" w:cs="Arial"/>
          <w:sz w:val="16"/>
          <w:szCs w:val="16"/>
        </w:rPr>
        <w:t>.</w:t>
      </w:r>
      <w:proofErr w:type="spellStart"/>
      <w:r w:rsidRPr="00B6400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64001">
        <w:rPr>
          <w:rFonts w:ascii="Arial" w:hAnsi="Arial" w:cs="Arial"/>
          <w:sz w:val="16"/>
          <w:szCs w:val="16"/>
        </w:rPr>
        <w:t>.</w:t>
      </w:r>
      <w:proofErr w:type="spellStart"/>
      <w:r w:rsidRPr="00B6400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64001">
        <w:rPr>
          <w:rFonts w:ascii="Arial" w:hAnsi="Arial" w:cs="Arial"/>
          <w:sz w:val="16"/>
          <w:szCs w:val="16"/>
        </w:rPr>
        <w:t>);</w:t>
      </w:r>
    </w:p>
    <w:p w:rsidR="00DD63E6" w:rsidRPr="00B64001" w:rsidRDefault="00DD63E6" w:rsidP="00DD63E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D63E6" w:rsidRPr="00B6400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>3. </w:t>
      </w:r>
      <w:proofErr w:type="gramStart"/>
      <w:r w:rsidRPr="00B64001">
        <w:rPr>
          <w:rFonts w:ascii="Arial" w:hAnsi="Arial" w:cs="Arial"/>
          <w:sz w:val="16"/>
          <w:szCs w:val="16"/>
        </w:rPr>
        <w:t>Контроль за</w:t>
      </w:r>
      <w:proofErr w:type="gramEnd"/>
      <w:r w:rsidRPr="00B6400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D63E6" w:rsidRPr="00B6400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D63E6" w:rsidRPr="00B6400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D63E6" w:rsidRPr="00B64001" w:rsidRDefault="00DD63E6" w:rsidP="00DD63E6">
      <w:pPr>
        <w:outlineLvl w:val="0"/>
        <w:rPr>
          <w:rFonts w:ascii="Arial" w:hAnsi="Arial" w:cs="Arial"/>
          <w:sz w:val="16"/>
          <w:szCs w:val="16"/>
        </w:rPr>
      </w:pPr>
      <w:r w:rsidRPr="00B64001">
        <w:rPr>
          <w:rFonts w:ascii="Arial" w:hAnsi="Arial" w:cs="Arial"/>
          <w:sz w:val="16"/>
          <w:szCs w:val="16"/>
        </w:rPr>
        <w:t>Новокубанского района</w:t>
      </w:r>
      <w:r w:rsidRPr="00B6400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B64001">
        <w:rPr>
          <w:rFonts w:ascii="Arial" w:hAnsi="Arial" w:cs="Arial"/>
          <w:sz w:val="16"/>
          <w:szCs w:val="16"/>
        </w:rPr>
        <w:tab/>
      </w:r>
      <w:r w:rsidRPr="00B64001">
        <w:rPr>
          <w:rFonts w:ascii="Arial" w:hAnsi="Arial" w:cs="Arial"/>
          <w:sz w:val="16"/>
          <w:szCs w:val="16"/>
        </w:rPr>
        <w:tab/>
      </w:r>
      <w:r w:rsidRPr="00B64001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tabs>
          <w:tab w:val="left" w:pos="5295"/>
        </w:tabs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65511" w:rsidRPr="00D92A5E" w:rsidTr="00892E13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65511" w:rsidRPr="00D92A5E" w:rsidTr="00892E13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65511" w:rsidRPr="00D92A5E" w:rsidTr="00892E13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D92A5E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360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0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D92A5E" w:rsidRDefault="00365511" w:rsidP="00892E13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5511" w:rsidRPr="00D92A5E" w:rsidTr="00892E13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D92A5E" w:rsidRDefault="00365511" w:rsidP="00892E13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65511" w:rsidRPr="00D92A5E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D92A5E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65511" w:rsidRPr="00D92A5E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D92A5E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65511" w:rsidRPr="00D92A5E" w:rsidTr="00892E13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D92A5E" w:rsidRDefault="00365511" w:rsidP="00892E13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D92A5E" w:rsidRDefault="00365511" w:rsidP="00892E13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1514</w:t>
                        </w: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365511" w:rsidRPr="00D92A5E" w:rsidTr="00892E13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D92A5E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92A5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65511" w:rsidRPr="00D92A5E" w:rsidRDefault="00365511" w:rsidP="00892E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65511" w:rsidRPr="00D92A5E" w:rsidRDefault="00365511" w:rsidP="00892E13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65511" w:rsidRPr="00D92A5E" w:rsidRDefault="00365511" w:rsidP="00892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65511" w:rsidRPr="00D92A5E" w:rsidRDefault="00365511" w:rsidP="00892E1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511" w:rsidRPr="00D92A5E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D92A5E" w:rsidRDefault="00365511" w:rsidP="0036551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D92A5E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365511" w:rsidRPr="00D92A5E" w:rsidRDefault="00365511" w:rsidP="0036551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D92A5E">
        <w:rPr>
          <w:rFonts w:ascii="Arial" w:hAnsi="Arial" w:cs="Arial"/>
          <w:b/>
          <w:sz w:val="16"/>
          <w:szCs w:val="16"/>
        </w:rPr>
        <w:t>г. Новокубанск, на территории городского парка</w:t>
      </w:r>
    </w:p>
    <w:p w:rsidR="00365511" w:rsidRPr="00D92A5E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92A5E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D92A5E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92A5E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D92A5E">
        <w:rPr>
          <w:rFonts w:ascii="Arial" w:hAnsi="Arial" w:cs="Arial"/>
          <w:b/>
          <w:sz w:val="16"/>
          <w:szCs w:val="16"/>
        </w:rPr>
        <w:t xml:space="preserve"> </w:t>
      </w:r>
      <w:r w:rsidRPr="00D92A5E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D92A5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92A5E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D92A5E">
        <w:rPr>
          <w:rFonts w:ascii="Arial" w:hAnsi="Arial" w:cs="Arial"/>
          <w:b/>
          <w:sz w:val="16"/>
          <w:szCs w:val="16"/>
        </w:rPr>
        <w:t xml:space="preserve"> </w:t>
      </w:r>
      <w:r w:rsidRPr="00D92A5E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D92A5E">
        <w:rPr>
          <w:rFonts w:ascii="Arial" w:hAnsi="Arial" w:cs="Arial"/>
          <w:sz w:val="16"/>
          <w:szCs w:val="16"/>
        </w:rPr>
        <w:t>Гурбо</w:t>
      </w:r>
      <w:proofErr w:type="spellEnd"/>
      <w:r w:rsidRPr="00D92A5E">
        <w:rPr>
          <w:rFonts w:ascii="Arial" w:hAnsi="Arial" w:cs="Arial"/>
          <w:sz w:val="16"/>
          <w:szCs w:val="16"/>
        </w:rPr>
        <w:t xml:space="preserve"> Александра Леонидовича о предоставлении разрешения на условно разрешенный  вид использования земельного участка - «Общественное питание» (код 4.6),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 на условно разрешенный вид использования земельного участка (заключение комиссии от 23</w:t>
      </w:r>
      <w:proofErr w:type="gramEnd"/>
      <w:r w:rsidRPr="00D92A5E">
        <w:rPr>
          <w:rFonts w:ascii="Arial" w:hAnsi="Arial" w:cs="Arial"/>
          <w:sz w:val="16"/>
          <w:szCs w:val="16"/>
        </w:rPr>
        <w:t xml:space="preserve"> декабря 2021 года № 14),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D92A5E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92A5E">
        <w:rPr>
          <w:rFonts w:ascii="Arial" w:hAnsi="Arial" w:cs="Arial"/>
          <w:sz w:val="16"/>
          <w:szCs w:val="16"/>
        </w:rPr>
        <w:t> о с т а </w:t>
      </w:r>
      <w:proofErr w:type="spellStart"/>
      <w:r w:rsidRPr="00D92A5E">
        <w:rPr>
          <w:rFonts w:ascii="Arial" w:hAnsi="Arial" w:cs="Arial"/>
          <w:sz w:val="16"/>
          <w:szCs w:val="16"/>
        </w:rPr>
        <w:t>н</w:t>
      </w:r>
      <w:proofErr w:type="spellEnd"/>
      <w:r w:rsidRPr="00D92A5E">
        <w:rPr>
          <w:rFonts w:ascii="Arial" w:hAnsi="Arial" w:cs="Arial"/>
          <w:sz w:val="16"/>
          <w:szCs w:val="16"/>
        </w:rPr>
        <w:t> о в л я ю:</w:t>
      </w:r>
    </w:p>
    <w:p w:rsidR="00365511" w:rsidRPr="00D92A5E" w:rsidRDefault="00365511" w:rsidP="0036551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«Общественное питание» (код 4.6), на земельный участок площадью 109 кв</w:t>
      </w:r>
      <w:proofErr w:type="gramStart"/>
      <w:r w:rsidRPr="00D92A5E">
        <w:rPr>
          <w:rFonts w:ascii="Arial" w:hAnsi="Arial" w:cs="Arial"/>
          <w:sz w:val="16"/>
          <w:szCs w:val="16"/>
        </w:rPr>
        <w:t>.м</w:t>
      </w:r>
      <w:proofErr w:type="gramEnd"/>
      <w:r w:rsidRPr="00D92A5E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D92A5E">
        <w:rPr>
          <w:rStyle w:val="button-search"/>
          <w:rFonts w:ascii="Arial" w:hAnsi="Arial" w:cs="Arial"/>
          <w:sz w:val="16"/>
          <w:szCs w:val="16"/>
        </w:rPr>
        <w:t>23:21:0401010:337</w:t>
      </w:r>
      <w:r w:rsidRPr="00D92A5E">
        <w:rPr>
          <w:rFonts w:ascii="Arial" w:hAnsi="Arial" w:cs="Arial"/>
          <w:sz w:val="16"/>
          <w:szCs w:val="16"/>
        </w:rPr>
        <w:t xml:space="preserve">, расположенный по адресу: Краснодарский край, Новокубанский район,  </w:t>
      </w:r>
      <w:proofErr w:type="gramStart"/>
      <w:r w:rsidRPr="00D92A5E">
        <w:rPr>
          <w:rFonts w:ascii="Arial" w:hAnsi="Arial" w:cs="Arial"/>
          <w:sz w:val="16"/>
          <w:szCs w:val="16"/>
        </w:rPr>
        <w:t>г</w:t>
      </w:r>
      <w:proofErr w:type="gramEnd"/>
      <w:r w:rsidRPr="00D92A5E">
        <w:rPr>
          <w:rFonts w:ascii="Arial" w:hAnsi="Arial" w:cs="Arial"/>
          <w:sz w:val="16"/>
          <w:szCs w:val="16"/>
        </w:rPr>
        <w:t>. Новокубанск, на территории городского парка, в границах территориальной зоны «ОД-2. Зона специализированной общественной застройки (социальных объектов, объектов образования и здравоохранения)», имеющего вид разрешенного использования «Под стрелковый тир».</w:t>
      </w:r>
    </w:p>
    <w:p w:rsidR="00365511" w:rsidRPr="00D92A5E" w:rsidRDefault="00365511" w:rsidP="00365511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D92A5E">
        <w:rPr>
          <w:rFonts w:ascii="Arial" w:hAnsi="Arial" w:cs="Arial"/>
          <w:sz w:val="16"/>
          <w:szCs w:val="16"/>
        </w:rPr>
        <w:t>Гурбо</w:t>
      </w:r>
      <w:proofErr w:type="spellEnd"/>
      <w:r w:rsidRPr="00D92A5E">
        <w:rPr>
          <w:rFonts w:ascii="Arial" w:hAnsi="Arial" w:cs="Arial"/>
          <w:sz w:val="16"/>
          <w:szCs w:val="16"/>
        </w:rPr>
        <w:t xml:space="preserve"> Александру Леонидовичу обратиться в </w:t>
      </w:r>
      <w:r w:rsidRPr="00D92A5E">
        <w:rPr>
          <w:rFonts w:ascii="Arial" w:hAnsi="Arial" w:cs="Arial"/>
          <w:bCs/>
          <w:sz w:val="16"/>
          <w:szCs w:val="16"/>
        </w:rPr>
        <w:t xml:space="preserve">Межмуниципальный отдел по </w:t>
      </w:r>
      <w:proofErr w:type="gramStart"/>
      <w:r w:rsidRPr="00D92A5E">
        <w:rPr>
          <w:rFonts w:ascii="Arial" w:hAnsi="Arial" w:cs="Arial"/>
          <w:bCs/>
          <w:sz w:val="16"/>
          <w:szCs w:val="16"/>
        </w:rPr>
        <w:t>г</w:t>
      </w:r>
      <w:proofErr w:type="gramEnd"/>
      <w:r w:rsidRPr="00D92A5E">
        <w:rPr>
          <w:rFonts w:ascii="Arial" w:hAnsi="Arial" w:cs="Arial"/>
          <w:bCs/>
          <w:sz w:val="16"/>
          <w:szCs w:val="16"/>
        </w:rPr>
        <w:t>.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краю.</w:t>
      </w: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65511" w:rsidRPr="00D92A5E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65511" w:rsidRPr="00D92A5E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2) разместить:</w:t>
      </w:r>
    </w:p>
    <w:p w:rsidR="00365511" w:rsidRPr="00D92A5E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65511" w:rsidRPr="00D92A5E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4. </w:t>
      </w:r>
      <w:proofErr w:type="gramStart"/>
      <w:r w:rsidRPr="00D92A5E">
        <w:rPr>
          <w:rFonts w:ascii="Arial" w:hAnsi="Arial" w:cs="Arial"/>
          <w:sz w:val="16"/>
          <w:szCs w:val="16"/>
        </w:rPr>
        <w:t>Контроль за</w:t>
      </w:r>
      <w:proofErr w:type="gramEnd"/>
      <w:r w:rsidRPr="00D92A5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365511" w:rsidRPr="00D92A5E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D92A5E">
        <w:rPr>
          <w:rFonts w:ascii="Arial" w:hAnsi="Arial" w:cs="Arial"/>
          <w:sz w:val="16"/>
          <w:szCs w:val="16"/>
        </w:rPr>
        <w:t>Новокубанского района</w:t>
      </w:r>
      <w:r w:rsidRPr="00D92A5E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365511" w:rsidRPr="00D92A5E" w:rsidRDefault="00365511" w:rsidP="00365511">
      <w:pPr>
        <w:outlineLvl w:val="0"/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outlineLvl w:val="0"/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D92A5E" w:rsidRDefault="00365511" w:rsidP="00365511">
      <w:pPr>
        <w:tabs>
          <w:tab w:val="left" w:pos="4274"/>
        </w:tabs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tabs>
          <w:tab w:val="left" w:pos="5295"/>
        </w:tabs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tabs>
          <w:tab w:val="left" w:pos="5295"/>
        </w:tabs>
        <w:rPr>
          <w:rFonts w:ascii="Arial" w:hAnsi="Arial" w:cs="Arial"/>
          <w:sz w:val="16"/>
          <w:szCs w:val="16"/>
        </w:rPr>
      </w:pPr>
    </w:p>
    <w:p w:rsidR="00DD63E6" w:rsidRPr="00B64001" w:rsidRDefault="00DD63E6" w:rsidP="00DD63E6">
      <w:pPr>
        <w:tabs>
          <w:tab w:val="left" w:pos="5295"/>
        </w:tabs>
        <w:rPr>
          <w:rFonts w:ascii="Arial" w:hAnsi="Arial" w:cs="Arial"/>
          <w:sz w:val="16"/>
          <w:szCs w:val="16"/>
        </w:rPr>
      </w:pPr>
    </w:p>
    <w:p w:rsidR="00DD63E6" w:rsidRPr="009E7A73" w:rsidRDefault="00DD63E6" w:rsidP="00DD63E6">
      <w:pPr>
        <w:jc w:val="center"/>
        <w:rPr>
          <w:rFonts w:ascii="Arial" w:hAnsi="Arial" w:cs="Arial"/>
          <w:sz w:val="16"/>
          <w:szCs w:val="16"/>
        </w:rPr>
      </w:pPr>
    </w:p>
    <w:p w:rsidR="00DD63E6" w:rsidRDefault="00DD63E6" w:rsidP="00DD63E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65511" w:rsidRPr="00BD2106" w:rsidTr="00892E13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65511" w:rsidRPr="00BD2106" w:rsidTr="00892E13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65511" w:rsidRPr="00BD2106" w:rsidTr="00892E13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BD2106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564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BD2106" w:rsidRDefault="00365511" w:rsidP="00892E13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5511" w:rsidRPr="00BD2106" w:rsidTr="00892E13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D2106" w:rsidRDefault="00365511" w:rsidP="00892E13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65511" w:rsidRPr="00BD2106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D2106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65511" w:rsidRPr="00BD2106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D2106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65511" w:rsidRPr="00BD2106" w:rsidTr="00892E13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BD2106" w:rsidRDefault="00365511" w:rsidP="00892E13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</w:t>
                        </w: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BD2106" w:rsidRDefault="00365511" w:rsidP="00892E13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1515</w:t>
                        </w: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365511" w:rsidRPr="00BD2106" w:rsidTr="00892E13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D2106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D210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65511" w:rsidRPr="00BD2106" w:rsidRDefault="00365511" w:rsidP="00892E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65511" w:rsidRPr="00BD2106" w:rsidRDefault="00365511" w:rsidP="00892E13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65511" w:rsidRPr="00BD2106" w:rsidRDefault="00365511" w:rsidP="00892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65511" w:rsidRPr="00BD2106" w:rsidRDefault="00365511" w:rsidP="00892E1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511" w:rsidRPr="00BD2106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BD2106" w:rsidRDefault="00365511" w:rsidP="0036551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D2106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365511" w:rsidRPr="00BD2106" w:rsidRDefault="00365511" w:rsidP="0036551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D2106">
        <w:rPr>
          <w:rFonts w:ascii="Arial" w:hAnsi="Arial" w:cs="Arial"/>
          <w:b/>
          <w:sz w:val="16"/>
          <w:szCs w:val="16"/>
        </w:rPr>
        <w:t xml:space="preserve">г. Новокубанск, район земельного участка по ул. </w:t>
      </w:r>
      <w:proofErr w:type="gramStart"/>
      <w:r w:rsidRPr="00BD2106">
        <w:rPr>
          <w:rFonts w:ascii="Arial" w:hAnsi="Arial" w:cs="Arial"/>
          <w:b/>
          <w:sz w:val="16"/>
          <w:szCs w:val="16"/>
        </w:rPr>
        <w:t>Парковая</w:t>
      </w:r>
      <w:proofErr w:type="gramEnd"/>
      <w:r w:rsidRPr="00BD2106">
        <w:rPr>
          <w:rFonts w:ascii="Arial" w:hAnsi="Arial" w:cs="Arial"/>
          <w:b/>
          <w:sz w:val="16"/>
          <w:szCs w:val="16"/>
        </w:rPr>
        <w:t>, 23/1</w:t>
      </w:r>
    </w:p>
    <w:p w:rsidR="00365511" w:rsidRPr="00BD2106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D2106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D210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D210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BD2106">
        <w:rPr>
          <w:rFonts w:ascii="Arial" w:hAnsi="Arial" w:cs="Arial"/>
          <w:b/>
          <w:sz w:val="16"/>
          <w:szCs w:val="16"/>
        </w:rPr>
        <w:t xml:space="preserve"> </w:t>
      </w:r>
      <w:r w:rsidRPr="00BD2106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BD210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D2106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BD2106">
        <w:rPr>
          <w:rFonts w:ascii="Arial" w:hAnsi="Arial" w:cs="Arial"/>
          <w:b/>
          <w:sz w:val="16"/>
          <w:szCs w:val="16"/>
        </w:rPr>
        <w:t xml:space="preserve"> </w:t>
      </w:r>
      <w:r w:rsidRPr="00BD2106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BD2106">
        <w:rPr>
          <w:rFonts w:ascii="Arial" w:hAnsi="Arial" w:cs="Arial"/>
          <w:sz w:val="16"/>
          <w:szCs w:val="16"/>
        </w:rPr>
        <w:t>Сиротенко</w:t>
      </w:r>
      <w:proofErr w:type="spellEnd"/>
      <w:r w:rsidRPr="00BD2106">
        <w:rPr>
          <w:rFonts w:ascii="Arial" w:hAnsi="Arial" w:cs="Arial"/>
          <w:sz w:val="16"/>
          <w:szCs w:val="16"/>
        </w:rPr>
        <w:t xml:space="preserve"> Юрия Евгеньевича о предоставлении разрешения на условно разрешенный  вид использования земельного участка - «Общественное питание» (код 4.6), «Магазины» (код 4.4), «Бытовое обслуживание» (код 3.3),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 на условно разрешенный вид</w:t>
      </w:r>
      <w:proofErr w:type="gramEnd"/>
      <w:r w:rsidRPr="00BD2106">
        <w:rPr>
          <w:rFonts w:ascii="Arial" w:hAnsi="Arial" w:cs="Arial"/>
          <w:sz w:val="16"/>
          <w:szCs w:val="16"/>
        </w:rPr>
        <w:t xml:space="preserve"> использования земельного участка (заключение комиссии от 23 декабря 2021 года № 14),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BD210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D2106">
        <w:rPr>
          <w:rFonts w:ascii="Arial" w:hAnsi="Arial" w:cs="Arial"/>
          <w:sz w:val="16"/>
          <w:szCs w:val="16"/>
        </w:rPr>
        <w:t> о с т а </w:t>
      </w:r>
      <w:proofErr w:type="spellStart"/>
      <w:r w:rsidRPr="00BD2106">
        <w:rPr>
          <w:rFonts w:ascii="Arial" w:hAnsi="Arial" w:cs="Arial"/>
          <w:sz w:val="16"/>
          <w:szCs w:val="16"/>
        </w:rPr>
        <w:t>н</w:t>
      </w:r>
      <w:proofErr w:type="spellEnd"/>
      <w:r w:rsidRPr="00BD2106">
        <w:rPr>
          <w:rFonts w:ascii="Arial" w:hAnsi="Arial" w:cs="Arial"/>
          <w:sz w:val="16"/>
          <w:szCs w:val="16"/>
        </w:rPr>
        <w:t> о в л я ю:</w:t>
      </w:r>
    </w:p>
    <w:p w:rsidR="00365511" w:rsidRPr="00BD2106" w:rsidRDefault="00365511" w:rsidP="0036551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«Общественное питание» (код 4.6), «Магазины» (код 4.4), «Бытовое обслуживание» (код 3.3), на земельный участок площадью 634 кв</w:t>
      </w:r>
      <w:proofErr w:type="gramStart"/>
      <w:r w:rsidRPr="00BD2106">
        <w:rPr>
          <w:rFonts w:ascii="Arial" w:hAnsi="Arial" w:cs="Arial"/>
          <w:sz w:val="16"/>
          <w:szCs w:val="16"/>
        </w:rPr>
        <w:t>.м</w:t>
      </w:r>
      <w:proofErr w:type="gramEnd"/>
      <w:r w:rsidRPr="00BD2106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BD2106">
        <w:rPr>
          <w:rStyle w:val="button-search"/>
          <w:rFonts w:ascii="Arial" w:hAnsi="Arial" w:cs="Arial"/>
          <w:sz w:val="16"/>
          <w:szCs w:val="16"/>
        </w:rPr>
        <w:t>23:21:0401007:3740</w:t>
      </w:r>
      <w:r w:rsidRPr="00BD2106">
        <w:rPr>
          <w:rFonts w:ascii="Arial" w:hAnsi="Arial" w:cs="Arial"/>
          <w:sz w:val="16"/>
          <w:szCs w:val="16"/>
        </w:rPr>
        <w:t xml:space="preserve">, расположенный по адресу: Краснодарский край, Новокубанский район, г. Новокубанск, район земельного участка по ул. </w:t>
      </w:r>
      <w:proofErr w:type="gramStart"/>
      <w:r w:rsidRPr="00BD2106">
        <w:rPr>
          <w:rFonts w:ascii="Arial" w:hAnsi="Arial" w:cs="Arial"/>
          <w:sz w:val="16"/>
          <w:szCs w:val="16"/>
        </w:rPr>
        <w:t>Парковая</w:t>
      </w:r>
      <w:proofErr w:type="gramEnd"/>
      <w:r w:rsidRPr="00BD2106">
        <w:rPr>
          <w:rFonts w:ascii="Arial" w:hAnsi="Arial" w:cs="Arial"/>
          <w:sz w:val="16"/>
          <w:szCs w:val="16"/>
        </w:rPr>
        <w:t>, 23/1,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строительства».</w:t>
      </w:r>
    </w:p>
    <w:p w:rsidR="00365511" w:rsidRPr="00BD2106" w:rsidRDefault="00365511" w:rsidP="00365511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BD2106">
        <w:rPr>
          <w:rFonts w:ascii="Arial" w:hAnsi="Arial" w:cs="Arial"/>
          <w:sz w:val="16"/>
          <w:szCs w:val="16"/>
        </w:rPr>
        <w:t>Сиротенко</w:t>
      </w:r>
      <w:proofErr w:type="spellEnd"/>
      <w:r w:rsidRPr="00BD2106">
        <w:rPr>
          <w:rFonts w:ascii="Arial" w:hAnsi="Arial" w:cs="Arial"/>
          <w:sz w:val="16"/>
          <w:szCs w:val="16"/>
        </w:rPr>
        <w:t xml:space="preserve"> Юрию Евгеньевичу  обратиться в </w:t>
      </w:r>
      <w:r w:rsidRPr="00BD2106">
        <w:rPr>
          <w:rFonts w:ascii="Arial" w:hAnsi="Arial" w:cs="Arial"/>
          <w:bCs/>
          <w:sz w:val="16"/>
          <w:szCs w:val="16"/>
        </w:rPr>
        <w:t xml:space="preserve">Межмуниципальный отдел по </w:t>
      </w:r>
      <w:proofErr w:type="gramStart"/>
      <w:r w:rsidRPr="00BD2106">
        <w:rPr>
          <w:rFonts w:ascii="Arial" w:hAnsi="Arial" w:cs="Arial"/>
          <w:bCs/>
          <w:sz w:val="16"/>
          <w:szCs w:val="16"/>
        </w:rPr>
        <w:t>г</w:t>
      </w:r>
      <w:proofErr w:type="gramEnd"/>
      <w:r w:rsidRPr="00BD2106">
        <w:rPr>
          <w:rFonts w:ascii="Arial" w:hAnsi="Arial" w:cs="Arial"/>
          <w:bCs/>
          <w:sz w:val="16"/>
          <w:szCs w:val="16"/>
        </w:rPr>
        <w:t>.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краю.</w:t>
      </w: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65511" w:rsidRPr="00BD2106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65511" w:rsidRPr="00BD2106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2) разместить:</w:t>
      </w:r>
    </w:p>
    <w:p w:rsidR="00365511" w:rsidRPr="00BD2106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65511" w:rsidRPr="00BD2106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4. </w:t>
      </w:r>
      <w:proofErr w:type="gramStart"/>
      <w:r w:rsidRPr="00BD2106">
        <w:rPr>
          <w:rFonts w:ascii="Arial" w:hAnsi="Arial" w:cs="Arial"/>
          <w:sz w:val="16"/>
          <w:szCs w:val="16"/>
        </w:rPr>
        <w:t>Контроль за</w:t>
      </w:r>
      <w:proofErr w:type="gramEnd"/>
      <w:r w:rsidRPr="00BD210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365511" w:rsidRPr="00BD2106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BD2106">
        <w:rPr>
          <w:rFonts w:ascii="Arial" w:hAnsi="Arial" w:cs="Arial"/>
          <w:sz w:val="16"/>
          <w:szCs w:val="16"/>
        </w:rPr>
        <w:t>Новокубанского района</w:t>
      </w:r>
      <w:r w:rsidRPr="00BD2106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365511" w:rsidRPr="00BD2106" w:rsidRDefault="00365511" w:rsidP="00365511">
      <w:pPr>
        <w:outlineLvl w:val="0"/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outlineLvl w:val="0"/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BD2106" w:rsidRDefault="00365511" w:rsidP="00365511">
      <w:pPr>
        <w:tabs>
          <w:tab w:val="left" w:pos="4136"/>
        </w:tabs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B16CC1" w:rsidRDefault="00DD63E6" w:rsidP="00DD63E6">
      <w:pPr>
        <w:tabs>
          <w:tab w:val="left" w:pos="3810"/>
        </w:tabs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65511" w:rsidRPr="003F6567" w:rsidTr="00892E13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65511" w:rsidRPr="003F6567" w:rsidTr="00892E13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65511" w:rsidRPr="003F6567" w:rsidTr="00892E13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3F6567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769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3F6567" w:rsidRDefault="00365511" w:rsidP="00892E13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5511" w:rsidRPr="003F6567" w:rsidTr="00892E13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3F6567" w:rsidRDefault="00365511" w:rsidP="00892E13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65511" w:rsidRPr="003F6567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3F6567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65511" w:rsidRPr="003F6567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3F6567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65511" w:rsidRPr="003F6567" w:rsidTr="00892E13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3F6567" w:rsidRDefault="00365511" w:rsidP="00892E13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</w:t>
                        </w: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3F6567" w:rsidRDefault="00365511" w:rsidP="00892E13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1516</w:t>
                        </w: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365511" w:rsidRPr="003F6567" w:rsidTr="00892E13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3F6567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F656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65511" w:rsidRPr="003F6567" w:rsidRDefault="00365511" w:rsidP="00892E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65511" w:rsidRPr="003F6567" w:rsidRDefault="00365511" w:rsidP="00892E13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65511" w:rsidRPr="003F6567" w:rsidRDefault="00365511" w:rsidP="00892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65511" w:rsidRPr="003F6567" w:rsidRDefault="00365511" w:rsidP="00892E1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511" w:rsidRPr="003F6567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3F6567" w:rsidRDefault="00365511" w:rsidP="0036551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F6567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365511" w:rsidRPr="003F6567" w:rsidRDefault="00365511" w:rsidP="0036551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F6567">
        <w:rPr>
          <w:rFonts w:ascii="Arial" w:hAnsi="Arial" w:cs="Arial"/>
          <w:b/>
          <w:sz w:val="16"/>
          <w:szCs w:val="16"/>
        </w:rPr>
        <w:t>г. Новокубанск, ул.</w:t>
      </w:r>
      <w:r w:rsidRPr="003F656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3F6567">
        <w:rPr>
          <w:rFonts w:ascii="Arial" w:hAnsi="Arial" w:cs="Arial"/>
          <w:b/>
          <w:sz w:val="16"/>
          <w:szCs w:val="16"/>
        </w:rPr>
        <w:t>Кооперативная</w:t>
      </w:r>
      <w:proofErr w:type="gramEnd"/>
      <w:r w:rsidRPr="003F6567">
        <w:rPr>
          <w:rFonts w:ascii="Arial" w:hAnsi="Arial" w:cs="Arial"/>
          <w:b/>
          <w:sz w:val="16"/>
          <w:szCs w:val="16"/>
        </w:rPr>
        <w:t>, 40</w:t>
      </w:r>
    </w:p>
    <w:p w:rsidR="00365511" w:rsidRPr="003F6567" w:rsidRDefault="00365511" w:rsidP="00365511">
      <w:pPr>
        <w:tabs>
          <w:tab w:val="left" w:pos="924"/>
          <w:tab w:val="left" w:pos="5929"/>
        </w:tabs>
        <w:rPr>
          <w:rFonts w:ascii="Arial" w:hAnsi="Arial" w:cs="Arial"/>
          <w:b/>
          <w:sz w:val="16"/>
          <w:szCs w:val="16"/>
        </w:rPr>
      </w:pPr>
      <w:r w:rsidRPr="003F6567">
        <w:rPr>
          <w:rFonts w:ascii="Arial" w:hAnsi="Arial" w:cs="Arial"/>
          <w:b/>
          <w:sz w:val="16"/>
          <w:szCs w:val="16"/>
        </w:rPr>
        <w:tab/>
      </w:r>
      <w:r w:rsidRPr="003F6567">
        <w:rPr>
          <w:rFonts w:ascii="Arial" w:hAnsi="Arial" w:cs="Arial"/>
          <w:b/>
          <w:sz w:val="16"/>
          <w:szCs w:val="16"/>
        </w:rPr>
        <w:tab/>
      </w: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F656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3F656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F656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3F6567">
        <w:rPr>
          <w:rFonts w:ascii="Arial" w:hAnsi="Arial" w:cs="Arial"/>
          <w:b/>
          <w:sz w:val="16"/>
          <w:szCs w:val="16"/>
        </w:rPr>
        <w:t xml:space="preserve"> </w:t>
      </w:r>
      <w:r w:rsidRPr="003F6567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3F65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F6567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3F6567">
        <w:rPr>
          <w:rFonts w:ascii="Arial" w:hAnsi="Arial" w:cs="Arial"/>
          <w:b/>
          <w:sz w:val="16"/>
          <w:szCs w:val="16"/>
        </w:rPr>
        <w:t xml:space="preserve"> </w:t>
      </w:r>
      <w:r w:rsidRPr="003F6567">
        <w:rPr>
          <w:rFonts w:ascii="Arial" w:hAnsi="Arial" w:cs="Arial"/>
          <w:sz w:val="16"/>
          <w:szCs w:val="16"/>
        </w:rPr>
        <w:t xml:space="preserve">рассмотрев заявление Геворкян Валерия </w:t>
      </w:r>
      <w:proofErr w:type="spellStart"/>
      <w:r w:rsidRPr="003F6567">
        <w:rPr>
          <w:rFonts w:ascii="Arial" w:hAnsi="Arial" w:cs="Arial"/>
          <w:sz w:val="16"/>
          <w:szCs w:val="16"/>
        </w:rPr>
        <w:t>Камоевича</w:t>
      </w:r>
      <w:proofErr w:type="spellEnd"/>
      <w:r w:rsidRPr="003F6567">
        <w:rPr>
          <w:rFonts w:ascii="Arial" w:hAnsi="Arial" w:cs="Arial"/>
          <w:sz w:val="16"/>
          <w:szCs w:val="16"/>
        </w:rPr>
        <w:t xml:space="preserve"> действующего по доверенности в интересах </w:t>
      </w:r>
      <w:proofErr w:type="spellStart"/>
      <w:r w:rsidRPr="003F6567">
        <w:rPr>
          <w:rFonts w:ascii="Arial" w:hAnsi="Arial" w:cs="Arial"/>
          <w:sz w:val="16"/>
          <w:szCs w:val="16"/>
        </w:rPr>
        <w:t>Пензевой</w:t>
      </w:r>
      <w:proofErr w:type="spellEnd"/>
      <w:r w:rsidRPr="003F6567">
        <w:rPr>
          <w:rFonts w:ascii="Arial" w:hAnsi="Arial" w:cs="Arial"/>
          <w:sz w:val="16"/>
          <w:szCs w:val="16"/>
        </w:rPr>
        <w:t xml:space="preserve"> Елены Юрьевны о предоставлении разрешения на условно разрешенный  вид использования земельного участка - «Общественное питание» (код 4.6),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 на условно разрешенный</w:t>
      </w:r>
      <w:proofErr w:type="gramEnd"/>
      <w:r w:rsidRPr="003F6567">
        <w:rPr>
          <w:rFonts w:ascii="Arial" w:hAnsi="Arial" w:cs="Arial"/>
          <w:sz w:val="16"/>
          <w:szCs w:val="16"/>
        </w:rPr>
        <w:t xml:space="preserve"> вид использования земельного участка (заключение комиссии от 23 декабря 2021 года № 14), в связи с отсутствием согласия всех правообладателей смежных земельных участков,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3F656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F6567">
        <w:rPr>
          <w:rFonts w:ascii="Arial" w:hAnsi="Arial" w:cs="Arial"/>
          <w:sz w:val="16"/>
          <w:szCs w:val="16"/>
        </w:rPr>
        <w:t> о с т а </w:t>
      </w:r>
      <w:proofErr w:type="spellStart"/>
      <w:r w:rsidRPr="003F6567">
        <w:rPr>
          <w:rFonts w:ascii="Arial" w:hAnsi="Arial" w:cs="Arial"/>
          <w:sz w:val="16"/>
          <w:szCs w:val="16"/>
        </w:rPr>
        <w:t>н</w:t>
      </w:r>
      <w:proofErr w:type="spellEnd"/>
      <w:r w:rsidRPr="003F6567">
        <w:rPr>
          <w:rFonts w:ascii="Arial" w:hAnsi="Arial" w:cs="Arial"/>
          <w:sz w:val="16"/>
          <w:szCs w:val="16"/>
        </w:rPr>
        <w:t> о в л я ю:</w:t>
      </w:r>
    </w:p>
    <w:p w:rsidR="00365511" w:rsidRPr="003F6567" w:rsidRDefault="00365511" w:rsidP="0036551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1. Отказать в предоставлении разрешения на условно разрешенный вид использования земельного участка - «Общественное питание» (код 4.6), на земельный участок площадью 3122 кв</w:t>
      </w:r>
      <w:proofErr w:type="gramStart"/>
      <w:r w:rsidRPr="003F6567">
        <w:rPr>
          <w:rFonts w:ascii="Arial" w:hAnsi="Arial" w:cs="Arial"/>
          <w:sz w:val="16"/>
          <w:szCs w:val="16"/>
        </w:rPr>
        <w:t>.м</w:t>
      </w:r>
      <w:proofErr w:type="gramEnd"/>
      <w:r w:rsidRPr="003F6567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3F6567">
        <w:rPr>
          <w:rStyle w:val="button-search"/>
          <w:rFonts w:ascii="Arial" w:hAnsi="Arial" w:cs="Arial"/>
          <w:sz w:val="16"/>
          <w:szCs w:val="16"/>
        </w:rPr>
        <w:t>23:21:0401010:2</w:t>
      </w:r>
      <w:r w:rsidRPr="003F6567">
        <w:rPr>
          <w:rFonts w:ascii="Arial" w:hAnsi="Arial" w:cs="Arial"/>
          <w:sz w:val="16"/>
          <w:szCs w:val="16"/>
        </w:rPr>
        <w:t xml:space="preserve">, расположенный по адресу: Краснодарский край, Новокубанский район, г. Новокубанск, ул. </w:t>
      </w:r>
      <w:proofErr w:type="gramStart"/>
      <w:r w:rsidRPr="003F6567">
        <w:rPr>
          <w:rFonts w:ascii="Arial" w:hAnsi="Arial" w:cs="Arial"/>
          <w:sz w:val="16"/>
          <w:szCs w:val="16"/>
        </w:rPr>
        <w:t>Кооперативная</w:t>
      </w:r>
      <w:proofErr w:type="gramEnd"/>
      <w:r w:rsidRPr="003F6567">
        <w:rPr>
          <w:rFonts w:ascii="Arial" w:hAnsi="Arial" w:cs="Arial"/>
          <w:sz w:val="16"/>
          <w:szCs w:val="16"/>
        </w:rPr>
        <w:t xml:space="preserve">, 40, в границах территориальной зоны «П-5. Производственная зона </w:t>
      </w:r>
      <w:r w:rsidRPr="003F6567">
        <w:rPr>
          <w:rFonts w:ascii="Arial" w:hAnsi="Arial" w:cs="Arial"/>
          <w:sz w:val="16"/>
          <w:szCs w:val="16"/>
          <w:lang w:val="en-US"/>
        </w:rPr>
        <w:t>V</w:t>
      </w:r>
      <w:r w:rsidRPr="003F6567">
        <w:rPr>
          <w:rFonts w:ascii="Arial" w:hAnsi="Arial" w:cs="Arial"/>
          <w:sz w:val="16"/>
          <w:szCs w:val="16"/>
        </w:rPr>
        <w:t xml:space="preserve"> класса опасности», имеющего вид разрешенного использования «Служебные гаражи».</w:t>
      </w: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65511" w:rsidRPr="003F6567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65511" w:rsidRPr="003F6567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2) разместить:</w:t>
      </w:r>
    </w:p>
    <w:p w:rsidR="00365511" w:rsidRPr="003F6567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65511" w:rsidRPr="003F6567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3. </w:t>
      </w:r>
      <w:proofErr w:type="gramStart"/>
      <w:r w:rsidRPr="003F6567">
        <w:rPr>
          <w:rFonts w:ascii="Arial" w:hAnsi="Arial" w:cs="Arial"/>
          <w:sz w:val="16"/>
          <w:szCs w:val="16"/>
        </w:rPr>
        <w:t>Контроль за</w:t>
      </w:r>
      <w:proofErr w:type="gramEnd"/>
      <w:r w:rsidRPr="003F656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365511" w:rsidRPr="003F6567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>Новокубанского района</w:t>
      </w:r>
      <w:r w:rsidRPr="003F656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365511" w:rsidRPr="003F6567" w:rsidRDefault="00365511" w:rsidP="00365511">
      <w:pPr>
        <w:outlineLvl w:val="0"/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outlineLvl w:val="0"/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65511" w:rsidRPr="00AF2D65" w:rsidTr="00892E13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65511" w:rsidRPr="00AF2D65" w:rsidTr="00892E13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65511" w:rsidRPr="00AF2D65" w:rsidTr="00892E13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AF2D65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974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AF2D65" w:rsidRDefault="00365511" w:rsidP="00892E13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5511" w:rsidRPr="00AF2D65" w:rsidTr="00892E13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AF2D65" w:rsidRDefault="00365511" w:rsidP="00892E13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65511" w:rsidRPr="00AF2D65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AF2D65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65511" w:rsidRPr="00AF2D65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AF2D65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65511" w:rsidRPr="00AF2D65" w:rsidTr="00892E13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AF2D65" w:rsidRDefault="00365511" w:rsidP="00892E13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27.12.2021___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AF2D65" w:rsidRDefault="00365511" w:rsidP="00892E13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1517__</w:t>
                        </w:r>
                      </w:p>
                    </w:tc>
                  </w:tr>
                  <w:tr w:rsidR="00365511" w:rsidRPr="00AF2D65" w:rsidTr="00892E13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AF2D65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F2D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65511" w:rsidRPr="00AF2D65" w:rsidRDefault="00365511" w:rsidP="00892E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65511" w:rsidRPr="00AF2D65" w:rsidRDefault="00365511" w:rsidP="00892E13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65511" w:rsidRPr="00AF2D65" w:rsidRDefault="00365511" w:rsidP="00892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65511" w:rsidRPr="00AF2D65" w:rsidRDefault="00365511" w:rsidP="00892E1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511" w:rsidRPr="00AF2D65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AF2D65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AF2D65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F2D65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AF2D65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AF2D65">
        <w:rPr>
          <w:rFonts w:ascii="Arial" w:hAnsi="Arial" w:cs="Arial"/>
          <w:b/>
          <w:sz w:val="16"/>
          <w:szCs w:val="16"/>
        </w:rPr>
        <w:t xml:space="preserve"> </w:t>
      </w:r>
    </w:p>
    <w:p w:rsidR="00365511" w:rsidRPr="00AF2D65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AF2D65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AF2D65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Новокубанское городское поселение, г. Новокубанск, ул. Кооперативная, 13</w:t>
      </w:r>
      <w:proofErr w:type="gramEnd"/>
    </w:p>
    <w:p w:rsidR="00365511" w:rsidRPr="00AF2D65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AF2D65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F2D65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AF2D6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AF2D6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AF2D65">
        <w:rPr>
          <w:rFonts w:ascii="Arial" w:hAnsi="Arial" w:cs="Arial"/>
          <w:b/>
          <w:sz w:val="16"/>
          <w:szCs w:val="16"/>
        </w:rPr>
        <w:t xml:space="preserve"> </w:t>
      </w:r>
      <w:r w:rsidRPr="00AF2D65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AF2D6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F2D65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AF2D65">
        <w:rPr>
          <w:rFonts w:ascii="Arial" w:hAnsi="Arial" w:cs="Arial"/>
          <w:b/>
          <w:sz w:val="16"/>
          <w:szCs w:val="16"/>
        </w:rPr>
        <w:t xml:space="preserve"> </w:t>
      </w:r>
      <w:r w:rsidRPr="00AF2D65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AF2D65">
        <w:rPr>
          <w:rFonts w:ascii="Arial" w:hAnsi="Arial" w:cs="Arial"/>
          <w:sz w:val="16"/>
          <w:szCs w:val="16"/>
        </w:rPr>
        <w:t>Заргарян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2D65">
        <w:rPr>
          <w:rFonts w:ascii="Arial" w:hAnsi="Arial" w:cs="Arial"/>
          <w:sz w:val="16"/>
          <w:szCs w:val="16"/>
        </w:rPr>
        <w:t>Наиры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2D65">
        <w:rPr>
          <w:rFonts w:ascii="Arial" w:hAnsi="Arial" w:cs="Arial"/>
          <w:sz w:val="16"/>
          <w:szCs w:val="16"/>
        </w:rPr>
        <w:t>Шакроевны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AF2D65">
        <w:rPr>
          <w:rFonts w:ascii="Arial" w:hAnsi="Arial" w:cs="Arial"/>
          <w:sz w:val="16"/>
          <w:szCs w:val="16"/>
          <w:shd w:val="clear" w:color="auto" w:fill="FFFFFF"/>
        </w:rPr>
        <w:t xml:space="preserve">939 кв. м., </w:t>
      </w:r>
      <w:r w:rsidRPr="00AF2D6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F2D65">
        <w:rPr>
          <w:rStyle w:val="button-search"/>
          <w:rFonts w:ascii="Arial" w:hAnsi="Arial" w:cs="Arial"/>
          <w:sz w:val="16"/>
          <w:szCs w:val="16"/>
        </w:rPr>
        <w:t>23:21:0401010:5748</w:t>
      </w:r>
      <w:proofErr w:type="gramEnd"/>
      <w:r w:rsidRPr="00AF2D6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AF2D65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AF2D65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Новокубанское городское поселение, г. Новокубанск,    ул. Кооперативная, 13 (заключение комиссии от 23 декабря 2021 № 14),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AF2D6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F2D65">
        <w:rPr>
          <w:rFonts w:ascii="Arial" w:hAnsi="Arial" w:cs="Arial"/>
          <w:sz w:val="16"/>
          <w:szCs w:val="16"/>
        </w:rPr>
        <w:t>  о с т а </w:t>
      </w:r>
      <w:proofErr w:type="spellStart"/>
      <w:r w:rsidRPr="00AF2D65">
        <w:rPr>
          <w:rFonts w:ascii="Arial" w:hAnsi="Arial" w:cs="Arial"/>
          <w:sz w:val="16"/>
          <w:szCs w:val="16"/>
        </w:rPr>
        <w:t>н</w:t>
      </w:r>
      <w:proofErr w:type="spellEnd"/>
      <w:r w:rsidRPr="00AF2D65">
        <w:rPr>
          <w:rFonts w:ascii="Arial" w:hAnsi="Arial" w:cs="Arial"/>
          <w:sz w:val="16"/>
          <w:szCs w:val="16"/>
        </w:rPr>
        <w:t> о в л я ю:</w:t>
      </w:r>
    </w:p>
    <w:p w:rsidR="00365511" w:rsidRPr="00AF2D65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AF2D65">
        <w:rPr>
          <w:rFonts w:ascii="Arial" w:hAnsi="Arial" w:cs="Arial"/>
          <w:sz w:val="16"/>
          <w:szCs w:val="16"/>
        </w:rPr>
        <w:t>Заргарян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2D65">
        <w:rPr>
          <w:rFonts w:ascii="Arial" w:hAnsi="Arial" w:cs="Arial"/>
          <w:sz w:val="16"/>
          <w:szCs w:val="16"/>
        </w:rPr>
        <w:t>Наире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2D65">
        <w:rPr>
          <w:rFonts w:ascii="Arial" w:hAnsi="Arial" w:cs="Arial"/>
          <w:sz w:val="16"/>
          <w:szCs w:val="16"/>
        </w:rPr>
        <w:t>Шакроевне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939 </w:t>
      </w:r>
      <w:r w:rsidRPr="00AF2D65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AF2D65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AF2D65">
        <w:rPr>
          <w:rStyle w:val="button-search"/>
          <w:rFonts w:ascii="Arial" w:hAnsi="Arial" w:cs="Arial"/>
          <w:sz w:val="16"/>
          <w:szCs w:val="16"/>
        </w:rPr>
        <w:t>23:21:0401010:5748</w:t>
      </w:r>
      <w:r w:rsidRPr="00AF2D65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AF2D65">
        <w:rPr>
          <w:rFonts w:ascii="Arial" w:hAnsi="Arial" w:cs="Arial"/>
          <w:sz w:val="16"/>
          <w:szCs w:val="16"/>
        </w:rPr>
        <w:t>г</w:t>
      </w:r>
      <w:proofErr w:type="gramEnd"/>
      <w:r w:rsidRPr="00AF2D65">
        <w:rPr>
          <w:rFonts w:ascii="Arial" w:hAnsi="Arial" w:cs="Arial"/>
          <w:sz w:val="16"/>
          <w:szCs w:val="16"/>
        </w:rPr>
        <w:t xml:space="preserve">. Новокубанск,  ул. Кооперативная, 13 с целью реконструкции магазина с СТО и </w:t>
      </w:r>
      <w:proofErr w:type="spellStart"/>
      <w:r w:rsidRPr="00AF2D65">
        <w:rPr>
          <w:rFonts w:ascii="Arial" w:hAnsi="Arial" w:cs="Arial"/>
          <w:sz w:val="16"/>
          <w:szCs w:val="16"/>
        </w:rPr>
        <w:t>автомойкой</w:t>
      </w:r>
      <w:proofErr w:type="spellEnd"/>
      <w:r w:rsidRPr="00AF2D65">
        <w:rPr>
          <w:rFonts w:ascii="Arial" w:hAnsi="Arial" w:cs="Arial"/>
          <w:sz w:val="16"/>
          <w:szCs w:val="16"/>
        </w:rPr>
        <w:t xml:space="preserve"> </w:t>
      </w:r>
      <w:r w:rsidRPr="00AF2D65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365511" w:rsidRPr="00AF2D65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F2D65">
        <w:rPr>
          <w:rStyle w:val="7"/>
          <w:rFonts w:ascii="Arial" w:hAnsi="Arial" w:cs="Arial"/>
          <w:sz w:val="16"/>
          <w:szCs w:val="16"/>
        </w:rPr>
        <w:t>0,6 м в створе с юго-восточной наружной стеной от восточной межевой границы;</w:t>
      </w:r>
    </w:p>
    <w:p w:rsidR="00365511" w:rsidRPr="00AF2D65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F2D65">
        <w:rPr>
          <w:rStyle w:val="7"/>
          <w:rFonts w:ascii="Arial" w:hAnsi="Arial" w:cs="Arial"/>
          <w:sz w:val="16"/>
          <w:szCs w:val="16"/>
        </w:rPr>
        <w:t xml:space="preserve">1,5 м от межевой границы с </w:t>
      </w:r>
      <w:r>
        <w:rPr>
          <w:rStyle w:val="7"/>
          <w:rFonts w:ascii="Arial" w:hAnsi="Arial" w:cs="Arial"/>
          <w:sz w:val="16"/>
          <w:szCs w:val="16"/>
        </w:rPr>
        <w:t xml:space="preserve">соседним земельным участком по </w:t>
      </w:r>
      <w:r w:rsidRPr="00AF2D65">
        <w:rPr>
          <w:rStyle w:val="7"/>
          <w:rFonts w:ascii="Arial" w:hAnsi="Arial" w:cs="Arial"/>
          <w:sz w:val="16"/>
          <w:szCs w:val="16"/>
        </w:rPr>
        <w:t xml:space="preserve"> ул. </w:t>
      </w:r>
      <w:proofErr w:type="gramStart"/>
      <w:r w:rsidRPr="00AF2D65">
        <w:rPr>
          <w:rStyle w:val="7"/>
          <w:rFonts w:ascii="Arial" w:hAnsi="Arial" w:cs="Arial"/>
          <w:sz w:val="16"/>
          <w:szCs w:val="16"/>
        </w:rPr>
        <w:t>Кооперативная</w:t>
      </w:r>
      <w:proofErr w:type="gramEnd"/>
      <w:r w:rsidRPr="00AF2D65">
        <w:rPr>
          <w:rStyle w:val="7"/>
          <w:rFonts w:ascii="Arial" w:hAnsi="Arial" w:cs="Arial"/>
          <w:sz w:val="16"/>
          <w:szCs w:val="16"/>
        </w:rPr>
        <w:t>, 11;</w:t>
      </w:r>
    </w:p>
    <w:p w:rsidR="00365511" w:rsidRPr="00AF2D65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F2D65">
        <w:rPr>
          <w:rStyle w:val="7"/>
          <w:rFonts w:ascii="Arial" w:hAnsi="Arial" w:cs="Arial"/>
          <w:sz w:val="16"/>
          <w:szCs w:val="16"/>
        </w:rPr>
        <w:t>1,0 от фасадной межевой границы по ул. Дзержинского;</w:t>
      </w:r>
    </w:p>
    <w:p w:rsidR="00365511" w:rsidRPr="00AF2D65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AF2D65">
        <w:rPr>
          <w:rStyle w:val="7"/>
          <w:rFonts w:ascii="Arial" w:hAnsi="Arial" w:cs="Arial"/>
          <w:sz w:val="16"/>
          <w:szCs w:val="16"/>
        </w:rPr>
        <w:t xml:space="preserve">2,4 м от фасадной межевой границы по ул. </w:t>
      </w:r>
      <w:proofErr w:type="gramStart"/>
      <w:r w:rsidRPr="00AF2D65">
        <w:rPr>
          <w:rStyle w:val="7"/>
          <w:rFonts w:ascii="Arial" w:hAnsi="Arial" w:cs="Arial"/>
          <w:sz w:val="16"/>
          <w:szCs w:val="16"/>
        </w:rPr>
        <w:t>Кооперативная</w:t>
      </w:r>
      <w:proofErr w:type="gramEnd"/>
      <w:r w:rsidRPr="00AF2D65">
        <w:rPr>
          <w:rStyle w:val="7"/>
          <w:rFonts w:ascii="Arial" w:hAnsi="Arial" w:cs="Arial"/>
          <w:sz w:val="16"/>
          <w:szCs w:val="16"/>
        </w:rPr>
        <w:t>.</w:t>
      </w:r>
    </w:p>
    <w:p w:rsidR="00365511" w:rsidRPr="00AF2D65" w:rsidRDefault="00365511" w:rsidP="00365511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AF2D65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65511" w:rsidRPr="00AF2D65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65511" w:rsidRPr="00AF2D65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>2) разместить:</w:t>
      </w:r>
    </w:p>
    <w:p w:rsidR="00365511" w:rsidRPr="00AF2D65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F2D65">
        <w:rPr>
          <w:rFonts w:ascii="Arial" w:hAnsi="Arial" w:cs="Arial"/>
          <w:sz w:val="16"/>
          <w:szCs w:val="16"/>
          <w:lang w:val="en-US"/>
        </w:rPr>
        <w:t>www</w:t>
      </w:r>
      <w:r w:rsidRPr="00AF2D65">
        <w:rPr>
          <w:rFonts w:ascii="Arial" w:hAnsi="Arial" w:cs="Arial"/>
          <w:sz w:val="16"/>
          <w:szCs w:val="16"/>
        </w:rPr>
        <w:t>.</w:t>
      </w:r>
      <w:proofErr w:type="spellStart"/>
      <w:r w:rsidRPr="00AF2D6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F2D65">
        <w:rPr>
          <w:rFonts w:ascii="Arial" w:hAnsi="Arial" w:cs="Arial"/>
          <w:sz w:val="16"/>
          <w:szCs w:val="16"/>
        </w:rPr>
        <w:t>.</w:t>
      </w:r>
      <w:proofErr w:type="spellStart"/>
      <w:r w:rsidRPr="00AF2D6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F2D65">
        <w:rPr>
          <w:rFonts w:ascii="Arial" w:hAnsi="Arial" w:cs="Arial"/>
          <w:sz w:val="16"/>
          <w:szCs w:val="16"/>
        </w:rPr>
        <w:t>);</w:t>
      </w:r>
    </w:p>
    <w:p w:rsidR="00365511" w:rsidRPr="00AF2D65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65511" w:rsidRPr="00AF2D65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>3. </w:t>
      </w:r>
      <w:proofErr w:type="gramStart"/>
      <w:r w:rsidRPr="00AF2D65">
        <w:rPr>
          <w:rFonts w:ascii="Arial" w:hAnsi="Arial" w:cs="Arial"/>
          <w:sz w:val="16"/>
          <w:szCs w:val="16"/>
        </w:rPr>
        <w:t>Контроль за</w:t>
      </w:r>
      <w:proofErr w:type="gramEnd"/>
      <w:r w:rsidRPr="00AF2D6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65511" w:rsidRPr="00AF2D65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65511" w:rsidRPr="00AF2D65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365511" w:rsidRPr="00AF2D65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AF2D65">
        <w:rPr>
          <w:rFonts w:ascii="Arial" w:hAnsi="Arial" w:cs="Arial"/>
          <w:sz w:val="16"/>
          <w:szCs w:val="16"/>
        </w:rPr>
        <w:t>Новокубанского района</w:t>
      </w:r>
      <w:r w:rsidRPr="00AF2D65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AF2D65">
        <w:rPr>
          <w:rFonts w:ascii="Arial" w:hAnsi="Arial" w:cs="Arial"/>
          <w:sz w:val="16"/>
          <w:szCs w:val="16"/>
        </w:rPr>
        <w:tab/>
      </w:r>
      <w:r w:rsidRPr="00AF2D65">
        <w:rPr>
          <w:rFonts w:ascii="Arial" w:hAnsi="Arial" w:cs="Arial"/>
          <w:sz w:val="16"/>
          <w:szCs w:val="16"/>
        </w:rPr>
        <w:tab/>
      </w:r>
      <w:r w:rsidRPr="00AF2D65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365511" w:rsidRPr="00AF2D65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rPr>
          <w:rFonts w:ascii="Arial" w:hAnsi="Arial" w:cs="Arial"/>
          <w:sz w:val="16"/>
          <w:szCs w:val="16"/>
        </w:rPr>
      </w:pPr>
    </w:p>
    <w:p w:rsidR="00365511" w:rsidRPr="00AF2D65" w:rsidRDefault="00365511" w:rsidP="00365511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tabs>
          <w:tab w:val="left" w:pos="5546"/>
        </w:tabs>
        <w:rPr>
          <w:rFonts w:ascii="Arial" w:hAnsi="Arial" w:cs="Arial"/>
          <w:sz w:val="16"/>
          <w:szCs w:val="16"/>
        </w:rPr>
      </w:pPr>
      <w:r w:rsidRPr="003F6567">
        <w:rPr>
          <w:rFonts w:ascii="Arial" w:hAnsi="Arial" w:cs="Arial"/>
          <w:sz w:val="16"/>
          <w:szCs w:val="16"/>
        </w:rPr>
        <w:tab/>
      </w:r>
    </w:p>
    <w:p w:rsidR="00365511" w:rsidRPr="003F6567" w:rsidRDefault="00365511" w:rsidP="00365511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365511" w:rsidRPr="003F6567" w:rsidRDefault="00365511" w:rsidP="00365511">
      <w:pPr>
        <w:tabs>
          <w:tab w:val="left" w:pos="3983"/>
        </w:tabs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E2503A" w:rsidRDefault="00DD63E6" w:rsidP="00DD63E6">
      <w:pPr>
        <w:tabs>
          <w:tab w:val="left" w:pos="5895"/>
        </w:tabs>
        <w:jc w:val="center"/>
        <w:rPr>
          <w:rFonts w:ascii="Arial" w:hAnsi="Arial" w:cs="Arial"/>
          <w:sz w:val="16"/>
          <w:szCs w:val="16"/>
        </w:rPr>
      </w:pPr>
    </w:p>
    <w:p w:rsidR="00DD63E6" w:rsidRPr="00CA7A08" w:rsidRDefault="00DD63E6" w:rsidP="00DD63E6">
      <w:pPr>
        <w:rPr>
          <w:rFonts w:ascii="Arial" w:hAnsi="Arial" w:cs="Arial"/>
          <w:sz w:val="16"/>
          <w:szCs w:val="16"/>
        </w:rPr>
      </w:pPr>
    </w:p>
    <w:p w:rsidR="00DD63E6" w:rsidRPr="00CA7A08" w:rsidRDefault="00DD63E6" w:rsidP="00DD63E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65511" w:rsidRPr="00B06F18" w:rsidTr="00892E13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65511" w:rsidRPr="00B06F18" w:rsidTr="00892E13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65511" w:rsidRPr="00B06F18" w:rsidTr="00892E13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B06F18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8179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B06F18" w:rsidRDefault="00365511" w:rsidP="00892E13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5511" w:rsidRPr="00B06F18" w:rsidTr="00892E13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06F18" w:rsidRDefault="00365511" w:rsidP="00892E13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65511" w:rsidRPr="00B06F18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06F18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65511" w:rsidRPr="00B06F18" w:rsidTr="00892E13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06F18" w:rsidRDefault="00365511" w:rsidP="00892E13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65511" w:rsidRPr="00B06F18" w:rsidTr="00892E13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65511" w:rsidRPr="00B06F18" w:rsidRDefault="00365511" w:rsidP="00892E13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_27.12.2021</w:t>
                        </w: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65511" w:rsidRPr="00B06F18" w:rsidRDefault="00365511" w:rsidP="00892E13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1518</w:t>
                        </w: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365511" w:rsidRPr="00B06F18" w:rsidTr="00892E13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65511" w:rsidRPr="00B06F18" w:rsidRDefault="00365511" w:rsidP="00892E1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06F1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65511" w:rsidRPr="00B06F18" w:rsidRDefault="00365511" w:rsidP="00892E1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65511" w:rsidRPr="00B06F18" w:rsidRDefault="00365511" w:rsidP="00892E13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65511" w:rsidRPr="00B06F18" w:rsidRDefault="00365511" w:rsidP="00892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65511" w:rsidRPr="00B06F18" w:rsidRDefault="00365511" w:rsidP="00892E1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511" w:rsidRPr="00B06F18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B06F18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06F18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B06F18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B06F18">
        <w:rPr>
          <w:rFonts w:ascii="Arial" w:hAnsi="Arial" w:cs="Arial"/>
          <w:b/>
          <w:sz w:val="16"/>
          <w:szCs w:val="16"/>
        </w:rPr>
        <w:t xml:space="preserve"> </w:t>
      </w:r>
    </w:p>
    <w:p w:rsidR="00365511" w:rsidRPr="00B06F18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06F18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proofErr w:type="gramStart"/>
      <w:r w:rsidRPr="00B06F18">
        <w:rPr>
          <w:rFonts w:ascii="Arial" w:hAnsi="Arial" w:cs="Arial"/>
          <w:b/>
          <w:sz w:val="16"/>
          <w:szCs w:val="16"/>
        </w:rPr>
        <w:t>г</w:t>
      </w:r>
      <w:proofErr w:type="gramEnd"/>
      <w:r w:rsidRPr="00B06F18">
        <w:rPr>
          <w:rFonts w:ascii="Arial" w:hAnsi="Arial" w:cs="Arial"/>
          <w:b/>
          <w:sz w:val="16"/>
          <w:szCs w:val="16"/>
        </w:rPr>
        <w:t>. Новокубанск, ул. Пушкина, д. 23</w:t>
      </w:r>
    </w:p>
    <w:p w:rsidR="00365511" w:rsidRPr="00B06F18" w:rsidRDefault="00365511" w:rsidP="0036551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65511" w:rsidRPr="00B06F18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06F18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</w:t>
      </w:r>
      <w:r>
        <w:rPr>
          <w:rFonts w:ascii="Arial" w:hAnsi="Arial" w:cs="Arial"/>
          <w:sz w:val="16"/>
          <w:szCs w:val="16"/>
        </w:rPr>
        <w:t xml:space="preserve"> </w:t>
      </w:r>
      <w:r w:rsidRPr="00B06F18">
        <w:rPr>
          <w:rFonts w:ascii="Arial" w:hAnsi="Arial" w:cs="Arial"/>
          <w:sz w:val="16"/>
          <w:szCs w:val="16"/>
        </w:rPr>
        <w:t xml:space="preserve">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08 декабря 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06F1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06F1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B06F18">
        <w:rPr>
          <w:rFonts w:ascii="Arial" w:hAnsi="Arial" w:cs="Arial"/>
          <w:b/>
          <w:sz w:val="16"/>
          <w:szCs w:val="16"/>
        </w:rPr>
        <w:t xml:space="preserve"> </w:t>
      </w:r>
      <w:r w:rsidRPr="00B06F18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от 15 декабря 2021 года № 1461 «О внесении изменений в постановление администрации Новокубанского городского поселения Новокубанского района от 08 декабря 2021 года № 1427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B06F1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06F18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B06F18">
        <w:rPr>
          <w:rFonts w:ascii="Arial" w:hAnsi="Arial" w:cs="Arial"/>
          <w:b/>
          <w:sz w:val="16"/>
          <w:szCs w:val="16"/>
        </w:rPr>
        <w:t xml:space="preserve"> </w:t>
      </w:r>
      <w:r w:rsidRPr="00B06F18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B06F18">
        <w:rPr>
          <w:rFonts w:ascii="Arial" w:hAnsi="Arial" w:cs="Arial"/>
          <w:sz w:val="16"/>
          <w:szCs w:val="16"/>
        </w:rPr>
        <w:t>Балынской</w:t>
      </w:r>
      <w:proofErr w:type="spellEnd"/>
      <w:r w:rsidRPr="00B06F18">
        <w:rPr>
          <w:rFonts w:ascii="Arial" w:hAnsi="Arial" w:cs="Arial"/>
          <w:sz w:val="16"/>
          <w:szCs w:val="16"/>
        </w:rPr>
        <w:t xml:space="preserve"> Ирины Владимировны действующей по доверенности в интересах Горобец Татьяны Ильиничны,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B06F18">
        <w:rPr>
          <w:rFonts w:ascii="Arial" w:hAnsi="Arial" w:cs="Arial"/>
          <w:sz w:val="16"/>
          <w:szCs w:val="16"/>
          <w:shd w:val="clear" w:color="auto" w:fill="FFFFFF"/>
        </w:rPr>
        <w:t>1512 кв</w:t>
      </w:r>
      <w:proofErr w:type="gramEnd"/>
      <w:r w:rsidRPr="00B06F18">
        <w:rPr>
          <w:rFonts w:ascii="Arial" w:hAnsi="Arial" w:cs="Arial"/>
          <w:sz w:val="16"/>
          <w:szCs w:val="16"/>
          <w:shd w:val="clear" w:color="auto" w:fill="FFFFFF"/>
        </w:rPr>
        <w:t xml:space="preserve">. м., </w:t>
      </w:r>
      <w:r w:rsidRPr="00B06F1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06F18">
        <w:rPr>
          <w:rStyle w:val="button-search"/>
          <w:rFonts w:ascii="Arial" w:hAnsi="Arial" w:cs="Arial"/>
          <w:sz w:val="16"/>
          <w:szCs w:val="16"/>
        </w:rPr>
        <w:t>23:21:0401010:407</w:t>
      </w:r>
      <w:r w:rsidRPr="00B06F1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06F18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B06F18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г. Новокубанск, ул. Пушкина, д.23 (заключение комиссии от 23 декабря 2021 года № 14), руководствуясь Уставом Новокубанского городского поселения Новокубанского района,  </w:t>
      </w:r>
      <w:proofErr w:type="spellStart"/>
      <w:proofErr w:type="gramStart"/>
      <w:r w:rsidRPr="00B06F1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06F18">
        <w:rPr>
          <w:rFonts w:ascii="Arial" w:hAnsi="Arial" w:cs="Arial"/>
          <w:sz w:val="16"/>
          <w:szCs w:val="16"/>
        </w:rPr>
        <w:t>  о с т а </w:t>
      </w:r>
      <w:proofErr w:type="spellStart"/>
      <w:r w:rsidRPr="00B06F18">
        <w:rPr>
          <w:rFonts w:ascii="Arial" w:hAnsi="Arial" w:cs="Arial"/>
          <w:sz w:val="16"/>
          <w:szCs w:val="16"/>
        </w:rPr>
        <w:t>н</w:t>
      </w:r>
      <w:proofErr w:type="spellEnd"/>
      <w:r w:rsidRPr="00B06F18">
        <w:rPr>
          <w:rFonts w:ascii="Arial" w:hAnsi="Arial" w:cs="Arial"/>
          <w:sz w:val="16"/>
          <w:szCs w:val="16"/>
        </w:rPr>
        <w:t> о в л я ю:</w:t>
      </w:r>
    </w:p>
    <w:p w:rsidR="00365511" w:rsidRPr="00B06F18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1. Предоставить  Горобец Татьяне Ильиничне разрешения  на отклонение</w:t>
      </w:r>
      <w:r>
        <w:rPr>
          <w:rFonts w:ascii="Arial" w:hAnsi="Arial" w:cs="Arial"/>
          <w:sz w:val="16"/>
          <w:szCs w:val="16"/>
        </w:rPr>
        <w:t xml:space="preserve"> </w:t>
      </w:r>
      <w:r w:rsidRPr="00B06F18">
        <w:rPr>
          <w:rFonts w:ascii="Arial" w:hAnsi="Arial" w:cs="Arial"/>
          <w:sz w:val="16"/>
          <w:szCs w:val="16"/>
        </w:rPr>
        <w:t xml:space="preserve">от предельных параметров разрешенного строительства, реконструкции объектов капитального строительства на земельном  участке площадью 1512 </w:t>
      </w:r>
      <w:r w:rsidRPr="00B06F18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B06F1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06F18">
        <w:rPr>
          <w:rStyle w:val="button-search"/>
          <w:rFonts w:ascii="Arial" w:hAnsi="Arial" w:cs="Arial"/>
          <w:sz w:val="16"/>
          <w:szCs w:val="16"/>
        </w:rPr>
        <w:t>23:21:0401010:407</w:t>
      </w:r>
      <w:r w:rsidRPr="00B06F18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</w:t>
      </w:r>
      <w:proofErr w:type="gramStart"/>
      <w:r w:rsidRPr="00B06F18">
        <w:rPr>
          <w:rFonts w:ascii="Arial" w:hAnsi="Arial" w:cs="Arial"/>
          <w:sz w:val="16"/>
          <w:szCs w:val="16"/>
        </w:rPr>
        <w:t>г</w:t>
      </w:r>
      <w:proofErr w:type="gramEnd"/>
      <w:r w:rsidRPr="00B06F18">
        <w:rPr>
          <w:rFonts w:ascii="Arial" w:hAnsi="Arial" w:cs="Arial"/>
          <w:sz w:val="16"/>
          <w:szCs w:val="16"/>
        </w:rPr>
        <w:t xml:space="preserve">. Новокубанск,  ул. Пушкина, д.23 с целью завершения строительства объекта незавершенного индивидуального жилищного строительства </w:t>
      </w:r>
      <w:r w:rsidRPr="00B06F18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365511" w:rsidRPr="00B06F18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06F18">
        <w:rPr>
          <w:rStyle w:val="7"/>
          <w:rFonts w:ascii="Arial" w:hAnsi="Arial" w:cs="Arial"/>
          <w:sz w:val="16"/>
          <w:szCs w:val="16"/>
        </w:rPr>
        <w:t>1,55 м от межевой границы с соседним земельным участком по    ул. Пушкина, 21;</w:t>
      </w:r>
    </w:p>
    <w:p w:rsidR="00365511" w:rsidRPr="00B06F18" w:rsidRDefault="00365511" w:rsidP="00365511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06F18">
        <w:rPr>
          <w:rStyle w:val="7"/>
          <w:rFonts w:ascii="Arial" w:hAnsi="Arial" w:cs="Arial"/>
          <w:sz w:val="16"/>
          <w:szCs w:val="16"/>
        </w:rPr>
        <w:t>2,48 м от фасадной межевой границы по ул. Пушкина.</w:t>
      </w:r>
    </w:p>
    <w:p w:rsidR="00365511" w:rsidRPr="00B06F18" w:rsidRDefault="00365511" w:rsidP="00365511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B06F18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65511" w:rsidRPr="00B06F18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65511" w:rsidRPr="00B06F18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2) разместить:</w:t>
      </w:r>
    </w:p>
    <w:p w:rsidR="00365511" w:rsidRPr="00B06F18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06F18">
        <w:rPr>
          <w:rFonts w:ascii="Arial" w:hAnsi="Arial" w:cs="Arial"/>
          <w:sz w:val="16"/>
          <w:szCs w:val="16"/>
          <w:lang w:val="en-US"/>
        </w:rPr>
        <w:t>www</w:t>
      </w:r>
      <w:r w:rsidRPr="00B06F18">
        <w:rPr>
          <w:rFonts w:ascii="Arial" w:hAnsi="Arial" w:cs="Arial"/>
          <w:sz w:val="16"/>
          <w:szCs w:val="16"/>
        </w:rPr>
        <w:t>.</w:t>
      </w:r>
      <w:proofErr w:type="spellStart"/>
      <w:r w:rsidRPr="00B06F1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06F18">
        <w:rPr>
          <w:rFonts w:ascii="Arial" w:hAnsi="Arial" w:cs="Arial"/>
          <w:sz w:val="16"/>
          <w:szCs w:val="16"/>
        </w:rPr>
        <w:t>.</w:t>
      </w:r>
      <w:proofErr w:type="spellStart"/>
      <w:r w:rsidRPr="00B06F1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06F18">
        <w:rPr>
          <w:rFonts w:ascii="Arial" w:hAnsi="Arial" w:cs="Arial"/>
          <w:sz w:val="16"/>
          <w:szCs w:val="16"/>
        </w:rPr>
        <w:t>);</w:t>
      </w:r>
    </w:p>
    <w:p w:rsidR="00365511" w:rsidRPr="00B06F18" w:rsidRDefault="00365511" w:rsidP="0036551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65511" w:rsidRPr="00B06F18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3. </w:t>
      </w:r>
      <w:proofErr w:type="gramStart"/>
      <w:r w:rsidRPr="00B06F18">
        <w:rPr>
          <w:rFonts w:ascii="Arial" w:hAnsi="Arial" w:cs="Arial"/>
          <w:sz w:val="16"/>
          <w:szCs w:val="16"/>
        </w:rPr>
        <w:t>Контроль за</w:t>
      </w:r>
      <w:proofErr w:type="gramEnd"/>
      <w:r w:rsidRPr="00B06F1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65511" w:rsidRPr="00B06F18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65511" w:rsidRPr="00B06F18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B06F18" w:rsidRDefault="00365511" w:rsidP="003655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65511" w:rsidRPr="00B06F18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365511" w:rsidRPr="00B06F18" w:rsidRDefault="00365511" w:rsidP="00365511">
      <w:pPr>
        <w:outlineLvl w:val="0"/>
        <w:rPr>
          <w:rFonts w:ascii="Arial" w:hAnsi="Arial" w:cs="Arial"/>
          <w:sz w:val="16"/>
          <w:szCs w:val="16"/>
        </w:rPr>
      </w:pPr>
      <w:r w:rsidRPr="00B06F18">
        <w:rPr>
          <w:rFonts w:ascii="Arial" w:hAnsi="Arial" w:cs="Arial"/>
          <w:sz w:val="16"/>
          <w:szCs w:val="16"/>
        </w:rPr>
        <w:t>Новокубанского района</w:t>
      </w:r>
      <w:r w:rsidRPr="00B06F18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B06F18">
        <w:rPr>
          <w:rFonts w:ascii="Arial" w:hAnsi="Arial" w:cs="Arial"/>
          <w:sz w:val="16"/>
          <w:szCs w:val="16"/>
        </w:rPr>
        <w:tab/>
      </w:r>
      <w:r w:rsidRPr="00B06F18">
        <w:rPr>
          <w:rFonts w:ascii="Arial" w:hAnsi="Arial" w:cs="Arial"/>
          <w:sz w:val="16"/>
          <w:szCs w:val="16"/>
        </w:rPr>
        <w:tab/>
      </w:r>
      <w:r w:rsidRPr="00B06F18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365511" w:rsidRPr="00B06F18" w:rsidRDefault="00365511" w:rsidP="00365511">
      <w:pPr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A1792C" w:rsidRDefault="00A1792C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365511" w:rsidRDefault="00365511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365511" w:rsidRDefault="00365511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D63E6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886CD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D63E6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886CD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39">
    <w:nsid w:val="62EC3EC6"/>
    <w:multiLevelType w:val="hybridMultilevel"/>
    <w:tmpl w:val="7018C59C"/>
    <w:lvl w:ilvl="0" w:tplc="9D0C56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1"/>
  </w:num>
  <w:num w:numId="6">
    <w:abstractNumId w:val="30"/>
  </w:num>
  <w:num w:numId="7">
    <w:abstractNumId w:val="12"/>
  </w:num>
  <w:num w:numId="8">
    <w:abstractNumId w:val="8"/>
  </w:num>
  <w:num w:numId="9">
    <w:abstractNumId w:val="10"/>
  </w:num>
  <w:num w:numId="10">
    <w:abstractNumId w:val="31"/>
  </w:num>
  <w:num w:numId="11">
    <w:abstractNumId w:val="14"/>
  </w:num>
  <w:num w:numId="12">
    <w:abstractNumId w:val="13"/>
  </w:num>
  <w:num w:numId="13">
    <w:abstractNumId w:val="40"/>
  </w:num>
  <w:num w:numId="14">
    <w:abstractNumId w:val="27"/>
  </w:num>
  <w:num w:numId="15">
    <w:abstractNumId w:val="33"/>
  </w:num>
  <w:num w:numId="16">
    <w:abstractNumId w:val="43"/>
  </w:num>
  <w:num w:numId="17">
    <w:abstractNumId w:val="41"/>
  </w:num>
  <w:num w:numId="18">
    <w:abstractNumId w:val="32"/>
  </w:num>
  <w:num w:numId="19">
    <w:abstractNumId w:val="19"/>
  </w:num>
  <w:num w:numId="20">
    <w:abstractNumId w:val="35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9"/>
  </w:num>
  <w:num w:numId="40">
    <w:abstractNumId w:val="24"/>
  </w:num>
  <w:num w:numId="41">
    <w:abstractNumId w:val="38"/>
  </w:num>
  <w:num w:numId="42">
    <w:abstractNumId w:val="42"/>
  </w:num>
  <w:num w:numId="43">
    <w:abstractNumId w:val="26"/>
  </w:num>
  <w:num w:numId="44">
    <w:abstractNumId w:val="28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1CC0"/>
    <w:rsid w:val="000A310A"/>
    <w:rsid w:val="000A7C4B"/>
    <w:rsid w:val="000C6866"/>
    <w:rsid w:val="000D2BE9"/>
    <w:rsid w:val="000E04C4"/>
    <w:rsid w:val="000E4B49"/>
    <w:rsid w:val="00104B18"/>
    <w:rsid w:val="00106787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5F3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5643B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65511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A3646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41B79"/>
    <w:rsid w:val="00744299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7F0975"/>
    <w:rsid w:val="008112CF"/>
    <w:rsid w:val="00820221"/>
    <w:rsid w:val="00832360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C2A2F"/>
    <w:rsid w:val="008D6159"/>
    <w:rsid w:val="00900821"/>
    <w:rsid w:val="00906587"/>
    <w:rsid w:val="00911F1B"/>
    <w:rsid w:val="009136D3"/>
    <w:rsid w:val="00930821"/>
    <w:rsid w:val="00943E9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9C4"/>
    <w:rsid w:val="009E0C85"/>
    <w:rsid w:val="009E61D5"/>
    <w:rsid w:val="009F212B"/>
    <w:rsid w:val="00A06F2D"/>
    <w:rsid w:val="00A1792C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455C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D0869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94985"/>
    <w:rsid w:val="00DA2291"/>
    <w:rsid w:val="00DB1205"/>
    <w:rsid w:val="00DB3F94"/>
    <w:rsid w:val="00DB71F7"/>
    <w:rsid w:val="00DC23AC"/>
    <w:rsid w:val="00DC3C2C"/>
    <w:rsid w:val="00DC79EE"/>
    <w:rsid w:val="00DD63E6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2EE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andard">
    <w:name w:val="Standard"/>
    <w:rsid w:val="009E09C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nt5">
    <w:name w:val="font5"/>
    <w:basedOn w:val="a"/>
    <w:rsid w:val="00DD63E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63E6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DD63E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D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D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D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D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C801A-6581-4D79-8D65-79375862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70</cp:revision>
  <cp:lastPrinted>2021-11-09T09:31:00Z</cp:lastPrinted>
  <dcterms:created xsi:type="dcterms:W3CDTF">2020-06-03T10:20:00Z</dcterms:created>
  <dcterms:modified xsi:type="dcterms:W3CDTF">2021-12-29T08:15:00Z</dcterms:modified>
</cp:coreProperties>
</file>