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02481">
              <w:rPr>
                <w:rFonts w:ascii="Arial" w:hAnsi="Arial" w:cs="Arial"/>
                <w:sz w:val="16"/>
                <w:szCs w:val="16"/>
              </w:rPr>
              <w:t>1</w:t>
            </w:r>
            <w:r w:rsidR="002637D8">
              <w:rPr>
                <w:rFonts w:ascii="Arial" w:hAnsi="Arial" w:cs="Arial"/>
                <w:sz w:val="16"/>
                <w:szCs w:val="16"/>
              </w:rPr>
              <w:t>7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1D43">
              <w:rPr>
                <w:rFonts w:ascii="Arial" w:hAnsi="Arial" w:cs="Arial"/>
                <w:sz w:val="16"/>
                <w:szCs w:val="16"/>
              </w:rPr>
              <w:t>1</w:t>
            </w:r>
            <w:r w:rsidR="002637D8">
              <w:rPr>
                <w:rFonts w:ascii="Arial" w:hAnsi="Arial" w:cs="Arial"/>
                <w:sz w:val="16"/>
                <w:szCs w:val="16"/>
              </w:rPr>
              <w:t>4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401D43" w:rsidRPr="00C8088F" w:rsidTr="00CC5202">
        <w:trPr>
          <w:trHeight w:val="900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9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D43" w:rsidRPr="00C8088F" w:rsidTr="00CC5202">
        <w:trPr>
          <w:trHeight w:val="327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C8088F">
              <w:rPr>
                <w:spacing w:val="12"/>
                <w:sz w:val="16"/>
                <w:szCs w:val="16"/>
              </w:rPr>
              <w:t>АДМИНИСТРАЦИЯ</w:t>
            </w:r>
          </w:p>
        </w:tc>
      </w:tr>
      <w:tr w:rsidR="00401D43" w:rsidRPr="00C8088F" w:rsidTr="00CC5202">
        <w:trPr>
          <w:trHeight w:val="319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C8088F">
              <w:rPr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401D43" w:rsidRPr="00C8088F" w:rsidTr="00CC5202">
        <w:trPr>
          <w:trHeight w:val="267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2"/>
              <w:spacing w:line="204" w:lineRule="auto"/>
              <w:rPr>
                <w:spacing w:val="20"/>
                <w:sz w:val="16"/>
                <w:szCs w:val="16"/>
              </w:rPr>
            </w:pPr>
            <w:r w:rsidRPr="00C8088F">
              <w:rPr>
                <w:spacing w:val="20"/>
                <w:sz w:val="16"/>
                <w:szCs w:val="16"/>
              </w:rPr>
              <w:t>НОВОКУБАНСКОГО  РАЙОНА</w:t>
            </w:r>
          </w:p>
          <w:p w:rsidR="00401D43" w:rsidRPr="00C8088F" w:rsidRDefault="00401D43" w:rsidP="00CC5202">
            <w:pPr>
              <w:spacing w:line="204" w:lineRule="auto"/>
              <w:jc w:val="center"/>
              <w:rPr>
                <w:b/>
                <w:caps/>
                <w:spacing w:val="12"/>
                <w:sz w:val="16"/>
                <w:szCs w:val="16"/>
              </w:rPr>
            </w:pPr>
          </w:p>
        </w:tc>
      </w:tr>
      <w:tr w:rsidR="00401D43" w:rsidRPr="00C8088F" w:rsidTr="00CC5202">
        <w:trPr>
          <w:trHeight w:val="439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pStyle w:val="1"/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C8088F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401D43" w:rsidRPr="00C8088F" w:rsidTr="00CC5202">
        <w:trPr>
          <w:trHeight w:val="345"/>
        </w:trPr>
        <w:tc>
          <w:tcPr>
            <w:tcW w:w="5066" w:type="dxa"/>
            <w:vAlign w:val="bottom"/>
          </w:tcPr>
          <w:p w:rsidR="00401D43" w:rsidRPr="00C8088F" w:rsidRDefault="00401D43" w:rsidP="002637D8">
            <w:pPr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от  1</w:t>
            </w:r>
            <w:r w:rsidR="002637D8">
              <w:rPr>
                <w:sz w:val="16"/>
                <w:szCs w:val="16"/>
              </w:rPr>
              <w:t>4</w:t>
            </w:r>
            <w:r w:rsidRPr="00C8088F">
              <w:rPr>
                <w:sz w:val="16"/>
                <w:szCs w:val="16"/>
              </w:rPr>
              <w:t>.03.2022 г.</w:t>
            </w:r>
          </w:p>
        </w:tc>
        <w:tc>
          <w:tcPr>
            <w:tcW w:w="4431" w:type="dxa"/>
            <w:vAlign w:val="bottom"/>
          </w:tcPr>
          <w:p w:rsidR="00401D43" w:rsidRPr="00C8088F" w:rsidRDefault="00401D43" w:rsidP="002637D8">
            <w:pPr>
              <w:jc w:val="right"/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№ 2</w:t>
            </w:r>
            <w:r w:rsidR="002637D8">
              <w:rPr>
                <w:sz w:val="16"/>
                <w:szCs w:val="16"/>
              </w:rPr>
              <w:t>34</w:t>
            </w:r>
          </w:p>
        </w:tc>
      </w:tr>
      <w:tr w:rsidR="00401D43" w:rsidRPr="00C8088F" w:rsidTr="00CC5202">
        <w:trPr>
          <w:trHeight w:val="345"/>
        </w:trPr>
        <w:tc>
          <w:tcPr>
            <w:tcW w:w="9497" w:type="dxa"/>
            <w:gridSpan w:val="2"/>
            <w:vAlign w:val="bottom"/>
          </w:tcPr>
          <w:p w:rsidR="00401D43" w:rsidRPr="00C8088F" w:rsidRDefault="00401D43" w:rsidP="00CC5202">
            <w:pPr>
              <w:jc w:val="center"/>
              <w:rPr>
                <w:sz w:val="16"/>
                <w:szCs w:val="16"/>
              </w:rPr>
            </w:pPr>
            <w:r w:rsidRPr="00C8088F">
              <w:rPr>
                <w:sz w:val="16"/>
                <w:szCs w:val="16"/>
              </w:rPr>
              <w:t>г. Новокубанск</w:t>
            </w:r>
          </w:p>
        </w:tc>
      </w:tr>
    </w:tbl>
    <w:p w:rsidR="00401D43" w:rsidRPr="00C8088F" w:rsidRDefault="00401D43" w:rsidP="00401D43">
      <w:pPr>
        <w:rPr>
          <w:sz w:val="16"/>
          <w:szCs w:val="16"/>
        </w:rPr>
      </w:pPr>
    </w:p>
    <w:p w:rsidR="002637D8" w:rsidRPr="00C47A29" w:rsidRDefault="002637D8" w:rsidP="002637D8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C47A29">
        <w:rPr>
          <w:rFonts w:ascii="Arial" w:hAnsi="Arial" w:cs="Arial"/>
          <w:b/>
          <w:bCs/>
          <w:color w:val="000000"/>
          <w:kern w:val="36"/>
          <w:sz w:val="16"/>
          <w:szCs w:val="16"/>
        </w:rPr>
        <w:t>О признании утратившим силу постановления</w:t>
      </w:r>
      <w:r w:rsidR="009D2ED9">
        <w:rPr>
          <w:rFonts w:ascii="Arial" w:hAnsi="Arial" w:cs="Arial"/>
          <w:b/>
          <w:bCs/>
          <w:color w:val="000000"/>
          <w:kern w:val="36"/>
          <w:sz w:val="16"/>
          <w:szCs w:val="16"/>
        </w:rPr>
        <w:t xml:space="preserve"> </w:t>
      </w:r>
      <w:r w:rsidRPr="00C47A29">
        <w:rPr>
          <w:rFonts w:ascii="Arial" w:hAnsi="Arial" w:cs="Arial"/>
          <w:b/>
          <w:bCs/>
          <w:color w:val="000000"/>
          <w:kern w:val="36"/>
          <w:sz w:val="16"/>
          <w:szCs w:val="16"/>
        </w:rPr>
        <w:t>администрации Новокубанского городского поселения Новокубанского района от 20 января 2022 года № 51 «Об утверждении Положения о Комиссии по обследованию зеленых насаждений в границах Новокубанского городского поселения</w:t>
      </w:r>
    </w:p>
    <w:p w:rsidR="002637D8" w:rsidRPr="00C47A29" w:rsidRDefault="002637D8" w:rsidP="002637D8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C47A29">
        <w:rPr>
          <w:rFonts w:ascii="Arial" w:hAnsi="Arial" w:cs="Arial"/>
          <w:b/>
          <w:bCs/>
          <w:color w:val="000000"/>
          <w:kern w:val="36"/>
          <w:sz w:val="16"/>
          <w:szCs w:val="16"/>
        </w:rPr>
        <w:t>Новокубанского района»</w:t>
      </w:r>
      <w:bookmarkStart w:id="0" w:name="_GoBack"/>
      <w:bookmarkEnd w:id="0"/>
    </w:p>
    <w:p w:rsidR="002637D8" w:rsidRPr="00C47A29" w:rsidRDefault="002637D8" w:rsidP="002637D8">
      <w:pPr>
        <w:shd w:val="clear" w:color="auto" w:fill="FFFFFF"/>
        <w:jc w:val="center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2637D8" w:rsidRPr="00C47A29" w:rsidRDefault="002637D8" w:rsidP="002637D8">
      <w:pPr>
        <w:shd w:val="clear" w:color="auto" w:fill="FFFFFF"/>
        <w:jc w:val="center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2637D8" w:rsidRPr="00C47A29" w:rsidRDefault="002637D8" w:rsidP="002637D8">
      <w:pPr>
        <w:shd w:val="clear" w:color="auto" w:fill="FFFFFF"/>
        <w:ind w:firstLine="567"/>
        <w:jc w:val="both"/>
        <w:outlineLvl w:val="0"/>
        <w:rPr>
          <w:rFonts w:ascii="Arial" w:hAnsi="Arial" w:cs="Arial"/>
          <w:color w:val="000000"/>
          <w:sz w:val="16"/>
          <w:szCs w:val="16"/>
        </w:rPr>
      </w:pPr>
      <w:r w:rsidRPr="00C47A29">
        <w:rPr>
          <w:rFonts w:ascii="Arial" w:hAnsi="Arial" w:cs="Arial"/>
          <w:color w:val="000000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Новокубанского городского поселения Новокубанского </w:t>
      </w:r>
      <w:proofErr w:type="spellStart"/>
      <w:r w:rsidRPr="00C47A29">
        <w:rPr>
          <w:rFonts w:ascii="Arial" w:hAnsi="Arial" w:cs="Arial"/>
          <w:color w:val="000000"/>
          <w:sz w:val="16"/>
          <w:szCs w:val="16"/>
        </w:rPr>
        <w:t>район</w:t>
      </w:r>
      <w:proofErr w:type="gramStart"/>
      <w:r w:rsidRPr="00C47A29">
        <w:rPr>
          <w:rFonts w:ascii="Arial" w:hAnsi="Arial" w:cs="Arial"/>
          <w:sz w:val="16"/>
          <w:szCs w:val="16"/>
        </w:rPr>
        <w:t>,</w:t>
      </w:r>
      <w:r w:rsidRPr="00C47A29">
        <w:rPr>
          <w:rFonts w:ascii="Arial" w:hAnsi="Arial" w:cs="Arial"/>
          <w:color w:val="000000"/>
          <w:sz w:val="16"/>
          <w:szCs w:val="16"/>
        </w:rPr>
        <w:t>п</w:t>
      </w:r>
      <w:proofErr w:type="gramEnd"/>
      <w:r w:rsidRPr="00C47A29">
        <w:rPr>
          <w:rFonts w:ascii="Arial" w:hAnsi="Arial" w:cs="Arial"/>
          <w:color w:val="000000"/>
          <w:sz w:val="16"/>
          <w:szCs w:val="16"/>
        </w:rPr>
        <w:t>остановляю</w:t>
      </w:r>
      <w:proofErr w:type="spellEnd"/>
      <w:r w:rsidRPr="00C47A29">
        <w:rPr>
          <w:rFonts w:ascii="Arial" w:hAnsi="Arial" w:cs="Arial"/>
          <w:color w:val="000000"/>
          <w:sz w:val="16"/>
          <w:szCs w:val="16"/>
        </w:rPr>
        <w:t>:</w:t>
      </w: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C47A29">
        <w:rPr>
          <w:rFonts w:ascii="Arial" w:hAnsi="Arial" w:cs="Arial"/>
          <w:color w:val="000000"/>
          <w:sz w:val="16"/>
          <w:szCs w:val="16"/>
        </w:rPr>
        <w:t>1. Признать утратившим силу постановление</w:t>
      </w:r>
      <w:r w:rsidRPr="00C47A29">
        <w:rPr>
          <w:rFonts w:ascii="Arial" w:hAnsi="Arial" w:cs="Arial"/>
          <w:sz w:val="16"/>
          <w:szCs w:val="16"/>
        </w:rPr>
        <w:t xml:space="preserve"> администрации Новокубанского городского поселения Новокубанского района от 20 января 2022 года № 51 «</w:t>
      </w:r>
      <w:r w:rsidRPr="00C47A29">
        <w:rPr>
          <w:rFonts w:ascii="Arial" w:hAnsi="Arial" w:cs="Arial"/>
          <w:bCs/>
          <w:color w:val="000000"/>
          <w:kern w:val="36"/>
          <w:sz w:val="16"/>
          <w:szCs w:val="16"/>
        </w:rPr>
        <w:t>Об утверждении Положения о Комиссии по обследованию зеленых насаждений в границах Новокубанского городского поселения Новокубанского района»</w:t>
      </w:r>
      <w:r w:rsidRPr="00C47A29">
        <w:rPr>
          <w:rFonts w:ascii="Arial" w:hAnsi="Arial" w:cs="Arial"/>
          <w:color w:val="000000"/>
          <w:sz w:val="16"/>
          <w:szCs w:val="16"/>
        </w:rPr>
        <w:t>.</w:t>
      </w:r>
    </w:p>
    <w:p w:rsidR="002637D8" w:rsidRPr="00C47A29" w:rsidRDefault="002637D8" w:rsidP="002637D8">
      <w:pPr>
        <w:ind w:firstLine="567"/>
        <w:jc w:val="both"/>
        <w:rPr>
          <w:rFonts w:ascii="Arial" w:hAnsi="Arial" w:cs="Arial"/>
          <w:sz w:val="16"/>
          <w:szCs w:val="16"/>
        </w:rPr>
      </w:pPr>
      <w:bookmarkStart w:id="1" w:name="sub_6"/>
      <w:r w:rsidRPr="00C47A29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C47A29">
        <w:rPr>
          <w:rFonts w:ascii="Arial" w:hAnsi="Arial" w:cs="Arial"/>
          <w:sz w:val="16"/>
          <w:szCs w:val="16"/>
        </w:rPr>
        <w:t>Контроль за</w:t>
      </w:r>
      <w:proofErr w:type="gramEnd"/>
      <w:r w:rsidRPr="00C47A29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C47A29">
        <w:rPr>
          <w:rFonts w:ascii="Arial" w:hAnsi="Arial" w:cs="Arial"/>
          <w:sz w:val="16"/>
          <w:szCs w:val="16"/>
        </w:rPr>
        <w:t>Ворожко</w:t>
      </w:r>
      <w:proofErr w:type="spellEnd"/>
      <w:r w:rsidRPr="00C47A29">
        <w:rPr>
          <w:rFonts w:ascii="Arial" w:hAnsi="Arial" w:cs="Arial"/>
          <w:sz w:val="16"/>
          <w:szCs w:val="16"/>
        </w:rPr>
        <w:t>.</w:t>
      </w:r>
    </w:p>
    <w:p w:rsidR="002637D8" w:rsidRPr="00C47A29" w:rsidRDefault="002637D8" w:rsidP="002637D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47A29">
        <w:rPr>
          <w:rFonts w:ascii="Arial" w:hAnsi="Arial" w:cs="Arial"/>
          <w:sz w:val="16"/>
          <w:szCs w:val="16"/>
        </w:rPr>
        <w:t xml:space="preserve">3. </w:t>
      </w:r>
      <w:bookmarkEnd w:id="1"/>
      <w:r w:rsidRPr="00C47A29">
        <w:rPr>
          <w:rFonts w:ascii="Arial" w:hAnsi="Arial" w:cs="Arial"/>
          <w:sz w:val="16"/>
          <w:szCs w:val="16"/>
        </w:rPr>
        <w:t xml:space="preserve">Постановление вступает в силу со дня его официального опубликования в информационном бюллетене «Вестник Новокубанского городского поселения» и </w:t>
      </w:r>
      <w:proofErr w:type="spellStart"/>
      <w:r w:rsidRPr="00C47A29">
        <w:rPr>
          <w:rFonts w:ascii="Arial" w:hAnsi="Arial" w:cs="Arial"/>
          <w:sz w:val="16"/>
          <w:szCs w:val="16"/>
        </w:rPr>
        <w:t>подлежитразмещению</w:t>
      </w:r>
      <w:proofErr w:type="spellEnd"/>
      <w:r w:rsidRPr="00C47A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7A29">
        <w:rPr>
          <w:rFonts w:ascii="Arial" w:hAnsi="Arial" w:cs="Arial"/>
          <w:sz w:val="16"/>
          <w:szCs w:val="16"/>
        </w:rPr>
        <w:t>наофициальномсайте</w:t>
      </w:r>
      <w:proofErr w:type="spellEnd"/>
      <w:r w:rsidRPr="00C47A29">
        <w:rPr>
          <w:rFonts w:ascii="Arial" w:hAnsi="Arial" w:cs="Arial"/>
          <w:sz w:val="16"/>
          <w:szCs w:val="16"/>
        </w:rPr>
        <w:t xml:space="preserve"> администрации Новокубанского городского поселения Новокубанского района.</w:t>
      </w: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C47A29">
        <w:rPr>
          <w:rFonts w:ascii="Arial" w:hAnsi="Arial" w:cs="Arial"/>
          <w:color w:val="000000"/>
          <w:sz w:val="16"/>
          <w:szCs w:val="16"/>
        </w:rPr>
        <w:t>Исполняющий</w:t>
      </w:r>
      <w:proofErr w:type="gramEnd"/>
      <w:r w:rsidRPr="00C47A29">
        <w:rPr>
          <w:rFonts w:ascii="Arial" w:hAnsi="Arial" w:cs="Arial"/>
          <w:color w:val="000000"/>
          <w:sz w:val="16"/>
          <w:szCs w:val="16"/>
        </w:rPr>
        <w:t xml:space="preserve"> обязанности главы</w:t>
      </w: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C47A29">
        <w:rPr>
          <w:rFonts w:ascii="Arial" w:hAnsi="Arial" w:cs="Arial"/>
          <w:color w:val="000000"/>
          <w:sz w:val="16"/>
          <w:szCs w:val="16"/>
        </w:rPr>
        <w:t xml:space="preserve">Новокубанского городского поселения </w:t>
      </w: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C47A29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2637D8" w:rsidRPr="00C47A29" w:rsidRDefault="002637D8" w:rsidP="002637D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C47A29">
        <w:rPr>
          <w:rFonts w:ascii="Arial" w:hAnsi="Arial" w:cs="Arial"/>
          <w:color w:val="000000"/>
          <w:sz w:val="16"/>
          <w:szCs w:val="16"/>
        </w:rPr>
        <w:t xml:space="preserve">А.Е. </w:t>
      </w:r>
      <w:proofErr w:type="spellStart"/>
      <w:r w:rsidRPr="00C47A29">
        <w:rPr>
          <w:rFonts w:ascii="Arial" w:hAnsi="Arial" w:cs="Arial"/>
          <w:color w:val="000000"/>
          <w:sz w:val="16"/>
          <w:szCs w:val="16"/>
        </w:rPr>
        <w:t>Ворожко</w:t>
      </w:r>
      <w:proofErr w:type="spellEnd"/>
    </w:p>
    <w:p w:rsidR="002637D8" w:rsidRPr="00C47A29" w:rsidRDefault="002637D8" w:rsidP="002637D8">
      <w:pPr>
        <w:ind w:firstLine="567"/>
        <w:rPr>
          <w:rFonts w:ascii="Arial" w:hAnsi="Arial" w:cs="Arial"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tabs>
          <w:tab w:val="left" w:pos="3080"/>
        </w:tabs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401D43" w:rsidRPr="003268D6" w:rsidRDefault="00401D43" w:rsidP="00401D43">
      <w:pPr>
        <w:ind w:left="567"/>
        <w:rPr>
          <w:rFonts w:ascii="Arial" w:hAnsi="Arial" w:cs="Arial"/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686EEA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401D43">
              <w:rPr>
                <w:rFonts w:ascii="Arial" w:hAnsi="Arial" w:cs="Arial"/>
                <w:sz w:val="16"/>
                <w:szCs w:val="16"/>
              </w:rPr>
              <w:t>1</w:t>
            </w:r>
            <w:r w:rsidR="002637D8">
              <w:rPr>
                <w:rFonts w:ascii="Arial" w:hAnsi="Arial" w:cs="Arial"/>
                <w:sz w:val="16"/>
                <w:szCs w:val="16"/>
              </w:rPr>
              <w:t>4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401D43">
              <w:rPr>
                <w:rFonts w:ascii="Arial" w:hAnsi="Arial" w:cs="Arial"/>
                <w:sz w:val="16"/>
                <w:szCs w:val="16"/>
              </w:rPr>
              <w:t>1</w:t>
            </w:r>
            <w:r w:rsidR="002637D8">
              <w:rPr>
                <w:rFonts w:ascii="Arial" w:hAnsi="Arial" w:cs="Arial"/>
                <w:sz w:val="16"/>
                <w:szCs w:val="16"/>
              </w:rPr>
              <w:t>4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5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4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5B12-3D41-42D6-9EE9-66821F57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71</cp:revision>
  <cp:lastPrinted>2021-11-09T09:31:00Z</cp:lastPrinted>
  <dcterms:created xsi:type="dcterms:W3CDTF">2020-06-03T10:20:00Z</dcterms:created>
  <dcterms:modified xsi:type="dcterms:W3CDTF">2022-03-18T07:27:00Z</dcterms:modified>
</cp:coreProperties>
</file>