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4967DF" w:rsidTr="00503F0E">
        <w:trPr>
          <w:trHeight w:val="653"/>
        </w:trPr>
        <w:tc>
          <w:tcPr>
            <w:tcW w:w="6096" w:type="dxa"/>
          </w:tcPr>
          <w:p w:rsidR="0012448F" w:rsidRPr="004967DF" w:rsidRDefault="0012448F" w:rsidP="00F80A66">
            <w:pPr>
              <w:widowControl w:val="0"/>
              <w:autoSpaceDE w:val="0"/>
              <w:autoSpaceDN w:val="0"/>
              <w:adjustRightInd w:val="0"/>
              <w:jc w:val="both"/>
              <w:rPr>
                <w:rFonts w:ascii="Arial" w:hAnsi="Arial" w:cs="Arial"/>
                <w:sz w:val="16"/>
                <w:szCs w:val="16"/>
              </w:rPr>
            </w:pPr>
            <w:r w:rsidRPr="004967DF">
              <w:rPr>
                <w:rFonts w:ascii="Arial" w:hAnsi="Arial" w:cs="Arial"/>
                <w:sz w:val="16"/>
                <w:szCs w:val="16"/>
              </w:rPr>
              <w:t xml:space="preserve">                       Информационный бюллетень </w:t>
            </w:r>
          </w:p>
          <w:p w:rsidR="0012448F" w:rsidRPr="004967DF" w:rsidRDefault="0012448F" w:rsidP="00F80A66">
            <w:pPr>
              <w:widowControl w:val="0"/>
              <w:autoSpaceDE w:val="0"/>
              <w:autoSpaceDN w:val="0"/>
              <w:adjustRightInd w:val="0"/>
              <w:jc w:val="both"/>
              <w:rPr>
                <w:rFonts w:ascii="Arial" w:hAnsi="Arial" w:cs="Arial"/>
                <w:sz w:val="16"/>
                <w:szCs w:val="16"/>
              </w:rPr>
            </w:pPr>
            <w:r w:rsidRPr="004967DF">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4967DF" w:rsidRDefault="009F7931" w:rsidP="00F80A66">
            <w:pPr>
              <w:widowControl w:val="0"/>
              <w:autoSpaceDE w:val="0"/>
              <w:autoSpaceDN w:val="0"/>
              <w:adjustRightInd w:val="0"/>
              <w:jc w:val="both"/>
              <w:rPr>
                <w:rFonts w:ascii="Arial" w:hAnsi="Arial" w:cs="Arial"/>
                <w:sz w:val="16"/>
                <w:szCs w:val="16"/>
              </w:rPr>
            </w:pPr>
            <w:r w:rsidRPr="004967DF">
              <w:rPr>
                <w:rFonts w:ascii="Arial" w:hAnsi="Arial" w:cs="Arial"/>
                <w:sz w:val="16"/>
                <w:szCs w:val="16"/>
              </w:rPr>
              <w:t xml:space="preserve">№ </w:t>
            </w:r>
            <w:r w:rsidR="00956BA7" w:rsidRPr="004967DF">
              <w:rPr>
                <w:rFonts w:ascii="Arial" w:hAnsi="Arial" w:cs="Arial"/>
                <w:sz w:val="16"/>
                <w:szCs w:val="16"/>
                <w:lang w:val="en-US"/>
              </w:rPr>
              <w:t>4</w:t>
            </w:r>
            <w:r w:rsidR="00F80A66" w:rsidRPr="004967DF">
              <w:rPr>
                <w:rFonts w:ascii="Arial" w:hAnsi="Arial" w:cs="Arial"/>
                <w:sz w:val="16"/>
                <w:szCs w:val="16"/>
              </w:rPr>
              <w:t xml:space="preserve"> от </w:t>
            </w:r>
            <w:r w:rsidR="00956BA7" w:rsidRPr="004967DF">
              <w:rPr>
                <w:rFonts w:ascii="Arial" w:hAnsi="Arial" w:cs="Arial"/>
                <w:sz w:val="16"/>
                <w:szCs w:val="16"/>
              </w:rPr>
              <w:t>2</w:t>
            </w:r>
            <w:r w:rsidR="00956BA7" w:rsidRPr="004967DF">
              <w:rPr>
                <w:rFonts w:ascii="Arial" w:hAnsi="Arial" w:cs="Arial"/>
                <w:sz w:val="16"/>
                <w:szCs w:val="16"/>
                <w:lang w:val="en-US"/>
              </w:rPr>
              <w:t>7</w:t>
            </w:r>
            <w:r w:rsidR="00094301" w:rsidRPr="004967DF">
              <w:rPr>
                <w:rFonts w:ascii="Arial" w:hAnsi="Arial" w:cs="Arial"/>
                <w:sz w:val="16"/>
                <w:szCs w:val="16"/>
              </w:rPr>
              <w:t>.</w:t>
            </w:r>
            <w:r w:rsidR="00E16389" w:rsidRPr="004967DF">
              <w:rPr>
                <w:rFonts w:ascii="Arial" w:hAnsi="Arial" w:cs="Arial"/>
                <w:sz w:val="16"/>
                <w:szCs w:val="16"/>
              </w:rPr>
              <w:t>01.2023</w:t>
            </w:r>
            <w:r w:rsidR="0012448F" w:rsidRPr="004967DF">
              <w:rPr>
                <w:rFonts w:ascii="Arial" w:hAnsi="Arial" w:cs="Arial"/>
                <w:sz w:val="16"/>
                <w:szCs w:val="16"/>
              </w:rPr>
              <w:t xml:space="preserve">г. </w:t>
            </w:r>
          </w:p>
          <w:p w:rsidR="0012448F" w:rsidRPr="004967DF" w:rsidRDefault="0012448F" w:rsidP="00F80A66">
            <w:pPr>
              <w:widowControl w:val="0"/>
              <w:autoSpaceDE w:val="0"/>
              <w:autoSpaceDN w:val="0"/>
              <w:adjustRightInd w:val="0"/>
              <w:jc w:val="both"/>
              <w:rPr>
                <w:rFonts w:ascii="Arial" w:hAnsi="Arial" w:cs="Arial"/>
                <w:sz w:val="16"/>
                <w:szCs w:val="16"/>
              </w:rPr>
            </w:pPr>
            <w:r w:rsidRPr="004967DF">
              <w:rPr>
                <w:rFonts w:ascii="Arial" w:hAnsi="Arial" w:cs="Arial"/>
                <w:sz w:val="16"/>
                <w:szCs w:val="16"/>
              </w:rPr>
              <w:t>Учредитель: Совет Новокубанского городского поселения Новокубанского района</w:t>
            </w:r>
          </w:p>
        </w:tc>
      </w:tr>
    </w:tbl>
    <w:p w:rsidR="0012448F" w:rsidRPr="004967DF" w:rsidRDefault="0012448F" w:rsidP="00F80A66">
      <w:pPr>
        <w:rPr>
          <w:rFonts w:ascii="Arial" w:hAnsi="Arial" w:cs="Arial"/>
          <w:sz w:val="16"/>
          <w:szCs w:val="16"/>
        </w:rPr>
      </w:pPr>
    </w:p>
    <w:p w:rsidR="00025BBD" w:rsidRPr="004967DF" w:rsidRDefault="00025BBD" w:rsidP="00F80A66">
      <w:pPr>
        <w:rPr>
          <w:rFonts w:ascii="Arial" w:hAnsi="Arial" w:cs="Arial"/>
          <w:sz w:val="16"/>
          <w:szCs w:val="16"/>
        </w:rPr>
      </w:pPr>
    </w:p>
    <w:tbl>
      <w:tblPr>
        <w:tblW w:w="9900" w:type="dxa"/>
        <w:jc w:val="center"/>
        <w:tblLook w:val="04A0" w:firstRow="1" w:lastRow="0" w:firstColumn="1" w:lastColumn="0" w:noHBand="0" w:noVBand="1"/>
      </w:tblPr>
      <w:tblGrid>
        <w:gridCol w:w="4890"/>
        <w:gridCol w:w="5010"/>
      </w:tblGrid>
      <w:tr w:rsidR="00956BA7" w:rsidRPr="004967DF" w:rsidTr="00956BA7">
        <w:trPr>
          <w:trHeight w:val="1559"/>
          <w:jc w:val="center"/>
        </w:trPr>
        <w:tc>
          <w:tcPr>
            <w:tcW w:w="9900" w:type="dxa"/>
            <w:gridSpan w:val="2"/>
            <w:vAlign w:val="bottom"/>
            <w:hideMark/>
          </w:tcPr>
          <w:p w:rsidR="00956BA7" w:rsidRPr="004967DF" w:rsidRDefault="00956BA7" w:rsidP="00956BA7">
            <w:pPr>
              <w:pStyle w:val="3"/>
              <w:spacing w:line="276" w:lineRule="auto"/>
              <w:rPr>
                <w:rFonts w:ascii="Arial" w:hAnsi="Arial" w:cs="Arial"/>
                <w:sz w:val="16"/>
                <w:szCs w:val="16"/>
              </w:rPr>
            </w:pPr>
          </w:p>
          <w:p w:rsidR="00956BA7" w:rsidRPr="004967DF" w:rsidRDefault="00956BA7" w:rsidP="00956BA7">
            <w:pPr>
              <w:rPr>
                <w:rFonts w:ascii="Arial" w:hAnsi="Arial" w:cs="Arial"/>
                <w:sz w:val="16"/>
                <w:szCs w:val="16"/>
              </w:rPr>
            </w:pPr>
          </w:p>
          <w:p w:rsidR="00956BA7" w:rsidRPr="004967DF" w:rsidRDefault="00956BA7" w:rsidP="00956BA7">
            <w:pPr>
              <w:jc w:val="center"/>
              <w:rPr>
                <w:rFonts w:ascii="Arial" w:hAnsi="Arial" w:cs="Arial"/>
                <w:sz w:val="16"/>
                <w:szCs w:val="16"/>
              </w:rPr>
            </w:pPr>
            <w:r w:rsidRPr="004967DF">
              <w:rPr>
                <w:rFonts w:ascii="Arial" w:hAnsi="Arial" w:cs="Arial"/>
                <w:noProof/>
                <w:sz w:val="16"/>
                <w:szCs w:val="16"/>
              </w:rPr>
              <w:drawing>
                <wp:inline distT="0" distB="0" distL="0" distR="0" wp14:anchorId="603D52E2" wp14:editId="2BA1846A">
                  <wp:extent cx="609600" cy="714375"/>
                  <wp:effectExtent l="0" t="0" r="0" b="9525"/>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956BA7" w:rsidRPr="004967DF" w:rsidRDefault="00956BA7" w:rsidP="00956BA7">
            <w:pPr>
              <w:rPr>
                <w:rFonts w:ascii="Arial" w:hAnsi="Arial" w:cs="Arial"/>
                <w:sz w:val="16"/>
                <w:szCs w:val="16"/>
              </w:rPr>
            </w:pPr>
          </w:p>
          <w:p w:rsidR="00956BA7" w:rsidRPr="004967DF" w:rsidRDefault="00956BA7" w:rsidP="00956BA7">
            <w:pPr>
              <w:pStyle w:val="3"/>
              <w:spacing w:line="276" w:lineRule="auto"/>
              <w:jc w:val="left"/>
              <w:rPr>
                <w:rFonts w:ascii="Arial" w:hAnsi="Arial" w:cs="Arial"/>
                <w:sz w:val="16"/>
                <w:szCs w:val="16"/>
              </w:rPr>
            </w:pPr>
          </w:p>
          <w:p w:rsidR="00956BA7" w:rsidRPr="004967DF" w:rsidRDefault="00956BA7" w:rsidP="00956BA7">
            <w:pPr>
              <w:pStyle w:val="3"/>
              <w:spacing w:line="276" w:lineRule="auto"/>
              <w:rPr>
                <w:rFonts w:ascii="Arial" w:hAnsi="Arial" w:cs="Arial"/>
                <w:sz w:val="16"/>
                <w:szCs w:val="16"/>
              </w:rPr>
            </w:pPr>
            <w:r w:rsidRPr="004967DF">
              <w:rPr>
                <w:rFonts w:ascii="Arial" w:hAnsi="Arial" w:cs="Arial"/>
                <w:sz w:val="16"/>
                <w:szCs w:val="16"/>
              </w:rPr>
              <w:t>АДМИНИСТРАЦИЯ</w:t>
            </w:r>
          </w:p>
          <w:p w:rsidR="00956BA7" w:rsidRPr="004967DF" w:rsidRDefault="00956BA7" w:rsidP="00956BA7">
            <w:pPr>
              <w:pStyle w:val="3"/>
              <w:spacing w:line="276" w:lineRule="auto"/>
              <w:rPr>
                <w:rFonts w:ascii="Arial" w:hAnsi="Arial" w:cs="Arial"/>
                <w:sz w:val="16"/>
                <w:szCs w:val="16"/>
              </w:rPr>
            </w:pPr>
            <w:r w:rsidRPr="004967DF">
              <w:rPr>
                <w:rFonts w:ascii="Arial" w:hAnsi="Arial" w:cs="Arial"/>
                <w:sz w:val="16"/>
                <w:szCs w:val="16"/>
              </w:rPr>
              <w:t>НОВОКУБАНСКОГО ГОРОДСКОГО ПОСЕЛЕНИЯ</w:t>
            </w:r>
          </w:p>
          <w:p w:rsidR="00956BA7" w:rsidRPr="004967DF" w:rsidRDefault="00956BA7" w:rsidP="00956BA7">
            <w:pPr>
              <w:spacing w:line="276" w:lineRule="auto"/>
              <w:jc w:val="center"/>
              <w:rPr>
                <w:rFonts w:ascii="Arial" w:hAnsi="Arial" w:cs="Arial"/>
                <w:b/>
                <w:sz w:val="16"/>
                <w:szCs w:val="16"/>
              </w:rPr>
            </w:pPr>
            <w:r w:rsidRPr="004967DF">
              <w:rPr>
                <w:rFonts w:ascii="Arial" w:hAnsi="Arial" w:cs="Arial"/>
                <w:b/>
                <w:sz w:val="16"/>
                <w:szCs w:val="16"/>
              </w:rPr>
              <w:t xml:space="preserve">НОВОКУБАНСКОГО РАЙОНА </w:t>
            </w:r>
          </w:p>
          <w:p w:rsidR="00956BA7" w:rsidRPr="004967DF" w:rsidRDefault="00956BA7" w:rsidP="00956BA7">
            <w:pPr>
              <w:widowControl w:val="0"/>
              <w:autoSpaceDE w:val="0"/>
              <w:autoSpaceDN w:val="0"/>
              <w:adjustRightInd w:val="0"/>
              <w:spacing w:line="360" w:lineRule="auto"/>
              <w:jc w:val="center"/>
              <w:rPr>
                <w:rFonts w:ascii="Arial" w:hAnsi="Arial" w:cs="Arial"/>
                <w:sz w:val="16"/>
                <w:szCs w:val="16"/>
              </w:rPr>
            </w:pPr>
            <w:r w:rsidRPr="004967DF">
              <w:rPr>
                <w:rFonts w:ascii="Arial" w:hAnsi="Arial" w:cs="Arial"/>
                <w:b/>
                <w:sz w:val="16"/>
                <w:szCs w:val="16"/>
              </w:rPr>
              <w:t>ПОСТАНОВЛЕНИЕ</w:t>
            </w:r>
          </w:p>
        </w:tc>
      </w:tr>
      <w:tr w:rsidR="00956BA7" w:rsidRPr="004967DF" w:rsidTr="00956BA7">
        <w:trPr>
          <w:trHeight w:val="319"/>
          <w:jc w:val="center"/>
        </w:trPr>
        <w:tc>
          <w:tcPr>
            <w:tcW w:w="4890" w:type="dxa"/>
            <w:vAlign w:val="bottom"/>
            <w:hideMark/>
          </w:tcPr>
          <w:p w:rsidR="00956BA7" w:rsidRPr="004967DF" w:rsidRDefault="00956BA7" w:rsidP="00956BA7">
            <w:pPr>
              <w:widowControl w:val="0"/>
              <w:autoSpaceDE w:val="0"/>
              <w:autoSpaceDN w:val="0"/>
              <w:adjustRightInd w:val="0"/>
              <w:rPr>
                <w:rFonts w:ascii="Arial" w:hAnsi="Arial" w:cs="Arial"/>
                <w:b/>
                <w:sz w:val="16"/>
                <w:szCs w:val="16"/>
              </w:rPr>
            </w:pPr>
            <w:r w:rsidRPr="004967DF">
              <w:rPr>
                <w:rFonts w:ascii="Arial" w:hAnsi="Arial" w:cs="Arial"/>
                <w:sz w:val="16"/>
                <w:szCs w:val="16"/>
              </w:rPr>
              <w:t xml:space="preserve">            от 26.01.2023</w:t>
            </w:r>
          </w:p>
        </w:tc>
        <w:tc>
          <w:tcPr>
            <w:tcW w:w="0" w:type="auto"/>
            <w:vAlign w:val="center"/>
            <w:hideMark/>
          </w:tcPr>
          <w:p w:rsidR="00956BA7" w:rsidRPr="004967DF" w:rsidRDefault="00956BA7" w:rsidP="00956BA7">
            <w:pPr>
              <w:jc w:val="center"/>
              <w:rPr>
                <w:rFonts w:ascii="Arial" w:hAnsi="Arial" w:cs="Arial"/>
                <w:sz w:val="16"/>
                <w:szCs w:val="16"/>
              </w:rPr>
            </w:pPr>
            <w:r w:rsidRPr="004967DF">
              <w:rPr>
                <w:rFonts w:ascii="Arial" w:hAnsi="Arial" w:cs="Arial"/>
                <w:sz w:val="16"/>
                <w:szCs w:val="16"/>
                <w:lang w:val="en-US"/>
              </w:rPr>
              <w:t xml:space="preserve">                             </w:t>
            </w:r>
            <w:r w:rsidRPr="004967DF">
              <w:rPr>
                <w:rFonts w:ascii="Arial" w:hAnsi="Arial" w:cs="Arial"/>
                <w:sz w:val="16"/>
                <w:szCs w:val="16"/>
              </w:rPr>
              <w:t>№ 43</w:t>
            </w:r>
          </w:p>
        </w:tc>
      </w:tr>
      <w:tr w:rsidR="00956BA7" w:rsidRPr="004967DF" w:rsidTr="00956BA7">
        <w:trPr>
          <w:trHeight w:val="345"/>
          <w:jc w:val="center"/>
        </w:trPr>
        <w:tc>
          <w:tcPr>
            <w:tcW w:w="9900" w:type="dxa"/>
            <w:gridSpan w:val="2"/>
            <w:vAlign w:val="bottom"/>
            <w:hideMark/>
          </w:tcPr>
          <w:p w:rsidR="00956BA7" w:rsidRPr="004967DF" w:rsidRDefault="00956BA7" w:rsidP="00956BA7">
            <w:pPr>
              <w:widowControl w:val="0"/>
              <w:autoSpaceDE w:val="0"/>
              <w:autoSpaceDN w:val="0"/>
              <w:adjustRightInd w:val="0"/>
              <w:jc w:val="center"/>
              <w:rPr>
                <w:rFonts w:ascii="Arial" w:hAnsi="Arial" w:cs="Arial"/>
                <w:sz w:val="16"/>
                <w:szCs w:val="16"/>
              </w:rPr>
            </w:pPr>
            <w:r w:rsidRPr="004967DF">
              <w:rPr>
                <w:rFonts w:ascii="Arial" w:hAnsi="Arial" w:cs="Arial"/>
                <w:sz w:val="16"/>
                <w:szCs w:val="16"/>
              </w:rPr>
              <w:t>г. Новокубанск</w:t>
            </w:r>
          </w:p>
        </w:tc>
      </w:tr>
    </w:tbl>
    <w:p w:rsidR="00956BA7" w:rsidRPr="004967DF" w:rsidRDefault="00956BA7" w:rsidP="00956BA7">
      <w:pPr>
        <w:ind w:right="-1" w:firstLine="567"/>
        <w:jc w:val="center"/>
        <w:rPr>
          <w:rFonts w:ascii="Arial" w:hAnsi="Arial" w:cs="Arial"/>
          <w:b/>
          <w:sz w:val="16"/>
          <w:szCs w:val="16"/>
        </w:rPr>
      </w:pPr>
    </w:p>
    <w:p w:rsidR="00956BA7" w:rsidRPr="004967DF" w:rsidRDefault="00956BA7" w:rsidP="00956BA7">
      <w:pPr>
        <w:ind w:right="-1" w:firstLine="567"/>
        <w:jc w:val="center"/>
        <w:rPr>
          <w:rFonts w:ascii="Arial" w:hAnsi="Arial" w:cs="Arial"/>
          <w:b/>
          <w:sz w:val="16"/>
          <w:szCs w:val="16"/>
        </w:rPr>
      </w:pPr>
      <w:r w:rsidRPr="004967DF">
        <w:rPr>
          <w:rFonts w:ascii="Arial" w:hAnsi="Arial" w:cs="Arial"/>
          <w:b/>
          <w:sz w:val="16"/>
          <w:szCs w:val="16"/>
        </w:rPr>
        <w:t xml:space="preserve">О признании утратившим силу постановления администрации Новокубанского городского поселения Новокубанского </w:t>
      </w:r>
    </w:p>
    <w:p w:rsidR="00956BA7" w:rsidRPr="004967DF" w:rsidRDefault="00956BA7" w:rsidP="00956BA7">
      <w:pPr>
        <w:ind w:right="-1" w:firstLine="567"/>
        <w:jc w:val="center"/>
        <w:rPr>
          <w:rFonts w:ascii="Arial" w:hAnsi="Arial" w:cs="Arial"/>
          <w:b/>
          <w:sz w:val="16"/>
          <w:szCs w:val="16"/>
        </w:rPr>
      </w:pPr>
      <w:r w:rsidRPr="004967DF">
        <w:rPr>
          <w:rFonts w:ascii="Arial" w:hAnsi="Arial" w:cs="Arial"/>
          <w:b/>
          <w:sz w:val="16"/>
          <w:szCs w:val="16"/>
        </w:rPr>
        <w:t>района от 15 ноября 2022 года № 1169 «</w:t>
      </w:r>
      <w:r w:rsidRPr="004967DF">
        <w:rPr>
          <w:rFonts w:ascii="Arial" w:hAnsi="Arial" w:cs="Arial"/>
          <w:b/>
          <w:bCs/>
          <w:sz w:val="16"/>
          <w:szCs w:val="16"/>
        </w:rPr>
        <w:t>Об утверждении порядка продления срока проведения ярмарок, выставок-ярмарок на территории Новокубанского городского поселения Новокубанского района</w:t>
      </w:r>
      <w:r w:rsidRPr="004967DF">
        <w:rPr>
          <w:rFonts w:ascii="Arial" w:hAnsi="Arial" w:cs="Arial"/>
          <w:b/>
          <w:sz w:val="16"/>
          <w:szCs w:val="16"/>
        </w:rPr>
        <w:t>»</w:t>
      </w:r>
    </w:p>
    <w:p w:rsidR="00956BA7" w:rsidRPr="004967DF" w:rsidRDefault="00956BA7" w:rsidP="00956BA7">
      <w:pPr>
        <w:pStyle w:val="affa"/>
        <w:rPr>
          <w:rFonts w:ascii="Arial" w:hAnsi="Arial" w:cs="Arial"/>
          <w:b/>
          <w:sz w:val="16"/>
          <w:szCs w:val="16"/>
        </w:rPr>
      </w:pPr>
    </w:p>
    <w:p w:rsidR="00956BA7" w:rsidRPr="004967DF" w:rsidRDefault="00956BA7" w:rsidP="00956BA7">
      <w:pPr>
        <w:pStyle w:val="Standard"/>
        <w:ind w:firstLine="708"/>
        <w:jc w:val="both"/>
        <w:rPr>
          <w:rFonts w:ascii="Arial" w:hAnsi="Arial" w:cs="Arial"/>
          <w:sz w:val="16"/>
          <w:szCs w:val="16"/>
        </w:rPr>
      </w:pPr>
      <w:r w:rsidRPr="004967DF">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12 марта 2005 года № 353 «Об особенностях разрешительной деятельности в Российской Федерации в 2022 году», приказом департамента потребительской сферы и регулирования рынка алкоголя Краснодарского края от 11 августа 2022 года № 136 «Об утверждении Порядка продления сроков договоров и разрешительных документов в сфере торговой деятельности», экспертным заключением управления правового обеспечения реестра и регистра департамента внутренней политики администрации Краснодарского края от 22 декабря 2023 года № 34.03-03-410/22, руководствуясь Уставом Новокубанского городского поселения Новокубанского района, </w:t>
      </w:r>
      <w:r w:rsidRPr="004967DF">
        <w:rPr>
          <w:rFonts w:ascii="Arial" w:hAnsi="Arial" w:cs="Arial"/>
          <w:color w:val="000000"/>
          <w:sz w:val="16"/>
          <w:szCs w:val="16"/>
        </w:rPr>
        <w:t>п о с т а н о в л я ю:</w:t>
      </w:r>
    </w:p>
    <w:p w:rsidR="00956BA7" w:rsidRPr="004967DF" w:rsidRDefault="00956BA7" w:rsidP="00956BA7">
      <w:pPr>
        <w:pStyle w:val="Standard"/>
        <w:tabs>
          <w:tab w:val="left" w:pos="1134"/>
        </w:tabs>
        <w:ind w:firstLine="708"/>
        <w:jc w:val="both"/>
        <w:rPr>
          <w:rFonts w:ascii="Arial" w:hAnsi="Arial" w:cs="Arial"/>
          <w:sz w:val="16"/>
          <w:szCs w:val="16"/>
        </w:rPr>
      </w:pPr>
      <w:r w:rsidRPr="004967DF">
        <w:rPr>
          <w:rFonts w:ascii="Arial" w:hAnsi="Arial" w:cs="Arial"/>
          <w:color w:val="000000"/>
          <w:sz w:val="16"/>
          <w:szCs w:val="16"/>
        </w:rPr>
        <w:t>1.</w:t>
      </w:r>
      <w:r w:rsidRPr="004967DF">
        <w:rPr>
          <w:rFonts w:ascii="Arial" w:hAnsi="Arial" w:cs="Arial"/>
          <w:sz w:val="16"/>
          <w:szCs w:val="16"/>
        </w:rPr>
        <w:tab/>
        <w:t>Постановление администрации Новокубанского городского поселения Новокубанского района от 15 ноября 2022 года № 1169 «</w:t>
      </w:r>
      <w:r w:rsidRPr="004967DF">
        <w:rPr>
          <w:rFonts w:ascii="Arial" w:hAnsi="Arial" w:cs="Arial"/>
          <w:bCs/>
          <w:sz w:val="16"/>
          <w:szCs w:val="16"/>
        </w:rPr>
        <w:t>Об утверждении порядка продления срока проведения ярмарок, выставок-ярмарок на территории Новокубанского городского поселения Новокубанского района</w:t>
      </w:r>
      <w:r w:rsidRPr="004967DF">
        <w:rPr>
          <w:rFonts w:ascii="Arial" w:hAnsi="Arial" w:cs="Arial"/>
          <w:sz w:val="16"/>
          <w:szCs w:val="16"/>
        </w:rPr>
        <w:t>», признать утратившим силу.</w:t>
      </w:r>
    </w:p>
    <w:p w:rsidR="00956BA7" w:rsidRPr="004967DF" w:rsidRDefault="00956BA7" w:rsidP="00956BA7">
      <w:pPr>
        <w:pStyle w:val="Standard"/>
        <w:tabs>
          <w:tab w:val="left" w:pos="1134"/>
        </w:tabs>
        <w:ind w:firstLine="708"/>
        <w:jc w:val="both"/>
        <w:rPr>
          <w:rFonts w:ascii="Arial" w:hAnsi="Arial" w:cs="Arial"/>
          <w:sz w:val="16"/>
          <w:szCs w:val="16"/>
        </w:rPr>
      </w:pPr>
      <w:r w:rsidRPr="004967DF">
        <w:rPr>
          <w:rFonts w:ascii="Arial" w:hAnsi="Arial" w:cs="Arial"/>
          <w:sz w:val="16"/>
          <w:szCs w:val="16"/>
        </w:rPr>
        <w:t>2.</w:t>
      </w:r>
      <w:r w:rsidRPr="004967DF">
        <w:rPr>
          <w:rFonts w:ascii="Arial" w:hAnsi="Arial" w:cs="Arial"/>
          <w:sz w:val="16"/>
          <w:szCs w:val="16"/>
        </w:rPr>
        <w:tab/>
        <w:t>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956BA7" w:rsidRPr="004967DF" w:rsidRDefault="00956BA7" w:rsidP="00956BA7">
      <w:pPr>
        <w:pStyle w:val="aa"/>
        <w:tabs>
          <w:tab w:val="left" w:pos="1134"/>
        </w:tabs>
        <w:ind w:firstLine="709"/>
        <w:jc w:val="both"/>
        <w:rPr>
          <w:rFonts w:ascii="Arial" w:hAnsi="Arial" w:cs="Arial"/>
          <w:b/>
          <w:bCs/>
          <w:sz w:val="16"/>
          <w:szCs w:val="16"/>
        </w:rPr>
      </w:pPr>
      <w:r w:rsidRPr="004967DF">
        <w:rPr>
          <w:rFonts w:ascii="Arial" w:hAnsi="Arial" w:cs="Arial"/>
          <w:b/>
          <w:sz w:val="16"/>
          <w:szCs w:val="16"/>
        </w:rPr>
        <w:t>3.</w:t>
      </w:r>
      <w:r w:rsidRPr="004967DF">
        <w:rPr>
          <w:rFonts w:ascii="Arial" w:hAnsi="Arial" w:cs="Arial"/>
          <w:b/>
          <w:sz w:val="16"/>
          <w:szCs w:val="16"/>
        </w:rPr>
        <w:tab/>
      </w:r>
      <w:r w:rsidRPr="004967DF">
        <w:rPr>
          <w:rFonts w:ascii="Arial" w:hAnsi="Arial" w:cs="Arial"/>
          <w:b/>
          <w:spacing w:val="-2"/>
          <w:sz w:val="16"/>
          <w:szCs w:val="16"/>
        </w:rPr>
        <w:t>Настоящее постановление вступает в силу со дня его официального опубликования в информационном бюллетене «</w:t>
      </w:r>
      <w:r w:rsidRPr="004967DF">
        <w:rPr>
          <w:rFonts w:ascii="Arial" w:hAnsi="Arial" w:cs="Arial"/>
          <w:b/>
          <w:sz w:val="16"/>
          <w:szCs w:val="16"/>
        </w:rPr>
        <w:t xml:space="preserve">Вестник Новокубанского городского поселения Новокубанского района» и подлежит размещению на официальном сайте </w:t>
      </w:r>
      <w:r w:rsidRPr="004967DF">
        <w:rPr>
          <w:rFonts w:ascii="Arial" w:hAnsi="Arial" w:cs="Arial"/>
          <w:b/>
          <w:color w:val="000000"/>
          <w:spacing w:val="-2"/>
          <w:sz w:val="16"/>
          <w:szCs w:val="16"/>
        </w:rPr>
        <w:t>администрации Новокубанского городского поселения Новокубанского района (</w:t>
      </w:r>
      <w:r w:rsidRPr="004967DF">
        <w:rPr>
          <w:rFonts w:ascii="Arial" w:hAnsi="Arial" w:cs="Arial"/>
          <w:b/>
          <w:color w:val="000000"/>
          <w:spacing w:val="-2"/>
          <w:sz w:val="16"/>
          <w:szCs w:val="16"/>
          <w:lang w:val="en-US"/>
        </w:rPr>
        <w:t>www</w:t>
      </w:r>
      <w:r w:rsidRPr="004967DF">
        <w:rPr>
          <w:rFonts w:ascii="Arial" w:hAnsi="Arial" w:cs="Arial"/>
          <w:b/>
          <w:color w:val="000000"/>
          <w:spacing w:val="-2"/>
          <w:sz w:val="16"/>
          <w:szCs w:val="16"/>
        </w:rPr>
        <w:t>.</w:t>
      </w:r>
      <w:r w:rsidRPr="004967DF">
        <w:rPr>
          <w:rFonts w:ascii="Arial" w:hAnsi="Arial" w:cs="Arial"/>
          <w:b/>
          <w:color w:val="000000"/>
          <w:spacing w:val="-2"/>
          <w:sz w:val="16"/>
          <w:szCs w:val="16"/>
          <w:lang w:val="en-US"/>
        </w:rPr>
        <w:t>ngpnr</w:t>
      </w:r>
      <w:r w:rsidRPr="004967DF">
        <w:rPr>
          <w:rFonts w:ascii="Arial" w:hAnsi="Arial" w:cs="Arial"/>
          <w:b/>
          <w:color w:val="000000"/>
          <w:spacing w:val="-2"/>
          <w:sz w:val="16"/>
          <w:szCs w:val="16"/>
        </w:rPr>
        <w:t>.</w:t>
      </w:r>
      <w:r w:rsidRPr="004967DF">
        <w:rPr>
          <w:rFonts w:ascii="Arial" w:hAnsi="Arial" w:cs="Arial"/>
          <w:b/>
          <w:color w:val="000000"/>
          <w:spacing w:val="-2"/>
          <w:sz w:val="16"/>
          <w:szCs w:val="16"/>
          <w:lang w:val="en-US"/>
        </w:rPr>
        <w:t>ru</w:t>
      </w:r>
      <w:r w:rsidRPr="004967DF">
        <w:rPr>
          <w:rFonts w:ascii="Arial" w:hAnsi="Arial" w:cs="Arial"/>
          <w:b/>
          <w:color w:val="000000"/>
          <w:spacing w:val="-2"/>
          <w:sz w:val="16"/>
          <w:szCs w:val="16"/>
        </w:rPr>
        <w:t>).</w:t>
      </w:r>
    </w:p>
    <w:p w:rsidR="00956BA7" w:rsidRPr="004967DF" w:rsidRDefault="00956BA7" w:rsidP="00956BA7">
      <w:pPr>
        <w:pStyle w:val="25"/>
        <w:spacing w:after="0" w:line="240" w:lineRule="auto"/>
        <w:rPr>
          <w:rFonts w:ascii="Arial" w:hAnsi="Arial" w:cs="Arial"/>
          <w:sz w:val="16"/>
          <w:szCs w:val="16"/>
        </w:rPr>
      </w:pPr>
    </w:p>
    <w:p w:rsidR="00956BA7" w:rsidRPr="004967DF" w:rsidRDefault="00956BA7" w:rsidP="00956BA7">
      <w:pPr>
        <w:pStyle w:val="25"/>
        <w:spacing w:after="0" w:line="240" w:lineRule="auto"/>
        <w:rPr>
          <w:rFonts w:ascii="Arial" w:hAnsi="Arial" w:cs="Arial"/>
          <w:sz w:val="16"/>
          <w:szCs w:val="16"/>
        </w:rPr>
      </w:pPr>
    </w:p>
    <w:p w:rsidR="00956BA7" w:rsidRPr="004967DF" w:rsidRDefault="00956BA7" w:rsidP="00956BA7">
      <w:pPr>
        <w:pStyle w:val="25"/>
        <w:spacing w:after="0" w:line="240" w:lineRule="auto"/>
        <w:rPr>
          <w:rFonts w:ascii="Arial" w:hAnsi="Arial" w:cs="Arial"/>
          <w:sz w:val="16"/>
          <w:szCs w:val="16"/>
        </w:rPr>
      </w:pPr>
      <w:r w:rsidRPr="004967DF">
        <w:rPr>
          <w:rFonts w:ascii="Arial" w:hAnsi="Arial" w:cs="Arial"/>
          <w:sz w:val="16"/>
          <w:szCs w:val="16"/>
        </w:rPr>
        <w:t>Глава Новокубанского городского поселения</w:t>
      </w:r>
    </w:p>
    <w:p w:rsidR="00956BA7" w:rsidRPr="004967DF" w:rsidRDefault="00956BA7" w:rsidP="00956BA7">
      <w:pPr>
        <w:pStyle w:val="25"/>
        <w:spacing w:after="0" w:line="240" w:lineRule="auto"/>
        <w:rPr>
          <w:rFonts w:ascii="Arial" w:hAnsi="Arial" w:cs="Arial"/>
          <w:sz w:val="16"/>
          <w:szCs w:val="16"/>
        </w:rPr>
      </w:pPr>
      <w:r w:rsidRPr="004967DF">
        <w:rPr>
          <w:rFonts w:ascii="Arial" w:hAnsi="Arial" w:cs="Arial"/>
          <w:sz w:val="16"/>
          <w:szCs w:val="16"/>
        </w:rPr>
        <w:t>Новокубанского района                                                                                                                                П.В. Манаков</w:t>
      </w:r>
    </w:p>
    <w:p w:rsidR="00E82FF7" w:rsidRPr="004967DF" w:rsidRDefault="00E82FF7" w:rsidP="006C6A56">
      <w:pPr>
        <w:rPr>
          <w:rFonts w:ascii="Arial" w:hAnsi="Arial" w:cs="Arial"/>
          <w:color w:val="000000" w:themeColor="text1"/>
          <w:sz w:val="16"/>
          <w:szCs w:val="16"/>
        </w:rPr>
      </w:pPr>
    </w:p>
    <w:p w:rsidR="00C35491" w:rsidRPr="004967DF" w:rsidRDefault="00C35491" w:rsidP="00C35491">
      <w:pPr>
        <w:ind w:firstLine="567"/>
        <w:jc w:val="both"/>
        <w:rPr>
          <w:rFonts w:ascii="Arial" w:hAnsi="Arial" w:cs="Arial"/>
          <w:sz w:val="16"/>
          <w:szCs w:val="16"/>
        </w:rPr>
      </w:pPr>
    </w:p>
    <w:p w:rsidR="00486F10" w:rsidRPr="004967DF" w:rsidRDefault="00486F10" w:rsidP="00F80A66">
      <w:pPr>
        <w:rPr>
          <w:rFonts w:ascii="Arial" w:hAnsi="Arial" w:cs="Arial"/>
          <w:sz w:val="16"/>
          <w:szCs w:val="16"/>
        </w:rPr>
      </w:pPr>
    </w:p>
    <w:p w:rsidR="00956BA7" w:rsidRPr="004967DF" w:rsidRDefault="00956BA7" w:rsidP="00F80A66">
      <w:pPr>
        <w:rPr>
          <w:rFonts w:ascii="Arial" w:hAnsi="Arial" w:cs="Arial"/>
          <w:sz w:val="16"/>
          <w:szCs w:val="16"/>
        </w:rPr>
      </w:pPr>
    </w:p>
    <w:p w:rsidR="00956BA7" w:rsidRPr="004967DF" w:rsidRDefault="00956BA7" w:rsidP="00F80A66">
      <w:pPr>
        <w:rPr>
          <w:rFonts w:ascii="Arial" w:hAnsi="Arial" w:cs="Arial"/>
          <w:sz w:val="16"/>
          <w:szCs w:val="16"/>
        </w:rPr>
      </w:pPr>
    </w:p>
    <w:p w:rsidR="00744412" w:rsidRPr="004967DF" w:rsidRDefault="00744412" w:rsidP="00744412">
      <w:pPr>
        <w:jc w:val="right"/>
        <w:rPr>
          <w:rFonts w:ascii="Arial" w:hAnsi="Arial" w:cs="Arial"/>
          <w:b/>
          <w:spacing w:val="8"/>
          <w:sz w:val="16"/>
          <w:szCs w:val="16"/>
          <w:u w:val="single"/>
        </w:rPr>
      </w:pPr>
      <w:r w:rsidRPr="004967DF">
        <w:rPr>
          <w:rFonts w:ascii="Arial" w:hAnsi="Arial" w:cs="Arial"/>
          <w:b/>
          <w:spacing w:val="8"/>
          <w:sz w:val="16"/>
          <w:szCs w:val="16"/>
          <w:u w:val="single"/>
        </w:rPr>
        <w:t>ПРОЕКТ</w:t>
      </w:r>
    </w:p>
    <w:p w:rsidR="00744412" w:rsidRPr="004967DF" w:rsidRDefault="00744412" w:rsidP="00744412">
      <w:pPr>
        <w:jc w:val="center"/>
        <w:rPr>
          <w:rFonts w:ascii="Arial" w:hAnsi="Arial" w:cs="Arial"/>
          <w:b/>
          <w:spacing w:val="8"/>
          <w:sz w:val="16"/>
          <w:szCs w:val="16"/>
        </w:rPr>
      </w:pPr>
    </w:p>
    <w:p w:rsidR="00744412" w:rsidRPr="004967DF" w:rsidRDefault="00744412" w:rsidP="00744412">
      <w:pPr>
        <w:jc w:val="center"/>
        <w:rPr>
          <w:rFonts w:ascii="Arial" w:hAnsi="Arial" w:cs="Arial"/>
          <w:b/>
          <w:spacing w:val="8"/>
          <w:sz w:val="16"/>
          <w:szCs w:val="16"/>
        </w:rPr>
      </w:pPr>
    </w:p>
    <w:p w:rsidR="00744412" w:rsidRPr="004967DF" w:rsidRDefault="00744412" w:rsidP="00744412">
      <w:pPr>
        <w:jc w:val="center"/>
        <w:rPr>
          <w:rFonts w:ascii="Arial" w:hAnsi="Arial" w:cs="Arial"/>
          <w:b/>
          <w:spacing w:val="8"/>
          <w:sz w:val="16"/>
          <w:szCs w:val="16"/>
        </w:rPr>
      </w:pPr>
    </w:p>
    <w:p w:rsidR="00744412" w:rsidRPr="004967DF" w:rsidRDefault="00744412" w:rsidP="00744412">
      <w:pPr>
        <w:jc w:val="center"/>
        <w:rPr>
          <w:rFonts w:ascii="Arial" w:hAnsi="Arial" w:cs="Arial"/>
          <w:b/>
          <w:spacing w:val="8"/>
          <w:sz w:val="16"/>
          <w:szCs w:val="16"/>
        </w:rPr>
      </w:pPr>
    </w:p>
    <w:p w:rsidR="00744412" w:rsidRPr="004967DF" w:rsidRDefault="00744412" w:rsidP="00744412">
      <w:pPr>
        <w:jc w:val="center"/>
        <w:rPr>
          <w:rFonts w:ascii="Arial" w:hAnsi="Arial" w:cs="Arial"/>
          <w:b/>
          <w:spacing w:val="8"/>
          <w:sz w:val="16"/>
          <w:szCs w:val="16"/>
        </w:rPr>
      </w:pPr>
    </w:p>
    <w:p w:rsidR="00744412" w:rsidRPr="004967DF" w:rsidRDefault="00744412" w:rsidP="00744412">
      <w:pPr>
        <w:jc w:val="center"/>
        <w:rPr>
          <w:rFonts w:ascii="Arial" w:hAnsi="Arial" w:cs="Arial"/>
          <w:b/>
          <w:spacing w:val="8"/>
          <w:sz w:val="16"/>
          <w:szCs w:val="16"/>
        </w:rPr>
      </w:pPr>
    </w:p>
    <w:p w:rsidR="00744412" w:rsidRPr="004967DF" w:rsidRDefault="00744412" w:rsidP="00744412">
      <w:pPr>
        <w:rPr>
          <w:rFonts w:ascii="Arial" w:hAnsi="Arial" w:cs="Arial"/>
          <w:b/>
          <w:spacing w:val="8"/>
          <w:sz w:val="16"/>
          <w:szCs w:val="16"/>
        </w:rPr>
      </w:pPr>
    </w:p>
    <w:p w:rsidR="00744412" w:rsidRPr="004967DF" w:rsidRDefault="00744412" w:rsidP="00744412">
      <w:pPr>
        <w:jc w:val="center"/>
        <w:rPr>
          <w:rFonts w:ascii="Arial" w:hAnsi="Arial" w:cs="Arial"/>
          <w:sz w:val="16"/>
          <w:szCs w:val="16"/>
        </w:rPr>
      </w:pPr>
      <w:r w:rsidRPr="004967DF">
        <w:rPr>
          <w:rFonts w:ascii="Arial" w:hAnsi="Arial" w:cs="Arial"/>
          <w:b/>
          <w:bCs/>
          <w:spacing w:val="8"/>
          <w:sz w:val="16"/>
          <w:szCs w:val="16"/>
        </w:rPr>
        <w:t xml:space="preserve">Об </w:t>
      </w:r>
      <w:r w:rsidRPr="004967DF">
        <w:rPr>
          <w:rFonts w:ascii="Arial" w:hAnsi="Arial" w:cs="Arial"/>
          <w:b/>
          <w:bCs/>
          <w:sz w:val="16"/>
          <w:szCs w:val="16"/>
        </w:rPr>
        <w:t xml:space="preserve">утверждении административного регламента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 </w:t>
      </w:r>
    </w:p>
    <w:p w:rsidR="00744412" w:rsidRPr="004967DF" w:rsidRDefault="00744412" w:rsidP="00744412">
      <w:pPr>
        <w:ind w:firstLine="709"/>
        <w:jc w:val="center"/>
        <w:rPr>
          <w:rFonts w:ascii="Arial" w:hAnsi="Arial" w:cs="Arial"/>
          <w:b/>
          <w:sz w:val="16"/>
          <w:szCs w:val="16"/>
        </w:rPr>
      </w:pPr>
    </w:p>
    <w:p w:rsidR="00744412" w:rsidRPr="004967DF" w:rsidRDefault="00744412" w:rsidP="00744412">
      <w:pPr>
        <w:pStyle w:val="affa"/>
        <w:ind w:firstLine="709"/>
        <w:jc w:val="both"/>
        <w:rPr>
          <w:rFonts w:ascii="Arial" w:hAnsi="Arial" w:cs="Arial"/>
          <w:sz w:val="16"/>
          <w:szCs w:val="16"/>
        </w:rPr>
      </w:pPr>
      <w:r w:rsidRPr="004967DF">
        <w:rPr>
          <w:rStyle w:val="1f1"/>
          <w:rFonts w:ascii="Arial" w:hAnsi="Arial" w:cs="Arial"/>
          <w:sz w:val="16"/>
          <w:szCs w:val="16"/>
        </w:rPr>
        <w:t>В соответствии с Федеральными законами от 27 июля 2010 года</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законами Краснодарского края от 05 ноября 2002 года № 532-КЗ «Об основах регулирования земельных отношений в Краснодарском крае», </w:t>
      </w:r>
      <w:r w:rsidRPr="004967DF">
        <w:rPr>
          <w:rFonts w:ascii="Arial" w:hAnsi="Arial" w:cs="Arial"/>
          <w:sz w:val="16"/>
          <w:szCs w:val="16"/>
        </w:rPr>
        <w:t>от 24 июля 2020 года № 4338-КЗ</w:t>
      </w:r>
      <w:r w:rsidR="00062A82" w:rsidRPr="004967DF">
        <w:rPr>
          <w:rFonts w:ascii="Arial" w:hAnsi="Arial" w:cs="Arial"/>
          <w:sz w:val="16"/>
          <w:szCs w:val="16"/>
        </w:rPr>
        <w:t xml:space="preserve"> </w:t>
      </w:r>
      <w:r w:rsidRPr="004967DF">
        <w:rPr>
          <w:rFonts w:ascii="Arial" w:hAnsi="Arial" w:cs="Arial"/>
          <w:sz w:val="16"/>
          <w:szCs w:val="16"/>
        </w:rPr>
        <w:t xml:space="preserve">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4967DF">
        <w:rPr>
          <w:rStyle w:val="1f1"/>
          <w:rFonts w:ascii="Arial" w:hAnsi="Arial" w:cs="Arial"/>
          <w:sz w:val="16"/>
          <w:szCs w:val="16"/>
        </w:rPr>
        <w:t xml:space="preserve">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04 марта 2022 года № 211 </w:t>
      </w:r>
      <w:r w:rsidRPr="004967DF">
        <w:rPr>
          <w:rStyle w:val="1f1"/>
          <w:rFonts w:ascii="Arial" w:hAnsi="Arial" w:cs="Arial"/>
          <w:sz w:val="16"/>
          <w:szCs w:val="16"/>
        </w:rPr>
        <w:lastRenderedPageBreak/>
        <w:t>«</w:t>
      </w:r>
      <w:r w:rsidRPr="004967DF">
        <w:rPr>
          <w:rStyle w:val="FontStyle24"/>
          <w:rFonts w:ascii="Arial" w:eastAsia="DejaVu Sans" w:hAnsi="Arial" w:cs="Arial"/>
          <w:b w:val="0"/>
          <w:bCs w:val="0"/>
          <w:sz w:val="16"/>
          <w:szCs w:val="16"/>
        </w:rPr>
        <w:t>Об утверждении Порядка разработки и утверждения администрацией Новокубанского городского поселения Новокубанского района административных регламентов предоставления муниципальных услуг</w:t>
      </w:r>
      <w:r w:rsidRPr="004967DF">
        <w:rPr>
          <w:rStyle w:val="1f1"/>
          <w:rFonts w:ascii="Arial" w:hAnsi="Arial" w:cs="Arial"/>
          <w:sz w:val="16"/>
          <w:szCs w:val="16"/>
        </w:rPr>
        <w:t>», п о с т а н о в л я ю:</w:t>
      </w:r>
    </w:p>
    <w:p w:rsidR="00744412" w:rsidRPr="004967DF" w:rsidRDefault="00744412" w:rsidP="00744412">
      <w:pPr>
        <w:pStyle w:val="affa"/>
        <w:tabs>
          <w:tab w:val="left" w:pos="0"/>
        </w:tabs>
        <w:ind w:firstLine="709"/>
        <w:jc w:val="both"/>
        <w:rPr>
          <w:rFonts w:ascii="Arial" w:hAnsi="Arial" w:cs="Arial"/>
          <w:sz w:val="16"/>
          <w:szCs w:val="16"/>
        </w:rPr>
      </w:pPr>
      <w:r w:rsidRPr="004967DF">
        <w:rPr>
          <w:rStyle w:val="1f1"/>
          <w:rFonts w:ascii="Arial" w:hAnsi="Arial" w:cs="Arial"/>
          <w:sz w:val="16"/>
          <w:szCs w:val="16"/>
        </w:rPr>
        <w:t>1. Утвердить административный регламент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 согласно приложению к настоящему постановлению.</w:t>
      </w:r>
    </w:p>
    <w:p w:rsidR="00744412" w:rsidRPr="004967DF" w:rsidRDefault="00744412" w:rsidP="00744412">
      <w:pPr>
        <w:pStyle w:val="affa"/>
        <w:tabs>
          <w:tab w:val="left" w:pos="851"/>
        </w:tabs>
        <w:ind w:firstLine="709"/>
        <w:jc w:val="both"/>
        <w:rPr>
          <w:rFonts w:ascii="Arial" w:hAnsi="Arial" w:cs="Arial"/>
          <w:sz w:val="16"/>
          <w:szCs w:val="16"/>
        </w:rPr>
      </w:pPr>
      <w:r w:rsidRPr="004967DF">
        <w:rPr>
          <w:rFonts w:ascii="Arial" w:hAnsi="Arial" w:cs="Arial"/>
          <w:sz w:val="16"/>
          <w:szCs w:val="16"/>
        </w:rPr>
        <w:t xml:space="preserve">2. </w:t>
      </w:r>
      <w:r w:rsidRPr="004967DF">
        <w:rPr>
          <w:rFonts w:ascii="Arial" w:hAnsi="Arial" w:cs="Arial"/>
          <w:spacing w:val="-2"/>
          <w:sz w:val="16"/>
          <w:szCs w:val="16"/>
          <w:lang w:eastAsia="ru-RU"/>
        </w:rPr>
        <w:t>Отделу организационно-кадровой работы администрации Новокубанского городского поселения Новокубанского района</w:t>
      </w:r>
      <w:r w:rsidRPr="004967DF">
        <w:rPr>
          <w:rFonts w:ascii="Arial" w:hAnsi="Arial" w:cs="Arial"/>
          <w:sz w:val="16"/>
          <w:szCs w:val="16"/>
          <w:lang w:eastAsia="ru-RU"/>
        </w:rPr>
        <w:t xml:space="preserve"> (Тарасова)</w:t>
      </w:r>
      <w:r w:rsidRPr="004967DF">
        <w:rPr>
          <w:rFonts w:ascii="Arial" w:hAnsi="Arial" w:cs="Arial"/>
          <w:spacing w:val="-2"/>
          <w:sz w:val="16"/>
          <w:szCs w:val="16"/>
          <w:lang w:eastAsia="ru-RU"/>
        </w:rPr>
        <w:t xml:space="preserve"> разместить его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744412" w:rsidRPr="004967DF" w:rsidRDefault="00744412" w:rsidP="00744412">
      <w:pPr>
        <w:pStyle w:val="affa"/>
        <w:tabs>
          <w:tab w:val="left" w:pos="851"/>
        </w:tabs>
        <w:ind w:firstLine="709"/>
        <w:jc w:val="both"/>
        <w:rPr>
          <w:rFonts w:ascii="Arial" w:hAnsi="Arial" w:cs="Arial"/>
          <w:sz w:val="16"/>
          <w:szCs w:val="16"/>
        </w:rPr>
      </w:pPr>
    </w:p>
    <w:p w:rsidR="00744412" w:rsidRPr="004967DF" w:rsidRDefault="00744412" w:rsidP="00744412">
      <w:pPr>
        <w:pStyle w:val="affa"/>
        <w:tabs>
          <w:tab w:val="left" w:pos="851"/>
        </w:tabs>
        <w:ind w:firstLine="709"/>
        <w:jc w:val="both"/>
        <w:rPr>
          <w:rFonts w:ascii="Arial" w:hAnsi="Arial" w:cs="Arial"/>
          <w:sz w:val="16"/>
          <w:szCs w:val="16"/>
        </w:rPr>
      </w:pPr>
      <w:r w:rsidRPr="004967DF">
        <w:rPr>
          <w:rFonts w:ascii="Arial" w:hAnsi="Arial" w:cs="Arial"/>
          <w:sz w:val="16"/>
          <w:szCs w:val="16"/>
        </w:rPr>
        <w:t>3. 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744412" w:rsidRPr="004967DF" w:rsidRDefault="00744412" w:rsidP="00744412">
      <w:pPr>
        <w:tabs>
          <w:tab w:val="left" w:pos="-1680"/>
        </w:tabs>
        <w:ind w:firstLine="709"/>
        <w:rPr>
          <w:rFonts w:ascii="Arial" w:hAnsi="Arial" w:cs="Arial"/>
          <w:sz w:val="16"/>
          <w:szCs w:val="16"/>
        </w:rPr>
      </w:pPr>
      <w:r w:rsidRPr="004967DF">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w:t>
      </w:r>
      <w:r w:rsidRPr="004967DF">
        <w:rPr>
          <w:rFonts w:ascii="Arial" w:hAnsi="Arial" w:cs="Arial"/>
          <w:sz w:val="16"/>
          <w:szCs w:val="16"/>
          <w:lang w:val="en-US"/>
        </w:rPr>
        <w:t>http</w:t>
      </w:r>
      <w:r w:rsidRPr="004967DF">
        <w:rPr>
          <w:rFonts w:ascii="Arial" w:hAnsi="Arial" w:cs="Arial"/>
          <w:sz w:val="16"/>
          <w:szCs w:val="16"/>
        </w:rPr>
        <w:t>://</w:t>
      </w:r>
      <w:r w:rsidRPr="004967DF">
        <w:rPr>
          <w:rFonts w:ascii="Arial" w:hAnsi="Arial" w:cs="Arial"/>
          <w:sz w:val="16"/>
          <w:szCs w:val="16"/>
          <w:lang w:val="en-US"/>
        </w:rPr>
        <w:t>ngpnr</w:t>
      </w:r>
      <w:r w:rsidRPr="004967DF">
        <w:rPr>
          <w:rFonts w:ascii="Arial" w:hAnsi="Arial" w:cs="Arial"/>
          <w:sz w:val="16"/>
          <w:szCs w:val="16"/>
        </w:rPr>
        <w:t>.</w:t>
      </w:r>
      <w:r w:rsidRPr="004967DF">
        <w:rPr>
          <w:rFonts w:ascii="Arial" w:hAnsi="Arial" w:cs="Arial"/>
          <w:sz w:val="16"/>
          <w:szCs w:val="16"/>
          <w:lang w:val="en-US"/>
        </w:rPr>
        <w:t>ru</w:t>
      </w:r>
      <w:r w:rsidRPr="004967DF">
        <w:rPr>
          <w:rFonts w:ascii="Arial" w:hAnsi="Arial" w:cs="Arial"/>
          <w:sz w:val="16"/>
          <w:szCs w:val="16"/>
        </w:rPr>
        <w:t>).</w:t>
      </w:r>
    </w:p>
    <w:p w:rsidR="00744412" w:rsidRPr="004967DF" w:rsidRDefault="00744412" w:rsidP="00744412">
      <w:pPr>
        <w:pStyle w:val="affa"/>
        <w:tabs>
          <w:tab w:val="left" w:pos="851"/>
        </w:tabs>
        <w:ind w:firstLine="851"/>
        <w:jc w:val="both"/>
        <w:rPr>
          <w:rFonts w:ascii="Arial" w:hAnsi="Arial" w:cs="Arial"/>
          <w:sz w:val="16"/>
          <w:szCs w:val="16"/>
        </w:rPr>
      </w:pPr>
    </w:p>
    <w:p w:rsidR="00744412" w:rsidRPr="004967DF" w:rsidRDefault="00744412" w:rsidP="00744412">
      <w:pPr>
        <w:pStyle w:val="affa"/>
        <w:jc w:val="both"/>
        <w:rPr>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Глава Новокубанского городского поселения</w:t>
      </w:r>
    </w:p>
    <w:p w:rsidR="00744412" w:rsidRPr="004967DF" w:rsidRDefault="00744412" w:rsidP="00744412">
      <w:pPr>
        <w:rPr>
          <w:rFonts w:ascii="Arial" w:hAnsi="Arial" w:cs="Arial"/>
          <w:b/>
          <w:sz w:val="16"/>
          <w:szCs w:val="16"/>
        </w:rPr>
      </w:pPr>
      <w:r w:rsidRPr="004967DF">
        <w:rPr>
          <w:rFonts w:ascii="Arial" w:hAnsi="Arial" w:cs="Arial"/>
          <w:sz w:val="16"/>
          <w:szCs w:val="16"/>
        </w:rPr>
        <w:t xml:space="preserve">Новокубанского района                                                                         </w:t>
      </w:r>
      <w:r w:rsidR="00062A82" w:rsidRPr="004967DF">
        <w:rPr>
          <w:rFonts w:ascii="Arial" w:hAnsi="Arial" w:cs="Arial"/>
          <w:sz w:val="16"/>
          <w:szCs w:val="16"/>
        </w:rPr>
        <w:t xml:space="preserve">                                                        </w:t>
      </w:r>
      <w:r w:rsidRPr="004967DF">
        <w:rPr>
          <w:rFonts w:ascii="Arial" w:hAnsi="Arial" w:cs="Arial"/>
          <w:sz w:val="16"/>
          <w:szCs w:val="16"/>
        </w:rPr>
        <w:t xml:space="preserve"> П.В.Манаков</w:t>
      </w:r>
    </w:p>
    <w:p w:rsidR="00744412" w:rsidRPr="004967DF" w:rsidRDefault="00744412" w:rsidP="00744412">
      <w:pPr>
        <w:pStyle w:val="affa"/>
        <w:jc w:val="both"/>
        <w:rPr>
          <w:rFonts w:ascii="Arial" w:hAnsi="Arial" w:cs="Arial"/>
          <w:sz w:val="16"/>
          <w:szCs w:val="16"/>
        </w:rPr>
        <w:sectPr w:rsidR="00744412" w:rsidRPr="004967DF">
          <w:headerReference w:type="default" r:id="rId10"/>
          <w:headerReference w:type="first" r:id="rId11"/>
          <w:pgSz w:w="11906" w:h="16838"/>
          <w:pgMar w:top="1080" w:right="551" w:bottom="1253" w:left="1710" w:header="0" w:footer="720" w:gutter="0"/>
          <w:cols w:space="720"/>
          <w:docGrid w:linePitch="600" w:charSpace="24576"/>
        </w:sectPr>
      </w:pPr>
      <w:r w:rsidRPr="004967DF">
        <w:rPr>
          <w:rFonts w:ascii="Arial" w:hAnsi="Arial" w:cs="Arial"/>
          <w:sz w:val="16"/>
          <w:szCs w:val="16"/>
        </w:rPr>
        <w:t xml:space="preserve">                                 </w:t>
      </w:r>
      <w:r w:rsidR="00062A82" w:rsidRPr="004967DF">
        <w:rPr>
          <w:rFonts w:ascii="Arial" w:hAnsi="Arial" w:cs="Arial"/>
          <w:sz w:val="16"/>
          <w:szCs w:val="16"/>
        </w:rPr>
        <w:t xml:space="preserve">                               </w:t>
      </w:r>
    </w:p>
    <w:p w:rsidR="00744412" w:rsidRPr="004967DF" w:rsidRDefault="00744412" w:rsidP="00744412">
      <w:pPr>
        <w:rPr>
          <w:rFonts w:ascii="Arial" w:hAnsi="Arial" w:cs="Arial"/>
          <w:sz w:val="16"/>
          <w:szCs w:val="16"/>
        </w:rPr>
      </w:pPr>
      <w:r w:rsidRPr="004967DF">
        <w:rPr>
          <w:rFonts w:ascii="Arial" w:hAnsi="Arial" w:cs="Arial"/>
          <w:sz w:val="16"/>
          <w:szCs w:val="16"/>
        </w:rPr>
        <w:lastRenderedPageBreak/>
        <w:t>УТВЕРЖДЕН</w:t>
      </w:r>
    </w:p>
    <w:p w:rsidR="00744412" w:rsidRPr="004967DF" w:rsidRDefault="00744412" w:rsidP="00744412">
      <w:pPr>
        <w:ind w:left="5103"/>
        <w:rPr>
          <w:rFonts w:ascii="Arial" w:hAnsi="Arial" w:cs="Arial"/>
          <w:sz w:val="16"/>
          <w:szCs w:val="16"/>
        </w:rPr>
      </w:pPr>
      <w:r w:rsidRPr="004967DF">
        <w:rPr>
          <w:rFonts w:ascii="Arial" w:hAnsi="Arial" w:cs="Arial"/>
          <w:sz w:val="16"/>
          <w:szCs w:val="16"/>
        </w:rPr>
        <w:t xml:space="preserve">постановлением администрации </w:t>
      </w:r>
    </w:p>
    <w:p w:rsidR="00744412" w:rsidRPr="004967DF" w:rsidRDefault="00744412" w:rsidP="00744412">
      <w:pPr>
        <w:ind w:left="5103"/>
        <w:rPr>
          <w:rFonts w:ascii="Arial" w:hAnsi="Arial" w:cs="Arial"/>
          <w:sz w:val="16"/>
          <w:szCs w:val="16"/>
        </w:rPr>
      </w:pPr>
      <w:r w:rsidRPr="004967DF">
        <w:rPr>
          <w:rFonts w:ascii="Arial" w:hAnsi="Arial" w:cs="Arial"/>
          <w:sz w:val="16"/>
          <w:szCs w:val="16"/>
        </w:rPr>
        <w:t>Новокубанского городского поселения Новокубанского района</w:t>
      </w:r>
    </w:p>
    <w:p w:rsidR="00744412" w:rsidRPr="004967DF" w:rsidRDefault="00744412" w:rsidP="00744412">
      <w:pPr>
        <w:rPr>
          <w:rFonts w:ascii="Arial" w:hAnsi="Arial" w:cs="Arial"/>
          <w:sz w:val="16"/>
          <w:szCs w:val="16"/>
        </w:rPr>
      </w:pPr>
      <w:r w:rsidRPr="004967DF">
        <w:rPr>
          <w:rFonts w:ascii="Arial" w:hAnsi="Arial" w:cs="Arial"/>
          <w:sz w:val="16"/>
          <w:szCs w:val="16"/>
        </w:rPr>
        <w:t>от_____________2023 года  №_____</w:t>
      </w:r>
    </w:p>
    <w:p w:rsidR="00744412" w:rsidRPr="004967DF" w:rsidRDefault="00744412" w:rsidP="00744412">
      <w:pPr>
        <w:jc w:val="center"/>
        <w:rPr>
          <w:rFonts w:ascii="Arial" w:hAnsi="Arial" w:cs="Arial"/>
          <w:sz w:val="16"/>
          <w:szCs w:val="16"/>
        </w:rPr>
      </w:pPr>
    </w:p>
    <w:p w:rsidR="00744412" w:rsidRPr="004967DF" w:rsidRDefault="00744412" w:rsidP="00744412">
      <w:pPr>
        <w:jc w:val="center"/>
        <w:rPr>
          <w:rFonts w:ascii="Arial" w:hAnsi="Arial" w:cs="Arial"/>
          <w:sz w:val="16"/>
          <w:szCs w:val="16"/>
        </w:rPr>
      </w:pPr>
      <w:r w:rsidRPr="004967DF">
        <w:rPr>
          <w:rFonts w:ascii="Arial" w:hAnsi="Arial" w:cs="Arial"/>
          <w:b/>
          <w:sz w:val="16"/>
          <w:szCs w:val="16"/>
        </w:rPr>
        <w:t>АДМИНИСТРАТИВНЫЙ РЕГЛАМЕНТ</w:t>
      </w:r>
    </w:p>
    <w:p w:rsidR="00744412" w:rsidRPr="004967DF" w:rsidRDefault="00744412" w:rsidP="00744412">
      <w:pPr>
        <w:ind w:firstLine="709"/>
        <w:jc w:val="center"/>
        <w:rPr>
          <w:rFonts w:ascii="Arial" w:hAnsi="Arial" w:cs="Arial"/>
          <w:sz w:val="16"/>
          <w:szCs w:val="16"/>
        </w:rPr>
      </w:pPr>
      <w:r w:rsidRPr="004967DF">
        <w:rPr>
          <w:rFonts w:ascii="Arial" w:hAnsi="Arial" w:cs="Arial"/>
          <w:b/>
          <w:sz w:val="16"/>
          <w:szCs w:val="16"/>
        </w:rPr>
        <w:t xml:space="preserve">предоставления муниципальной услуги </w:t>
      </w:r>
      <w:r w:rsidRPr="004967DF">
        <w:rPr>
          <w:rStyle w:val="1f1"/>
          <w:rFonts w:ascii="Arial" w:hAnsi="Arial" w:cs="Arial"/>
          <w:b/>
          <w:bCs/>
          <w:sz w:val="16"/>
          <w:szCs w:val="16"/>
        </w:rPr>
        <w:t>«Предоставление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p>
    <w:p w:rsidR="00744412" w:rsidRPr="004967DF" w:rsidRDefault="00744412" w:rsidP="00744412">
      <w:pPr>
        <w:jc w:val="center"/>
        <w:rPr>
          <w:rFonts w:ascii="Arial" w:hAnsi="Arial" w:cs="Arial"/>
          <w:b/>
          <w:sz w:val="16"/>
          <w:szCs w:val="16"/>
        </w:rPr>
      </w:pPr>
    </w:p>
    <w:p w:rsidR="00744412" w:rsidRPr="004967DF" w:rsidRDefault="00744412" w:rsidP="00744412">
      <w:pPr>
        <w:tabs>
          <w:tab w:val="left" w:pos="2977"/>
        </w:tabs>
        <w:ind w:firstLine="709"/>
        <w:jc w:val="center"/>
        <w:rPr>
          <w:rFonts w:ascii="Arial" w:hAnsi="Arial" w:cs="Arial"/>
          <w:b/>
          <w:sz w:val="16"/>
          <w:szCs w:val="16"/>
        </w:rPr>
      </w:pPr>
      <w:r w:rsidRPr="004967DF">
        <w:rPr>
          <w:rFonts w:ascii="Arial" w:hAnsi="Arial" w:cs="Arial"/>
          <w:b/>
          <w:sz w:val="16"/>
          <w:szCs w:val="16"/>
        </w:rPr>
        <w:t>1. ОБЩИЕ ПОЛОЖЕНИЯ</w:t>
      </w:r>
    </w:p>
    <w:p w:rsidR="00744412" w:rsidRPr="004967DF" w:rsidRDefault="00744412" w:rsidP="00744412">
      <w:pPr>
        <w:tabs>
          <w:tab w:val="left" w:pos="2977"/>
        </w:tabs>
        <w:ind w:firstLine="709"/>
        <w:jc w:val="center"/>
        <w:rPr>
          <w:rFonts w:ascii="Arial" w:hAnsi="Arial" w:cs="Arial"/>
          <w:sz w:val="16"/>
          <w:szCs w:val="16"/>
        </w:rPr>
      </w:pPr>
    </w:p>
    <w:p w:rsidR="00744412" w:rsidRPr="004967DF" w:rsidRDefault="00744412" w:rsidP="00744412">
      <w:pPr>
        <w:jc w:val="center"/>
        <w:rPr>
          <w:rFonts w:ascii="Arial" w:hAnsi="Arial" w:cs="Arial"/>
          <w:b/>
          <w:sz w:val="16"/>
          <w:szCs w:val="16"/>
        </w:rPr>
      </w:pPr>
      <w:bookmarkStart w:id="0" w:name="Par43"/>
      <w:bookmarkEnd w:id="0"/>
      <w:r w:rsidRPr="004967DF">
        <w:rPr>
          <w:rFonts w:ascii="Arial" w:hAnsi="Arial" w:cs="Arial"/>
          <w:b/>
          <w:sz w:val="16"/>
          <w:szCs w:val="16"/>
        </w:rPr>
        <w:t>1.1. Предмет регулирования регламента</w:t>
      </w:r>
    </w:p>
    <w:p w:rsidR="00744412" w:rsidRPr="004967DF" w:rsidRDefault="00744412" w:rsidP="00744412">
      <w:pPr>
        <w:jc w:val="center"/>
        <w:rPr>
          <w:rFonts w:ascii="Arial" w:hAnsi="Arial" w:cs="Arial"/>
          <w:sz w:val="16"/>
          <w:szCs w:val="16"/>
        </w:rPr>
      </w:pPr>
    </w:p>
    <w:p w:rsidR="00744412" w:rsidRPr="004967DF" w:rsidRDefault="00744412" w:rsidP="00744412">
      <w:pPr>
        <w:pStyle w:val="42"/>
        <w:tabs>
          <w:tab w:val="left" w:pos="0"/>
        </w:tabs>
        <w:spacing w:line="240" w:lineRule="auto"/>
        <w:ind w:firstLine="850"/>
        <w:rPr>
          <w:rFonts w:ascii="Arial" w:hAnsi="Arial" w:cs="Arial"/>
          <w:sz w:val="16"/>
          <w:szCs w:val="16"/>
        </w:rPr>
      </w:pPr>
      <w:r w:rsidRPr="004967DF">
        <w:rPr>
          <w:rFonts w:ascii="Arial" w:hAnsi="Arial" w:cs="Arial"/>
          <w:sz w:val="16"/>
          <w:szCs w:val="16"/>
        </w:rPr>
        <w:t>1.1.1. Предметом регулирования настоящего Административного регламента предоставления муниципальной услуги «</w:t>
      </w:r>
      <w:r w:rsidRPr="004967DF">
        <w:rPr>
          <w:rStyle w:val="1f1"/>
          <w:rFonts w:ascii="Arial" w:hAnsi="Arial" w:cs="Arial"/>
          <w:sz w:val="16"/>
          <w:szCs w:val="16"/>
        </w:rPr>
        <w:t>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Fonts w:ascii="Arial" w:hAnsi="Arial" w:cs="Arial"/>
          <w:sz w:val="16"/>
          <w:szCs w:val="16"/>
        </w:rPr>
        <w:t>» (далее – Административный регламент) является определение стандарта и порядка предоставления муниципальной услуги.</w:t>
      </w:r>
    </w:p>
    <w:p w:rsidR="00744412" w:rsidRPr="004967DF" w:rsidRDefault="00744412" w:rsidP="00744412">
      <w:pPr>
        <w:pStyle w:val="42"/>
        <w:spacing w:line="240" w:lineRule="auto"/>
        <w:ind w:firstLine="850"/>
        <w:rPr>
          <w:rFonts w:ascii="Arial" w:hAnsi="Arial" w:cs="Arial"/>
          <w:sz w:val="16"/>
          <w:szCs w:val="16"/>
        </w:rPr>
      </w:pPr>
      <w:r w:rsidRPr="004967DF">
        <w:rPr>
          <w:rFonts w:ascii="Arial" w:hAnsi="Arial" w:cs="Arial"/>
          <w:sz w:val="16"/>
          <w:szCs w:val="16"/>
          <w:shd w:val="clear" w:color="auto" w:fill="FFFFFF"/>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44412" w:rsidRPr="004967DF" w:rsidRDefault="00744412" w:rsidP="00744412">
      <w:pPr>
        <w:pStyle w:val="affa"/>
        <w:widowControl w:val="0"/>
        <w:autoSpaceDE w:val="0"/>
        <w:ind w:firstLine="851"/>
        <w:jc w:val="both"/>
        <w:rPr>
          <w:rFonts w:ascii="Arial" w:hAnsi="Arial" w:cs="Arial"/>
          <w:sz w:val="16"/>
          <w:szCs w:val="16"/>
        </w:rPr>
      </w:pPr>
      <w:r w:rsidRPr="004967DF">
        <w:rPr>
          <w:rFonts w:ascii="Arial" w:hAnsi="Arial" w:cs="Arial"/>
          <w:sz w:val="16"/>
          <w:szCs w:val="16"/>
          <w:shd w:val="clear" w:color="auto" w:fill="FFFFFF"/>
        </w:rPr>
        <w:t>1.1.3. </w:t>
      </w:r>
      <w:r w:rsidRPr="004967DF">
        <w:rPr>
          <w:rFonts w:ascii="Arial" w:hAnsi="Arial" w:cs="Arial"/>
          <w:sz w:val="16"/>
          <w:szCs w:val="16"/>
        </w:rPr>
        <w:t xml:space="preserve">Настоящий </w:t>
      </w:r>
      <w:r w:rsidRPr="004967DF">
        <w:rPr>
          <w:rFonts w:ascii="Arial" w:hAnsi="Arial" w:cs="Arial"/>
          <w:sz w:val="16"/>
          <w:szCs w:val="16"/>
          <w:shd w:val="clear" w:color="auto" w:fill="FFFFFF"/>
        </w:rPr>
        <w:t xml:space="preserve">Административный </w:t>
      </w:r>
      <w:r w:rsidRPr="004967DF">
        <w:rPr>
          <w:rFonts w:ascii="Arial" w:hAnsi="Arial" w:cs="Arial"/>
          <w:sz w:val="16"/>
          <w:szCs w:val="16"/>
        </w:rPr>
        <w:t>Регламент распространяется на правоотношения по п</w:t>
      </w:r>
      <w:r w:rsidRPr="004967DF">
        <w:rPr>
          <w:rStyle w:val="1f1"/>
          <w:rFonts w:ascii="Arial" w:hAnsi="Arial" w:cs="Arial"/>
          <w:sz w:val="16"/>
          <w:szCs w:val="16"/>
        </w:rPr>
        <w:t>редоставлению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 в границах городского поселения (приусадебный земельный участок).</w:t>
      </w:r>
    </w:p>
    <w:p w:rsidR="00744412" w:rsidRPr="004967DF" w:rsidRDefault="00744412" w:rsidP="00744412">
      <w:pPr>
        <w:tabs>
          <w:tab w:val="left" w:pos="0"/>
        </w:tabs>
        <w:jc w:val="center"/>
        <w:rPr>
          <w:rFonts w:ascii="Arial" w:hAnsi="Arial" w:cs="Arial"/>
          <w:b/>
          <w:sz w:val="16"/>
          <w:szCs w:val="16"/>
        </w:rPr>
      </w:pPr>
    </w:p>
    <w:p w:rsidR="00744412" w:rsidRPr="004967DF" w:rsidRDefault="00744412" w:rsidP="00744412">
      <w:pPr>
        <w:tabs>
          <w:tab w:val="left" w:pos="0"/>
        </w:tabs>
        <w:jc w:val="center"/>
        <w:rPr>
          <w:rFonts w:ascii="Arial" w:hAnsi="Arial" w:cs="Arial"/>
          <w:b/>
          <w:sz w:val="16"/>
          <w:szCs w:val="16"/>
        </w:rPr>
      </w:pPr>
      <w:r w:rsidRPr="004967DF">
        <w:rPr>
          <w:rFonts w:ascii="Arial" w:hAnsi="Arial" w:cs="Arial"/>
          <w:b/>
          <w:sz w:val="16"/>
          <w:szCs w:val="16"/>
        </w:rPr>
        <w:t>1.2. Круг заявителей</w:t>
      </w:r>
    </w:p>
    <w:p w:rsidR="00744412" w:rsidRPr="004967DF" w:rsidRDefault="00744412" w:rsidP="00744412">
      <w:pPr>
        <w:tabs>
          <w:tab w:val="left" w:pos="0"/>
        </w:tabs>
        <w:jc w:val="center"/>
        <w:rPr>
          <w:rFonts w:ascii="Arial" w:hAnsi="Arial" w:cs="Arial"/>
          <w:sz w:val="16"/>
          <w:szCs w:val="16"/>
        </w:rPr>
      </w:pPr>
    </w:p>
    <w:p w:rsidR="00744412" w:rsidRPr="004967DF" w:rsidRDefault="00744412" w:rsidP="00744412">
      <w:pPr>
        <w:spacing w:line="235" w:lineRule="auto"/>
        <w:ind w:left="6" w:right="419" w:firstLine="873"/>
        <w:rPr>
          <w:rFonts w:ascii="Arial" w:hAnsi="Arial" w:cs="Arial"/>
          <w:sz w:val="16"/>
          <w:szCs w:val="16"/>
        </w:rPr>
      </w:pPr>
      <w:r w:rsidRPr="004967DF">
        <w:rPr>
          <w:rFonts w:ascii="Arial" w:hAnsi="Arial" w:cs="Arial"/>
          <w:spacing w:val="-10"/>
          <w:sz w:val="16"/>
          <w:szCs w:val="16"/>
        </w:rPr>
        <w:t>1</w:t>
      </w:r>
      <w:r w:rsidRPr="004967DF">
        <w:rPr>
          <w:rFonts w:ascii="Arial" w:hAnsi="Arial" w:cs="Arial"/>
          <w:spacing w:val="-6"/>
          <w:sz w:val="16"/>
          <w:szCs w:val="16"/>
        </w:rPr>
        <w:t>.</w:t>
      </w:r>
      <w:r w:rsidRPr="004967DF">
        <w:rPr>
          <w:rFonts w:ascii="Arial" w:hAnsi="Arial" w:cs="Arial"/>
          <w:spacing w:val="-10"/>
          <w:sz w:val="16"/>
          <w:szCs w:val="16"/>
        </w:rPr>
        <w:t>2</w:t>
      </w:r>
      <w:r w:rsidRPr="004967DF">
        <w:rPr>
          <w:rFonts w:ascii="Arial" w:hAnsi="Arial" w:cs="Arial"/>
          <w:spacing w:val="-5"/>
          <w:sz w:val="16"/>
          <w:szCs w:val="16"/>
        </w:rPr>
        <w:t>.</w:t>
      </w:r>
      <w:r w:rsidRPr="004967DF">
        <w:rPr>
          <w:rFonts w:ascii="Arial" w:hAnsi="Arial" w:cs="Arial"/>
          <w:spacing w:val="-11"/>
          <w:sz w:val="16"/>
          <w:szCs w:val="16"/>
        </w:rPr>
        <w:t>1</w:t>
      </w:r>
      <w:r w:rsidRPr="004967DF">
        <w:rPr>
          <w:rFonts w:ascii="Arial" w:hAnsi="Arial" w:cs="Arial"/>
          <w:sz w:val="16"/>
          <w:szCs w:val="16"/>
        </w:rPr>
        <w:t>.</w:t>
      </w:r>
      <w:r w:rsidRPr="004967DF">
        <w:rPr>
          <w:rFonts w:ascii="Arial" w:hAnsi="Arial" w:cs="Arial"/>
          <w:spacing w:val="13"/>
          <w:sz w:val="16"/>
          <w:szCs w:val="16"/>
        </w:rPr>
        <w:t xml:space="preserve"> </w:t>
      </w:r>
      <w:r w:rsidRPr="004967DF">
        <w:rPr>
          <w:rFonts w:ascii="Arial" w:hAnsi="Arial" w:cs="Arial"/>
          <w:sz w:val="16"/>
          <w:szCs w:val="16"/>
        </w:rPr>
        <w:t>За</w:t>
      </w:r>
      <w:r w:rsidRPr="004967DF">
        <w:rPr>
          <w:rFonts w:ascii="Arial" w:hAnsi="Arial" w:cs="Arial"/>
          <w:spacing w:val="-1"/>
          <w:sz w:val="16"/>
          <w:szCs w:val="16"/>
        </w:rPr>
        <w:t>я</w:t>
      </w:r>
      <w:r w:rsidRPr="004967DF">
        <w:rPr>
          <w:rFonts w:ascii="Arial" w:hAnsi="Arial" w:cs="Arial"/>
          <w:sz w:val="16"/>
          <w:szCs w:val="16"/>
        </w:rPr>
        <w:t>ви</w:t>
      </w:r>
      <w:r w:rsidRPr="004967DF">
        <w:rPr>
          <w:rFonts w:ascii="Arial" w:hAnsi="Arial" w:cs="Arial"/>
          <w:w w:val="99"/>
          <w:sz w:val="16"/>
          <w:szCs w:val="16"/>
        </w:rPr>
        <w:t>т</w:t>
      </w:r>
      <w:r w:rsidRPr="004967DF">
        <w:rPr>
          <w:rFonts w:ascii="Arial" w:hAnsi="Arial" w:cs="Arial"/>
          <w:sz w:val="16"/>
          <w:szCs w:val="16"/>
        </w:rPr>
        <w:t>е</w:t>
      </w:r>
      <w:r w:rsidRPr="004967DF">
        <w:rPr>
          <w:rFonts w:ascii="Arial" w:hAnsi="Arial" w:cs="Arial"/>
          <w:w w:val="99"/>
          <w:sz w:val="16"/>
          <w:szCs w:val="16"/>
        </w:rPr>
        <w:t>л</w:t>
      </w:r>
      <w:r w:rsidRPr="004967DF">
        <w:rPr>
          <w:rFonts w:ascii="Arial" w:hAnsi="Arial" w:cs="Arial"/>
          <w:sz w:val="16"/>
          <w:szCs w:val="16"/>
        </w:rPr>
        <w:t>ем,</w:t>
      </w:r>
      <w:r w:rsidRPr="004967DF">
        <w:rPr>
          <w:rFonts w:ascii="Arial" w:hAnsi="Arial" w:cs="Arial"/>
          <w:spacing w:val="151"/>
          <w:sz w:val="16"/>
          <w:szCs w:val="16"/>
        </w:rPr>
        <w:t xml:space="preserve"> </w:t>
      </w:r>
      <w:r w:rsidRPr="004967DF">
        <w:rPr>
          <w:rFonts w:ascii="Arial" w:hAnsi="Arial" w:cs="Arial"/>
          <w:sz w:val="16"/>
          <w:szCs w:val="16"/>
        </w:rPr>
        <w:t>и</w:t>
      </w:r>
      <w:r w:rsidRPr="004967DF">
        <w:rPr>
          <w:rFonts w:ascii="Arial" w:hAnsi="Arial" w:cs="Arial"/>
          <w:spacing w:val="-2"/>
          <w:sz w:val="16"/>
          <w:szCs w:val="16"/>
        </w:rPr>
        <w:t>ме</w:t>
      </w:r>
      <w:r w:rsidRPr="004967DF">
        <w:rPr>
          <w:rFonts w:ascii="Arial" w:hAnsi="Arial" w:cs="Arial"/>
          <w:spacing w:val="-3"/>
          <w:sz w:val="16"/>
          <w:szCs w:val="16"/>
        </w:rPr>
        <w:t>ю</w:t>
      </w:r>
      <w:r w:rsidRPr="004967DF">
        <w:rPr>
          <w:rFonts w:ascii="Arial" w:hAnsi="Arial" w:cs="Arial"/>
          <w:spacing w:val="-2"/>
          <w:w w:val="99"/>
          <w:sz w:val="16"/>
          <w:szCs w:val="16"/>
        </w:rPr>
        <w:t>щ</w:t>
      </w:r>
      <w:r w:rsidRPr="004967DF">
        <w:rPr>
          <w:rFonts w:ascii="Arial" w:hAnsi="Arial" w:cs="Arial"/>
          <w:w w:val="99"/>
          <w:sz w:val="16"/>
          <w:szCs w:val="16"/>
        </w:rPr>
        <w:t>и</w:t>
      </w:r>
      <w:r w:rsidRPr="004967DF">
        <w:rPr>
          <w:rFonts w:ascii="Arial" w:hAnsi="Arial" w:cs="Arial"/>
          <w:sz w:val="16"/>
          <w:szCs w:val="16"/>
        </w:rPr>
        <w:t>м</w:t>
      </w:r>
      <w:r w:rsidRPr="004967DF">
        <w:rPr>
          <w:rFonts w:ascii="Arial" w:hAnsi="Arial" w:cs="Arial"/>
          <w:spacing w:val="153"/>
          <w:sz w:val="16"/>
          <w:szCs w:val="16"/>
        </w:rPr>
        <w:t xml:space="preserve"> </w:t>
      </w:r>
      <w:r w:rsidRPr="004967DF">
        <w:rPr>
          <w:rFonts w:ascii="Arial" w:hAnsi="Arial" w:cs="Arial"/>
          <w:spacing w:val="-4"/>
          <w:w w:val="99"/>
          <w:sz w:val="16"/>
          <w:szCs w:val="16"/>
        </w:rPr>
        <w:t>п</w:t>
      </w:r>
      <w:r w:rsidRPr="004967DF">
        <w:rPr>
          <w:rFonts w:ascii="Arial" w:hAnsi="Arial" w:cs="Arial"/>
          <w:spacing w:val="-4"/>
          <w:sz w:val="16"/>
          <w:szCs w:val="16"/>
        </w:rPr>
        <w:t>рав</w:t>
      </w:r>
      <w:r w:rsidRPr="004967DF">
        <w:rPr>
          <w:rFonts w:ascii="Arial" w:hAnsi="Arial" w:cs="Arial"/>
          <w:sz w:val="16"/>
          <w:szCs w:val="16"/>
        </w:rPr>
        <w:t>о</w:t>
      </w:r>
      <w:r w:rsidRPr="004967DF">
        <w:rPr>
          <w:rFonts w:ascii="Arial" w:hAnsi="Arial" w:cs="Arial"/>
          <w:spacing w:val="153"/>
          <w:sz w:val="16"/>
          <w:szCs w:val="16"/>
        </w:rPr>
        <w:t xml:space="preserve"> </w:t>
      </w:r>
      <w:r w:rsidRPr="004967DF">
        <w:rPr>
          <w:rFonts w:ascii="Arial" w:hAnsi="Arial" w:cs="Arial"/>
          <w:spacing w:val="-3"/>
          <w:w w:val="99"/>
          <w:sz w:val="16"/>
          <w:szCs w:val="16"/>
        </w:rPr>
        <w:t>н</w:t>
      </w:r>
      <w:r w:rsidRPr="004967DF">
        <w:rPr>
          <w:rFonts w:ascii="Arial" w:hAnsi="Arial" w:cs="Arial"/>
          <w:sz w:val="16"/>
          <w:szCs w:val="16"/>
        </w:rPr>
        <w:t>а</w:t>
      </w:r>
      <w:r w:rsidRPr="004967DF">
        <w:rPr>
          <w:rFonts w:ascii="Arial" w:hAnsi="Arial" w:cs="Arial"/>
          <w:spacing w:val="143"/>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о</w:t>
      </w:r>
      <w:r w:rsidRPr="004967DF">
        <w:rPr>
          <w:rFonts w:ascii="Arial" w:hAnsi="Arial" w:cs="Arial"/>
          <w:w w:val="99"/>
          <w:sz w:val="16"/>
          <w:szCs w:val="16"/>
        </w:rPr>
        <w:t>л</w:t>
      </w:r>
      <w:r w:rsidRPr="004967DF">
        <w:rPr>
          <w:rFonts w:ascii="Arial" w:hAnsi="Arial" w:cs="Arial"/>
          <w:spacing w:val="-2"/>
          <w:sz w:val="16"/>
          <w:szCs w:val="16"/>
        </w:rPr>
        <w:t>у</w:t>
      </w:r>
      <w:r w:rsidRPr="004967DF">
        <w:rPr>
          <w:rFonts w:ascii="Arial" w:hAnsi="Arial" w:cs="Arial"/>
          <w:sz w:val="16"/>
          <w:szCs w:val="16"/>
        </w:rPr>
        <w:t>ч</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е</w:t>
      </w:r>
      <w:r w:rsidRPr="004967DF">
        <w:rPr>
          <w:rFonts w:ascii="Arial" w:hAnsi="Arial" w:cs="Arial"/>
          <w:spacing w:val="157"/>
          <w:sz w:val="16"/>
          <w:szCs w:val="16"/>
        </w:rPr>
        <w:t xml:space="preserve"> </w:t>
      </w:r>
      <w:r w:rsidRPr="004967DF">
        <w:rPr>
          <w:rFonts w:ascii="Arial" w:hAnsi="Arial" w:cs="Arial"/>
          <w:spacing w:val="-2"/>
          <w:sz w:val="16"/>
          <w:szCs w:val="16"/>
        </w:rPr>
        <w:t>м</w:t>
      </w:r>
      <w:r w:rsidRPr="004967DF">
        <w:rPr>
          <w:rFonts w:ascii="Arial" w:hAnsi="Arial" w:cs="Arial"/>
          <w:spacing w:val="-1"/>
          <w:sz w:val="16"/>
          <w:szCs w:val="16"/>
        </w:rPr>
        <w:t>у</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ци</w:t>
      </w:r>
      <w:r w:rsidRPr="004967DF">
        <w:rPr>
          <w:rFonts w:ascii="Arial" w:hAnsi="Arial" w:cs="Arial"/>
          <w:spacing w:val="-3"/>
          <w:w w:val="99"/>
          <w:sz w:val="16"/>
          <w:szCs w:val="16"/>
        </w:rPr>
        <w:t>п</w:t>
      </w:r>
      <w:r w:rsidRPr="004967DF">
        <w:rPr>
          <w:rFonts w:ascii="Arial" w:hAnsi="Arial" w:cs="Arial"/>
          <w:sz w:val="16"/>
          <w:szCs w:val="16"/>
        </w:rPr>
        <w:t>а</w:t>
      </w:r>
      <w:r w:rsidRPr="004967DF">
        <w:rPr>
          <w:rFonts w:ascii="Arial" w:hAnsi="Arial" w:cs="Arial"/>
          <w:spacing w:val="-2"/>
          <w:sz w:val="16"/>
          <w:szCs w:val="16"/>
        </w:rPr>
        <w:t>л</w:t>
      </w:r>
      <w:r w:rsidRPr="004967DF">
        <w:rPr>
          <w:rFonts w:ascii="Arial" w:hAnsi="Arial" w:cs="Arial"/>
          <w:w w:val="99"/>
          <w:sz w:val="16"/>
          <w:szCs w:val="16"/>
        </w:rPr>
        <w:t>ьн</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z w:val="16"/>
          <w:szCs w:val="16"/>
        </w:rPr>
        <w:t xml:space="preserve"> </w:t>
      </w:r>
      <w:r w:rsidRPr="004967DF">
        <w:rPr>
          <w:rFonts w:ascii="Arial" w:hAnsi="Arial" w:cs="Arial"/>
          <w:spacing w:val="-3"/>
          <w:sz w:val="16"/>
          <w:szCs w:val="16"/>
        </w:rPr>
        <w:t>у</w:t>
      </w:r>
      <w:r w:rsidRPr="004967DF">
        <w:rPr>
          <w:rFonts w:ascii="Arial" w:hAnsi="Arial" w:cs="Arial"/>
          <w:spacing w:val="-2"/>
          <w:sz w:val="16"/>
          <w:szCs w:val="16"/>
        </w:rPr>
        <w:t>с</w:t>
      </w:r>
      <w:r w:rsidRPr="004967DF">
        <w:rPr>
          <w:rFonts w:ascii="Arial" w:hAnsi="Arial" w:cs="Arial"/>
          <w:spacing w:val="-3"/>
          <w:sz w:val="16"/>
          <w:szCs w:val="16"/>
        </w:rPr>
        <w:t>л</w:t>
      </w:r>
      <w:r w:rsidRPr="004967DF">
        <w:rPr>
          <w:rFonts w:ascii="Arial" w:hAnsi="Arial" w:cs="Arial"/>
          <w:spacing w:val="-4"/>
          <w:sz w:val="16"/>
          <w:szCs w:val="16"/>
        </w:rPr>
        <w:t>у</w:t>
      </w:r>
      <w:r w:rsidRPr="004967DF">
        <w:rPr>
          <w:rFonts w:ascii="Arial" w:hAnsi="Arial" w:cs="Arial"/>
          <w:spacing w:val="-3"/>
          <w:w w:val="99"/>
          <w:sz w:val="16"/>
          <w:szCs w:val="16"/>
        </w:rPr>
        <w:t>г</w:t>
      </w:r>
      <w:r w:rsidRPr="004967DF">
        <w:rPr>
          <w:rFonts w:ascii="Arial" w:hAnsi="Arial" w:cs="Arial"/>
          <w:spacing w:val="-4"/>
          <w:w w:val="99"/>
          <w:sz w:val="16"/>
          <w:szCs w:val="16"/>
        </w:rPr>
        <w:t>и</w:t>
      </w:r>
      <w:r w:rsidRPr="004967DF">
        <w:rPr>
          <w:rFonts w:ascii="Arial" w:hAnsi="Arial" w:cs="Arial"/>
          <w:sz w:val="16"/>
          <w:szCs w:val="16"/>
        </w:rPr>
        <w:t>,</w:t>
      </w:r>
      <w:r w:rsidRPr="004967DF">
        <w:rPr>
          <w:rFonts w:ascii="Arial" w:hAnsi="Arial" w:cs="Arial"/>
          <w:spacing w:val="83"/>
          <w:sz w:val="16"/>
          <w:szCs w:val="16"/>
        </w:rPr>
        <w:t xml:space="preserve"> </w:t>
      </w:r>
      <w:r w:rsidRPr="004967DF">
        <w:rPr>
          <w:rFonts w:ascii="Arial" w:hAnsi="Arial" w:cs="Arial"/>
          <w:sz w:val="16"/>
          <w:szCs w:val="16"/>
        </w:rPr>
        <w:t>явл</w:t>
      </w:r>
      <w:r w:rsidRPr="004967DF">
        <w:rPr>
          <w:rFonts w:ascii="Arial" w:hAnsi="Arial" w:cs="Arial"/>
          <w:spacing w:val="-1"/>
          <w:sz w:val="16"/>
          <w:szCs w:val="16"/>
        </w:rPr>
        <w:t>я</w:t>
      </w:r>
      <w:r w:rsidRPr="004967DF">
        <w:rPr>
          <w:rFonts w:ascii="Arial" w:hAnsi="Arial" w:cs="Arial"/>
          <w:sz w:val="16"/>
          <w:szCs w:val="16"/>
        </w:rPr>
        <w:t>е</w:t>
      </w:r>
      <w:r w:rsidRPr="004967DF">
        <w:rPr>
          <w:rFonts w:ascii="Arial" w:hAnsi="Arial" w:cs="Arial"/>
          <w:w w:val="99"/>
          <w:sz w:val="16"/>
          <w:szCs w:val="16"/>
        </w:rPr>
        <w:t>т</w:t>
      </w:r>
      <w:r w:rsidRPr="004967DF">
        <w:rPr>
          <w:rFonts w:ascii="Arial" w:hAnsi="Arial" w:cs="Arial"/>
          <w:sz w:val="16"/>
          <w:szCs w:val="16"/>
        </w:rPr>
        <w:t>ся</w:t>
      </w:r>
      <w:r w:rsidRPr="004967DF">
        <w:rPr>
          <w:rFonts w:ascii="Arial" w:hAnsi="Arial" w:cs="Arial"/>
          <w:spacing w:val="93"/>
          <w:sz w:val="16"/>
          <w:szCs w:val="16"/>
        </w:rPr>
        <w:t xml:space="preserve"> </w:t>
      </w:r>
      <w:r w:rsidRPr="004967DF">
        <w:rPr>
          <w:rFonts w:ascii="Arial" w:hAnsi="Arial" w:cs="Arial"/>
          <w:sz w:val="16"/>
          <w:szCs w:val="16"/>
        </w:rPr>
        <w:t>гр</w:t>
      </w:r>
      <w:r w:rsidRPr="004967DF">
        <w:rPr>
          <w:rFonts w:ascii="Arial" w:hAnsi="Arial" w:cs="Arial"/>
          <w:spacing w:val="-2"/>
          <w:sz w:val="16"/>
          <w:szCs w:val="16"/>
        </w:rPr>
        <w:t>а</w:t>
      </w:r>
      <w:r w:rsidRPr="004967DF">
        <w:rPr>
          <w:rFonts w:ascii="Arial" w:hAnsi="Arial" w:cs="Arial"/>
          <w:sz w:val="16"/>
          <w:szCs w:val="16"/>
        </w:rPr>
        <w:t>ж</w:t>
      </w:r>
      <w:r w:rsidRPr="004967DF">
        <w:rPr>
          <w:rFonts w:ascii="Arial" w:hAnsi="Arial" w:cs="Arial"/>
          <w:spacing w:val="-2"/>
          <w:sz w:val="16"/>
          <w:szCs w:val="16"/>
        </w:rPr>
        <w:t>д</w:t>
      </w:r>
      <w:r w:rsidRPr="004967DF">
        <w:rPr>
          <w:rFonts w:ascii="Arial" w:hAnsi="Arial" w:cs="Arial"/>
          <w:sz w:val="16"/>
          <w:szCs w:val="16"/>
        </w:rPr>
        <w:t>а</w:t>
      </w:r>
      <w:r w:rsidRPr="004967DF">
        <w:rPr>
          <w:rFonts w:ascii="Arial" w:hAnsi="Arial" w:cs="Arial"/>
          <w:spacing w:val="-2"/>
          <w:sz w:val="16"/>
          <w:szCs w:val="16"/>
        </w:rPr>
        <w:t>н</w:t>
      </w:r>
      <w:r w:rsidRPr="004967DF">
        <w:rPr>
          <w:rFonts w:ascii="Arial" w:hAnsi="Arial" w:cs="Arial"/>
          <w:sz w:val="16"/>
          <w:szCs w:val="16"/>
        </w:rPr>
        <w:t>и</w:t>
      </w:r>
      <w:r w:rsidRPr="004967DF">
        <w:rPr>
          <w:rFonts w:ascii="Arial" w:hAnsi="Arial" w:cs="Arial"/>
          <w:w w:val="99"/>
          <w:sz w:val="16"/>
          <w:szCs w:val="16"/>
        </w:rPr>
        <w:t>н</w:t>
      </w:r>
      <w:r w:rsidRPr="004967DF">
        <w:rPr>
          <w:rFonts w:ascii="Arial" w:hAnsi="Arial" w:cs="Arial"/>
          <w:spacing w:val="88"/>
          <w:sz w:val="16"/>
          <w:szCs w:val="16"/>
        </w:rPr>
        <w:t xml:space="preserve"> </w:t>
      </w:r>
      <w:r w:rsidRPr="004967DF">
        <w:rPr>
          <w:rFonts w:ascii="Arial" w:hAnsi="Arial" w:cs="Arial"/>
          <w:spacing w:val="-2"/>
          <w:w w:val="99"/>
          <w:sz w:val="16"/>
          <w:szCs w:val="16"/>
        </w:rPr>
        <w:t>(</w:t>
      </w:r>
      <w:r w:rsidRPr="004967DF">
        <w:rPr>
          <w:rFonts w:ascii="Arial" w:hAnsi="Arial" w:cs="Arial"/>
          <w:spacing w:val="-5"/>
          <w:sz w:val="16"/>
          <w:szCs w:val="16"/>
        </w:rPr>
        <w:t>од</w:t>
      </w:r>
      <w:r w:rsidRPr="004967DF">
        <w:rPr>
          <w:rFonts w:ascii="Arial" w:hAnsi="Arial" w:cs="Arial"/>
          <w:spacing w:val="-5"/>
          <w:w w:val="99"/>
          <w:sz w:val="16"/>
          <w:szCs w:val="16"/>
        </w:rPr>
        <w:t>и</w:t>
      </w:r>
      <w:r w:rsidRPr="004967DF">
        <w:rPr>
          <w:rFonts w:ascii="Arial" w:hAnsi="Arial" w:cs="Arial"/>
          <w:w w:val="99"/>
          <w:sz w:val="16"/>
          <w:szCs w:val="16"/>
        </w:rPr>
        <w:t>н</w:t>
      </w:r>
      <w:r w:rsidRPr="004967DF">
        <w:rPr>
          <w:rFonts w:ascii="Arial" w:hAnsi="Arial" w:cs="Arial"/>
          <w:spacing w:val="83"/>
          <w:sz w:val="16"/>
          <w:szCs w:val="16"/>
        </w:rPr>
        <w:t xml:space="preserve"> </w:t>
      </w:r>
      <w:r w:rsidRPr="004967DF">
        <w:rPr>
          <w:rFonts w:ascii="Arial" w:hAnsi="Arial" w:cs="Arial"/>
          <w:spacing w:val="-6"/>
          <w:w w:val="99"/>
          <w:sz w:val="16"/>
          <w:szCs w:val="16"/>
        </w:rPr>
        <w:t>и</w:t>
      </w:r>
      <w:r w:rsidRPr="004967DF">
        <w:rPr>
          <w:rFonts w:ascii="Arial" w:hAnsi="Arial" w:cs="Arial"/>
          <w:w w:val="99"/>
          <w:sz w:val="16"/>
          <w:szCs w:val="16"/>
        </w:rPr>
        <w:t>з</w:t>
      </w:r>
      <w:r w:rsidRPr="004967DF">
        <w:rPr>
          <w:rFonts w:ascii="Arial" w:hAnsi="Arial" w:cs="Arial"/>
          <w:spacing w:val="74"/>
          <w:sz w:val="16"/>
          <w:szCs w:val="16"/>
        </w:rPr>
        <w:t xml:space="preserve"> </w:t>
      </w:r>
      <w:r w:rsidRPr="004967DF">
        <w:rPr>
          <w:rFonts w:ascii="Arial" w:hAnsi="Arial" w:cs="Arial"/>
          <w:spacing w:val="-2"/>
          <w:sz w:val="16"/>
          <w:szCs w:val="16"/>
        </w:rPr>
        <w:t>род</w:t>
      </w:r>
      <w:r w:rsidRPr="004967DF">
        <w:rPr>
          <w:rFonts w:ascii="Arial" w:hAnsi="Arial" w:cs="Arial"/>
          <w:w w:val="99"/>
          <w:sz w:val="16"/>
          <w:szCs w:val="16"/>
        </w:rPr>
        <w:t>и</w:t>
      </w:r>
      <w:r w:rsidRPr="004967DF">
        <w:rPr>
          <w:rFonts w:ascii="Arial" w:hAnsi="Arial" w:cs="Arial"/>
          <w:spacing w:val="-3"/>
          <w:sz w:val="16"/>
          <w:szCs w:val="16"/>
        </w:rPr>
        <w:t>т</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w w:val="99"/>
          <w:sz w:val="16"/>
          <w:szCs w:val="16"/>
        </w:rPr>
        <w:t>й</w:t>
      </w:r>
      <w:r w:rsidRPr="004967DF">
        <w:rPr>
          <w:rFonts w:ascii="Arial" w:hAnsi="Arial" w:cs="Arial"/>
          <w:spacing w:val="-3"/>
          <w:w w:val="99"/>
          <w:sz w:val="16"/>
          <w:szCs w:val="16"/>
        </w:rPr>
        <w:t>)</w:t>
      </w:r>
      <w:r w:rsidRPr="004967DF">
        <w:rPr>
          <w:rFonts w:ascii="Arial" w:hAnsi="Arial" w:cs="Arial"/>
          <w:sz w:val="16"/>
          <w:szCs w:val="16"/>
        </w:rPr>
        <w:t>,</w:t>
      </w:r>
      <w:r w:rsidRPr="004967DF">
        <w:rPr>
          <w:rFonts w:ascii="Arial" w:hAnsi="Arial" w:cs="Arial"/>
          <w:spacing w:val="99"/>
          <w:sz w:val="16"/>
          <w:szCs w:val="16"/>
        </w:rPr>
        <w:t xml:space="preserve"> </w:t>
      </w:r>
      <w:r w:rsidRPr="004967DF">
        <w:rPr>
          <w:rFonts w:ascii="Arial" w:hAnsi="Arial" w:cs="Arial"/>
          <w:w w:val="99"/>
          <w:sz w:val="16"/>
          <w:szCs w:val="16"/>
        </w:rPr>
        <w:t>и</w:t>
      </w:r>
      <w:r w:rsidRPr="004967DF">
        <w:rPr>
          <w:rFonts w:ascii="Arial" w:hAnsi="Arial" w:cs="Arial"/>
          <w:spacing w:val="-3"/>
          <w:sz w:val="16"/>
          <w:szCs w:val="16"/>
        </w:rPr>
        <w:t>м</w:t>
      </w:r>
      <w:r w:rsidRPr="004967DF">
        <w:rPr>
          <w:rFonts w:ascii="Arial" w:hAnsi="Arial" w:cs="Arial"/>
          <w:sz w:val="16"/>
          <w:szCs w:val="16"/>
        </w:rPr>
        <w:t>е</w:t>
      </w:r>
      <w:r w:rsidRPr="004967DF">
        <w:rPr>
          <w:rFonts w:ascii="Arial" w:hAnsi="Arial" w:cs="Arial"/>
          <w:spacing w:val="-2"/>
          <w:sz w:val="16"/>
          <w:szCs w:val="16"/>
        </w:rPr>
        <w:t>ю</w:t>
      </w:r>
      <w:r w:rsidRPr="004967DF">
        <w:rPr>
          <w:rFonts w:ascii="Arial" w:hAnsi="Arial" w:cs="Arial"/>
          <w:w w:val="99"/>
          <w:sz w:val="16"/>
          <w:szCs w:val="16"/>
        </w:rPr>
        <w:t>щ</w:t>
      </w:r>
      <w:r w:rsidRPr="004967DF">
        <w:rPr>
          <w:rFonts w:ascii="Arial" w:hAnsi="Arial" w:cs="Arial"/>
          <w:spacing w:val="-4"/>
          <w:w w:val="99"/>
          <w:sz w:val="16"/>
          <w:szCs w:val="16"/>
        </w:rPr>
        <w:t>и</w:t>
      </w:r>
      <w:r w:rsidRPr="004967DF">
        <w:rPr>
          <w:rFonts w:ascii="Arial" w:hAnsi="Arial" w:cs="Arial"/>
          <w:w w:val="99"/>
          <w:sz w:val="16"/>
          <w:szCs w:val="16"/>
        </w:rPr>
        <w:t>й</w:t>
      </w:r>
      <w:r w:rsidRPr="004967DF">
        <w:rPr>
          <w:rFonts w:ascii="Arial" w:hAnsi="Arial" w:cs="Arial"/>
          <w:spacing w:val="84"/>
          <w:sz w:val="16"/>
          <w:szCs w:val="16"/>
        </w:rPr>
        <w:t xml:space="preserve"> </w:t>
      </w:r>
      <w:r w:rsidRPr="004967DF">
        <w:rPr>
          <w:rFonts w:ascii="Arial" w:hAnsi="Arial" w:cs="Arial"/>
          <w:spacing w:val="-2"/>
          <w:sz w:val="16"/>
          <w:szCs w:val="16"/>
        </w:rPr>
        <w:t>т</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sz w:val="16"/>
          <w:szCs w:val="16"/>
        </w:rPr>
        <w:t>х</w:t>
      </w:r>
      <w:r w:rsidRPr="004967DF">
        <w:rPr>
          <w:rFonts w:ascii="Arial" w:hAnsi="Arial" w:cs="Arial"/>
          <w:spacing w:val="87"/>
          <w:sz w:val="16"/>
          <w:szCs w:val="16"/>
        </w:rPr>
        <w:t xml:space="preserve"> </w:t>
      </w:r>
      <w:r w:rsidRPr="004967DF">
        <w:rPr>
          <w:rFonts w:ascii="Arial" w:hAnsi="Arial" w:cs="Arial"/>
          <w:w w:val="99"/>
          <w:sz w:val="16"/>
          <w:szCs w:val="16"/>
        </w:rPr>
        <w:t>и</w:t>
      </w:r>
      <w:r w:rsidRPr="004967DF">
        <w:rPr>
          <w:rFonts w:ascii="Arial" w:hAnsi="Arial" w:cs="Arial"/>
          <w:spacing w:val="78"/>
          <w:sz w:val="16"/>
          <w:szCs w:val="16"/>
        </w:rPr>
        <w:t xml:space="preserve"> </w:t>
      </w:r>
      <w:r w:rsidRPr="004967DF">
        <w:rPr>
          <w:rFonts w:ascii="Arial" w:hAnsi="Arial" w:cs="Arial"/>
          <w:spacing w:val="-3"/>
          <w:sz w:val="16"/>
          <w:szCs w:val="16"/>
        </w:rPr>
        <w:t>б</w:t>
      </w:r>
      <w:r w:rsidRPr="004967DF">
        <w:rPr>
          <w:rFonts w:ascii="Arial" w:hAnsi="Arial" w:cs="Arial"/>
          <w:spacing w:val="-5"/>
          <w:sz w:val="16"/>
          <w:szCs w:val="16"/>
        </w:rPr>
        <w:t>ол</w:t>
      </w:r>
      <w:r w:rsidRPr="004967DF">
        <w:rPr>
          <w:rFonts w:ascii="Arial" w:hAnsi="Arial" w:cs="Arial"/>
          <w:spacing w:val="-4"/>
          <w:sz w:val="16"/>
          <w:szCs w:val="16"/>
        </w:rPr>
        <w:t>е</w:t>
      </w:r>
      <w:r w:rsidRPr="004967DF">
        <w:rPr>
          <w:rFonts w:ascii="Arial" w:hAnsi="Arial" w:cs="Arial"/>
          <w:sz w:val="16"/>
          <w:szCs w:val="16"/>
        </w:rPr>
        <w:t xml:space="preserve">е </w:t>
      </w:r>
      <w:r w:rsidRPr="004967DF">
        <w:rPr>
          <w:rFonts w:ascii="Arial" w:hAnsi="Arial" w:cs="Arial"/>
          <w:spacing w:val="-3"/>
          <w:sz w:val="16"/>
          <w:szCs w:val="16"/>
        </w:rPr>
        <w:t>д</w:t>
      </w:r>
      <w:r w:rsidRPr="004967DF">
        <w:rPr>
          <w:rFonts w:ascii="Arial" w:hAnsi="Arial" w:cs="Arial"/>
          <w:spacing w:val="-2"/>
          <w:sz w:val="16"/>
          <w:szCs w:val="16"/>
        </w:rPr>
        <w:t>е</w:t>
      </w:r>
      <w:r w:rsidRPr="004967DF">
        <w:rPr>
          <w:rFonts w:ascii="Arial" w:hAnsi="Arial" w:cs="Arial"/>
          <w:spacing w:val="-2"/>
          <w:w w:val="99"/>
          <w:sz w:val="16"/>
          <w:szCs w:val="16"/>
        </w:rPr>
        <w:t>т</w:t>
      </w:r>
      <w:r w:rsidRPr="004967DF">
        <w:rPr>
          <w:rFonts w:ascii="Arial" w:hAnsi="Arial" w:cs="Arial"/>
          <w:spacing w:val="-3"/>
          <w:sz w:val="16"/>
          <w:szCs w:val="16"/>
        </w:rPr>
        <w:t>е</w:t>
      </w:r>
      <w:r w:rsidRPr="004967DF">
        <w:rPr>
          <w:rFonts w:ascii="Arial" w:hAnsi="Arial" w:cs="Arial"/>
          <w:spacing w:val="-3"/>
          <w:w w:val="99"/>
          <w:sz w:val="16"/>
          <w:szCs w:val="16"/>
        </w:rPr>
        <w:t>й</w:t>
      </w:r>
      <w:r w:rsidRPr="004967DF">
        <w:rPr>
          <w:rFonts w:ascii="Arial" w:hAnsi="Arial" w:cs="Arial"/>
          <w:sz w:val="16"/>
          <w:szCs w:val="16"/>
        </w:rPr>
        <w:t>,</w:t>
      </w:r>
      <w:r w:rsidRPr="004967DF">
        <w:rPr>
          <w:rFonts w:ascii="Arial" w:hAnsi="Arial" w:cs="Arial"/>
          <w:spacing w:val="22"/>
          <w:sz w:val="16"/>
          <w:szCs w:val="16"/>
        </w:rPr>
        <w:t xml:space="preserve"> </w:t>
      </w:r>
      <w:r w:rsidRPr="004967DF">
        <w:rPr>
          <w:rFonts w:ascii="Arial" w:hAnsi="Arial" w:cs="Arial"/>
          <w:sz w:val="16"/>
          <w:szCs w:val="16"/>
        </w:rPr>
        <w:t>и</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2"/>
          <w:w w:val="99"/>
          <w:sz w:val="16"/>
          <w:szCs w:val="16"/>
        </w:rPr>
        <w:t>ю</w:t>
      </w:r>
      <w:r w:rsidRPr="004967DF">
        <w:rPr>
          <w:rFonts w:ascii="Arial" w:hAnsi="Arial" w:cs="Arial"/>
          <w:w w:val="99"/>
          <w:sz w:val="16"/>
          <w:szCs w:val="16"/>
        </w:rPr>
        <w:t>щ</w:t>
      </w:r>
      <w:r w:rsidRPr="004967DF">
        <w:rPr>
          <w:rFonts w:ascii="Arial" w:hAnsi="Arial" w:cs="Arial"/>
          <w:sz w:val="16"/>
          <w:szCs w:val="16"/>
        </w:rPr>
        <w:t>ий</w:t>
      </w:r>
      <w:r w:rsidRPr="004967DF">
        <w:rPr>
          <w:rFonts w:ascii="Arial" w:hAnsi="Arial" w:cs="Arial"/>
          <w:spacing w:val="16"/>
          <w:sz w:val="16"/>
          <w:szCs w:val="16"/>
        </w:rPr>
        <w:t xml:space="preserve"> </w:t>
      </w:r>
      <w:r w:rsidRPr="004967DF">
        <w:rPr>
          <w:rFonts w:ascii="Arial" w:hAnsi="Arial" w:cs="Arial"/>
          <w:sz w:val="16"/>
          <w:szCs w:val="16"/>
        </w:rPr>
        <w:t>гр</w:t>
      </w:r>
      <w:r w:rsidRPr="004967DF">
        <w:rPr>
          <w:rFonts w:ascii="Arial" w:hAnsi="Arial" w:cs="Arial"/>
          <w:spacing w:val="-2"/>
          <w:sz w:val="16"/>
          <w:szCs w:val="16"/>
        </w:rPr>
        <w:t>а</w:t>
      </w:r>
      <w:r w:rsidRPr="004967DF">
        <w:rPr>
          <w:rFonts w:ascii="Arial" w:hAnsi="Arial" w:cs="Arial"/>
          <w:sz w:val="16"/>
          <w:szCs w:val="16"/>
        </w:rPr>
        <w:t>ж</w:t>
      </w:r>
      <w:r w:rsidRPr="004967DF">
        <w:rPr>
          <w:rFonts w:ascii="Arial" w:hAnsi="Arial" w:cs="Arial"/>
          <w:spacing w:val="-3"/>
          <w:sz w:val="16"/>
          <w:szCs w:val="16"/>
        </w:rPr>
        <w:t>д</w:t>
      </w:r>
      <w:r w:rsidRPr="004967DF">
        <w:rPr>
          <w:rFonts w:ascii="Arial" w:hAnsi="Arial" w:cs="Arial"/>
          <w:sz w:val="16"/>
          <w:szCs w:val="16"/>
        </w:rPr>
        <w:t>а</w:t>
      </w:r>
      <w:r w:rsidRPr="004967DF">
        <w:rPr>
          <w:rFonts w:ascii="Arial" w:hAnsi="Arial" w:cs="Arial"/>
          <w:spacing w:val="-2"/>
          <w:sz w:val="16"/>
          <w:szCs w:val="16"/>
        </w:rPr>
        <w:t>н</w:t>
      </w:r>
      <w:r w:rsidRPr="004967DF">
        <w:rPr>
          <w:rFonts w:ascii="Arial" w:hAnsi="Arial" w:cs="Arial"/>
          <w:sz w:val="16"/>
          <w:szCs w:val="16"/>
        </w:rPr>
        <w:t>с</w:t>
      </w:r>
      <w:r w:rsidRPr="004967DF">
        <w:rPr>
          <w:rFonts w:ascii="Arial" w:hAnsi="Arial" w:cs="Arial"/>
          <w:w w:val="99"/>
          <w:sz w:val="16"/>
          <w:szCs w:val="16"/>
        </w:rPr>
        <w:t>т</w:t>
      </w:r>
      <w:r w:rsidRPr="004967DF">
        <w:rPr>
          <w:rFonts w:ascii="Arial" w:hAnsi="Arial" w:cs="Arial"/>
          <w:spacing w:val="-2"/>
          <w:sz w:val="16"/>
          <w:szCs w:val="16"/>
        </w:rPr>
        <w:t>в</w:t>
      </w:r>
      <w:r w:rsidRPr="004967DF">
        <w:rPr>
          <w:rFonts w:ascii="Arial" w:hAnsi="Arial" w:cs="Arial"/>
          <w:sz w:val="16"/>
          <w:szCs w:val="16"/>
        </w:rPr>
        <w:t>о</w:t>
      </w:r>
      <w:r w:rsidRPr="004967DF">
        <w:rPr>
          <w:rFonts w:ascii="Arial" w:hAnsi="Arial" w:cs="Arial"/>
          <w:spacing w:val="12"/>
          <w:sz w:val="16"/>
          <w:szCs w:val="16"/>
        </w:rPr>
        <w:t xml:space="preserve"> </w:t>
      </w:r>
      <w:r w:rsidRPr="004967DF">
        <w:rPr>
          <w:rFonts w:ascii="Arial" w:hAnsi="Arial" w:cs="Arial"/>
          <w:spacing w:val="-2"/>
          <w:w w:val="99"/>
          <w:sz w:val="16"/>
          <w:szCs w:val="16"/>
        </w:rPr>
        <w:t>Р</w:t>
      </w:r>
      <w:r w:rsidRPr="004967DF">
        <w:rPr>
          <w:rFonts w:ascii="Arial" w:hAnsi="Arial" w:cs="Arial"/>
          <w:spacing w:val="-3"/>
          <w:sz w:val="16"/>
          <w:szCs w:val="16"/>
        </w:rPr>
        <w:t>осс</w:t>
      </w:r>
      <w:r w:rsidRPr="004967DF">
        <w:rPr>
          <w:rFonts w:ascii="Arial" w:hAnsi="Arial" w:cs="Arial"/>
          <w:spacing w:val="-4"/>
          <w:w w:val="99"/>
          <w:sz w:val="16"/>
          <w:szCs w:val="16"/>
        </w:rPr>
        <w:t>ий</w:t>
      </w:r>
      <w:r w:rsidRPr="004967DF">
        <w:rPr>
          <w:rFonts w:ascii="Arial" w:hAnsi="Arial" w:cs="Arial"/>
          <w:spacing w:val="-3"/>
          <w:sz w:val="16"/>
          <w:szCs w:val="16"/>
        </w:rPr>
        <w:t>ско</w:t>
      </w:r>
      <w:r w:rsidRPr="004967DF">
        <w:rPr>
          <w:rFonts w:ascii="Arial" w:hAnsi="Arial" w:cs="Arial"/>
          <w:w w:val="99"/>
          <w:sz w:val="16"/>
          <w:szCs w:val="16"/>
        </w:rPr>
        <w:t>й</w:t>
      </w:r>
      <w:r w:rsidRPr="004967DF">
        <w:rPr>
          <w:rFonts w:ascii="Arial" w:hAnsi="Arial" w:cs="Arial"/>
          <w:spacing w:val="14"/>
          <w:sz w:val="16"/>
          <w:szCs w:val="16"/>
        </w:rPr>
        <w:t xml:space="preserve"> </w:t>
      </w:r>
      <w:r w:rsidRPr="004967DF">
        <w:rPr>
          <w:rFonts w:ascii="Arial" w:hAnsi="Arial" w:cs="Arial"/>
          <w:spacing w:val="-1"/>
          <w:w w:val="99"/>
          <w:sz w:val="16"/>
          <w:szCs w:val="16"/>
        </w:rPr>
        <w:t>Ф</w:t>
      </w:r>
      <w:r w:rsidRPr="004967DF">
        <w:rPr>
          <w:rFonts w:ascii="Arial" w:hAnsi="Arial" w:cs="Arial"/>
          <w:sz w:val="16"/>
          <w:szCs w:val="16"/>
        </w:rPr>
        <w:t>е</w:t>
      </w:r>
      <w:r w:rsidRPr="004967DF">
        <w:rPr>
          <w:rFonts w:ascii="Arial" w:hAnsi="Arial" w:cs="Arial"/>
          <w:spacing w:val="-3"/>
          <w:sz w:val="16"/>
          <w:szCs w:val="16"/>
        </w:rPr>
        <w:t>д</w:t>
      </w:r>
      <w:r w:rsidRPr="004967DF">
        <w:rPr>
          <w:rFonts w:ascii="Arial" w:hAnsi="Arial" w:cs="Arial"/>
          <w:sz w:val="16"/>
          <w:szCs w:val="16"/>
        </w:rPr>
        <w:t>е</w:t>
      </w:r>
      <w:r w:rsidRPr="004967DF">
        <w:rPr>
          <w:rFonts w:ascii="Arial" w:hAnsi="Arial" w:cs="Arial"/>
          <w:spacing w:val="-1"/>
          <w:sz w:val="16"/>
          <w:szCs w:val="16"/>
        </w:rPr>
        <w:t>р</w:t>
      </w:r>
      <w:r w:rsidRPr="004967DF">
        <w:rPr>
          <w:rFonts w:ascii="Arial" w:hAnsi="Arial" w:cs="Arial"/>
          <w:sz w:val="16"/>
          <w:szCs w:val="16"/>
        </w:rPr>
        <w:t>а</w:t>
      </w:r>
      <w:r w:rsidRPr="004967DF">
        <w:rPr>
          <w:rFonts w:ascii="Arial" w:hAnsi="Arial" w:cs="Arial"/>
          <w:spacing w:val="-3"/>
          <w:w w:val="99"/>
          <w:sz w:val="16"/>
          <w:szCs w:val="16"/>
        </w:rPr>
        <w:t>ц</w:t>
      </w:r>
      <w:r w:rsidRPr="004967DF">
        <w:rPr>
          <w:rFonts w:ascii="Arial" w:hAnsi="Arial" w:cs="Arial"/>
          <w:w w:val="99"/>
          <w:sz w:val="16"/>
          <w:szCs w:val="16"/>
        </w:rPr>
        <w:t>ии</w:t>
      </w:r>
      <w:r w:rsidRPr="004967DF">
        <w:rPr>
          <w:rFonts w:ascii="Arial" w:hAnsi="Arial" w:cs="Arial"/>
          <w:spacing w:val="14"/>
          <w:sz w:val="16"/>
          <w:szCs w:val="16"/>
        </w:rPr>
        <w:t xml:space="preserve"> </w:t>
      </w:r>
      <w:r w:rsidRPr="004967DF">
        <w:rPr>
          <w:rFonts w:ascii="Arial" w:hAnsi="Arial" w:cs="Arial"/>
          <w:w w:val="99"/>
          <w:sz w:val="16"/>
          <w:szCs w:val="16"/>
        </w:rPr>
        <w:t>(</w:t>
      </w:r>
      <w:r w:rsidRPr="004967DF">
        <w:rPr>
          <w:rFonts w:ascii="Arial" w:hAnsi="Arial" w:cs="Arial"/>
          <w:sz w:val="16"/>
          <w:szCs w:val="16"/>
        </w:rPr>
        <w:t>д</w:t>
      </w:r>
      <w:r w:rsidRPr="004967DF">
        <w:rPr>
          <w:rFonts w:ascii="Arial" w:hAnsi="Arial" w:cs="Arial"/>
          <w:spacing w:val="-1"/>
          <w:sz w:val="16"/>
          <w:szCs w:val="16"/>
        </w:rPr>
        <w:t>а</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sz w:val="16"/>
          <w:szCs w:val="16"/>
        </w:rPr>
        <w:t>е</w:t>
      </w:r>
      <w:r w:rsidRPr="004967DF">
        <w:rPr>
          <w:rFonts w:ascii="Arial" w:hAnsi="Arial" w:cs="Arial"/>
          <w:spacing w:val="4"/>
          <w:sz w:val="16"/>
          <w:szCs w:val="16"/>
        </w:rPr>
        <w:t xml:space="preserve"> </w:t>
      </w:r>
      <w:r w:rsidRPr="004967DF">
        <w:rPr>
          <w:rFonts w:ascii="Arial" w:hAnsi="Arial" w:cs="Arial"/>
          <w:sz w:val="16"/>
          <w:szCs w:val="16"/>
        </w:rPr>
        <w:t>—</w:t>
      </w:r>
      <w:r w:rsidRPr="004967DF">
        <w:rPr>
          <w:rFonts w:ascii="Arial" w:hAnsi="Arial" w:cs="Arial"/>
          <w:spacing w:val="14"/>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ая</w:t>
      </w:r>
      <w:r w:rsidRPr="004967DF">
        <w:rPr>
          <w:rFonts w:ascii="Arial" w:hAnsi="Arial" w:cs="Arial"/>
          <w:spacing w:val="-3"/>
          <w:sz w:val="16"/>
          <w:szCs w:val="16"/>
        </w:rPr>
        <w:t>в</w:t>
      </w:r>
      <w:r w:rsidRPr="004967DF">
        <w:rPr>
          <w:rFonts w:ascii="Arial" w:hAnsi="Arial" w:cs="Arial"/>
          <w:spacing w:val="-3"/>
          <w:w w:val="99"/>
          <w:sz w:val="16"/>
          <w:szCs w:val="16"/>
        </w:rPr>
        <w:t>и</w:t>
      </w:r>
      <w:r w:rsidRPr="004967DF">
        <w:rPr>
          <w:rFonts w:ascii="Arial" w:hAnsi="Arial" w:cs="Arial"/>
          <w:spacing w:val="-2"/>
          <w:sz w:val="16"/>
          <w:szCs w:val="16"/>
        </w:rPr>
        <w:t>те</w:t>
      </w:r>
      <w:r w:rsidRPr="004967DF">
        <w:rPr>
          <w:rFonts w:ascii="Arial" w:hAnsi="Arial" w:cs="Arial"/>
          <w:spacing w:val="-3"/>
          <w:sz w:val="16"/>
          <w:szCs w:val="16"/>
        </w:rPr>
        <w:t>л</w:t>
      </w:r>
      <w:r w:rsidRPr="004967DF">
        <w:rPr>
          <w:rFonts w:ascii="Arial" w:hAnsi="Arial" w:cs="Arial"/>
          <w:spacing w:val="-3"/>
          <w:w w:val="99"/>
          <w:sz w:val="16"/>
          <w:szCs w:val="16"/>
        </w:rPr>
        <w:t>ь</w:t>
      </w:r>
      <w:r w:rsidRPr="004967DF">
        <w:rPr>
          <w:rFonts w:ascii="Arial" w:hAnsi="Arial" w:cs="Arial"/>
          <w:spacing w:val="-2"/>
          <w:w w:val="99"/>
          <w:sz w:val="16"/>
          <w:szCs w:val="16"/>
        </w:rPr>
        <w:t>)</w:t>
      </w:r>
      <w:r w:rsidRPr="004967DF">
        <w:rPr>
          <w:rFonts w:ascii="Arial" w:hAnsi="Arial" w:cs="Arial"/>
          <w:sz w:val="16"/>
          <w:szCs w:val="16"/>
        </w:rPr>
        <w:t>:</w:t>
      </w:r>
    </w:p>
    <w:p w:rsidR="00744412" w:rsidRPr="004967DF" w:rsidRDefault="00744412" w:rsidP="00744412">
      <w:pPr>
        <w:tabs>
          <w:tab w:val="left" w:pos="2768"/>
          <w:tab w:val="left" w:pos="9059"/>
        </w:tabs>
        <w:ind w:firstLine="709"/>
        <w:rPr>
          <w:rFonts w:ascii="Arial" w:hAnsi="Arial" w:cs="Arial"/>
          <w:sz w:val="16"/>
          <w:szCs w:val="16"/>
        </w:rPr>
      </w:pPr>
      <w:r w:rsidRPr="004967DF">
        <w:rPr>
          <w:rFonts w:ascii="Arial" w:hAnsi="Arial" w:cs="Arial"/>
          <w:spacing w:val="-22"/>
          <w:sz w:val="16"/>
          <w:szCs w:val="16"/>
        </w:rPr>
        <w:t>1</w:t>
      </w:r>
      <w:r w:rsidRPr="004967DF">
        <w:rPr>
          <w:rFonts w:ascii="Arial" w:hAnsi="Arial" w:cs="Arial"/>
          <w:sz w:val="16"/>
          <w:szCs w:val="16"/>
        </w:rPr>
        <w:t>)</w:t>
      </w:r>
      <w:r w:rsidRPr="004967DF">
        <w:rPr>
          <w:rFonts w:ascii="Arial" w:hAnsi="Arial" w:cs="Arial"/>
          <w:spacing w:val="-3"/>
          <w:sz w:val="16"/>
          <w:szCs w:val="16"/>
        </w:rPr>
        <w:t xml:space="preserve"> </w:t>
      </w:r>
      <w:r w:rsidRPr="004967DF">
        <w:rPr>
          <w:rFonts w:ascii="Arial" w:hAnsi="Arial" w:cs="Arial"/>
          <w:spacing w:val="-2"/>
          <w:sz w:val="16"/>
          <w:szCs w:val="16"/>
        </w:rPr>
        <w:t>с</w:t>
      </w:r>
      <w:r w:rsidRPr="004967DF">
        <w:rPr>
          <w:rFonts w:ascii="Arial" w:hAnsi="Arial" w:cs="Arial"/>
          <w:sz w:val="16"/>
          <w:szCs w:val="16"/>
        </w:rPr>
        <w:t>ос</w:t>
      </w:r>
      <w:r w:rsidRPr="004967DF">
        <w:rPr>
          <w:rFonts w:ascii="Arial" w:hAnsi="Arial" w:cs="Arial"/>
          <w:spacing w:val="-2"/>
          <w:w w:val="99"/>
          <w:sz w:val="16"/>
          <w:szCs w:val="16"/>
        </w:rPr>
        <w:t>т</w:t>
      </w:r>
      <w:r w:rsidRPr="004967DF">
        <w:rPr>
          <w:rFonts w:ascii="Arial" w:hAnsi="Arial" w:cs="Arial"/>
          <w:sz w:val="16"/>
          <w:szCs w:val="16"/>
        </w:rPr>
        <w:t>оя</w:t>
      </w:r>
      <w:r w:rsidRPr="004967DF">
        <w:rPr>
          <w:rFonts w:ascii="Arial" w:hAnsi="Arial" w:cs="Arial"/>
          <w:spacing w:val="-4"/>
          <w:w w:val="99"/>
          <w:sz w:val="16"/>
          <w:szCs w:val="16"/>
        </w:rPr>
        <w:t>щ</w:t>
      </w:r>
      <w:r w:rsidRPr="004967DF">
        <w:rPr>
          <w:rFonts w:ascii="Arial" w:hAnsi="Arial" w:cs="Arial"/>
          <w:sz w:val="16"/>
          <w:szCs w:val="16"/>
        </w:rPr>
        <w:t>ий на</w:t>
      </w:r>
      <w:r w:rsidRPr="004967DF">
        <w:rPr>
          <w:rFonts w:ascii="Arial" w:hAnsi="Arial" w:cs="Arial"/>
          <w:spacing w:val="69"/>
          <w:sz w:val="16"/>
          <w:szCs w:val="16"/>
        </w:rPr>
        <w:t xml:space="preserve"> </w:t>
      </w:r>
      <w:r w:rsidRPr="004967DF">
        <w:rPr>
          <w:rFonts w:ascii="Arial" w:hAnsi="Arial" w:cs="Arial"/>
          <w:sz w:val="16"/>
          <w:szCs w:val="16"/>
        </w:rPr>
        <w:t>уч</w:t>
      </w:r>
      <w:r w:rsidRPr="004967DF">
        <w:rPr>
          <w:rFonts w:ascii="Arial" w:hAnsi="Arial" w:cs="Arial"/>
          <w:spacing w:val="-2"/>
          <w:sz w:val="16"/>
          <w:szCs w:val="16"/>
        </w:rPr>
        <w:t>е</w:t>
      </w:r>
      <w:r w:rsidRPr="004967DF">
        <w:rPr>
          <w:rFonts w:ascii="Arial" w:hAnsi="Arial" w:cs="Arial"/>
          <w:sz w:val="16"/>
          <w:szCs w:val="16"/>
        </w:rPr>
        <w:t>те</w:t>
      </w:r>
      <w:r w:rsidRPr="004967DF">
        <w:rPr>
          <w:rFonts w:ascii="Arial" w:hAnsi="Arial" w:cs="Arial"/>
          <w:spacing w:val="181"/>
          <w:sz w:val="16"/>
          <w:szCs w:val="16"/>
        </w:rPr>
        <w:t xml:space="preserve"> </w:t>
      </w:r>
      <w:r w:rsidRPr="004967DF">
        <w:rPr>
          <w:rFonts w:ascii="Arial" w:hAnsi="Arial" w:cs="Arial"/>
          <w:sz w:val="16"/>
          <w:szCs w:val="16"/>
        </w:rPr>
        <w:t>в</w:t>
      </w:r>
      <w:r w:rsidRPr="004967DF">
        <w:rPr>
          <w:rFonts w:ascii="Arial" w:hAnsi="Arial" w:cs="Arial"/>
          <w:spacing w:val="142"/>
          <w:sz w:val="16"/>
          <w:szCs w:val="16"/>
        </w:rPr>
        <w:t xml:space="preserve"> </w:t>
      </w:r>
      <w:r w:rsidRPr="004967DF">
        <w:rPr>
          <w:rFonts w:ascii="Arial" w:hAnsi="Arial" w:cs="Arial"/>
          <w:spacing w:val="-1"/>
          <w:sz w:val="16"/>
          <w:szCs w:val="16"/>
        </w:rPr>
        <w:t>к</w:t>
      </w:r>
      <w:r w:rsidRPr="004967DF">
        <w:rPr>
          <w:rFonts w:ascii="Arial" w:hAnsi="Arial" w:cs="Arial"/>
          <w:spacing w:val="-2"/>
          <w:sz w:val="16"/>
          <w:szCs w:val="16"/>
        </w:rPr>
        <w:t>ач</w:t>
      </w:r>
      <w:r w:rsidRPr="004967DF">
        <w:rPr>
          <w:rFonts w:ascii="Arial" w:hAnsi="Arial" w:cs="Arial"/>
          <w:spacing w:val="-3"/>
          <w:sz w:val="16"/>
          <w:szCs w:val="16"/>
        </w:rPr>
        <w:t>е</w:t>
      </w:r>
      <w:r w:rsidRPr="004967DF">
        <w:rPr>
          <w:rFonts w:ascii="Arial" w:hAnsi="Arial" w:cs="Arial"/>
          <w:spacing w:val="-2"/>
          <w:sz w:val="16"/>
          <w:szCs w:val="16"/>
        </w:rPr>
        <w:t>с</w:t>
      </w:r>
      <w:r w:rsidRPr="004967DF">
        <w:rPr>
          <w:rFonts w:ascii="Arial" w:hAnsi="Arial" w:cs="Arial"/>
          <w:spacing w:val="-3"/>
          <w:sz w:val="16"/>
          <w:szCs w:val="16"/>
        </w:rPr>
        <w:t>тв</w:t>
      </w:r>
      <w:r w:rsidRPr="004967DF">
        <w:rPr>
          <w:rFonts w:ascii="Arial" w:hAnsi="Arial" w:cs="Arial"/>
          <w:sz w:val="16"/>
          <w:szCs w:val="16"/>
        </w:rPr>
        <w:t>е</w:t>
      </w:r>
      <w:r w:rsidRPr="004967DF">
        <w:rPr>
          <w:rFonts w:ascii="Arial" w:hAnsi="Arial" w:cs="Arial"/>
          <w:spacing w:val="178"/>
          <w:sz w:val="16"/>
          <w:szCs w:val="16"/>
        </w:rPr>
        <w:t xml:space="preserve"> </w:t>
      </w:r>
      <w:r w:rsidRPr="004967DF">
        <w:rPr>
          <w:rFonts w:ascii="Arial" w:hAnsi="Arial" w:cs="Arial"/>
          <w:w w:val="99"/>
          <w:sz w:val="16"/>
          <w:szCs w:val="16"/>
        </w:rPr>
        <w:t>л</w:t>
      </w:r>
      <w:r w:rsidRPr="004967DF">
        <w:rPr>
          <w:rFonts w:ascii="Arial" w:hAnsi="Arial" w:cs="Arial"/>
          <w:spacing w:val="-2"/>
          <w:w w:val="99"/>
          <w:sz w:val="16"/>
          <w:szCs w:val="16"/>
        </w:rPr>
        <w:t>и</w:t>
      </w:r>
      <w:r w:rsidRPr="004967DF">
        <w:rPr>
          <w:rFonts w:ascii="Arial" w:hAnsi="Arial" w:cs="Arial"/>
          <w:spacing w:val="-3"/>
          <w:w w:val="99"/>
          <w:sz w:val="16"/>
          <w:szCs w:val="16"/>
        </w:rPr>
        <w:t>ц</w:t>
      </w:r>
      <w:r w:rsidRPr="004967DF">
        <w:rPr>
          <w:rFonts w:ascii="Arial" w:hAnsi="Arial" w:cs="Arial"/>
          <w:sz w:val="16"/>
          <w:szCs w:val="16"/>
        </w:rPr>
        <w:t>а,</w:t>
      </w:r>
      <w:r w:rsidRPr="004967DF">
        <w:rPr>
          <w:rFonts w:ascii="Arial" w:hAnsi="Arial" w:cs="Arial"/>
          <w:spacing w:val="186"/>
          <w:sz w:val="16"/>
          <w:szCs w:val="16"/>
        </w:rPr>
        <w:t xml:space="preserve"> </w:t>
      </w:r>
      <w:r w:rsidRPr="004967DF">
        <w:rPr>
          <w:rFonts w:ascii="Arial" w:hAnsi="Arial" w:cs="Arial"/>
          <w:w w:val="99"/>
          <w:sz w:val="16"/>
          <w:szCs w:val="16"/>
        </w:rPr>
        <w:t>и</w:t>
      </w:r>
      <w:r w:rsidRPr="004967DF">
        <w:rPr>
          <w:rFonts w:ascii="Arial" w:hAnsi="Arial" w:cs="Arial"/>
          <w:spacing w:val="-1"/>
          <w:sz w:val="16"/>
          <w:szCs w:val="16"/>
        </w:rPr>
        <w:t>м</w:t>
      </w:r>
      <w:r w:rsidRPr="004967DF">
        <w:rPr>
          <w:rFonts w:ascii="Arial" w:hAnsi="Arial" w:cs="Arial"/>
          <w:sz w:val="16"/>
          <w:szCs w:val="16"/>
        </w:rPr>
        <w:t>е</w:t>
      </w:r>
      <w:r w:rsidRPr="004967DF">
        <w:rPr>
          <w:rFonts w:ascii="Arial" w:hAnsi="Arial" w:cs="Arial"/>
          <w:spacing w:val="-2"/>
          <w:sz w:val="16"/>
          <w:szCs w:val="16"/>
        </w:rPr>
        <w:t>ю</w:t>
      </w:r>
      <w:r w:rsidRPr="004967DF">
        <w:rPr>
          <w:rFonts w:ascii="Arial" w:hAnsi="Arial" w:cs="Arial"/>
          <w:w w:val="99"/>
          <w:sz w:val="16"/>
          <w:szCs w:val="16"/>
        </w:rPr>
        <w:t>щ</w:t>
      </w:r>
      <w:r w:rsidRPr="004967DF">
        <w:rPr>
          <w:rFonts w:ascii="Arial" w:hAnsi="Arial" w:cs="Arial"/>
          <w:spacing w:val="-3"/>
          <w:sz w:val="16"/>
          <w:szCs w:val="16"/>
        </w:rPr>
        <w:t>е</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04"/>
          <w:sz w:val="16"/>
          <w:szCs w:val="16"/>
        </w:rPr>
        <w:t xml:space="preserve"> </w:t>
      </w:r>
      <w:r w:rsidRPr="004967DF">
        <w:rPr>
          <w:rFonts w:ascii="Arial" w:hAnsi="Arial" w:cs="Arial"/>
          <w:spacing w:val="-3"/>
          <w:w w:val="99"/>
          <w:sz w:val="16"/>
          <w:szCs w:val="16"/>
        </w:rPr>
        <w:t>п</w:t>
      </w:r>
      <w:r w:rsidRPr="004967DF">
        <w:rPr>
          <w:rFonts w:ascii="Arial" w:hAnsi="Arial" w:cs="Arial"/>
          <w:spacing w:val="-3"/>
          <w:sz w:val="16"/>
          <w:szCs w:val="16"/>
        </w:rPr>
        <w:t>рав</w:t>
      </w:r>
      <w:r w:rsidRPr="004967DF">
        <w:rPr>
          <w:rFonts w:ascii="Arial" w:hAnsi="Arial" w:cs="Arial"/>
          <w:sz w:val="16"/>
          <w:szCs w:val="16"/>
        </w:rPr>
        <w:t xml:space="preserve">о </w:t>
      </w:r>
      <w:r w:rsidRPr="004967DF">
        <w:rPr>
          <w:rFonts w:ascii="Arial" w:hAnsi="Arial" w:cs="Arial"/>
          <w:spacing w:val="-7"/>
          <w:w w:val="99"/>
          <w:sz w:val="16"/>
          <w:szCs w:val="16"/>
        </w:rPr>
        <w:t>н</w:t>
      </w:r>
      <w:r w:rsidRPr="004967DF">
        <w:rPr>
          <w:rFonts w:ascii="Arial" w:hAnsi="Arial" w:cs="Arial"/>
          <w:sz w:val="16"/>
          <w:szCs w:val="16"/>
        </w:rPr>
        <w:t xml:space="preserve">а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2"/>
          <w:sz w:val="16"/>
          <w:szCs w:val="16"/>
        </w:rPr>
        <w:t>е</w:t>
      </w:r>
      <w:r w:rsidRPr="004967DF">
        <w:rPr>
          <w:rFonts w:ascii="Arial" w:hAnsi="Arial" w:cs="Arial"/>
          <w:sz w:val="16"/>
          <w:szCs w:val="16"/>
        </w:rPr>
        <w:t>до</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spacing w:val="-2"/>
          <w:sz w:val="16"/>
          <w:szCs w:val="16"/>
        </w:rPr>
        <w:t>и</w:t>
      </w:r>
      <w:r w:rsidRPr="004967DF">
        <w:rPr>
          <w:rFonts w:ascii="Arial" w:hAnsi="Arial" w:cs="Arial"/>
          <w:sz w:val="16"/>
          <w:szCs w:val="16"/>
        </w:rPr>
        <w:t>е</w:t>
      </w:r>
      <w:r w:rsidRPr="004967DF">
        <w:rPr>
          <w:rFonts w:ascii="Arial" w:hAnsi="Arial" w:cs="Arial"/>
          <w:spacing w:val="55"/>
          <w:sz w:val="16"/>
          <w:szCs w:val="16"/>
        </w:rPr>
        <w:t xml:space="preserve"> </w:t>
      </w:r>
      <w:r w:rsidRPr="004967DF">
        <w:rPr>
          <w:rFonts w:ascii="Arial" w:hAnsi="Arial" w:cs="Arial"/>
          <w:spacing w:val="-4"/>
          <w:sz w:val="16"/>
          <w:szCs w:val="16"/>
        </w:rPr>
        <w:t>ем</w:t>
      </w:r>
      <w:r w:rsidRPr="004967DF">
        <w:rPr>
          <w:rFonts w:ascii="Arial" w:hAnsi="Arial" w:cs="Arial"/>
          <w:sz w:val="16"/>
          <w:szCs w:val="16"/>
        </w:rPr>
        <w:t>у</w:t>
      </w:r>
      <w:r w:rsidRPr="004967DF">
        <w:rPr>
          <w:rFonts w:ascii="Arial" w:hAnsi="Arial" w:cs="Arial"/>
          <w:spacing w:val="45"/>
          <w:sz w:val="16"/>
          <w:szCs w:val="16"/>
        </w:rPr>
        <w:t xml:space="preserve"> </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spacing w:val="-3"/>
          <w:sz w:val="16"/>
          <w:szCs w:val="16"/>
        </w:rPr>
        <w:t>м</w:t>
      </w:r>
      <w:r w:rsidRPr="004967DF">
        <w:rPr>
          <w:rFonts w:ascii="Arial" w:hAnsi="Arial" w:cs="Arial"/>
          <w:sz w:val="16"/>
          <w:szCs w:val="16"/>
        </w:rPr>
        <w:t>е</w:t>
      </w:r>
      <w:r w:rsidRPr="004967DF">
        <w:rPr>
          <w:rFonts w:ascii="Arial" w:hAnsi="Arial" w:cs="Arial"/>
          <w:spacing w:val="-3"/>
          <w:sz w:val="16"/>
          <w:szCs w:val="16"/>
        </w:rPr>
        <w:t>л</w:t>
      </w:r>
      <w:r w:rsidRPr="004967DF">
        <w:rPr>
          <w:rFonts w:ascii="Arial" w:hAnsi="Arial" w:cs="Arial"/>
          <w:sz w:val="16"/>
          <w:szCs w:val="16"/>
        </w:rPr>
        <w:t>ь</w:t>
      </w:r>
      <w:r w:rsidRPr="004967DF">
        <w:rPr>
          <w:rFonts w:ascii="Arial" w:hAnsi="Arial" w:cs="Arial"/>
          <w:spacing w:val="-3"/>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42"/>
          <w:sz w:val="16"/>
          <w:szCs w:val="16"/>
        </w:rPr>
        <w:t xml:space="preserve"> </w:t>
      </w:r>
      <w:r w:rsidRPr="004967DF">
        <w:rPr>
          <w:rFonts w:ascii="Arial" w:hAnsi="Arial" w:cs="Arial"/>
          <w:sz w:val="16"/>
          <w:szCs w:val="16"/>
        </w:rPr>
        <w:t>уч</w:t>
      </w:r>
      <w:r w:rsidRPr="004967DF">
        <w:rPr>
          <w:rFonts w:ascii="Arial" w:hAnsi="Arial" w:cs="Arial"/>
          <w:spacing w:val="-2"/>
          <w:sz w:val="16"/>
          <w:szCs w:val="16"/>
        </w:rPr>
        <w:t>а</w:t>
      </w:r>
      <w:r w:rsidRPr="004967DF">
        <w:rPr>
          <w:rFonts w:ascii="Arial" w:hAnsi="Arial" w:cs="Arial"/>
          <w:sz w:val="16"/>
          <w:szCs w:val="16"/>
        </w:rPr>
        <w:t>ст</w:t>
      </w:r>
      <w:r w:rsidRPr="004967DF">
        <w:rPr>
          <w:rFonts w:ascii="Arial" w:hAnsi="Arial" w:cs="Arial"/>
          <w:spacing w:val="-2"/>
          <w:sz w:val="16"/>
          <w:szCs w:val="16"/>
        </w:rPr>
        <w:t>к</w:t>
      </w:r>
      <w:r w:rsidRPr="004967DF">
        <w:rPr>
          <w:rFonts w:ascii="Arial" w:hAnsi="Arial" w:cs="Arial"/>
          <w:sz w:val="16"/>
          <w:szCs w:val="16"/>
        </w:rPr>
        <w:t>а</w:t>
      </w:r>
      <w:r w:rsidRPr="004967DF">
        <w:rPr>
          <w:rFonts w:ascii="Arial" w:hAnsi="Arial" w:cs="Arial"/>
          <w:spacing w:val="46"/>
          <w:sz w:val="16"/>
          <w:szCs w:val="16"/>
        </w:rPr>
        <w:t xml:space="preserve"> </w:t>
      </w:r>
      <w:r w:rsidRPr="004967DF">
        <w:rPr>
          <w:rFonts w:ascii="Arial" w:hAnsi="Arial" w:cs="Arial"/>
          <w:sz w:val="16"/>
          <w:szCs w:val="16"/>
        </w:rPr>
        <w:t>в</w:t>
      </w:r>
      <w:r w:rsidRPr="004967DF">
        <w:rPr>
          <w:rFonts w:ascii="Arial" w:hAnsi="Arial" w:cs="Arial"/>
          <w:spacing w:val="42"/>
          <w:sz w:val="16"/>
          <w:szCs w:val="16"/>
        </w:rPr>
        <w:t xml:space="preserve"> </w:t>
      </w:r>
      <w:r w:rsidRPr="004967DF">
        <w:rPr>
          <w:rFonts w:ascii="Arial" w:hAnsi="Arial" w:cs="Arial"/>
          <w:sz w:val="16"/>
          <w:szCs w:val="16"/>
        </w:rPr>
        <w:t>с</w:t>
      </w:r>
      <w:r w:rsidRPr="004967DF">
        <w:rPr>
          <w:rFonts w:ascii="Arial" w:hAnsi="Arial" w:cs="Arial"/>
          <w:spacing w:val="-1"/>
          <w:sz w:val="16"/>
          <w:szCs w:val="16"/>
        </w:rPr>
        <w:t>о</w:t>
      </w:r>
      <w:r w:rsidRPr="004967DF">
        <w:rPr>
          <w:rFonts w:ascii="Arial" w:hAnsi="Arial" w:cs="Arial"/>
          <w:sz w:val="16"/>
          <w:szCs w:val="16"/>
        </w:rPr>
        <w:t>бстве</w:t>
      </w:r>
      <w:r w:rsidRPr="004967DF">
        <w:rPr>
          <w:rFonts w:ascii="Arial" w:hAnsi="Arial" w:cs="Arial"/>
          <w:w w:val="99"/>
          <w:sz w:val="16"/>
          <w:szCs w:val="16"/>
        </w:rPr>
        <w:t>нн</w:t>
      </w:r>
      <w:r w:rsidRPr="004967DF">
        <w:rPr>
          <w:rFonts w:ascii="Arial" w:hAnsi="Arial" w:cs="Arial"/>
          <w:sz w:val="16"/>
          <w:szCs w:val="16"/>
        </w:rPr>
        <w:t>ость</w:t>
      </w:r>
      <w:r w:rsidRPr="004967DF">
        <w:rPr>
          <w:rFonts w:ascii="Arial" w:hAnsi="Arial" w:cs="Arial"/>
          <w:spacing w:val="57"/>
          <w:sz w:val="16"/>
          <w:szCs w:val="16"/>
        </w:rPr>
        <w:t xml:space="preserve"> </w:t>
      </w:r>
      <w:r w:rsidRPr="004967DF">
        <w:rPr>
          <w:rFonts w:ascii="Arial" w:hAnsi="Arial" w:cs="Arial"/>
          <w:spacing w:val="-4"/>
          <w:sz w:val="16"/>
          <w:szCs w:val="16"/>
        </w:rPr>
        <w:t>б</w:t>
      </w:r>
      <w:r w:rsidRPr="004967DF">
        <w:rPr>
          <w:rFonts w:ascii="Arial" w:hAnsi="Arial" w:cs="Arial"/>
          <w:sz w:val="16"/>
          <w:szCs w:val="16"/>
        </w:rPr>
        <w:t>е</w:t>
      </w:r>
      <w:r w:rsidRPr="004967DF">
        <w:rPr>
          <w:rFonts w:ascii="Arial" w:hAnsi="Arial" w:cs="Arial"/>
          <w:spacing w:val="-3"/>
          <w:sz w:val="16"/>
          <w:szCs w:val="16"/>
        </w:rPr>
        <w:t>с</w:t>
      </w:r>
      <w:r w:rsidRPr="004967DF">
        <w:rPr>
          <w:rFonts w:ascii="Arial" w:hAnsi="Arial" w:cs="Arial"/>
          <w:spacing w:val="-2"/>
          <w:w w:val="99"/>
          <w:sz w:val="16"/>
          <w:szCs w:val="16"/>
        </w:rPr>
        <w:t>п</w:t>
      </w:r>
      <w:r w:rsidRPr="004967DF">
        <w:rPr>
          <w:rFonts w:ascii="Arial" w:hAnsi="Arial" w:cs="Arial"/>
          <w:spacing w:val="-3"/>
          <w:w w:val="99"/>
          <w:sz w:val="16"/>
          <w:szCs w:val="16"/>
        </w:rPr>
        <w:t>л</w:t>
      </w:r>
      <w:r w:rsidRPr="004967DF">
        <w:rPr>
          <w:rFonts w:ascii="Arial" w:hAnsi="Arial" w:cs="Arial"/>
          <w:spacing w:val="-3"/>
          <w:sz w:val="16"/>
          <w:szCs w:val="16"/>
        </w:rPr>
        <w:t>а</w:t>
      </w:r>
      <w:r w:rsidRPr="004967DF">
        <w:rPr>
          <w:rFonts w:ascii="Arial" w:hAnsi="Arial" w:cs="Arial"/>
          <w:spacing w:val="-1"/>
          <w:sz w:val="16"/>
          <w:szCs w:val="16"/>
        </w:rPr>
        <w:t>т</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58"/>
          <w:sz w:val="16"/>
          <w:szCs w:val="16"/>
        </w:rPr>
        <w:t xml:space="preserve"> </w:t>
      </w:r>
      <w:r w:rsidRPr="004967DF">
        <w:rPr>
          <w:rFonts w:ascii="Arial" w:hAnsi="Arial" w:cs="Arial"/>
          <w:sz w:val="16"/>
          <w:szCs w:val="16"/>
        </w:rPr>
        <w:t>в</w:t>
      </w:r>
      <w:r w:rsidRPr="004967DF">
        <w:rPr>
          <w:rFonts w:ascii="Arial" w:hAnsi="Arial" w:cs="Arial"/>
          <w:spacing w:val="37"/>
          <w:sz w:val="16"/>
          <w:szCs w:val="16"/>
        </w:rPr>
        <w:t xml:space="preserve"> </w:t>
      </w:r>
      <w:r w:rsidRPr="004967DF">
        <w:rPr>
          <w:rFonts w:ascii="Arial" w:hAnsi="Arial" w:cs="Arial"/>
          <w:spacing w:val="-3"/>
          <w:w w:val="99"/>
          <w:sz w:val="16"/>
          <w:szCs w:val="16"/>
        </w:rPr>
        <w:t>ц</w:t>
      </w:r>
      <w:r w:rsidRPr="004967DF">
        <w:rPr>
          <w:rFonts w:ascii="Arial" w:hAnsi="Arial" w:cs="Arial"/>
          <w:spacing w:val="-4"/>
          <w:sz w:val="16"/>
          <w:szCs w:val="16"/>
        </w:rPr>
        <w:t>е</w:t>
      </w:r>
      <w:r w:rsidRPr="004967DF">
        <w:rPr>
          <w:rFonts w:ascii="Arial" w:hAnsi="Arial" w:cs="Arial"/>
          <w:spacing w:val="-3"/>
          <w:sz w:val="16"/>
          <w:szCs w:val="16"/>
        </w:rPr>
        <w:t>л</w:t>
      </w:r>
      <w:r w:rsidRPr="004967DF">
        <w:rPr>
          <w:rFonts w:ascii="Arial" w:hAnsi="Arial" w:cs="Arial"/>
          <w:spacing w:val="-4"/>
          <w:sz w:val="16"/>
          <w:szCs w:val="16"/>
        </w:rPr>
        <w:t>я</w:t>
      </w:r>
      <w:r w:rsidRPr="004967DF">
        <w:rPr>
          <w:rFonts w:ascii="Arial" w:hAnsi="Arial" w:cs="Arial"/>
          <w:sz w:val="16"/>
          <w:szCs w:val="16"/>
        </w:rPr>
        <w:t xml:space="preserve">х </w:t>
      </w:r>
      <w:r w:rsidRPr="004967DF">
        <w:rPr>
          <w:rFonts w:ascii="Arial" w:hAnsi="Arial" w:cs="Arial"/>
          <w:spacing w:val="-2"/>
          <w:w w:val="99"/>
          <w:sz w:val="16"/>
          <w:szCs w:val="16"/>
        </w:rPr>
        <w:t>и</w:t>
      </w:r>
      <w:r w:rsidRPr="004967DF">
        <w:rPr>
          <w:rFonts w:ascii="Arial" w:hAnsi="Arial" w:cs="Arial"/>
          <w:w w:val="99"/>
          <w:sz w:val="16"/>
          <w:szCs w:val="16"/>
        </w:rPr>
        <w:t>н</w:t>
      </w:r>
      <w:r w:rsidRPr="004967DF">
        <w:rPr>
          <w:rFonts w:ascii="Arial" w:hAnsi="Arial" w:cs="Arial"/>
          <w:spacing w:val="-4"/>
          <w:sz w:val="16"/>
          <w:szCs w:val="16"/>
        </w:rPr>
        <w:t>д</w:t>
      </w:r>
      <w:r w:rsidRPr="004967DF">
        <w:rPr>
          <w:rFonts w:ascii="Arial" w:hAnsi="Arial" w:cs="Arial"/>
          <w:w w:val="99"/>
          <w:sz w:val="16"/>
          <w:szCs w:val="16"/>
        </w:rPr>
        <w:t>и</w:t>
      </w:r>
      <w:r w:rsidRPr="004967DF">
        <w:rPr>
          <w:rFonts w:ascii="Arial" w:hAnsi="Arial" w:cs="Arial"/>
          <w:spacing w:val="-2"/>
          <w:sz w:val="16"/>
          <w:szCs w:val="16"/>
        </w:rPr>
        <w:t>в</w:t>
      </w:r>
      <w:r w:rsidRPr="004967DF">
        <w:rPr>
          <w:rFonts w:ascii="Arial" w:hAnsi="Arial" w:cs="Arial"/>
          <w:w w:val="99"/>
          <w:sz w:val="16"/>
          <w:szCs w:val="16"/>
        </w:rPr>
        <w:t>и</w:t>
      </w:r>
      <w:r w:rsidRPr="004967DF">
        <w:rPr>
          <w:rFonts w:ascii="Arial" w:hAnsi="Arial" w:cs="Arial"/>
          <w:spacing w:val="-4"/>
          <w:sz w:val="16"/>
          <w:szCs w:val="16"/>
        </w:rPr>
        <w:t>д</w:t>
      </w:r>
      <w:r w:rsidRPr="004967DF">
        <w:rPr>
          <w:rFonts w:ascii="Arial" w:hAnsi="Arial" w:cs="Arial"/>
          <w:sz w:val="16"/>
          <w:szCs w:val="16"/>
        </w:rPr>
        <w:t>у</w:t>
      </w:r>
      <w:r w:rsidRPr="004967DF">
        <w:rPr>
          <w:rFonts w:ascii="Arial" w:hAnsi="Arial" w:cs="Arial"/>
          <w:spacing w:val="-2"/>
          <w:sz w:val="16"/>
          <w:szCs w:val="16"/>
        </w:rPr>
        <w:t>а</w:t>
      </w:r>
      <w:r w:rsidRPr="004967DF">
        <w:rPr>
          <w:rFonts w:ascii="Arial" w:hAnsi="Arial" w:cs="Arial"/>
          <w:w w:val="99"/>
          <w:sz w:val="16"/>
          <w:szCs w:val="16"/>
        </w:rPr>
        <w:t>л</w:t>
      </w:r>
      <w:r w:rsidRPr="004967DF">
        <w:rPr>
          <w:rFonts w:ascii="Arial" w:hAnsi="Arial" w:cs="Arial"/>
          <w:spacing w:val="-2"/>
          <w:sz w:val="16"/>
          <w:szCs w:val="16"/>
        </w:rPr>
        <w:t>ь</w:t>
      </w:r>
      <w:r w:rsidRPr="004967DF">
        <w:rPr>
          <w:rFonts w:ascii="Arial" w:hAnsi="Arial" w:cs="Arial"/>
          <w:sz w:val="16"/>
          <w:szCs w:val="16"/>
        </w:rPr>
        <w:t>н</w:t>
      </w:r>
      <w:r w:rsidRPr="004967DF">
        <w:rPr>
          <w:rFonts w:ascii="Arial" w:hAnsi="Arial" w:cs="Arial"/>
          <w:spacing w:val="-3"/>
          <w:sz w:val="16"/>
          <w:szCs w:val="16"/>
        </w:rPr>
        <w:t>о</w:t>
      </w:r>
      <w:r w:rsidRPr="004967DF">
        <w:rPr>
          <w:rFonts w:ascii="Arial" w:hAnsi="Arial" w:cs="Arial"/>
          <w:sz w:val="16"/>
          <w:szCs w:val="16"/>
        </w:rPr>
        <w:t>го</w:t>
      </w:r>
      <w:r w:rsidRPr="004967DF">
        <w:rPr>
          <w:rFonts w:ascii="Arial" w:hAnsi="Arial" w:cs="Arial"/>
          <w:spacing w:val="16"/>
          <w:sz w:val="16"/>
          <w:szCs w:val="16"/>
        </w:rPr>
        <w:t xml:space="preserve"> </w:t>
      </w:r>
      <w:r w:rsidRPr="004967DF">
        <w:rPr>
          <w:rFonts w:ascii="Arial" w:hAnsi="Arial" w:cs="Arial"/>
          <w:spacing w:val="-2"/>
          <w:sz w:val="16"/>
          <w:szCs w:val="16"/>
        </w:rPr>
        <w:t>ж</w:t>
      </w:r>
      <w:r w:rsidRPr="004967DF">
        <w:rPr>
          <w:rFonts w:ascii="Arial" w:hAnsi="Arial" w:cs="Arial"/>
          <w:sz w:val="16"/>
          <w:szCs w:val="16"/>
        </w:rPr>
        <w:t>и</w:t>
      </w:r>
      <w:r w:rsidRPr="004967DF">
        <w:rPr>
          <w:rFonts w:ascii="Arial" w:hAnsi="Arial" w:cs="Arial"/>
          <w:spacing w:val="-2"/>
          <w:sz w:val="16"/>
          <w:szCs w:val="16"/>
        </w:rPr>
        <w:t>л</w:t>
      </w:r>
      <w:r w:rsidRPr="004967DF">
        <w:rPr>
          <w:rFonts w:ascii="Arial" w:hAnsi="Arial" w:cs="Arial"/>
          <w:sz w:val="16"/>
          <w:szCs w:val="16"/>
        </w:rPr>
        <w:t>и</w:t>
      </w:r>
      <w:r w:rsidRPr="004967DF">
        <w:rPr>
          <w:rFonts w:ascii="Arial" w:hAnsi="Arial" w:cs="Arial"/>
          <w:spacing w:val="-4"/>
          <w:w w:val="99"/>
          <w:sz w:val="16"/>
          <w:szCs w:val="16"/>
        </w:rPr>
        <w:t>щ</w:t>
      </w:r>
      <w:r w:rsidRPr="004967DF">
        <w:rPr>
          <w:rFonts w:ascii="Arial" w:hAnsi="Arial" w:cs="Arial"/>
          <w:sz w:val="16"/>
          <w:szCs w:val="16"/>
        </w:rPr>
        <w:t>но</w:t>
      </w:r>
      <w:r w:rsidRPr="004967DF">
        <w:rPr>
          <w:rFonts w:ascii="Arial" w:hAnsi="Arial" w:cs="Arial"/>
          <w:spacing w:val="-2"/>
          <w:sz w:val="16"/>
          <w:szCs w:val="16"/>
        </w:rPr>
        <w:t>г</w:t>
      </w:r>
      <w:r w:rsidRPr="004967DF">
        <w:rPr>
          <w:rFonts w:ascii="Arial" w:hAnsi="Arial" w:cs="Arial"/>
          <w:w w:val="99"/>
          <w:sz w:val="16"/>
          <w:szCs w:val="16"/>
        </w:rPr>
        <w:t>о</w:t>
      </w:r>
      <w:r w:rsidRPr="004967DF">
        <w:rPr>
          <w:rFonts w:ascii="Arial" w:hAnsi="Arial" w:cs="Arial"/>
          <w:spacing w:val="17"/>
          <w:sz w:val="16"/>
          <w:szCs w:val="16"/>
        </w:rPr>
        <w:t xml:space="preserve"> </w:t>
      </w:r>
      <w:r w:rsidRPr="004967DF">
        <w:rPr>
          <w:rFonts w:ascii="Arial" w:hAnsi="Arial" w:cs="Arial"/>
          <w:spacing w:val="-2"/>
          <w:sz w:val="16"/>
          <w:szCs w:val="16"/>
        </w:rPr>
        <w:t>с</w:t>
      </w:r>
      <w:r w:rsidRPr="004967DF">
        <w:rPr>
          <w:rFonts w:ascii="Arial" w:hAnsi="Arial" w:cs="Arial"/>
          <w:sz w:val="16"/>
          <w:szCs w:val="16"/>
        </w:rPr>
        <w:t>т</w:t>
      </w:r>
      <w:r w:rsidRPr="004967DF">
        <w:rPr>
          <w:rFonts w:ascii="Arial" w:hAnsi="Arial" w:cs="Arial"/>
          <w:spacing w:val="-3"/>
          <w:sz w:val="16"/>
          <w:szCs w:val="16"/>
        </w:rPr>
        <w:t>р</w:t>
      </w:r>
      <w:r w:rsidRPr="004967DF">
        <w:rPr>
          <w:rFonts w:ascii="Arial" w:hAnsi="Arial" w:cs="Arial"/>
          <w:sz w:val="16"/>
          <w:szCs w:val="16"/>
        </w:rPr>
        <w:t>о</w:t>
      </w:r>
      <w:r w:rsidRPr="004967DF">
        <w:rPr>
          <w:rFonts w:ascii="Arial" w:hAnsi="Arial" w:cs="Arial"/>
          <w:spacing w:val="-2"/>
          <w:w w:val="99"/>
          <w:sz w:val="16"/>
          <w:szCs w:val="16"/>
        </w:rPr>
        <w:t>и</w:t>
      </w:r>
      <w:r w:rsidRPr="004967DF">
        <w:rPr>
          <w:rFonts w:ascii="Arial" w:hAnsi="Arial" w:cs="Arial"/>
          <w:sz w:val="16"/>
          <w:szCs w:val="16"/>
        </w:rPr>
        <w:t>те</w:t>
      </w:r>
      <w:r w:rsidRPr="004967DF">
        <w:rPr>
          <w:rFonts w:ascii="Arial" w:hAnsi="Arial" w:cs="Arial"/>
          <w:spacing w:val="-3"/>
          <w:w w:val="99"/>
          <w:sz w:val="16"/>
          <w:szCs w:val="16"/>
        </w:rPr>
        <w:t>л</w:t>
      </w:r>
      <w:r w:rsidRPr="004967DF">
        <w:rPr>
          <w:rFonts w:ascii="Arial" w:hAnsi="Arial" w:cs="Arial"/>
          <w:sz w:val="16"/>
          <w:szCs w:val="16"/>
        </w:rPr>
        <w:t>ь</w:t>
      </w:r>
      <w:r w:rsidRPr="004967DF">
        <w:rPr>
          <w:rFonts w:ascii="Arial" w:hAnsi="Arial" w:cs="Arial"/>
          <w:spacing w:val="-2"/>
          <w:sz w:val="16"/>
          <w:szCs w:val="16"/>
        </w:rPr>
        <w:t>с</w:t>
      </w:r>
      <w:r w:rsidRPr="004967DF">
        <w:rPr>
          <w:rFonts w:ascii="Arial" w:hAnsi="Arial" w:cs="Arial"/>
          <w:sz w:val="16"/>
          <w:szCs w:val="16"/>
        </w:rPr>
        <w:t>т</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12"/>
          <w:sz w:val="16"/>
          <w:szCs w:val="16"/>
        </w:rPr>
        <w:t xml:space="preserve"> </w:t>
      </w:r>
      <w:r w:rsidRPr="004967DF">
        <w:rPr>
          <w:rFonts w:ascii="Arial" w:hAnsi="Arial" w:cs="Arial"/>
          <w:spacing w:val="-3"/>
          <w:w w:val="99"/>
          <w:sz w:val="16"/>
          <w:szCs w:val="16"/>
        </w:rPr>
        <w:t>ил</w:t>
      </w:r>
      <w:r w:rsidRPr="004967DF">
        <w:rPr>
          <w:rFonts w:ascii="Arial" w:hAnsi="Arial" w:cs="Arial"/>
          <w:w w:val="99"/>
          <w:sz w:val="16"/>
          <w:szCs w:val="16"/>
        </w:rPr>
        <w:t>и</w:t>
      </w:r>
      <w:r w:rsidRPr="004967DF">
        <w:rPr>
          <w:rFonts w:ascii="Arial" w:hAnsi="Arial" w:cs="Arial"/>
          <w:spacing w:val="19"/>
          <w:sz w:val="16"/>
          <w:szCs w:val="16"/>
        </w:rPr>
        <w:t xml:space="preserve"> </w:t>
      </w:r>
      <w:r w:rsidRPr="004967DF">
        <w:rPr>
          <w:rFonts w:ascii="Arial" w:hAnsi="Arial" w:cs="Arial"/>
          <w:sz w:val="16"/>
          <w:szCs w:val="16"/>
        </w:rPr>
        <w:t>в</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sz w:val="16"/>
          <w:szCs w:val="16"/>
        </w:rPr>
        <w:t>я</w:t>
      </w:r>
      <w:r w:rsidRPr="004967DF">
        <w:rPr>
          <w:rFonts w:ascii="Arial" w:hAnsi="Arial" w:cs="Arial"/>
          <w:spacing w:val="12"/>
          <w:sz w:val="16"/>
          <w:szCs w:val="16"/>
        </w:rPr>
        <w:t xml:space="preserve"> </w:t>
      </w:r>
      <w:r w:rsidRPr="004967DF">
        <w:rPr>
          <w:rFonts w:ascii="Arial" w:hAnsi="Arial" w:cs="Arial"/>
          <w:w w:val="99"/>
          <w:sz w:val="16"/>
          <w:szCs w:val="16"/>
        </w:rPr>
        <w:t>л</w:t>
      </w:r>
      <w:r w:rsidRPr="004967DF">
        <w:rPr>
          <w:rFonts w:ascii="Arial" w:hAnsi="Arial" w:cs="Arial"/>
          <w:spacing w:val="-2"/>
          <w:w w:val="99"/>
          <w:sz w:val="16"/>
          <w:szCs w:val="16"/>
        </w:rPr>
        <w:t>и</w:t>
      </w:r>
      <w:r w:rsidRPr="004967DF">
        <w:rPr>
          <w:rFonts w:ascii="Arial" w:hAnsi="Arial" w:cs="Arial"/>
          <w:sz w:val="16"/>
          <w:szCs w:val="16"/>
        </w:rPr>
        <w:t>ч</w:t>
      </w:r>
      <w:r w:rsidRPr="004967DF">
        <w:rPr>
          <w:rFonts w:ascii="Arial" w:hAnsi="Arial" w:cs="Arial"/>
          <w:spacing w:val="-2"/>
          <w:w w:val="99"/>
          <w:sz w:val="16"/>
          <w:szCs w:val="16"/>
        </w:rPr>
        <w:t>н</w:t>
      </w:r>
      <w:r w:rsidRPr="004967DF">
        <w:rPr>
          <w:rFonts w:ascii="Arial" w:hAnsi="Arial" w:cs="Arial"/>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0"/>
          <w:sz w:val="16"/>
          <w:szCs w:val="16"/>
        </w:rPr>
        <w:t xml:space="preserve"> </w:t>
      </w:r>
      <w:r w:rsidRPr="004967DF">
        <w:rPr>
          <w:rFonts w:ascii="Arial" w:hAnsi="Arial" w:cs="Arial"/>
          <w:spacing w:val="-3"/>
          <w:w w:val="99"/>
          <w:sz w:val="16"/>
          <w:szCs w:val="16"/>
        </w:rPr>
        <w:t>п</w:t>
      </w:r>
      <w:r w:rsidRPr="004967DF">
        <w:rPr>
          <w:rFonts w:ascii="Arial" w:hAnsi="Arial" w:cs="Arial"/>
          <w:spacing w:val="-4"/>
          <w:sz w:val="16"/>
          <w:szCs w:val="16"/>
        </w:rPr>
        <w:t>о</w:t>
      </w:r>
      <w:r w:rsidRPr="004967DF">
        <w:rPr>
          <w:rFonts w:ascii="Arial" w:hAnsi="Arial" w:cs="Arial"/>
          <w:spacing w:val="-5"/>
          <w:sz w:val="16"/>
          <w:szCs w:val="16"/>
        </w:rPr>
        <w:t>д</w:t>
      </w:r>
      <w:r w:rsidRPr="004967DF">
        <w:rPr>
          <w:rFonts w:ascii="Arial" w:hAnsi="Arial" w:cs="Arial"/>
          <w:spacing w:val="-3"/>
          <w:sz w:val="16"/>
          <w:szCs w:val="16"/>
        </w:rPr>
        <w:t>с</w:t>
      </w:r>
      <w:r w:rsidRPr="004967DF">
        <w:rPr>
          <w:rFonts w:ascii="Arial" w:hAnsi="Arial" w:cs="Arial"/>
          <w:spacing w:val="-3"/>
          <w:w w:val="99"/>
          <w:sz w:val="16"/>
          <w:szCs w:val="16"/>
        </w:rPr>
        <w:t>о</w:t>
      </w:r>
      <w:r w:rsidRPr="004967DF">
        <w:rPr>
          <w:rFonts w:ascii="Arial" w:hAnsi="Arial" w:cs="Arial"/>
          <w:spacing w:val="-5"/>
          <w:sz w:val="16"/>
          <w:szCs w:val="16"/>
        </w:rPr>
        <w:t>б</w:t>
      </w:r>
      <w:r w:rsidRPr="004967DF">
        <w:rPr>
          <w:rFonts w:ascii="Arial" w:hAnsi="Arial" w:cs="Arial"/>
          <w:spacing w:val="-4"/>
          <w:w w:val="99"/>
          <w:sz w:val="16"/>
          <w:szCs w:val="16"/>
        </w:rPr>
        <w:t>н</w:t>
      </w:r>
      <w:r w:rsidRPr="004967DF">
        <w:rPr>
          <w:rFonts w:ascii="Arial" w:hAnsi="Arial" w:cs="Arial"/>
          <w:spacing w:val="-3"/>
          <w:sz w:val="16"/>
          <w:szCs w:val="16"/>
        </w:rPr>
        <w:t>о</w:t>
      </w:r>
      <w:r w:rsidRPr="004967DF">
        <w:rPr>
          <w:rFonts w:ascii="Arial" w:hAnsi="Arial" w:cs="Arial"/>
          <w:spacing w:val="-3"/>
          <w:w w:val="99"/>
          <w:sz w:val="16"/>
          <w:szCs w:val="16"/>
        </w:rPr>
        <w:t>г</w:t>
      </w:r>
      <w:r w:rsidRPr="004967DF">
        <w:rPr>
          <w:rFonts w:ascii="Arial" w:hAnsi="Arial" w:cs="Arial"/>
          <w:sz w:val="16"/>
          <w:szCs w:val="16"/>
        </w:rPr>
        <w:t xml:space="preserve">о </w:t>
      </w:r>
      <w:r w:rsidRPr="004967DF">
        <w:rPr>
          <w:rFonts w:ascii="Arial" w:hAnsi="Arial" w:cs="Arial"/>
          <w:spacing w:val="-3"/>
          <w:sz w:val="16"/>
          <w:szCs w:val="16"/>
        </w:rPr>
        <w:t>х</w:t>
      </w:r>
      <w:r w:rsidRPr="004967DF">
        <w:rPr>
          <w:rFonts w:ascii="Arial" w:hAnsi="Arial" w:cs="Arial"/>
          <w:spacing w:val="-4"/>
          <w:sz w:val="16"/>
          <w:szCs w:val="16"/>
        </w:rPr>
        <w:t>о</w:t>
      </w:r>
      <w:r w:rsidRPr="004967DF">
        <w:rPr>
          <w:rFonts w:ascii="Arial" w:hAnsi="Arial" w:cs="Arial"/>
          <w:spacing w:val="-3"/>
          <w:w w:val="99"/>
          <w:sz w:val="16"/>
          <w:szCs w:val="16"/>
        </w:rPr>
        <w:t>з</w:t>
      </w:r>
      <w:r w:rsidRPr="004967DF">
        <w:rPr>
          <w:rFonts w:ascii="Arial" w:hAnsi="Arial" w:cs="Arial"/>
          <w:spacing w:val="-5"/>
          <w:sz w:val="16"/>
          <w:szCs w:val="16"/>
        </w:rPr>
        <w:t>я</w:t>
      </w:r>
      <w:r w:rsidRPr="004967DF">
        <w:rPr>
          <w:rFonts w:ascii="Arial" w:hAnsi="Arial" w:cs="Arial"/>
          <w:spacing w:val="-3"/>
          <w:w w:val="99"/>
          <w:sz w:val="16"/>
          <w:szCs w:val="16"/>
        </w:rPr>
        <w:t>й</w:t>
      </w:r>
      <w:r w:rsidRPr="004967DF">
        <w:rPr>
          <w:rFonts w:ascii="Arial" w:hAnsi="Arial" w:cs="Arial"/>
          <w:spacing w:val="-4"/>
          <w:sz w:val="16"/>
          <w:szCs w:val="16"/>
        </w:rPr>
        <w:t>с</w:t>
      </w:r>
      <w:r w:rsidRPr="004967DF">
        <w:rPr>
          <w:rFonts w:ascii="Arial" w:hAnsi="Arial" w:cs="Arial"/>
          <w:spacing w:val="-3"/>
          <w:sz w:val="16"/>
          <w:szCs w:val="16"/>
        </w:rPr>
        <w:t>т</w:t>
      </w:r>
      <w:r w:rsidRPr="004967DF">
        <w:rPr>
          <w:rFonts w:ascii="Arial" w:hAnsi="Arial" w:cs="Arial"/>
          <w:spacing w:val="-4"/>
          <w:sz w:val="16"/>
          <w:szCs w:val="16"/>
        </w:rPr>
        <w:t>в</w:t>
      </w:r>
      <w:r w:rsidRPr="004967DF">
        <w:rPr>
          <w:rFonts w:ascii="Arial" w:hAnsi="Arial" w:cs="Arial"/>
          <w:spacing w:val="-3"/>
          <w:sz w:val="16"/>
          <w:szCs w:val="16"/>
        </w:rPr>
        <w:t>а</w:t>
      </w:r>
      <w:r w:rsidRPr="004967DF">
        <w:rPr>
          <w:rFonts w:ascii="Arial" w:hAnsi="Arial" w:cs="Arial"/>
          <w:sz w:val="16"/>
          <w:szCs w:val="16"/>
        </w:rPr>
        <w:t>,</w:t>
      </w:r>
      <w:r w:rsidRPr="004967DF">
        <w:rPr>
          <w:rFonts w:ascii="Arial" w:hAnsi="Arial" w:cs="Arial"/>
          <w:spacing w:val="103"/>
          <w:sz w:val="16"/>
          <w:szCs w:val="16"/>
        </w:rPr>
        <w:t xml:space="preserve"> </w:t>
      </w:r>
      <w:r w:rsidRPr="004967DF">
        <w:rPr>
          <w:rFonts w:ascii="Arial" w:hAnsi="Arial" w:cs="Arial"/>
          <w:sz w:val="16"/>
          <w:szCs w:val="16"/>
        </w:rPr>
        <w:t>про</w:t>
      </w:r>
      <w:r w:rsidRPr="004967DF">
        <w:rPr>
          <w:rFonts w:ascii="Arial" w:hAnsi="Arial" w:cs="Arial"/>
          <w:spacing w:val="-3"/>
          <w:w w:val="99"/>
          <w:sz w:val="16"/>
          <w:szCs w:val="16"/>
        </w:rPr>
        <w:t>ш</w:t>
      </w:r>
      <w:r w:rsidRPr="004967DF">
        <w:rPr>
          <w:rFonts w:ascii="Arial" w:hAnsi="Arial" w:cs="Arial"/>
          <w:sz w:val="16"/>
          <w:szCs w:val="16"/>
        </w:rPr>
        <w:t>ед</w:t>
      </w:r>
      <w:r w:rsidRPr="004967DF">
        <w:rPr>
          <w:rFonts w:ascii="Arial" w:hAnsi="Arial" w:cs="Arial"/>
          <w:spacing w:val="-3"/>
          <w:w w:val="99"/>
          <w:sz w:val="16"/>
          <w:szCs w:val="16"/>
        </w:rPr>
        <w:t>ш</w:t>
      </w:r>
      <w:r w:rsidRPr="004967DF">
        <w:rPr>
          <w:rFonts w:ascii="Arial" w:hAnsi="Arial" w:cs="Arial"/>
          <w:sz w:val="16"/>
          <w:szCs w:val="16"/>
        </w:rPr>
        <w:t>ий</w:t>
      </w:r>
      <w:r w:rsidRPr="004967DF">
        <w:rPr>
          <w:rFonts w:ascii="Arial" w:hAnsi="Arial" w:cs="Arial"/>
          <w:spacing w:val="93"/>
          <w:sz w:val="16"/>
          <w:szCs w:val="16"/>
        </w:rPr>
        <w:t xml:space="preserve"> </w:t>
      </w:r>
      <w:r w:rsidRPr="004967DF">
        <w:rPr>
          <w:rFonts w:ascii="Arial" w:hAnsi="Arial" w:cs="Arial"/>
          <w:sz w:val="16"/>
          <w:szCs w:val="16"/>
        </w:rPr>
        <w:t>рас</w:t>
      </w:r>
      <w:r w:rsidRPr="004967DF">
        <w:rPr>
          <w:rFonts w:ascii="Arial" w:hAnsi="Arial" w:cs="Arial"/>
          <w:spacing w:val="-2"/>
          <w:w w:val="99"/>
          <w:sz w:val="16"/>
          <w:szCs w:val="16"/>
        </w:rPr>
        <w:t>п</w:t>
      </w:r>
      <w:r w:rsidRPr="004967DF">
        <w:rPr>
          <w:rFonts w:ascii="Arial" w:hAnsi="Arial" w:cs="Arial"/>
          <w:sz w:val="16"/>
          <w:szCs w:val="16"/>
        </w:rPr>
        <w:t>ре</w:t>
      </w:r>
      <w:r w:rsidRPr="004967DF">
        <w:rPr>
          <w:rFonts w:ascii="Arial" w:hAnsi="Arial" w:cs="Arial"/>
          <w:spacing w:val="-2"/>
          <w:sz w:val="16"/>
          <w:szCs w:val="16"/>
        </w:rPr>
        <w:t>д</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е</w:t>
      </w:r>
      <w:r w:rsidRPr="004967DF">
        <w:rPr>
          <w:rFonts w:ascii="Arial" w:hAnsi="Arial" w:cs="Arial"/>
          <w:spacing w:val="-1"/>
          <w:w w:val="99"/>
          <w:sz w:val="16"/>
          <w:szCs w:val="16"/>
        </w:rPr>
        <w:t>н</w:t>
      </w:r>
      <w:r w:rsidRPr="004967DF">
        <w:rPr>
          <w:rFonts w:ascii="Arial" w:hAnsi="Arial" w:cs="Arial"/>
          <w:w w:val="99"/>
          <w:sz w:val="16"/>
          <w:szCs w:val="16"/>
        </w:rPr>
        <w:t>и</w:t>
      </w:r>
      <w:r w:rsidRPr="004967DF">
        <w:rPr>
          <w:rFonts w:ascii="Arial" w:hAnsi="Arial" w:cs="Arial"/>
          <w:sz w:val="16"/>
          <w:szCs w:val="16"/>
        </w:rPr>
        <w:t>е</w:t>
      </w:r>
      <w:r w:rsidRPr="004967DF">
        <w:rPr>
          <w:rFonts w:ascii="Arial" w:hAnsi="Arial" w:cs="Arial"/>
          <w:spacing w:val="91"/>
          <w:sz w:val="16"/>
          <w:szCs w:val="16"/>
        </w:rPr>
        <w:t xml:space="preserve"> </w:t>
      </w:r>
      <w:r w:rsidRPr="004967DF">
        <w:rPr>
          <w:rFonts w:ascii="Arial" w:hAnsi="Arial" w:cs="Arial"/>
          <w:w w:val="99"/>
          <w:sz w:val="16"/>
          <w:szCs w:val="16"/>
        </w:rPr>
        <w:t>з</w:t>
      </w:r>
      <w:r w:rsidRPr="004967DF">
        <w:rPr>
          <w:rFonts w:ascii="Arial" w:hAnsi="Arial" w:cs="Arial"/>
          <w:sz w:val="16"/>
          <w:szCs w:val="16"/>
        </w:rPr>
        <w:t>ем</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z w:val="16"/>
          <w:szCs w:val="16"/>
        </w:rPr>
        <w:t>ь</w:t>
      </w:r>
      <w:r w:rsidRPr="004967DF">
        <w:rPr>
          <w:rFonts w:ascii="Arial" w:hAnsi="Arial" w:cs="Arial"/>
          <w:spacing w:val="-1"/>
          <w:w w:val="99"/>
          <w:sz w:val="16"/>
          <w:szCs w:val="16"/>
        </w:rPr>
        <w:t>н</w:t>
      </w:r>
      <w:r w:rsidRPr="004967DF">
        <w:rPr>
          <w:rFonts w:ascii="Arial" w:hAnsi="Arial" w:cs="Arial"/>
          <w:sz w:val="16"/>
          <w:szCs w:val="16"/>
        </w:rPr>
        <w:t>ых</w:t>
      </w:r>
      <w:r w:rsidRPr="004967DF">
        <w:rPr>
          <w:rFonts w:ascii="Arial" w:hAnsi="Arial" w:cs="Arial"/>
          <w:spacing w:val="94"/>
          <w:sz w:val="16"/>
          <w:szCs w:val="16"/>
        </w:rPr>
        <w:t xml:space="preserve"> </w:t>
      </w:r>
      <w:r w:rsidRPr="004967DF">
        <w:rPr>
          <w:rFonts w:ascii="Arial" w:hAnsi="Arial" w:cs="Arial"/>
          <w:spacing w:val="-1"/>
          <w:sz w:val="16"/>
          <w:szCs w:val="16"/>
        </w:rPr>
        <w:t>у</w:t>
      </w:r>
      <w:r w:rsidRPr="004967DF">
        <w:rPr>
          <w:rFonts w:ascii="Arial" w:hAnsi="Arial" w:cs="Arial"/>
          <w:spacing w:val="-3"/>
          <w:sz w:val="16"/>
          <w:szCs w:val="16"/>
        </w:rPr>
        <w:t>час</w:t>
      </w:r>
      <w:r w:rsidRPr="004967DF">
        <w:rPr>
          <w:rFonts w:ascii="Arial" w:hAnsi="Arial" w:cs="Arial"/>
          <w:spacing w:val="-2"/>
          <w:sz w:val="16"/>
          <w:szCs w:val="16"/>
        </w:rPr>
        <w:t>т</w:t>
      </w:r>
      <w:r w:rsidRPr="004967DF">
        <w:rPr>
          <w:rFonts w:ascii="Arial" w:hAnsi="Arial" w:cs="Arial"/>
          <w:spacing w:val="-3"/>
          <w:sz w:val="16"/>
          <w:szCs w:val="16"/>
        </w:rPr>
        <w:t>ков</w:t>
      </w:r>
      <w:r w:rsidRPr="004967DF">
        <w:rPr>
          <w:rFonts w:ascii="Arial" w:hAnsi="Arial" w:cs="Arial"/>
          <w:sz w:val="16"/>
          <w:szCs w:val="16"/>
        </w:rPr>
        <w:t>,</w:t>
      </w:r>
      <w:r w:rsidRPr="004967DF">
        <w:rPr>
          <w:rFonts w:ascii="Arial" w:hAnsi="Arial" w:cs="Arial"/>
          <w:spacing w:val="113"/>
          <w:sz w:val="16"/>
          <w:szCs w:val="16"/>
        </w:rPr>
        <w:t xml:space="preserve"> </w:t>
      </w:r>
      <w:r w:rsidRPr="004967DF">
        <w:rPr>
          <w:rFonts w:ascii="Arial" w:hAnsi="Arial" w:cs="Arial"/>
          <w:spacing w:val="-4"/>
          <w:sz w:val="16"/>
          <w:szCs w:val="16"/>
        </w:rPr>
        <w:t>в</w:t>
      </w:r>
      <w:r w:rsidRPr="004967DF">
        <w:rPr>
          <w:rFonts w:ascii="Arial" w:hAnsi="Arial" w:cs="Arial"/>
          <w:spacing w:val="-3"/>
          <w:sz w:val="16"/>
          <w:szCs w:val="16"/>
        </w:rPr>
        <w:t>к</w:t>
      </w:r>
      <w:r w:rsidRPr="004967DF">
        <w:rPr>
          <w:rFonts w:ascii="Arial" w:hAnsi="Arial" w:cs="Arial"/>
          <w:spacing w:val="-2"/>
          <w:w w:val="99"/>
          <w:sz w:val="16"/>
          <w:szCs w:val="16"/>
        </w:rPr>
        <w:t>л</w:t>
      </w:r>
      <w:r w:rsidRPr="004967DF">
        <w:rPr>
          <w:rFonts w:ascii="Arial" w:hAnsi="Arial" w:cs="Arial"/>
          <w:spacing w:val="-5"/>
          <w:sz w:val="16"/>
          <w:szCs w:val="16"/>
        </w:rPr>
        <w:t>ю</w:t>
      </w:r>
      <w:r w:rsidRPr="004967DF">
        <w:rPr>
          <w:rFonts w:ascii="Arial" w:hAnsi="Arial" w:cs="Arial"/>
          <w:spacing w:val="-3"/>
          <w:sz w:val="16"/>
          <w:szCs w:val="16"/>
        </w:rPr>
        <w:t>чен</w:t>
      </w:r>
      <w:r w:rsidRPr="004967DF">
        <w:rPr>
          <w:rFonts w:ascii="Arial" w:hAnsi="Arial" w:cs="Arial"/>
          <w:spacing w:val="-2"/>
          <w:w w:val="99"/>
          <w:sz w:val="16"/>
          <w:szCs w:val="16"/>
        </w:rPr>
        <w:t>н</w:t>
      </w:r>
      <w:r w:rsidRPr="004967DF">
        <w:rPr>
          <w:rFonts w:ascii="Arial" w:hAnsi="Arial" w:cs="Arial"/>
          <w:spacing w:val="-5"/>
          <w:sz w:val="16"/>
          <w:szCs w:val="16"/>
        </w:rPr>
        <w:t>ы</w:t>
      </w:r>
      <w:r w:rsidRPr="004967DF">
        <w:rPr>
          <w:rFonts w:ascii="Arial" w:hAnsi="Arial" w:cs="Arial"/>
          <w:sz w:val="16"/>
          <w:szCs w:val="16"/>
        </w:rPr>
        <w:t>х</w:t>
      </w:r>
      <w:r w:rsidRPr="004967DF">
        <w:rPr>
          <w:rFonts w:ascii="Arial" w:hAnsi="Arial" w:cs="Arial"/>
          <w:spacing w:val="107"/>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5"/>
          <w:sz w:val="16"/>
          <w:szCs w:val="16"/>
        </w:rPr>
        <w:t>П</w:t>
      </w:r>
      <w:r w:rsidRPr="004967DF">
        <w:rPr>
          <w:rFonts w:ascii="Arial" w:hAnsi="Arial" w:cs="Arial"/>
          <w:spacing w:val="-3"/>
          <w:sz w:val="16"/>
          <w:szCs w:val="16"/>
        </w:rPr>
        <w:t>ер</w:t>
      </w:r>
      <w:r w:rsidRPr="004967DF">
        <w:rPr>
          <w:rFonts w:ascii="Arial" w:hAnsi="Arial" w:cs="Arial"/>
          <w:spacing w:val="-2"/>
          <w:sz w:val="16"/>
          <w:szCs w:val="16"/>
        </w:rPr>
        <w:t>еч</w:t>
      </w:r>
      <w:r w:rsidRPr="004967DF">
        <w:rPr>
          <w:rFonts w:ascii="Arial" w:hAnsi="Arial" w:cs="Arial"/>
          <w:spacing w:val="-4"/>
          <w:sz w:val="16"/>
          <w:szCs w:val="16"/>
        </w:rPr>
        <w:t>е</w:t>
      </w:r>
      <w:r w:rsidRPr="004967DF">
        <w:rPr>
          <w:rFonts w:ascii="Arial" w:hAnsi="Arial" w:cs="Arial"/>
          <w:spacing w:val="-3"/>
          <w:sz w:val="16"/>
          <w:szCs w:val="16"/>
        </w:rPr>
        <w:t>н</w:t>
      </w:r>
      <w:r w:rsidRPr="004967DF">
        <w:rPr>
          <w:rFonts w:ascii="Arial" w:hAnsi="Arial" w:cs="Arial"/>
          <w:spacing w:val="-4"/>
          <w:sz w:val="16"/>
          <w:szCs w:val="16"/>
        </w:rPr>
        <w:t>ь</w:t>
      </w:r>
      <w:r w:rsidRPr="004967DF">
        <w:rPr>
          <w:rFonts w:ascii="Arial" w:hAnsi="Arial" w:cs="Arial"/>
          <w:sz w:val="16"/>
          <w:szCs w:val="16"/>
        </w:rPr>
        <w:t>,</w:t>
      </w:r>
      <w:r w:rsidRPr="004967DF">
        <w:rPr>
          <w:rFonts w:ascii="Arial" w:hAnsi="Arial" w:cs="Arial"/>
          <w:spacing w:val="35"/>
          <w:sz w:val="16"/>
          <w:szCs w:val="16"/>
        </w:rPr>
        <w:t xml:space="preserve"> </w:t>
      </w:r>
      <w:r w:rsidRPr="004967DF">
        <w:rPr>
          <w:rFonts w:ascii="Arial" w:hAnsi="Arial" w:cs="Arial"/>
          <w:sz w:val="16"/>
          <w:szCs w:val="16"/>
        </w:rPr>
        <w:t>и</w:t>
      </w:r>
      <w:r w:rsidRPr="004967DF">
        <w:rPr>
          <w:rFonts w:ascii="Arial" w:hAnsi="Arial" w:cs="Arial"/>
          <w:spacing w:val="15"/>
          <w:sz w:val="16"/>
          <w:szCs w:val="16"/>
        </w:rPr>
        <w:t xml:space="preserve"> </w:t>
      </w:r>
      <w:r w:rsidRPr="004967DF">
        <w:rPr>
          <w:rFonts w:ascii="Arial" w:hAnsi="Arial" w:cs="Arial"/>
          <w:sz w:val="16"/>
          <w:szCs w:val="16"/>
        </w:rPr>
        <w:t>п</w:t>
      </w:r>
      <w:r w:rsidRPr="004967DF">
        <w:rPr>
          <w:rFonts w:ascii="Arial" w:hAnsi="Arial" w:cs="Arial"/>
          <w:spacing w:val="3"/>
          <w:sz w:val="16"/>
          <w:szCs w:val="16"/>
        </w:rPr>
        <w:t>р</w:t>
      </w:r>
      <w:r w:rsidRPr="004967DF">
        <w:rPr>
          <w:rFonts w:ascii="Arial" w:hAnsi="Arial" w:cs="Arial"/>
          <w:sz w:val="16"/>
          <w:szCs w:val="16"/>
        </w:rPr>
        <w:t>ос</w:t>
      </w:r>
      <w:r w:rsidRPr="004967DF">
        <w:rPr>
          <w:rFonts w:ascii="Arial" w:hAnsi="Arial" w:cs="Arial"/>
          <w:w w:val="99"/>
          <w:sz w:val="16"/>
          <w:szCs w:val="16"/>
        </w:rPr>
        <w:t>т</w:t>
      </w:r>
      <w:r w:rsidRPr="004967DF">
        <w:rPr>
          <w:rFonts w:ascii="Arial" w:hAnsi="Arial" w:cs="Arial"/>
          <w:sz w:val="16"/>
          <w:szCs w:val="16"/>
        </w:rPr>
        <w:t>ав</w:t>
      </w:r>
      <w:r w:rsidRPr="004967DF">
        <w:rPr>
          <w:rFonts w:ascii="Arial" w:hAnsi="Arial" w:cs="Arial"/>
          <w:spacing w:val="2"/>
          <w:sz w:val="16"/>
          <w:szCs w:val="16"/>
        </w:rPr>
        <w:t>и</w:t>
      </w:r>
      <w:r w:rsidRPr="004967DF">
        <w:rPr>
          <w:rFonts w:ascii="Arial" w:hAnsi="Arial" w:cs="Arial"/>
          <w:sz w:val="16"/>
          <w:szCs w:val="16"/>
        </w:rPr>
        <w:t>в</w:t>
      </w:r>
      <w:r w:rsidRPr="004967DF">
        <w:rPr>
          <w:rFonts w:ascii="Arial" w:hAnsi="Arial" w:cs="Arial"/>
          <w:w w:val="99"/>
          <w:sz w:val="16"/>
          <w:szCs w:val="16"/>
        </w:rPr>
        <w:t>ш</w:t>
      </w:r>
      <w:r w:rsidRPr="004967DF">
        <w:rPr>
          <w:rFonts w:ascii="Arial" w:hAnsi="Arial" w:cs="Arial"/>
          <w:sz w:val="16"/>
          <w:szCs w:val="16"/>
        </w:rPr>
        <w:t>ий</w:t>
      </w:r>
      <w:r w:rsidRPr="004967DF">
        <w:rPr>
          <w:rFonts w:ascii="Arial" w:hAnsi="Arial" w:cs="Arial"/>
          <w:spacing w:val="25"/>
          <w:sz w:val="16"/>
          <w:szCs w:val="16"/>
        </w:rPr>
        <w:t xml:space="preserve"> </w:t>
      </w:r>
      <w:r w:rsidRPr="004967DF">
        <w:rPr>
          <w:rFonts w:ascii="Arial" w:hAnsi="Arial" w:cs="Arial"/>
          <w:spacing w:val="-2"/>
          <w:sz w:val="16"/>
          <w:szCs w:val="16"/>
        </w:rPr>
        <w:t>у</w:t>
      </w:r>
      <w:r w:rsidRPr="004967DF">
        <w:rPr>
          <w:rFonts w:ascii="Arial" w:hAnsi="Arial" w:cs="Arial"/>
          <w:spacing w:val="-3"/>
          <w:sz w:val="16"/>
          <w:szCs w:val="16"/>
        </w:rPr>
        <w:t>д</w:t>
      </w:r>
      <w:r w:rsidRPr="004967DF">
        <w:rPr>
          <w:rFonts w:ascii="Arial" w:hAnsi="Arial" w:cs="Arial"/>
          <w:sz w:val="16"/>
          <w:szCs w:val="16"/>
        </w:rPr>
        <w:t>о</w:t>
      </w:r>
      <w:r w:rsidRPr="004967DF">
        <w:rPr>
          <w:rFonts w:ascii="Arial" w:hAnsi="Arial" w:cs="Arial"/>
          <w:spacing w:val="-3"/>
          <w:sz w:val="16"/>
          <w:szCs w:val="16"/>
        </w:rPr>
        <w:t>с</w:t>
      </w:r>
      <w:r w:rsidRPr="004967DF">
        <w:rPr>
          <w:rFonts w:ascii="Arial" w:hAnsi="Arial" w:cs="Arial"/>
          <w:spacing w:val="-2"/>
          <w:sz w:val="16"/>
          <w:szCs w:val="16"/>
        </w:rPr>
        <w:t>тов</w:t>
      </w:r>
      <w:r w:rsidRPr="004967DF">
        <w:rPr>
          <w:rFonts w:ascii="Arial" w:hAnsi="Arial" w:cs="Arial"/>
          <w:sz w:val="16"/>
          <w:szCs w:val="16"/>
        </w:rPr>
        <w:t>е</w:t>
      </w:r>
      <w:r w:rsidRPr="004967DF">
        <w:rPr>
          <w:rFonts w:ascii="Arial" w:hAnsi="Arial" w:cs="Arial"/>
          <w:spacing w:val="-3"/>
          <w:sz w:val="16"/>
          <w:szCs w:val="16"/>
        </w:rPr>
        <w:t>ря</w:t>
      </w:r>
      <w:r w:rsidRPr="004967DF">
        <w:rPr>
          <w:rFonts w:ascii="Arial" w:hAnsi="Arial" w:cs="Arial"/>
          <w:spacing w:val="-2"/>
          <w:sz w:val="16"/>
          <w:szCs w:val="16"/>
        </w:rPr>
        <w:t>ю</w:t>
      </w:r>
      <w:r w:rsidRPr="004967DF">
        <w:rPr>
          <w:rFonts w:ascii="Arial" w:hAnsi="Arial" w:cs="Arial"/>
          <w:spacing w:val="-4"/>
          <w:w w:val="99"/>
          <w:sz w:val="16"/>
          <w:szCs w:val="16"/>
        </w:rPr>
        <w:t>щ</w:t>
      </w:r>
      <w:r w:rsidRPr="004967DF">
        <w:rPr>
          <w:rFonts w:ascii="Arial" w:hAnsi="Arial" w:cs="Arial"/>
          <w:sz w:val="16"/>
          <w:szCs w:val="16"/>
        </w:rPr>
        <w:t>ую</w:t>
      </w:r>
      <w:r w:rsidRPr="004967DF">
        <w:rPr>
          <w:rFonts w:ascii="Arial" w:hAnsi="Arial" w:cs="Arial"/>
          <w:spacing w:val="23"/>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о</w:t>
      </w:r>
      <w:r w:rsidRPr="004967DF">
        <w:rPr>
          <w:rFonts w:ascii="Arial" w:hAnsi="Arial" w:cs="Arial"/>
          <w:spacing w:val="-3"/>
          <w:sz w:val="16"/>
          <w:szCs w:val="16"/>
        </w:rPr>
        <w:t>д</w:t>
      </w:r>
      <w:r w:rsidRPr="004967DF">
        <w:rPr>
          <w:rFonts w:ascii="Arial" w:hAnsi="Arial" w:cs="Arial"/>
          <w:w w:val="99"/>
          <w:sz w:val="16"/>
          <w:szCs w:val="16"/>
        </w:rPr>
        <w:t>п</w:t>
      </w:r>
      <w:r w:rsidRPr="004967DF">
        <w:rPr>
          <w:rFonts w:ascii="Arial" w:hAnsi="Arial" w:cs="Arial"/>
          <w:spacing w:val="-3"/>
          <w:w w:val="99"/>
          <w:sz w:val="16"/>
          <w:szCs w:val="16"/>
        </w:rPr>
        <w:t>и</w:t>
      </w:r>
      <w:r w:rsidRPr="004967DF">
        <w:rPr>
          <w:rFonts w:ascii="Arial" w:hAnsi="Arial" w:cs="Arial"/>
          <w:spacing w:val="-3"/>
          <w:sz w:val="16"/>
          <w:szCs w:val="16"/>
        </w:rPr>
        <w:t>с</w:t>
      </w:r>
      <w:r w:rsidRPr="004967DF">
        <w:rPr>
          <w:rFonts w:ascii="Arial" w:hAnsi="Arial" w:cs="Arial"/>
          <w:sz w:val="16"/>
          <w:szCs w:val="16"/>
        </w:rPr>
        <w:t>ь,</w:t>
      </w:r>
      <w:r w:rsidRPr="004967DF">
        <w:rPr>
          <w:rFonts w:ascii="Arial" w:hAnsi="Arial" w:cs="Arial"/>
          <w:spacing w:val="30"/>
          <w:sz w:val="16"/>
          <w:szCs w:val="16"/>
        </w:rPr>
        <w:t xml:space="preserve"> </w:t>
      </w:r>
      <w:r w:rsidRPr="004967DF">
        <w:rPr>
          <w:rFonts w:ascii="Arial" w:hAnsi="Arial" w:cs="Arial"/>
          <w:sz w:val="16"/>
          <w:szCs w:val="16"/>
        </w:rPr>
        <w:t>а</w:t>
      </w:r>
      <w:r w:rsidRPr="004967DF">
        <w:rPr>
          <w:rFonts w:ascii="Arial" w:hAnsi="Arial" w:cs="Arial"/>
          <w:spacing w:val="13"/>
          <w:sz w:val="16"/>
          <w:szCs w:val="16"/>
        </w:rPr>
        <w:t xml:space="preserve"> </w:t>
      </w:r>
      <w:r w:rsidRPr="004967DF">
        <w:rPr>
          <w:rFonts w:ascii="Arial" w:hAnsi="Arial" w:cs="Arial"/>
          <w:sz w:val="16"/>
          <w:szCs w:val="16"/>
        </w:rPr>
        <w:t>та</w:t>
      </w:r>
      <w:r w:rsidRPr="004967DF">
        <w:rPr>
          <w:rFonts w:ascii="Arial" w:hAnsi="Arial" w:cs="Arial"/>
          <w:spacing w:val="-2"/>
          <w:sz w:val="16"/>
          <w:szCs w:val="16"/>
        </w:rPr>
        <w:t>кж</w:t>
      </w:r>
      <w:r w:rsidRPr="004967DF">
        <w:rPr>
          <w:rFonts w:ascii="Arial" w:hAnsi="Arial" w:cs="Arial"/>
          <w:sz w:val="16"/>
          <w:szCs w:val="16"/>
        </w:rPr>
        <w:t>е</w:t>
      </w:r>
      <w:r w:rsidRPr="004967DF">
        <w:rPr>
          <w:rFonts w:ascii="Arial" w:hAnsi="Arial" w:cs="Arial"/>
          <w:spacing w:val="31"/>
          <w:sz w:val="16"/>
          <w:szCs w:val="16"/>
        </w:rPr>
        <w:t xml:space="preserve"> </w:t>
      </w:r>
      <w:r w:rsidRPr="004967DF">
        <w:rPr>
          <w:rFonts w:ascii="Arial" w:hAnsi="Arial" w:cs="Arial"/>
          <w:spacing w:val="-3"/>
          <w:sz w:val="16"/>
          <w:szCs w:val="16"/>
        </w:rPr>
        <w:t>ф</w:t>
      </w:r>
      <w:r w:rsidRPr="004967DF">
        <w:rPr>
          <w:rFonts w:ascii="Arial" w:hAnsi="Arial" w:cs="Arial"/>
          <w:sz w:val="16"/>
          <w:szCs w:val="16"/>
        </w:rPr>
        <w:t>а</w:t>
      </w:r>
      <w:r w:rsidRPr="004967DF">
        <w:rPr>
          <w:rFonts w:ascii="Arial" w:hAnsi="Arial" w:cs="Arial"/>
          <w:spacing w:val="-4"/>
          <w:sz w:val="16"/>
          <w:szCs w:val="16"/>
        </w:rPr>
        <w:t>м</w:t>
      </w:r>
      <w:r w:rsidRPr="004967DF">
        <w:rPr>
          <w:rFonts w:ascii="Arial" w:hAnsi="Arial" w:cs="Arial"/>
          <w:spacing w:val="-3"/>
          <w:w w:val="99"/>
          <w:sz w:val="16"/>
          <w:szCs w:val="16"/>
        </w:rPr>
        <w:t>или</w:t>
      </w:r>
      <w:r w:rsidRPr="004967DF">
        <w:rPr>
          <w:rFonts w:ascii="Arial" w:hAnsi="Arial" w:cs="Arial"/>
          <w:spacing w:val="-4"/>
          <w:w w:val="99"/>
          <w:sz w:val="16"/>
          <w:szCs w:val="16"/>
        </w:rPr>
        <w:t>ю</w:t>
      </w:r>
      <w:r w:rsidRPr="004967DF">
        <w:rPr>
          <w:rFonts w:ascii="Arial" w:hAnsi="Arial" w:cs="Arial"/>
          <w:sz w:val="16"/>
          <w:szCs w:val="16"/>
        </w:rPr>
        <w:t>,</w:t>
      </w:r>
      <w:r w:rsidRPr="004967DF">
        <w:rPr>
          <w:rFonts w:ascii="Arial" w:hAnsi="Arial" w:cs="Arial"/>
          <w:spacing w:val="32"/>
          <w:sz w:val="16"/>
          <w:szCs w:val="16"/>
        </w:rPr>
        <w:t xml:space="preserve"> </w:t>
      </w:r>
      <w:r w:rsidRPr="004967DF">
        <w:rPr>
          <w:rFonts w:ascii="Arial" w:hAnsi="Arial" w:cs="Arial"/>
          <w:spacing w:val="-7"/>
          <w:w w:val="99"/>
          <w:sz w:val="16"/>
          <w:szCs w:val="16"/>
        </w:rPr>
        <w:t>и</w:t>
      </w:r>
      <w:r w:rsidRPr="004967DF">
        <w:rPr>
          <w:rFonts w:ascii="Arial" w:hAnsi="Arial" w:cs="Arial"/>
          <w:spacing w:val="-10"/>
          <w:sz w:val="16"/>
          <w:szCs w:val="16"/>
        </w:rPr>
        <w:t>м</w:t>
      </w:r>
      <w:r w:rsidRPr="004967DF">
        <w:rPr>
          <w:rFonts w:ascii="Arial" w:hAnsi="Arial" w:cs="Arial"/>
          <w:sz w:val="16"/>
          <w:szCs w:val="16"/>
        </w:rPr>
        <w:t xml:space="preserve">я </w:t>
      </w:r>
      <w:r w:rsidRPr="004967DF">
        <w:rPr>
          <w:rFonts w:ascii="Arial" w:hAnsi="Arial" w:cs="Arial"/>
          <w:w w:val="99"/>
          <w:sz w:val="16"/>
          <w:szCs w:val="16"/>
        </w:rPr>
        <w:t>и</w:t>
      </w:r>
      <w:r w:rsidRPr="004967DF">
        <w:rPr>
          <w:rFonts w:ascii="Arial" w:hAnsi="Arial" w:cs="Arial"/>
          <w:spacing w:val="73"/>
          <w:sz w:val="16"/>
          <w:szCs w:val="16"/>
        </w:rPr>
        <w:t xml:space="preserve"> </w:t>
      </w:r>
      <w:r w:rsidRPr="004967DF">
        <w:rPr>
          <w:rFonts w:ascii="Arial" w:hAnsi="Arial" w:cs="Arial"/>
          <w:spacing w:val="-3"/>
          <w:sz w:val="16"/>
          <w:szCs w:val="16"/>
        </w:rPr>
        <w:t>о</w:t>
      </w:r>
      <w:r w:rsidRPr="004967DF">
        <w:rPr>
          <w:rFonts w:ascii="Arial" w:hAnsi="Arial" w:cs="Arial"/>
          <w:spacing w:val="-2"/>
          <w:sz w:val="16"/>
          <w:szCs w:val="16"/>
        </w:rPr>
        <w:t>т</w:t>
      </w:r>
      <w:r w:rsidRPr="004967DF">
        <w:rPr>
          <w:rFonts w:ascii="Arial" w:hAnsi="Arial" w:cs="Arial"/>
          <w:sz w:val="16"/>
          <w:szCs w:val="16"/>
        </w:rPr>
        <w:t>ч</w:t>
      </w:r>
      <w:r w:rsidRPr="004967DF">
        <w:rPr>
          <w:rFonts w:ascii="Arial" w:hAnsi="Arial" w:cs="Arial"/>
          <w:spacing w:val="-4"/>
          <w:sz w:val="16"/>
          <w:szCs w:val="16"/>
        </w:rPr>
        <w:t>е</w:t>
      </w:r>
      <w:r w:rsidRPr="004967DF">
        <w:rPr>
          <w:rFonts w:ascii="Arial" w:hAnsi="Arial" w:cs="Arial"/>
          <w:sz w:val="16"/>
          <w:szCs w:val="16"/>
        </w:rPr>
        <w:t>с</w:t>
      </w:r>
      <w:r w:rsidRPr="004967DF">
        <w:rPr>
          <w:rFonts w:ascii="Arial" w:hAnsi="Arial" w:cs="Arial"/>
          <w:spacing w:val="-3"/>
          <w:w w:val="99"/>
          <w:sz w:val="16"/>
          <w:szCs w:val="16"/>
        </w:rPr>
        <w:t>т</w:t>
      </w:r>
      <w:r w:rsidRPr="004967DF">
        <w:rPr>
          <w:rFonts w:ascii="Arial" w:hAnsi="Arial" w:cs="Arial"/>
          <w:spacing w:val="-2"/>
          <w:sz w:val="16"/>
          <w:szCs w:val="16"/>
        </w:rPr>
        <w:t>в</w:t>
      </w:r>
      <w:r w:rsidRPr="004967DF">
        <w:rPr>
          <w:rFonts w:ascii="Arial" w:hAnsi="Arial" w:cs="Arial"/>
          <w:sz w:val="16"/>
          <w:szCs w:val="16"/>
        </w:rPr>
        <w:t>о</w:t>
      </w:r>
      <w:r w:rsidRPr="004967DF">
        <w:rPr>
          <w:rFonts w:ascii="Arial" w:hAnsi="Arial" w:cs="Arial"/>
          <w:spacing w:val="93"/>
          <w:sz w:val="16"/>
          <w:szCs w:val="16"/>
        </w:rPr>
        <w:t xml:space="preserve"> </w:t>
      </w:r>
      <w:r w:rsidRPr="004967DF">
        <w:rPr>
          <w:rFonts w:ascii="Arial" w:hAnsi="Arial" w:cs="Arial"/>
          <w:sz w:val="16"/>
          <w:szCs w:val="16"/>
        </w:rPr>
        <w:t>в</w:t>
      </w:r>
      <w:r w:rsidRPr="004967DF">
        <w:rPr>
          <w:rFonts w:ascii="Arial" w:hAnsi="Arial" w:cs="Arial"/>
          <w:spacing w:val="76"/>
          <w:sz w:val="16"/>
          <w:szCs w:val="16"/>
        </w:rPr>
        <w:t xml:space="preserve"> </w:t>
      </w:r>
      <w:r w:rsidRPr="004967DF">
        <w:rPr>
          <w:rFonts w:ascii="Arial" w:hAnsi="Arial" w:cs="Arial"/>
          <w:spacing w:val="-3"/>
          <w:sz w:val="16"/>
          <w:szCs w:val="16"/>
        </w:rPr>
        <w:t>п</w:t>
      </w:r>
      <w:r w:rsidRPr="004967DF">
        <w:rPr>
          <w:rFonts w:ascii="Arial" w:hAnsi="Arial" w:cs="Arial"/>
          <w:spacing w:val="-4"/>
          <w:sz w:val="16"/>
          <w:szCs w:val="16"/>
        </w:rPr>
        <w:t>ро</w:t>
      </w:r>
      <w:r w:rsidRPr="004967DF">
        <w:rPr>
          <w:rFonts w:ascii="Arial" w:hAnsi="Arial" w:cs="Arial"/>
          <w:spacing w:val="-3"/>
          <w:w w:val="99"/>
          <w:sz w:val="16"/>
          <w:szCs w:val="16"/>
        </w:rPr>
        <w:t>т</w:t>
      </w:r>
      <w:r w:rsidRPr="004967DF">
        <w:rPr>
          <w:rFonts w:ascii="Arial" w:hAnsi="Arial" w:cs="Arial"/>
          <w:spacing w:val="-4"/>
          <w:sz w:val="16"/>
          <w:szCs w:val="16"/>
        </w:rPr>
        <w:t>окол</w:t>
      </w:r>
      <w:r w:rsidRPr="004967DF">
        <w:rPr>
          <w:rFonts w:ascii="Arial" w:hAnsi="Arial" w:cs="Arial"/>
          <w:sz w:val="16"/>
          <w:szCs w:val="16"/>
        </w:rPr>
        <w:t>е</w:t>
      </w:r>
      <w:r w:rsidRPr="004967DF">
        <w:rPr>
          <w:rFonts w:ascii="Arial" w:hAnsi="Arial" w:cs="Arial"/>
          <w:spacing w:val="82"/>
          <w:sz w:val="16"/>
          <w:szCs w:val="16"/>
        </w:rPr>
        <w:t xml:space="preserve"> </w:t>
      </w:r>
      <w:r w:rsidRPr="004967DF">
        <w:rPr>
          <w:rFonts w:ascii="Arial" w:hAnsi="Arial" w:cs="Arial"/>
          <w:spacing w:val="-5"/>
          <w:sz w:val="16"/>
          <w:szCs w:val="16"/>
        </w:rPr>
        <w:t>К</w:t>
      </w:r>
      <w:r w:rsidRPr="004967DF">
        <w:rPr>
          <w:rFonts w:ascii="Arial" w:hAnsi="Arial" w:cs="Arial"/>
          <w:spacing w:val="-3"/>
          <w:sz w:val="16"/>
          <w:szCs w:val="16"/>
        </w:rPr>
        <w:t>о</w:t>
      </w:r>
      <w:r w:rsidRPr="004967DF">
        <w:rPr>
          <w:rFonts w:ascii="Arial" w:hAnsi="Arial" w:cs="Arial"/>
          <w:spacing w:val="-5"/>
          <w:sz w:val="16"/>
          <w:szCs w:val="16"/>
        </w:rPr>
        <w:t>м</w:t>
      </w:r>
      <w:r w:rsidRPr="004967DF">
        <w:rPr>
          <w:rFonts w:ascii="Arial" w:hAnsi="Arial" w:cs="Arial"/>
          <w:spacing w:val="-4"/>
          <w:w w:val="99"/>
          <w:sz w:val="16"/>
          <w:szCs w:val="16"/>
        </w:rPr>
        <w:t>и</w:t>
      </w:r>
      <w:r w:rsidRPr="004967DF">
        <w:rPr>
          <w:rFonts w:ascii="Arial" w:hAnsi="Arial" w:cs="Arial"/>
          <w:spacing w:val="-4"/>
          <w:sz w:val="16"/>
          <w:szCs w:val="16"/>
        </w:rPr>
        <w:t>с</w:t>
      </w:r>
      <w:r w:rsidRPr="004967DF">
        <w:rPr>
          <w:rFonts w:ascii="Arial" w:hAnsi="Arial" w:cs="Arial"/>
          <w:spacing w:val="-3"/>
          <w:sz w:val="16"/>
          <w:szCs w:val="16"/>
        </w:rPr>
        <w:t>с</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pacing w:val="85"/>
          <w:sz w:val="16"/>
          <w:szCs w:val="16"/>
        </w:rPr>
        <w:t xml:space="preserve"> </w:t>
      </w:r>
      <w:r w:rsidRPr="004967DF">
        <w:rPr>
          <w:rFonts w:ascii="Arial" w:hAnsi="Arial" w:cs="Arial"/>
          <w:sz w:val="16"/>
          <w:szCs w:val="16"/>
        </w:rPr>
        <w:t>о</w:t>
      </w:r>
      <w:r w:rsidRPr="004967DF">
        <w:rPr>
          <w:rFonts w:ascii="Arial" w:hAnsi="Arial" w:cs="Arial"/>
          <w:spacing w:val="78"/>
          <w:sz w:val="16"/>
          <w:szCs w:val="16"/>
        </w:rPr>
        <w:t xml:space="preserve"> </w:t>
      </w:r>
      <w:r w:rsidRPr="004967DF">
        <w:rPr>
          <w:rFonts w:ascii="Arial" w:hAnsi="Arial" w:cs="Arial"/>
          <w:spacing w:val="-2"/>
          <w:sz w:val="16"/>
          <w:szCs w:val="16"/>
        </w:rPr>
        <w:t>с</w:t>
      </w:r>
      <w:r w:rsidRPr="004967DF">
        <w:rPr>
          <w:rFonts w:ascii="Arial" w:hAnsi="Arial" w:cs="Arial"/>
          <w:spacing w:val="-3"/>
          <w:sz w:val="16"/>
          <w:szCs w:val="16"/>
        </w:rPr>
        <w:t>о</w:t>
      </w:r>
      <w:r w:rsidRPr="004967DF">
        <w:rPr>
          <w:rFonts w:ascii="Arial" w:hAnsi="Arial" w:cs="Arial"/>
          <w:spacing w:val="-3"/>
          <w:w w:val="99"/>
          <w:sz w:val="16"/>
          <w:szCs w:val="16"/>
        </w:rPr>
        <w:t>г</w:t>
      </w:r>
      <w:r w:rsidRPr="004967DF">
        <w:rPr>
          <w:rFonts w:ascii="Arial" w:hAnsi="Arial" w:cs="Arial"/>
          <w:spacing w:val="-4"/>
          <w:w w:val="99"/>
          <w:sz w:val="16"/>
          <w:szCs w:val="16"/>
        </w:rPr>
        <w:t>л</w:t>
      </w:r>
      <w:r w:rsidRPr="004967DF">
        <w:rPr>
          <w:rFonts w:ascii="Arial" w:hAnsi="Arial" w:cs="Arial"/>
          <w:spacing w:val="-3"/>
          <w:sz w:val="16"/>
          <w:szCs w:val="16"/>
        </w:rPr>
        <w:t>ас</w:t>
      </w:r>
      <w:r w:rsidRPr="004967DF">
        <w:rPr>
          <w:rFonts w:ascii="Arial" w:hAnsi="Arial" w:cs="Arial"/>
          <w:spacing w:val="-4"/>
          <w:w w:val="99"/>
          <w:sz w:val="16"/>
          <w:szCs w:val="16"/>
        </w:rPr>
        <w:t>и</w:t>
      </w:r>
      <w:r w:rsidRPr="004967DF">
        <w:rPr>
          <w:rFonts w:ascii="Arial" w:hAnsi="Arial" w:cs="Arial"/>
          <w:w w:val="99"/>
          <w:sz w:val="16"/>
          <w:szCs w:val="16"/>
        </w:rPr>
        <w:t>и</w:t>
      </w:r>
      <w:r w:rsidRPr="004967DF">
        <w:rPr>
          <w:rFonts w:ascii="Arial" w:hAnsi="Arial" w:cs="Arial"/>
          <w:spacing w:val="85"/>
          <w:sz w:val="16"/>
          <w:szCs w:val="16"/>
        </w:rPr>
        <w:t xml:space="preserve"> </w:t>
      </w:r>
      <w:r w:rsidRPr="004967DF">
        <w:rPr>
          <w:rFonts w:ascii="Arial" w:hAnsi="Arial" w:cs="Arial"/>
          <w:spacing w:val="-3"/>
          <w:w w:val="99"/>
          <w:sz w:val="16"/>
          <w:szCs w:val="16"/>
        </w:rPr>
        <w:t>н</w:t>
      </w:r>
      <w:r w:rsidRPr="004967DF">
        <w:rPr>
          <w:rFonts w:ascii="Arial" w:hAnsi="Arial" w:cs="Arial"/>
          <w:sz w:val="16"/>
          <w:szCs w:val="16"/>
        </w:rPr>
        <w:t>а</w:t>
      </w:r>
      <w:r w:rsidRPr="004967DF">
        <w:rPr>
          <w:rFonts w:ascii="Arial" w:hAnsi="Arial" w:cs="Arial"/>
          <w:spacing w:val="82"/>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1"/>
          <w:sz w:val="16"/>
          <w:szCs w:val="16"/>
        </w:rPr>
        <w:t>е</w:t>
      </w:r>
      <w:r w:rsidRPr="004967DF">
        <w:rPr>
          <w:rFonts w:ascii="Arial" w:hAnsi="Arial" w:cs="Arial"/>
          <w:sz w:val="16"/>
          <w:szCs w:val="16"/>
        </w:rPr>
        <w:t>достав</w:t>
      </w:r>
      <w:r w:rsidRPr="004967DF">
        <w:rPr>
          <w:rFonts w:ascii="Arial" w:hAnsi="Arial" w:cs="Arial"/>
          <w:w w:val="99"/>
          <w:sz w:val="16"/>
          <w:szCs w:val="16"/>
        </w:rPr>
        <w:t>л</w:t>
      </w:r>
      <w:r w:rsidRPr="004967DF">
        <w:rPr>
          <w:rFonts w:ascii="Arial" w:hAnsi="Arial" w:cs="Arial"/>
          <w:sz w:val="16"/>
          <w:szCs w:val="16"/>
        </w:rPr>
        <w:t>е</w:t>
      </w:r>
      <w:r w:rsidRPr="004967DF">
        <w:rPr>
          <w:rFonts w:ascii="Arial" w:hAnsi="Arial" w:cs="Arial"/>
          <w:w w:val="99"/>
          <w:sz w:val="16"/>
          <w:szCs w:val="16"/>
        </w:rPr>
        <w:t>ни</w:t>
      </w:r>
      <w:r w:rsidRPr="004967DF">
        <w:rPr>
          <w:rFonts w:ascii="Arial" w:hAnsi="Arial" w:cs="Arial"/>
          <w:sz w:val="16"/>
          <w:szCs w:val="16"/>
        </w:rPr>
        <w:t>е</w:t>
      </w:r>
      <w:r w:rsidRPr="004967DF">
        <w:rPr>
          <w:rFonts w:ascii="Arial" w:hAnsi="Arial" w:cs="Arial"/>
          <w:spacing w:val="80"/>
          <w:sz w:val="16"/>
          <w:szCs w:val="16"/>
        </w:rPr>
        <w:t xml:space="preserve"> </w:t>
      </w:r>
      <w:r w:rsidRPr="004967DF">
        <w:rPr>
          <w:rFonts w:ascii="Arial" w:hAnsi="Arial" w:cs="Arial"/>
          <w:spacing w:val="-3"/>
          <w:sz w:val="16"/>
          <w:szCs w:val="16"/>
        </w:rPr>
        <w:t>д</w:t>
      </w:r>
      <w:r w:rsidRPr="004967DF">
        <w:rPr>
          <w:rFonts w:ascii="Arial" w:hAnsi="Arial" w:cs="Arial"/>
          <w:sz w:val="16"/>
          <w:szCs w:val="16"/>
        </w:rPr>
        <w:t>а</w:t>
      </w:r>
      <w:r w:rsidRPr="004967DF">
        <w:rPr>
          <w:rFonts w:ascii="Arial" w:hAnsi="Arial" w:cs="Arial"/>
          <w:spacing w:val="-2"/>
          <w:w w:val="99"/>
          <w:sz w:val="16"/>
          <w:szCs w:val="16"/>
        </w:rPr>
        <w:t>н</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4"/>
          <w:w w:val="99"/>
          <w:sz w:val="16"/>
          <w:szCs w:val="16"/>
        </w:rPr>
        <w:t>г</w:t>
      </w:r>
      <w:r w:rsidRPr="004967DF">
        <w:rPr>
          <w:rFonts w:ascii="Arial" w:hAnsi="Arial" w:cs="Arial"/>
          <w:sz w:val="16"/>
          <w:szCs w:val="16"/>
        </w:rPr>
        <w:t xml:space="preserve">о </w:t>
      </w:r>
      <w:r w:rsidRPr="004967DF">
        <w:rPr>
          <w:rFonts w:ascii="Arial" w:hAnsi="Arial" w:cs="Arial"/>
          <w:w w:val="99"/>
          <w:sz w:val="16"/>
          <w:szCs w:val="16"/>
        </w:rPr>
        <w:t>з</w:t>
      </w:r>
      <w:r w:rsidRPr="004967DF">
        <w:rPr>
          <w:rFonts w:ascii="Arial" w:hAnsi="Arial" w:cs="Arial"/>
          <w:spacing w:val="-3"/>
          <w:sz w:val="16"/>
          <w:szCs w:val="16"/>
        </w:rPr>
        <w:t>ем</w:t>
      </w:r>
      <w:r w:rsidRPr="004967DF">
        <w:rPr>
          <w:rFonts w:ascii="Arial" w:hAnsi="Arial" w:cs="Arial"/>
          <w:spacing w:val="-2"/>
          <w:sz w:val="16"/>
          <w:szCs w:val="16"/>
        </w:rPr>
        <w:t>е</w:t>
      </w:r>
      <w:r w:rsidRPr="004967DF">
        <w:rPr>
          <w:rFonts w:ascii="Arial" w:hAnsi="Arial" w:cs="Arial"/>
          <w:sz w:val="16"/>
          <w:szCs w:val="16"/>
        </w:rPr>
        <w:t>л</w:t>
      </w:r>
      <w:r w:rsidRPr="004967DF">
        <w:rPr>
          <w:rFonts w:ascii="Arial" w:hAnsi="Arial" w:cs="Arial"/>
          <w:spacing w:val="-4"/>
          <w:sz w:val="16"/>
          <w:szCs w:val="16"/>
        </w:rPr>
        <w:t>ь</w:t>
      </w:r>
      <w:r w:rsidRPr="004967DF">
        <w:rPr>
          <w:rFonts w:ascii="Arial" w:hAnsi="Arial" w:cs="Arial"/>
          <w:w w:val="99"/>
          <w:sz w:val="16"/>
          <w:szCs w:val="16"/>
        </w:rPr>
        <w:t>н</w:t>
      </w:r>
      <w:r w:rsidRPr="004967DF">
        <w:rPr>
          <w:rFonts w:ascii="Arial" w:hAnsi="Arial" w:cs="Arial"/>
          <w:spacing w:val="-3"/>
          <w:sz w:val="16"/>
          <w:szCs w:val="16"/>
        </w:rPr>
        <w:t>ог</w:t>
      </w:r>
      <w:r w:rsidRPr="004967DF">
        <w:rPr>
          <w:rFonts w:ascii="Arial" w:hAnsi="Arial" w:cs="Arial"/>
          <w:sz w:val="16"/>
          <w:szCs w:val="16"/>
        </w:rPr>
        <w:t>о</w:t>
      </w:r>
      <w:r w:rsidRPr="004967DF">
        <w:rPr>
          <w:rFonts w:ascii="Arial" w:hAnsi="Arial" w:cs="Arial"/>
          <w:spacing w:val="7"/>
          <w:sz w:val="16"/>
          <w:szCs w:val="16"/>
        </w:rPr>
        <w:t xml:space="preserve"> </w:t>
      </w:r>
      <w:r w:rsidRPr="004967DF">
        <w:rPr>
          <w:rFonts w:ascii="Arial" w:hAnsi="Arial" w:cs="Arial"/>
          <w:spacing w:val="-2"/>
          <w:sz w:val="16"/>
          <w:szCs w:val="16"/>
        </w:rPr>
        <w:t>у</w:t>
      </w:r>
      <w:r w:rsidRPr="004967DF">
        <w:rPr>
          <w:rFonts w:ascii="Arial" w:hAnsi="Arial" w:cs="Arial"/>
          <w:sz w:val="16"/>
          <w:szCs w:val="16"/>
        </w:rPr>
        <w:t>ч</w:t>
      </w:r>
      <w:r w:rsidRPr="004967DF">
        <w:rPr>
          <w:rFonts w:ascii="Arial" w:hAnsi="Arial" w:cs="Arial"/>
          <w:spacing w:val="-4"/>
          <w:sz w:val="16"/>
          <w:szCs w:val="16"/>
        </w:rPr>
        <w:t>а</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pacing w:val="-3"/>
          <w:sz w:val="16"/>
          <w:szCs w:val="16"/>
        </w:rPr>
        <w:t>к</w:t>
      </w:r>
      <w:r w:rsidRPr="004967DF">
        <w:rPr>
          <w:rFonts w:ascii="Arial" w:hAnsi="Arial" w:cs="Arial"/>
          <w:spacing w:val="-2"/>
          <w:sz w:val="16"/>
          <w:szCs w:val="16"/>
        </w:rPr>
        <w:t>а</w:t>
      </w:r>
      <w:r w:rsidRPr="004967DF">
        <w:rPr>
          <w:rFonts w:ascii="Arial" w:hAnsi="Arial" w:cs="Arial"/>
          <w:sz w:val="16"/>
          <w:szCs w:val="16"/>
        </w:rPr>
        <w:t>;</w:t>
      </w:r>
    </w:p>
    <w:p w:rsidR="00744412" w:rsidRPr="004967DF" w:rsidRDefault="00744412" w:rsidP="00744412">
      <w:pPr>
        <w:tabs>
          <w:tab w:val="left" w:pos="1537"/>
          <w:tab w:val="left" w:pos="2768"/>
          <w:tab w:val="left" w:pos="4066"/>
          <w:tab w:val="left" w:pos="4507"/>
          <w:tab w:val="left" w:pos="6736"/>
          <w:tab w:val="left" w:pos="8091"/>
          <w:tab w:val="left" w:pos="9059"/>
        </w:tabs>
        <w:spacing w:before="11" w:line="236" w:lineRule="auto"/>
        <w:ind w:left="10" w:right="355" w:firstLine="839"/>
        <w:rPr>
          <w:rFonts w:ascii="Arial" w:hAnsi="Arial" w:cs="Arial"/>
          <w:sz w:val="16"/>
          <w:szCs w:val="16"/>
        </w:rPr>
      </w:pPr>
      <w:r w:rsidRPr="004967DF">
        <w:rPr>
          <w:rFonts w:ascii="Arial" w:hAnsi="Arial" w:cs="Arial"/>
          <w:spacing w:val="-5"/>
          <w:sz w:val="16"/>
          <w:szCs w:val="16"/>
        </w:rPr>
        <w:t>2</w:t>
      </w:r>
      <w:r w:rsidRPr="004967DF">
        <w:rPr>
          <w:rFonts w:ascii="Arial" w:hAnsi="Arial" w:cs="Arial"/>
          <w:sz w:val="16"/>
          <w:szCs w:val="16"/>
        </w:rPr>
        <w:t>)</w:t>
      </w:r>
      <w:r w:rsidRPr="004967DF">
        <w:rPr>
          <w:rFonts w:ascii="Arial" w:hAnsi="Arial" w:cs="Arial"/>
          <w:spacing w:val="3"/>
          <w:sz w:val="16"/>
          <w:szCs w:val="16"/>
        </w:rPr>
        <w:t xml:space="preserve"> </w:t>
      </w:r>
      <w:r w:rsidRPr="004967DF">
        <w:rPr>
          <w:rFonts w:ascii="Arial" w:hAnsi="Arial" w:cs="Arial"/>
          <w:sz w:val="16"/>
          <w:szCs w:val="16"/>
        </w:rPr>
        <w:t>сос</w:t>
      </w:r>
      <w:r w:rsidRPr="004967DF">
        <w:rPr>
          <w:rFonts w:ascii="Arial" w:hAnsi="Arial" w:cs="Arial"/>
          <w:w w:val="99"/>
          <w:sz w:val="16"/>
          <w:szCs w:val="16"/>
        </w:rPr>
        <w:t>т</w:t>
      </w:r>
      <w:r w:rsidRPr="004967DF">
        <w:rPr>
          <w:rFonts w:ascii="Arial" w:hAnsi="Arial" w:cs="Arial"/>
          <w:sz w:val="16"/>
          <w:szCs w:val="16"/>
        </w:rPr>
        <w:t>оя</w:t>
      </w:r>
      <w:r w:rsidRPr="004967DF">
        <w:rPr>
          <w:rFonts w:ascii="Arial" w:hAnsi="Arial" w:cs="Arial"/>
          <w:w w:val="99"/>
          <w:sz w:val="16"/>
          <w:szCs w:val="16"/>
        </w:rPr>
        <w:t>щ</w:t>
      </w:r>
      <w:r w:rsidRPr="004967DF">
        <w:rPr>
          <w:rFonts w:ascii="Arial" w:hAnsi="Arial" w:cs="Arial"/>
          <w:sz w:val="16"/>
          <w:szCs w:val="16"/>
        </w:rPr>
        <w:t xml:space="preserve">ий </w:t>
      </w:r>
      <w:r w:rsidRPr="004967DF">
        <w:rPr>
          <w:rFonts w:ascii="Arial" w:hAnsi="Arial" w:cs="Arial"/>
          <w:spacing w:val="-3"/>
          <w:sz w:val="16"/>
          <w:szCs w:val="16"/>
        </w:rPr>
        <w:t>н</w:t>
      </w:r>
      <w:r w:rsidRPr="004967DF">
        <w:rPr>
          <w:rFonts w:ascii="Arial" w:hAnsi="Arial" w:cs="Arial"/>
          <w:sz w:val="16"/>
          <w:szCs w:val="16"/>
        </w:rPr>
        <w:t>а</w:t>
      </w:r>
      <w:r w:rsidRPr="004967DF">
        <w:rPr>
          <w:rFonts w:ascii="Arial" w:hAnsi="Arial" w:cs="Arial"/>
          <w:spacing w:val="71"/>
          <w:sz w:val="16"/>
          <w:szCs w:val="16"/>
        </w:rPr>
        <w:t xml:space="preserve"> </w:t>
      </w:r>
      <w:r w:rsidRPr="004967DF">
        <w:rPr>
          <w:rFonts w:ascii="Arial" w:hAnsi="Arial" w:cs="Arial"/>
          <w:sz w:val="16"/>
          <w:szCs w:val="16"/>
        </w:rPr>
        <w:t>уч</w:t>
      </w:r>
      <w:r w:rsidRPr="004967DF">
        <w:rPr>
          <w:rFonts w:ascii="Arial" w:hAnsi="Arial" w:cs="Arial"/>
          <w:spacing w:val="-2"/>
          <w:sz w:val="16"/>
          <w:szCs w:val="16"/>
        </w:rPr>
        <w:t>е</w:t>
      </w:r>
      <w:r w:rsidRPr="004967DF">
        <w:rPr>
          <w:rFonts w:ascii="Arial" w:hAnsi="Arial" w:cs="Arial"/>
          <w:sz w:val="16"/>
          <w:szCs w:val="16"/>
        </w:rPr>
        <w:t>те</w:t>
      </w:r>
      <w:r w:rsidRPr="004967DF">
        <w:rPr>
          <w:rFonts w:ascii="Arial" w:hAnsi="Arial" w:cs="Arial"/>
          <w:spacing w:val="180"/>
          <w:sz w:val="16"/>
          <w:szCs w:val="16"/>
        </w:rPr>
        <w:t xml:space="preserve"> </w:t>
      </w:r>
      <w:r w:rsidRPr="004967DF">
        <w:rPr>
          <w:rFonts w:ascii="Arial" w:hAnsi="Arial" w:cs="Arial"/>
          <w:sz w:val="16"/>
          <w:szCs w:val="16"/>
        </w:rPr>
        <w:t>в</w:t>
      </w:r>
      <w:r w:rsidRPr="004967DF">
        <w:rPr>
          <w:rFonts w:ascii="Arial" w:hAnsi="Arial" w:cs="Arial"/>
          <w:spacing w:val="144"/>
          <w:sz w:val="16"/>
          <w:szCs w:val="16"/>
        </w:rPr>
        <w:t xml:space="preserve"> </w:t>
      </w:r>
      <w:r w:rsidRPr="004967DF">
        <w:rPr>
          <w:rFonts w:ascii="Arial" w:hAnsi="Arial" w:cs="Arial"/>
          <w:spacing w:val="-1"/>
          <w:sz w:val="16"/>
          <w:szCs w:val="16"/>
        </w:rPr>
        <w:t>к</w:t>
      </w:r>
      <w:r w:rsidRPr="004967DF">
        <w:rPr>
          <w:rFonts w:ascii="Arial" w:hAnsi="Arial" w:cs="Arial"/>
          <w:spacing w:val="-2"/>
          <w:sz w:val="16"/>
          <w:szCs w:val="16"/>
        </w:rPr>
        <w:t>ач</w:t>
      </w:r>
      <w:r w:rsidRPr="004967DF">
        <w:rPr>
          <w:rFonts w:ascii="Arial" w:hAnsi="Arial" w:cs="Arial"/>
          <w:spacing w:val="-3"/>
          <w:sz w:val="16"/>
          <w:szCs w:val="16"/>
        </w:rPr>
        <w:t>е</w:t>
      </w:r>
      <w:r w:rsidRPr="004967DF">
        <w:rPr>
          <w:rFonts w:ascii="Arial" w:hAnsi="Arial" w:cs="Arial"/>
          <w:spacing w:val="-2"/>
          <w:sz w:val="16"/>
          <w:szCs w:val="16"/>
        </w:rPr>
        <w:t>с</w:t>
      </w:r>
      <w:r w:rsidRPr="004967DF">
        <w:rPr>
          <w:rFonts w:ascii="Arial" w:hAnsi="Arial" w:cs="Arial"/>
          <w:spacing w:val="-3"/>
          <w:sz w:val="16"/>
          <w:szCs w:val="16"/>
        </w:rPr>
        <w:t>т</w:t>
      </w:r>
      <w:r w:rsidRPr="004967DF">
        <w:rPr>
          <w:rFonts w:ascii="Arial" w:hAnsi="Arial" w:cs="Arial"/>
          <w:spacing w:val="-4"/>
          <w:sz w:val="16"/>
          <w:szCs w:val="16"/>
        </w:rPr>
        <w:t>в</w:t>
      </w:r>
      <w:r w:rsidRPr="004967DF">
        <w:rPr>
          <w:rFonts w:ascii="Arial" w:hAnsi="Arial" w:cs="Arial"/>
          <w:sz w:val="16"/>
          <w:szCs w:val="16"/>
        </w:rPr>
        <w:t>е</w:t>
      </w:r>
      <w:r w:rsidRPr="004967DF">
        <w:rPr>
          <w:rFonts w:ascii="Arial" w:hAnsi="Arial" w:cs="Arial"/>
          <w:spacing w:val="183"/>
          <w:sz w:val="16"/>
          <w:szCs w:val="16"/>
        </w:rPr>
        <w:t xml:space="preserve"> </w:t>
      </w:r>
      <w:r w:rsidRPr="004967DF">
        <w:rPr>
          <w:rFonts w:ascii="Arial" w:hAnsi="Arial" w:cs="Arial"/>
          <w:w w:val="99"/>
          <w:sz w:val="16"/>
          <w:szCs w:val="16"/>
        </w:rPr>
        <w:t>л</w:t>
      </w:r>
      <w:r w:rsidRPr="004967DF">
        <w:rPr>
          <w:rFonts w:ascii="Arial" w:hAnsi="Arial" w:cs="Arial"/>
          <w:spacing w:val="-1"/>
          <w:w w:val="99"/>
          <w:sz w:val="16"/>
          <w:szCs w:val="16"/>
        </w:rPr>
        <w:t>и</w:t>
      </w:r>
      <w:r w:rsidRPr="004967DF">
        <w:rPr>
          <w:rFonts w:ascii="Arial" w:hAnsi="Arial" w:cs="Arial"/>
          <w:spacing w:val="-3"/>
          <w:w w:val="99"/>
          <w:sz w:val="16"/>
          <w:szCs w:val="16"/>
        </w:rPr>
        <w:t>ц</w:t>
      </w:r>
      <w:r w:rsidRPr="004967DF">
        <w:rPr>
          <w:rFonts w:ascii="Arial" w:hAnsi="Arial" w:cs="Arial"/>
          <w:sz w:val="16"/>
          <w:szCs w:val="16"/>
        </w:rPr>
        <w:t>а,</w:t>
      </w:r>
      <w:r w:rsidR="00062A82" w:rsidRPr="004967DF">
        <w:rPr>
          <w:rFonts w:ascii="Arial" w:hAnsi="Arial" w:cs="Arial"/>
          <w:spacing w:val="181"/>
          <w:sz w:val="16"/>
          <w:szCs w:val="16"/>
        </w:rPr>
        <w:t xml:space="preserve"> </w:t>
      </w:r>
      <w:r w:rsidRPr="004967DF">
        <w:rPr>
          <w:rFonts w:ascii="Arial" w:hAnsi="Arial" w:cs="Arial"/>
          <w:spacing w:val="-2"/>
          <w:w w:val="99"/>
          <w:sz w:val="16"/>
          <w:szCs w:val="16"/>
        </w:rPr>
        <w:t>и</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3"/>
          <w:sz w:val="16"/>
          <w:szCs w:val="16"/>
        </w:rPr>
        <w:t>ю</w:t>
      </w:r>
      <w:r w:rsidRPr="004967DF">
        <w:rPr>
          <w:rFonts w:ascii="Arial" w:hAnsi="Arial" w:cs="Arial"/>
          <w:spacing w:val="-2"/>
          <w:w w:val="99"/>
          <w:sz w:val="16"/>
          <w:szCs w:val="16"/>
        </w:rPr>
        <w:t>щ</w:t>
      </w:r>
      <w:r w:rsidRPr="004967DF">
        <w:rPr>
          <w:rFonts w:ascii="Arial" w:hAnsi="Arial" w:cs="Arial"/>
          <w:sz w:val="16"/>
          <w:szCs w:val="16"/>
        </w:rPr>
        <w:t>е</w:t>
      </w:r>
      <w:r w:rsidRPr="004967DF">
        <w:rPr>
          <w:rFonts w:ascii="Arial" w:hAnsi="Arial" w:cs="Arial"/>
          <w:spacing w:val="-2"/>
          <w:w w:val="99"/>
          <w:sz w:val="16"/>
          <w:szCs w:val="16"/>
        </w:rPr>
        <w:t>г</w:t>
      </w:r>
      <w:r w:rsidRPr="004967DF">
        <w:rPr>
          <w:rFonts w:ascii="Arial" w:hAnsi="Arial" w:cs="Arial"/>
          <w:sz w:val="16"/>
          <w:szCs w:val="16"/>
        </w:rPr>
        <w:t xml:space="preserve">о </w:t>
      </w:r>
      <w:r w:rsidRPr="004967DF">
        <w:rPr>
          <w:rFonts w:ascii="Arial" w:hAnsi="Arial" w:cs="Arial"/>
          <w:spacing w:val="-4"/>
          <w:w w:val="99"/>
          <w:sz w:val="16"/>
          <w:szCs w:val="16"/>
        </w:rPr>
        <w:t>п</w:t>
      </w:r>
      <w:r w:rsidRPr="004967DF">
        <w:rPr>
          <w:rFonts w:ascii="Arial" w:hAnsi="Arial" w:cs="Arial"/>
          <w:spacing w:val="-4"/>
          <w:sz w:val="16"/>
          <w:szCs w:val="16"/>
        </w:rPr>
        <w:t>ра</w:t>
      </w:r>
      <w:r w:rsidRPr="004967DF">
        <w:rPr>
          <w:rFonts w:ascii="Arial" w:hAnsi="Arial" w:cs="Arial"/>
          <w:spacing w:val="-4"/>
          <w:w w:val="99"/>
          <w:sz w:val="16"/>
          <w:szCs w:val="16"/>
        </w:rPr>
        <w:t>в</w:t>
      </w:r>
      <w:r w:rsidRPr="004967DF">
        <w:rPr>
          <w:rFonts w:ascii="Arial" w:hAnsi="Arial" w:cs="Arial"/>
          <w:sz w:val="16"/>
          <w:szCs w:val="16"/>
        </w:rPr>
        <w:t xml:space="preserve">о </w:t>
      </w:r>
      <w:r w:rsidRPr="004967DF">
        <w:rPr>
          <w:rFonts w:ascii="Arial" w:hAnsi="Arial" w:cs="Arial"/>
          <w:spacing w:val="-7"/>
          <w:w w:val="99"/>
          <w:sz w:val="16"/>
          <w:szCs w:val="16"/>
        </w:rPr>
        <w:t>н</w:t>
      </w:r>
      <w:r w:rsidRPr="004967DF">
        <w:rPr>
          <w:rFonts w:ascii="Arial" w:hAnsi="Arial" w:cs="Arial"/>
          <w:sz w:val="16"/>
          <w:szCs w:val="16"/>
        </w:rPr>
        <w:t xml:space="preserve">а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2"/>
          <w:sz w:val="16"/>
          <w:szCs w:val="16"/>
        </w:rPr>
        <w:t>е</w:t>
      </w:r>
      <w:r w:rsidRPr="004967DF">
        <w:rPr>
          <w:rFonts w:ascii="Arial" w:hAnsi="Arial" w:cs="Arial"/>
          <w:sz w:val="16"/>
          <w:szCs w:val="16"/>
        </w:rPr>
        <w:t>до</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spacing w:val="-2"/>
          <w:sz w:val="16"/>
          <w:szCs w:val="16"/>
        </w:rPr>
        <w:t>и</w:t>
      </w:r>
      <w:r w:rsidRPr="004967DF">
        <w:rPr>
          <w:rFonts w:ascii="Arial" w:hAnsi="Arial" w:cs="Arial"/>
          <w:sz w:val="16"/>
          <w:szCs w:val="16"/>
        </w:rPr>
        <w:t>е</w:t>
      </w:r>
      <w:r w:rsidRPr="004967DF">
        <w:rPr>
          <w:rFonts w:ascii="Arial" w:hAnsi="Arial" w:cs="Arial"/>
          <w:spacing w:val="55"/>
          <w:sz w:val="16"/>
          <w:szCs w:val="16"/>
        </w:rPr>
        <w:t xml:space="preserve"> </w:t>
      </w:r>
      <w:r w:rsidRPr="004967DF">
        <w:rPr>
          <w:rFonts w:ascii="Arial" w:hAnsi="Arial" w:cs="Arial"/>
          <w:spacing w:val="-4"/>
          <w:sz w:val="16"/>
          <w:szCs w:val="16"/>
        </w:rPr>
        <w:t>ем</w:t>
      </w:r>
      <w:r w:rsidRPr="004967DF">
        <w:rPr>
          <w:rFonts w:ascii="Arial" w:hAnsi="Arial" w:cs="Arial"/>
          <w:sz w:val="16"/>
          <w:szCs w:val="16"/>
        </w:rPr>
        <w:t>у</w:t>
      </w:r>
      <w:r w:rsidRPr="004967DF">
        <w:rPr>
          <w:rFonts w:ascii="Arial" w:hAnsi="Arial" w:cs="Arial"/>
          <w:spacing w:val="45"/>
          <w:sz w:val="16"/>
          <w:szCs w:val="16"/>
        </w:rPr>
        <w:t xml:space="preserve"> </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spacing w:val="-3"/>
          <w:sz w:val="16"/>
          <w:szCs w:val="16"/>
        </w:rPr>
        <w:t>м</w:t>
      </w:r>
      <w:r w:rsidRPr="004967DF">
        <w:rPr>
          <w:rFonts w:ascii="Arial" w:hAnsi="Arial" w:cs="Arial"/>
          <w:sz w:val="16"/>
          <w:szCs w:val="16"/>
        </w:rPr>
        <w:t>е</w:t>
      </w:r>
      <w:r w:rsidRPr="004967DF">
        <w:rPr>
          <w:rFonts w:ascii="Arial" w:hAnsi="Arial" w:cs="Arial"/>
          <w:spacing w:val="-3"/>
          <w:sz w:val="16"/>
          <w:szCs w:val="16"/>
        </w:rPr>
        <w:t>л</w:t>
      </w:r>
      <w:r w:rsidRPr="004967DF">
        <w:rPr>
          <w:rFonts w:ascii="Arial" w:hAnsi="Arial" w:cs="Arial"/>
          <w:sz w:val="16"/>
          <w:szCs w:val="16"/>
        </w:rPr>
        <w:t>ь</w:t>
      </w:r>
      <w:r w:rsidRPr="004967DF">
        <w:rPr>
          <w:rFonts w:ascii="Arial" w:hAnsi="Arial" w:cs="Arial"/>
          <w:spacing w:val="-3"/>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42"/>
          <w:sz w:val="16"/>
          <w:szCs w:val="16"/>
        </w:rPr>
        <w:t xml:space="preserve"> </w:t>
      </w:r>
      <w:r w:rsidRPr="004967DF">
        <w:rPr>
          <w:rFonts w:ascii="Arial" w:hAnsi="Arial" w:cs="Arial"/>
          <w:sz w:val="16"/>
          <w:szCs w:val="16"/>
        </w:rPr>
        <w:t>уч</w:t>
      </w:r>
      <w:r w:rsidRPr="004967DF">
        <w:rPr>
          <w:rFonts w:ascii="Arial" w:hAnsi="Arial" w:cs="Arial"/>
          <w:spacing w:val="-2"/>
          <w:sz w:val="16"/>
          <w:szCs w:val="16"/>
        </w:rPr>
        <w:t>а</w:t>
      </w:r>
      <w:r w:rsidRPr="004967DF">
        <w:rPr>
          <w:rFonts w:ascii="Arial" w:hAnsi="Arial" w:cs="Arial"/>
          <w:sz w:val="16"/>
          <w:szCs w:val="16"/>
        </w:rPr>
        <w:t>ст</w:t>
      </w:r>
      <w:r w:rsidRPr="004967DF">
        <w:rPr>
          <w:rFonts w:ascii="Arial" w:hAnsi="Arial" w:cs="Arial"/>
          <w:spacing w:val="-2"/>
          <w:sz w:val="16"/>
          <w:szCs w:val="16"/>
        </w:rPr>
        <w:t>к</w:t>
      </w:r>
      <w:r w:rsidRPr="004967DF">
        <w:rPr>
          <w:rFonts w:ascii="Arial" w:hAnsi="Arial" w:cs="Arial"/>
          <w:sz w:val="16"/>
          <w:szCs w:val="16"/>
        </w:rPr>
        <w:t>а</w:t>
      </w:r>
      <w:r w:rsidRPr="004967DF">
        <w:rPr>
          <w:rFonts w:ascii="Arial" w:hAnsi="Arial" w:cs="Arial"/>
          <w:spacing w:val="46"/>
          <w:sz w:val="16"/>
          <w:szCs w:val="16"/>
        </w:rPr>
        <w:t xml:space="preserve"> </w:t>
      </w:r>
      <w:r w:rsidRPr="004967DF">
        <w:rPr>
          <w:rFonts w:ascii="Arial" w:hAnsi="Arial" w:cs="Arial"/>
          <w:sz w:val="16"/>
          <w:szCs w:val="16"/>
        </w:rPr>
        <w:t>в</w:t>
      </w:r>
      <w:r w:rsidRPr="004967DF">
        <w:rPr>
          <w:rFonts w:ascii="Arial" w:hAnsi="Arial" w:cs="Arial"/>
          <w:spacing w:val="38"/>
          <w:sz w:val="16"/>
          <w:szCs w:val="16"/>
        </w:rPr>
        <w:t xml:space="preserve"> </w:t>
      </w:r>
      <w:r w:rsidRPr="004967DF">
        <w:rPr>
          <w:rFonts w:ascii="Arial" w:hAnsi="Arial" w:cs="Arial"/>
          <w:sz w:val="16"/>
          <w:szCs w:val="16"/>
        </w:rPr>
        <w:t>собстве</w:t>
      </w:r>
      <w:r w:rsidRPr="004967DF">
        <w:rPr>
          <w:rFonts w:ascii="Arial" w:hAnsi="Arial" w:cs="Arial"/>
          <w:w w:val="99"/>
          <w:sz w:val="16"/>
          <w:szCs w:val="16"/>
        </w:rPr>
        <w:t>нн</w:t>
      </w:r>
      <w:r w:rsidRPr="004967DF">
        <w:rPr>
          <w:rFonts w:ascii="Arial" w:hAnsi="Arial" w:cs="Arial"/>
          <w:sz w:val="16"/>
          <w:szCs w:val="16"/>
        </w:rPr>
        <w:t>ость</w:t>
      </w:r>
      <w:r w:rsidRPr="004967DF">
        <w:rPr>
          <w:rFonts w:ascii="Arial" w:hAnsi="Arial" w:cs="Arial"/>
          <w:spacing w:val="58"/>
          <w:sz w:val="16"/>
          <w:szCs w:val="16"/>
        </w:rPr>
        <w:t xml:space="preserve"> </w:t>
      </w:r>
      <w:r w:rsidRPr="004967DF">
        <w:rPr>
          <w:rFonts w:ascii="Arial" w:hAnsi="Arial" w:cs="Arial"/>
          <w:spacing w:val="-2"/>
          <w:sz w:val="16"/>
          <w:szCs w:val="16"/>
        </w:rPr>
        <w:t>б</w:t>
      </w:r>
      <w:r w:rsidRPr="004967DF">
        <w:rPr>
          <w:rFonts w:ascii="Arial" w:hAnsi="Arial" w:cs="Arial"/>
          <w:sz w:val="16"/>
          <w:szCs w:val="16"/>
        </w:rPr>
        <w:t>е</w:t>
      </w:r>
      <w:r w:rsidRPr="004967DF">
        <w:rPr>
          <w:rFonts w:ascii="Arial" w:hAnsi="Arial" w:cs="Arial"/>
          <w:spacing w:val="-3"/>
          <w:sz w:val="16"/>
          <w:szCs w:val="16"/>
        </w:rPr>
        <w:t>с</w:t>
      </w:r>
      <w:r w:rsidRPr="004967DF">
        <w:rPr>
          <w:rFonts w:ascii="Arial" w:hAnsi="Arial" w:cs="Arial"/>
          <w:w w:val="99"/>
          <w:sz w:val="16"/>
          <w:szCs w:val="16"/>
        </w:rPr>
        <w:t>п</w:t>
      </w:r>
      <w:r w:rsidRPr="004967DF">
        <w:rPr>
          <w:rFonts w:ascii="Arial" w:hAnsi="Arial" w:cs="Arial"/>
          <w:spacing w:val="-4"/>
          <w:w w:val="99"/>
          <w:sz w:val="16"/>
          <w:szCs w:val="16"/>
        </w:rPr>
        <w:t>л</w:t>
      </w:r>
      <w:r w:rsidRPr="004967DF">
        <w:rPr>
          <w:rFonts w:ascii="Arial" w:hAnsi="Arial" w:cs="Arial"/>
          <w:spacing w:val="-2"/>
          <w:sz w:val="16"/>
          <w:szCs w:val="16"/>
        </w:rPr>
        <w:t>ат</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spacing w:val="52"/>
          <w:sz w:val="16"/>
          <w:szCs w:val="16"/>
        </w:rPr>
        <w:t xml:space="preserve"> </w:t>
      </w:r>
      <w:r w:rsidRPr="004967DF">
        <w:rPr>
          <w:rFonts w:ascii="Arial" w:hAnsi="Arial" w:cs="Arial"/>
          <w:sz w:val="16"/>
          <w:szCs w:val="16"/>
        </w:rPr>
        <w:t>в</w:t>
      </w:r>
      <w:r w:rsidRPr="004967DF">
        <w:rPr>
          <w:rFonts w:ascii="Arial" w:hAnsi="Arial" w:cs="Arial"/>
          <w:spacing w:val="38"/>
          <w:sz w:val="16"/>
          <w:szCs w:val="16"/>
        </w:rPr>
        <w:t xml:space="preserve"> </w:t>
      </w:r>
      <w:r w:rsidRPr="004967DF">
        <w:rPr>
          <w:rFonts w:ascii="Arial" w:hAnsi="Arial" w:cs="Arial"/>
          <w:spacing w:val="-3"/>
          <w:w w:val="99"/>
          <w:sz w:val="16"/>
          <w:szCs w:val="16"/>
        </w:rPr>
        <w:t>ц</w:t>
      </w:r>
      <w:r w:rsidRPr="004967DF">
        <w:rPr>
          <w:rFonts w:ascii="Arial" w:hAnsi="Arial" w:cs="Arial"/>
          <w:spacing w:val="-4"/>
          <w:sz w:val="16"/>
          <w:szCs w:val="16"/>
        </w:rPr>
        <w:t>е</w:t>
      </w:r>
      <w:r w:rsidRPr="004967DF">
        <w:rPr>
          <w:rFonts w:ascii="Arial" w:hAnsi="Arial" w:cs="Arial"/>
          <w:spacing w:val="-3"/>
          <w:sz w:val="16"/>
          <w:szCs w:val="16"/>
        </w:rPr>
        <w:t>л</w:t>
      </w:r>
      <w:r w:rsidRPr="004967DF">
        <w:rPr>
          <w:rFonts w:ascii="Arial" w:hAnsi="Arial" w:cs="Arial"/>
          <w:spacing w:val="-4"/>
          <w:sz w:val="16"/>
          <w:szCs w:val="16"/>
        </w:rPr>
        <w:t>я</w:t>
      </w:r>
      <w:r w:rsidRPr="004967DF">
        <w:rPr>
          <w:rFonts w:ascii="Arial" w:hAnsi="Arial" w:cs="Arial"/>
          <w:sz w:val="16"/>
          <w:szCs w:val="16"/>
        </w:rPr>
        <w:t xml:space="preserve">х </w:t>
      </w:r>
      <w:r w:rsidRPr="004967DF">
        <w:rPr>
          <w:rFonts w:ascii="Arial" w:hAnsi="Arial" w:cs="Arial"/>
          <w:spacing w:val="-2"/>
          <w:w w:val="99"/>
          <w:sz w:val="16"/>
          <w:szCs w:val="16"/>
        </w:rPr>
        <w:t>и</w:t>
      </w:r>
      <w:r w:rsidRPr="004967DF">
        <w:rPr>
          <w:rFonts w:ascii="Arial" w:hAnsi="Arial" w:cs="Arial"/>
          <w:w w:val="99"/>
          <w:sz w:val="16"/>
          <w:szCs w:val="16"/>
        </w:rPr>
        <w:t>н</w:t>
      </w:r>
      <w:r w:rsidRPr="004967DF">
        <w:rPr>
          <w:rFonts w:ascii="Arial" w:hAnsi="Arial" w:cs="Arial"/>
          <w:spacing w:val="-4"/>
          <w:sz w:val="16"/>
          <w:szCs w:val="16"/>
        </w:rPr>
        <w:t>д</w:t>
      </w:r>
      <w:r w:rsidRPr="004967DF">
        <w:rPr>
          <w:rFonts w:ascii="Arial" w:hAnsi="Arial" w:cs="Arial"/>
          <w:w w:val="99"/>
          <w:sz w:val="16"/>
          <w:szCs w:val="16"/>
        </w:rPr>
        <w:t>и</w:t>
      </w:r>
      <w:r w:rsidRPr="004967DF">
        <w:rPr>
          <w:rFonts w:ascii="Arial" w:hAnsi="Arial" w:cs="Arial"/>
          <w:spacing w:val="-2"/>
          <w:sz w:val="16"/>
          <w:szCs w:val="16"/>
        </w:rPr>
        <w:t>в</w:t>
      </w:r>
      <w:r w:rsidRPr="004967DF">
        <w:rPr>
          <w:rFonts w:ascii="Arial" w:hAnsi="Arial" w:cs="Arial"/>
          <w:w w:val="99"/>
          <w:sz w:val="16"/>
          <w:szCs w:val="16"/>
        </w:rPr>
        <w:t>и</w:t>
      </w:r>
      <w:r w:rsidRPr="004967DF">
        <w:rPr>
          <w:rFonts w:ascii="Arial" w:hAnsi="Arial" w:cs="Arial"/>
          <w:spacing w:val="-4"/>
          <w:sz w:val="16"/>
          <w:szCs w:val="16"/>
        </w:rPr>
        <w:t>д</w:t>
      </w:r>
      <w:r w:rsidRPr="004967DF">
        <w:rPr>
          <w:rFonts w:ascii="Arial" w:hAnsi="Arial" w:cs="Arial"/>
          <w:sz w:val="16"/>
          <w:szCs w:val="16"/>
        </w:rPr>
        <w:t>у</w:t>
      </w:r>
      <w:r w:rsidRPr="004967DF">
        <w:rPr>
          <w:rFonts w:ascii="Arial" w:hAnsi="Arial" w:cs="Arial"/>
          <w:spacing w:val="-2"/>
          <w:sz w:val="16"/>
          <w:szCs w:val="16"/>
        </w:rPr>
        <w:t>а</w:t>
      </w:r>
      <w:r w:rsidRPr="004967DF">
        <w:rPr>
          <w:rFonts w:ascii="Arial" w:hAnsi="Arial" w:cs="Arial"/>
          <w:w w:val="99"/>
          <w:sz w:val="16"/>
          <w:szCs w:val="16"/>
        </w:rPr>
        <w:t>л</w:t>
      </w:r>
      <w:r w:rsidRPr="004967DF">
        <w:rPr>
          <w:rFonts w:ascii="Arial" w:hAnsi="Arial" w:cs="Arial"/>
          <w:spacing w:val="-2"/>
          <w:sz w:val="16"/>
          <w:szCs w:val="16"/>
        </w:rPr>
        <w:t>ь</w:t>
      </w:r>
      <w:r w:rsidRPr="004967DF">
        <w:rPr>
          <w:rFonts w:ascii="Arial" w:hAnsi="Arial" w:cs="Arial"/>
          <w:sz w:val="16"/>
          <w:szCs w:val="16"/>
        </w:rPr>
        <w:t>н</w:t>
      </w:r>
      <w:r w:rsidRPr="004967DF">
        <w:rPr>
          <w:rFonts w:ascii="Arial" w:hAnsi="Arial" w:cs="Arial"/>
          <w:spacing w:val="-3"/>
          <w:sz w:val="16"/>
          <w:szCs w:val="16"/>
        </w:rPr>
        <w:t>о</w:t>
      </w:r>
      <w:r w:rsidRPr="004967DF">
        <w:rPr>
          <w:rFonts w:ascii="Arial" w:hAnsi="Arial" w:cs="Arial"/>
          <w:sz w:val="16"/>
          <w:szCs w:val="16"/>
        </w:rPr>
        <w:t>го</w:t>
      </w:r>
      <w:r w:rsidRPr="004967DF">
        <w:rPr>
          <w:rFonts w:ascii="Arial" w:hAnsi="Arial" w:cs="Arial"/>
          <w:spacing w:val="16"/>
          <w:sz w:val="16"/>
          <w:szCs w:val="16"/>
        </w:rPr>
        <w:t xml:space="preserve"> </w:t>
      </w:r>
      <w:r w:rsidRPr="004967DF">
        <w:rPr>
          <w:rFonts w:ascii="Arial" w:hAnsi="Arial" w:cs="Arial"/>
          <w:spacing w:val="-2"/>
          <w:sz w:val="16"/>
          <w:szCs w:val="16"/>
        </w:rPr>
        <w:t>ж</w:t>
      </w:r>
      <w:r w:rsidRPr="004967DF">
        <w:rPr>
          <w:rFonts w:ascii="Arial" w:hAnsi="Arial" w:cs="Arial"/>
          <w:sz w:val="16"/>
          <w:szCs w:val="16"/>
        </w:rPr>
        <w:t>и</w:t>
      </w:r>
      <w:r w:rsidRPr="004967DF">
        <w:rPr>
          <w:rFonts w:ascii="Arial" w:hAnsi="Arial" w:cs="Arial"/>
          <w:spacing w:val="-2"/>
          <w:sz w:val="16"/>
          <w:szCs w:val="16"/>
        </w:rPr>
        <w:t>л</w:t>
      </w:r>
      <w:r w:rsidRPr="004967DF">
        <w:rPr>
          <w:rFonts w:ascii="Arial" w:hAnsi="Arial" w:cs="Arial"/>
          <w:sz w:val="16"/>
          <w:szCs w:val="16"/>
        </w:rPr>
        <w:t>и</w:t>
      </w:r>
      <w:r w:rsidRPr="004967DF">
        <w:rPr>
          <w:rFonts w:ascii="Arial" w:hAnsi="Arial" w:cs="Arial"/>
          <w:spacing w:val="-4"/>
          <w:w w:val="99"/>
          <w:sz w:val="16"/>
          <w:szCs w:val="16"/>
        </w:rPr>
        <w:t>щ</w:t>
      </w:r>
      <w:r w:rsidRPr="004967DF">
        <w:rPr>
          <w:rFonts w:ascii="Arial" w:hAnsi="Arial" w:cs="Arial"/>
          <w:sz w:val="16"/>
          <w:szCs w:val="16"/>
        </w:rPr>
        <w:t>но</w:t>
      </w:r>
      <w:r w:rsidRPr="004967DF">
        <w:rPr>
          <w:rFonts w:ascii="Arial" w:hAnsi="Arial" w:cs="Arial"/>
          <w:spacing w:val="-2"/>
          <w:sz w:val="16"/>
          <w:szCs w:val="16"/>
        </w:rPr>
        <w:t>г</w:t>
      </w:r>
      <w:r w:rsidRPr="004967DF">
        <w:rPr>
          <w:rFonts w:ascii="Arial" w:hAnsi="Arial" w:cs="Arial"/>
          <w:w w:val="99"/>
          <w:sz w:val="16"/>
          <w:szCs w:val="16"/>
        </w:rPr>
        <w:t>о</w:t>
      </w:r>
      <w:r w:rsidRPr="004967DF">
        <w:rPr>
          <w:rFonts w:ascii="Arial" w:hAnsi="Arial" w:cs="Arial"/>
          <w:spacing w:val="17"/>
          <w:sz w:val="16"/>
          <w:szCs w:val="16"/>
        </w:rPr>
        <w:t xml:space="preserve"> </w:t>
      </w:r>
      <w:r w:rsidRPr="004967DF">
        <w:rPr>
          <w:rFonts w:ascii="Arial" w:hAnsi="Arial" w:cs="Arial"/>
          <w:sz w:val="16"/>
          <w:szCs w:val="16"/>
        </w:rPr>
        <w:t>ст</w:t>
      </w:r>
      <w:r w:rsidRPr="004967DF">
        <w:rPr>
          <w:rFonts w:ascii="Arial" w:hAnsi="Arial" w:cs="Arial"/>
          <w:spacing w:val="-2"/>
          <w:sz w:val="16"/>
          <w:szCs w:val="16"/>
        </w:rPr>
        <w:t>р</w:t>
      </w:r>
      <w:r w:rsidRPr="004967DF">
        <w:rPr>
          <w:rFonts w:ascii="Arial" w:hAnsi="Arial" w:cs="Arial"/>
          <w:sz w:val="16"/>
          <w:szCs w:val="16"/>
        </w:rPr>
        <w:t>о</w:t>
      </w:r>
      <w:r w:rsidRPr="004967DF">
        <w:rPr>
          <w:rFonts w:ascii="Arial" w:hAnsi="Arial" w:cs="Arial"/>
          <w:spacing w:val="-3"/>
          <w:w w:val="99"/>
          <w:sz w:val="16"/>
          <w:szCs w:val="16"/>
        </w:rPr>
        <w:t>и</w:t>
      </w:r>
      <w:r w:rsidRPr="004967DF">
        <w:rPr>
          <w:rFonts w:ascii="Arial" w:hAnsi="Arial" w:cs="Arial"/>
          <w:sz w:val="16"/>
          <w:szCs w:val="16"/>
        </w:rPr>
        <w:t>т</w:t>
      </w:r>
      <w:r w:rsidRPr="004967DF">
        <w:rPr>
          <w:rFonts w:ascii="Arial" w:hAnsi="Arial" w:cs="Arial"/>
          <w:spacing w:val="-3"/>
          <w:sz w:val="16"/>
          <w:szCs w:val="16"/>
        </w:rPr>
        <w:t>е</w:t>
      </w:r>
      <w:r w:rsidRPr="004967DF">
        <w:rPr>
          <w:rFonts w:ascii="Arial" w:hAnsi="Arial" w:cs="Arial"/>
          <w:w w:val="99"/>
          <w:sz w:val="16"/>
          <w:szCs w:val="16"/>
        </w:rPr>
        <w:t>л</w:t>
      </w:r>
      <w:r w:rsidRPr="004967DF">
        <w:rPr>
          <w:rFonts w:ascii="Arial" w:hAnsi="Arial" w:cs="Arial"/>
          <w:spacing w:val="-3"/>
          <w:sz w:val="16"/>
          <w:szCs w:val="16"/>
        </w:rPr>
        <w:t>ьс</w:t>
      </w:r>
      <w:r w:rsidRPr="004967DF">
        <w:rPr>
          <w:rFonts w:ascii="Arial" w:hAnsi="Arial" w:cs="Arial"/>
          <w:spacing w:val="-2"/>
          <w:sz w:val="16"/>
          <w:szCs w:val="16"/>
        </w:rPr>
        <w:t>тв</w:t>
      </w:r>
      <w:r w:rsidRPr="004967DF">
        <w:rPr>
          <w:rFonts w:ascii="Arial" w:hAnsi="Arial" w:cs="Arial"/>
          <w:sz w:val="16"/>
          <w:szCs w:val="16"/>
        </w:rPr>
        <w:t>а</w:t>
      </w:r>
      <w:r w:rsidRPr="004967DF">
        <w:rPr>
          <w:rFonts w:ascii="Arial" w:hAnsi="Arial" w:cs="Arial"/>
          <w:spacing w:val="21"/>
          <w:sz w:val="16"/>
          <w:szCs w:val="16"/>
        </w:rPr>
        <w:t xml:space="preserve"> </w:t>
      </w:r>
      <w:r w:rsidRPr="004967DF">
        <w:rPr>
          <w:rFonts w:ascii="Arial" w:hAnsi="Arial" w:cs="Arial"/>
          <w:spacing w:val="-5"/>
          <w:w w:val="99"/>
          <w:sz w:val="16"/>
          <w:szCs w:val="16"/>
        </w:rPr>
        <w:t>и</w:t>
      </w:r>
      <w:r w:rsidRPr="004967DF">
        <w:rPr>
          <w:rFonts w:ascii="Arial" w:hAnsi="Arial" w:cs="Arial"/>
          <w:spacing w:val="-6"/>
          <w:w w:val="99"/>
          <w:sz w:val="16"/>
          <w:szCs w:val="16"/>
        </w:rPr>
        <w:t>л</w:t>
      </w:r>
      <w:r w:rsidRPr="004967DF">
        <w:rPr>
          <w:rFonts w:ascii="Arial" w:hAnsi="Arial" w:cs="Arial"/>
          <w:w w:val="99"/>
          <w:sz w:val="16"/>
          <w:szCs w:val="16"/>
        </w:rPr>
        <w:t>и</w:t>
      </w:r>
      <w:r w:rsidRPr="004967DF">
        <w:rPr>
          <w:rFonts w:ascii="Arial" w:hAnsi="Arial" w:cs="Arial"/>
          <w:spacing w:val="20"/>
          <w:sz w:val="16"/>
          <w:szCs w:val="16"/>
        </w:rPr>
        <w:t xml:space="preserve"> </w:t>
      </w:r>
      <w:r w:rsidRPr="004967DF">
        <w:rPr>
          <w:rFonts w:ascii="Arial" w:hAnsi="Arial" w:cs="Arial"/>
          <w:spacing w:val="-2"/>
          <w:sz w:val="16"/>
          <w:szCs w:val="16"/>
        </w:rPr>
        <w:t>веде</w:t>
      </w:r>
      <w:r w:rsidRPr="004967DF">
        <w:rPr>
          <w:rFonts w:ascii="Arial" w:hAnsi="Arial" w:cs="Arial"/>
          <w:spacing w:val="-3"/>
          <w:w w:val="99"/>
          <w:sz w:val="16"/>
          <w:szCs w:val="16"/>
        </w:rPr>
        <w:t>ни</w:t>
      </w:r>
      <w:r w:rsidRPr="004967DF">
        <w:rPr>
          <w:rFonts w:ascii="Arial" w:hAnsi="Arial" w:cs="Arial"/>
          <w:sz w:val="16"/>
          <w:szCs w:val="16"/>
        </w:rPr>
        <w:t>я</w:t>
      </w:r>
      <w:r w:rsidRPr="004967DF">
        <w:rPr>
          <w:rFonts w:ascii="Arial" w:hAnsi="Arial" w:cs="Arial"/>
          <w:spacing w:val="17"/>
          <w:sz w:val="16"/>
          <w:szCs w:val="16"/>
        </w:rPr>
        <w:t xml:space="preserve"> </w:t>
      </w:r>
      <w:r w:rsidRPr="004967DF">
        <w:rPr>
          <w:rFonts w:ascii="Arial" w:hAnsi="Arial" w:cs="Arial"/>
          <w:w w:val="99"/>
          <w:sz w:val="16"/>
          <w:szCs w:val="16"/>
        </w:rPr>
        <w:t>л</w:t>
      </w:r>
      <w:r w:rsidRPr="004967DF">
        <w:rPr>
          <w:rFonts w:ascii="Arial" w:hAnsi="Arial" w:cs="Arial"/>
          <w:spacing w:val="-2"/>
          <w:w w:val="99"/>
          <w:sz w:val="16"/>
          <w:szCs w:val="16"/>
        </w:rPr>
        <w:t>и</w:t>
      </w:r>
      <w:r w:rsidRPr="004967DF">
        <w:rPr>
          <w:rFonts w:ascii="Arial" w:hAnsi="Arial" w:cs="Arial"/>
          <w:sz w:val="16"/>
          <w:szCs w:val="16"/>
        </w:rPr>
        <w:t>ч</w:t>
      </w:r>
      <w:r w:rsidRPr="004967DF">
        <w:rPr>
          <w:rFonts w:ascii="Arial" w:hAnsi="Arial" w:cs="Arial"/>
          <w:spacing w:val="-2"/>
          <w:w w:val="99"/>
          <w:sz w:val="16"/>
          <w:szCs w:val="16"/>
        </w:rPr>
        <w:t>н</w:t>
      </w:r>
      <w:r w:rsidRPr="004967DF">
        <w:rPr>
          <w:rFonts w:ascii="Arial" w:hAnsi="Arial" w:cs="Arial"/>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4"/>
          <w:sz w:val="16"/>
          <w:szCs w:val="16"/>
        </w:rPr>
        <w:t xml:space="preserve"> </w:t>
      </w:r>
      <w:r w:rsidRPr="004967DF">
        <w:rPr>
          <w:rFonts w:ascii="Arial" w:hAnsi="Arial" w:cs="Arial"/>
          <w:spacing w:val="-4"/>
          <w:w w:val="99"/>
          <w:sz w:val="16"/>
          <w:szCs w:val="16"/>
        </w:rPr>
        <w:t>п</w:t>
      </w:r>
      <w:r w:rsidRPr="004967DF">
        <w:rPr>
          <w:rFonts w:ascii="Arial" w:hAnsi="Arial" w:cs="Arial"/>
          <w:spacing w:val="-3"/>
          <w:sz w:val="16"/>
          <w:szCs w:val="16"/>
        </w:rPr>
        <w:t>о</w:t>
      </w:r>
      <w:r w:rsidRPr="004967DF">
        <w:rPr>
          <w:rFonts w:ascii="Arial" w:hAnsi="Arial" w:cs="Arial"/>
          <w:spacing w:val="-6"/>
          <w:sz w:val="16"/>
          <w:szCs w:val="16"/>
        </w:rPr>
        <w:t>д</w:t>
      </w:r>
      <w:r w:rsidRPr="004967DF">
        <w:rPr>
          <w:rFonts w:ascii="Arial" w:hAnsi="Arial" w:cs="Arial"/>
          <w:spacing w:val="-3"/>
          <w:sz w:val="16"/>
          <w:szCs w:val="16"/>
        </w:rPr>
        <w:t>с</w:t>
      </w:r>
      <w:r w:rsidRPr="004967DF">
        <w:rPr>
          <w:rFonts w:ascii="Arial" w:hAnsi="Arial" w:cs="Arial"/>
          <w:spacing w:val="-4"/>
          <w:w w:val="99"/>
          <w:sz w:val="16"/>
          <w:szCs w:val="16"/>
        </w:rPr>
        <w:t>о</w:t>
      </w:r>
      <w:r w:rsidRPr="004967DF">
        <w:rPr>
          <w:rFonts w:ascii="Arial" w:hAnsi="Arial" w:cs="Arial"/>
          <w:spacing w:val="-5"/>
          <w:sz w:val="16"/>
          <w:szCs w:val="16"/>
        </w:rPr>
        <w:t>б</w:t>
      </w:r>
      <w:r w:rsidRPr="004967DF">
        <w:rPr>
          <w:rFonts w:ascii="Arial" w:hAnsi="Arial" w:cs="Arial"/>
          <w:spacing w:val="-5"/>
          <w:w w:val="99"/>
          <w:sz w:val="16"/>
          <w:szCs w:val="16"/>
        </w:rPr>
        <w:t>н</w:t>
      </w:r>
      <w:r w:rsidRPr="004967DF">
        <w:rPr>
          <w:rFonts w:ascii="Arial" w:hAnsi="Arial" w:cs="Arial"/>
          <w:spacing w:val="-4"/>
          <w:sz w:val="16"/>
          <w:szCs w:val="16"/>
        </w:rPr>
        <w:t>о</w:t>
      </w:r>
      <w:r w:rsidRPr="004967DF">
        <w:rPr>
          <w:rFonts w:ascii="Arial" w:hAnsi="Arial" w:cs="Arial"/>
          <w:spacing w:val="-4"/>
          <w:w w:val="99"/>
          <w:sz w:val="16"/>
          <w:szCs w:val="16"/>
        </w:rPr>
        <w:t>г</w:t>
      </w:r>
      <w:r w:rsidRPr="004967DF">
        <w:rPr>
          <w:rFonts w:ascii="Arial" w:hAnsi="Arial" w:cs="Arial"/>
          <w:sz w:val="16"/>
          <w:szCs w:val="16"/>
        </w:rPr>
        <w:t xml:space="preserve">о </w:t>
      </w:r>
      <w:r w:rsidRPr="004967DF">
        <w:rPr>
          <w:rFonts w:ascii="Arial" w:hAnsi="Arial" w:cs="Arial"/>
          <w:spacing w:val="-3"/>
          <w:sz w:val="16"/>
          <w:szCs w:val="16"/>
        </w:rPr>
        <w:t>х</w:t>
      </w:r>
      <w:r w:rsidRPr="004967DF">
        <w:rPr>
          <w:rFonts w:ascii="Arial" w:hAnsi="Arial" w:cs="Arial"/>
          <w:spacing w:val="-4"/>
          <w:sz w:val="16"/>
          <w:szCs w:val="16"/>
        </w:rPr>
        <w:t>о</w:t>
      </w:r>
      <w:r w:rsidRPr="004967DF">
        <w:rPr>
          <w:rFonts w:ascii="Arial" w:hAnsi="Arial" w:cs="Arial"/>
          <w:spacing w:val="-3"/>
          <w:w w:val="99"/>
          <w:sz w:val="16"/>
          <w:szCs w:val="16"/>
        </w:rPr>
        <w:t>з</w:t>
      </w:r>
      <w:r w:rsidRPr="004967DF">
        <w:rPr>
          <w:rFonts w:ascii="Arial" w:hAnsi="Arial" w:cs="Arial"/>
          <w:spacing w:val="-5"/>
          <w:sz w:val="16"/>
          <w:szCs w:val="16"/>
        </w:rPr>
        <w:t>я</w:t>
      </w:r>
      <w:r w:rsidRPr="004967DF">
        <w:rPr>
          <w:rFonts w:ascii="Arial" w:hAnsi="Arial" w:cs="Arial"/>
          <w:spacing w:val="-3"/>
          <w:w w:val="99"/>
          <w:sz w:val="16"/>
          <w:szCs w:val="16"/>
        </w:rPr>
        <w:t>й</w:t>
      </w:r>
      <w:r w:rsidRPr="004967DF">
        <w:rPr>
          <w:rFonts w:ascii="Arial" w:hAnsi="Arial" w:cs="Arial"/>
          <w:spacing w:val="-4"/>
          <w:sz w:val="16"/>
          <w:szCs w:val="16"/>
        </w:rPr>
        <w:t>с</w:t>
      </w:r>
      <w:r w:rsidRPr="004967DF">
        <w:rPr>
          <w:rFonts w:ascii="Arial" w:hAnsi="Arial" w:cs="Arial"/>
          <w:spacing w:val="-3"/>
          <w:sz w:val="16"/>
          <w:szCs w:val="16"/>
        </w:rPr>
        <w:t>т</w:t>
      </w:r>
      <w:r w:rsidRPr="004967DF">
        <w:rPr>
          <w:rFonts w:ascii="Arial" w:hAnsi="Arial" w:cs="Arial"/>
          <w:spacing w:val="-4"/>
          <w:sz w:val="16"/>
          <w:szCs w:val="16"/>
        </w:rPr>
        <w:t>в</w:t>
      </w:r>
      <w:r w:rsidRPr="004967DF">
        <w:rPr>
          <w:rFonts w:ascii="Arial" w:hAnsi="Arial" w:cs="Arial"/>
          <w:spacing w:val="-3"/>
          <w:sz w:val="16"/>
          <w:szCs w:val="16"/>
        </w:rPr>
        <w:t>а</w:t>
      </w:r>
      <w:r w:rsidRPr="004967DF">
        <w:rPr>
          <w:rFonts w:ascii="Arial" w:hAnsi="Arial" w:cs="Arial"/>
          <w:sz w:val="16"/>
          <w:szCs w:val="16"/>
        </w:rPr>
        <w:t xml:space="preserve">, </w:t>
      </w:r>
      <w:r w:rsidRPr="004967DF">
        <w:rPr>
          <w:rFonts w:ascii="Arial" w:hAnsi="Arial" w:cs="Arial"/>
          <w:w w:val="99"/>
          <w:sz w:val="16"/>
          <w:szCs w:val="16"/>
        </w:rPr>
        <w:t>з</w:t>
      </w:r>
      <w:r w:rsidRPr="004967DF">
        <w:rPr>
          <w:rFonts w:ascii="Arial" w:hAnsi="Arial" w:cs="Arial"/>
          <w:spacing w:val="1"/>
          <w:sz w:val="16"/>
          <w:szCs w:val="16"/>
        </w:rPr>
        <w:t>а</w:t>
      </w:r>
      <w:r w:rsidRPr="004967DF">
        <w:rPr>
          <w:rFonts w:ascii="Arial" w:hAnsi="Arial" w:cs="Arial"/>
          <w:sz w:val="16"/>
          <w:szCs w:val="16"/>
        </w:rPr>
        <w:t>ин</w:t>
      </w:r>
      <w:r w:rsidRPr="004967DF">
        <w:rPr>
          <w:rFonts w:ascii="Arial" w:hAnsi="Arial" w:cs="Arial"/>
          <w:w w:val="99"/>
          <w:sz w:val="16"/>
          <w:szCs w:val="16"/>
        </w:rPr>
        <w:t>т</w:t>
      </w:r>
      <w:r w:rsidRPr="004967DF">
        <w:rPr>
          <w:rFonts w:ascii="Arial" w:hAnsi="Arial" w:cs="Arial"/>
          <w:sz w:val="16"/>
          <w:szCs w:val="16"/>
        </w:rPr>
        <w:t>ересованны</w:t>
      </w:r>
      <w:r w:rsidRPr="004967DF">
        <w:rPr>
          <w:rFonts w:ascii="Arial" w:hAnsi="Arial" w:cs="Arial"/>
          <w:w w:val="99"/>
          <w:sz w:val="16"/>
          <w:szCs w:val="16"/>
        </w:rPr>
        <w:t xml:space="preserve">й </w:t>
      </w:r>
      <w:r w:rsidRPr="004967DF">
        <w:rPr>
          <w:rFonts w:ascii="Arial" w:hAnsi="Arial" w:cs="Arial"/>
          <w:sz w:val="16"/>
          <w:szCs w:val="16"/>
        </w:rPr>
        <w:t>в</w:t>
      </w:r>
      <w:r w:rsidRPr="004967DF">
        <w:rPr>
          <w:rFonts w:ascii="Arial" w:hAnsi="Arial" w:cs="Arial"/>
          <w:sz w:val="16"/>
          <w:szCs w:val="16"/>
        </w:rPr>
        <w:tab/>
      </w:r>
      <w:r w:rsidRPr="004967DF">
        <w:rPr>
          <w:rFonts w:ascii="Arial" w:hAnsi="Arial" w:cs="Arial"/>
          <w:w w:val="99"/>
          <w:sz w:val="16"/>
          <w:szCs w:val="16"/>
        </w:rPr>
        <w:t>п</w:t>
      </w:r>
      <w:r w:rsidRPr="004967DF">
        <w:rPr>
          <w:rFonts w:ascii="Arial" w:hAnsi="Arial" w:cs="Arial"/>
          <w:sz w:val="16"/>
          <w:szCs w:val="16"/>
        </w:rPr>
        <w:t>редос</w:t>
      </w:r>
      <w:r w:rsidRPr="004967DF">
        <w:rPr>
          <w:rFonts w:ascii="Arial" w:hAnsi="Arial" w:cs="Arial"/>
          <w:spacing w:val="-1"/>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w w:val="99"/>
          <w:sz w:val="16"/>
          <w:szCs w:val="16"/>
        </w:rPr>
        <w:t>и з</w:t>
      </w:r>
      <w:r w:rsidRPr="004967DF">
        <w:rPr>
          <w:rFonts w:ascii="Arial" w:hAnsi="Arial" w:cs="Arial"/>
          <w:sz w:val="16"/>
          <w:szCs w:val="16"/>
        </w:rPr>
        <w:t>е</w:t>
      </w:r>
      <w:r w:rsidRPr="004967DF">
        <w:rPr>
          <w:rFonts w:ascii="Arial" w:hAnsi="Arial" w:cs="Arial"/>
          <w:spacing w:val="-3"/>
          <w:sz w:val="16"/>
          <w:szCs w:val="16"/>
        </w:rPr>
        <w:t>м</w:t>
      </w:r>
      <w:r w:rsidRPr="004967DF">
        <w:rPr>
          <w:rFonts w:ascii="Arial" w:hAnsi="Arial" w:cs="Arial"/>
          <w:sz w:val="16"/>
          <w:szCs w:val="16"/>
        </w:rPr>
        <w:t>е</w:t>
      </w:r>
      <w:r w:rsidRPr="004967DF">
        <w:rPr>
          <w:rFonts w:ascii="Arial" w:hAnsi="Arial" w:cs="Arial"/>
          <w:spacing w:val="-3"/>
          <w:w w:val="99"/>
          <w:sz w:val="16"/>
          <w:szCs w:val="16"/>
        </w:rPr>
        <w:t>л</w:t>
      </w:r>
      <w:r w:rsidRPr="004967DF">
        <w:rPr>
          <w:rFonts w:ascii="Arial" w:hAnsi="Arial" w:cs="Arial"/>
          <w:sz w:val="16"/>
          <w:szCs w:val="16"/>
        </w:rPr>
        <w:t>ь</w:t>
      </w:r>
      <w:r w:rsidRPr="004967DF">
        <w:rPr>
          <w:rFonts w:ascii="Arial" w:hAnsi="Arial" w:cs="Arial"/>
          <w:spacing w:val="-3"/>
          <w:w w:val="99"/>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 xml:space="preserve">о </w:t>
      </w:r>
      <w:r w:rsidRPr="004967DF">
        <w:rPr>
          <w:rFonts w:ascii="Arial" w:hAnsi="Arial" w:cs="Arial"/>
          <w:spacing w:val="-5"/>
          <w:sz w:val="16"/>
          <w:szCs w:val="16"/>
        </w:rPr>
        <w:t>у</w:t>
      </w:r>
      <w:r w:rsidRPr="004967DF">
        <w:rPr>
          <w:rFonts w:ascii="Arial" w:hAnsi="Arial" w:cs="Arial"/>
          <w:spacing w:val="-4"/>
          <w:sz w:val="16"/>
          <w:szCs w:val="16"/>
        </w:rPr>
        <w:t>ч</w:t>
      </w:r>
      <w:r w:rsidRPr="004967DF">
        <w:rPr>
          <w:rFonts w:ascii="Arial" w:hAnsi="Arial" w:cs="Arial"/>
          <w:spacing w:val="-3"/>
          <w:sz w:val="16"/>
          <w:szCs w:val="16"/>
        </w:rPr>
        <w:t>ас</w:t>
      </w:r>
      <w:r w:rsidRPr="004967DF">
        <w:rPr>
          <w:rFonts w:ascii="Arial" w:hAnsi="Arial" w:cs="Arial"/>
          <w:spacing w:val="-2"/>
          <w:w w:val="99"/>
          <w:sz w:val="16"/>
          <w:szCs w:val="16"/>
        </w:rPr>
        <w:t>т</w:t>
      </w:r>
      <w:r w:rsidRPr="004967DF">
        <w:rPr>
          <w:rFonts w:ascii="Arial" w:hAnsi="Arial" w:cs="Arial"/>
          <w:spacing w:val="-5"/>
          <w:sz w:val="16"/>
          <w:szCs w:val="16"/>
        </w:rPr>
        <w:t>к</w:t>
      </w:r>
      <w:r w:rsidRPr="004967DF">
        <w:rPr>
          <w:rFonts w:ascii="Arial" w:hAnsi="Arial" w:cs="Arial"/>
          <w:spacing w:val="-3"/>
          <w:sz w:val="16"/>
          <w:szCs w:val="16"/>
        </w:rPr>
        <w:t>а</w:t>
      </w:r>
      <w:r w:rsidRPr="004967DF">
        <w:rPr>
          <w:rFonts w:ascii="Arial" w:hAnsi="Arial" w:cs="Arial"/>
          <w:sz w:val="16"/>
          <w:szCs w:val="16"/>
        </w:rPr>
        <w:t>, о</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z w:val="16"/>
          <w:szCs w:val="16"/>
        </w:rPr>
        <w:t>ав</w:t>
      </w:r>
      <w:r w:rsidRPr="004967DF">
        <w:rPr>
          <w:rFonts w:ascii="Arial" w:hAnsi="Arial" w:cs="Arial"/>
          <w:w w:val="99"/>
          <w:sz w:val="16"/>
          <w:szCs w:val="16"/>
        </w:rPr>
        <w:t>ш</w:t>
      </w:r>
      <w:r w:rsidRPr="004967DF">
        <w:rPr>
          <w:rFonts w:ascii="Arial" w:hAnsi="Arial" w:cs="Arial"/>
          <w:sz w:val="16"/>
          <w:szCs w:val="16"/>
        </w:rPr>
        <w:t>ег</w:t>
      </w:r>
      <w:r w:rsidRPr="004967DF">
        <w:rPr>
          <w:rFonts w:ascii="Arial" w:hAnsi="Arial" w:cs="Arial"/>
          <w:spacing w:val="-1"/>
          <w:sz w:val="16"/>
          <w:szCs w:val="16"/>
        </w:rPr>
        <w:t>о</w:t>
      </w:r>
      <w:r w:rsidRPr="004967DF">
        <w:rPr>
          <w:rFonts w:ascii="Arial" w:hAnsi="Arial" w:cs="Arial"/>
          <w:sz w:val="16"/>
          <w:szCs w:val="16"/>
        </w:rPr>
        <w:t>ся</w:t>
      </w:r>
      <w:r w:rsidRPr="004967DF">
        <w:rPr>
          <w:rFonts w:ascii="Arial" w:hAnsi="Arial" w:cs="Arial"/>
          <w:spacing w:val="80"/>
          <w:sz w:val="16"/>
          <w:szCs w:val="16"/>
        </w:rPr>
        <w:t xml:space="preserve"> </w:t>
      </w:r>
      <w:r w:rsidRPr="004967DF">
        <w:rPr>
          <w:rFonts w:ascii="Arial" w:hAnsi="Arial" w:cs="Arial"/>
          <w:spacing w:val="-6"/>
          <w:sz w:val="16"/>
          <w:szCs w:val="16"/>
        </w:rPr>
        <w:t>н</w:t>
      </w:r>
      <w:r w:rsidRPr="004967DF">
        <w:rPr>
          <w:rFonts w:ascii="Arial" w:hAnsi="Arial" w:cs="Arial"/>
          <w:sz w:val="16"/>
          <w:szCs w:val="16"/>
        </w:rPr>
        <w:t>е</w:t>
      </w:r>
      <w:r w:rsidRPr="004967DF">
        <w:rPr>
          <w:rFonts w:ascii="Arial" w:hAnsi="Arial" w:cs="Arial"/>
          <w:spacing w:val="79"/>
          <w:sz w:val="16"/>
          <w:szCs w:val="16"/>
        </w:rPr>
        <w:t xml:space="preserve"> </w:t>
      </w:r>
      <w:r w:rsidRPr="004967DF">
        <w:rPr>
          <w:rFonts w:ascii="Arial" w:hAnsi="Arial" w:cs="Arial"/>
          <w:sz w:val="16"/>
          <w:szCs w:val="16"/>
        </w:rPr>
        <w:t>рас</w:t>
      </w:r>
      <w:r w:rsidRPr="004967DF">
        <w:rPr>
          <w:rFonts w:ascii="Arial" w:hAnsi="Arial" w:cs="Arial"/>
          <w:spacing w:val="-2"/>
          <w:sz w:val="16"/>
          <w:szCs w:val="16"/>
        </w:rPr>
        <w:t>п</w:t>
      </w:r>
      <w:r w:rsidRPr="004967DF">
        <w:rPr>
          <w:rFonts w:ascii="Arial" w:hAnsi="Arial" w:cs="Arial"/>
          <w:sz w:val="16"/>
          <w:szCs w:val="16"/>
        </w:rPr>
        <w:t>ре</w:t>
      </w:r>
      <w:r w:rsidRPr="004967DF">
        <w:rPr>
          <w:rFonts w:ascii="Arial" w:hAnsi="Arial" w:cs="Arial"/>
          <w:spacing w:val="-2"/>
          <w:sz w:val="16"/>
          <w:szCs w:val="16"/>
        </w:rPr>
        <w:t>д</w:t>
      </w:r>
      <w:r w:rsidRPr="004967DF">
        <w:rPr>
          <w:rFonts w:ascii="Arial" w:hAnsi="Arial" w:cs="Arial"/>
          <w:sz w:val="16"/>
          <w:szCs w:val="16"/>
        </w:rPr>
        <w:t>е</w:t>
      </w:r>
      <w:r w:rsidRPr="004967DF">
        <w:rPr>
          <w:rFonts w:ascii="Arial" w:hAnsi="Arial" w:cs="Arial"/>
          <w:spacing w:val="-2"/>
          <w:sz w:val="16"/>
          <w:szCs w:val="16"/>
        </w:rPr>
        <w:t>л</w:t>
      </w:r>
      <w:r w:rsidRPr="004967DF">
        <w:rPr>
          <w:rFonts w:ascii="Arial" w:hAnsi="Arial" w:cs="Arial"/>
          <w:sz w:val="16"/>
          <w:szCs w:val="16"/>
        </w:rPr>
        <w:t>е</w:t>
      </w:r>
      <w:r w:rsidRPr="004967DF">
        <w:rPr>
          <w:rFonts w:ascii="Arial" w:hAnsi="Arial" w:cs="Arial"/>
          <w:spacing w:val="-2"/>
          <w:sz w:val="16"/>
          <w:szCs w:val="16"/>
        </w:rPr>
        <w:t>н</w:t>
      </w:r>
      <w:r w:rsidRPr="004967DF">
        <w:rPr>
          <w:rFonts w:ascii="Arial" w:hAnsi="Arial" w:cs="Arial"/>
          <w:w w:val="99"/>
          <w:sz w:val="16"/>
          <w:szCs w:val="16"/>
        </w:rPr>
        <w:t>н</w:t>
      </w:r>
      <w:r w:rsidRPr="004967DF">
        <w:rPr>
          <w:rFonts w:ascii="Arial" w:hAnsi="Arial" w:cs="Arial"/>
          <w:sz w:val="16"/>
          <w:szCs w:val="16"/>
        </w:rPr>
        <w:t>ым</w:t>
      </w:r>
      <w:r w:rsidRPr="004967DF">
        <w:rPr>
          <w:rFonts w:ascii="Arial" w:hAnsi="Arial" w:cs="Arial"/>
          <w:spacing w:val="83"/>
          <w:sz w:val="16"/>
          <w:szCs w:val="16"/>
        </w:rPr>
        <w:t xml:space="preserve"> </w:t>
      </w:r>
      <w:r w:rsidRPr="004967DF">
        <w:rPr>
          <w:rFonts w:ascii="Arial" w:hAnsi="Arial" w:cs="Arial"/>
          <w:sz w:val="16"/>
          <w:szCs w:val="16"/>
        </w:rPr>
        <w:t>в</w:t>
      </w:r>
      <w:r w:rsidRPr="004967DF">
        <w:rPr>
          <w:rFonts w:ascii="Arial" w:hAnsi="Arial" w:cs="Arial"/>
          <w:spacing w:val="72"/>
          <w:sz w:val="16"/>
          <w:szCs w:val="16"/>
        </w:rPr>
        <w:t xml:space="preserve"> </w:t>
      </w:r>
      <w:r w:rsidRPr="004967DF">
        <w:rPr>
          <w:rFonts w:ascii="Arial" w:hAnsi="Arial" w:cs="Arial"/>
          <w:spacing w:val="-4"/>
          <w:sz w:val="16"/>
          <w:szCs w:val="16"/>
        </w:rPr>
        <w:t>в</w:t>
      </w:r>
      <w:r w:rsidRPr="004967DF">
        <w:rPr>
          <w:rFonts w:ascii="Arial" w:hAnsi="Arial" w:cs="Arial"/>
          <w:spacing w:val="-4"/>
          <w:w w:val="99"/>
          <w:sz w:val="16"/>
          <w:szCs w:val="16"/>
        </w:rPr>
        <w:t>и</w:t>
      </w:r>
      <w:r w:rsidRPr="004967DF">
        <w:rPr>
          <w:rFonts w:ascii="Arial" w:hAnsi="Arial" w:cs="Arial"/>
          <w:spacing w:val="-3"/>
          <w:sz w:val="16"/>
          <w:szCs w:val="16"/>
        </w:rPr>
        <w:t>д</w:t>
      </w:r>
      <w:r w:rsidRPr="004967DF">
        <w:rPr>
          <w:rFonts w:ascii="Arial" w:hAnsi="Arial" w:cs="Arial"/>
          <w:sz w:val="16"/>
          <w:szCs w:val="16"/>
        </w:rPr>
        <w:t>у</w:t>
      </w:r>
      <w:r w:rsidRPr="004967DF">
        <w:rPr>
          <w:rFonts w:ascii="Arial" w:hAnsi="Arial" w:cs="Arial"/>
          <w:spacing w:val="81"/>
          <w:sz w:val="16"/>
          <w:szCs w:val="16"/>
        </w:rPr>
        <w:t xml:space="preserve"> </w:t>
      </w:r>
      <w:r w:rsidRPr="004967DF">
        <w:rPr>
          <w:rFonts w:ascii="Arial" w:hAnsi="Arial" w:cs="Arial"/>
          <w:w w:val="99"/>
          <w:sz w:val="16"/>
          <w:szCs w:val="16"/>
        </w:rPr>
        <w:t>н</w:t>
      </w:r>
      <w:r w:rsidRPr="004967DF">
        <w:rPr>
          <w:rFonts w:ascii="Arial" w:hAnsi="Arial" w:cs="Arial"/>
          <w:spacing w:val="-3"/>
          <w:sz w:val="16"/>
          <w:szCs w:val="16"/>
        </w:rPr>
        <w:t>е</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spacing w:val="-2"/>
          <w:sz w:val="16"/>
          <w:szCs w:val="16"/>
        </w:rPr>
        <w:t>к</w:t>
      </w:r>
      <w:r w:rsidRPr="004967DF">
        <w:rPr>
          <w:rFonts w:ascii="Arial" w:hAnsi="Arial" w:cs="Arial"/>
          <w:w w:val="99"/>
          <w:sz w:val="16"/>
          <w:szCs w:val="16"/>
        </w:rPr>
        <w:t>и</w:t>
      </w:r>
      <w:r w:rsidRPr="004967DF">
        <w:rPr>
          <w:rFonts w:ascii="Arial" w:hAnsi="Arial" w:cs="Arial"/>
          <w:spacing w:val="78"/>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1"/>
          <w:sz w:val="16"/>
          <w:szCs w:val="16"/>
        </w:rPr>
        <w:t>я</w:t>
      </w:r>
      <w:r w:rsidRPr="004967DF">
        <w:rPr>
          <w:rFonts w:ascii="Arial" w:hAnsi="Arial" w:cs="Arial"/>
          <w:sz w:val="16"/>
          <w:szCs w:val="16"/>
        </w:rPr>
        <w:t>в</w:t>
      </w:r>
      <w:r w:rsidRPr="004967DF">
        <w:rPr>
          <w:rFonts w:ascii="Arial" w:hAnsi="Arial" w:cs="Arial"/>
          <w:w w:val="99"/>
          <w:sz w:val="16"/>
          <w:szCs w:val="16"/>
        </w:rPr>
        <w:t>и</w:t>
      </w:r>
      <w:r w:rsidRPr="004967DF">
        <w:rPr>
          <w:rFonts w:ascii="Arial" w:hAnsi="Arial" w:cs="Arial"/>
          <w:sz w:val="16"/>
          <w:szCs w:val="16"/>
        </w:rPr>
        <w:t>те</w:t>
      </w:r>
      <w:r w:rsidRPr="004967DF">
        <w:rPr>
          <w:rFonts w:ascii="Arial" w:hAnsi="Arial" w:cs="Arial"/>
          <w:w w:val="99"/>
          <w:sz w:val="16"/>
          <w:szCs w:val="16"/>
        </w:rPr>
        <w:t>л</w:t>
      </w:r>
      <w:r w:rsidRPr="004967DF">
        <w:rPr>
          <w:rFonts w:ascii="Arial" w:hAnsi="Arial" w:cs="Arial"/>
          <w:sz w:val="16"/>
          <w:szCs w:val="16"/>
        </w:rPr>
        <w:t>е</w:t>
      </w:r>
      <w:r w:rsidRPr="004967DF">
        <w:rPr>
          <w:rFonts w:ascii="Arial" w:hAnsi="Arial" w:cs="Arial"/>
          <w:w w:val="99"/>
          <w:sz w:val="16"/>
          <w:szCs w:val="16"/>
        </w:rPr>
        <w:t>й</w:t>
      </w:r>
      <w:r w:rsidRPr="004967DF">
        <w:rPr>
          <w:rFonts w:ascii="Arial" w:hAnsi="Arial" w:cs="Arial"/>
          <w:spacing w:val="85"/>
          <w:sz w:val="16"/>
          <w:szCs w:val="16"/>
        </w:rPr>
        <w:t xml:space="preserve"> </w:t>
      </w:r>
      <w:r w:rsidRPr="004967DF">
        <w:rPr>
          <w:rFonts w:ascii="Arial" w:hAnsi="Arial" w:cs="Arial"/>
          <w:spacing w:val="-4"/>
          <w:sz w:val="16"/>
          <w:szCs w:val="16"/>
        </w:rPr>
        <w:t>д</w:t>
      </w:r>
      <w:r w:rsidRPr="004967DF">
        <w:rPr>
          <w:rFonts w:ascii="Arial" w:hAnsi="Arial" w:cs="Arial"/>
          <w:spacing w:val="-2"/>
          <w:w w:val="99"/>
          <w:sz w:val="16"/>
          <w:szCs w:val="16"/>
        </w:rPr>
        <w:t>л</w:t>
      </w:r>
      <w:r w:rsidRPr="004967DF">
        <w:rPr>
          <w:rFonts w:ascii="Arial" w:hAnsi="Arial" w:cs="Arial"/>
          <w:sz w:val="16"/>
          <w:szCs w:val="16"/>
        </w:rPr>
        <w:t>я</w:t>
      </w:r>
      <w:r w:rsidRPr="004967DF">
        <w:rPr>
          <w:rFonts w:ascii="Arial" w:hAnsi="Arial" w:cs="Arial"/>
          <w:spacing w:val="82"/>
          <w:sz w:val="16"/>
          <w:szCs w:val="16"/>
        </w:rPr>
        <w:t xml:space="preserve"> </w:t>
      </w:r>
      <w:r w:rsidRPr="004967DF">
        <w:rPr>
          <w:rFonts w:ascii="Arial" w:hAnsi="Arial" w:cs="Arial"/>
          <w:spacing w:val="-2"/>
          <w:sz w:val="16"/>
          <w:szCs w:val="16"/>
        </w:rPr>
        <w:t>у</w:t>
      </w:r>
      <w:r w:rsidRPr="004967DF">
        <w:rPr>
          <w:rFonts w:ascii="Arial" w:hAnsi="Arial" w:cs="Arial"/>
          <w:sz w:val="16"/>
          <w:szCs w:val="16"/>
        </w:rPr>
        <w:t>ч</w:t>
      </w:r>
      <w:r w:rsidRPr="004967DF">
        <w:rPr>
          <w:rFonts w:ascii="Arial" w:hAnsi="Arial" w:cs="Arial"/>
          <w:spacing w:val="-4"/>
          <w:sz w:val="16"/>
          <w:szCs w:val="16"/>
        </w:rPr>
        <w:t>а</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pacing w:val="-4"/>
          <w:w w:val="99"/>
          <w:sz w:val="16"/>
          <w:szCs w:val="16"/>
        </w:rPr>
        <w:t>и</w:t>
      </w:r>
      <w:r w:rsidRPr="004967DF">
        <w:rPr>
          <w:rFonts w:ascii="Arial" w:hAnsi="Arial" w:cs="Arial"/>
          <w:sz w:val="16"/>
          <w:szCs w:val="16"/>
        </w:rPr>
        <w:t>я</w:t>
      </w:r>
      <w:r w:rsidRPr="004967DF">
        <w:rPr>
          <w:rFonts w:ascii="Arial" w:hAnsi="Arial" w:cs="Arial"/>
          <w:spacing w:val="88"/>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3"/>
          <w:w w:val="99"/>
          <w:sz w:val="16"/>
          <w:szCs w:val="16"/>
        </w:rPr>
        <w:t>п</w:t>
      </w:r>
      <w:r w:rsidRPr="004967DF">
        <w:rPr>
          <w:rFonts w:ascii="Arial" w:hAnsi="Arial" w:cs="Arial"/>
          <w:spacing w:val="-4"/>
          <w:sz w:val="16"/>
          <w:szCs w:val="16"/>
        </w:rPr>
        <w:t>р</w:t>
      </w:r>
      <w:r w:rsidRPr="004967DF">
        <w:rPr>
          <w:rFonts w:ascii="Arial" w:hAnsi="Arial" w:cs="Arial"/>
          <w:spacing w:val="-3"/>
          <w:sz w:val="16"/>
          <w:szCs w:val="16"/>
        </w:rPr>
        <w:t>о</w:t>
      </w:r>
      <w:r w:rsidRPr="004967DF">
        <w:rPr>
          <w:rFonts w:ascii="Arial" w:hAnsi="Arial" w:cs="Arial"/>
          <w:spacing w:val="-3"/>
          <w:w w:val="99"/>
          <w:sz w:val="16"/>
          <w:szCs w:val="16"/>
        </w:rPr>
        <w:t>ц</w:t>
      </w:r>
      <w:r w:rsidRPr="004967DF">
        <w:rPr>
          <w:rFonts w:ascii="Arial" w:hAnsi="Arial" w:cs="Arial"/>
          <w:spacing w:val="-4"/>
          <w:sz w:val="16"/>
          <w:szCs w:val="16"/>
        </w:rPr>
        <w:t>е</w:t>
      </w:r>
      <w:r w:rsidRPr="004967DF">
        <w:rPr>
          <w:rFonts w:ascii="Arial" w:hAnsi="Arial" w:cs="Arial"/>
          <w:spacing w:val="-3"/>
          <w:sz w:val="16"/>
          <w:szCs w:val="16"/>
        </w:rPr>
        <w:t>дур</w:t>
      </w:r>
      <w:r w:rsidRPr="004967DF">
        <w:rPr>
          <w:rFonts w:ascii="Arial" w:hAnsi="Arial" w:cs="Arial"/>
          <w:sz w:val="16"/>
          <w:szCs w:val="16"/>
        </w:rPr>
        <w:t>е</w:t>
      </w:r>
      <w:r w:rsidRPr="004967DF">
        <w:rPr>
          <w:rFonts w:ascii="Arial" w:hAnsi="Arial" w:cs="Arial"/>
          <w:spacing w:val="102"/>
          <w:sz w:val="16"/>
          <w:szCs w:val="16"/>
        </w:rPr>
        <w:t xml:space="preserve"> </w:t>
      </w:r>
      <w:r w:rsidRPr="004967DF">
        <w:rPr>
          <w:rFonts w:ascii="Arial" w:hAnsi="Arial" w:cs="Arial"/>
          <w:sz w:val="16"/>
          <w:szCs w:val="16"/>
        </w:rPr>
        <w:t>распределения</w:t>
      </w:r>
      <w:r w:rsidRPr="004967DF">
        <w:rPr>
          <w:rFonts w:ascii="Arial" w:hAnsi="Arial" w:cs="Arial"/>
          <w:spacing w:val="104"/>
          <w:sz w:val="16"/>
          <w:szCs w:val="16"/>
        </w:rPr>
        <w:t xml:space="preserve"> </w:t>
      </w:r>
      <w:r w:rsidRPr="004967DF">
        <w:rPr>
          <w:rFonts w:ascii="Arial" w:hAnsi="Arial" w:cs="Arial"/>
          <w:spacing w:val="-3"/>
          <w:w w:val="99"/>
          <w:sz w:val="16"/>
          <w:szCs w:val="16"/>
        </w:rPr>
        <w:t>ил</w:t>
      </w:r>
      <w:r w:rsidRPr="004967DF">
        <w:rPr>
          <w:rFonts w:ascii="Arial" w:hAnsi="Arial" w:cs="Arial"/>
          <w:w w:val="99"/>
          <w:sz w:val="16"/>
          <w:szCs w:val="16"/>
        </w:rPr>
        <w:t>и</w:t>
      </w:r>
      <w:r w:rsidRPr="004967DF">
        <w:rPr>
          <w:rFonts w:ascii="Arial" w:hAnsi="Arial" w:cs="Arial"/>
          <w:spacing w:val="107"/>
          <w:sz w:val="16"/>
          <w:szCs w:val="16"/>
        </w:rPr>
        <w:t xml:space="preserve"> </w:t>
      </w:r>
      <w:r w:rsidRPr="004967DF">
        <w:rPr>
          <w:rFonts w:ascii="Arial" w:hAnsi="Arial" w:cs="Arial"/>
          <w:spacing w:val="-2"/>
          <w:sz w:val="16"/>
          <w:szCs w:val="16"/>
        </w:rPr>
        <w:t>в</w:t>
      </w:r>
      <w:r w:rsidRPr="004967DF">
        <w:rPr>
          <w:rFonts w:ascii="Arial" w:hAnsi="Arial" w:cs="Arial"/>
          <w:spacing w:val="-4"/>
          <w:sz w:val="16"/>
          <w:szCs w:val="16"/>
        </w:rPr>
        <w:t>в</w:t>
      </w:r>
      <w:r w:rsidRPr="004967DF">
        <w:rPr>
          <w:rFonts w:ascii="Arial" w:hAnsi="Arial" w:cs="Arial"/>
          <w:spacing w:val="-3"/>
          <w:w w:val="99"/>
          <w:sz w:val="16"/>
          <w:szCs w:val="16"/>
        </w:rPr>
        <w:t>и</w:t>
      </w:r>
      <w:r w:rsidRPr="004967DF">
        <w:rPr>
          <w:rFonts w:ascii="Arial" w:hAnsi="Arial" w:cs="Arial"/>
          <w:spacing w:val="-4"/>
          <w:sz w:val="16"/>
          <w:szCs w:val="16"/>
        </w:rPr>
        <w:t>д</w:t>
      </w:r>
      <w:r w:rsidRPr="004967DF">
        <w:rPr>
          <w:rFonts w:ascii="Arial" w:hAnsi="Arial" w:cs="Arial"/>
          <w:sz w:val="16"/>
          <w:szCs w:val="16"/>
        </w:rPr>
        <w:t>у</w:t>
      </w:r>
      <w:r w:rsidRPr="004967DF">
        <w:rPr>
          <w:rFonts w:ascii="Arial" w:hAnsi="Arial" w:cs="Arial"/>
          <w:spacing w:val="100"/>
          <w:sz w:val="16"/>
          <w:szCs w:val="16"/>
        </w:rPr>
        <w:t xml:space="preserve"> </w:t>
      </w:r>
      <w:r w:rsidRPr="004967DF">
        <w:rPr>
          <w:rFonts w:ascii="Arial" w:hAnsi="Arial" w:cs="Arial"/>
          <w:sz w:val="16"/>
          <w:szCs w:val="16"/>
        </w:rPr>
        <w:t>о</w:t>
      </w:r>
      <w:r w:rsidRPr="004967DF">
        <w:rPr>
          <w:rFonts w:ascii="Arial" w:hAnsi="Arial" w:cs="Arial"/>
          <w:spacing w:val="-2"/>
          <w:sz w:val="16"/>
          <w:szCs w:val="16"/>
        </w:rPr>
        <w:t>тк</w:t>
      </w:r>
      <w:r w:rsidRPr="004967DF">
        <w:rPr>
          <w:rFonts w:ascii="Arial" w:hAnsi="Arial" w:cs="Arial"/>
          <w:sz w:val="16"/>
          <w:szCs w:val="16"/>
        </w:rPr>
        <w:t>а</w:t>
      </w:r>
      <w:r w:rsidRPr="004967DF">
        <w:rPr>
          <w:rFonts w:ascii="Arial" w:hAnsi="Arial" w:cs="Arial"/>
          <w:spacing w:val="-3"/>
          <w:w w:val="99"/>
          <w:sz w:val="16"/>
          <w:szCs w:val="16"/>
        </w:rPr>
        <w:t>з</w:t>
      </w:r>
      <w:r w:rsidRPr="004967DF">
        <w:rPr>
          <w:rFonts w:ascii="Arial" w:hAnsi="Arial" w:cs="Arial"/>
          <w:sz w:val="16"/>
          <w:szCs w:val="16"/>
        </w:rPr>
        <w:t>а</w:t>
      </w:r>
      <w:r w:rsidRPr="004967DF">
        <w:rPr>
          <w:rFonts w:ascii="Arial" w:hAnsi="Arial" w:cs="Arial"/>
          <w:spacing w:val="98"/>
          <w:sz w:val="16"/>
          <w:szCs w:val="16"/>
        </w:rPr>
        <w:t xml:space="preserve"> </w:t>
      </w:r>
      <w:r w:rsidRPr="004967DF">
        <w:rPr>
          <w:rFonts w:ascii="Arial" w:hAnsi="Arial" w:cs="Arial"/>
          <w:spacing w:val="-4"/>
          <w:sz w:val="16"/>
          <w:szCs w:val="16"/>
        </w:rPr>
        <w:t>о</w:t>
      </w:r>
      <w:r w:rsidRPr="004967DF">
        <w:rPr>
          <w:rFonts w:ascii="Arial" w:hAnsi="Arial" w:cs="Arial"/>
          <w:sz w:val="16"/>
          <w:szCs w:val="16"/>
        </w:rPr>
        <w:t>т</w:t>
      </w:r>
      <w:r w:rsidRPr="004967DF">
        <w:rPr>
          <w:rFonts w:ascii="Arial" w:hAnsi="Arial" w:cs="Arial"/>
          <w:spacing w:val="93"/>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р</w:t>
      </w:r>
      <w:r w:rsidRPr="004967DF">
        <w:rPr>
          <w:rFonts w:ascii="Arial" w:hAnsi="Arial" w:cs="Arial"/>
          <w:sz w:val="16"/>
          <w:szCs w:val="16"/>
        </w:rPr>
        <w:t>ед</w:t>
      </w:r>
      <w:r w:rsidRPr="004967DF">
        <w:rPr>
          <w:rFonts w:ascii="Arial" w:hAnsi="Arial" w:cs="Arial"/>
          <w:spacing w:val="-3"/>
          <w:w w:val="99"/>
          <w:sz w:val="16"/>
          <w:szCs w:val="16"/>
        </w:rPr>
        <w:t>л</w:t>
      </w:r>
      <w:r w:rsidRPr="004967DF">
        <w:rPr>
          <w:rFonts w:ascii="Arial" w:hAnsi="Arial" w:cs="Arial"/>
          <w:sz w:val="16"/>
          <w:szCs w:val="16"/>
        </w:rPr>
        <w:t>ож</w:t>
      </w:r>
      <w:r w:rsidRPr="004967DF">
        <w:rPr>
          <w:rFonts w:ascii="Arial" w:hAnsi="Arial" w:cs="Arial"/>
          <w:spacing w:val="-2"/>
          <w:sz w:val="16"/>
          <w:szCs w:val="16"/>
        </w:rPr>
        <w:t>е</w:t>
      </w:r>
      <w:r w:rsidRPr="004967DF">
        <w:rPr>
          <w:rFonts w:ascii="Arial" w:hAnsi="Arial" w:cs="Arial"/>
          <w:w w:val="99"/>
          <w:sz w:val="16"/>
          <w:szCs w:val="16"/>
        </w:rPr>
        <w:t>нн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99"/>
          <w:sz w:val="16"/>
          <w:szCs w:val="16"/>
        </w:rPr>
        <w:t xml:space="preserve"> </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spacing w:val="-3"/>
          <w:sz w:val="16"/>
          <w:szCs w:val="16"/>
        </w:rPr>
        <w:t>м</w:t>
      </w:r>
      <w:r w:rsidRPr="004967DF">
        <w:rPr>
          <w:rFonts w:ascii="Arial" w:hAnsi="Arial" w:cs="Arial"/>
          <w:sz w:val="16"/>
          <w:szCs w:val="16"/>
        </w:rPr>
        <w:t>е</w:t>
      </w:r>
      <w:r w:rsidRPr="004967DF">
        <w:rPr>
          <w:rFonts w:ascii="Arial" w:hAnsi="Arial" w:cs="Arial"/>
          <w:spacing w:val="-3"/>
          <w:sz w:val="16"/>
          <w:szCs w:val="16"/>
        </w:rPr>
        <w:t>л</w:t>
      </w:r>
      <w:r w:rsidRPr="004967DF">
        <w:rPr>
          <w:rFonts w:ascii="Arial" w:hAnsi="Arial" w:cs="Arial"/>
          <w:w w:val="99"/>
          <w:sz w:val="16"/>
          <w:szCs w:val="16"/>
        </w:rPr>
        <w:t>ь</w:t>
      </w:r>
      <w:r w:rsidRPr="004967DF">
        <w:rPr>
          <w:rFonts w:ascii="Arial" w:hAnsi="Arial" w:cs="Arial"/>
          <w:spacing w:val="-2"/>
          <w:w w:val="99"/>
          <w:sz w:val="16"/>
          <w:szCs w:val="16"/>
        </w:rPr>
        <w:t>н</w:t>
      </w:r>
      <w:r w:rsidRPr="004967DF">
        <w:rPr>
          <w:rFonts w:ascii="Arial" w:hAnsi="Arial" w:cs="Arial"/>
          <w:spacing w:val="-2"/>
          <w:sz w:val="16"/>
          <w:szCs w:val="16"/>
        </w:rPr>
        <w:t>ы</w:t>
      </w:r>
      <w:r w:rsidRPr="004967DF">
        <w:rPr>
          <w:rFonts w:ascii="Arial" w:hAnsi="Arial" w:cs="Arial"/>
          <w:sz w:val="16"/>
          <w:szCs w:val="16"/>
        </w:rPr>
        <w:t xml:space="preserve">х </w:t>
      </w:r>
      <w:r w:rsidRPr="004967DF">
        <w:rPr>
          <w:rFonts w:ascii="Arial" w:hAnsi="Arial" w:cs="Arial"/>
          <w:spacing w:val="-3"/>
          <w:sz w:val="16"/>
          <w:szCs w:val="16"/>
        </w:rPr>
        <w:t>у</w:t>
      </w:r>
      <w:r w:rsidRPr="004967DF">
        <w:rPr>
          <w:rFonts w:ascii="Arial" w:hAnsi="Arial" w:cs="Arial"/>
          <w:spacing w:val="-5"/>
          <w:sz w:val="16"/>
          <w:szCs w:val="16"/>
        </w:rPr>
        <w:t>ч</w:t>
      </w:r>
      <w:r w:rsidRPr="004967DF">
        <w:rPr>
          <w:rFonts w:ascii="Arial" w:hAnsi="Arial" w:cs="Arial"/>
          <w:spacing w:val="-4"/>
          <w:sz w:val="16"/>
          <w:szCs w:val="16"/>
        </w:rPr>
        <w:t>ас</w:t>
      </w:r>
      <w:r w:rsidRPr="004967DF">
        <w:rPr>
          <w:rFonts w:ascii="Arial" w:hAnsi="Arial" w:cs="Arial"/>
          <w:spacing w:val="-3"/>
          <w:w w:val="99"/>
          <w:sz w:val="16"/>
          <w:szCs w:val="16"/>
        </w:rPr>
        <w:t>т</w:t>
      </w:r>
      <w:r w:rsidRPr="004967DF">
        <w:rPr>
          <w:rFonts w:ascii="Arial" w:hAnsi="Arial" w:cs="Arial"/>
          <w:spacing w:val="-5"/>
          <w:sz w:val="16"/>
          <w:szCs w:val="16"/>
        </w:rPr>
        <w:t>ков</w:t>
      </w:r>
      <w:r w:rsidRPr="004967DF">
        <w:rPr>
          <w:rFonts w:ascii="Arial" w:hAnsi="Arial" w:cs="Arial"/>
          <w:sz w:val="16"/>
          <w:szCs w:val="16"/>
        </w:rPr>
        <w:t>;</w:t>
      </w:r>
    </w:p>
    <w:p w:rsidR="00744412" w:rsidRPr="004967DF" w:rsidRDefault="00744412" w:rsidP="00744412">
      <w:pPr>
        <w:tabs>
          <w:tab w:val="left" w:pos="562"/>
          <w:tab w:val="left" w:pos="1459"/>
          <w:tab w:val="left" w:pos="2304"/>
          <w:tab w:val="left" w:pos="3293"/>
          <w:tab w:val="left" w:pos="4699"/>
          <w:tab w:val="left" w:pos="5616"/>
          <w:tab w:val="left" w:pos="6715"/>
          <w:tab w:val="left" w:pos="8290"/>
        </w:tabs>
        <w:spacing w:before="12" w:line="238" w:lineRule="auto"/>
        <w:ind w:left="10" w:right="394" w:firstLine="840"/>
        <w:rPr>
          <w:rFonts w:ascii="Arial" w:hAnsi="Arial" w:cs="Arial"/>
          <w:sz w:val="16"/>
          <w:szCs w:val="16"/>
        </w:rPr>
      </w:pPr>
      <w:r w:rsidRPr="004967DF">
        <w:rPr>
          <w:rFonts w:ascii="Arial" w:hAnsi="Arial" w:cs="Arial"/>
          <w:spacing w:val="-8"/>
          <w:sz w:val="16"/>
          <w:szCs w:val="16"/>
        </w:rPr>
        <w:t>3</w:t>
      </w:r>
      <w:r w:rsidRPr="004967DF">
        <w:rPr>
          <w:rFonts w:ascii="Arial" w:hAnsi="Arial" w:cs="Arial"/>
          <w:sz w:val="16"/>
          <w:szCs w:val="16"/>
        </w:rPr>
        <w:t>)</w:t>
      </w:r>
      <w:r w:rsidRPr="004967DF">
        <w:rPr>
          <w:rFonts w:ascii="Arial" w:hAnsi="Arial" w:cs="Arial"/>
          <w:spacing w:val="6"/>
          <w:sz w:val="16"/>
          <w:szCs w:val="16"/>
        </w:rPr>
        <w:t xml:space="preserve"> </w:t>
      </w:r>
      <w:r w:rsidRPr="004967DF">
        <w:rPr>
          <w:rFonts w:ascii="Arial" w:hAnsi="Arial" w:cs="Arial"/>
          <w:spacing w:val="1"/>
          <w:sz w:val="16"/>
          <w:szCs w:val="16"/>
        </w:rPr>
        <w:t>с</w:t>
      </w:r>
      <w:r w:rsidRPr="004967DF">
        <w:rPr>
          <w:rFonts w:ascii="Arial" w:hAnsi="Arial" w:cs="Arial"/>
          <w:spacing w:val="31"/>
          <w:sz w:val="16"/>
          <w:szCs w:val="16"/>
        </w:rPr>
        <w:t xml:space="preserve"> </w:t>
      </w:r>
      <w:r w:rsidRPr="004967DF">
        <w:rPr>
          <w:rFonts w:ascii="Arial" w:hAnsi="Arial" w:cs="Arial"/>
          <w:spacing w:val="-3"/>
          <w:sz w:val="16"/>
          <w:szCs w:val="16"/>
        </w:rPr>
        <w:t>к</w:t>
      </w:r>
      <w:r w:rsidRPr="004967DF">
        <w:rPr>
          <w:rFonts w:ascii="Arial" w:hAnsi="Arial" w:cs="Arial"/>
          <w:spacing w:val="-4"/>
          <w:sz w:val="16"/>
          <w:szCs w:val="16"/>
        </w:rPr>
        <w:t>о</w:t>
      </w:r>
      <w:r w:rsidRPr="004967DF">
        <w:rPr>
          <w:rFonts w:ascii="Arial" w:hAnsi="Arial" w:cs="Arial"/>
          <w:spacing w:val="-3"/>
          <w:w w:val="99"/>
          <w:sz w:val="16"/>
          <w:szCs w:val="16"/>
        </w:rPr>
        <w:t>т</w:t>
      </w:r>
      <w:r w:rsidRPr="004967DF">
        <w:rPr>
          <w:rFonts w:ascii="Arial" w:hAnsi="Arial" w:cs="Arial"/>
          <w:spacing w:val="-4"/>
          <w:sz w:val="16"/>
          <w:szCs w:val="16"/>
        </w:rPr>
        <w:t>оры</w:t>
      </w:r>
      <w:r w:rsidRPr="004967DF">
        <w:rPr>
          <w:rFonts w:ascii="Arial" w:hAnsi="Arial" w:cs="Arial"/>
          <w:sz w:val="16"/>
          <w:szCs w:val="16"/>
        </w:rPr>
        <w:t>м</w:t>
      </w:r>
      <w:r w:rsidRPr="004967DF">
        <w:rPr>
          <w:rFonts w:ascii="Arial" w:hAnsi="Arial" w:cs="Arial"/>
          <w:spacing w:val="37"/>
          <w:sz w:val="16"/>
          <w:szCs w:val="16"/>
        </w:rPr>
        <w:t xml:space="preserve"> </w:t>
      </w:r>
      <w:r w:rsidRPr="004967DF">
        <w:rPr>
          <w:rFonts w:ascii="Arial" w:hAnsi="Arial" w:cs="Arial"/>
          <w:spacing w:val="-3"/>
          <w:sz w:val="16"/>
          <w:szCs w:val="16"/>
        </w:rPr>
        <w:t>б</w:t>
      </w:r>
      <w:r w:rsidRPr="004967DF">
        <w:rPr>
          <w:rFonts w:ascii="Arial" w:hAnsi="Arial" w:cs="Arial"/>
          <w:spacing w:val="-4"/>
          <w:sz w:val="16"/>
          <w:szCs w:val="16"/>
        </w:rPr>
        <w:t>ы</w:t>
      </w:r>
      <w:r w:rsidRPr="004967DF">
        <w:rPr>
          <w:rFonts w:ascii="Arial" w:hAnsi="Arial" w:cs="Arial"/>
          <w:w w:val="99"/>
          <w:sz w:val="16"/>
          <w:szCs w:val="16"/>
        </w:rPr>
        <w:t>л</w:t>
      </w:r>
      <w:r w:rsidRPr="004967DF">
        <w:rPr>
          <w:rFonts w:ascii="Arial" w:hAnsi="Arial" w:cs="Arial"/>
          <w:spacing w:val="39"/>
          <w:sz w:val="16"/>
          <w:szCs w:val="16"/>
        </w:rPr>
        <w:t xml:space="preserve"> </w:t>
      </w:r>
      <w:r w:rsidRPr="004967DF">
        <w:rPr>
          <w:rFonts w:ascii="Arial" w:hAnsi="Arial" w:cs="Arial"/>
          <w:w w:val="99"/>
          <w:sz w:val="16"/>
          <w:szCs w:val="16"/>
        </w:rPr>
        <w:t>з</w:t>
      </w:r>
      <w:r w:rsidRPr="004967DF">
        <w:rPr>
          <w:rFonts w:ascii="Arial" w:hAnsi="Arial" w:cs="Arial"/>
          <w:spacing w:val="-4"/>
          <w:sz w:val="16"/>
          <w:szCs w:val="16"/>
        </w:rPr>
        <w:t>а</w:t>
      </w:r>
      <w:r w:rsidRPr="004967DF">
        <w:rPr>
          <w:rFonts w:ascii="Arial" w:hAnsi="Arial" w:cs="Arial"/>
          <w:spacing w:val="-3"/>
          <w:sz w:val="16"/>
          <w:szCs w:val="16"/>
        </w:rPr>
        <w:t>к</w:t>
      </w:r>
      <w:r w:rsidRPr="004967DF">
        <w:rPr>
          <w:rFonts w:ascii="Arial" w:hAnsi="Arial" w:cs="Arial"/>
          <w:spacing w:val="-3"/>
          <w:w w:val="99"/>
          <w:sz w:val="16"/>
          <w:szCs w:val="16"/>
        </w:rPr>
        <w:t>л</w:t>
      </w:r>
      <w:r w:rsidRPr="004967DF">
        <w:rPr>
          <w:rFonts w:ascii="Arial" w:hAnsi="Arial" w:cs="Arial"/>
          <w:spacing w:val="-4"/>
          <w:sz w:val="16"/>
          <w:szCs w:val="16"/>
        </w:rPr>
        <w:t>ю</w:t>
      </w:r>
      <w:r w:rsidRPr="004967DF">
        <w:rPr>
          <w:rFonts w:ascii="Arial" w:hAnsi="Arial" w:cs="Arial"/>
          <w:spacing w:val="-3"/>
          <w:sz w:val="16"/>
          <w:szCs w:val="16"/>
        </w:rPr>
        <w:t>че</w:t>
      </w:r>
      <w:r w:rsidRPr="004967DF">
        <w:rPr>
          <w:rFonts w:ascii="Arial" w:hAnsi="Arial" w:cs="Arial"/>
          <w:w w:val="99"/>
          <w:sz w:val="16"/>
          <w:szCs w:val="16"/>
        </w:rPr>
        <w:t>н</w:t>
      </w:r>
      <w:r w:rsidRPr="004967DF">
        <w:rPr>
          <w:rFonts w:ascii="Arial" w:hAnsi="Arial" w:cs="Arial"/>
          <w:spacing w:val="30"/>
          <w:sz w:val="16"/>
          <w:szCs w:val="16"/>
        </w:rPr>
        <w:t xml:space="preserve"> </w:t>
      </w:r>
      <w:r w:rsidRPr="004967DF">
        <w:rPr>
          <w:rFonts w:ascii="Arial" w:hAnsi="Arial" w:cs="Arial"/>
          <w:spacing w:val="-2"/>
          <w:sz w:val="16"/>
          <w:szCs w:val="16"/>
        </w:rPr>
        <w:t>д</w:t>
      </w:r>
      <w:r w:rsidRPr="004967DF">
        <w:rPr>
          <w:rFonts w:ascii="Arial" w:hAnsi="Arial" w:cs="Arial"/>
          <w:spacing w:val="-1"/>
          <w:sz w:val="16"/>
          <w:szCs w:val="16"/>
        </w:rPr>
        <w:t>о</w:t>
      </w:r>
      <w:r w:rsidRPr="004967DF">
        <w:rPr>
          <w:rFonts w:ascii="Arial" w:hAnsi="Arial" w:cs="Arial"/>
          <w:w w:val="99"/>
          <w:sz w:val="16"/>
          <w:szCs w:val="16"/>
        </w:rPr>
        <w:t>г</w:t>
      </w:r>
      <w:r w:rsidRPr="004967DF">
        <w:rPr>
          <w:rFonts w:ascii="Arial" w:hAnsi="Arial" w:cs="Arial"/>
          <w:spacing w:val="-4"/>
          <w:sz w:val="16"/>
          <w:szCs w:val="16"/>
        </w:rPr>
        <w:t>о</w:t>
      </w:r>
      <w:r w:rsidRPr="004967DF">
        <w:rPr>
          <w:rFonts w:ascii="Arial" w:hAnsi="Arial" w:cs="Arial"/>
          <w:sz w:val="16"/>
          <w:szCs w:val="16"/>
        </w:rPr>
        <w:t>в</w:t>
      </w:r>
      <w:r w:rsidRPr="004967DF">
        <w:rPr>
          <w:rFonts w:ascii="Arial" w:hAnsi="Arial" w:cs="Arial"/>
          <w:spacing w:val="-3"/>
          <w:sz w:val="16"/>
          <w:szCs w:val="16"/>
        </w:rPr>
        <w:t>о</w:t>
      </w:r>
      <w:r w:rsidRPr="004967DF">
        <w:rPr>
          <w:rFonts w:ascii="Arial" w:hAnsi="Arial" w:cs="Arial"/>
          <w:spacing w:val="-2"/>
          <w:sz w:val="16"/>
          <w:szCs w:val="16"/>
        </w:rPr>
        <w:t>р</w:t>
      </w:r>
      <w:r w:rsidRPr="004967DF">
        <w:rPr>
          <w:rFonts w:ascii="Arial" w:hAnsi="Arial" w:cs="Arial"/>
          <w:sz w:val="16"/>
          <w:szCs w:val="16"/>
        </w:rPr>
        <w:t>ы</w:t>
      </w:r>
      <w:r w:rsidRPr="004967DF">
        <w:rPr>
          <w:rFonts w:ascii="Arial" w:hAnsi="Arial" w:cs="Arial"/>
          <w:spacing w:val="44"/>
          <w:sz w:val="16"/>
          <w:szCs w:val="16"/>
        </w:rPr>
        <w:t xml:space="preserve"> </w:t>
      </w:r>
      <w:r w:rsidRPr="004967DF">
        <w:rPr>
          <w:rFonts w:ascii="Arial" w:hAnsi="Arial" w:cs="Arial"/>
          <w:spacing w:val="-1"/>
          <w:sz w:val="16"/>
          <w:szCs w:val="16"/>
        </w:rPr>
        <w:t>а</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spacing w:val="-5"/>
          <w:w w:val="99"/>
          <w:sz w:val="16"/>
          <w:szCs w:val="16"/>
        </w:rPr>
        <w:t>н</w:t>
      </w:r>
      <w:r w:rsidRPr="004967DF">
        <w:rPr>
          <w:rFonts w:ascii="Arial" w:hAnsi="Arial" w:cs="Arial"/>
          <w:spacing w:val="-3"/>
          <w:sz w:val="16"/>
          <w:szCs w:val="16"/>
        </w:rPr>
        <w:t>д</w:t>
      </w:r>
      <w:r w:rsidRPr="004967DF">
        <w:rPr>
          <w:rFonts w:ascii="Arial" w:hAnsi="Arial" w:cs="Arial"/>
          <w:sz w:val="16"/>
          <w:szCs w:val="16"/>
        </w:rPr>
        <w:t>ы</w:t>
      </w:r>
      <w:r w:rsidRPr="004967DF">
        <w:rPr>
          <w:rFonts w:ascii="Arial" w:hAnsi="Arial" w:cs="Arial"/>
          <w:spacing w:val="39"/>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ем</w:t>
      </w:r>
      <w:r w:rsidRPr="004967DF">
        <w:rPr>
          <w:rFonts w:ascii="Arial" w:hAnsi="Arial" w:cs="Arial"/>
          <w:sz w:val="16"/>
          <w:szCs w:val="16"/>
        </w:rPr>
        <w:t>е</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40"/>
          <w:sz w:val="16"/>
          <w:szCs w:val="16"/>
        </w:rPr>
        <w:t xml:space="preserve"> </w:t>
      </w:r>
      <w:r w:rsidRPr="004967DF">
        <w:rPr>
          <w:rFonts w:ascii="Arial" w:hAnsi="Arial" w:cs="Arial"/>
          <w:sz w:val="16"/>
          <w:szCs w:val="16"/>
        </w:rPr>
        <w:t>уч</w:t>
      </w:r>
      <w:r w:rsidRPr="004967DF">
        <w:rPr>
          <w:rFonts w:ascii="Arial" w:hAnsi="Arial" w:cs="Arial"/>
          <w:spacing w:val="-3"/>
          <w:sz w:val="16"/>
          <w:szCs w:val="16"/>
        </w:rPr>
        <w:t>а</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pacing w:val="-3"/>
          <w:sz w:val="16"/>
          <w:szCs w:val="16"/>
        </w:rPr>
        <w:t>к</w:t>
      </w:r>
      <w:r w:rsidRPr="004967DF">
        <w:rPr>
          <w:rFonts w:ascii="Arial" w:hAnsi="Arial" w:cs="Arial"/>
          <w:sz w:val="16"/>
          <w:szCs w:val="16"/>
        </w:rPr>
        <w:t>а</w:t>
      </w:r>
      <w:r w:rsidRPr="004967DF">
        <w:rPr>
          <w:rFonts w:ascii="Arial" w:hAnsi="Arial" w:cs="Arial"/>
          <w:spacing w:val="30"/>
          <w:sz w:val="16"/>
          <w:szCs w:val="16"/>
        </w:rPr>
        <w:t xml:space="preserve"> </w:t>
      </w:r>
      <w:r w:rsidRPr="004967DF">
        <w:rPr>
          <w:rFonts w:ascii="Arial" w:hAnsi="Arial" w:cs="Arial"/>
          <w:spacing w:val="-5"/>
          <w:sz w:val="16"/>
          <w:szCs w:val="16"/>
        </w:rPr>
        <w:t>д</w:t>
      </w:r>
      <w:r w:rsidRPr="004967DF">
        <w:rPr>
          <w:rFonts w:ascii="Arial" w:hAnsi="Arial" w:cs="Arial"/>
          <w:spacing w:val="-6"/>
          <w:sz w:val="16"/>
          <w:szCs w:val="16"/>
        </w:rPr>
        <w:t>л</w:t>
      </w:r>
      <w:r w:rsidRPr="004967DF">
        <w:rPr>
          <w:rFonts w:ascii="Arial" w:hAnsi="Arial" w:cs="Arial"/>
          <w:sz w:val="16"/>
          <w:szCs w:val="16"/>
        </w:rPr>
        <w:t xml:space="preserve">я </w:t>
      </w:r>
      <w:r w:rsidRPr="004967DF">
        <w:rPr>
          <w:rFonts w:ascii="Arial" w:hAnsi="Arial" w:cs="Arial"/>
          <w:w w:val="99"/>
          <w:sz w:val="16"/>
          <w:szCs w:val="16"/>
        </w:rPr>
        <w:t>ин</w:t>
      </w:r>
      <w:r w:rsidRPr="004967DF">
        <w:rPr>
          <w:rFonts w:ascii="Arial" w:hAnsi="Arial" w:cs="Arial"/>
          <w:spacing w:val="-4"/>
          <w:sz w:val="16"/>
          <w:szCs w:val="16"/>
        </w:rPr>
        <w:t>д</w:t>
      </w:r>
      <w:r w:rsidRPr="004967DF">
        <w:rPr>
          <w:rFonts w:ascii="Arial" w:hAnsi="Arial" w:cs="Arial"/>
          <w:w w:val="99"/>
          <w:sz w:val="16"/>
          <w:szCs w:val="16"/>
        </w:rPr>
        <w:t>и</w:t>
      </w:r>
      <w:r w:rsidRPr="004967DF">
        <w:rPr>
          <w:rFonts w:ascii="Arial" w:hAnsi="Arial" w:cs="Arial"/>
          <w:spacing w:val="-3"/>
          <w:sz w:val="16"/>
          <w:szCs w:val="16"/>
        </w:rPr>
        <w:t>в</w:t>
      </w:r>
      <w:r w:rsidRPr="004967DF">
        <w:rPr>
          <w:rFonts w:ascii="Arial" w:hAnsi="Arial" w:cs="Arial"/>
          <w:w w:val="99"/>
          <w:sz w:val="16"/>
          <w:szCs w:val="16"/>
        </w:rPr>
        <w:t>и</w:t>
      </w:r>
      <w:r w:rsidRPr="004967DF">
        <w:rPr>
          <w:rFonts w:ascii="Arial" w:hAnsi="Arial" w:cs="Arial"/>
          <w:spacing w:val="-4"/>
          <w:sz w:val="16"/>
          <w:szCs w:val="16"/>
        </w:rPr>
        <w:t>д</w:t>
      </w:r>
      <w:r w:rsidRPr="004967DF">
        <w:rPr>
          <w:rFonts w:ascii="Arial" w:hAnsi="Arial" w:cs="Arial"/>
          <w:spacing w:val="-1"/>
          <w:sz w:val="16"/>
          <w:szCs w:val="16"/>
        </w:rPr>
        <w:t>у</w:t>
      </w:r>
      <w:r w:rsidRPr="004967DF">
        <w:rPr>
          <w:rFonts w:ascii="Arial" w:hAnsi="Arial" w:cs="Arial"/>
          <w:spacing w:val="-3"/>
          <w:sz w:val="16"/>
          <w:szCs w:val="16"/>
        </w:rPr>
        <w:t>а</w:t>
      </w:r>
      <w:r w:rsidRPr="004967DF">
        <w:rPr>
          <w:rFonts w:ascii="Arial" w:hAnsi="Arial" w:cs="Arial"/>
          <w:sz w:val="16"/>
          <w:szCs w:val="16"/>
        </w:rPr>
        <w:t>л</w:t>
      </w:r>
      <w:r w:rsidRPr="004967DF">
        <w:rPr>
          <w:rFonts w:ascii="Arial" w:hAnsi="Arial" w:cs="Arial"/>
          <w:spacing w:val="-4"/>
          <w:sz w:val="16"/>
          <w:szCs w:val="16"/>
        </w:rPr>
        <w:t>ь</w:t>
      </w:r>
      <w:r w:rsidRPr="004967DF">
        <w:rPr>
          <w:rFonts w:ascii="Arial" w:hAnsi="Arial" w:cs="Arial"/>
          <w:sz w:val="16"/>
          <w:szCs w:val="16"/>
        </w:rPr>
        <w:t>н</w:t>
      </w:r>
      <w:r w:rsidRPr="004967DF">
        <w:rPr>
          <w:rFonts w:ascii="Arial" w:hAnsi="Arial" w:cs="Arial"/>
          <w:spacing w:val="-4"/>
          <w:sz w:val="16"/>
          <w:szCs w:val="16"/>
        </w:rPr>
        <w:t>о</w:t>
      </w:r>
      <w:r w:rsidRPr="004967DF">
        <w:rPr>
          <w:rFonts w:ascii="Arial" w:hAnsi="Arial" w:cs="Arial"/>
          <w:sz w:val="16"/>
          <w:szCs w:val="16"/>
        </w:rPr>
        <w:t>го</w:t>
      </w:r>
      <w:r w:rsidRPr="004967DF">
        <w:rPr>
          <w:rFonts w:ascii="Arial" w:hAnsi="Arial" w:cs="Arial"/>
          <w:spacing w:val="178"/>
          <w:sz w:val="16"/>
          <w:szCs w:val="16"/>
        </w:rPr>
        <w:t xml:space="preserve"> </w:t>
      </w:r>
      <w:r w:rsidRPr="004967DF">
        <w:rPr>
          <w:rFonts w:ascii="Arial" w:hAnsi="Arial" w:cs="Arial"/>
          <w:spacing w:val="-1"/>
          <w:sz w:val="16"/>
          <w:szCs w:val="16"/>
        </w:rPr>
        <w:t>ж</w:t>
      </w:r>
      <w:r w:rsidRPr="004967DF">
        <w:rPr>
          <w:rFonts w:ascii="Arial" w:hAnsi="Arial" w:cs="Arial"/>
          <w:sz w:val="16"/>
          <w:szCs w:val="16"/>
        </w:rPr>
        <w:t>и</w:t>
      </w:r>
      <w:r w:rsidRPr="004967DF">
        <w:rPr>
          <w:rFonts w:ascii="Arial" w:hAnsi="Arial" w:cs="Arial"/>
          <w:spacing w:val="-3"/>
          <w:w w:val="99"/>
          <w:sz w:val="16"/>
          <w:szCs w:val="16"/>
        </w:rPr>
        <w:t>л</w:t>
      </w:r>
      <w:r w:rsidRPr="004967DF">
        <w:rPr>
          <w:rFonts w:ascii="Arial" w:hAnsi="Arial" w:cs="Arial"/>
          <w:sz w:val="16"/>
          <w:szCs w:val="16"/>
        </w:rPr>
        <w:t>и</w:t>
      </w:r>
      <w:r w:rsidRPr="004967DF">
        <w:rPr>
          <w:rFonts w:ascii="Arial" w:hAnsi="Arial" w:cs="Arial"/>
          <w:spacing w:val="-6"/>
          <w:w w:val="99"/>
          <w:sz w:val="16"/>
          <w:szCs w:val="16"/>
        </w:rPr>
        <w:t>щ</w:t>
      </w:r>
      <w:r w:rsidRPr="004967DF">
        <w:rPr>
          <w:rFonts w:ascii="Arial" w:hAnsi="Arial" w:cs="Arial"/>
          <w:sz w:val="16"/>
          <w:szCs w:val="16"/>
        </w:rPr>
        <w:t>н</w:t>
      </w:r>
      <w:r w:rsidRPr="004967DF">
        <w:rPr>
          <w:rFonts w:ascii="Arial" w:hAnsi="Arial" w:cs="Arial"/>
          <w:spacing w:val="-4"/>
          <w:w w:val="99"/>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179"/>
          <w:sz w:val="16"/>
          <w:szCs w:val="16"/>
        </w:rPr>
        <w:t xml:space="preserve"> </w:t>
      </w:r>
      <w:r w:rsidRPr="004967DF">
        <w:rPr>
          <w:rFonts w:ascii="Arial" w:hAnsi="Arial" w:cs="Arial"/>
          <w:sz w:val="16"/>
          <w:szCs w:val="16"/>
        </w:rPr>
        <w:t>стро</w:t>
      </w:r>
      <w:r w:rsidRPr="004967DF">
        <w:rPr>
          <w:rFonts w:ascii="Arial" w:hAnsi="Arial" w:cs="Arial"/>
          <w:spacing w:val="-2"/>
          <w:w w:val="99"/>
          <w:sz w:val="16"/>
          <w:szCs w:val="16"/>
        </w:rPr>
        <w:t>и</w:t>
      </w:r>
      <w:r w:rsidRPr="004967DF">
        <w:rPr>
          <w:rFonts w:ascii="Arial" w:hAnsi="Arial" w:cs="Arial"/>
          <w:sz w:val="16"/>
          <w:szCs w:val="16"/>
        </w:rPr>
        <w:t>те</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spacing w:val="-2"/>
          <w:sz w:val="16"/>
          <w:szCs w:val="16"/>
        </w:rPr>
        <w:t>с</w:t>
      </w:r>
      <w:r w:rsidRPr="004967DF">
        <w:rPr>
          <w:rFonts w:ascii="Arial" w:hAnsi="Arial" w:cs="Arial"/>
          <w:sz w:val="16"/>
          <w:szCs w:val="16"/>
        </w:rPr>
        <w:t>т</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170"/>
          <w:sz w:val="16"/>
          <w:szCs w:val="16"/>
        </w:rPr>
        <w:t xml:space="preserve"> </w:t>
      </w:r>
      <w:r w:rsidRPr="004967DF">
        <w:rPr>
          <w:rFonts w:ascii="Arial" w:hAnsi="Arial" w:cs="Arial"/>
          <w:spacing w:val="-4"/>
          <w:w w:val="99"/>
          <w:sz w:val="16"/>
          <w:szCs w:val="16"/>
        </w:rPr>
        <w:t>и</w:t>
      </w:r>
      <w:r w:rsidRPr="004967DF">
        <w:rPr>
          <w:rFonts w:ascii="Arial" w:hAnsi="Arial" w:cs="Arial"/>
          <w:spacing w:val="-5"/>
          <w:w w:val="99"/>
          <w:sz w:val="16"/>
          <w:szCs w:val="16"/>
        </w:rPr>
        <w:t>л</w:t>
      </w:r>
      <w:r w:rsidRPr="004967DF">
        <w:rPr>
          <w:rFonts w:ascii="Arial" w:hAnsi="Arial" w:cs="Arial"/>
          <w:w w:val="99"/>
          <w:sz w:val="16"/>
          <w:szCs w:val="16"/>
        </w:rPr>
        <w:t>и</w:t>
      </w:r>
      <w:r w:rsidRPr="004967DF">
        <w:rPr>
          <w:rFonts w:ascii="Arial" w:hAnsi="Arial" w:cs="Arial"/>
          <w:spacing w:val="177"/>
          <w:sz w:val="16"/>
          <w:szCs w:val="16"/>
        </w:rPr>
        <w:t xml:space="preserve"> </w:t>
      </w:r>
      <w:r w:rsidRPr="004967DF">
        <w:rPr>
          <w:rFonts w:ascii="Arial" w:hAnsi="Arial" w:cs="Arial"/>
          <w:sz w:val="16"/>
          <w:szCs w:val="16"/>
        </w:rPr>
        <w:t>д</w:t>
      </w:r>
      <w:r w:rsidRPr="004967DF">
        <w:rPr>
          <w:rFonts w:ascii="Arial" w:hAnsi="Arial" w:cs="Arial"/>
          <w:spacing w:val="-2"/>
          <w:w w:val="99"/>
          <w:sz w:val="16"/>
          <w:szCs w:val="16"/>
        </w:rPr>
        <w:t>л</w:t>
      </w:r>
      <w:r w:rsidRPr="004967DF">
        <w:rPr>
          <w:rFonts w:ascii="Arial" w:hAnsi="Arial" w:cs="Arial"/>
          <w:sz w:val="16"/>
          <w:szCs w:val="16"/>
        </w:rPr>
        <w:t>я</w:t>
      </w:r>
      <w:r w:rsidRPr="004967DF">
        <w:rPr>
          <w:rFonts w:ascii="Arial" w:hAnsi="Arial" w:cs="Arial"/>
          <w:spacing w:val="179"/>
          <w:sz w:val="16"/>
          <w:szCs w:val="16"/>
        </w:rPr>
        <w:t xml:space="preserve"> </w:t>
      </w:r>
      <w:r w:rsidRPr="004967DF">
        <w:rPr>
          <w:rFonts w:ascii="Arial" w:hAnsi="Arial" w:cs="Arial"/>
          <w:spacing w:val="-2"/>
          <w:sz w:val="16"/>
          <w:szCs w:val="16"/>
        </w:rPr>
        <w:t>веде</w:t>
      </w:r>
      <w:r w:rsidRPr="004967DF">
        <w:rPr>
          <w:rFonts w:ascii="Arial" w:hAnsi="Arial" w:cs="Arial"/>
          <w:spacing w:val="-3"/>
          <w:w w:val="99"/>
          <w:sz w:val="16"/>
          <w:szCs w:val="16"/>
        </w:rPr>
        <w:t>ни</w:t>
      </w:r>
      <w:r w:rsidRPr="004967DF">
        <w:rPr>
          <w:rFonts w:ascii="Arial" w:hAnsi="Arial" w:cs="Arial"/>
          <w:sz w:val="16"/>
          <w:szCs w:val="16"/>
        </w:rPr>
        <w:t>я</w:t>
      </w:r>
      <w:r w:rsidRPr="004967DF">
        <w:rPr>
          <w:rFonts w:ascii="Arial" w:hAnsi="Arial" w:cs="Arial"/>
          <w:spacing w:val="170"/>
          <w:sz w:val="16"/>
          <w:szCs w:val="16"/>
        </w:rPr>
        <w:t xml:space="preserve"> </w:t>
      </w:r>
      <w:r w:rsidRPr="004967DF">
        <w:rPr>
          <w:rFonts w:ascii="Arial" w:hAnsi="Arial" w:cs="Arial"/>
          <w:spacing w:val="-2"/>
          <w:w w:val="99"/>
          <w:sz w:val="16"/>
          <w:szCs w:val="16"/>
        </w:rPr>
        <w:t>л</w:t>
      </w:r>
      <w:r w:rsidRPr="004967DF">
        <w:rPr>
          <w:rFonts w:ascii="Arial" w:hAnsi="Arial" w:cs="Arial"/>
          <w:spacing w:val="-3"/>
          <w:w w:val="99"/>
          <w:sz w:val="16"/>
          <w:szCs w:val="16"/>
        </w:rPr>
        <w:t>и</w:t>
      </w:r>
      <w:r w:rsidRPr="004967DF">
        <w:rPr>
          <w:rFonts w:ascii="Arial" w:hAnsi="Arial" w:cs="Arial"/>
          <w:spacing w:val="-4"/>
          <w:sz w:val="16"/>
          <w:szCs w:val="16"/>
        </w:rPr>
        <w:t>ч</w:t>
      </w:r>
      <w:r w:rsidRPr="004967DF">
        <w:rPr>
          <w:rFonts w:ascii="Arial" w:hAnsi="Arial" w:cs="Arial"/>
          <w:spacing w:val="-2"/>
          <w:w w:val="99"/>
          <w:sz w:val="16"/>
          <w:szCs w:val="16"/>
        </w:rPr>
        <w:t>н</w:t>
      </w:r>
      <w:r w:rsidRPr="004967DF">
        <w:rPr>
          <w:rFonts w:ascii="Arial" w:hAnsi="Arial" w:cs="Arial"/>
          <w:spacing w:val="-3"/>
          <w:sz w:val="16"/>
          <w:szCs w:val="16"/>
        </w:rPr>
        <w:t>о</w:t>
      </w:r>
      <w:r w:rsidRPr="004967DF">
        <w:rPr>
          <w:rFonts w:ascii="Arial" w:hAnsi="Arial" w:cs="Arial"/>
          <w:w w:val="99"/>
          <w:sz w:val="16"/>
          <w:szCs w:val="16"/>
        </w:rPr>
        <w:t>г</w:t>
      </w:r>
      <w:r w:rsidRPr="004967DF">
        <w:rPr>
          <w:rFonts w:ascii="Arial" w:hAnsi="Arial" w:cs="Arial"/>
          <w:sz w:val="16"/>
          <w:szCs w:val="16"/>
        </w:rPr>
        <w:t xml:space="preserve">о </w:t>
      </w:r>
      <w:r w:rsidRPr="004967DF">
        <w:rPr>
          <w:rFonts w:ascii="Arial" w:hAnsi="Arial" w:cs="Arial"/>
          <w:spacing w:val="-3"/>
          <w:w w:val="99"/>
          <w:sz w:val="16"/>
          <w:szCs w:val="16"/>
        </w:rPr>
        <w:t>п</w:t>
      </w:r>
      <w:r w:rsidRPr="004967DF">
        <w:rPr>
          <w:rFonts w:ascii="Arial" w:hAnsi="Arial" w:cs="Arial"/>
          <w:spacing w:val="-4"/>
          <w:sz w:val="16"/>
          <w:szCs w:val="16"/>
        </w:rPr>
        <w:t>о</w:t>
      </w:r>
      <w:r w:rsidRPr="004967DF">
        <w:rPr>
          <w:rFonts w:ascii="Arial" w:hAnsi="Arial" w:cs="Arial"/>
          <w:spacing w:val="-5"/>
          <w:sz w:val="16"/>
          <w:szCs w:val="16"/>
        </w:rPr>
        <w:t>д</w:t>
      </w:r>
      <w:r w:rsidRPr="004967DF">
        <w:rPr>
          <w:rFonts w:ascii="Arial" w:hAnsi="Arial" w:cs="Arial"/>
          <w:spacing w:val="-2"/>
          <w:sz w:val="16"/>
          <w:szCs w:val="16"/>
        </w:rPr>
        <w:t>с</w:t>
      </w:r>
      <w:r w:rsidRPr="004967DF">
        <w:rPr>
          <w:rFonts w:ascii="Arial" w:hAnsi="Arial" w:cs="Arial"/>
          <w:spacing w:val="-3"/>
          <w:sz w:val="16"/>
          <w:szCs w:val="16"/>
        </w:rPr>
        <w:t>о</w:t>
      </w:r>
      <w:r w:rsidRPr="004967DF">
        <w:rPr>
          <w:rFonts w:ascii="Arial" w:hAnsi="Arial" w:cs="Arial"/>
          <w:spacing w:val="-5"/>
          <w:sz w:val="16"/>
          <w:szCs w:val="16"/>
        </w:rPr>
        <w:t>б</w:t>
      </w:r>
      <w:r w:rsidRPr="004967DF">
        <w:rPr>
          <w:rFonts w:ascii="Arial" w:hAnsi="Arial" w:cs="Arial"/>
          <w:spacing w:val="-4"/>
          <w:w w:val="99"/>
          <w:sz w:val="16"/>
          <w:szCs w:val="16"/>
        </w:rPr>
        <w:t>н</w:t>
      </w:r>
      <w:r w:rsidRPr="004967DF">
        <w:rPr>
          <w:rFonts w:ascii="Arial" w:hAnsi="Arial" w:cs="Arial"/>
          <w:spacing w:val="-3"/>
          <w:sz w:val="16"/>
          <w:szCs w:val="16"/>
        </w:rPr>
        <w:t>ог</w:t>
      </w:r>
      <w:r w:rsidRPr="004967DF">
        <w:rPr>
          <w:rFonts w:ascii="Arial" w:hAnsi="Arial" w:cs="Arial"/>
          <w:sz w:val="16"/>
          <w:szCs w:val="16"/>
        </w:rPr>
        <w:t>о</w:t>
      </w:r>
      <w:r w:rsidRPr="004967DF">
        <w:rPr>
          <w:rFonts w:ascii="Arial" w:hAnsi="Arial" w:cs="Arial"/>
          <w:spacing w:val="28"/>
          <w:sz w:val="16"/>
          <w:szCs w:val="16"/>
        </w:rPr>
        <w:t xml:space="preserve"> </w:t>
      </w:r>
      <w:r w:rsidRPr="004967DF">
        <w:rPr>
          <w:rFonts w:ascii="Arial" w:hAnsi="Arial" w:cs="Arial"/>
          <w:spacing w:val="-2"/>
          <w:sz w:val="16"/>
          <w:szCs w:val="16"/>
        </w:rPr>
        <w:t>х</w:t>
      </w:r>
      <w:r w:rsidRPr="004967DF">
        <w:rPr>
          <w:rFonts w:ascii="Arial" w:hAnsi="Arial" w:cs="Arial"/>
          <w:spacing w:val="-3"/>
          <w:sz w:val="16"/>
          <w:szCs w:val="16"/>
        </w:rPr>
        <w:t>о</w:t>
      </w:r>
      <w:r w:rsidRPr="004967DF">
        <w:rPr>
          <w:rFonts w:ascii="Arial" w:hAnsi="Arial" w:cs="Arial"/>
          <w:w w:val="99"/>
          <w:sz w:val="16"/>
          <w:szCs w:val="16"/>
        </w:rPr>
        <w:t>з</w:t>
      </w:r>
      <w:r w:rsidRPr="004967DF">
        <w:rPr>
          <w:rFonts w:ascii="Arial" w:hAnsi="Arial" w:cs="Arial"/>
          <w:spacing w:val="-6"/>
          <w:sz w:val="16"/>
          <w:szCs w:val="16"/>
        </w:rPr>
        <w:t>я</w:t>
      </w:r>
      <w:r w:rsidRPr="004967DF">
        <w:rPr>
          <w:rFonts w:ascii="Arial" w:hAnsi="Arial" w:cs="Arial"/>
          <w:spacing w:val="-2"/>
          <w:sz w:val="16"/>
          <w:szCs w:val="16"/>
        </w:rPr>
        <w:t>йс</w:t>
      </w:r>
      <w:r w:rsidRPr="004967DF">
        <w:rPr>
          <w:rFonts w:ascii="Arial" w:hAnsi="Arial" w:cs="Arial"/>
          <w:spacing w:val="-2"/>
          <w:w w:val="99"/>
          <w:sz w:val="16"/>
          <w:szCs w:val="16"/>
        </w:rPr>
        <w:t>т</w:t>
      </w:r>
      <w:r w:rsidRPr="004967DF">
        <w:rPr>
          <w:rFonts w:ascii="Arial" w:hAnsi="Arial" w:cs="Arial"/>
          <w:spacing w:val="-3"/>
          <w:sz w:val="16"/>
          <w:szCs w:val="16"/>
        </w:rPr>
        <w:t>ва</w:t>
      </w:r>
      <w:r w:rsidRPr="004967DF">
        <w:rPr>
          <w:rFonts w:ascii="Arial" w:hAnsi="Arial" w:cs="Arial"/>
          <w:sz w:val="16"/>
          <w:szCs w:val="16"/>
        </w:rPr>
        <w:t>,</w:t>
      </w:r>
      <w:r w:rsidRPr="004967DF">
        <w:rPr>
          <w:rFonts w:ascii="Arial" w:hAnsi="Arial" w:cs="Arial"/>
          <w:spacing w:val="37"/>
          <w:sz w:val="16"/>
          <w:szCs w:val="16"/>
        </w:rPr>
        <w:t xml:space="preserve"> </w:t>
      </w:r>
      <w:r w:rsidRPr="004967DF">
        <w:rPr>
          <w:rFonts w:ascii="Arial" w:hAnsi="Arial" w:cs="Arial"/>
          <w:sz w:val="16"/>
          <w:szCs w:val="16"/>
        </w:rPr>
        <w:t>на</w:t>
      </w:r>
      <w:r w:rsidRPr="004967DF">
        <w:rPr>
          <w:rFonts w:ascii="Arial" w:hAnsi="Arial" w:cs="Arial"/>
          <w:spacing w:val="26"/>
          <w:sz w:val="16"/>
          <w:szCs w:val="16"/>
        </w:rPr>
        <w:t xml:space="preserve"> </w:t>
      </w:r>
      <w:r w:rsidRPr="004967DF">
        <w:rPr>
          <w:rFonts w:ascii="Arial" w:hAnsi="Arial" w:cs="Arial"/>
          <w:sz w:val="16"/>
          <w:szCs w:val="16"/>
        </w:rPr>
        <w:t>о</w:t>
      </w:r>
      <w:r w:rsidRPr="004967DF">
        <w:rPr>
          <w:rFonts w:ascii="Arial" w:hAnsi="Arial" w:cs="Arial"/>
          <w:spacing w:val="-1"/>
          <w:sz w:val="16"/>
          <w:szCs w:val="16"/>
        </w:rPr>
        <w:t>с</w:t>
      </w:r>
      <w:r w:rsidRPr="004967DF">
        <w:rPr>
          <w:rFonts w:ascii="Arial" w:hAnsi="Arial" w:cs="Arial"/>
          <w:sz w:val="16"/>
          <w:szCs w:val="16"/>
        </w:rPr>
        <w:t>н</w:t>
      </w:r>
      <w:r w:rsidRPr="004967DF">
        <w:rPr>
          <w:rFonts w:ascii="Arial" w:hAnsi="Arial" w:cs="Arial"/>
          <w:spacing w:val="-4"/>
          <w:sz w:val="16"/>
          <w:szCs w:val="16"/>
        </w:rPr>
        <w:t>о</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3"/>
          <w:w w:val="99"/>
          <w:sz w:val="16"/>
          <w:szCs w:val="16"/>
        </w:rPr>
        <w:t>н</w:t>
      </w:r>
      <w:r w:rsidRPr="004967DF">
        <w:rPr>
          <w:rFonts w:ascii="Arial" w:hAnsi="Arial" w:cs="Arial"/>
          <w:w w:val="99"/>
          <w:sz w:val="16"/>
          <w:szCs w:val="16"/>
        </w:rPr>
        <w:t>ии</w:t>
      </w:r>
      <w:r w:rsidRPr="004967DF">
        <w:rPr>
          <w:rFonts w:ascii="Arial" w:hAnsi="Arial" w:cs="Arial"/>
          <w:spacing w:val="33"/>
          <w:sz w:val="16"/>
          <w:szCs w:val="16"/>
        </w:rPr>
        <w:t xml:space="preserve"> </w:t>
      </w:r>
      <w:r w:rsidRPr="004967DF">
        <w:rPr>
          <w:rFonts w:ascii="Arial" w:hAnsi="Arial" w:cs="Arial"/>
          <w:spacing w:val="-2"/>
          <w:sz w:val="16"/>
          <w:szCs w:val="16"/>
        </w:rPr>
        <w:t>ст</w:t>
      </w:r>
      <w:r w:rsidRPr="004967DF">
        <w:rPr>
          <w:rFonts w:ascii="Arial" w:hAnsi="Arial" w:cs="Arial"/>
          <w:spacing w:val="-3"/>
          <w:sz w:val="16"/>
          <w:szCs w:val="16"/>
        </w:rPr>
        <w:t>ать</w:t>
      </w:r>
      <w:r w:rsidRPr="004967DF">
        <w:rPr>
          <w:rFonts w:ascii="Arial" w:hAnsi="Arial" w:cs="Arial"/>
          <w:w w:val="99"/>
          <w:sz w:val="16"/>
          <w:szCs w:val="16"/>
        </w:rPr>
        <w:t>и</w:t>
      </w:r>
      <w:r w:rsidRPr="004967DF">
        <w:rPr>
          <w:rFonts w:ascii="Arial" w:hAnsi="Arial" w:cs="Arial"/>
          <w:spacing w:val="28"/>
          <w:sz w:val="16"/>
          <w:szCs w:val="16"/>
        </w:rPr>
        <w:t xml:space="preserve"> </w:t>
      </w:r>
      <w:r w:rsidRPr="004967DF">
        <w:rPr>
          <w:rFonts w:ascii="Arial" w:hAnsi="Arial" w:cs="Arial"/>
          <w:sz w:val="16"/>
          <w:szCs w:val="16"/>
        </w:rPr>
        <w:t>3</w:t>
      </w:r>
      <w:r w:rsidRPr="004967DF">
        <w:rPr>
          <w:rFonts w:ascii="Arial" w:hAnsi="Arial" w:cs="Arial"/>
          <w:spacing w:val="25"/>
          <w:sz w:val="16"/>
          <w:szCs w:val="16"/>
        </w:rPr>
        <w:t xml:space="preserve"> </w:t>
      </w:r>
      <w:r w:rsidRPr="004967DF">
        <w:rPr>
          <w:rFonts w:ascii="Arial" w:hAnsi="Arial" w:cs="Arial"/>
          <w:spacing w:val="-3"/>
          <w:sz w:val="16"/>
          <w:szCs w:val="16"/>
        </w:rPr>
        <w:t>З</w:t>
      </w:r>
      <w:r w:rsidRPr="004967DF">
        <w:rPr>
          <w:rFonts w:ascii="Arial" w:hAnsi="Arial" w:cs="Arial"/>
          <w:spacing w:val="-2"/>
          <w:sz w:val="16"/>
          <w:szCs w:val="16"/>
        </w:rPr>
        <w:t>а</w:t>
      </w:r>
      <w:r w:rsidRPr="004967DF">
        <w:rPr>
          <w:rFonts w:ascii="Arial" w:hAnsi="Arial" w:cs="Arial"/>
          <w:spacing w:val="-3"/>
          <w:sz w:val="16"/>
          <w:szCs w:val="16"/>
        </w:rPr>
        <w:t>ко</w:t>
      </w:r>
      <w:r w:rsidRPr="004967DF">
        <w:rPr>
          <w:rFonts w:ascii="Arial" w:hAnsi="Arial" w:cs="Arial"/>
          <w:spacing w:val="-4"/>
          <w:w w:val="99"/>
          <w:sz w:val="16"/>
          <w:szCs w:val="16"/>
        </w:rPr>
        <w:t>н</w:t>
      </w:r>
      <w:r w:rsidRPr="004967DF">
        <w:rPr>
          <w:rFonts w:ascii="Arial" w:hAnsi="Arial" w:cs="Arial"/>
          <w:sz w:val="16"/>
          <w:szCs w:val="16"/>
        </w:rPr>
        <w:t>а</w:t>
      </w:r>
      <w:r w:rsidRPr="004967DF">
        <w:rPr>
          <w:rFonts w:ascii="Arial" w:hAnsi="Arial" w:cs="Arial"/>
          <w:spacing w:val="20"/>
          <w:sz w:val="16"/>
          <w:szCs w:val="16"/>
        </w:rPr>
        <w:t xml:space="preserve"> </w:t>
      </w:r>
      <w:r w:rsidRPr="004967DF">
        <w:rPr>
          <w:rFonts w:ascii="Arial" w:hAnsi="Arial" w:cs="Arial"/>
          <w:spacing w:val="-3"/>
          <w:sz w:val="16"/>
          <w:szCs w:val="16"/>
        </w:rPr>
        <w:t>Кра</w:t>
      </w:r>
      <w:r w:rsidRPr="004967DF">
        <w:rPr>
          <w:rFonts w:ascii="Arial" w:hAnsi="Arial" w:cs="Arial"/>
          <w:spacing w:val="-2"/>
          <w:sz w:val="16"/>
          <w:szCs w:val="16"/>
        </w:rPr>
        <w:t>с</w:t>
      </w:r>
      <w:r w:rsidRPr="004967DF">
        <w:rPr>
          <w:rFonts w:ascii="Arial" w:hAnsi="Arial" w:cs="Arial"/>
          <w:spacing w:val="-3"/>
          <w:w w:val="99"/>
          <w:sz w:val="16"/>
          <w:szCs w:val="16"/>
        </w:rPr>
        <w:t>н</w:t>
      </w:r>
      <w:r w:rsidRPr="004967DF">
        <w:rPr>
          <w:rFonts w:ascii="Arial" w:hAnsi="Arial" w:cs="Arial"/>
          <w:spacing w:val="-2"/>
          <w:sz w:val="16"/>
          <w:szCs w:val="16"/>
        </w:rPr>
        <w:t>о</w:t>
      </w:r>
      <w:r w:rsidRPr="004967DF">
        <w:rPr>
          <w:rFonts w:ascii="Arial" w:hAnsi="Arial" w:cs="Arial"/>
          <w:sz w:val="16"/>
          <w:szCs w:val="16"/>
        </w:rPr>
        <w:t>д</w:t>
      </w:r>
      <w:r w:rsidRPr="004967DF">
        <w:rPr>
          <w:rFonts w:ascii="Arial" w:hAnsi="Arial" w:cs="Arial"/>
          <w:spacing w:val="-3"/>
          <w:sz w:val="16"/>
          <w:szCs w:val="16"/>
        </w:rPr>
        <w:t>а</w:t>
      </w:r>
      <w:r w:rsidRPr="004967DF">
        <w:rPr>
          <w:rFonts w:ascii="Arial" w:hAnsi="Arial" w:cs="Arial"/>
          <w:sz w:val="16"/>
          <w:szCs w:val="16"/>
        </w:rPr>
        <w:t>р</w:t>
      </w:r>
      <w:r w:rsidRPr="004967DF">
        <w:rPr>
          <w:rFonts w:ascii="Arial" w:hAnsi="Arial" w:cs="Arial"/>
          <w:spacing w:val="-4"/>
          <w:sz w:val="16"/>
          <w:szCs w:val="16"/>
        </w:rPr>
        <w:t>с</w:t>
      </w:r>
      <w:r w:rsidRPr="004967DF">
        <w:rPr>
          <w:rFonts w:ascii="Arial" w:hAnsi="Arial" w:cs="Arial"/>
          <w:spacing w:val="-2"/>
          <w:sz w:val="16"/>
          <w:szCs w:val="16"/>
        </w:rPr>
        <w:t>к</w:t>
      </w:r>
      <w:r w:rsidRPr="004967DF">
        <w:rPr>
          <w:rFonts w:ascii="Arial" w:hAnsi="Arial" w:cs="Arial"/>
          <w:spacing w:val="-1"/>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34"/>
          <w:sz w:val="16"/>
          <w:szCs w:val="16"/>
        </w:rPr>
        <w:t xml:space="preserve"> </w:t>
      </w:r>
      <w:r w:rsidRPr="004967DF">
        <w:rPr>
          <w:rFonts w:ascii="Arial" w:hAnsi="Arial" w:cs="Arial"/>
          <w:spacing w:val="-4"/>
          <w:sz w:val="16"/>
          <w:szCs w:val="16"/>
        </w:rPr>
        <w:t>к</w:t>
      </w:r>
      <w:r w:rsidRPr="004967DF">
        <w:rPr>
          <w:rFonts w:ascii="Arial" w:hAnsi="Arial" w:cs="Arial"/>
          <w:spacing w:val="-5"/>
          <w:sz w:val="16"/>
          <w:szCs w:val="16"/>
        </w:rPr>
        <w:t>р</w:t>
      </w:r>
      <w:r w:rsidRPr="004967DF">
        <w:rPr>
          <w:rFonts w:ascii="Arial" w:hAnsi="Arial" w:cs="Arial"/>
          <w:spacing w:val="-4"/>
          <w:sz w:val="16"/>
          <w:szCs w:val="16"/>
        </w:rPr>
        <w:t>а</w:t>
      </w:r>
      <w:r w:rsidRPr="004967DF">
        <w:rPr>
          <w:rFonts w:ascii="Arial" w:hAnsi="Arial" w:cs="Arial"/>
          <w:sz w:val="16"/>
          <w:szCs w:val="16"/>
        </w:rPr>
        <w:t>я</w:t>
      </w:r>
      <w:r w:rsidRPr="004967DF">
        <w:rPr>
          <w:rFonts w:ascii="Arial" w:hAnsi="Arial" w:cs="Arial"/>
          <w:spacing w:val="33"/>
          <w:sz w:val="16"/>
          <w:szCs w:val="16"/>
        </w:rPr>
        <w:t xml:space="preserve"> </w:t>
      </w:r>
      <w:r w:rsidRPr="004967DF">
        <w:rPr>
          <w:rFonts w:ascii="Arial" w:hAnsi="Arial" w:cs="Arial"/>
          <w:spacing w:val="-8"/>
          <w:sz w:val="16"/>
          <w:szCs w:val="16"/>
        </w:rPr>
        <w:t>о</w:t>
      </w:r>
      <w:r w:rsidRPr="004967DF">
        <w:rPr>
          <w:rFonts w:ascii="Arial" w:hAnsi="Arial" w:cs="Arial"/>
          <w:w w:val="99"/>
          <w:sz w:val="16"/>
          <w:szCs w:val="16"/>
        </w:rPr>
        <w:t>т</w:t>
      </w:r>
      <w:r w:rsidRPr="004967DF">
        <w:rPr>
          <w:rFonts w:ascii="Arial" w:hAnsi="Arial" w:cs="Arial"/>
          <w:sz w:val="16"/>
          <w:szCs w:val="16"/>
        </w:rPr>
        <w:t xml:space="preserve"> </w:t>
      </w:r>
      <w:r w:rsidRPr="004967DF">
        <w:rPr>
          <w:rFonts w:ascii="Arial" w:hAnsi="Arial" w:cs="Arial"/>
          <w:spacing w:val="-10"/>
          <w:sz w:val="16"/>
          <w:szCs w:val="16"/>
        </w:rPr>
        <w:t>2</w:t>
      </w:r>
      <w:r w:rsidRPr="004967DF">
        <w:rPr>
          <w:rFonts w:ascii="Arial" w:hAnsi="Arial" w:cs="Arial"/>
          <w:sz w:val="16"/>
          <w:szCs w:val="16"/>
        </w:rPr>
        <w:t>4</w:t>
      </w:r>
      <w:r w:rsidRPr="004967DF">
        <w:rPr>
          <w:rFonts w:ascii="Arial" w:hAnsi="Arial" w:cs="Arial"/>
          <w:sz w:val="16"/>
          <w:szCs w:val="16"/>
        </w:rPr>
        <w:tab/>
      </w:r>
      <w:r w:rsidRPr="004967DF">
        <w:rPr>
          <w:rFonts w:ascii="Arial" w:hAnsi="Arial" w:cs="Arial"/>
          <w:spacing w:val="-5"/>
          <w:w w:val="99"/>
          <w:sz w:val="16"/>
          <w:szCs w:val="16"/>
        </w:rPr>
        <w:t>и</w:t>
      </w:r>
      <w:r w:rsidRPr="004967DF">
        <w:rPr>
          <w:rFonts w:ascii="Arial" w:hAnsi="Arial" w:cs="Arial"/>
          <w:spacing w:val="-10"/>
          <w:sz w:val="16"/>
          <w:szCs w:val="16"/>
        </w:rPr>
        <w:t>ю</w:t>
      </w:r>
      <w:r w:rsidRPr="004967DF">
        <w:rPr>
          <w:rFonts w:ascii="Arial" w:hAnsi="Arial" w:cs="Arial"/>
          <w:spacing w:val="-5"/>
          <w:sz w:val="16"/>
          <w:szCs w:val="16"/>
        </w:rPr>
        <w:t>л</w:t>
      </w:r>
      <w:r w:rsidRPr="004967DF">
        <w:rPr>
          <w:rFonts w:ascii="Arial" w:hAnsi="Arial" w:cs="Arial"/>
          <w:sz w:val="16"/>
          <w:szCs w:val="16"/>
        </w:rPr>
        <w:t xml:space="preserve">я </w:t>
      </w:r>
      <w:r w:rsidRPr="004967DF">
        <w:rPr>
          <w:rFonts w:ascii="Arial" w:hAnsi="Arial" w:cs="Arial"/>
          <w:spacing w:val="-3"/>
          <w:sz w:val="16"/>
          <w:szCs w:val="16"/>
        </w:rPr>
        <w:t>2</w:t>
      </w:r>
      <w:r w:rsidRPr="004967DF">
        <w:rPr>
          <w:rFonts w:ascii="Arial" w:hAnsi="Arial" w:cs="Arial"/>
          <w:spacing w:val="-4"/>
          <w:sz w:val="16"/>
          <w:szCs w:val="16"/>
        </w:rPr>
        <w:t>0</w:t>
      </w:r>
      <w:r w:rsidRPr="004967DF">
        <w:rPr>
          <w:rFonts w:ascii="Arial" w:hAnsi="Arial" w:cs="Arial"/>
          <w:spacing w:val="-3"/>
          <w:sz w:val="16"/>
          <w:szCs w:val="16"/>
        </w:rPr>
        <w:t>2</w:t>
      </w:r>
      <w:r w:rsidRPr="004967DF">
        <w:rPr>
          <w:rFonts w:ascii="Arial" w:hAnsi="Arial" w:cs="Arial"/>
          <w:sz w:val="16"/>
          <w:szCs w:val="16"/>
        </w:rPr>
        <w:t xml:space="preserve">0 </w:t>
      </w:r>
      <w:r w:rsidRPr="004967DF">
        <w:rPr>
          <w:rFonts w:ascii="Arial" w:hAnsi="Arial" w:cs="Arial"/>
          <w:spacing w:val="-3"/>
          <w:sz w:val="16"/>
          <w:szCs w:val="16"/>
        </w:rPr>
        <w:t>г</w:t>
      </w:r>
      <w:r w:rsidRPr="004967DF">
        <w:rPr>
          <w:rFonts w:ascii="Arial" w:hAnsi="Arial" w:cs="Arial"/>
          <w:spacing w:val="-5"/>
          <w:sz w:val="16"/>
          <w:szCs w:val="16"/>
        </w:rPr>
        <w:t>о</w:t>
      </w:r>
      <w:r w:rsidRPr="004967DF">
        <w:rPr>
          <w:rFonts w:ascii="Arial" w:hAnsi="Arial" w:cs="Arial"/>
          <w:spacing w:val="-6"/>
          <w:sz w:val="16"/>
          <w:szCs w:val="16"/>
        </w:rPr>
        <w:t>д</w:t>
      </w:r>
      <w:r w:rsidRPr="004967DF">
        <w:rPr>
          <w:rFonts w:ascii="Arial" w:hAnsi="Arial" w:cs="Arial"/>
          <w:sz w:val="16"/>
          <w:szCs w:val="16"/>
        </w:rPr>
        <w:t>а</w:t>
      </w:r>
      <w:r w:rsidRPr="004967DF">
        <w:rPr>
          <w:rFonts w:ascii="Arial" w:hAnsi="Arial" w:cs="Arial"/>
          <w:spacing w:val="205"/>
          <w:sz w:val="16"/>
          <w:szCs w:val="16"/>
        </w:rPr>
        <w:t xml:space="preserve"> </w:t>
      </w:r>
      <w:r w:rsidRPr="004967DF">
        <w:rPr>
          <w:rFonts w:ascii="Arial" w:hAnsi="Arial" w:cs="Arial"/>
          <w:sz w:val="16"/>
          <w:szCs w:val="16"/>
        </w:rPr>
        <w:t xml:space="preserve">№ </w:t>
      </w:r>
      <w:r w:rsidRPr="004967DF">
        <w:rPr>
          <w:rFonts w:ascii="Arial" w:hAnsi="Arial" w:cs="Arial"/>
          <w:spacing w:val="-2"/>
          <w:sz w:val="16"/>
          <w:szCs w:val="16"/>
        </w:rPr>
        <w:t>43</w:t>
      </w:r>
      <w:r w:rsidRPr="004967DF">
        <w:rPr>
          <w:rFonts w:ascii="Arial" w:hAnsi="Arial" w:cs="Arial"/>
          <w:sz w:val="16"/>
          <w:szCs w:val="16"/>
        </w:rPr>
        <w:t>3</w:t>
      </w:r>
      <w:r w:rsidRPr="004967DF">
        <w:rPr>
          <w:rFonts w:ascii="Arial" w:hAnsi="Arial" w:cs="Arial"/>
          <w:spacing w:val="-4"/>
          <w:sz w:val="16"/>
          <w:szCs w:val="16"/>
        </w:rPr>
        <w:t>8</w:t>
      </w:r>
      <w:r w:rsidRPr="004967DF">
        <w:rPr>
          <w:rFonts w:ascii="Arial" w:hAnsi="Arial" w:cs="Arial"/>
          <w:w w:val="99"/>
          <w:sz w:val="16"/>
          <w:szCs w:val="16"/>
        </w:rPr>
        <w:t>-</w:t>
      </w:r>
      <w:r w:rsidRPr="004967DF">
        <w:rPr>
          <w:rFonts w:ascii="Arial" w:hAnsi="Arial" w:cs="Arial"/>
          <w:spacing w:val="-4"/>
          <w:sz w:val="16"/>
          <w:szCs w:val="16"/>
        </w:rPr>
        <w:t>K</w:t>
      </w:r>
      <w:r w:rsidRPr="004967DF">
        <w:rPr>
          <w:rFonts w:ascii="Arial" w:hAnsi="Arial" w:cs="Arial"/>
          <w:sz w:val="16"/>
          <w:szCs w:val="16"/>
        </w:rPr>
        <w:t xml:space="preserve">3 </w:t>
      </w:r>
      <w:r w:rsidRPr="004967DF">
        <w:rPr>
          <w:rFonts w:ascii="Arial" w:hAnsi="Arial" w:cs="Arial"/>
          <w:spacing w:val="-7"/>
          <w:sz w:val="16"/>
          <w:szCs w:val="16"/>
        </w:rPr>
        <w:t xml:space="preserve">«О </w:t>
      </w:r>
      <w:r w:rsidRPr="004967DF">
        <w:rPr>
          <w:rFonts w:ascii="Arial" w:hAnsi="Arial" w:cs="Arial"/>
          <w:sz w:val="16"/>
          <w:szCs w:val="16"/>
        </w:rPr>
        <w:t>в</w:t>
      </w:r>
      <w:r w:rsidRPr="004967DF">
        <w:rPr>
          <w:rFonts w:ascii="Arial" w:hAnsi="Arial" w:cs="Arial"/>
          <w:w w:val="99"/>
          <w:sz w:val="16"/>
          <w:szCs w:val="16"/>
        </w:rPr>
        <w:t>н</w:t>
      </w:r>
      <w:r w:rsidRPr="004967DF">
        <w:rPr>
          <w:rFonts w:ascii="Arial" w:hAnsi="Arial" w:cs="Arial"/>
          <w:sz w:val="16"/>
          <w:szCs w:val="16"/>
        </w:rPr>
        <w:t>есе</w:t>
      </w:r>
      <w:r w:rsidRPr="004967DF">
        <w:rPr>
          <w:rFonts w:ascii="Arial" w:hAnsi="Arial" w:cs="Arial"/>
          <w:w w:val="99"/>
          <w:sz w:val="16"/>
          <w:szCs w:val="16"/>
        </w:rPr>
        <w:t>нии</w:t>
      </w:r>
      <w:r w:rsidRPr="004967DF">
        <w:rPr>
          <w:rFonts w:ascii="Arial" w:hAnsi="Arial" w:cs="Arial"/>
          <w:sz w:val="16"/>
          <w:szCs w:val="16"/>
        </w:rPr>
        <w:t xml:space="preserve"> </w:t>
      </w:r>
      <w:r w:rsidRPr="004967DF">
        <w:rPr>
          <w:rFonts w:ascii="Arial" w:hAnsi="Arial" w:cs="Arial"/>
          <w:w w:val="99"/>
          <w:sz w:val="16"/>
          <w:szCs w:val="16"/>
        </w:rPr>
        <w:t>и</w:t>
      </w:r>
      <w:r w:rsidRPr="004967DF">
        <w:rPr>
          <w:rFonts w:ascii="Arial" w:hAnsi="Arial" w:cs="Arial"/>
          <w:spacing w:val="-2"/>
          <w:w w:val="99"/>
          <w:sz w:val="16"/>
          <w:szCs w:val="16"/>
        </w:rPr>
        <w:t>з</w:t>
      </w:r>
      <w:r w:rsidRPr="004967DF">
        <w:rPr>
          <w:rFonts w:ascii="Arial" w:hAnsi="Arial" w:cs="Arial"/>
          <w:sz w:val="16"/>
          <w:szCs w:val="16"/>
        </w:rPr>
        <w:t>м</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w w:val="99"/>
          <w:sz w:val="16"/>
          <w:szCs w:val="16"/>
        </w:rPr>
        <w:t xml:space="preserve">й </w:t>
      </w:r>
      <w:r w:rsidRPr="004967DF">
        <w:rPr>
          <w:rFonts w:ascii="Arial" w:hAnsi="Arial" w:cs="Arial"/>
          <w:sz w:val="16"/>
          <w:szCs w:val="16"/>
        </w:rPr>
        <w:t>в</w:t>
      </w:r>
      <w:r w:rsidRPr="004967DF">
        <w:rPr>
          <w:rFonts w:ascii="Arial" w:hAnsi="Arial" w:cs="Arial"/>
          <w:spacing w:val="201"/>
          <w:sz w:val="16"/>
          <w:szCs w:val="16"/>
        </w:rPr>
        <w:t xml:space="preserve"> </w:t>
      </w:r>
      <w:r w:rsidRPr="004967DF">
        <w:rPr>
          <w:rFonts w:ascii="Arial" w:hAnsi="Arial" w:cs="Arial"/>
          <w:spacing w:val="-9"/>
          <w:sz w:val="16"/>
          <w:szCs w:val="16"/>
        </w:rPr>
        <w:t>З</w:t>
      </w:r>
      <w:r w:rsidRPr="004967DF">
        <w:rPr>
          <w:rFonts w:ascii="Arial" w:hAnsi="Arial" w:cs="Arial"/>
          <w:spacing w:val="-7"/>
          <w:sz w:val="16"/>
          <w:szCs w:val="16"/>
        </w:rPr>
        <w:t>а</w:t>
      </w:r>
      <w:r w:rsidRPr="004967DF">
        <w:rPr>
          <w:rFonts w:ascii="Arial" w:hAnsi="Arial" w:cs="Arial"/>
          <w:spacing w:val="-8"/>
          <w:sz w:val="16"/>
          <w:szCs w:val="16"/>
        </w:rPr>
        <w:t>ко</w:t>
      </w:r>
      <w:r w:rsidRPr="004967DF">
        <w:rPr>
          <w:rFonts w:ascii="Arial" w:hAnsi="Arial" w:cs="Arial"/>
          <w:w w:val="99"/>
          <w:sz w:val="16"/>
          <w:szCs w:val="16"/>
        </w:rPr>
        <w:t>н</w:t>
      </w:r>
      <w:r w:rsidRPr="004967DF">
        <w:rPr>
          <w:rFonts w:ascii="Arial" w:hAnsi="Arial" w:cs="Arial"/>
          <w:sz w:val="16"/>
          <w:szCs w:val="16"/>
        </w:rPr>
        <w:t xml:space="preserve"> </w:t>
      </w:r>
      <w:r w:rsidRPr="004967DF">
        <w:rPr>
          <w:rFonts w:ascii="Arial" w:hAnsi="Arial" w:cs="Arial"/>
          <w:spacing w:val="-3"/>
          <w:sz w:val="16"/>
          <w:szCs w:val="16"/>
        </w:rPr>
        <w:t>Крас</w:t>
      </w:r>
      <w:r w:rsidRPr="004967DF">
        <w:rPr>
          <w:rFonts w:ascii="Arial" w:hAnsi="Arial" w:cs="Arial"/>
          <w:spacing w:val="-3"/>
          <w:w w:val="99"/>
          <w:sz w:val="16"/>
          <w:szCs w:val="16"/>
        </w:rPr>
        <w:t>н</w:t>
      </w:r>
      <w:r w:rsidRPr="004967DF">
        <w:rPr>
          <w:rFonts w:ascii="Arial" w:hAnsi="Arial" w:cs="Arial"/>
          <w:spacing w:val="-3"/>
          <w:sz w:val="16"/>
          <w:szCs w:val="16"/>
        </w:rPr>
        <w:t>ода</w:t>
      </w:r>
      <w:r w:rsidRPr="004967DF">
        <w:rPr>
          <w:rFonts w:ascii="Arial" w:hAnsi="Arial" w:cs="Arial"/>
          <w:spacing w:val="-2"/>
          <w:sz w:val="16"/>
          <w:szCs w:val="16"/>
        </w:rPr>
        <w:t>р</w:t>
      </w:r>
      <w:r w:rsidRPr="004967DF">
        <w:rPr>
          <w:rFonts w:ascii="Arial" w:hAnsi="Arial" w:cs="Arial"/>
          <w:spacing w:val="-4"/>
          <w:sz w:val="16"/>
          <w:szCs w:val="16"/>
        </w:rPr>
        <w:t>с</w:t>
      </w:r>
      <w:r w:rsidRPr="004967DF">
        <w:rPr>
          <w:rFonts w:ascii="Arial" w:hAnsi="Arial" w:cs="Arial"/>
          <w:spacing w:val="-3"/>
          <w:sz w:val="16"/>
          <w:szCs w:val="16"/>
        </w:rPr>
        <w:t>к</w:t>
      </w:r>
      <w:r w:rsidRPr="004967DF">
        <w:rPr>
          <w:rFonts w:ascii="Arial" w:hAnsi="Arial" w:cs="Arial"/>
          <w:spacing w:val="-2"/>
          <w:sz w:val="16"/>
          <w:szCs w:val="16"/>
        </w:rPr>
        <w:t>о</w:t>
      </w:r>
      <w:r w:rsidRPr="004967DF">
        <w:rPr>
          <w:rFonts w:ascii="Arial" w:hAnsi="Arial" w:cs="Arial"/>
          <w:spacing w:val="-3"/>
          <w:sz w:val="16"/>
          <w:szCs w:val="16"/>
        </w:rPr>
        <w:t>г</w:t>
      </w:r>
      <w:r w:rsidRPr="004967DF">
        <w:rPr>
          <w:rFonts w:ascii="Arial" w:hAnsi="Arial" w:cs="Arial"/>
          <w:sz w:val="16"/>
          <w:szCs w:val="16"/>
        </w:rPr>
        <w:t>о</w:t>
      </w:r>
      <w:r w:rsidRPr="004967DF">
        <w:rPr>
          <w:rFonts w:ascii="Arial" w:hAnsi="Arial" w:cs="Arial"/>
          <w:spacing w:val="39"/>
          <w:sz w:val="16"/>
          <w:szCs w:val="16"/>
        </w:rPr>
        <w:t xml:space="preserve"> </w:t>
      </w:r>
      <w:r w:rsidRPr="004967DF">
        <w:rPr>
          <w:rFonts w:ascii="Arial" w:hAnsi="Arial" w:cs="Arial"/>
          <w:spacing w:val="-3"/>
          <w:sz w:val="16"/>
          <w:szCs w:val="16"/>
        </w:rPr>
        <w:t>кр</w:t>
      </w:r>
      <w:r w:rsidRPr="004967DF">
        <w:rPr>
          <w:rFonts w:ascii="Arial" w:hAnsi="Arial" w:cs="Arial"/>
          <w:spacing w:val="-4"/>
          <w:sz w:val="16"/>
          <w:szCs w:val="16"/>
        </w:rPr>
        <w:t>а</w:t>
      </w:r>
      <w:r w:rsidRPr="004967DF">
        <w:rPr>
          <w:rFonts w:ascii="Arial" w:hAnsi="Arial" w:cs="Arial"/>
          <w:sz w:val="16"/>
          <w:szCs w:val="16"/>
        </w:rPr>
        <w:t>я</w:t>
      </w:r>
      <w:r w:rsidRPr="004967DF">
        <w:rPr>
          <w:rFonts w:ascii="Arial" w:hAnsi="Arial" w:cs="Arial"/>
          <w:spacing w:val="45"/>
          <w:sz w:val="16"/>
          <w:szCs w:val="16"/>
        </w:rPr>
        <w:t xml:space="preserve"> </w:t>
      </w:r>
      <w:r w:rsidRPr="004967DF">
        <w:rPr>
          <w:rFonts w:ascii="Arial" w:hAnsi="Arial" w:cs="Arial"/>
          <w:spacing w:val="-4"/>
          <w:sz w:val="16"/>
          <w:szCs w:val="16"/>
        </w:rPr>
        <w:t>«</w:t>
      </w:r>
      <w:r w:rsidRPr="004967DF">
        <w:rPr>
          <w:rFonts w:ascii="Arial" w:hAnsi="Arial" w:cs="Arial"/>
          <w:sz w:val="16"/>
          <w:szCs w:val="16"/>
        </w:rPr>
        <w:t>О</w:t>
      </w:r>
      <w:r w:rsidRPr="004967DF">
        <w:rPr>
          <w:rFonts w:ascii="Arial" w:hAnsi="Arial" w:cs="Arial"/>
          <w:spacing w:val="34"/>
          <w:sz w:val="16"/>
          <w:szCs w:val="16"/>
        </w:rPr>
        <w:t xml:space="preserve"> </w:t>
      </w:r>
      <w:r w:rsidRPr="004967DF">
        <w:rPr>
          <w:rFonts w:ascii="Arial" w:hAnsi="Arial" w:cs="Arial"/>
          <w:sz w:val="16"/>
          <w:szCs w:val="16"/>
        </w:rPr>
        <w:t>п</w:t>
      </w:r>
      <w:r w:rsidRPr="004967DF">
        <w:rPr>
          <w:rFonts w:ascii="Arial" w:hAnsi="Arial" w:cs="Arial"/>
          <w:spacing w:val="-1"/>
          <w:sz w:val="16"/>
          <w:szCs w:val="16"/>
        </w:rPr>
        <w:t>р</w:t>
      </w:r>
      <w:r w:rsidRPr="004967DF">
        <w:rPr>
          <w:rFonts w:ascii="Arial" w:hAnsi="Arial" w:cs="Arial"/>
          <w:sz w:val="16"/>
          <w:szCs w:val="16"/>
        </w:rPr>
        <w:t>ед</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2"/>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pacing w:val="42"/>
          <w:sz w:val="16"/>
          <w:szCs w:val="16"/>
        </w:rPr>
        <w:t xml:space="preserve"> </w:t>
      </w:r>
      <w:r w:rsidRPr="004967DF">
        <w:rPr>
          <w:rFonts w:ascii="Arial" w:hAnsi="Arial" w:cs="Arial"/>
          <w:w w:val="99"/>
          <w:sz w:val="16"/>
          <w:szCs w:val="16"/>
        </w:rPr>
        <w:t>г</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3"/>
          <w:sz w:val="16"/>
          <w:szCs w:val="16"/>
        </w:rPr>
        <w:t>ж</w:t>
      </w:r>
      <w:r w:rsidRPr="004967DF">
        <w:rPr>
          <w:rFonts w:ascii="Arial" w:hAnsi="Arial" w:cs="Arial"/>
          <w:spacing w:val="-2"/>
          <w:sz w:val="16"/>
          <w:szCs w:val="16"/>
        </w:rPr>
        <w:t>д</w:t>
      </w:r>
      <w:r w:rsidRPr="004967DF">
        <w:rPr>
          <w:rFonts w:ascii="Arial" w:hAnsi="Arial" w:cs="Arial"/>
          <w:sz w:val="16"/>
          <w:szCs w:val="16"/>
        </w:rPr>
        <w:t>а</w:t>
      </w:r>
      <w:r w:rsidRPr="004967DF">
        <w:rPr>
          <w:rFonts w:ascii="Arial" w:hAnsi="Arial" w:cs="Arial"/>
          <w:spacing w:val="-2"/>
          <w:w w:val="99"/>
          <w:sz w:val="16"/>
          <w:szCs w:val="16"/>
        </w:rPr>
        <w:t>н</w:t>
      </w:r>
      <w:r w:rsidRPr="004967DF">
        <w:rPr>
          <w:rFonts w:ascii="Arial" w:hAnsi="Arial" w:cs="Arial"/>
          <w:sz w:val="16"/>
          <w:szCs w:val="16"/>
        </w:rPr>
        <w:t>а</w:t>
      </w:r>
      <w:r w:rsidRPr="004967DF">
        <w:rPr>
          <w:rFonts w:ascii="Arial" w:hAnsi="Arial" w:cs="Arial"/>
          <w:spacing w:val="-3"/>
          <w:sz w:val="16"/>
          <w:szCs w:val="16"/>
        </w:rPr>
        <w:t>м</w:t>
      </w:r>
      <w:r w:rsidRPr="004967DF">
        <w:rPr>
          <w:rFonts w:ascii="Arial" w:hAnsi="Arial" w:cs="Arial"/>
          <w:sz w:val="16"/>
          <w:szCs w:val="16"/>
        </w:rPr>
        <w:t>,</w:t>
      </w:r>
      <w:r w:rsidRPr="004967DF">
        <w:rPr>
          <w:rFonts w:ascii="Arial" w:hAnsi="Arial" w:cs="Arial"/>
          <w:spacing w:val="52"/>
          <w:sz w:val="16"/>
          <w:szCs w:val="16"/>
        </w:rPr>
        <w:t xml:space="preserve"> </w:t>
      </w:r>
      <w:r w:rsidRPr="004967DF">
        <w:rPr>
          <w:rFonts w:ascii="Arial" w:hAnsi="Arial" w:cs="Arial"/>
          <w:w w:val="99"/>
          <w:sz w:val="16"/>
          <w:szCs w:val="16"/>
        </w:rPr>
        <w:t>и</w:t>
      </w:r>
      <w:r w:rsidRPr="004967DF">
        <w:rPr>
          <w:rFonts w:ascii="Arial" w:hAnsi="Arial" w:cs="Arial"/>
          <w:spacing w:val="-2"/>
          <w:sz w:val="16"/>
          <w:szCs w:val="16"/>
        </w:rPr>
        <w:t>ме</w:t>
      </w:r>
      <w:r w:rsidRPr="004967DF">
        <w:rPr>
          <w:rFonts w:ascii="Arial" w:hAnsi="Arial" w:cs="Arial"/>
          <w:spacing w:val="-3"/>
          <w:sz w:val="16"/>
          <w:szCs w:val="16"/>
        </w:rPr>
        <w:t>ю</w:t>
      </w:r>
      <w:r w:rsidRPr="004967DF">
        <w:rPr>
          <w:rFonts w:ascii="Arial" w:hAnsi="Arial" w:cs="Arial"/>
          <w:spacing w:val="-3"/>
          <w:w w:val="99"/>
          <w:sz w:val="16"/>
          <w:szCs w:val="16"/>
        </w:rPr>
        <w:t>щ</w:t>
      </w:r>
      <w:r w:rsidRPr="004967DF">
        <w:rPr>
          <w:rFonts w:ascii="Arial" w:hAnsi="Arial" w:cs="Arial"/>
          <w:w w:val="99"/>
          <w:sz w:val="16"/>
          <w:szCs w:val="16"/>
        </w:rPr>
        <w:t>и</w:t>
      </w:r>
      <w:r w:rsidRPr="004967DF">
        <w:rPr>
          <w:rFonts w:ascii="Arial" w:hAnsi="Arial" w:cs="Arial"/>
          <w:sz w:val="16"/>
          <w:szCs w:val="16"/>
        </w:rPr>
        <w:t>м</w:t>
      </w:r>
      <w:r w:rsidRPr="004967DF">
        <w:rPr>
          <w:rFonts w:ascii="Arial" w:hAnsi="Arial" w:cs="Arial"/>
          <w:spacing w:val="39"/>
          <w:sz w:val="16"/>
          <w:szCs w:val="16"/>
        </w:rPr>
        <w:t xml:space="preserve"> </w:t>
      </w:r>
      <w:r w:rsidRPr="004967DF">
        <w:rPr>
          <w:rFonts w:ascii="Arial" w:hAnsi="Arial" w:cs="Arial"/>
          <w:spacing w:val="-4"/>
          <w:sz w:val="16"/>
          <w:szCs w:val="16"/>
        </w:rPr>
        <w:t>тр</w:t>
      </w:r>
      <w:r w:rsidRPr="004967DF">
        <w:rPr>
          <w:rFonts w:ascii="Arial" w:hAnsi="Arial" w:cs="Arial"/>
          <w:spacing w:val="-3"/>
          <w:sz w:val="16"/>
          <w:szCs w:val="16"/>
        </w:rPr>
        <w:t>е</w:t>
      </w:r>
      <w:r w:rsidRPr="004967DF">
        <w:rPr>
          <w:rFonts w:ascii="Arial" w:hAnsi="Arial" w:cs="Arial"/>
          <w:sz w:val="16"/>
          <w:szCs w:val="16"/>
        </w:rPr>
        <w:t>х</w:t>
      </w:r>
      <w:r w:rsidRPr="004967DF">
        <w:rPr>
          <w:rFonts w:ascii="Arial" w:hAnsi="Arial" w:cs="Arial"/>
          <w:spacing w:val="43"/>
          <w:sz w:val="16"/>
          <w:szCs w:val="16"/>
        </w:rPr>
        <w:t xml:space="preserve"> </w:t>
      </w:r>
      <w:r w:rsidRPr="004967DF">
        <w:rPr>
          <w:rFonts w:ascii="Arial" w:hAnsi="Arial" w:cs="Arial"/>
          <w:w w:val="99"/>
          <w:sz w:val="16"/>
          <w:szCs w:val="16"/>
        </w:rPr>
        <w:t>и</w:t>
      </w:r>
      <w:r w:rsidRPr="004967DF">
        <w:rPr>
          <w:rFonts w:ascii="Arial" w:hAnsi="Arial" w:cs="Arial"/>
          <w:spacing w:val="31"/>
          <w:sz w:val="16"/>
          <w:szCs w:val="16"/>
        </w:rPr>
        <w:t xml:space="preserve"> </w:t>
      </w:r>
      <w:r w:rsidRPr="004967DF">
        <w:rPr>
          <w:rFonts w:ascii="Arial" w:hAnsi="Arial" w:cs="Arial"/>
          <w:spacing w:val="-4"/>
          <w:sz w:val="16"/>
          <w:szCs w:val="16"/>
        </w:rPr>
        <w:t>б</w:t>
      </w:r>
      <w:r w:rsidRPr="004967DF">
        <w:rPr>
          <w:rFonts w:ascii="Arial" w:hAnsi="Arial" w:cs="Arial"/>
          <w:spacing w:val="-5"/>
          <w:sz w:val="16"/>
          <w:szCs w:val="16"/>
        </w:rPr>
        <w:t>о</w:t>
      </w:r>
      <w:r w:rsidRPr="004967DF">
        <w:rPr>
          <w:rFonts w:ascii="Arial" w:hAnsi="Arial" w:cs="Arial"/>
          <w:spacing w:val="-4"/>
          <w:sz w:val="16"/>
          <w:szCs w:val="16"/>
        </w:rPr>
        <w:t>л</w:t>
      </w:r>
      <w:r w:rsidRPr="004967DF">
        <w:rPr>
          <w:rFonts w:ascii="Arial" w:hAnsi="Arial" w:cs="Arial"/>
          <w:spacing w:val="-5"/>
          <w:sz w:val="16"/>
          <w:szCs w:val="16"/>
        </w:rPr>
        <w:t>е</w:t>
      </w:r>
      <w:r w:rsidRPr="004967DF">
        <w:rPr>
          <w:rFonts w:ascii="Arial" w:hAnsi="Arial" w:cs="Arial"/>
          <w:sz w:val="16"/>
          <w:szCs w:val="16"/>
        </w:rPr>
        <w:t xml:space="preserve">е </w:t>
      </w:r>
      <w:r w:rsidRPr="004967DF">
        <w:rPr>
          <w:rFonts w:ascii="Arial" w:hAnsi="Arial" w:cs="Arial"/>
          <w:spacing w:val="-3"/>
          <w:sz w:val="16"/>
          <w:szCs w:val="16"/>
        </w:rPr>
        <w:t>д</w:t>
      </w:r>
      <w:r w:rsidRPr="004967DF">
        <w:rPr>
          <w:rFonts w:ascii="Arial" w:hAnsi="Arial" w:cs="Arial"/>
          <w:spacing w:val="-2"/>
          <w:sz w:val="16"/>
          <w:szCs w:val="16"/>
        </w:rPr>
        <w:t>е</w:t>
      </w:r>
      <w:r w:rsidRPr="004967DF">
        <w:rPr>
          <w:rFonts w:ascii="Arial" w:hAnsi="Arial" w:cs="Arial"/>
          <w:spacing w:val="-2"/>
          <w:w w:val="99"/>
          <w:sz w:val="16"/>
          <w:szCs w:val="16"/>
        </w:rPr>
        <w:t>т</w:t>
      </w:r>
      <w:r w:rsidRPr="004967DF">
        <w:rPr>
          <w:rFonts w:ascii="Arial" w:hAnsi="Arial" w:cs="Arial"/>
          <w:spacing w:val="-3"/>
          <w:sz w:val="16"/>
          <w:szCs w:val="16"/>
        </w:rPr>
        <w:t>е</w:t>
      </w:r>
      <w:r w:rsidRPr="004967DF">
        <w:rPr>
          <w:rFonts w:ascii="Arial" w:hAnsi="Arial" w:cs="Arial"/>
          <w:spacing w:val="-3"/>
          <w:w w:val="99"/>
          <w:sz w:val="16"/>
          <w:szCs w:val="16"/>
        </w:rPr>
        <w:t>й</w:t>
      </w:r>
      <w:r w:rsidRPr="004967DF">
        <w:rPr>
          <w:rFonts w:ascii="Arial" w:hAnsi="Arial" w:cs="Arial"/>
          <w:sz w:val="16"/>
          <w:szCs w:val="16"/>
        </w:rPr>
        <w:t>,</w:t>
      </w:r>
      <w:r w:rsidRPr="004967DF">
        <w:rPr>
          <w:rFonts w:ascii="Arial" w:hAnsi="Arial" w:cs="Arial"/>
          <w:spacing w:val="161"/>
          <w:sz w:val="16"/>
          <w:szCs w:val="16"/>
        </w:rPr>
        <w:t xml:space="preserve"> </w:t>
      </w:r>
      <w:r w:rsidRPr="004967DF">
        <w:rPr>
          <w:rFonts w:ascii="Arial" w:hAnsi="Arial" w:cs="Arial"/>
          <w:sz w:val="16"/>
          <w:szCs w:val="16"/>
        </w:rPr>
        <w:t>в</w:t>
      </w:r>
      <w:r w:rsidRPr="004967DF">
        <w:rPr>
          <w:rFonts w:ascii="Arial" w:hAnsi="Arial" w:cs="Arial"/>
          <w:spacing w:val="149"/>
          <w:sz w:val="16"/>
          <w:szCs w:val="16"/>
        </w:rPr>
        <w:t xml:space="preserve"> </w:t>
      </w:r>
      <w:r w:rsidRPr="004967DF">
        <w:rPr>
          <w:rFonts w:ascii="Arial" w:hAnsi="Arial" w:cs="Arial"/>
          <w:sz w:val="16"/>
          <w:szCs w:val="16"/>
        </w:rPr>
        <w:t>собс</w:t>
      </w:r>
      <w:r w:rsidRPr="004967DF">
        <w:rPr>
          <w:rFonts w:ascii="Arial" w:hAnsi="Arial" w:cs="Arial"/>
          <w:w w:val="99"/>
          <w:sz w:val="16"/>
          <w:szCs w:val="16"/>
        </w:rPr>
        <w:t>т</w:t>
      </w:r>
      <w:r w:rsidRPr="004967DF">
        <w:rPr>
          <w:rFonts w:ascii="Arial" w:hAnsi="Arial" w:cs="Arial"/>
          <w:sz w:val="16"/>
          <w:szCs w:val="16"/>
        </w:rPr>
        <w:t>веннос</w:t>
      </w:r>
      <w:r w:rsidRPr="004967DF">
        <w:rPr>
          <w:rFonts w:ascii="Arial" w:hAnsi="Arial" w:cs="Arial"/>
          <w:w w:val="99"/>
          <w:sz w:val="16"/>
          <w:szCs w:val="16"/>
        </w:rPr>
        <w:t>т</w:t>
      </w:r>
      <w:r w:rsidRPr="004967DF">
        <w:rPr>
          <w:rFonts w:ascii="Arial" w:hAnsi="Arial" w:cs="Arial"/>
          <w:sz w:val="16"/>
          <w:szCs w:val="16"/>
        </w:rPr>
        <w:t>ь</w:t>
      </w:r>
      <w:r w:rsidRPr="004967DF">
        <w:rPr>
          <w:rFonts w:ascii="Arial" w:hAnsi="Arial" w:cs="Arial"/>
          <w:spacing w:val="160"/>
          <w:sz w:val="16"/>
          <w:szCs w:val="16"/>
        </w:rPr>
        <w:t xml:space="preserve"> </w:t>
      </w:r>
      <w:r w:rsidRPr="004967DF">
        <w:rPr>
          <w:rFonts w:ascii="Arial" w:hAnsi="Arial" w:cs="Arial"/>
          <w:spacing w:val="-2"/>
          <w:sz w:val="16"/>
          <w:szCs w:val="16"/>
        </w:rPr>
        <w:t>бес</w:t>
      </w:r>
      <w:r w:rsidRPr="004967DF">
        <w:rPr>
          <w:rFonts w:ascii="Arial" w:hAnsi="Arial" w:cs="Arial"/>
          <w:w w:val="99"/>
          <w:sz w:val="16"/>
          <w:szCs w:val="16"/>
        </w:rPr>
        <w:t>п</w:t>
      </w:r>
      <w:r w:rsidRPr="004967DF">
        <w:rPr>
          <w:rFonts w:ascii="Arial" w:hAnsi="Arial" w:cs="Arial"/>
          <w:spacing w:val="-4"/>
          <w:w w:val="99"/>
          <w:sz w:val="16"/>
          <w:szCs w:val="16"/>
        </w:rPr>
        <w:t>л</w:t>
      </w:r>
      <w:r w:rsidRPr="004967DF">
        <w:rPr>
          <w:rFonts w:ascii="Arial" w:hAnsi="Arial" w:cs="Arial"/>
          <w:spacing w:val="-2"/>
          <w:sz w:val="16"/>
          <w:szCs w:val="16"/>
        </w:rPr>
        <w:t>ат</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spacing w:val="154"/>
          <w:sz w:val="16"/>
          <w:szCs w:val="16"/>
        </w:rPr>
        <w:t xml:space="preserve"> </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spacing w:val="-1"/>
          <w:sz w:val="16"/>
          <w:szCs w:val="16"/>
        </w:rPr>
        <w:t>м</w:t>
      </w:r>
      <w:r w:rsidRPr="004967DF">
        <w:rPr>
          <w:rFonts w:ascii="Arial" w:hAnsi="Arial" w:cs="Arial"/>
          <w:sz w:val="16"/>
          <w:szCs w:val="16"/>
        </w:rPr>
        <w:t>е</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153"/>
          <w:sz w:val="16"/>
          <w:szCs w:val="16"/>
        </w:rPr>
        <w:t xml:space="preserve"> </w:t>
      </w:r>
      <w:r w:rsidRPr="004967DF">
        <w:rPr>
          <w:rFonts w:ascii="Arial" w:hAnsi="Arial" w:cs="Arial"/>
          <w:spacing w:val="-1"/>
          <w:sz w:val="16"/>
          <w:szCs w:val="16"/>
        </w:rPr>
        <w:t>у</w:t>
      </w:r>
      <w:r w:rsidRPr="004967DF">
        <w:rPr>
          <w:rFonts w:ascii="Arial" w:hAnsi="Arial" w:cs="Arial"/>
          <w:spacing w:val="-3"/>
          <w:sz w:val="16"/>
          <w:szCs w:val="16"/>
        </w:rPr>
        <w:t>час</w:t>
      </w:r>
      <w:r w:rsidRPr="004967DF">
        <w:rPr>
          <w:rFonts w:ascii="Arial" w:hAnsi="Arial" w:cs="Arial"/>
          <w:spacing w:val="-2"/>
          <w:sz w:val="16"/>
          <w:szCs w:val="16"/>
        </w:rPr>
        <w:t>т</w:t>
      </w:r>
      <w:r w:rsidRPr="004967DF">
        <w:rPr>
          <w:rFonts w:ascii="Arial" w:hAnsi="Arial" w:cs="Arial"/>
          <w:spacing w:val="-3"/>
          <w:sz w:val="16"/>
          <w:szCs w:val="16"/>
        </w:rPr>
        <w:t>ков</w:t>
      </w:r>
      <w:r w:rsidRPr="004967DF">
        <w:rPr>
          <w:rFonts w:ascii="Arial" w:hAnsi="Arial" w:cs="Arial"/>
          <w:sz w:val="16"/>
          <w:szCs w:val="16"/>
        </w:rPr>
        <w:t>,</w:t>
      </w:r>
      <w:r w:rsidRPr="004967DF">
        <w:rPr>
          <w:rFonts w:ascii="Arial" w:hAnsi="Arial" w:cs="Arial"/>
          <w:spacing w:val="166"/>
          <w:sz w:val="16"/>
          <w:szCs w:val="16"/>
        </w:rPr>
        <w:t xml:space="preserve"> </w:t>
      </w:r>
      <w:r w:rsidRPr="004967DF">
        <w:rPr>
          <w:rFonts w:ascii="Arial" w:hAnsi="Arial" w:cs="Arial"/>
          <w:spacing w:val="-2"/>
          <w:w w:val="99"/>
          <w:sz w:val="16"/>
          <w:szCs w:val="16"/>
        </w:rPr>
        <w:t>н</w:t>
      </w:r>
      <w:r w:rsidRPr="004967DF">
        <w:rPr>
          <w:rFonts w:ascii="Arial" w:hAnsi="Arial" w:cs="Arial"/>
          <w:spacing w:val="-4"/>
          <w:sz w:val="16"/>
          <w:szCs w:val="16"/>
        </w:rPr>
        <w:t>ахо</w:t>
      </w:r>
      <w:r w:rsidRPr="004967DF">
        <w:rPr>
          <w:rFonts w:ascii="Arial" w:hAnsi="Arial" w:cs="Arial"/>
          <w:spacing w:val="-3"/>
          <w:sz w:val="16"/>
          <w:szCs w:val="16"/>
        </w:rPr>
        <w:t>д</w:t>
      </w:r>
      <w:r w:rsidRPr="004967DF">
        <w:rPr>
          <w:rFonts w:ascii="Arial" w:hAnsi="Arial" w:cs="Arial"/>
          <w:spacing w:val="-5"/>
          <w:sz w:val="16"/>
          <w:szCs w:val="16"/>
        </w:rPr>
        <w:t>я</w:t>
      </w:r>
      <w:r w:rsidRPr="004967DF">
        <w:rPr>
          <w:rFonts w:ascii="Arial" w:hAnsi="Arial" w:cs="Arial"/>
          <w:spacing w:val="-5"/>
          <w:w w:val="99"/>
          <w:sz w:val="16"/>
          <w:szCs w:val="16"/>
        </w:rPr>
        <w:t>щ</w:t>
      </w:r>
      <w:r w:rsidRPr="004967DF">
        <w:rPr>
          <w:rFonts w:ascii="Arial" w:hAnsi="Arial" w:cs="Arial"/>
          <w:spacing w:val="-4"/>
          <w:w w:val="99"/>
          <w:sz w:val="16"/>
          <w:szCs w:val="16"/>
        </w:rPr>
        <w:t>и</w:t>
      </w:r>
      <w:r w:rsidRPr="004967DF">
        <w:rPr>
          <w:rFonts w:ascii="Arial" w:hAnsi="Arial" w:cs="Arial"/>
          <w:spacing w:val="-4"/>
          <w:sz w:val="16"/>
          <w:szCs w:val="16"/>
        </w:rPr>
        <w:t>хс</w:t>
      </w:r>
      <w:r w:rsidRPr="004967DF">
        <w:rPr>
          <w:rFonts w:ascii="Arial" w:hAnsi="Arial" w:cs="Arial"/>
          <w:sz w:val="16"/>
          <w:szCs w:val="16"/>
        </w:rPr>
        <w:t>я</w:t>
      </w:r>
      <w:r w:rsidRPr="004967DF">
        <w:rPr>
          <w:rFonts w:ascii="Arial" w:hAnsi="Arial" w:cs="Arial"/>
          <w:spacing w:val="168"/>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w w:val="99"/>
          <w:sz w:val="16"/>
          <w:szCs w:val="16"/>
        </w:rPr>
        <w:t>г</w:t>
      </w:r>
      <w:r w:rsidRPr="004967DF">
        <w:rPr>
          <w:rFonts w:ascii="Arial" w:hAnsi="Arial" w:cs="Arial"/>
          <w:spacing w:val="-4"/>
          <w:sz w:val="16"/>
          <w:szCs w:val="16"/>
        </w:rPr>
        <w:t>о</w:t>
      </w:r>
      <w:r w:rsidRPr="004967DF">
        <w:rPr>
          <w:rFonts w:ascii="Arial" w:hAnsi="Arial" w:cs="Arial"/>
          <w:spacing w:val="-3"/>
          <w:sz w:val="16"/>
          <w:szCs w:val="16"/>
        </w:rPr>
        <w:t>с</w:t>
      </w:r>
      <w:r w:rsidRPr="004967DF">
        <w:rPr>
          <w:rFonts w:ascii="Arial" w:hAnsi="Arial" w:cs="Arial"/>
          <w:spacing w:val="-2"/>
          <w:sz w:val="16"/>
          <w:szCs w:val="16"/>
        </w:rPr>
        <w:t>у</w:t>
      </w:r>
      <w:r w:rsidRPr="004967DF">
        <w:rPr>
          <w:rFonts w:ascii="Arial" w:hAnsi="Arial" w:cs="Arial"/>
          <w:spacing w:val="-3"/>
          <w:sz w:val="16"/>
          <w:szCs w:val="16"/>
        </w:rPr>
        <w:t>д</w:t>
      </w:r>
      <w:r w:rsidRPr="004967DF">
        <w:rPr>
          <w:rFonts w:ascii="Arial" w:hAnsi="Arial" w:cs="Arial"/>
          <w:spacing w:val="-2"/>
          <w:sz w:val="16"/>
          <w:szCs w:val="16"/>
        </w:rPr>
        <w:t>а</w:t>
      </w:r>
      <w:r w:rsidRPr="004967DF">
        <w:rPr>
          <w:rFonts w:ascii="Arial" w:hAnsi="Arial" w:cs="Arial"/>
          <w:spacing w:val="-3"/>
          <w:w w:val="99"/>
          <w:sz w:val="16"/>
          <w:szCs w:val="16"/>
        </w:rPr>
        <w:t>р</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pacing w:val="-4"/>
          <w:sz w:val="16"/>
          <w:szCs w:val="16"/>
        </w:rPr>
        <w:t>в</w:t>
      </w:r>
      <w:r w:rsidRPr="004967DF">
        <w:rPr>
          <w:rFonts w:ascii="Arial" w:hAnsi="Arial" w:cs="Arial"/>
          <w:spacing w:val="-2"/>
          <w:sz w:val="16"/>
          <w:szCs w:val="16"/>
        </w:rPr>
        <w:t>е</w:t>
      </w:r>
      <w:r w:rsidRPr="004967DF">
        <w:rPr>
          <w:rFonts w:ascii="Arial" w:hAnsi="Arial" w:cs="Arial"/>
          <w:spacing w:val="-3"/>
          <w:sz w:val="16"/>
          <w:szCs w:val="16"/>
        </w:rPr>
        <w:t>нно</w:t>
      </w:r>
      <w:r w:rsidRPr="004967DF">
        <w:rPr>
          <w:rFonts w:ascii="Arial" w:hAnsi="Arial" w:cs="Arial"/>
          <w:sz w:val="16"/>
          <w:szCs w:val="16"/>
        </w:rPr>
        <w:t xml:space="preserve">й </w:t>
      </w:r>
      <w:r w:rsidRPr="004967DF">
        <w:rPr>
          <w:rFonts w:ascii="Arial" w:hAnsi="Arial" w:cs="Arial"/>
          <w:spacing w:val="-48"/>
          <w:sz w:val="16"/>
          <w:szCs w:val="16"/>
        </w:rPr>
        <w:t xml:space="preserve"> </w:t>
      </w:r>
      <w:r w:rsidRPr="004967DF">
        <w:rPr>
          <w:rFonts w:ascii="Arial" w:hAnsi="Arial" w:cs="Arial"/>
          <w:spacing w:val="-4"/>
          <w:sz w:val="16"/>
          <w:szCs w:val="16"/>
        </w:rPr>
        <w:t>и</w:t>
      </w:r>
      <w:r w:rsidRPr="004967DF">
        <w:rPr>
          <w:rFonts w:ascii="Arial" w:hAnsi="Arial" w:cs="Arial"/>
          <w:spacing w:val="-3"/>
          <w:sz w:val="16"/>
          <w:szCs w:val="16"/>
        </w:rPr>
        <w:t>л</w:t>
      </w:r>
      <w:r w:rsidRPr="004967DF">
        <w:rPr>
          <w:rFonts w:ascii="Arial" w:hAnsi="Arial" w:cs="Arial"/>
          <w:sz w:val="16"/>
          <w:szCs w:val="16"/>
        </w:rPr>
        <w:t>и м</w:t>
      </w:r>
      <w:r w:rsidRPr="004967DF">
        <w:rPr>
          <w:rFonts w:ascii="Arial" w:hAnsi="Arial" w:cs="Arial"/>
          <w:spacing w:val="-1"/>
          <w:sz w:val="16"/>
          <w:szCs w:val="16"/>
        </w:rPr>
        <w:t>у</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w w:val="99"/>
          <w:sz w:val="16"/>
          <w:szCs w:val="16"/>
        </w:rPr>
        <w:t>ц</w:t>
      </w:r>
      <w:r w:rsidRPr="004967DF">
        <w:rPr>
          <w:rFonts w:ascii="Arial" w:hAnsi="Arial" w:cs="Arial"/>
          <w:spacing w:val="-4"/>
          <w:w w:val="99"/>
          <w:sz w:val="16"/>
          <w:szCs w:val="16"/>
        </w:rPr>
        <w:t>и</w:t>
      </w:r>
      <w:r w:rsidRPr="004967DF">
        <w:rPr>
          <w:rFonts w:ascii="Arial" w:hAnsi="Arial" w:cs="Arial"/>
          <w:w w:val="99"/>
          <w:sz w:val="16"/>
          <w:szCs w:val="16"/>
        </w:rPr>
        <w:t>п</w:t>
      </w:r>
      <w:r w:rsidRPr="004967DF">
        <w:rPr>
          <w:rFonts w:ascii="Arial" w:hAnsi="Arial" w:cs="Arial"/>
          <w:spacing w:val="-2"/>
          <w:sz w:val="16"/>
          <w:szCs w:val="16"/>
        </w:rPr>
        <w:t>а</w:t>
      </w:r>
      <w:r w:rsidRPr="004967DF">
        <w:rPr>
          <w:rFonts w:ascii="Arial" w:hAnsi="Arial" w:cs="Arial"/>
          <w:w w:val="99"/>
          <w:sz w:val="16"/>
          <w:szCs w:val="16"/>
        </w:rPr>
        <w:t>л</w:t>
      </w:r>
      <w:r w:rsidRPr="004967DF">
        <w:rPr>
          <w:rFonts w:ascii="Arial" w:hAnsi="Arial" w:cs="Arial"/>
          <w:spacing w:val="-2"/>
          <w:sz w:val="16"/>
          <w:szCs w:val="16"/>
        </w:rPr>
        <w:t>ь</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й</w:t>
      </w:r>
      <w:r w:rsidRPr="004967DF">
        <w:rPr>
          <w:rFonts w:ascii="Arial" w:hAnsi="Arial" w:cs="Arial"/>
          <w:sz w:val="16"/>
          <w:szCs w:val="16"/>
        </w:rPr>
        <w:t xml:space="preserve"> с</w:t>
      </w:r>
      <w:r w:rsidRPr="004967DF">
        <w:rPr>
          <w:rFonts w:ascii="Arial" w:hAnsi="Arial" w:cs="Arial"/>
          <w:spacing w:val="-1"/>
          <w:sz w:val="16"/>
          <w:szCs w:val="16"/>
        </w:rPr>
        <w:t>о</w:t>
      </w:r>
      <w:r w:rsidRPr="004967DF">
        <w:rPr>
          <w:rFonts w:ascii="Arial" w:hAnsi="Arial" w:cs="Arial"/>
          <w:sz w:val="16"/>
          <w:szCs w:val="16"/>
        </w:rPr>
        <w:t>бс</w:t>
      </w:r>
      <w:r w:rsidRPr="004967DF">
        <w:rPr>
          <w:rFonts w:ascii="Arial" w:hAnsi="Arial" w:cs="Arial"/>
          <w:spacing w:val="-3"/>
          <w:sz w:val="16"/>
          <w:szCs w:val="16"/>
        </w:rPr>
        <w:t>т</w:t>
      </w:r>
      <w:r w:rsidRPr="004967DF">
        <w:rPr>
          <w:rFonts w:ascii="Arial" w:hAnsi="Arial" w:cs="Arial"/>
          <w:sz w:val="16"/>
          <w:szCs w:val="16"/>
        </w:rPr>
        <w:t>ве</w:t>
      </w:r>
      <w:r w:rsidRPr="004967DF">
        <w:rPr>
          <w:rFonts w:ascii="Arial" w:hAnsi="Arial" w:cs="Arial"/>
          <w:w w:val="99"/>
          <w:sz w:val="16"/>
          <w:szCs w:val="16"/>
        </w:rPr>
        <w:t>нн</w:t>
      </w:r>
      <w:r w:rsidRPr="004967DF">
        <w:rPr>
          <w:rFonts w:ascii="Arial" w:hAnsi="Arial" w:cs="Arial"/>
          <w:sz w:val="16"/>
          <w:szCs w:val="16"/>
        </w:rPr>
        <w:t>ост</w:t>
      </w:r>
      <w:r w:rsidRPr="004967DF">
        <w:rPr>
          <w:rFonts w:ascii="Arial" w:hAnsi="Arial" w:cs="Arial"/>
          <w:w w:val="99"/>
          <w:sz w:val="16"/>
          <w:szCs w:val="16"/>
        </w:rPr>
        <w:t>и</w:t>
      </w:r>
      <w:r w:rsidRPr="004967DF">
        <w:rPr>
          <w:rFonts w:ascii="Arial" w:hAnsi="Arial" w:cs="Arial"/>
          <w:sz w:val="16"/>
          <w:szCs w:val="16"/>
        </w:rPr>
        <w:t>», в с</w:t>
      </w:r>
      <w:r w:rsidRPr="004967DF">
        <w:rPr>
          <w:rFonts w:ascii="Arial" w:hAnsi="Arial" w:cs="Arial"/>
          <w:spacing w:val="-3"/>
          <w:sz w:val="16"/>
          <w:szCs w:val="16"/>
        </w:rPr>
        <w:t>л</w:t>
      </w:r>
      <w:r w:rsidRPr="004967DF">
        <w:rPr>
          <w:rFonts w:ascii="Arial" w:hAnsi="Arial" w:cs="Arial"/>
          <w:spacing w:val="-4"/>
          <w:sz w:val="16"/>
          <w:szCs w:val="16"/>
        </w:rPr>
        <w:t>уч</w:t>
      </w:r>
      <w:r w:rsidRPr="004967DF">
        <w:rPr>
          <w:rFonts w:ascii="Arial" w:hAnsi="Arial" w:cs="Arial"/>
          <w:spacing w:val="-3"/>
          <w:sz w:val="16"/>
          <w:szCs w:val="16"/>
        </w:rPr>
        <w:t>а</w:t>
      </w:r>
      <w:r w:rsidRPr="004967DF">
        <w:rPr>
          <w:rFonts w:ascii="Arial" w:hAnsi="Arial" w:cs="Arial"/>
          <w:sz w:val="16"/>
          <w:szCs w:val="16"/>
        </w:rPr>
        <w:t xml:space="preserve">е </w:t>
      </w:r>
      <w:r w:rsidRPr="004967DF">
        <w:rPr>
          <w:rFonts w:ascii="Arial" w:hAnsi="Arial" w:cs="Arial"/>
          <w:w w:val="99"/>
          <w:sz w:val="16"/>
          <w:szCs w:val="16"/>
        </w:rPr>
        <w:t>п</w:t>
      </w:r>
      <w:r w:rsidRPr="004967DF">
        <w:rPr>
          <w:rFonts w:ascii="Arial" w:hAnsi="Arial" w:cs="Arial"/>
          <w:spacing w:val="-4"/>
          <w:sz w:val="16"/>
          <w:szCs w:val="16"/>
        </w:rPr>
        <w:t>е</w:t>
      </w:r>
      <w:r w:rsidRPr="004967DF">
        <w:rPr>
          <w:rFonts w:ascii="Arial" w:hAnsi="Arial" w:cs="Arial"/>
          <w:sz w:val="16"/>
          <w:szCs w:val="16"/>
        </w:rPr>
        <w:t>р</w:t>
      </w:r>
      <w:r w:rsidRPr="004967DF">
        <w:rPr>
          <w:rFonts w:ascii="Arial" w:hAnsi="Arial" w:cs="Arial"/>
          <w:spacing w:val="-4"/>
          <w:sz w:val="16"/>
          <w:szCs w:val="16"/>
        </w:rPr>
        <w:t>е</w:t>
      </w:r>
      <w:r w:rsidRPr="004967DF">
        <w:rPr>
          <w:rFonts w:ascii="Arial" w:hAnsi="Arial" w:cs="Arial"/>
          <w:sz w:val="16"/>
          <w:szCs w:val="16"/>
        </w:rPr>
        <w:t>о</w:t>
      </w:r>
      <w:r w:rsidRPr="004967DF">
        <w:rPr>
          <w:rFonts w:ascii="Arial" w:hAnsi="Arial" w:cs="Arial"/>
          <w:spacing w:val="-2"/>
          <w:sz w:val="16"/>
          <w:szCs w:val="16"/>
        </w:rPr>
        <w:t>ф</w:t>
      </w:r>
      <w:r w:rsidRPr="004967DF">
        <w:rPr>
          <w:rFonts w:ascii="Arial" w:hAnsi="Arial" w:cs="Arial"/>
          <w:w w:val="99"/>
          <w:sz w:val="16"/>
          <w:szCs w:val="16"/>
        </w:rPr>
        <w:t>о</w:t>
      </w:r>
      <w:r w:rsidRPr="004967DF">
        <w:rPr>
          <w:rFonts w:ascii="Arial" w:hAnsi="Arial" w:cs="Arial"/>
          <w:sz w:val="16"/>
          <w:szCs w:val="16"/>
        </w:rPr>
        <w:t>р</w:t>
      </w:r>
      <w:r w:rsidRPr="004967DF">
        <w:rPr>
          <w:rFonts w:ascii="Arial" w:hAnsi="Arial" w:cs="Arial"/>
          <w:spacing w:val="-4"/>
          <w:sz w:val="16"/>
          <w:szCs w:val="16"/>
        </w:rPr>
        <w:t>м</w:t>
      </w:r>
      <w:r w:rsidRPr="004967DF">
        <w:rPr>
          <w:rFonts w:ascii="Arial" w:hAnsi="Arial" w:cs="Arial"/>
          <w:sz w:val="16"/>
          <w:szCs w:val="16"/>
        </w:rPr>
        <w:t>л</w:t>
      </w:r>
      <w:r w:rsidRPr="004967DF">
        <w:rPr>
          <w:rFonts w:ascii="Arial" w:hAnsi="Arial" w:cs="Arial"/>
          <w:spacing w:val="-1"/>
          <w:sz w:val="16"/>
          <w:szCs w:val="16"/>
        </w:rPr>
        <w:t>е</w:t>
      </w:r>
      <w:r w:rsidRPr="004967DF">
        <w:rPr>
          <w:rFonts w:ascii="Arial" w:hAnsi="Arial" w:cs="Arial"/>
          <w:sz w:val="16"/>
          <w:szCs w:val="16"/>
        </w:rPr>
        <w:t>ния</w:t>
      </w:r>
      <w:r w:rsidRPr="004967DF">
        <w:rPr>
          <w:rFonts w:ascii="Arial" w:hAnsi="Arial" w:cs="Arial"/>
          <w:spacing w:val="16"/>
          <w:sz w:val="16"/>
          <w:szCs w:val="16"/>
        </w:rPr>
        <w:t xml:space="preserve"> </w:t>
      </w:r>
      <w:r w:rsidRPr="004967DF">
        <w:rPr>
          <w:rFonts w:ascii="Arial" w:hAnsi="Arial" w:cs="Arial"/>
          <w:sz w:val="16"/>
          <w:szCs w:val="16"/>
        </w:rPr>
        <w:t>п</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7"/>
          <w:sz w:val="16"/>
          <w:szCs w:val="16"/>
        </w:rPr>
        <w:t xml:space="preserve"> </w:t>
      </w:r>
      <w:r w:rsidRPr="004967DF">
        <w:rPr>
          <w:rFonts w:ascii="Arial" w:hAnsi="Arial" w:cs="Arial"/>
          <w:sz w:val="16"/>
          <w:szCs w:val="16"/>
        </w:rPr>
        <w:t>а</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spacing w:val="-4"/>
          <w:sz w:val="16"/>
          <w:szCs w:val="16"/>
        </w:rPr>
        <w:t>н</w:t>
      </w:r>
      <w:r w:rsidRPr="004967DF">
        <w:rPr>
          <w:rFonts w:ascii="Arial" w:hAnsi="Arial" w:cs="Arial"/>
          <w:sz w:val="16"/>
          <w:szCs w:val="16"/>
        </w:rPr>
        <w:t>ды</w:t>
      </w:r>
      <w:r w:rsidRPr="004967DF">
        <w:rPr>
          <w:rFonts w:ascii="Arial" w:hAnsi="Arial" w:cs="Arial"/>
          <w:spacing w:val="9"/>
          <w:sz w:val="16"/>
          <w:szCs w:val="16"/>
        </w:rPr>
        <w:t xml:space="preserve"> </w:t>
      </w:r>
      <w:r w:rsidRPr="004967DF">
        <w:rPr>
          <w:rFonts w:ascii="Arial" w:hAnsi="Arial" w:cs="Arial"/>
          <w:w w:val="99"/>
          <w:sz w:val="16"/>
          <w:szCs w:val="16"/>
        </w:rPr>
        <w:t>з</w:t>
      </w:r>
      <w:r w:rsidRPr="004967DF">
        <w:rPr>
          <w:rFonts w:ascii="Arial" w:hAnsi="Arial" w:cs="Arial"/>
          <w:spacing w:val="-3"/>
          <w:sz w:val="16"/>
          <w:szCs w:val="16"/>
        </w:rPr>
        <w:t>ем</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pacing w:val="-3"/>
          <w:sz w:val="16"/>
          <w:szCs w:val="16"/>
        </w:rPr>
        <w:t>ь</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spacing w:val="-3"/>
          <w:w w:val="99"/>
          <w:sz w:val="16"/>
          <w:szCs w:val="16"/>
        </w:rPr>
        <w:t>г</w:t>
      </w:r>
      <w:r w:rsidRPr="004967DF">
        <w:rPr>
          <w:rFonts w:ascii="Arial" w:hAnsi="Arial" w:cs="Arial"/>
          <w:sz w:val="16"/>
          <w:szCs w:val="16"/>
        </w:rPr>
        <w:t>о</w:t>
      </w:r>
      <w:r w:rsidRPr="004967DF">
        <w:rPr>
          <w:rFonts w:ascii="Arial" w:hAnsi="Arial" w:cs="Arial"/>
          <w:spacing w:val="11"/>
          <w:sz w:val="16"/>
          <w:szCs w:val="16"/>
        </w:rPr>
        <w:t xml:space="preserve"> </w:t>
      </w:r>
      <w:r w:rsidRPr="004967DF">
        <w:rPr>
          <w:rFonts w:ascii="Arial" w:hAnsi="Arial" w:cs="Arial"/>
          <w:spacing w:val="-1"/>
          <w:sz w:val="16"/>
          <w:szCs w:val="16"/>
        </w:rPr>
        <w:t>у</w:t>
      </w:r>
      <w:r w:rsidRPr="004967DF">
        <w:rPr>
          <w:rFonts w:ascii="Arial" w:hAnsi="Arial" w:cs="Arial"/>
          <w:spacing w:val="-2"/>
          <w:sz w:val="16"/>
          <w:szCs w:val="16"/>
        </w:rPr>
        <w:t>ч</w:t>
      </w:r>
      <w:r w:rsidRPr="004967DF">
        <w:rPr>
          <w:rFonts w:ascii="Arial" w:hAnsi="Arial" w:cs="Arial"/>
          <w:spacing w:val="-3"/>
          <w:sz w:val="16"/>
          <w:szCs w:val="16"/>
        </w:rPr>
        <w:t>ас</w:t>
      </w:r>
      <w:r w:rsidRPr="004967DF">
        <w:rPr>
          <w:rFonts w:ascii="Arial" w:hAnsi="Arial" w:cs="Arial"/>
          <w:spacing w:val="-2"/>
          <w:sz w:val="16"/>
          <w:szCs w:val="16"/>
        </w:rPr>
        <w:t>т</w:t>
      </w:r>
      <w:r w:rsidRPr="004967DF">
        <w:rPr>
          <w:rFonts w:ascii="Arial" w:hAnsi="Arial" w:cs="Arial"/>
          <w:spacing w:val="-4"/>
          <w:sz w:val="16"/>
          <w:szCs w:val="16"/>
        </w:rPr>
        <w:t>к</w:t>
      </w:r>
      <w:r w:rsidRPr="004967DF">
        <w:rPr>
          <w:rFonts w:ascii="Arial" w:hAnsi="Arial" w:cs="Arial"/>
          <w:spacing w:val="-3"/>
          <w:sz w:val="16"/>
          <w:szCs w:val="16"/>
        </w:rPr>
        <w:t>а</w:t>
      </w:r>
      <w:r w:rsidRPr="004967DF">
        <w:rPr>
          <w:rFonts w:ascii="Arial" w:hAnsi="Arial" w:cs="Arial"/>
          <w:sz w:val="16"/>
          <w:szCs w:val="16"/>
        </w:rPr>
        <w:t>.</w:t>
      </w:r>
    </w:p>
    <w:p w:rsidR="00744412" w:rsidRPr="004967DF" w:rsidRDefault="00744412" w:rsidP="00744412">
      <w:pPr>
        <w:tabs>
          <w:tab w:val="left" w:pos="1939"/>
          <w:tab w:val="left" w:pos="2358"/>
          <w:tab w:val="left" w:pos="3202"/>
          <w:tab w:val="left" w:pos="5016"/>
          <w:tab w:val="left" w:pos="6754"/>
          <w:tab w:val="left" w:pos="7315"/>
          <w:tab w:val="left" w:pos="8411"/>
          <w:tab w:val="left" w:pos="9234"/>
        </w:tabs>
        <w:spacing w:line="237" w:lineRule="auto"/>
        <w:ind w:left="1" w:right="406" w:firstLine="878"/>
        <w:rPr>
          <w:rFonts w:ascii="Arial" w:hAnsi="Arial" w:cs="Arial"/>
          <w:sz w:val="16"/>
          <w:szCs w:val="16"/>
        </w:rPr>
      </w:pPr>
      <w:r w:rsidRPr="004967DF">
        <w:rPr>
          <w:rFonts w:ascii="Arial" w:hAnsi="Arial" w:cs="Arial"/>
          <w:spacing w:val="-10"/>
          <w:sz w:val="16"/>
          <w:szCs w:val="16"/>
        </w:rPr>
        <w:t>1</w:t>
      </w:r>
      <w:r w:rsidRPr="004967DF">
        <w:rPr>
          <w:rFonts w:ascii="Arial" w:hAnsi="Arial" w:cs="Arial"/>
          <w:spacing w:val="-5"/>
          <w:sz w:val="16"/>
          <w:szCs w:val="16"/>
        </w:rPr>
        <w:t>.</w:t>
      </w:r>
      <w:r w:rsidRPr="004967DF">
        <w:rPr>
          <w:rFonts w:ascii="Arial" w:hAnsi="Arial" w:cs="Arial"/>
          <w:spacing w:val="-13"/>
          <w:sz w:val="16"/>
          <w:szCs w:val="16"/>
        </w:rPr>
        <w:t>2</w:t>
      </w:r>
      <w:r w:rsidRPr="004967DF">
        <w:rPr>
          <w:rFonts w:ascii="Arial" w:hAnsi="Arial" w:cs="Arial"/>
          <w:spacing w:val="-5"/>
          <w:sz w:val="16"/>
          <w:szCs w:val="16"/>
        </w:rPr>
        <w:t>.</w:t>
      </w:r>
      <w:r w:rsidRPr="004967DF">
        <w:rPr>
          <w:rFonts w:ascii="Arial" w:hAnsi="Arial" w:cs="Arial"/>
          <w:spacing w:val="-12"/>
          <w:sz w:val="16"/>
          <w:szCs w:val="16"/>
        </w:rPr>
        <w:t>2</w:t>
      </w:r>
      <w:r w:rsidRPr="004967DF">
        <w:rPr>
          <w:rFonts w:ascii="Arial" w:hAnsi="Arial" w:cs="Arial"/>
          <w:sz w:val="16"/>
          <w:szCs w:val="16"/>
        </w:rPr>
        <w:t>.</w:t>
      </w:r>
      <w:r w:rsidRPr="004967DF">
        <w:rPr>
          <w:rFonts w:ascii="Arial" w:hAnsi="Arial" w:cs="Arial"/>
          <w:spacing w:val="17"/>
          <w:sz w:val="16"/>
          <w:szCs w:val="16"/>
        </w:rPr>
        <w:t xml:space="preserve"> </w:t>
      </w:r>
      <w:r w:rsidRPr="004967DF">
        <w:rPr>
          <w:rFonts w:ascii="Arial" w:hAnsi="Arial" w:cs="Arial"/>
          <w:sz w:val="16"/>
          <w:szCs w:val="16"/>
        </w:rPr>
        <w:t>С</w:t>
      </w:r>
      <w:r w:rsidRPr="004967DF">
        <w:rPr>
          <w:rFonts w:ascii="Arial" w:hAnsi="Arial" w:cs="Arial"/>
          <w:spacing w:val="170"/>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3"/>
          <w:sz w:val="16"/>
          <w:szCs w:val="16"/>
        </w:rPr>
        <w:t>л</w:t>
      </w:r>
      <w:r w:rsidRPr="004967DF">
        <w:rPr>
          <w:rFonts w:ascii="Arial" w:hAnsi="Arial" w:cs="Arial"/>
          <w:sz w:val="16"/>
          <w:szCs w:val="16"/>
        </w:rPr>
        <w:t>е</w:t>
      </w:r>
      <w:r w:rsidRPr="004967DF">
        <w:rPr>
          <w:rFonts w:ascii="Arial" w:hAnsi="Arial" w:cs="Arial"/>
          <w:spacing w:val="-2"/>
          <w:sz w:val="16"/>
          <w:szCs w:val="16"/>
        </w:rPr>
        <w:t>н</w:t>
      </w:r>
      <w:r w:rsidRPr="004967DF">
        <w:rPr>
          <w:rFonts w:ascii="Arial" w:hAnsi="Arial" w:cs="Arial"/>
          <w:sz w:val="16"/>
          <w:szCs w:val="16"/>
        </w:rPr>
        <w:t>и</w:t>
      </w:r>
      <w:r w:rsidRPr="004967DF">
        <w:rPr>
          <w:rFonts w:ascii="Arial" w:hAnsi="Arial" w:cs="Arial"/>
          <w:spacing w:val="-3"/>
          <w:sz w:val="16"/>
          <w:szCs w:val="16"/>
        </w:rPr>
        <w:t>е</w:t>
      </w:r>
      <w:r w:rsidRPr="004967DF">
        <w:rPr>
          <w:rFonts w:ascii="Arial" w:hAnsi="Arial" w:cs="Arial"/>
          <w:sz w:val="16"/>
          <w:szCs w:val="16"/>
        </w:rPr>
        <w:t>м</w:t>
      </w:r>
      <w:r w:rsidRPr="004967DF">
        <w:rPr>
          <w:rFonts w:ascii="Arial" w:hAnsi="Arial" w:cs="Arial"/>
          <w:spacing w:val="179"/>
          <w:sz w:val="16"/>
          <w:szCs w:val="16"/>
        </w:rPr>
        <w:t xml:space="preserve"> </w:t>
      </w:r>
      <w:r w:rsidRPr="004967DF">
        <w:rPr>
          <w:rFonts w:ascii="Arial" w:hAnsi="Arial" w:cs="Arial"/>
          <w:spacing w:val="-2"/>
          <w:sz w:val="16"/>
          <w:szCs w:val="16"/>
        </w:rPr>
        <w:t>в</w:t>
      </w:r>
      <w:r w:rsidRPr="004967DF">
        <w:rPr>
          <w:rFonts w:ascii="Arial" w:hAnsi="Arial" w:cs="Arial"/>
          <w:spacing w:val="-3"/>
          <w:w w:val="99"/>
          <w:sz w:val="16"/>
          <w:szCs w:val="16"/>
        </w:rPr>
        <w:t>п</w:t>
      </w:r>
      <w:r w:rsidRPr="004967DF">
        <w:rPr>
          <w:rFonts w:ascii="Arial" w:hAnsi="Arial" w:cs="Arial"/>
          <w:spacing w:val="-3"/>
          <w:sz w:val="16"/>
          <w:szCs w:val="16"/>
        </w:rPr>
        <w:t>ра</w:t>
      </w:r>
      <w:r w:rsidRPr="004967DF">
        <w:rPr>
          <w:rFonts w:ascii="Arial" w:hAnsi="Arial" w:cs="Arial"/>
          <w:spacing w:val="-2"/>
          <w:sz w:val="16"/>
          <w:szCs w:val="16"/>
        </w:rPr>
        <w:t>в</w:t>
      </w:r>
      <w:r w:rsidRPr="004967DF">
        <w:rPr>
          <w:rFonts w:ascii="Arial" w:hAnsi="Arial" w:cs="Arial"/>
          <w:sz w:val="16"/>
          <w:szCs w:val="16"/>
        </w:rPr>
        <w:t>е</w:t>
      </w:r>
      <w:r w:rsidRPr="004967DF">
        <w:rPr>
          <w:rFonts w:ascii="Arial" w:hAnsi="Arial" w:cs="Arial"/>
          <w:spacing w:val="178"/>
          <w:sz w:val="16"/>
          <w:szCs w:val="16"/>
        </w:rPr>
        <w:t xml:space="preserve"> </w:t>
      </w:r>
      <w:r w:rsidRPr="004967DF">
        <w:rPr>
          <w:rFonts w:ascii="Arial" w:hAnsi="Arial" w:cs="Arial"/>
          <w:spacing w:val="-3"/>
          <w:sz w:val="16"/>
          <w:szCs w:val="16"/>
        </w:rPr>
        <w:t>обр</w:t>
      </w:r>
      <w:r w:rsidRPr="004967DF">
        <w:rPr>
          <w:rFonts w:ascii="Arial" w:hAnsi="Arial" w:cs="Arial"/>
          <w:sz w:val="16"/>
          <w:szCs w:val="16"/>
        </w:rPr>
        <w:t>а</w:t>
      </w:r>
      <w:r w:rsidRPr="004967DF">
        <w:rPr>
          <w:rFonts w:ascii="Arial" w:hAnsi="Arial" w:cs="Arial"/>
          <w:spacing w:val="-3"/>
          <w:sz w:val="16"/>
          <w:szCs w:val="16"/>
        </w:rPr>
        <w:t>т</w:t>
      </w:r>
      <w:r w:rsidRPr="004967DF">
        <w:rPr>
          <w:rFonts w:ascii="Arial" w:hAnsi="Arial" w:cs="Arial"/>
          <w:spacing w:val="-3"/>
          <w:w w:val="99"/>
          <w:sz w:val="16"/>
          <w:szCs w:val="16"/>
        </w:rPr>
        <w:t>и</w:t>
      </w:r>
      <w:r w:rsidRPr="004967DF">
        <w:rPr>
          <w:rFonts w:ascii="Arial" w:hAnsi="Arial" w:cs="Arial"/>
          <w:spacing w:val="-2"/>
          <w:sz w:val="16"/>
          <w:szCs w:val="16"/>
        </w:rPr>
        <w:t>т</w:t>
      </w:r>
      <w:r w:rsidRPr="004967DF">
        <w:rPr>
          <w:rFonts w:ascii="Arial" w:hAnsi="Arial" w:cs="Arial"/>
          <w:sz w:val="16"/>
          <w:szCs w:val="16"/>
        </w:rPr>
        <w:t>ь</w:t>
      </w:r>
      <w:r w:rsidRPr="004967DF">
        <w:rPr>
          <w:rFonts w:ascii="Arial" w:hAnsi="Arial" w:cs="Arial"/>
          <w:spacing w:val="-4"/>
          <w:sz w:val="16"/>
          <w:szCs w:val="16"/>
        </w:rPr>
        <w:t>с</w:t>
      </w:r>
      <w:r w:rsidRPr="004967DF">
        <w:rPr>
          <w:rFonts w:ascii="Arial" w:hAnsi="Arial" w:cs="Arial"/>
          <w:sz w:val="16"/>
          <w:szCs w:val="16"/>
        </w:rPr>
        <w:t>я</w:t>
      </w:r>
      <w:r w:rsidRPr="004967DF">
        <w:rPr>
          <w:rFonts w:ascii="Arial" w:hAnsi="Arial" w:cs="Arial"/>
          <w:spacing w:val="184"/>
          <w:sz w:val="16"/>
          <w:szCs w:val="16"/>
        </w:rPr>
        <w:t xml:space="preserve"> </w:t>
      </w:r>
      <w:r w:rsidRPr="004967DF">
        <w:rPr>
          <w:rFonts w:ascii="Arial" w:hAnsi="Arial" w:cs="Arial"/>
          <w:w w:val="99"/>
          <w:sz w:val="16"/>
          <w:szCs w:val="16"/>
        </w:rPr>
        <w:t>п</w:t>
      </w:r>
      <w:r w:rsidRPr="004967DF">
        <w:rPr>
          <w:rFonts w:ascii="Arial" w:hAnsi="Arial" w:cs="Arial"/>
          <w:sz w:val="16"/>
          <w:szCs w:val="16"/>
        </w:rPr>
        <w:t>редстав</w:t>
      </w:r>
      <w:r w:rsidRPr="004967DF">
        <w:rPr>
          <w:rFonts w:ascii="Arial" w:hAnsi="Arial" w:cs="Arial"/>
          <w:w w:val="99"/>
          <w:sz w:val="16"/>
          <w:szCs w:val="16"/>
        </w:rPr>
        <w:t>и</w:t>
      </w:r>
      <w:r w:rsidRPr="004967DF">
        <w:rPr>
          <w:rFonts w:ascii="Arial" w:hAnsi="Arial" w:cs="Arial"/>
          <w:spacing w:val="-3"/>
          <w:sz w:val="16"/>
          <w:szCs w:val="16"/>
        </w:rPr>
        <w:t>т</w:t>
      </w:r>
      <w:r w:rsidRPr="004967DF">
        <w:rPr>
          <w:rFonts w:ascii="Arial" w:hAnsi="Arial" w:cs="Arial"/>
          <w:sz w:val="16"/>
          <w:szCs w:val="16"/>
        </w:rPr>
        <w:t>е</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spacing w:val="175"/>
          <w:sz w:val="16"/>
          <w:szCs w:val="16"/>
        </w:rPr>
        <w:t xml:space="preserve"> </w:t>
      </w:r>
      <w:r w:rsidRPr="004967DF">
        <w:rPr>
          <w:rFonts w:ascii="Arial" w:hAnsi="Arial" w:cs="Arial"/>
          <w:spacing w:val="-1"/>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spacing w:val="-3"/>
          <w:w w:val="99"/>
          <w:sz w:val="16"/>
          <w:szCs w:val="16"/>
        </w:rPr>
        <w:t>и</w:t>
      </w:r>
      <w:r w:rsidRPr="004967DF">
        <w:rPr>
          <w:rFonts w:ascii="Arial" w:hAnsi="Arial" w:cs="Arial"/>
          <w:spacing w:val="-2"/>
          <w:w w:val="99"/>
          <w:sz w:val="16"/>
          <w:szCs w:val="16"/>
        </w:rPr>
        <w:t>т</w:t>
      </w:r>
      <w:r w:rsidRPr="004967DF">
        <w:rPr>
          <w:rFonts w:ascii="Arial" w:hAnsi="Arial" w:cs="Arial"/>
          <w:spacing w:val="-2"/>
          <w:sz w:val="16"/>
          <w:szCs w:val="16"/>
        </w:rPr>
        <w:t>е</w:t>
      </w:r>
      <w:r w:rsidRPr="004967DF">
        <w:rPr>
          <w:rFonts w:ascii="Arial" w:hAnsi="Arial" w:cs="Arial"/>
          <w:sz w:val="16"/>
          <w:szCs w:val="16"/>
        </w:rPr>
        <w:t>л</w:t>
      </w:r>
      <w:r w:rsidRPr="004967DF">
        <w:rPr>
          <w:rFonts w:ascii="Arial" w:hAnsi="Arial" w:cs="Arial"/>
          <w:spacing w:val="-4"/>
          <w:sz w:val="16"/>
          <w:szCs w:val="16"/>
        </w:rPr>
        <w:t>я</w:t>
      </w:r>
      <w:r w:rsidRPr="004967DF">
        <w:rPr>
          <w:rFonts w:ascii="Arial" w:hAnsi="Arial" w:cs="Arial"/>
          <w:sz w:val="16"/>
          <w:szCs w:val="16"/>
        </w:rPr>
        <w:t xml:space="preserve">, </w:t>
      </w:r>
      <w:r w:rsidRPr="004967DF">
        <w:rPr>
          <w:rFonts w:ascii="Arial" w:hAnsi="Arial" w:cs="Arial"/>
          <w:spacing w:val="-3"/>
          <w:sz w:val="16"/>
          <w:szCs w:val="16"/>
        </w:rPr>
        <w:t>д</w:t>
      </w:r>
      <w:r w:rsidRPr="004967DF">
        <w:rPr>
          <w:rFonts w:ascii="Arial" w:hAnsi="Arial" w:cs="Arial"/>
          <w:sz w:val="16"/>
          <w:szCs w:val="16"/>
        </w:rPr>
        <w:t>е</w:t>
      </w:r>
      <w:r w:rsidRPr="004967DF">
        <w:rPr>
          <w:rFonts w:ascii="Arial" w:hAnsi="Arial" w:cs="Arial"/>
          <w:spacing w:val="-3"/>
          <w:w w:val="99"/>
          <w:sz w:val="16"/>
          <w:szCs w:val="16"/>
        </w:rPr>
        <w:t>й</w:t>
      </w:r>
      <w:r w:rsidRPr="004967DF">
        <w:rPr>
          <w:rFonts w:ascii="Arial" w:hAnsi="Arial" w:cs="Arial"/>
          <w:spacing w:val="-2"/>
          <w:sz w:val="16"/>
          <w:szCs w:val="16"/>
        </w:rPr>
        <w:t>с</w:t>
      </w:r>
      <w:r w:rsidRPr="004967DF">
        <w:rPr>
          <w:rFonts w:ascii="Arial" w:hAnsi="Arial" w:cs="Arial"/>
          <w:spacing w:val="-2"/>
          <w:w w:val="99"/>
          <w:sz w:val="16"/>
          <w:szCs w:val="16"/>
        </w:rPr>
        <w:t>т</w:t>
      </w:r>
      <w:r w:rsidRPr="004967DF">
        <w:rPr>
          <w:rFonts w:ascii="Arial" w:hAnsi="Arial" w:cs="Arial"/>
          <w:spacing w:val="-2"/>
          <w:sz w:val="16"/>
          <w:szCs w:val="16"/>
        </w:rPr>
        <w:t>в</w:t>
      </w:r>
      <w:r w:rsidRPr="004967DF">
        <w:rPr>
          <w:rFonts w:ascii="Arial" w:hAnsi="Arial" w:cs="Arial"/>
          <w:sz w:val="16"/>
          <w:szCs w:val="16"/>
        </w:rPr>
        <w:t>у</w:t>
      </w:r>
      <w:r w:rsidRPr="004967DF">
        <w:rPr>
          <w:rFonts w:ascii="Arial" w:hAnsi="Arial" w:cs="Arial"/>
          <w:spacing w:val="-4"/>
          <w:w w:val="99"/>
          <w:sz w:val="16"/>
          <w:szCs w:val="16"/>
        </w:rPr>
        <w:t>ющ</w:t>
      </w:r>
      <w:r w:rsidRPr="004967DF">
        <w:rPr>
          <w:rFonts w:ascii="Arial" w:hAnsi="Arial" w:cs="Arial"/>
          <w:sz w:val="16"/>
          <w:szCs w:val="16"/>
        </w:rPr>
        <w:t xml:space="preserve">ий в </w:t>
      </w:r>
      <w:r w:rsidRPr="004967DF">
        <w:rPr>
          <w:rFonts w:ascii="Arial" w:hAnsi="Arial" w:cs="Arial"/>
          <w:spacing w:val="-3"/>
          <w:sz w:val="16"/>
          <w:szCs w:val="16"/>
        </w:rPr>
        <w:t>с</w:t>
      </w:r>
      <w:r w:rsidRPr="004967DF">
        <w:rPr>
          <w:rFonts w:ascii="Arial" w:hAnsi="Arial" w:cs="Arial"/>
          <w:sz w:val="16"/>
          <w:szCs w:val="16"/>
        </w:rPr>
        <w:t>и</w:t>
      </w:r>
      <w:r w:rsidRPr="004967DF">
        <w:rPr>
          <w:rFonts w:ascii="Arial" w:hAnsi="Arial" w:cs="Arial"/>
          <w:spacing w:val="-3"/>
          <w:w w:val="99"/>
          <w:sz w:val="16"/>
          <w:szCs w:val="16"/>
        </w:rPr>
        <w:t>л</w:t>
      </w:r>
      <w:r w:rsidRPr="004967DF">
        <w:rPr>
          <w:rFonts w:ascii="Arial" w:hAnsi="Arial" w:cs="Arial"/>
          <w:sz w:val="16"/>
          <w:szCs w:val="16"/>
        </w:rPr>
        <w:t xml:space="preserve">у </w:t>
      </w:r>
      <w:r w:rsidRPr="004967DF">
        <w:rPr>
          <w:rFonts w:ascii="Arial" w:hAnsi="Arial" w:cs="Arial"/>
          <w:spacing w:val="-3"/>
          <w:sz w:val="16"/>
          <w:szCs w:val="16"/>
        </w:rPr>
        <w:t>по</w:t>
      </w:r>
      <w:r w:rsidRPr="004967DF">
        <w:rPr>
          <w:rFonts w:ascii="Arial" w:hAnsi="Arial" w:cs="Arial"/>
          <w:spacing w:val="-3"/>
          <w:w w:val="99"/>
          <w:sz w:val="16"/>
          <w:szCs w:val="16"/>
        </w:rPr>
        <w:t>л</w:t>
      </w:r>
      <w:r w:rsidRPr="004967DF">
        <w:rPr>
          <w:rFonts w:ascii="Arial" w:hAnsi="Arial" w:cs="Arial"/>
          <w:spacing w:val="-4"/>
          <w:w w:val="99"/>
          <w:sz w:val="16"/>
          <w:szCs w:val="16"/>
        </w:rPr>
        <w:t>н</w:t>
      </w:r>
      <w:r w:rsidRPr="004967DF">
        <w:rPr>
          <w:rFonts w:ascii="Arial" w:hAnsi="Arial" w:cs="Arial"/>
          <w:spacing w:val="-3"/>
          <w:sz w:val="16"/>
          <w:szCs w:val="16"/>
        </w:rPr>
        <w:t>о</w:t>
      </w:r>
      <w:r w:rsidRPr="004967DF">
        <w:rPr>
          <w:rFonts w:ascii="Arial" w:hAnsi="Arial" w:cs="Arial"/>
          <w:spacing w:val="-4"/>
          <w:sz w:val="16"/>
          <w:szCs w:val="16"/>
        </w:rPr>
        <w:t>м</w:t>
      </w:r>
      <w:r w:rsidRPr="004967DF">
        <w:rPr>
          <w:rFonts w:ascii="Arial" w:hAnsi="Arial" w:cs="Arial"/>
          <w:spacing w:val="-2"/>
          <w:sz w:val="16"/>
          <w:szCs w:val="16"/>
        </w:rPr>
        <w:t>о</w:t>
      </w:r>
      <w:r w:rsidRPr="004967DF">
        <w:rPr>
          <w:rFonts w:ascii="Arial" w:hAnsi="Arial" w:cs="Arial"/>
          <w:spacing w:val="-4"/>
          <w:sz w:val="16"/>
          <w:szCs w:val="16"/>
        </w:rPr>
        <w:t>ч</w:t>
      </w:r>
      <w:r w:rsidRPr="004967DF">
        <w:rPr>
          <w:rFonts w:ascii="Arial" w:hAnsi="Arial" w:cs="Arial"/>
          <w:spacing w:val="-3"/>
          <w:w w:val="99"/>
          <w:sz w:val="16"/>
          <w:szCs w:val="16"/>
        </w:rPr>
        <w:t>ий</w:t>
      </w:r>
      <w:r w:rsidRPr="004967DF">
        <w:rPr>
          <w:rFonts w:ascii="Arial" w:hAnsi="Arial" w:cs="Arial"/>
          <w:sz w:val="16"/>
          <w:szCs w:val="16"/>
        </w:rPr>
        <w:t>, ос</w:t>
      </w:r>
      <w:r w:rsidRPr="004967DF">
        <w:rPr>
          <w:rFonts w:ascii="Arial" w:hAnsi="Arial" w:cs="Arial"/>
          <w:w w:val="99"/>
          <w:sz w:val="16"/>
          <w:szCs w:val="16"/>
        </w:rPr>
        <w:t>н</w:t>
      </w:r>
      <w:r w:rsidRPr="004967DF">
        <w:rPr>
          <w:rFonts w:ascii="Arial" w:hAnsi="Arial" w:cs="Arial"/>
          <w:sz w:val="16"/>
          <w:szCs w:val="16"/>
        </w:rPr>
        <w:t>ова</w:t>
      </w:r>
      <w:r w:rsidRPr="004967DF">
        <w:rPr>
          <w:rFonts w:ascii="Arial" w:hAnsi="Arial" w:cs="Arial"/>
          <w:w w:val="99"/>
          <w:sz w:val="16"/>
          <w:szCs w:val="16"/>
        </w:rPr>
        <w:t>нн</w:t>
      </w:r>
      <w:r w:rsidRPr="004967DF">
        <w:rPr>
          <w:rFonts w:ascii="Arial" w:hAnsi="Arial" w:cs="Arial"/>
          <w:sz w:val="16"/>
          <w:szCs w:val="16"/>
        </w:rPr>
        <w:t xml:space="preserve">ых </w:t>
      </w:r>
      <w:r w:rsidRPr="004967DF">
        <w:rPr>
          <w:rFonts w:ascii="Arial" w:hAnsi="Arial" w:cs="Arial"/>
          <w:w w:val="99"/>
          <w:sz w:val="16"/>
          <w:szCs w:val="16"/>
        </w:rPr>
        <w:t>н</w:t>
      </w:r>
      <w:r w:rsidRPr="004967DF">
        <w:rPr>
          <w:rFonts w:ascii="Arial" w:hAnsi="Arial" w:cs="Arial"/>
          <w:sz w:val="16"/>
          <w:szCs w:val="16"/>
        </w:rPr>
        <w:t>а о</w:t>
      </w:r>
      <w:r w:rsidRPr="004967DF">
        <w:rPr>
          <w:rFonts w:ascii="Arial" w:hAnsi="Arial" w:cs="Arial"/>
          <w:spacing w:val="-3"/>
          <w:sz w:val="16"/>
          <w:szCs w:val="16"/>
        </w:rPr>
        <w:t>ф</w:t>
      </w:r>
      <w:r w:rsidRPr="004967DF">
        <w:rPr>
          <w:rFonts w:ascii="Arial" w:hAnsi="Arial" w:cs="Arial"/>
          <w:spacing w:val="-2"/>
          <w:sz w:val="16"/>
          <w:szCs w:val="16"/>
        </w:rPr>
        <w:t>о</w:t>
      </w:r>
      <w:r w:rsidRPr="004967DF">
        <w:rPr>
          <w:rFonts w:ascii="Arial" w:hAnsi="Arial" w:cs="Arial"/>
          <w:sz w:val="16"/>
          <w:szCs w:val="16"/>
        </w:rPr>
        <w:t>р</w:t>
      </w:r>
      <w:r w:rsidRPr="004967DF">
        <w:rPr>
          <w:rFonts w:ascii="Arial" w:hAnsi="Arial" w:cs="Arial"/>
          <w:spacing w:val="-3"/>
          <w:sz w:val="16"/>
          <w:szCs w:val="16"/>
        </w:rPr>
        <w:t>м</w:t>
      </w:r>
      <w:r w:rsidRPr="004967DF">
        <w:rPr>
          <w:rFonts w:ascii="Arial" w:hAnsi="Arial" w:cs="Arial"/>
          <w:spacing w:val="-2"/>
          <w:w w:val="99"/>
          <w:sz w:val="16"/>
          <w:szCs w:val="16"/>
        </w:rPr>
        <w:t>л</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w w:val="99"/>
          <w:sz w:val="16"/>
          <w:szCs w:val="16"/>
        </w:rPr>
        <w:t>й в</w:t>
      </w:r>
      <w:r w:rsidRPr="004967DF">
        <w:rPr>
          <w:rFonts w:ascii="Arial" w:hAnsi="Arial" w:cs="Arial"/>
          <w:sz w:val="16"/>
          <w:szCs w:val="16"/>
        </w:rPr>
        <w:t xml:space="preserve"> у</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z w:val="16"/>
          <w:szCs w:val="16"/>
        </w:rPr>
        <w:t>а</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4"/>
          <w:w w:val="99"/>
          <w:sz w:val="16"/>
          <w:szCs w:val="16"/>
        </w:rPr>
        <w:t>в</w:t>
      </w:r>
      <w:r w:rsidRPr="004967DF">
        <w:rPr>
          <w:rFonts w:ascii="Arial" w:hAnsi="Arial" w:cs="Arial"/>
          <w:w w:val="99"/>
          <w:sz w:val="16"/>
          <w:szCs w:val="16"/>
        </w:rPr>
        <w:t>л</w:t>
      </w:r>
      <w:r w:rsidRPr="004967DF">
        <w:rPr>
          <w:rFonts w:ascii="Arial" w:hAnsi="Arial" w:cs="Arial"/>
          <w:spacing w:val="-3"/>
          <w:sz w:val="16"/>
          <w:szCs w:val="16"/>
        </w:rPr>
        <w:t>е</w:t>
      </w:r>
      <w:r w:rsidRPr="004967DF">
        <w:rPr>
          <w:rFonts w:ascii="Arial" w:hAnsi="Arial" w:cs="Arial"/>
          <w:sz w:val="16"/>
          <w:szCs w:val="16"/>
        </w:rPr>
        <w:t>н</w:t>
      </w:r>
      <w:r w:rsidRPr="004967DF">
        <w:rPr>
          <w:rFonts w:ascii="Arial" w:hAnsi="Arial" w:cs="Arial"/>
          <w:spacing w:val="-3"/>
          <w:sz w:val="16"/>
          <w:szCs w:val="16"/>
        </w:rPr>
        <w:t>н</w:t>
      </w:r>
      <w:r w:rsidRPr="004967DF">
        <w:rPr>
          <w:rFonts w:ascii="Arial" w:hAnsi="Arial" w:cs="Arial"/>
          <w:spacing w:val="-2"/>
          <w:sz w:val="16"/>
          <w:szCs w:val="16"/>
        </w:rPr>
        <w:t>о</w:t>
      </w:r>
      <w:r w:rsidRPr="004967DF">
        <w:rPr>
          <w:rFonts w:ascii="Arial" w:hAnsi="Arial" w:cs="Arial"/>
          <w:sz w:val="16"/>
          <w:szCs w:val="16"/>
        </w:rPr>
        <w:t xml:space="preserve">м </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spacing w:val="-2"/>
          <w:sz w:val="16"/>
          <w:szCs w:val="16"/>
        </w:rPr>
        <w:t>ко</w:t>
      </w:r>
      <w:r w:rsidRPr="004967DF">
        <w:rPr>
          <w:rFonts w:ascii="Arial" w:hAnsi="Arial" w:cs="Arial"/>
          <w:spacing w:val="-3"/>
          <w:sz w:val="16"/>
          <w:szCs w:val="16"/>
        </w:rPr>
        <w:t>но</w:t>
      </w:r>
      <w:r w:rsidRPr="004967DF">
        <w:rPr>
          <w:rFonts w:ascii="Arial" w:hAnsi="Arial" w:cs="Arial"/>
          <w:spacing w:val="-4"/>
          <w:sz w:val="16"/>
          <w:szCs w:val="16"/>
        </w:rPr>
        <w:t>д</w:t>
      </w:r>
      <w:r w:rsidRPr="004967DF">
        <w:rPr>
          <w:rFonts w:ascii="Arial" w:hAnsi="Arial" w:cs="Arial"/>
          <w:spacing w:val="-2"/>
          <w:sz w:val="16"/>
          <w:szCs w:val="16"/>
        </w:rPr>
        <w:t>а</w:t>
      </w:r>
      <w:r w:rsidRPr="004967DF">
        <w:rPr>
          <w:rFonts w:ascii="Arial" w:hAnsi="Arial" w:cs="Arial"/>
          <w:spacing w:val="-3"/>
          <w:w w:val="99"/>
          <w:sz w:val="16"/>
          <w:szCs w:val="16"/>
        </w:rPr>
        <w:t>т</w:t>
      </w:r>
      <w:r w:rsidRPr="004967DF">
        <w:rPr>
          <w:rFonts w:ascii="Arial" w:hAnsi="Arial" w:cs="Arial"/>
          <w:spacing w:val="-3"/>
          <w:sz w:val="16"/>
          <w:szCs w:val="16"/>
        </w:rPr>
        <w:t>е</w:t>
      </w:r>
      <w:r w:rsidRPr="004967DF">
        <w:rPr>
          <w:rFonts w:ascii="Arial" w:hAnsi="Arial" w:cs="Arial"/>
          <w:spacing w:val="-3"/>
          <w:w w:val="99"/>
          <w:sz w:val="16"/>
          <w:szCs w:val="16"/>
        </w:rPr>
        <w:t>л</w:t>
      </w:r>
      <w:r w:rsidRPr="004967DF">
        <w:rPr>
          <w:rFonts w:ascii="Arial" w:hAnsi="Arial" w:cs="Arial"/>
          <w:spacing w:val="-3"/>
          <w:sz w:val="16"/>
          <w:szCs w:val="16"/>
        </w:rPr>
        <w:t>ьство</w:t>
      </w:r>
      <w:r w:rsidRPr="004967DF">
        <w:rPr>
          <w:rFonts w:ascii="Arial" w:hAnsi="Arial" w:cs="Arial"/>
          <w:sz w:val="16"/>
          <w:szCs w:val="16"/>
        </w:rPr>
        <w:t xml:space="preserve">м </w:t>
      </w:r>
      <w:r w:rsidRPr="004967DF">
        <w:rPr>
          <w:rFonts w:ascii="Arial" w:hAnsi="Arial" w:cs="Arial"/>
          <w:spacing w:val="-69"/>
          <w:sz w:val="16"/>
          <w:szCs w:val="16"/>
        </w:rPr>
        <w:t xml:space="preserve"> </w:t>
      </w:r>
      <w:r w:rsidRPr="004967DF">
        <w:rPr>
          <w:rFonts w:ascii="Arial" w:hAnsi="Arial" w:cs="Arial"/>
          <w:spacing w:val="-4"/>
          <w:w w:val="99"/>
          <w:sz w:val="16"/>
          <w:szCs w:val="16"/>
        </w:rPr>
        <w:t>Р</w:t>
      </w:r>
      <w:r w:rsidRPr="004967DF">
        <w:rPr>
          <w:rFonts w:ascii="Arial" w:hAnsi="Arial" w:cs="Arial"/>
          <w:spacing w:val="-3"/>
          <w:sz w:val="16"/>
          <w:szCs w:val="16"/>
        </w:rPr>
        <w:t>о</w:t>
      </w:r>
      <w:r w:rsidRPr="004967DF">
        <w:rPr>
          <w:rFonts w:ascii="Arial" w:hAnsi="Arial" w:cs="Arial"/>
          <w:spacing w:val="-2"/>
          <w:sz w:val="16"/>
          <w:szCs w:val="16"/>
        </w:rPr>
        <w:t>сс</w:t>
      </w:r>
      <w:r w:rsidRPr="004967DF">
        <w:rPr>
          <w:rFonts w:ascii="Arial" w:hAnsi="Arial" w:cs="Arial"/>
          <w:w w:val="99"/>
          <w:sz w:val="16"/>
          <w:szCs w:val="16"/>
        </w:rPr>
        <w:t>и</w:t>
      </w:r>
      <w:r w:rsidRPr="004967DF">
        <w:rPr>
          <w:rFonts w:ascii="Arial" w:hAnsi="Arial" w:cs="Arial"/>
          <w:spacing w:val="-3"/>
          <w:w w:val="99"/>
          <w:sz w:val="16"/>
          <w:szCs w:val="16"/>
        </w:rPr>
        <w:t>й</w:t>
      </w:r>
      <w:r w:rsidRPr="004967DF">
        <w:rPr>
          <w:rFonts w:ascii="Arial" w:hAnsi="Arial" w:cs="Arial"/>
          <w:spacing w:val="-3"/>
          <w:sz w:val="16"/>
          <w:szCs w:val="16"/>
        </w:rPr>
        <w:t>с</w:t>
      </w:r>
      <w:r w:rsidRPr="004967DF">
        <w:rPr>
          <w:rFonts w:ascii="Arial" w:hAnsi="Arial" w:cs="Arial"/>
          <w:spacing w:val="-1"/>
          <w:sz w:val="16"/>
          <w:szCs w:val="16"/>
        </w:rPr>
        <w:t>к</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z w:val="16"/>
          <w:szCs w:val="16"/>
        </w:rPr>
        <w:t xml:space="preserve"> </w:t>
      </w:r>
      <w:r w:rsidRPr="004967DF">
        <w:rPr>
          <w:rFonts w:ascii="Arial" w:hAnsi="Arial" w:cs="Arial"/>
          <w:spacing w:val="-63"/>
          <w:sz w:val="16"/>
          <w:szCs w:val="16"/>
        </w:rPr>
        <w:t xml:space="preserve"> </w:t>
      </w:r>
      <w:r w:rsidRPr="004967DF">
        <w:rPr>
          <w:rFonts w:ascii="Arial" w:hAnsi="Arial" w:cs="Arial"/>
          <w:spacing w:val="-2"/>
          <w:w w:val="99"/>
          <w:sz w:val="16"/>
          <w:szCs w:val="16"/>
        </w:rPr>
        <w:t>Ф</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4"/>
          <w:sz w:val="16"/>
          <w:szCs w:val="16"/>
        </w:rPr>
        <w:t>е</w:t>
      </w:r>
      <w:r w:rsidRPr="004967DF">
        <w:rPr>
          <w:rFonts w:ascii="Arial" w:hAnsi="Arial" w:cs="Arial"/>
          <w:spacing w:val="-1"/>
          <w:sz w:val="16"/>
          <w:szCs w:val="16"/>
        </w:rPr>
        <w:t>р</w:t>
      </w:r>
      <w:r w:rsidRPr="004967DF">
        <w:rPr>
          <w:rFonts w:ascii="Arial" w:hAnsi="Arial" w:cs="Arial"/>
          <w:sz w:val="16"/>
          <w:szCs w:val="16"/>
        </w:rPr>
        <w:t>а</w:t>
      </w:r>
      <w:r w:rsidRPr="004967DF">
        <w:rPr>
          <w:rFonts w:ascii="Arial" w:hAnsi="Arial" w:cs="Arial"/>
          <w:spacing w:val="-4"/>
          <w:w w:val="99"/>
          <w:sz w:val="16"/>
          <w:szCs w:val="16"/>
        </w:rPr>
        <w:t>ц</w:t>
      </w:r>
      <w:r w:rsidRPr="004967DF">
        <w:rPr>
          <w:rFonts w:ascii="Arial" w:hAnsi="Arial" w:cs="Arial"/>
          <w:w w:val="99"/>
          <w:sz w:val="16"/>
          <w:szCs w:val="16"/>
        </w:rPr>
        <w:t xml:space="preserve">ии </w:t>
      </w:r>
      <w:r w:rsidRPr="004967DF">
        <w:rPr>
          <w:rFonts w:ascii="Arial" w:hAnsi="Arial" w:cs="Arial"/>
          <w:spacing w:val="-2"/>
          <w:sz w:val="16"/>
          <w:szCs w:val="16"/>
        </w:rPr>
        <w:t>п</w:t>
      </w:r>
      <w:r w:rsidRPr="004967DF">
        <w:rPr>
          <w:rFonts w:ascii="Arial" w:hAnsi="Arial" w:cs="Arial"/>
          <w:spacing w:val="-4"/>
          <w:sz w:val="16"/>
          <w:szCs w:val="16"/>
        </w:rPr>
        <w:t>ор</w:t>
      </w:r>
      <w:r w:rsidRPr="004967DF">
        <w:rPr>
          <w:rFonts w:ascii="Arial" w:hAnsi="Arial" w:cs="Arial"/>
          <w:spacing w:val="-3"/>
          <w:sz w:val="16"/>
          <w:szCs w:val="16"/>
        </w:rPr>
        <w:t>я</w:t>
      </w:r>
      <w:r w:rsidRPr="004967DF">
        <w:rPr>
          <w:rFonts w:ascii="Arial" w:hAnsi="Arial" w:cs="Arial"/>
          <w:spacing w:val="-4"/>
          <w:sz w:val="16"/>
          <w:szCs w:val="16"/>
        </w:rPr>
        <w:t>дк</w:t>
      </w:r>
      <w:r w:rsidRPr="004967DF">
        <w:rPr>
          <w:rFonts w:ascii="Arial" w:hAnsi="Arial" w:cs="Arial"/>
          <w:sz w:val="16"/>
          <w:szCs w:val="16"/>
        </w:rPr>
        <w:t>е дов</w:t>
      </w:r>
      <w:r w:rsidRPr="004967DF">
        <w:rPr>
          <w:rFonts w:ascii="Arial" w:hAnsi="Arial" w:cs="Arial"/>
          <w:spacing w:val="-1"/>
          <w:sz w:val="16"/>
          <w:szCs w:val="16"/>
        </w:rPr>
        <w:t>е</w:t>
      </w:r>
      <w:r w:rsidRPr="004967DF">
        <w:rPr>
          <w:rFonts w:ascii="Arial" w:hAnsi="Arial" w:cs="Arial"/>
          <w:sz w:val="16"/>
          <w:szCs w:val="16"/>
        </w:rPr>
        <w:t>р</w:t>
      </w:r>
      <w:r w:rsidRPr="004967DF">
        <w:rPr>
          <w:rFonts w:ascii="Arial" w:hAnsi="Arial" w:cs="Arial"/>
          <w:spacing w:val="-2"/>
          <w:sz w:val="16"/>
          <w:szCs w:val="16"/>
        </w:rPr>
        <w:t>е</w:t>
      </w:r>
      <w:r w:rsidRPr="004967DF">
        <w:rPr>
          <w:rFonts w:ascii="Arial" w:hAnsi="Arial" w:cs="Arial"/>
          <w:sz w:val="16"/>
          <w:szCs w:val="16"/>
        </w:rPr>
        <w:t>нн</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w w:val="99"/>
          <w:sz w:val="16"/>
          <w:szCs w:val="16"/>
        </w:rPr>
        <w:t>т</w:t>
      </w:r>
      <w:r w:rsidRPr="004967DF">
        <w:rPr>
          <w:rFonts w:ascii="Arial" w:hAnsi="Arial" w:cs="Arial"/>
          <w:sz w:val="16"/>
          <w:szCs w:val="16"/>
        </w:rPr>
        <w:t>и</w:t>
      </w:r>
      <w:r w:rsidRPr="004967DF">
        <w:rPr>
          <w:rFonts w:ascii="Arial" w:hAnsi="Arial" w:cs="Arial"/>
          <w:spacing w:val="10"/>
          <w:sz w:val="16"/>
          <w:szCs w:val="16"/>
        </w:rPr>
        <w:t xml:space="preserve"> </w:t>
      </w:r>
      <w:r w:rsidRPr="004967DF">
        <w:rPr>
          <w:rFonts w:ascii="Arial" w:hAnsi="Arial" w:cs="Arial"/>
          <w:spacing w:val="-1"/>
          <w:sz w:val="16"/>
          <w:szCs w:val="16"/>
        </w:rPr>
        <w:t>(</w:t>
      </w:r>
      <w:r w:rsidRPr="004967DF">
        <w:rPr>
          <w:rFonts w:ascii="Arial" w:hAnsi="Arial" w:cs="Arial"/>
          <w:sz w:val="16"/>
          <w:szCs w:val="16"/>
        </w:rPr>
        <w:t>да</w:t>
      </w:r>
      <w:r w:rsidRPr="004967DF">
        <w:rPr>
          <w:rFonts w:ascii="Arial" w:hAnsi="Arial" w:cs="Arial"/>
          <w:spacing w:val="-2"/>
          <w:sz w:val="16"/>
          <w:szCs w:val="16"/>
        </w:rPr>
        <w:t>л</w:t>
      </w:r>
      <w:r w:rsidRPr="004967DF">
        <w:rPr>
          <w:rFonts w:ascii="Arial" w:hAnsi="Arial" w:cs="Arial"/>
          <w:sz w:val="16"/>
          <w:szCs w:val="16"/>
        </w:rPr>
        <w:t>ее</w:t>
      </w:r>
      <w:r w:rsidRPr="004967DF">
        <w:rPr>
          <w:rFonts w:ascii="Arial" w:hAnsi="Arial" w:cs="Arial"/>
          <w:spacing w:val="2"/>
          <w:sz w:val="16"/>
          <w:szCs w:val="16"/>
        </w:rPr>
        <w:t xml:space="preserve"> </w:t>
      </w:r>
      <w:r w:rsidRPr="004967DF">
        <w:rPr>
          <w:rFonts w:ascii="Arial" w:hAnsi="Arial" w:cs="Arial"/>
          <w:sz w:val="16"/>
          <w:szCs w:val="16"/>
        </w:rPr>
        <w:t>-</w:t>
      </w:r>
      <w:r w:rsidRPr="004967DF">
        <w:rPr>
          <w:rFonts w:ascii="Arial" w:hAnsi="Arial" w:cs="Arial"/>
          <w:spacing w:val="53"/>
          <w:sz w:val="16"/>
          <w:szCs w:val="16"/>
        </w:rPr>
        <w:t xml:space="preserve"> </w:t>
      </w:r>
      <w:r w:rsidRPr="004967DF">
        <w:rPr>
          <w:rFonts w:ascii="Arial" w:hAnsi="Arial" w:cs="Arial"/>
          <w:spacing w:val="-1"/>
          <w:sz w:val="16"/>
          <w:szCs w:val="16"/>
        </w:rPr>
        <w:t>П</w:t>
      </w:r>
      <w:r w:rsidRPr="004967DF">
        <w:rPr>
          <w:rFonts w:ascii="Arial" w:hAnsi="Arial" w:cs="Arial"/>
          <w:sz w:val="16"/>
          <w:szCs w:val="16"/>
        </w:rPr>
        <w:t>р</w:t>
      </w:r>
      <w:r w:rsidRPr="004967DF">
        <w:rPr>
          <w:rFonts w:ascii="Arial" w:hAnsi="Arial" w:cs="Arial"/>
          <w:spacing w:val="-3"/>
          <w:sz w:val="16"/>
          <w:szCs w:val="16"/>
        </w:rPr>
        <w:t>е</w:t>
      </w:r>
      <w:r w:rsidRPr="004967DF">
        <w:rPr>
          <w:rFonts w:ascii="Arial" w:hAnsi="Arial" w:cs="Arial"/>
          <w:sz w:val="16"/>
          <w:szCs w:val="16"/>
        </w:rPr>
        <w:t>дс</w:t>
      </w:r>
      <w:r w:rsidRPr="004967DF">
        <w:rPr>
          <w:rFonts w:ascii="Arial" w:hAnsi="Arial" w:cs="Arial"/>
          <w:spacing w:val="-2"/>
          <w:sz w:val="16"/>
          <w:szCs w:val="16"/>
        </w:rPr>
        <w:t>тав</w:t>
      </w:r>
      <w:r w:rsidRPr="004967DF">
        <w:rPr>
          <w:rFonts w:ascii="Arial" w:hAnsi="Arial" w:cs="Arial"/>
          <w:w w:val="99"/>
          <w:sz w:val="16"/>
          <w:szCs w:val="16"/>
        </w:rPr>
        <w:t>и</w:t>
      </w:r>
      <w:r w:rsidRPr="004967DF">
        <w:rPr>
          <w:rFonts w:ascii="Arial" w:hAnsi="Arial" w:cs="Arial"/>
          <w:spacing w:val="-4"/>
          <w:sz w:val="16"/>
          <w:szCs w:val="16"/>
        </w:rPr>
        <w:t>т</w:t>
      </w:r>
      <w:r w:rsidRPr="004967DF">
        <w:rPr>
          <w:rFonts w:ascii="Arial" w:hAnsi="Arial" w:cs="Arial"/>
          <w:sz w:val="16"/>
          <w:szCs w:val="16"/>
        </w:rPr>
        <w:t>е</w:t>
      </w:r>
      <w:r w:rsidRPr="004967DF">
        <w:rPr>
          <w:rFonts w:ascii="Arial" w:hAnsi="Arial" w:cs="Arial"/>
          <w:spacing w:val="-4"/>
          <w:w w:val="99"/>
          <w:sz w:val="16"/>
          <w:szCs w:val="16"/>
        </w:rPr>
        <w:t>л</w:t>
      </w:r>
      <w:r w:rsidRPr="004967DF">
        <w:rPr>
          <w:rFonts w:ascii="Arial" w:hAnsi="Arial" w:cs="Arial"/>
          <w:sz w:val="16"/>
          <w:szCs w:val="16"/>
        </w:rPr>
        <w:t>ь</w:t>
      </w:r>
      <w:r w:rsidRPr="004967DF">
        <w:rPr>
          <w:rFonts w:ascii="Arial" w:hAnsi="Arial" w:cs="Arial"/>
          <w:spacing w:val="-3"/>
          <w:w w:val="99"/>
          <w:sz w:val="16"/>
          <w:szCs w:val="16"/>
        </w:rPr>
        <w:t>)</w:t>
      </w:r>
      <w:r w:rsidRPr="004967DF">
        <w:rPr>
          <w:rFonts w:ascii="Arial" w:hAnsi="Arial" w:cs="Arial"/>
          <w:sz w:val="16"/>
          <w:szCs w:val="16"/>
        </w:rPr>
        <w:t>.</w:t>
      </w:r>
    </w:p>
    <w:p w:rsidR="00744412" w:rsidRPr="004967DF" w:rsidRDefault="00744412" w:rsidP="00744412">
      <w:pPr>
        <w:pStyle w:val="affa"/>
        <w:ind w:firstLine="709"/>
        <w:jc w:val="both"/>
        <w:rPr>
          <w:rFonts w:ascii="Arial" w:hAnsi="Arial" w:cs="Arial"/>
          <w:sz w:val="16"/>
          <w:szCs w:val="16"/>
          <w:lang w:eastAsia="ar-SA"/>
        </w:rPr>
      </w:pPr>
    </w:p>
    <w:p w:rsidR="00744412" w:rsidRPr="004967DF" w:rsidRDefault="00744412" w:rsidP="00744412">
      <w:pPr>
        <w:pStyle w:val="42"/>
        <w:spacing w:line="240" w:lineRule="auto"/>
        <w:ind w:firstLine="0"/>
        <w:jc w:val="center"/>
        <w:rPr>
          <w:rStyle w:val="1f1"/>
          <w:rFonts w:ascii="Arial" w:hAnsi="Arial" w:cs="Arial"/>
          <w:b/>
          <w:sz w:val="16"/>
          <w:szCs w:val="16"/>
        </w:rPr>
      </w:pPr>
      <w:r w:rsidRPr="004967DF">
        <w:rPr>
          <w:rStyle w:val="1f1"/>
          <w:rFonts w:ascii="Arial" w:hAnsi="Arial" w:cs="Arial"/>
          <w:b/>
          <w:sz w:val="16"/>
          <w:szCs w:val="16"/>
        </w:rPr>
        <w:t>1.3.Требование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44412" w:rsidRPr="004967DF" w:rsidRDefault="00744412" w:rsidP="00744412">
      <w:pPr>
        <w:pStyle w:val="42"/>
        <w:spacing w:line="240" w:lineRule="auto"/>
        <w:ind w:firstLine="0"/>
        <w:jc w:val="center"/>
        <w:rPr>
          <w:rFonts w:ascii="Arial" w:hAnsi="Arial" w:cs="Arial"/>
          <w:sz w:val="16"/>
          <w:szCs w:val="16"/>
        </w:rPr>
      </w:pP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744412" w:rsidRPr="004967DF" w:rsidRDefault="00744412" w:rsidP="00744412">
      <w:pPr>
        <w:autoSpaceDE w:val="0"/>
        <w:rPr>
          <w:rFonts w:ascii="Arial" w:hAnsi="Arial" w:cs="Arial"/>
          <w:sz w:val="16"/>
          <w:szCs w:val="16"/>
        </w:rPr>
      </w:pPr>
    </w:p>
    <w:p w:rsidR="00744412" w:rsidRPr="004967DF" w:rsidRDefault="00744412" w:rsidP="00744412">
      <w:pPr>
        <w:pStyle w:val="42"/>
        <w:spacing w:after="280" w:line="240" w:lineRule="auto"/>
        <w:ind w:firstLine="0"/>
        <w:jc w:val="center"/>
        <w:rPr>
          <w:rFonts w:ascii="Arial" w:hAnsi="Arial" w:cs="Arial"/>
          <w:sz w:val="16"/>
          <w:szCs w:val="16"/>
        </w:rPr>
      </w:pPr>
      <w:r w:rsidRPr="004967DF">
        <w:rPr>
          <w:rFonts w:ascii="Arial" w:hAnsi="Arial" w:cs="Arial"/>
          <w:b/>
          <w:bCs/>
          <w:sz w:val="16"/>
          <w:szCs w:val="16"/>
        </w:rPr>
        <w:t xml:space="preserve">2. СТАНДАРТ ПРЕДОСТАВЛЕНИЯ МУНИЦИПАЛЬНОЙ УСЛУГИ </w:t>
      </w:r>
    </w:p>
    <w:p w:rsidR="00744412" w:rsidRPr="004967DF" w:rsidRDefault="00744412" w:rsidP="00744412">
      <w:pPr>
        <w:pStyle w:val="42"/>
        <w:spacing w:after="280" w:line="240" w:lineRule="auto"/>
        <w:ind w:firstLine="0"/>
        <w:jc w:val="center"/>
        <w:rPr>
          <w:rFonts w:ascii="Arial" w:hAnsi="Arial" w:cs="Arial"/>
          <w:sz w:val="16"/>
          <w:szCs w:val="16"/>
        </w:rPr>
      </w:pPr>
      <w:r w:rsidRPr="004967DF">
        <w:rPr>
          <w:rFonts w:ascii="Arial" w:hAnsi="Arial" w:cs="Arial"/>
          <w:b/>
          <w:bCs/>
          <w:sz w:val="16"/>
          <w:szCs w:val="16"/>
        </w:rPr>
        <w:t>2.1. Наименование муниципальной услуги</w:t>
      </w:r>
    </w:p>
    <w:p w:rsidR="00744412" w:rsidRPr="004967DF" w:rsidRDefault="00744412" w:rsidP="00744412">
      <w:pPr>
        <w:pStyle w:val="42"/>
        <w:tabs>
          <w:tab w:val="left" w:pos="1560"/>
        </w:tabs>
        <w:ind w:firstLine="850"/>
        <w:rPr>
          <w:rFonts w:ascii="Arial" w:hAnsi="Arial" w:cs="Arial"/>
          <w:sz w:val="16"/>
          <w:szCs w:val="16"/>
        </w:rPr>
      </w:pPr>
      <w:r w:rsidRPr="004967DF">
        <w:rPr>
          <w:rFonts w:ascii="Arial" w:hAnsi="Arial" w:cs="Arial"/>
          <w:sz w:val="16"/>
          <w:szCs w:val="16"/>
        </w:rPr>
        <w:t>Наименование муниципальной услуги – «</w:t>
      </w:r>
      <w:r w:rsidRPr="004967DF">
        <w:rPr>
          <w:rStyle w:val="1f1"/>
          <w:rFonts w:ascii="Arial" w:hAnsi="Arial" w:cs="Arial"/>
          <w:sz w:val="16"/>
          <w:szCs w:val="16"/>
        </w:rPr>
        <w:t xml:space="preserve">Предоставление гражданам, имеющих трех и более детей, в собственность </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lastRenderedPageBreak/>
        <w:t xml:space="preserve">Получение муниципальной услуги носит </w:t>
      </w:r>
      <w:r w:rsidRPr="004967DF">
        <w:rPr>
          <w:rStyle w:val="1f1"/>
          <w:rFonts w:ascii="Arial" w:hAnsi="Arial" w:cs="Arial"/>
          <w:sz w:val="16"/>
          <w:szCs w:val="16"/>
        </w:rPr>
        <w:t>бесплатно земельных участков для индивидуального жилищного строительства или ведения личного подсобного хозяйства</w:t>
      </w:r>
      <w:r w:rsidRPr="004967DF">
        <w:rPr>
          <w:rFonts w:ascii="Arial" w:hAnsi="Arial" w:cs="Arial"/>
          <w:sz w:val="16"/>
          <w:szCs w:val="16"/>
        </w:rPr>
        <w:t>».</w:t>
      </w:r>
      <w:r w:rsidR="00062A82" w:rsidRPr="004967DF">
        <w:rPr>
          <w:rFonts w:ascii="Arial" w:hAnsi="Arial" w:cs="Arial"/>
          <w:sz w:val="16"/>
          <w:szCs w:val="16"/>
        </w:rPr>
        <w:t xml:space="preserve"> </w:t>
      </w:r>
      <w:r w:rsidRPr="004967DF">
        <w:rPr>
          <w:rFonts w:ascii="Arial" w:hAnsi="Arial" w:cs="Arial"/>
          <w:sz w:val="16"/>
          <w:szCs w:val="16"/>
        </w:rPr>
        <w:t>заявительный характер и в упреждающем (проактивном) режиме услуга не предоставляется.</w:t>
      </w:r>
    </w:p>
    <w:p w:rsidR="00744412" w:rsidRPr="004967DF" w:rsidRDefault="00744412" w:rsidP="00744412">
      <w:pPr>
        <w:pStyle w:val="42"/>
        <w:ind w:firstLine="709"/>
        <w:rPr>
          <w:rFonts w:ascii="Arial" w:hAnsi="Arial" w:cs="Arial"/>
          <w:sz w:val="16"/>
          <w:szCs w:val="16"/>
        </w:rPr>
      </w:pPr>
    </w:p>
    <w:p w:rsidR="00744412" w:rsidRPr="004967DF" w:rsidRDefault="00744412" w:rsidP="00744412">
      <w:pPr>
        <w:pStyle w:val="42"/>
        <w:tabs>
          <w:tab w:val="left" w:pos="0"/>
        </w:tabs>
        <w:spacing w:line="240" w:lineRule="auto"/>
        <w:ind w:firstLine="0"/>
        <w:jc w:val="center"/>
        <w:rPr>
          <w:rFonts w:ascii="Arial" w:hAnsi="Arial" w:cs="Arial"/>
          <w:b/>
          <w:bCs/>
          <w:sz w:val="16"/>
          <w:szCs w:val="16"/>
        </w:rPr>
      </w:pPr>
    </w:p>
    <w:p w:rsidR="00744412" w:rsidRPr="004967DF" w:rsidRDefault="00744412" w:rsidP="00744412">
      <w:pPr>
        <w:pStyle w:val="42"/>
        <w:tabs>
          <w:tab w:val="left" w:pos="0"/>
        </w:tabs>
        <w:spacing w:line="240" w:lineRule="auto"/>
        <w:ind w:firstLine="0"/>
        <w:jc w:val="center"/>
        <w:rPr>
          <w:rFonts w:ascii="Arial" w:hAnsi="Arial" w:cs="Arial"/>
          <w:sz w:val="16"/>
          <w:szCs w:val="16"/>
        </w:rPr>
      </w:pPr>
      <w:r w:rsidRPr="004967DF">
        <w:rPr>
          <w:rFonts w:ascii="Arial" w:hAnsi="Arial" w:cs="Arial"/>
          <w:b/>
          <w:bCs/>
          <w:sz w:val="16"/>
          <w:szCs w:val="16"/>
        </w:rPr>
        <w:t>2.2. Наименование органа, предоставляющего</w:t>
      </w:r>
    </w:p>
    <w:p w:rsidR="00744412" w:rsidRPr="004967DF" w:rsidRDefault="00744412" w:rsidP="00744412">
      <w:pPr>
        <w:pStyle w:val="42"/>
        <w:tabs>
          <w:tab w:val="left" w:pos="0"/>
        </w:tabs>
        <w:spacing w:line="240" w:lineRule="auto"/>
        <w:ind w:firstLine="0"/>
        <w:jc w:val="center"/>
        <w:rPr>
          <w:rFonts w:ascii="Arial" w:hAnsi="Arial" w:cs="Arial"/>
          <w:sz w:val="16"/>
          <w:szCs w:val="16"/>
        </w:rPr>
      </w:pPr>
      <w:r w:rsidRPr="004967DF">
        <w:rPr>
          <w:rFonts w:ascii="Arial" w:hAnsi="Arial" w:cs="Arial"/>
          <w:b/>
          <w:bCs/>
          <w:sz w:val="16"/>
          <w:szCs w:val="16"/>
        </w:rPr>
        <w:t>муниципальную услугу</w:t>
      </w:r>
    </w:p>
    <w:p w:rsidR="00744412" w:rsidRPr="004967DF" w:rsidRDefault="00744412" w:rsidP="00744412">
      <w:pPr>
        <w:pStyle w:val="42"/>
        <w:tabs>
          <w:tab w:val="left" w:pos="0"/>
        </w:tabs>
        <w:spacing w:line="240" w:lineRule="auto"/>
        <w:ind w:firstLine="0"/>
        <w:jc w:val="center"/>
        <w:rPr>
          <w:rFonts w:ascii="Arial" w:hAnsi="Arial" w:cs="Arial"/>
          <w:b/>
          <w:bCs/>
          <w:sz w:val="16"/>
          <w:szCs w:val="16"/>
        </w:rPr>
      </w:pPr>
    </w:p>
    <w:p w:rsidR="00744412" w:rsidRPr="004967DF" w:rsidRDefault="00744412" w:rsidP="00744412">
      <w:pPr>
        <w:pStyle w:val="42"/>
        <w:spacing w:line="240" w:lineRule="auto"/>
        <w:ind w:firstLine="850"/>
        <w:rPr>
          <w:rFonts w:ascii="Arial" w:hAnsi="Arial" w:cs="Arial"/>
          <w:sz w:val="16"/>
          <w:szCs w:val="16"/>
        </w:rPr>
      </w:pPr>
      <w:r w:rsidRPr="004967DF">
        <w:rPr>
          <w:rFonts w:ascii="Arial" w:hAnsi="Arial" w:cs="Arial"/>
          <w:sz w:val="16"/>
          <w:szCs w:val="16"/>
        </w:rPr>
        <w:t xml:space="preserve">Муниципальная услуга предоставляется администрацией Новокубанского городского поселения Новокубанского района (далее - Администрация).  </w:t>
      </w:r>
    </w:p>
    <w:p w:rsidR="00744412" w:rsidRPr="004967DF" w:rsidRDefault="00744412" w:rsidP="00744412">
      <w:pPr>
        <w:pStyle w:val="42"/>
        <w:spacing w:line="240" w:lineRule="auto"/>
        <w:ind w:firstLine="850"/>
        <w:rPr>
          <w:rFonts w:ascii="Arial" w:hAnsi="Arial" w:cs="Arial"/>
          <w:sz w:val="16"/>
          <w:szCs w:val="16"/>
        </w:rPr>
      </w:pPr>
      <w:r w:rsidRPr="004967DF">
        <w:rPr>
          <w:rFonts w:ascii="Arial" w:hAnsi="Arial" w:cs="Arial"/>
          <w:sz w:val="16"/>
          <w:szCs w:val="16"/>
        </w:rPr>
        <w:t>Функции по предоставлению муниципальной услуги в администрации осуществляет отделом имущественных и земельных отношений, администрации Новокубанского городского поселения Новокубанского района  (далее Отдел).</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При предоставлении муниципальной услуги осуществляется межведомственное взаимодействие с:</w:t>
      </w:r>
    </w:p>
    <w:p w:rsidR="00744412" w:rsidRPr="004967DF" w:rsidRDefault="00744412" w:rsidP="00744412">
      <w:pPr>
        <w:ind w:firstLine="851"/>
        <w:rPr>
          <w:rFonts w:ascii="Arial" w:hAnsi="Arial" w:cs="Arial"/>
          <w:sz w:val="16"/>
          <w:szCs w:val="16"/>
          <w:shd w:val="clear" w:color="auto" w:fill="FFFFFF"/>
        </w:rPr>
      </w:pPr>
      <w:r w:rsidRPr="004967DF">
        <w:rPr>
          <w:rFonts w:ascii="Arial" w:hAnsi="Arial" w:cs="Arial"/>
          <w:sz w:val="16"/>
          <w:szCs w:val="16"/>
          <w:shd w:val="clear" w:color="auto" w:fill="FFFFFF"/>
        </w:rPr>
        <w:t>Росреестром по Краснодарскому краю;</w:t>
      </w:r>
    </w:p>
    <w:p w:rsidR="00744412" w:rsidRPr="004967DF" w:rsidRDefault="00744412" w:rsidP="00744412">
      <w:pPr>
        <w:ind w:firstLine="851"/>
        <w:rPr>
          <w:rFonts w:ascii="Arial" w:hAnsi="Arial" w:cs="Arial"/>
          <w:sz w:val="16"/>
          <w:szCs w:val="16"/>
          <w:shd w:val="clear" w:color="auto" w:fill="FFFFFF"/>
        </w:rPr>
      </w:pPr>
      <w:r w:rsidRPr="004967DF">
        <w:rPr>
          <w:rFonts w:ascii="Arial" w:hAnsi="Arial" w:cs="Arial"/>
          <w:sz w:val="16"/>
          <w:szCs w:val="16"/>
        </w:rPr>
        <w:t>Управлением по вопросам семьи и детства администрации муниципального образования Новокубанский район;</w:t>
      </w:r>
    </w:p>
    <w:p w:rsidR="00744412" w:rsidRPr="004967DF" w:rsidRDefault="00744412" w:rsidP="00744412">
      <w:pPr>
        <w:ind w:firstLine="851"/>
        <w:rPr>
          <w:rFonts w:ascii="Arial" w:hAnsi="Arial" w:cs="Arial"/>
          <w:bCs/>
          <w:sz w:val="16"/>
          <w:szCs w:val="16"/>
          <w:shd w:val="clear" w:color="auto" w:fill="FFFFFF"/>
        </w:rPr>
      </w:pPr>
      <w:r w:rsidRPr="004967DF">
        <w:rPr>
          <w:rFonts w:ascii="Arial" w:hAnsi="Arial" w:cs="Arial"/>
          <w:bCs/>
          <w:sz w:val="16"/>
          <w:szCs w:val="16"/>
          <w:shd w:val="clear" w:color="auto" w:fill="FFFFFF"/>
        </w:rPr>
        <w:t>Отделом записи актов гражданского состояния Новокубанского района Краснодарского края;</w:t>
      </w:r>
    </w:p>
    <w:p w:rsidR="00744412" w:rsidRPr="004967DF" w:rsidRDefault="00744412" w:rsidP="00744412">
      <w:pPr>
        <w:ind w:firstLine="851"/>
        <w:rPr>
          <w:rFonts w:ascii="Arial" w:hAnsi="Arial" w:cs="Arial"/>
          <w:bCs/>
          <w:sz w:val="16"/>
          <w:szCs w:val="16"/>
          <w:shd w:val="clear" w:color="auto" w:fill="FFFFFF"/>
        </w:rPr>
      </w:pPr>
      <w:r w:rsidRPr="004967DF">
        <w:rPr>
          <w:rFonts w:ascii="Arial" w:hAnsi="Arial" w:cs="Arial"/>
          <w:sz w:val="16"/>
          <w:szCs w:val="16"/>
          <w:shd w:val="clear" w:color="auto" w:fill="FFFFFF"/>
        </w:rPr>
        <w:t>Управлением социальной защиты населения министерства труда и социального развития Краснодарского края в Новокубанском районе;</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 xml:space="preserve">Администрациями муниципальных образований Краснодарского края; </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иными государственными и муниципальными учреждениями, органами и организациями Краснодарского края, в распоряжении которых находится необходимая для оказания муниципальной услуги информация или необходимые документы.</w:t>
      </w:r>
    </w:p>
    <w:p w:rsidR="00744412" w:rsidRPr="004967DF" w:rsidRDefault="00744412" w:rsidP="00744412">
      <w:pPr>
        <w:autoSpaceDE w:val="0"/>
        <w:ind w:firstLine="851"/>
        <w:rPr>
          <w:rFonts w:ascii="Arial" w:hAnsi="Arial" w:cs="Arial"/>
          <w:sz w:val="16"/>
          <w:szCs w:val="16"/>
          <w:shd w:val="clear" w:color="auto" w:fill="FFFFFF"/>
        </w:rPr>
      </w:pPr>
      <w:r w:rsidRPr="004967DF">
        <w:rPr>
          <w:rFonts w:ascii="Arial" w:hAnsi="Arial" w:cs="Arial"/>
          <w:sz w:val="16"/>
          <w:szCs w:val="16"/>
        </w:rPr>
        <w:t xml:space="preserve">Муниципальная услуга может предоставляться через МФС за исключением предоставления муниципальных услуг </w:t>
      </w:r>
      <w:r w:rsidRPr="004967DF">
        <w:rPr>
          <w:rFonts w:ascii="Arial" w:hAnsi="Arial" w:cs="Arial"/>
          <w:sz w:val="16"/>
          <w:szCs w:val="16"/>
          <w:shd w:val="clear" w:color="auto" w:fill="FFFFFF"/>
        </w:rPr>
        <w:t>заявителям, указанным в подпункте 1 пункта 1.2.1 подраздела 1.2 настоящего регламента.</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Перечень филиалов МФЦ размещен на сайте Администрации.</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744412" w:rsidRPr="004967DF" w:rsidRDefault="00744412" w:rsidP="00744412">
      <w:pPr>
        <w:pStyle w:val="42"/>
        <w:spacing w:line="240" w:lineRule="auto"/>
        <w:ind w:firstLine="709"/>
        <w:rPr>
          <w:rFonts w:ascii="Arial" w:hAnsi="Arial" w:cs="Arial"/>
          <w:sz w:val="16"/>
          <w:szCs w:val="16"/>
        </w:rPr>
      </w:pPr>
      <w:r w:rsidRPr="004967DF">
        <w:rPr>
          <w:rFonts w:ascii="Arial" w:hAnsi="Arial" w:cs="Arial"/>
          <w:sz w:val="16"/>
          <w:szCs w:val="1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w:t>
      </w:r>
    </w:p>
    <w:p w:rsidR="00744412" w:rsidRPr="004967DF" w:rsidRDefault="00744412" w:rsidP="00744412">
      <w:pPr>
        <w:pStyle w:val="42"/>
        <w:spacing w:line="240" w:lineRule="auto"/>
        <w:ind w:firstLine="851"/>
        <w:rPr>
          <w:rFonts w:ascii="Arial" w:hAnsi="Arial" w:cs="Arial"/>
          <w:sz w:val="16"/>
          <w:szCs w:val="16"/>
        </w:rPr>
      </w:pPr>
    </w:p>
    <w:p w:rsidR="00744412" w:rsidRPr="004967DF" w:rsidRDefault="00744412" w:rsidP="00744412">
      <w:pPr>
        <w:pStyle w:val="42"/>
        <w:spacing w:line="240" w:lineRule="auto"/>
        <w:ind w:firstLine="851"/>
        <w:jc w:val="center"/>
        <w:rPr>
          <w:rStyle w:val="1f1"/>
          <w:rFonts w:ascii="Arial" w:hAnsi="Arial" w:cs="Arial"/>
          <w:b/>
          <w:bCs/>
          <w:sz w:val="16"/>
          <w:szCs w:val="16"/>
        </w:rPr>
      </w:pPr>
      <w:r w:rsidRPr="004967DF">
        <w:rPr>
          <w:rStyle w:val="1f1"/>
          <w:rFonts w:ascii="Arial" w:hAnsi="Arial" w:cs="Arial"/>
          <w:b/>
          <w:bCs/>
          <w:sz w:val="16"/>
          <w:szCs w:val="16"/>
        </w:rPr>
        <w:t>2.3. Результат предоставления муниципальной услуги</w:t>
      </w:r>
    </w:p>
    <w:p w:rsidR="00744412" w:rsidRPr="004967DF" w:rsidRDefault="00744412" w:rsidP="00744412">
      <w:pPr>
        <w:pStyle w:val="42"/>
        <w:spacing w:line="240" w:lineRule="auto"/>
        <w:ind w:firstLine="851"/>
        <w:jc w:val="center"/>
        <w:rPr>
          <w:rFonts w:ascii="Arial" w:hAnsi="Arial" w:cs="Arial"/>
          <w:sz w:val="16"/>
          <w:szCs w:val="16"/>
        </w:rPr>
      </w:pPr>
    </w:p>
    <w:p w:rsidR="00744412" w:rsidRPr="004967DF" w:rsidRDefault="00744412" w:rsidP="00744412">
      <w:pPr>
        <w:pStyle w:val="affa"/>
        <w:rPr>
          <w:rFonts w:ascii="Arial" w:hAnsi="Arial" w:cs="Arial"/>
          <w:sz w:val="16"/>
          <w:szCs w:val="16"/>
        </w:rPr>
      </w:pPr>
      <w:r w:rsidRPr="004967DF">
        <w:rPr>
          <w:rFonts w:ascii="Arial" w:hAnsi="Arial" w:cs="Arial"/>
          <w:sz w:val="16"/>
          <w:szCs w:val="16"/>
        </w:rPr>
        <w:t>Результатами предоставление муниципальной услуги является:</w:t>
      </w:r>
    </w:p>
    <w:p w:rsidR="00744412" w:rsidRPr="004967DF" w:rsidRDefault="00744412" w:rsidP="00744412">
      <w:pPr>
        <w:pStyle w:val="affa"/>
        <w:ind w:firstLine="851"/>
        <w:rPr>
          <w:rFonts w:ascii="Arial" w:hAnsi="Arial" w:cs="Arial"/>
          <w:sz w:val="16"/>
          <w:szCs w:val="16"/>
        </w:rPr>
      </w:pPr>
      <w:r w:rsidRPr="004967DF">
        <w:rPr>
          <w:rFonts w:ascii="Arial" w:hAnsi="Arial" w:cs="Arial"/>
          <w:sz w:val="16"/>
          <w:szCs w:val="16"/>
        </w:rPr>
        <w:t>решение о предоставлении муниципальной услуги;</w:t>
      </w:r>
    </w:p>
    <w:p w:rsidR="00744412" w:rsidRPr="004967DF" w:rsidRDefault="00744412" w:rsidP="00744412">
      <w:pPr>
        <w:pStyle w:val="affa"/>
        <w:ind w:firstLine="851"/>
        <w:rPr>
          <w:rFonts w:ascii="Arial" w:hAnsi="Arial" w:cs="Arial"/>
          <w:sz w:val="16"/>
          <w:szCs w:val="16"/>
        </w:rPr>
      </w:pPr>
      <w:r w:rsidRPr="004967DF">
        <w:rPr>
          <w:rFonts w:ascii="Arial" w:hAnsi="Arial" w:cs="Arial"/>
          <w:sz w:val="16"/>
          <w:szCs w:val="16"/>
        </w:rPr>
        <w:t>отказ в предоставлении муниципальной услуги.</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44412" w:rsidRPr="004967DF" w:rsidRDefault="00744412" w:rsidP="00744412">
      <w:pPr>
        <w:pStyle w:val="42"/>
        <w:spacing w:line="240" w:lineRule="auto"/>
        <w:ind w:firstLine="851"/>
        <w:rPr>
          <w:rFonts w:ascii="Arial" w:hAnsi="Arial" w:cs="Arial"/>
          <w:sz w:val="16"/>
          <w:szCs w:val="16"/>
          <w:shd w:val="clear" w:color="auto" w:fill="FFFFFF"/>
        </w:rPr>
      </w:pPr>
      <w:r w:rsidRPr="004967DF">
        <w:rPr>
          <w:rFonts w:ascii="Arial" w:hAnsi="Arial" w:cs="Arial"/>
          <w:sz w:val="16"/>
          <w:szCs w:val="16"/>
        </w:rPr>
        <w:t xml:space="preserve">постановление администрации Новокубанского городского поселения Новокубанского района </w:t>
      </w:r>
      <w:r w:rsidRPr="004967DF">
        <w:rPr>
          <w:rFonts w:ascii="Arial" w:hAnsi="Arial" w:cs="Arial"/>
          <w:sz w:val="16"/>
          <w:szCs w:val="16"/>
          <w:shd w:val="clear" w:color="auto" w:fill="FFFFFF"/>
        </w:rPr>
        <w:t>«О п</w:t>
      </w:r>
      <w:r w:rsidRPr="004967DF">
        <w:rPr>
          <w:rStyle w:val="1f1"/>
          <w:rFonts w:ascii="Arial" w:hAnsi="Arial" w:cs="Arial"/>
          <w:sz w:val="16"/>
          <w:szCs w:val="16"/>
        </w:rPr>
        <w:t>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Fonts w:ascii="Arial" w:hAnsi="Arial" w:cs="Arial"/>
          <w:sz w:val="16"/>
          <w:szCs w:val="16"/>
          <w:shd w:val="clear" w:color="auto" w:fill="FFFFFF"/>
        </w:rPr>
        <w:t>» - для заявителей указанных в подпунктах 1, 2 пункта 1.2.1 подраздела 1.2 настоящего регламента;</w:t>
      </w:r>
    </w:p>
    <w:p w:rsidR="00744412" w:rsidRPr="004967DF" w:rsidRDefault="00744412" w:rsidP="00744412">
      <w:pPr>
        <w:pStyle w:val="42"/>
        <w:spacing w:line="240" w:lineRule="auto"/>
        <w:ind w:firstLine="851"/>
        <w:rPr>
          <w:rFonts w:ascii="Arial" w:hAnsi="Arial" w:cs="Arial"/>
          <w:sz w:val="16"/>
          <w:szCs w:val="16"/>
          <w:shd w:val="clear" w:color="auto" w:fill="FFFFFF"/>
        </w:rPr>
      </w:pPr>
      <w:r w:rsidRPr="004967DF">
        <w:rPr>
          <w:rFonts w:ascii="Arial" w:hAnsi="Arial" w:cs="Arial"/>
          <w:sz w:val="16"/>
          <w:szCs w:val="16"/>
        </w:rPr>
        <w:t xml:space="preserve">постановление администрации Новокубанского городского поселения Новокубанского района </w:t>
      </w:r>
      <w:r w:rsidRPr="004967DF">
        <w:rPr>
          <w:rFonts w:ascii="Arial" w:hAnsi="Arial" w:cs="Arial"/>
          <w:sz w:val="16"/>
          <w:szCs w:val="16"/>
          <w:shd w:val="clear" w:color="auto" w:fill="FFFFFF"/>
        </w:rPr>
        <w:t>«О прекращении договора аренды и п</w:t>
      </w:r>
      <w:r w:rsidRPr="004967DF">
        <w:rPr>
          <w:rStyle w:val="1f1"/>
          <w:rFonts w:ascii="Arial" w:hAnsi="Arial" w:cs="Arial"/>
          <w:sz w:val="16"/>
          <w:szCs w:val="16"/>
        </w:rPr>
        <w:t>редоставлении земельного участка гражданину, имеющему трех и более детей, в собственность бесплатно</w:t>
      </w:r>
      <w:r w:rsidRPr="004967DF">
        <w:rPr>
          <w:rFonts w:ascii="Arial" w:hAnsi="Arial" w:cs="Arial"/>
          <w:sz w:val="16"/>
          <w:szCs w:val="16"/>
          <w:shd w:val="clear" w:color="auto" w:fill="FFFFFF"/>
        </w:rPr>
        <w:t>» - для заявителей указанных в подпункте 3 пункта 1.2.1 подраздела 1.2 настоящего регламента;</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уведомление администрации Новокубанского городского поселения Новокубанского района «Об отказе в п</w:t>
      </w:r>
      <w:r w:rsidRPr="004967DF">
        <w:rPr>
          <w:rStyle w:val="1f1"/>
          <w:rFonts w:ascii="Arial" w:hAnsi="Arial" w:cs="Arial"/>
          <w:sz w:val="16"/>
          <w:szCs w:val="16"/>
        </w:rPr>
        <w:t xml:space="preserve">редоставление гражданину, имеющему трех и более детей, земельного участка в собственность бесплатно» - </w:t>
      </w:r>
      <w:r w:rsidRPr="004967DF">
        <w:rPr>
          <w:rFonts w:ascii="Arial" w:hAnsi="Arial" w:cs="Arial"/>
          <w:sz w:val="16"/>
          <w:szCs w:val="16"/>
          <w:shd w:val="clear" w:color="auto" w:fill="FFFFFF"/>
        </w:rPr>
        <w:t>для заявителей указанных в подпунктах 2, 3 пункта 1.2.1 подраздела 1.2 настоящего регламента.</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44412" w:rsidRPr="004967DF" w:rsidRDefault="00744412" w:rsidP="00744412">
      <w:pPr>
        <w:pStyle w:val="42"/>
        <w:spacing w:line="240" w:lineRule="auto"/>
        <w:ind w:firstLine="851"/>
        <w:rPr>
          <w:rFonts w:ascii="Arial" w:hAnsi="Arial" w:cs="Arial"/>
          <w:sz w:val="16"/>
          <w:szCs w:val="16"/>
          <w:shd w:val="clear" w:color="auto" w:fill="FFFFFF"/>
        </w:rPr>
      </w:pPr>
      <w:r w:rsidRPr="004967DF">
        <w:rPr>
          <w:rFonts w:ascii="Arial" w:hAnsi="Arial" w:cs="Arial"/>
          <w:sz w:val="16"/>
          <w:szCs w:val="16"/>
        </w:rPr>
        <w:t xml:space="preserve">номер постановления администрации Новокубанского городского поселения Новокубанского района </w:t>
      </w:r>
      <w:r w:rsidRPr="004967DF">
        <w:rPr>
          <w:rFonts w:ascii="Arial" w:hAnsi="Arial" w:cs="Arial"/>
          <w:sz w:val="16"/>
          <w:szCs w:val="16"/>
          <w:shd w:val="clear" w:color="auto" w:fill="FFFFFF"/>
        </w:rPr>
        <w:t>«О п</w:t>
      </w:r>
      <w:r w:rsidRPr="004967DF">
        <w:rPr>
          <w:rStyle w:val="1f1"/>
          <w:rFonts w:ascii="Arial" w:hAnsi="Arial" w:cs="Arial"/>
          <w:sz w:val="16"/>
          <w:szCs w:val="16"/>
        </w:rPr>
        <w:t>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Fonts w:ascii="Arial" w:hAnsi="Arial" w:cs="Arial"/>
          <w:sz w:val="16"/>
          <w:szCs w:val="16"/>
          <w:shd w:val="clear" w:color="auto" w:fill="FFFFFF"/>
        </w:rPr>
        <w:t>» - для заявителей указанных в подпунктах 1, 2 пункта 1.2.1 подраздела 1.2 настоящего регламента;</w:t>
      </w:r>
    </w:p>
    <w:p w:rsidR="00744412" w:rsidRPr="004967DF" w:rsidRDefault="00744412" w:rsidP="00744412">
      <w:pPr>
        <w:pStyle w:val="42"/>
        <w:spacing w:line="240" w:lineRule="auto"/>
        <w:ind w:firstLine="851"/>
        <w:rPr>
          <w:rFonts w:ascii="Arial" w:hAnsi="Arial" w:cs="Arial"/>
          <w:sz w:val="16"/>
          <w:szCs w:val="16"/>
          <w:shd w:val="clear" w:color="auto" w:fill="FFFFFF"/>
        </w:rPr>
      </w:pPr>
      <w:r w:rsidRPr="004967DF">
        <w:rPr>
          <w:rFonts w:ascii="Arial" w:hAnsi="Arial" w:cs="Arial"/>
          <w:sz w:val="16"/>
          <w:szCs w:val="16"/>
          <w:shd w:val="clear" w:color="auto" w:fill="FFFFFF"/>
        </w:rPr>
        <w:t xml:space="preserve">дата постановления </w:t>
      </w:r>
      <w:r w:rsidRPr="004967DF">
        <w:rPr>
          <w:rFonts w:ascii="Arial" w:hAnsi="Arial" w:cs="Arial"/>
          <w:sz w:val="16"/>
          <w:szCs w:val="16"/>
        </w:rPr>
        <w:t>администрации Новокубанского городского поселения Новокубанского района</w:t>
      </w:r>
      <w:r w:rsidRPr="004967DF">
        <w:rPr>
          <w:rFonts w:ascii="Arial" w:hAnsi="Arial" w:cs="Arial"/>
          <w:sz w:val="16"/>
          <w:szCs w:val="16"/>
          <w:shd w:val="clear" w:color="auto" w:fill="FFFFFF"/>
        </w:rPr>
        <w:t xml:space="preserve"> «О п</w:t>
      </w:r>
      <w:r w:rsidRPr="004967DF">
        <w:rPr>
          <w:rStyle w:val="1f1"/>
          <w:rFonts w:ascii="Arial" w:hAnsi="Arial" w:cs="Arial"/>
          <w:sz w:val="16"/>
          <w:szCs w:val="16"/>
        </w:rPr>
        <w:t>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Fonts w:ascii="Arial" w:hAnsi="Arial" w:cs="Arial"/>
          <w:sz w:val="16"/>
          <w:szCs w:val="16"/>
          <w:shd w:val="clear" w:color="auto" w:fill="FFFFFF"/>
        </w:rPr>
        <w:t>» - для заявителей указанных в подпунктах 1, 2 пункта 1.2.1 подраздела 1.2 настоящего регламента;</w:t>
      </w:r>
    </w:p>
    <w:p w:rsidR="00744412" w:rsidRPr="004967DF" w:rsidRDefault="00744412" w:rsidP="00744412">
      <w:pPr>
        <w:pStyle w:val="42"/>
        <w:ind w:firstLine="851"/>
        <w:rPr>
          <w:rFonts w:ascii="Arial" w:hAnsi="Arial" w:cs="Arial"/>
          <w:sz w:val="16"/>
          <w:szCs w:val="16"/>
        </w:rPr>
      </w:pPr>
      <w:r w:rsidRPr="004967DF">
        <w:rPr>
          <w:rFonts w:ascii="Arial" w:hAnsi="Arial" w:cs="Arial"/>
          <w:sz w:val="16"/>
          <w:szCs w:val="16"/>
        </w:rPr>
        <w:t>номер уведомления об отказе в п</w:t>
      </w:r>
      <w:r w:rsidRPr="004967DF">
        <w:rPr>
          <w:rStyle w:val="1f1"/>
          <w:rFonts w:ascii="Arial" w:hAnsi="Arial" w:cs="Arial"/>
          <w:sz w:val="16"/>
          <w:szCs w:val="16"/>
        </w:rPr>
        <w:t xml:space="preserve">редоставлении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 - </w:t>
      </w:r>
      <w:r w:rsidRPr="004967DF">
        <w:rPr>
          <w:rFonts w:ascii="Arial" w:hAnsi="Arial" w:cs="Arial"/>
          <w:sz w:val="16"/>
          <w:szCs w:val="16"/>
          <w:shd w:val="clear" w:color="auto" w:fill="FFFFFF"/>
        </w:rPr>
        <w:t>для заявителей указанных в подпункте 3 пункта 1.2.1 подраздела 1.2 настоящего регламента</w:t>
      </w:r>
      <w:r w:rsidRPr="004967DF">
        <w:rPr>
          <w:rFonts w:ascii="Arial" w:hAnsi="Arial" w:cs="Arial"/>
          <w:sz w:val="16"/>
          <w:szCs w:val="16"/>
        </w:rPr>
        <w:t>;</w:t>
      </w:r>
    </w:p>
    <w:p w:rsidR="00744412" w:rsidRPr="004967DF" w:rsidRDefault="00744412" w:rsidP="00744412">
      <w:pPr>
        <w:pStyle w:val="42"/>
        <w:ind w:firstLine="851"/>
        <w:rPr>
          <w:rFonts w:ascii="Arial" w:hAnsi="Arial" w:cs="Arial"/>
          <w:sz w:val="16"/>
          <w:szCs w:val="16"/>
        </w:rPr>
      </w:pPr>
      <w:r w:rsidRPr="004967DF">
        <w:rPr>
          <w:rFonts w:ascii="Arial" w:hAnsi="Arial" w:cs="Arial"/>
          <w:sz w:val="16"/>
          <w:szCs w:val="16"/>
        </w:rPr>
        <w:t>дата уведомления об отказе в п</w:t>
      </w:r>
      <w:r w:rsidRPr="004967DF">
        <w:rPr>
          <w:rStyle w:val="1f1"/>
          <w:rFonts w:ascii="Arial" w:hAnsi="Arial" w:cs="Arial"/>
          <w:sz w:val="16"/>
          <w:szCs w:val="16"/>
        </w:rPr>
        <w:t xml:space="preserve">редоставлении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 - </w:t>
      </w:r>
      <w:r w:rsidRPr="004967DF">
        <w:rPr>
          <w:rFonts w:ascii="Arial" w:hAnsi="Arial" w:cs="Arial"/>
          <w:sz w:val="16"/>
          <w:szCs w:val="16"/>
          <w:shd w:val="clear" w:color="auto" w:fill="FFFFFF"/>
        </w:rPr>
        <w:t>для заявителей указанных в подпункте 3 пункта 1.2.1 подраздела 1.2 настоящего регламента</w:t>
      </w:r>
      <w:r w:rsidRPr="004967DF">
        <w:rPr>
          <w:rFonts w:ascii="Arial" w:hAnsi="Arial" w:cs="Arial"/>
          <w:sz w:val="16"/>
          <w:szCs w:val="16"/>
        </w:rPr>
        <w:t>.</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4967DF">
        <w:rPr>
          <w:rStyle w:val="1f1"/>
          <w:rFonts w:ascii="Arial" w:hAnsi="Arial" w:cs="Arial"/>
          <w:bCs/>
          <w:sz w:val="16"/>
          <w:szCs w:val="16"/>
        </w:rPr>
        <w:t>автоматизированной</w:t>
      </w:r>
      <w:r w:rsidRPr="004967DF">
        <w:rPr>
          <w:rStyle w:val="1f1"/>
          <w:rFonts w:ascii="Arial" w:hAnsi="Arial" w:cs="Arial"/>
          <w:sz w:val="16"/>
          <w:szCs w:val="16"/>
        </w:rPr>
        <w:t xml:space="preserve"> </w:t>
      </w:r>
      <w:r w:rsidRPr="004967DF">
        <w:rPr>
          <w:rStyle w:val="1f1"/>
          <w:rFonts w:ascii="Arial" w:hAnsi="Arial" w:cs="Arial"/>
          <w:bCs/>
          <w:sz w:val="16"/>
          <w:szCs w:val="16"/>
        </w:rPr>
        <w:t>информационной</w:t>
      </w:r>
      <w:r w:rsidRPr="004967DF">
        <w:rPr>
          <w:rStyle w:val="1f1"/>
          <w:rFonts w:ascii="Arial" w:hAnsi="Arial" w:cs="Arial"/>
          <w:sz w:val="16"/>
          <w:szCs w:val="16"/>
        </w:rPr>
        <w:t xml:space="preserve"> </w:t>
      </w:r>
      <w:r w:rsidRPr="004967DF">
        <w:rPr>
          <w:rStyle w:val="1f1"/>
          <w:rFonts w:ascii="Arial" w:hAnsi="Arial" w:cs="Arial"/>
          <w:bCs/>
          <w:sz w:val="16"/>
          <w:szCs w:val="16"/>
        </w:rPr>
        <w:t>системе</w:t>
      </w:r>
      <w:r w:rsidRPr="004967DF">
        <w:rPr>
          <w:rStyle w:val="1f1"/>
          <w:rFonts w:ascii="Arial" w:hAnsi="Arial" w:cs="Arial"/>
          <w:sz w:val="16"/>
          <w:szCs w:val="16"/>
        </w:rPr>
        <w:t xml:space="preserve"> </w:t>
      </w:r>
      <w:r w:rsidRPr="004967DF">
        <w:rPr>
          <w:rStyle w:val="1f1"/>
          <w:rFonts w:ascii="Arial" w:hAnsi="Arial" w:cs="Arial"/>
          <w:bCs/>
          <w:sz w:val="16"/>
          <w:szCs w:val="16"/>
        </w:rPr>
        <w:t>многофункциональных</w:t>
      </w:r>
      <w:r w:rsidRPr="004967DF">
        <w:rPr>
          <w:rStyle w:val="1f1"/>
          <w:rFonts w:ascii="Arial" w:hAnsi="Arial" w:cs="Arial"/>
          <w:sz w:val="16"/>
          <w:szCs w:val="16"/>
        </w:rPr>
        <w:t xml:space="preserve"> </w:t>
      </w:r>
      <w:r w:rsidRPr="004967DF">
        <w:rPr>
          <w:rStyle w:val="1f1"/>
          <w:rFonts w:ascii="Arial" w:hAnsi="Arial" w:cs="Arial"/>
          <w:bCs/>
          <w:sz w:val="16"/>
          <w:szCs w:val="16"/>
        </w:rPr>
        <w:t>центров;</w:t>
      </w: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bCs/>
          <w:sz w:val="16"/>
          <w:szCs w:val="16"/>
        </w:rPr>
        <w:t xml:space="preserve">б) при получении результата предоставления услуги в электронном виде </w:t>
      </w:r>
      <w:r w:rsidRPr="004967DF">
        <w:rPr>
          <w:rStyle w:val="1f1"/>
          <w:rFonts w:ascii="Arial" w:hAnsi="Arial" w:cs="Arial"/>
          <w:sz w:val="16"/>
          <w:szCs w:val="16"/>
        </w:rPr>
        <w:t>факт получения заявителем результата фиксируется на</w:t>
      </w:r>
      <w:r w:rsidRPr="004967DF">
        <w:rPr>
          <w:rStyle w:val="1f1"/>
          <w:rFonts w:ascii="Arial" w:hAnsi="Arial" w:cs="Arial"/>
          <w:bCs/>
          <w:sz w:val="16"/>
          <w:szCs w:val="16"/>
        </w:rPr>
        <w:t xml:space="preserve"> ЕПГУ и РПГУ.</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lastRenderedPageBreak/>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Выдача заявителям, указанным в подпункте 1 пункта 1.2.1 подраздела 1.2 настоящего регламента, решения о предоставлении земельного участка в собственность бесплатно, посредствам ЕПГУ, РПГУ и через многофункциональный центр, не осуществляется.</w:t>
      </w:r>
    </w:p>
    <w:p w:rsidR="00744412" w:rsidRPr="004967DF" w:rsidRDefault="00744412" w:rsidP="00744412">
      <w:pPr>
        <w:pStyle w:val="42"/>
        <w:spacing w:line="240" w:lineRule="auto"/>
        <w:ind w:firstLine="709"/>
        <w:rPr>
          <w:rFonts w:ascii="Arial" w:hAnsi="Arial" w:cs="Arial"/>
          <w:sz w:val="16"/>
          <w:szCs w:val="16"/>
        </w:rPr>
      </w:pPr>
    </w:p>
    <w:p w:rsidR="00744412" w:rsidRPr="004967DF" w:rsidRDefault="00744412" w:rsidP="00744412">
      <w:pPr>
        <w:pStyle w:val="42"/>
        <w:spacing w:line="240" w:lineRule="auto"/>
        <w:ind w:firstLine="709"/>
        <w:rPr>
          <w:rFonts w:ascii="Arial" w:hAnsi="Arial" w:cs="Arial"/>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2.4. Срок предоставления муниципальной услуги</w:t>
      </w:r>
    </w:p>
    <w:p w:rsidR="00744412" w:rsidRPr="004967DF" w:rsidRDefault="00744412" w:rsidP="00744412">
      <w:pPr>
        <w:pStyle w:val="42"/>
        <w:spacing w:line="240" w:lineRule="auto"/>
        <w:ind w:left="720" w:firstLine="0"/>
        <w:rPr>
          <w:rFonts w:ascii="Arial" w:hAnsi="Arial" w:cs="Arial"/>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744412" w:rsidRPr="004967DF" w:rsidRDefault="00744412" w:rsidP="00744412">
      <w:pPr>
        <w:autoSpaceDE w:val="0"/>
        <w:ind w:firstLine="851"/>
        <w:rPr>
          <w:rStyle w:val="1f1"/>
          <w:rFonts w:ascii="Arial" w:hAnsi="Arial" w:cs="Arial"/>
          <w:sz w:val="16"/>
          <w:szCs w:val="16"/>
        </w:rPr>
      </w:pPr>
      <w:r w:rsidRPr="004967DF">
        <w:rPr>
          <w:rStyle w:val="1f1"/>
          <w:rFonts w:ascii="Arial" w:hAnsi="Arial" w:cs="Arial"/>
          <w:sz w:val="16"/>
          <w:szCs w:val="16"/>
        </w:rPr>
        <w:t>- не более 15 календарных дней с даты утверждения протокола Комиссии по распределению земельных участков, для заявителей указанных в подпункте 1 пункта 1.2.1 подраздела 1.2 настоящего регламента;</w:t>
      </w:r>
    </w:p>
    <w:p w:rsidR="00744412" w:rsidRPr="004967DF" w:rsidRDefault="00744412" w:rsidP="00744412">
      <w:pPr>
        <w:autoSpaceDE w:val="0"/>
        <w:ind w:firstLine="851"/>
        <w:rPr>
          <w:rStyle w:val="1f1"/>
          <w:rFonts w:ascii="Arial" w:hAnsi="Arial" w:cs="Arial"/>
          <w:sz w:val="16"/>
          <w:szCs w:val="16"/>
        </w:rPr>
      </w:pPr>
      <w:r w:rsidRPr="004967DF">
        <w:rPr>
          <w:rStyle w:val="1f1"/>
          <w:rFonts w:ascii="Arial" w:hAnsi="Arial" w:cs="Arial"/>
          <w:sz w:val="16"/>
          <w:szCs w:val="16"/>
        </w:rPr>
        <w:t>- не более 30</w:t>
      </w:r>
      <w:r w:rsidRPr="004967DF">
        <w:rPr>
          <w:rStyle w:val="1f1"/>
          <w:rFonts w:ascii="Arial" w:hAnsi="Arial" w:cs="Arial"/>
          <w:sz w:val="16"/>
          <w:szCs w:val="16"/>
          <w:shd w:val="clear" w:color="auto" w:fill="FFFFFF"/>
        </w:rPr>
        <w:t xml:space="preserve"> </w:t>
      </w:r>
      <w:r w:rsidRPr="004967DF">
        <w:rPr>
          <w:rStyle w:val="1f1"/>
          <w:rFonts w:ascii="Arial" w:hAnsi="Arial" w:cs="Arial"/>
          <w:sz w:val="16"/>
          <w:szCs w:val="16"/>
        </w:rPr>
        <w:t>календарных дней в случае, если заявление и документы и (или) информация, необходимые для предоставления муниципальной услуги, поданы посредством почтового отправления в Администрацию, для заявителей указанных в подпункте 2, 3 пункта 1.2.1 подраздела 1.2 настоящего регламента;</w:t>
      </w:r>
    </w:p>
    <w:p w:rsidR="00744412" w:rsidRPr="004967DF" w:rsidRDefault="00744412" w:rsidP="00744412">
      <w:pPr>
        <w:autoSpaceDE w:val="0"/>
        <w:ind w:firstLine="851"/>
        <w:rPr>
          <w:rStyle w:val="1f1"/>
          <w:rFonts w:ascii="Arial" w:hAnsi="Arial" w:cs="Arial"/>
          <w:sz w:val="16"/>
          <w:szCs w:val="16"/>
        </w:rPr>
      </w:pPr>
      <w:r w:rsidRPr="004967DF">
        <w:rPr>
          <w:rFonts w:ascii="Arial" w:hAnsi="Arial" w:cs="Arial"/>
          <w:sz w:val="16"/>
          <w:szCs w:val="16"/>
        </w:rPr>
        <w:t xml:space="preserve">- не более 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 </w:t>
      </w:r>
      <w:r w:rsidRPr="004967DF">
        <w:rPr>
          <w:rStyle w:val="1f1"/>
          <w:rFonts w:ascii="Arial" w:hAnsi="Arial" w:cs="Arial"/>
          <w:sz w:val="16"/>
          <w:szCs w:val="16"/>
        </w:rPr>
        <w:t>для заявителей указанных в подпункте 2, 3 пункта 1.2.1 подраздела 1.2 настоящего регламента;</w:t>
      </w:r>
    </w:p>
    <w:p w:rsidR="00744412" w:rsidRPr="004967DF" w:rsidRDefault="00744412" w:rsidP="00744412">
      <w:pPr>
        <w:autoSpaceDE w:val="0"/>
        <w:ind w:firstLine="851"/>
        <w:rPr>
          <w:rStyle w:val="1f1"/>
          <w:rFonts w:ascii="Arial" w:hAnsi="Arial" w:cs="Arial"/>
          <w:sz w:val="16"/>
          <w:szCs w:val="16"/>
        </w:rPr>
      </w:pPr>
      <w:r w:rsidRPr="004967DF">
        <w:rPr>
          <w:rStyle w:val="1f1"/>
          <w:rFonts w:ascii="Arial" w:hAnsi="Arial" w:cs="Arial"/>
          <w:sz w:val="16"/>
          <w:szCs w:val="16"/>
        </w:rPr>
        <w:t>- не более 30</w:t>
      </w:r>
      <w:r w:rsidRPr="004967DF">
        <w:rPr>
          <w:rStyle w:val="1f1"/>
          <w:rFonts w:ascii="Arial" w:hAnsi="Arial" w:cs="Arial"/>
          <w:sz w:val="16"/>
          <w:szCs w:val="16"/>
          <w:shd w:val="clear" w:color="auto" w:fill="FFFFFF"/>
        </w:rPr>
        <w:t xml:space="preserve"> </w:t>
      </w:r>
      <w:r w:rsidRPr="004967DF">
        <w:rPr>
          <w:rStyle w:val="1f1"/>
          <w:rFonts w:ascii="Arial" w:hAnsi="Arial" w:cs="Arial"/>
          <w:sz w:val="16"/>
          <w:szCs w:val="16"/>
        </w:rPr>
        <w:t>календарных дней в случае, если заявление и документы и (или) информация, необходимые для предоставления муниципальной услуги, поданы заявителем в МФЦ, для заявителей указанных в подпункте 2, 3 пункта 1.2.1 подраздела 1.2 настоящего регламента.</w:t>
      </w:r>
    </w:p>
    <w:p w:rsidR="00744412" w:rsidRPr="004967DF" w:rsidRDefault="00744412" w:rsidP="00744412">
      <w:pPr>
        <w:ind w:firstLine="850"/>
        <w:rPr>
          <w:rFonts w:ascii="Arial" w:hAnsi="Arial" w:cs="Arial"/>
          <w:sz w:val="16"/>
          <w:szCs w:val="16"/>
        </w:rPr>
      </w:pPr>
      <w:r w:rsidRPr="004967DF">
        <w:rPr>
          <w:rStyle w:val="1f1"/>
          <w:rFonts w:ascii="Arial" w:hAnsi="Arial" w:cs="Arial"/>
          <w:sz w:val="16"/>
          <w:szCs w:val="16"/>
        </w:rPr>
        <w:t xml:space="preserve">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 </w:t>
      </w:r>
    </w:p>
    <w:p w:rsidR="00744412" w:rsidRPr="004967DF" w:rsidRDefault="00744412" w:rsidP="00744412">
      <w:pPr>
        <w:pStyle w:val="affa"/>
        <w:ind w:firstLine="851"/>
        <w:jc w:val="both"/>
        <w:rPr>
          <w:rFonts w:ascii="Arial" w:hAnsi="Arial" w:cs="Arial"/>
          <w:sz w:val="16"/>
          <w:szCs w:val="16"/>
        </w:rPr>
      </w:pPr>
    </w:p>
    <w:p w:rsidR="00744412" w:rsidRPr="004967DF" w:rsidRDefault="00744412" w:rsidP="00744412">
      <w:pPr>
        <w:pStyle w:val="42"/>
        <w:spacing w:line="240" w:lineRule="auto"/>
        <w:ind w:firstLine="851"/>
        <w:jc w:val="center"/>
        <w:rPr>
          <w:rFonts w:ascii="Arial" w:hAnsi="Arial" w:cs="Arial"/>
          <w:sz w:val="16"/>
          <w:szCs w:val="16"/>
        </w:rPr>
      </w:pPr>
      <w:r w:rsidRPr="004967DF">
        <w:rPr>
          <w:rFonts w:ascii="Arial" w:hAnsi="Arial" w:cs="Arial"/>
          <w:b/>
          <w:bCs/>
          <w:sz w:val="16"/>
          <w:szCs w:val="16"/>
        </w:rPr>
        <w:t>2.5. Правовые основания для предоставления муниципальной услуги</w:t>
      </w:r>
    </w:p>
    <w:p w:rsidR="00744412" w:rsidRPr="004967DF" w:rsidRDefault="00744412" w:rsidP="00744412">
      <w:pPr>
        <w:pStyle w:val="42"/>
        <w:tabs>
          <w:tab w:val="left" w:pos="2226"/>
        </w:tabs>
        <w:spacing w:line="240" w:lineRule="auto"/>
        <w:ind w:left="709" w:firstLine="851"/>
        <w:jc w:val="center"/>
        <w:rPr>
          <w:rFonts w:ascii="Arial" w:hAnsi="Arial" w:cs="Arial"/>
          <w:b/>
          <w:sz w:val="16"/>
          <w:szCs w:val="16"/>
        </w:rPr>
      </w:pP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sz w:val="16"/>
          <w:szCs w:val="16"/>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w:t>
      </w:r>
      <w:r w:rsidRPr="004967DF">
        <w:rPr>
          <w:rFonts w:ascii="Arial" w:hAnsi="Arial" w:cs="Arial"/>
          <w:sz w:val="16"/>
          <w:szCs w:val="16"/>
        </w:rPr>
        <w:t>администрации Новокубанского городского поселения Новокубанского района</w:t>
      </w:r>
      <w:r w:rsidRPr="004967DF">
        <w:rPr>
          <w:rStyle w:val="1f1"/>
          <w:rFonts w:ascii="Arial" w:hAnsi="Arial" w:cs="Arial"/>
          <w:sz w:val="16"/>
          <w:szCs w:val="16"/>
        </w:rPr>
        <w:t xml:space="preserve"> в разделе «Административная реформа», подраздел «Административные регламенты», вкладка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 и в соответствующих разделах</w:t>
      </w:r>
      <w:r w:rsidRPr="004967DF">
        <w:rPr>
          <w:rStyle w:val="1f1"/>
          <w:rFonts w:ascii="Arial" w:hAnsi="Arial" w:cs="Arial"/>
          <w:sz w:val="16"/>
          <w:szCs w:val="16"/>
          <w:shd w:val="clear" w:color="auto" w:fill="FFFFFF"/>
        </w:rPr>
        <w:t xml:space="preserve"> ЕПГУ и РПГУ.</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pStyle w:val="42"/>
        <w:tabs>
          <w:tab w:val="left" w:pos="1107"/>
        </w:tabs>
        <w:spacing w:line="240" w:lineRule="auto"/>
        <w:ind w:firstLine="851"/>
        <w:jc w:val="center"/>
        <w:rPr>
          <w:rFonts w:ascii="Arial" w:hAnsi="Arial" w:cs="Arial"/>
          <w:sz w:val="16"/>
          <w:szCs w:val="16"/>
        </w:rPr>
      </w:pPr>
      <w:r w:rsidRPr="004967DF">
        <w:rPr>
          <w:rStyle w:val="1f1"/>
          <w:rFonts w:ascii="Arial" w:hAnsi="Arial" w:cs="Arial"/>
          <w:b/>
          <w:sz w:val="16"/>
          <w:szCs w:val="16"/>
        </w:rPr>
        <w:t>2.6. </w:t>
      </w:r>
      <w:r w:rsidRPr="004967DF">
        <w:rPr>
          <w:rStyle w:val="1f1"/>
          <w:rFonts w:ascii="Arial" w:hAnsi="Arial" w:cs="Arial"/>
          <w:b/>
          <w:bCs/>
          <w:sz w:val="16"/>
          <w:szCs w:val="16"/>
        </w:rPr>
        <w:t>Исчерпывающий перечень документов, необходимых</w:t>
      </w:r>
    </w:p>
    <w:p w:rsidR="00744412" w:rsidRPr="004967DF" w:rsidRDefault="00744412" w:rsidP="00744412">
      <w:pPr>
        <w:pStyle w:val="42"/>
        <w:tabs>
          <w:tab w:val="left" w:pos="1827"/>
        </w:tabs>
        <w:spacing w:line="240" w:lineRule="auto"/>
        <w:ind w:left="720" w:firstLine="851"/>
        <w:jc w:val="center"/>
        <w:rPr>
          <w:rFonts w:ascii="Arial" w:hAnsi="Arial" w:cs="Arial"/>
          <w:b/>
          <w:bCs/>
          <w:sz w:val="16"/>
          <w:szCs w:val="16"/>
        </w:rPr>
      </w:pPr>
      <w:r w:rsidRPr="004967DF">
        <w:rPr>
          <w:rFonts w:ascii="Arial" w:hAnsi="Arial" w:cs="Arial"/>
          <w:b/>
          <w:bCs/>
          <w:sz w:val="16"/>
          <w:szCs w:val="16"/>
        </w:rPr>
        <w:t>для предоставления муниципальной услуги</w:t>
      </w:r>
    </w:p>
    <w:p w:rsidR="00744412" w:rsidRPr="004967DF" w:rsidRDefault="00744412" w:rsidP="00744412">
      <w:pPr>
        <w:pStyle w:val="42"/>
        <w:tabs>
          <w:tab w:val="left" w:pos="1827"/>
        </w:tabs>
        <w:spacing w:line="240" w:lineRule="auto"/>
        <w:ind w:left="720" w:firstLine="851"/>
        <w:jc w:val="center"/>
        <w:rPr>
          <w:rFonts w:ascii="Arial" w:hAnsi="Arial" w:cs="Arial"/>
          <w:sz w:val="16"/>
          <w:szCs w:val="16"/>
        </w:rPr>
      </w:pPr>
    </w:p>
    <w:p w:rsidR="00744412" w:rsidRPr="004967DF" w:rsidRDefault="00744412" w:rsidP="00744412">
      <w:pPr>
        <w:tabs>
          <w:tab w:val="left" w:pos="1771"/>
          <w:tab w:val="left" w:pos="2539"/>
          <w:tab w:val="left" w:pos="2994"/>
          <w:tab w:val="left" w:pos="4420"/>
          <w:tab w:val="left" w:pos="4779"/>
          <w:tab w:val="left" w:pos="6723"/>
          <w:tab w:val="left" w:pos="7463"/>
          <w:tab w:val="left" w:pos="9115"/>
        </w:tabs>
        <w:ind w:firstLine="709"/>
        <w:rPr>
          <w:rFonts w:ascii="Arial" w:hAnsi="Arial" w:cs="Arial"/>
          <w:sz w:val="16"/>
          <w:szCs w:val="16"/>
        </w:rPr>
      </w:pPr>
      <w:r w:rsidRPr="004967DF">
        <w:rPr>
          <w:rFonts w:ascii="Arial" w:hAnsi="Arial" w:cs="Arial"/>
          <w:sz w:val="16"/>
          <w:szCs w:val="16"/>
        </w:rPr>
        <w:t>2.</w:t>
      </w:r>
      <w:r w:rsidRPr="004967DF">
        <w:rPr>
          <w:rFonts w:ascii="Arial" w:hAnsi="Arial" w:cs="Arial"/>
          <w:spacing w:val="-5"/>
          <w:sz w:val="16"/>
          <w:szCs w:val="16"/>
        </w:rPr>
        <w:t>6</w:t>
      </w:r>
      <w:r w:rsidRPr="004967DF">
        <w:rPr>
          <w:rFonts w:ascii="Arial" w:hAnsi="Arial" w:cs="Arial"/>
          <w:sz w:val="16"/>
          <w:szCs w:val="16"/>
        </w:rPr>
        <w:t>.</w:t>
      </w:r>
      <w:r w:rsidRPr="004967DF">
        <w:rPr>
          <w:rFonts w:ascii="Arial" w:hAnsi="Arial" w:cs="Arial"/>
          <w:spacing w:val="-7"/>
          <w:sz w:val="16"/>
          <w:szCs w:val="16"/>
        </w:rPr>
        <w:t>1</w:t>
      </w:r>
      <w:r w:rsidRPr="004967DF">
        <w:rPr>
          <w:rFonts w:ascii="Arial" w:hAnsi="Arial" w:cs="Arial"/>
          <w:sz w:val="16"/>
          <w:szCs w:val="16"/>
        </w:rPr>
        <w:t>.</w:t>
      </w:r>
      <w:r w:rsidRPr="004967DF">
        <w:rPr>
          <w:rFonts w:ascii="Arial" w:hAnsi="Arial" w:cs="Arial"/>
          <w:spacing w:val="20"/>
          <w:sz w:val="16"/>
          <w:szCs w:val="16"/>
        </w:rPr>
        <w:t xml:space="preserve"> </w:t>
      </w:r>
      <w:r w:rsidRPr="004967DF">
        <w:rPr>
          <w:rFonts w:ascii="Arial" w:hAnsi="Arial" w:cs="Arial"/>
          <w:sz w:val="16"/>
          <w:szCs w:val="16"/>
        </w:rPr>
        <w:t>П</w:t>
      </w:r>
      <w:r w:rsidRPr="004967DF">
        <w:rPr>
          <w:rFonts w:ascii="Arial" w:hAnsi="Arial" w:cs="Arial"/>
          <w:spacing w:val="-2"/>
          <w:sz w:val="16"/>
          <w:szCs w:val="16"/>
        </w:rPr>
        <w:t>е</w:t>
      </w:r>
      <w:r w:rsidRPr="004967DF">
        <w:rPr>
          <w:rFonts w:ascii="Arial" w:hAnsi="Arial" w:cs="Arial"/>
          <w:sz w:val="16"/>
          <w:szCs w:val="16"/>
        </w:rPr>
        <w:t>ре</w:t>
      </w:r>
      <w:r w:rsidRPr="004967DF">
        <w:rPr>
          <w:rFonts w:ascii="Arial" w:hAnsi="Arial" w:cs="Arial"/>
          <w:spacing w:val="-2"/>
          <w:sz w:val="16"/>
          <w:szCs w:val="16"/>
        </w:rPr>
        <w:t>ч</w:t>
      </w:r>
      <w:r w:rsidRPr="004967DF">
        <w:rPr>
          <w:rFonts w:ascii="Arial" w:hAnsi="Arial" w:cs="Arial"/>
          <w:sz w:val="16"/>
          <w:szCs w:val="16"/>
        </w:rPr>
        <w:t>е</w:t>
      </w:r>
      <w:r w:rsidRPr="004967DF">
        <w:rPr>
          <w:rFonts w:ascii="Arial" w:hAnsi="Arial" w:cs="Arial"/>
          <w:spacing w:val="-1"/>
          <w:sz w:val="16"/>
          <w:szCs w:val="16"/>
        </w:rPr>
        <w:t>н</w:t>
      </w:r>
      <w:r w:rsidRPr="004967DF">
        <w:rPr>
          <w:rFonts w:ascii="Arial" w:hAnsi="Arial" w:cs="Arial"/>
          <w:sz w:val="16"/>
          <w:szCs w:val="16"/>
        </w:rPr>
        <w:t xml:space="preserve">ь </w:t>
      </w:r>
      <w:r w:rsidRPr="004967DF">
        <w:rPr>
          <w:rFonts w:ascii="Arial" w:hAnsi="Arial" w:cs="Arial"/>
          <w:spacing w:val="-3"/>
          <w:sz w:val="16"/>
          <w:szCs w:val="16"/>
        </w:rPr>
        <w:t>до</w:t>
      </w:r>
      <w:r w:rsidRPr="004967DF">
        <w:rPr>
          <w:rFonts w:ascii="Arial" w:hAnsi="Arial" w:cs="Arial"/>
          <w:spacing w:val="-2"/>
          <w:sz w:val="16"/>
          <w:szCs w:val="16"/>
        </w:rPr>
        <w:t>к</w:t>
      </w:r>
      <w:r w:rsidRPr="004967DF">
        <w:rPr>
          <w:rFonts w:ascii="Arial" w:hAnsi="Arial" w:cs="Arial"/>
          <w:spacing w:val="-3"/>
          <w:w w:val="99"/>
          <w:sz w:val="16"/>
          <w:szCs w:val="16"/>
        </w:rPr>
        <w:t>у</w:t>
      </w:r>
      <w:r w:rsidRPr="004967DF">
        <w:rPr>
          <w:rFonts w:ascii="Arial" w:hAnsi="Arial" w:cs="Arial"/>
          <w:spacing w:val="-2"/>
          <w:sz w:val="16"/>
          <w:szCs w:val="16"/>
        </w:rPr>
        <w:t>ме</w:t>
      </w:r>
      <w:r w:rsidRPr="004967DF">
        <w:rPr>
          <w:rFonts w:ascii="Arial" w:hAnsi="Arial" w:cs="Arial"/>
          <w:spacing w:val="-2"/>
          <w:w w:val="99"/>
          <w:sz w:val="16"/>
          <w:szCs w:val="16"/>
        </w:rPr>
        <w:t>н</w:t>
      </w:r>
      <w:r w:rsidRPr="004967DF">
        <w:rPr>
          <w:rFonts w:ascii="Arial" w:hAnsi="Arial" w:cs="Arial"/>
          <w:spacing w:val="-3"/>
          <w:sz w:val="16"/>
          <w:szCs w:val="16"/>
        </w:rPr>
        <w:t>то</w:t>
      </w:r>
      <w:r w:rsidRPr="004967DF">
        <w:rPr>
          <w:rFonts w:ascii="Arial" w:hAnsi="Arial" w:cs="Arial"/>
          <w:spacing w:val="-2"/>
          <w:sz w:val="16"/>
          <w:szCs w:val="16"/>
        </w:rPr>
        <w:t>в</w:t>
      </w:r>
      <w:r w:rsidRPr="004967DF">
        <w:rPr>
          <w:rFonts w:ascii="Arial" w:hAnsi="Arial" w:cs="Arial"/>
          <w:sz w:val="16"/>
          <w:szCs w:val="16"/>
        </w:rPr>
        <w:t>, о</w:t>
      </w:r>
      <w:r w:rsidRPr="004967DF">
        <w:rPr>
          <w:rFonts w:ascii="Arial" w:hAnsi="Arial" w:cs="Arial"/>
          <w:spacing w:val="-2"/>
          <w:sz w:val="16"/>
          <w:szCs w:val="16"/>
        </w:rPr>
        <w:t>б</w:t>
      </w:r>
      <w:r w:rsidRPr="004967DF">
        <w:rPr>
          <w:rFonts w:ascii="Arial" w:hAnsi="Arial" w:cs="Arial"/>
          <w:sz w:val="16"/>
          <w:szCs w:val="16"/>
        </w:rPr>
        <w:t>я</w:t>
      </w:r>
      <w:r w:rsidRPr="004967DF">
        <w:rPr>
          <w:rFonts w:ascii="Arial" w:hAnsi="Arial" w:cs="Arial"/>
          <w:spacing w:val="-2"/>
          <w:w w:val="99"/>
          <w:sz w:val="16"/>
          <w:szCs w:val="16"/>
        </w:rPr>
        <w:t>з</w:t>
      </w:r>
      <w:r w:rsidRPr="004967DF">
        <w:rPr>
          <w:rFonts w:ascii="Arial" w:hAnsi="Arial" w:cs="Arial"/>
          <w:spacing w:val="-2"/>
          <w:sz w:val="16"/>
          <w:szCs w:val="16"/>
        </w:rPr>
        <w:t>ат</w:t>
      </w:r>
      <w:r w:rsidRPr="004967DF">
        <w:rPr>
          <w:rFonts w:ascii="Arial" w:hAnsi="Arial" w:cs="Arial"/>
          <w:sz w:val="16"/>
          <w:szCs w:val="16"/>
        </w:rPr>
        <w:t>е</w:t>
      </w:r>
      <w:r w:rsidRPr="004967DF">
        <w:rPr>
          <w:rFonts w:ascii="Arial" w:hAnsi="Arial" w:cs="Arial"/>
          <w:spacing w:val="-3"/>
          <w:w w:val="99"/>
          <w:sz w:val="16"/>
          <w:szCs w:val="16"/>
        </w:rPr>
        <w:t>л</w:t>
      </w:r>
      <w:r w:rsidRPr="004967DF">
        <w:rPr>
          <w:rFonts w:ascii="Arial" w:hAnsi="Arial" w:cs="Arial"/>
          <w:spacing w:val="-3"/>
          <w:sz w:val="16"/>
          <w:szCs w:val="16"/>
        </w:rPr>
        <w:t>ь</w:t>
      </w:r>
      <w:r w:rsidRPr="004967DF">
        <w:rPr>
          <w:rFonts w:ascii="Arial" w:hAnsi="Arial" w:cs="Arial"/>
          <w:w w:val="99"/>
          <w:sz w:val="16"/>
          <w:szCs w:val="16"/>
        </w:rPr>
        <w:t>н</w:t>
      </w:r>
      <w:r w:rsidRPr="004967DF">
        <w:rPr>
          <w:rFonts w:ascii="Arial" w:hAnsi="Arial" w:cs="Arial"/>
          <w:spacing w:val="-5"/>
          <w:sz w:val="16"/>
          <w:szCs w:val="16"/>
        </w:rPr>
        <w:t>ы</w:t>
      </w:r>
      <w:r w:rsidRPr="004967DF">
        <w:rPr>
          <w:rFonts w:ascii="Arial" w:hAnsi="Arial" w:cs="Arial"/>
          <w:sz w:val="16"/>
          <w:szCs w:val="16"/>
        </w:rPr>
        <w:t xml:space="preserve">х </w:t>
      </w:r>
      <w:r w:rsidRPr="004967DF">
        <w:rPr>
          <w:rFonts w:ascii="Arial" w:hAnsi="Arial" w:cs="Arial"/>
          <w:spacing w:val="-4"/>
          <w:sz w:val="16"/>
          <w:szCs w:val="16"/>
        </w:rPr>
        <w:t>д</w:t>
      </w:r>
      <w:r w:rsidRPr="004967DF">
        <w:rPr>
          <w:rFonts w:ascii="Arial" w:hAnsi="Arial" w:cs="Arial"/>
          <w:spacing w:val="-3"/>
          <w:w w:val="99"/>
          <w:sz w:val="16"/>
          <w:szCs w:val="16"/>
        </w:rPr>
        <w:t>л</w:t>
      </w:r>
      <w:r w:rsidRPr="004967DF">
        <w:rPr>
          <w:rFonts w:ascii="Arial" w:hAnsi="Arial" w:cs="Arial"/>
          <w:sz w:val="16"/>
          <w:szCs w:val="16"/>
        </w:rPr>
        <w:t xml:space="preserve">я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3"/>
          <w:sz w:val="16"/>
          <w:szCs w:val="16"/>
        </w:rPr>
        <w:t>е</w:t>
      </w:r>
      <w:r w:rsidRPr="004967DF">
        <w:rPr>
          <w:rFonts w:ascii="Arial" w:hAnsi="Arial" w:cs="Arial"/>
          <w:sz w:val="16"/>
          <w:szCs w:val="16"/>
        </w:rPr>
        <w:t>д</w:t>
      </w:r>
      <w:r w:rsidRPr="004967DF">
        <w:rPr>
          <w:rFonts w:ascii="Arial" w:hAnsi="Arial" w:cs="Arial"/>
          <w:spacing w:val="-3"/>
          <w:sz w:val="16"/>
          <w:szCs w:val="16"/>
        </w:rPr>
        <w:t>о</w:t>
      </w:r>
      <w:r w:rsidRPr="004967DF">
        <w:rPr>
          <w:rFonts w:ascii="Arial" w:hAnsi="Arial" w:cs="Arial"/>
          <w:spacing w:val="-2"/>
          <w:sz w:val="16"/>
          <w:szCs w:val="16"/>
        </w:rPr>
        <w:t>ст</w:t>
      </w:r>
      <w:r w:rsidRPr="004967DF">
        <w:rPr>
          <w:rFonts w:ascii="Arial" w:hAnsi="Arial" w:cs="Arial"/>
          <w:sz w:val="16"/>
          <w:szCs w:val="16"/>
        </w:rPr>
        <w:t>а</w:t>
      </w:r>
      <w:r w:rsidRPr="004967DF">
        <w:rPr>
          <w:rFonts w:ascii="Arial" w:hAnsi="Arial" w:cs="Arial"/>
          <w:spacing w:val="-3"/>
          <w:sz w:val="16"/>
          <w:szCs w:val="16"/>
        </w:rPr>
        <w:t>вл</w:t>
      </w:r>
      <w:r w:rsidRPr="004967DF">
        <w:rPr>
          <w:rFonts w:ascii="Arial" w:hAnsi="Arial" w:cs="Arial"/>
          <w:sz w:val="16"/>
          <w:szCs w:val="16"/>
        </w:rPr>
        <w:t>е</w:t>
      </w:r>
      <w:r w:rsidRPr="004967DF">
        <w:rPr>
          <w:rFonts w:ascii="Arial" w:hAnsi="Arial" w:cs="Arial"/>
          <w:spacing w:val="-3"/>
          <w:w w:val="99"/>
          <w:sz w:val="16"/>
          <w:szCs w:val="16"/>
        </w:rPr>
        <w:t>н</w:t>
      </w:r>
      <w:r w:rsidRPr="004967DF">
        <w:rPr>
          <w:rFonts w:ascii="Arial" w:hAnsi="Arial" w:cs="Arial"/>
          <w:spacing w:val="-2"/>
          <w:w w:val="99"/>
          <w:sz w:val="16"/>
          <w:szCs w:val="16"/>
        </w:rPr>
        <w:t>и</w:t>
      </w:r>
      <w:r w:rsidRPr="004967DF">
        <w:rPr>
          <w:rFonts w:ascii="Arial" w:hAnsi="Arial" w:cs="Arial"/>
          <w:sz w:val="16"/>
          <w:szCs w:val="16"/>
        </w:rPr>
        <w:t xml:space="preserve">я </w:t>
      </w:r>
      <w:r w:rsidRPr="004967DF">
        <w:rPr>
          <w:rFonts w:ascii="Arial" w:hAnsi="Arial" w:cs="Arial"/>
          <w:spacing w:val="-2"/>
          <w:w w:val="99"/>
          <w:sz w:val="16"/>
          <w:szCs w:val="16"/>
        </w:rPr>
        <w:t>з</w:t>
      </w:r>
      <w:r w:rsidRPr="004967DF">
        <w:rPr>
          <w:rFonts w:ascii="Arial" w:hAnsi="Arial" w:cs="Arial"/>
          <w:spacing w:val="-2"/>
          <w:sz w:val="16"/>
          <w:szCs w:val="16"/>
        </w:rPr>
        <w:t>а</w:t>
      </w:r>
      <w:r w:rsidRPr="004967DF">
        <w:rPr>
          <w:rFonts w:ascii="Arial" w:hAnsi="Arial" w:cs="Arial"/>
          <w:sz w:val="16"/>
          <w:szCs w:val="16"/>
        </w:rPr>
        <w:t>я</w:t>
      </w:r>
      <w:r w:rsidRPr="004967DF">
        <w:rPr>
          <w:rFonts w:ascii="Arial" w:hAnsi="Arial" w:cs="Arial"/>
          <w:spacing w:val="-4"/>
          <w:sz w:val="16"/>
          <w:szCs w:val="16"/>
        </w:rPr>
        <w:t>в</w:t>
      </w:r>
      <w:r w:rsidRPr="004967DF">
        <w:rPr>
          <w:rFonts w:ascii="Arial" w:hAnsi="Arial" w:cs="Arial"/>
          <w:spacing w:val="-2"/>
          <w:w w:val="99"/>
          <w:sz w:val="16"/>
          <w:szCs w:val="16"/>
        </w:rPr>
        <w:t>и</w:t>
      </w:r>
      <w:r w:rsidRPr="004967DF">
        <w:rPr>
          <w:rFonts w:ascii="Arial" w:hAnsi="Arial" w:cs="Arial"/>
          <w:spacing w:val="-3"/>
          <w:w w:val="99"/>
          <w:sz w:val="16"/>
          <w:szCs w:val="16"/>
        </w:rPr>
        <w:t>т</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spacing w:val="-1"/>
          <w:sz w:val="16"/>
          <w:szCs w:val="16"/>
        </w:rPr>
        <w:t>м</w:t>
      </w:r>
      <w:r w:rsidRPr="004967DF">
        <w:rPr>
          <w:rFonts w:ascii="Arial" w:hAnsi="Arial" w:cs="Arial"/>
          <w:sz w:val="16"/>
          <w:szCs w:val="16"/>
        </w:rPr>
        <w:t xml:space="preserve">, </w:t>
      </w:r>
      <w:r w:rsidRPr="004967DF">
        <w:rPr>
          <w:rFonts w:ascii="Arial" w:hAnsi="Arial" w:cs="Arial"/>
          <w:spacing w:val="-4"/>
          <w:sz w:val="16"/>
          <w:szCs w:val="16"/>
        </w:rPr>
        <w:t>в</w:t>
      </w:r>
      <w:r w:rsidRPr="004967DF">
        <w:rPr>
          <w:rFonts w:ascii="Arial" w:hAnsi="Arial" w:cs="Arial"/>
          <w:spacing w:val="-6"/>
          <w:sz w:val="16"/>
          <w:szCs w:val="16"/>
        </w:rPr>
        <w:t>н</w:t>
      </w:r>
      <w:r w:rsidRPr="004967DF">
        <w:rPr>
          <w:rFonts w:ascii="Arial" w:hAnsi="Arial" w:cs="Arial"/>
          <w:sz w:val="16"/>
          <w:szCs w:val="16"/>
        </w:rPr>
        <w:t xml:space="preserve">е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иси</w:t>
      </w:r>
      <w:r w:rsidRPr="004967DF">
        <w:rPr>
          <w:rFonts w:ascii="Arial" w:hAnsi="Arial" w:cs="Arial"/>
          <w:spacing w:val="-2"/>
          <w:sz w:val="16"/>
          <w:szCs w:val="16"/>
        </w:rPr>
        <w:t>м</w:t>
      </w:r>
      <w:r w:rsidRPr="004967DF">
        <w:rPr>
          <w:rFonts w:ascii="Arial" w:hAnsi="Arial" w:cs="Arial"/>
          <w:sz w:val="16"/>
          <w:szCs w:val="16"/>
        </w:rPr>
        <w:t>ост</w:t>
      </w:r>
      <w:r w:rsidRPr="004967DF">
        <w:rPr>
          <w:rFonts w:ascii="Arial" w:hAnsi="Arial" w:cs="Arial"/>
          <w:w w:val="99"/>
          <w:sz w:val="16"/>
          <w:szCs w:val="16"/>
        </w:rPr>
        <w:t xml:space="preserve">и </w:t>
      </w:r>
      <w:r w:rsidRPr="004967DF">
        <w:rPr>
          <w:rFonts w:ascii="Arial" w:hAnsi="Arial" w:cs="Arial"/>
          <w:spacing w:val="-7"/>
          <w:sz w:val="16"/>
          <w:szCs w:val="16"/>
        </w:rPr>
        <w:t>о</w:t>
      </w:r>
      <w:r w:rsidRPr="004967DF">
        <w:rPr>
          <w:rFonts w:ascii="Arial" w:hAnsi="Arial" w:cs="Arial"/>
          <w:sz w:val="16"/>
          <w:szCs w:val="16"/>
        </w:rPr>
        <w:t xml:space="preserve">т </w:t>
      </w:r>
      <w:r w:rsidRPr="004967DF">
        <w:rPr>
          <w:rFonts w:ascii="Arial" w:hAnsi="Arial" w:cs="Arial"/>
          <w:spacing w:val="-51"/>
          <w:sz w:val="16"/>
          <w:szCs w:val="16"/>
        </w:rPr>
        <w:t xml:space="preserve"> </w:t>
      </w:r>
      <w:r w:rsidRPr="004967DF">
        <w:rPr>
          <w:rFonts w:ascii="Arial" w:hAnsi="Arial" w:cs="Arial"/>
          <w:spacing w:val="-2"/>
          <w:sz w:val="16"/>
          <w:szCs w:val="16"/>
        </w:rPr>
        <w:t>ос</w:t>
      </w:r>
      <w:r w:rsidRPr="004967DF">
        <w:rPr>
          <w:rFonts w:ascii="Arial" w:hAnsi="Arial" w:cs="Arial"/>
          <w:w w:val="99"/>
          <w:sz w:val="16"/>
          <w:szCs w:val="16"/>
        </w:rPr>
        <w:t>н</w:t>
      </w:r>
      <w:r w:rsidRPr="004967DF">
        <w:rPr>
          <w:rFonts w:ascii="Arial" w:hAnsi="Arial" w:cs="Arial"/>
          <w:spacing w:val="-2"/>
          <w:sz w:val="16"/>
          <w:szCs w:val="16"/>
        </w:rPr>
        <w:t>о</w:t>
      </w:r>
      <w:r w:rsidRPr="004967DF">
        <w:rPr>
          <w:rFonts w:ascii="Arial" w:hAnsi="Arial" w:cs="Arial"/>
          <w:sz w:val="16"/>
          <w:szCs w:val="16"/>
        </w:rPr>
        <w:t>ва</w:t>
      </w:r>
      <w:r w:rsidRPr="004967DF">
        <w:rPr>
          <w:rFonts w:ascii="Arial" w:hAnsi="Arial" w:cs="Arial"/>
          <w:spacing w:val="-4"/>
          <w:w w:val="99"/>
          <w:sz w:val="16"/>
          <w:szCs w:val="16"/>
        </w:rPr>
        <w:t>н</w:t>
      </w:r>
      <w:r w:rsidRPr="004967DF">
        <w:rPr>
          <w:rFonts w:ascii="Arial" w:hAnsi="Arial" w:cs="Arial"/>
          <w:w w:val="99"/>
          <w:sz w:val="16"/>
          <w:szCs w:val="16"/>
        </w:rPr>
        <w:t>и</w:t>
      </w:r>
      <w:r w:rsidRPr="004967DF">
        <w:rPr>
          <w:rFonts w:ascii="Arial" w:hAnsi="Arial" w:cs="Arial"/>
          <w:sz w:val="16"/>
          <w:szCs w:val="16"/>
        </w:rPr>
        <w:t xml:space="preserve">я </w:t>
      </w:r>
      <w:r w:rsidRPr="004967DF">
        <w:rPr>
          <w:rFonts w:ascii="Arial" w:hAnsi="Arial" w:cs="Arial"/>
          <w:spacing w:val="-44"/>
          <w:sz w:val="16"/>
          <w:szCs w:val="16"/>
        </w:rPr>
        <w:t xml:space="preserve"> </w:t>
      </w:r>
      <w:r w:rsidRPr="004967DF">
        <w:rPr>
          <w:rFonts w:ascii="Arial" w:hAnsi="Arial" w:cs="Arial"/>
          <w:spacing w:val="-4"/>
          <w:sz w:val="16"/>
          <w:szCs w:val="16"/>
        </w:rPr>
        <w:t>д</w:t>
      </w:r>
      <w:r w:rsidRPr="004967DF">
        <w:rPr>
          <w:rFonts w:ascii="Arial" w:hAnsi="Arial" w:cs="Arial"/>
          <w:spacing w:val="-4"/>
          <w:w w:val="99"/>
          <w:sz w:val="16"/>
          <w:szCs w:val="16"/>
        </w:rPr>
        <w:t>л</w:t>
      </w:r>
      <w:r w:rsidRPr="004967DF">
        <w:rPr>
          <w:rFonts w:ascii="Arial" w:hAnsi="Arial" w:cs="Arial"/>
          <w:sz w:val="16"/>
          <w:szCs w:val="16"/>
        </w:rPr>
        <w:t>я о</w:t>
      </w:r>
      <w:r w:rsidRPr="004967DF">
        <w:rPr>
          <w:rFonts w:ascii="Arial" w:hAnsi="Arial" w:cs="Arial"/>
          <w:spacing w:val="-3"/>
          <w:sz w:val="16"/>
          <w:szCs w:val="16"/>
        </w:rPr>
        <w:t>б</w:t>
      </w:r>
      <w:r w:rsidRPr="004967DF">
        <w:rPr>
          <w:rFonts w:ascii="Arial" w:hAnsi="Arial" w:cs="Arial"/>
          <w:spacing w:val="-1"/>
          <w:sz w:val="16"/>
          <w:szCs w:val="16"/>
        </w:rPr>
        <w:t>р</w:t>
      </w:r>
      <w:r w:rsidRPr="004967DF">
        <w:rPr>
          <w:rFonts w:ascii="Arial" w:hAnsi="Arial" w:cs="Arial"/>
          <w:sz w:val="16"/>
          <w:szCs w:val="16"/>
        </w:rPr>
        <w:t>а</w:t>
      </w:r>
      <w:r w:rsidRPr="004967DF">
        <w:rPr>
          <w:rFonts w:ascii="Arial" w:hAnsi="Arial" w:cs="Arial"/>
          <w:spacing w:val="-5"/>
          <w:w w:val="99"/>
          <w:sz w:val="16"/>
          <w:szCs w:val="16"/>
        </w:rPr>
        <w:t>щ</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w w:val="99"/>
          <w:sz w:val="16"/>
          <w:szCs w:val="16"/>
        </w:rPr>
        <w:t>и</w:t>
      </w:r>
      <w:r w:rsidRPr="004967DF">
        <w:rPr>
          <w:rFonts w:ascii="Arial" w:hAnsi="Arial" w:cs="Arial"/>
          <w:sz w:val="16"/>
          <w:szCs w:val="16"/>
        </w:rPr>
        <w:t xml:space="preserve">я </w:t>
      </w:r>
      <w:r w:rsidRPr="004967DF">
        <w:rPr>
          <w:rFonts w:ascii="Arial" w:hAnsi="Arial" w:cs="Arial"/>
          <w:spacing w:val="-4"/>
          <w:sz w:val="16"/>
          <w:szCs w:val="16"/>
        </w:rPr>
        <w:t>з</w:t>
      </w:r>
      <w:r w:rsidRPr="004967DF">
        <w:rPr>
          <w:rFonts w:ascii="Arial" w:hAnsi="Arial" w:cs="Arial"/>
          <w:sz w:val="16"/>
          <w:szCs w:val="16"/>
        </w:rPr>
        <w:t xml:space="preserve">а </w:t>
      </w:r>
      <w:r w:rsidRPr="004967DF">
        <w:rPr>
          <w:rFonts w:ascii="Arial" w:hAnsi="Arial" w:cs="Arial"/>
          <w:w w:val="99"/>
          <w:sz w:val="16"/>
          <w:szCs w:val="16"/>
        </w:rPr>
        <w:t>п</w:t>
      </w:r>
      <w:r w:rsidRPr="004967DF">
        <w:rPr>
          <w:rFonts w:ascii="Arial" w:hAnsi="Arial" w:cs="Arial"/>
          <w:spacing w:val="-3"/>
          <w:sz w:val="16"/>
          <w:szCs w:val="16"/>
        </w:rPr>
        <w:t>р</w:t>
      </w:r>
      <w:r w:rsidRPr="004967DF">
        <w:rPr>
          <w:rFonts w:ascii="Arial" w:hAnsi="Arial" w:cs="Arial"/>
          <w:sz w:val="16"/>
          <w:szCs w:val="16"/>
        </w:rPr>
        <w:t>ед</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2"/>
          <w:w w:val="99"/>
          <w:sz w:val="16"/>
          <w:szCs w:val="16"/>
        </w:rPr>
        <w:t>т</w:t>
      </w:r>
      <w:r w:rsidRPr="004967DF">
        <w:rPr>
          <w:rFonts w:ascii="Arial" w:hAnsi="Arial" w:cs="Arial"/>
          <w:sz w:val="16"/>
          <w:szCs w:val="16"/>
        </w:rPr>
        <w:t>ав</w:t>
      </w:r>
      <w:r w:rsidRPr="004967DF">
        <w:rPr>
          <w:rFonts w:ascii="Arial" w:hAnsi="Arial" w:cs="Arial"/>
          <w:spacing w:val="-3"/>
          <w:sz w:val="16"/>
          <w:szCs w:val="16"/>
        </w:rPr>
        <w:t>л</w:t>
      </w:r>
      <w:r w:rsidRPr="004967DF">
        <w:rPr>
          <w:rFonts w:ascii="Arial" w:hAnsi="Arial" w:cs="Arial"/>
          <w:sz w:val="16"/>
          <w:szCs w:val="16"/>
        </w:rPr>
        <w:t>ен</w:t>
      </w:r>
      <w:r w:rsidRPr="004967DF">
        <w:rPr>
          <w:rFonts w:ascii="Arial" w:hAnsi="Arial" w:cs="Arial"/>
          <w:spacing w:val="-2"/>
          <w:sz w:val="16"/>
          <w:szCs w:val="16"/>
        </w:rPr>
        <w:t>и</w:t>
      </w:r>
      <w:r w:rsidRPr="004967DF">
        <w:rPr>
          <w:rFonts w:ascii="Arial" w:hAnsi="Arial" w:cs="Arial"/>
          <w:sz w:val="16"/>
          <w:szCs w:val="16"/>
        </w:rPr>
        <w:t>ем</w:t>
      </w:r>
      <w:r w:rsidRPr="004967DF">
        <w:rPr>
          <w:rFonts w:ascii="Arial" w:hAnsi="Arial" w:cs="Arial"/>
          <w:spacing w:val="3"/>
          <w:sz w:val="16"/>
          <w:szCs w:val="16"/>
        </w:rPr>
        <w:t xml:space="preserve"> </w:t>
      </w:r>
      <w:r w:rsidRPr="004967DF">
        <w:rPr>
          <w:rFonts w:ascii="Arial" w:hAnsi="Arial" w:cs="Arial"/>
          <w:spacing w:val="-2"/>
          <w:sz w:val="16"/>
          <w:szCs w:val="16"/>
        </w:rPr>
        <w:t>у</w:t>
      </w:r>
      <w:r w:rsidRPr="004967DF">
        <w:rPr>
          <w:rFonts w:ascii="Arial" w:hAnsi="Arial" w:cs="Arial"/>
          <w:spacing w:val="-4"/>
          <w:sz w:val="16"/>
          <w:szCs w:val="16"/>
        </w:rPr>
        <w:t>с</w:t>
      </w:r>
      <w:r w:rsidRPr="004967DF">
        <w:rPr>
          <w:rFonts w:ascii="Arial" w:hAnsi="Arial" w:cs="Arial"/>
          <w:spacing w:val="-3"/>
          <w:w w:val="99"/>
          <w:sz w:val="16"/>
          <w:szCs w:val="16"/>
        </w:rPr>
        <w:t>л</w:t>
      </w:r>
      <w:r w:rsidRPr="004967DF">
        <w:rPr>
          <w:rFonts w:ascii="Arial" w:hAnsi="Arial" w:cs="Arial"/>
          <w:spacing w:val="-4"/>
          <w:sz w:val="16"/>
          <w:szCs w:val="16"/>
        </w:rPr>
        <w:t>у</w:t>
      </w:r>
      <w:r w:rsidRPr="004967DF">
        <w:rPr>
          <w:rFonts w:ascii="Arial" w:hAnsi="Arial" w:cs="Arial"/>
          <w:spacing w:val="-3"/>
          <w:sz w:val="16"/>
          <w:szCs w:val="16"/>
        </w:rPr>
        <w:t>г</w:t>
      </w:r>
      <w:r w:rsidRPr="004967DF">
        <w:rPr>
          <w:rFonts w:ascii="Arial" w:hAnsi="Arial" w:cs="Arial"/>
          <w:spacing w:val="-4"/>
          <w:sz w:val="16"/>
          <w:szCs w:val="16"/>
        </w:rPr>
        <w:t>и</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sz w:val="16"/>
          <w:szCs w:val="16"/>
        </w:rPr>
        <w:t>яв</w:t>
      </w:r>
      <w:r w:rsidRPr="004967DF">
        <w:rPr>
          <w:rFonts w:ascii="Arial" w:hAnsi="Arial" w:cs="Arial"/>
          <w:spacing w:val="-3"/>
          <w:sz w:val="16"/>
          <w:szCs w:val="16"/>
        </w:rPr>
        <w:t>л</w:t>
      </w:r>
      <w:r w:rsidRPr="004967DF">
        <w:rPr>
          <w:rFonts w:ascii="Arial" w:hAnsi="Arial" w:cs="Arial"/>
          <w:sz w:val="16"/>
          <w:szCs w:val="16"/>
        </w:rPr>
        <w:t>е</w:t>
      </w:r>
      <w:r w:rsidRPr="004967DF">
        <w:rPr>
          <w:rFonts w:ascii="Arial" w:hAnsi="Arial" w:cs="Arial"/>
          <w:spacing w:val="-2"/>
          <w:sz w:val="16"/>
          <w:szCs w:val="16"/>
        </w:rPr>
        <w:t>н</w:t>
      </w:r>
      <w:r w:rsidRPr="004967DF">
        <w:rPr>
          <w:rFonts w:ascii="Arial" w:hAnsi="Arial" w:cs="Arial"/>
          <w:sz w:val="16"/>
          <w:szCs w:val="16"/>
        </w:rPr>
        <w:t>ие</w:t>
      </w:r>
      <w:r w:rsidRPr="004967DF">
        <w:rPr>
          <w:rFonts w:ascii="Arial" w:hAnsi="Arial" w:cs="Arial"/>
          <w:spacing w:val="127"/>
          <w:sz w:val="16"/>
          <w:szCs w:val="16"/>
        </w:rPr>
        <w:t xml:space="preserve"> </w:t>
      </w:r>
      <w:r w:rsidRPr="004967DF">
        <w:rPr>
          <w:rFonts w:ascii="Arial" w:hAnsi="Arial" w:cs="Arial"/>
          <w:spacing w:val="-2"/>
          <w:sz w:val="16"/>
          <w:szCs w:val="16"/>
        </w:rPr>
        <w:t>с</w:t>
      </w:r>
      <w:r w:rsidRPr="004967DF">
        <w:rPr>
          <w:rFonts w:ascii="Arial" w:hAnsi="Arial" w:cs="Arial"/>
          <w:spacing w:val="-3"/>
          <w:sz w:val="16"/>
          <w:szCs w:val="16"/>
        </w:rPr>
        <w:t>ог</w:t>
      </w:r>
      <w:r w:rsidRPr="004967DF">
        <w:rPr>
          <w:rFonts w:ascii="Arial" w:hAnsi="Arial" w:cs="Arial"/>
          <w:spacing w:val="-4"/>
          <w:sz w:val="16"/>
          <w:szCs w:val="16"/>
        </w:rPr>
        <w:t>л</w:t>
      </w:r>
      <w:r w:rsidRPr="004967DF">
        <w:rPr>
          <w:rFonts w:ascii="Arial" w:hAnsi="Arial" w:cs="Arial"/>
          <w:spacing w:val="-3"/>
          <w:sz w:val="16"/>
          <w:szCs w:val="16"/>
        </w:rPr>
        <w:t>ас</w:t>
      </w:r>
      <w:r w:rsidRPr="004967DF">
        <w:rPr>
          <w:rFonts w:ascii="Arial" w:hAnsi="Arial" w:cs="Arial"/>
          <w:spacing w:val="-4"/>
          <w:sz w:val="16"/>
          <w:szCs w:val="16"/>
        </w:rPr>
        <w:t>н</w:t>
      </w:r>
      <w:r w:rsidRPr="004967DF">
        <w:rPr>
          <w:rFonts w:ascii="Arial" w:hAnsi="Arial" w:cs="Arial"/>
          <w:sz w:val="16"/>
          <w:szCs w:val="16"/>
        </w:rPr>
        <w:t>о</w:t>
      </w:r>
      <w:r w:rsidRPr="004967DF">
        <w:rPr>
          <w:rFonts w:ascii="Arial" w:hAnsi="Arial" w:cs="Arial"/>
          <w:spacing w:val="124"/>
          <w:sz w:val="16"/>
          <w:szCs w:val="16"/>
        </w:rPr>
        <w:t xml:space="preserve"> </w:t>
      </w:r>
      <w:r w:rsidRPr="004967DF">
        <w:rPr>
          <w:rFonts w:ascii="Arial" w:hAnsi="Arial" w:cs="Arial"/>
          <w:spacing w:val="-2"/>
          <w:w w:val="99"/>
          <w:sz w:val="16"/>
          <w:szCs w:val="16"/>
        </w:rPr>
        <w:t>п</w:t>
      </w:r>
      <w:r w:rsidRPr="004967DF">
        <w:rPr>
          <w:rFonts w:ascii="Arial" w:hAnsi="Arial" w:cs="Arial"/>
          <w:spacing w:val="-3"/>
          <w:sz w:val="16"/>
          <w:szCs w:val="16"/>
        </w:rPr>
        <w:t>р</w:t>
      </w:r>
      <w:r w:rsidRPr="004967DF">
        <w:rPr>
          <w:rFonts w:ascii="Arial" w:hAnsi="Arial" w:cs="Arial"/>
          <w:spacing w:val="-2"/>
          <w:w w:val="99"/>
          <w:sz w:val="16"/>
          <w:szCs w:val="16"/>
        </w:rPr>
        <w:t>и</w:t>
      </w:r>
      <w:r w:rsidRPr="004967DF">
        <w:rPr>
          <w:rFonts w:ascii="Arial" w:hAnsi="Arial" w:cs="Arial"/>
          <w:spacing w:val="-4"/>
          <w:w w:val="99"/>
          <w:sz w:val="16"/>
          <w:szCs w:val="16"/>
        </w:rPr>
        <w:t>л</w:t>
      </w:r>
      <w:r w:rsidRPr="004967DF">
        <w:rPr>
          <w:rFonts w:ascii="Arial" w:hAnsi="Arial" w:cs="Arial"/>
          <w:spacing w:val="-3"/>
          <w:sz w:val="16"/>
          <w:szCs w:val="16"/>
        </w:rPr>
        <w:t>ож</w:t>
      </w:r>
      <w:r w:rsidRPr="004967DF">
        <w:rPr>
          <w:rFonts w:ascii="Arial" w:hAnsi="Arial" w:cs="Arial"/>
          <w:spacing w:val="-2"/>
          <w:sz w:val="16"/>
          <w:szCs w:val="16"/>
        </w:rPr>
        <w:t>е</w:t>
      </w:r>
      <w:r w:rsidRPr="004967DF">
        <w:rPr>
          <w:rFonts w:ascii="Arial" w:hAnsi="Arial" w:cs="Arial"/>
          <w:spacing w:val="-3"/>
          <w:w w:val="99"/>
          <w:sz w:val="16"/>
          <w:szCs w:val="16"/>
        </w:rPr>
        <w:t>ни</w:t>
      </w:r>
      <w:r w:rsidRPr="004967DF">
        <w:rPr>
          <w:rFonts w:ascii="Arial" w:hAnsi="Arial" w:cs="Arial"/>
          <w:sz w:val="16"/>
          <w:szCs w:val="16"/>
        </w:rPr>
        <w:t>ю</w:t>
      </w:r>
      <w:r w:rsidRPr="004967DF">
        <w:rPr>
          <w:rFonts w:ascii="Arial" w:hAnsi="Arial" w:cs="Arial"/>
          <w:spacing w:val="153"/>
          <w:sz w:val="16"/>
          <w:szCs w:val="16"/>
        </w:rPr>
        <w:t xml:space="preserve"> </w:t>
      </w:r>
      <w:r w:rsidRPr="004967DF">
        <w:rPr>
          <w:rFonts w:ascii="Arial" w:hAnsi="Arial" w:cs="Arial"/>
          <w:sz w:val="16"/>
          <w:szCs w:val="16"/>
        </w:rPr>
        <w:t>1</w:t>
      </w:r>
      <w:r w:rsidRPr="004967DF">
        <w:rPr>
          <w:rFonts w:ascii="Arial" w:hAnsi="Arial" w:cs="Arial"/>
          <w:spacing w:val="82"/>
          <w:sz w:val="16"/>
          <w:szCs w:val="16"/>
        </w:rPr>
        <w:t xml:space="preserve"> </w:t>
      </w:r>
      <w:r w:rsidRPr="004967DF">
        <w:rPr>
          <w:rFonts w:ascii="Arial" w:hAnsi="Arial" w:cs="Arial"/>
          <w:sz w:val="16"/>
          <w:szCs w:val="16"/>
        </w:rPr>
        <w:t>к</w:t>
      </w:r>
      <w:r w:rsidRPr="004967DF">
        <w:rPr>
          <w:rFonts w:ascii="Arial" w:hAnsi="Arial" w:cs="Arial"/>
          <w:spacing w:val="111"/>
          <w:sz w:val="16"/>
          <w:szCs w:val="16"/>
        </w:rPr>
        <w:t xml:space="preserve"> </w:t>
      </w:r>
      <w:r w:rsidRPr="004967DF">
        <w:rPr>
          <w:rFonts w:ascii="Arial" w:hAnsi="Arial" w:cs="Arial"/>
          <w:spacing w:val="-7"/>
          <w:w w:val="99"/>
          <w:sz w:val="16"/>
          <w:szCs w:val="16"/>
        </w:rPr>
        <w:t>Р</w:t>
      </w:r>
      <w:r w:rsidRPr="004967DF">
        <w:rPr>
          <w:rFonts w:ascii="Arial" w:hAnsi="Arial" w:cs="Arial"/>
          <w:spacing w:val="-5"/>
          <w:sz w:val="16"/>
          <w:szCs w:val="16"/>
        </w:rPr>
        <w:t>е</w:t>
      </w:r>
      <w:r w:rsidRPr="004967DF">
        <w:rPr>
          <w:rFonts w:ascii="Arial" w:hAnsi="Arial" w:cs="Arial"/>
          <w:spacing w:val="-5"/>
          <w:w w:val="99"/>
          <w:sz w:val="16"/>
          <w:szCs w:val="16"/>
        </w:rPr>
        <w:t>гл</w:t>
      </w:r>
      <w:r w:rsidRPr="004967DF">
        <w:rPr>
          <w:rFonts w:ascii="Arial" w:hAnsi="Arial" w:cs="Arial"/>
          <w:spacing w:val="-5"/>
          <w:sz w:val="16"/>
          <w:szCs w:val="16"/>
        </w:rPr>
        <w:t>а</w:t>
      </w:r>
      <w:r w:rsidRPr="004967DF">
        <w:rPr>
          <w:rFonts w:ascii="Arial" w:hAnsi="Arial" w:cs="Arial"/>
          <w:spacing w:val="-8"/>
          <w:sz w:val="16"/>
          <w:szCs w:val="16"/>
        </w:rPr>
        <w:t>м</w:t>
      </w:r>
      <w:r w:rsidRPr="004967DF">
        <w:rPr>
          <w:rFonts w:ascii="Arial" w:hAnsi="Arial" w:cs="Arial"/>
          <w:spacing w:val="-5"/>
          <w:sz w:val="16"/>
          <w:szCs w:val="16"/>
        </w:rPr>
        <w:t>е</w:t>
      </w:r>
      <w:r w:rsidRPr="004967DF">
        <w:rPr>
          <w:rFonts w:ascii="Arial" w:hAnsi="Arial" w:cs="Arial"/>
          <w:spacing w:val="-7"/>
          <w:w w:val="99"/>
          <w:sz w:val="16"/>
          <w:szCs w:val="16"/>
        </w:rPr>
        <w:t>н</w:t>
      </w:r>
      <w:r w:rsidRPr="004967DF">
        <w:rPr>
          <w:rFonts w:ascii="Arial" w:hAnsi="Arial" w:cs="Arial"/>
          <w:spacing w:val="-4"/>
          <w:sz w:val="16"/>
          <w:szCs w:val="16"/>
        </w:rPr>
        <w:t>т</w:t>
      </w:r>
      <w:r w:rsidRPr="004967DF">
        <w:rPr>
          <w:rFonts w:ascii="Arial" w:hAnsi="Arial" w:cs="Arial"/>
          <w:spacing w:val="-6"/>
          <w:sz w:val="16"/>
          <w:szCs w:val="16"/>
        </w:rPr>
        <w:t>у</w:t>
      </w:r>
      <w:r w:rsidRPr="004967DF">
        <w:rPr>
          <w:rFonts w:ascii="Arial" w:hAnsi="Arial" w:cs="Arial"/>
          <w:sz w:val="16"/>
          <w:szCs w:val="16"/>
        </w:rPr>
        <w:t>,</w:t>
      </w:r>
      <w:r w:rsidRPr="004967DF">
        <w:rPr>
          <w:rFonts w:ascii="Arial" w:hAnsi="Arial" w:cs="Arial"/>
          <w:spacing w:val="125"/>
          <w:sz w:val="16"/>
          <w:szCs w:val="16"/>
        </w:rPr>
        <w:t xml:space="preserve"> </w:t>
      </w:r>
      <w:r w:rsidRPr="004967DF">
        <w:rPr>
          <w:rFonts w:ascii="Arial" w:hAnsi="Arial" w:cs="Arial"/>
          <w:spacing w:val="-4"/>
          <w:sz w:val="16"/>
          <w:szCs w:val="16"/>
        </w:rPr>
        <w:t>д</w:t>
      </w:r>
      <w:r w:rsidRPr="004967DF">
        <w:rPr>
          <w:rFonts w:ascii="Arial" w:hAnsi="Arial" w:cs="Arial"/>
          <w:spacing w:val="-2"/>
          <w:w w:val="99"/>
          <w:sz w:val="16"/>
          <w:szCs w:val="16"/>
        </w:rPr>
        <w:t>л</w:t>
      </w:r>
      <w:r w:rsidRPr="004967DF">
        <w:rPr>
          <w:rFonts w:ascii="Arial" w:hAnsi="Arial" w:cs="Arial"/>
          <w:sz w:val="16"/>
          <w:szCs w:val="16"/>
        </w:rPr>
        <w:t>я</w:t>
      </w:r>
      <w:r w:rsidRPr="004967DF">
        <w:rPr>
          <w:rFonts w:ascii="Arial" w:hAnsi="Arial" w:cs="Arial"/>
          <w:spacing w:val="125"/>
          <w:sz w:val="16"/>
          <w:szCs w:val="16"/>
        </w:rPr>
        <w:t xml:space="preserve"> </w:t>
      </w:r>
      <w:r w:rsidRPr="004967DF">
        <w:rPr>
          <w:rFonts w:ascii="Arial" w:hAnsi="Arial" w:cs="Arial"/>
          <w:spacing w:val="-1"/>
          <w:w w:val="99"/>
          <w:sz w:val="16"/>
          <w:szCs w:val="16"/>
        </w:rPr>
        <w:t>з</w:t>
      </w:r>
      <w:r w:rsidRPr="004967DF">
        <w:rPr>
          <w:rFonts w:ascii="Arial" w:hAnsi="Arial" w:cs="Arial"/>
          <w:spacing w:val="-2"/>
          <w:sz w:val="16"/>
          <w:szCs w:val="16"/>
        </w:rPr>
        <w:t>а</w:t>
      </w:r>
      <w:r w:rsidRPr="004967DF">
        <w:rPr>
          <w:rFonts w:ascii="Arial" w:hAnsi="Arial" w:cs="Arial"/>
          <w:sz w:val="16"/>
          <w:szCs w:val="16"/>
        </w:rPr>
        <w:t>я</w:t>
      </w:r>
      <w:r w:rsidRPr="004967DF">
        <w:rPr>
          <w:rFonts w:ascii="Arial" w:hAnsi="Arial" w:cs="Arial"/>
          <w:spacing w:val="-4"/>
          <w:sz w:val="16"/>
          <w:szCs w:val="16"/>
        </w:rPr>
        <w:t>в</w:t>
      </w:r>
      <w:r w:rsidRPr="004967DF">
        <w:rPr>
          <w:rFonts w:ascii="Arial" w:hAnsi="Arial" w:cs="Arial"/>
          <w:w w:val="99"/>
          <w:sz w:val="16"/>
          <w:szCs w:val="16"/>
        </w:rPr>
        <w:t>и</w:t>
      </w:r>
      <w:r w:rsidRPr="004967DF">
        <w:rPr>
          <w:rFonts w:ascii="Arial" w:hAnsi="Arial" w:cs="Arial"/>
          <w:spacing w:val="-4"/>
          <w:sz w:val="16"/>
          <w:szCs w:val="16"/>
        </w:rPr>
        <w:t>т</w:t>
      </w:r>
      <w:r w:rsidRPr="004967DF">
        <w:rPr>
          <w:rFonts w:ascii="Arial" w:hAnsi="Arial" w:cs="Arial"/>
          <w:spacing w:val="-2"/>
          <w:sz w:val="16"/>
          <w:szCs w:val="16"/>
        </w:rPr>
        <w:t>е</w:t>
      </w:r>
      <w:r w:rsidRPr="004967DF">
        <w:rPr>
          <w:rFonts w:ascii="Arial" w:hAnsi="Arial" w:cs="Arial"/>
          <w:sz w:val="16"/>
          <w:szCs w:val="16"/>
        </w:rPr>
        <w:t>л</w:t>
      </w:r>
      <w:r w:rsidRPr="004967DF">
        <w:rPr>
          <w:rFonts w:ascii="Arial" w:hAnsi="Arial" w:cs="Arial"/>
          <w:spacing w:val="-4"/>
          <w:sz w:val="16"/>
          <w:szCs w:val="16"/>
        </w:rPr>
        <w:t>е</w:t>
      </w:r>
      <w:r w:rsidRPr="004967DF">
        <w:rPr>
          <w:rFonts w:ascii="Arial" w:hAnsi="Arial" w:cs="Arial"/>
          <w:w w:val="99"/>
          <w:sz w:val="16"/>
          <w:szCs w:val="16"/>
        </w:rPr>
        <w:t>й</w:t>
      </w:r>
      <w:r w:rsidRPr="004967DF">
        <w:rPr>
          <w:rFonts w:ascii="Arial" w:hAnsi="Arial" w:cs="Arial"/>
          <w:sz w:val="16"/>
          <w:szCs w:val="16"/>
        </w:rPr>
        <w:t>, у</w:t>
      </w:r>
      <w:r w:rsidRPr="004967DF">
        <w:rPr>
          <w:rFonts w:ascii="Arial" w:hAnsi="Arial" w:cs="Arial"/>
          <w:spacing w:val="-3"/>
          <w:sz w:val="16"/>
          <w:szCs w:val="16"/>
        </w:rPr>
        <w:t>к</w:t>
      </w:r>
      <w:r w:rsidRPr="004967DF">
        <w:rPr>
          <w:rFonts w:ascii="Arial" w:hAnsi="Arial" w:cs="Arial"/>
          <w:spacing w:val="-2"/>
          <w:sz w:val="16"/>
          <w:szCs w:val="16"/>
        </w:rPr>
        <w:t>а</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31"/>
          <w:sz w:val="16"/>
          <w:szCs w:val="16"/>
        </w:rPr>
        <w:t xml:space="preserve"> </w:t>
      </w:r>
      <w:r w:rsidRPr="004967DF">
        <w:rPr>
          <w:rFonts w:ascii="Arial" w:hAnsi="Arial" w:cs="Arial"/>
          <w:sz w:val="16"/>
          <w:szCs w:val="16"/>
        </w:rPr>
        <w:t>в</w:t>
      </w:r>
      <w:r w:rsidRPr="004967DF">
        <w:rPr>
          <w:rFonts w:ascii="Arial" w:hAnsi="Arial" w:cs="Arial"/>
          <w:spacing w:val="24"/>
          <w:sz w:val="16"/>
          <w:szCs w:val="16"/>
        </w:rPr>
        <w:t xml:space="preserve"> </w:t>
      </w:r>
      <w:r w:rsidRPr="004967DF">
        <w:rPr>
          <w:rFonts w:ascii="Arial" w:hAnsi="Arial" w:cs="Arial"/>
          <w:spacing w:val="-3"/>
          <w:sz w:val="16"/>
          <w:szCs w:val="16"/>
        </w:rPr>
        <w:t>по</w:t>
      </w:r>
      <w:r w:rsidRPr="004967DF">
        <w:rPr>
          <w:rFonts w:ascii="Arial" w:hAnsi="Arial" w:cs="Arial"/>
          <w:spacing w:val="-4"/>
          <w:sz w:val="16"/>
          <w:szCs w:val="16"/>
        </w:rPr>
        <w:t>д</w:t>
      </w:r>
      <w:r w:rsidRPr="004967DF">
        <w:rPr>
          <w:rFonts w:ascii="Arial" w:hAnsi="Arial" w:cs="Arial"/>
          <w:spacing w:val="-3"/>
          <w:sz w:val="16"/>
          <w:szCs w:val="16"/>
        </w:rPr>
        <w:t>пунк</w:t>
      </w:r>
      <w:r w:rsidRPr="004967DF">
        <w:rPr>
          <w:rFonts w:ascii="Arial" w:hAnsi="Arial" w:cs="Arial"/>
          <w:spacing w:val="-3"/>
          <w:w w:val="99"/>
          <w:sz w:val="16"/>
          <w:szCs w:val="16"/>
        </w:rPr>
        <w:t>т</w:t>
      </w:r>
      <w:r w:rsidRPr="004967DF">
        <w:rPr>
          <w:rFonts w:ascii="Arial" w:hAnsi="Arial" w:cs="Arial"/>
          <w:sz w:val="16"/>
          <w:szCs w:val="16"/>
        </w:rPr>
        <w:t>е</w:t>
      </w:r>
      <w:r w:rsidRPr="004967DF">
        <w:rPr>
          <w:rFonts w:ascii="Arial" w:hAnsi="Arial" w:cs="Arial"/>
          <w:spacing w:val="63"/>
          <w:sz w:val="16"/>
          <w:szCs w:val="16"/>
        </w:rPr>
        <w:t xml:space="preserve"> </w:t>
      </w:r>
      <w:r w:rsidRPr="004967DF">
        <w:rPr>
          <w:rFonts w:ascii="Arial" w:hAnsi="Arial" w:cs="Arial"/>
          <w:sz w:val="16"/>
          <w:szCs w:val="16"/>
        </w:rPr>
        <w:t>1</w:t>
      </w:r>
      <w:r w:rsidRPr="004967DF">
        <w:rPr>
          <w:rFonts w:ascii="Arial" w:hAnsi="Arial" w:cs="Arial"/>
          <w:spacing w:val="-2"/>
          <w:sz w:val="16"/>
          <w:szCs w:val="16"/>
        </w:rPr>
        <w:t xml:space="preserve"> </w:t>
      </w:r>
      <w:r w:rsidRPr="004967DF">
        <w:rPr>
          <w:rFonts w:ascii="Arial" w:hAnsi="Arial" w:cs="Arial"/>
          <w:sz w:val="16"/>
          <w:szCs w:val="16"/>
        </w:rPr>
        <w:t>п</w:t>
      </w:r>
      <w:r w:rsidRPr="004967DF">
        <w:rPr>
          <w:rFonts w:ascii="Arial" w:hAnsi="Arial" w:cs="Arial"/>
          <w:spacing w:val="-4"/>
          <w:sz w:val="16"/>
          <w:szCs w:val="16"/>
        </w:rPr>
        <w:t>у</w:t>
      </w:r>
      <w:r w:rsidRPr="004967DF">
        <w:rPr>
          <w:rFonts w:ascii="Arial" w:hAnsi="Arial" w:cs="Arial"/>
          <w:w w:val="99"/>
          <w:sz w:val="16"/>
          <w:szCs w:val="16"/>
        </w:rPr>
        <w:t>н</w:t>
      </w:r>
      <w:r w:rsidRPr="004967DF">
        <w:rPr>
          <w:rFonts w:ascii="Arial" w:hAnsi="Arial" w:cs="Arial"/>
          <w:spacing w:val="-3"/>
          <w:sz w:val="16"/>
          <w:szCs w:val="16"/>
        </w:rPr>
        <w:t>к</w:t>
      </w:r>
      <w:r w:rsidRPr="004967DF">
        <w:rPr>
          <w:rFonts w:ascii="Arial" w:hAnsi="Arial" w:cs="Arial"/>
          <w:sz w:val="16"/>
          <w:szCs w:val="16"/>
        </w:rPr>
        <w:t>та</w:t>
      </w:r>
      <w:r w:rsidRPr="004967DF">
        <w:rPr>
          <w:rFonts w:ascii="Arial" w:hAnsi="Arial" w:cs="Arial"/>
          <w:spacing w:val="50"/>
          <w:sz w:val="16"/>
          <w:szCs w:val="16"/>
        </w:rPr>
        <w:t xml:space="preserve"> </w:t>
      </w:r>
      <w:r w:rsidRPr="004967DF">
        <w:rPr>
          <w:rFonts w:ascii="Arial" w:hAnsi="Arial" w:cs="Arial"/>
          <w:spacing w:val="-18"/>
          <w:sz w:val="16"/>
          <w:szCs w:val="16"/>
        </w:rPr>
        <w:t>1</w:t>
      </w:r>
      <w:r w:rsidRPr="004967DF">
        <w:rPr>
          <w:rFonts w:ascii="Arial" w:hAnsi="Arial" w:cs="Arial"/>
          <w:spacing w:val="-9"/>
          <w:sz w:val="16"/>
          <w:szCs w:val="16"/>
        </w:rPr>
        <w:t>.</w:t>
      </w:r>
      <w:r w:rsidRPr="004967DF">
        <w:rPr>
          <w:rFonts w:ascii="Arial" w:hAnsi="Arial" w:cs="Arial"/>
          <w:spacing w:val="-18"/>
          <w:sz w:val="16"/>
          <w:szCs w:val="16"/>
        </w:rPr>
        <w:t>2</w:t>
      </w:r>
      <w:r w:rsidRPr="004967DF">
        <w:rPr>
          <w:rFonts w:ascii="Arial" w:hAnsi="Arial" w:cs="Arial"/>
          <w:spacing w:val="-9"/>
          <w:sz w:val="16"/>
          <w:szCs w:val="16"/>
        </w:rPr>
        <w:t>.</w:t>
      </w:r>
      <w:r w:rsidRPr="004967DF">
        <w:rPr>
          <w:rFonts w:ascii="Arial" w:hAnsi="Arial" w:cs="Arial"/>
          <w:sz w:val="16"/>
          <w:szCs w:val="16"/>
        </w:rPr>
        <w:t>1</w:t>
      </w:r>
      <w:r w:rsidRPr="004967DF">
        <w:rPr>
          <w:rFonts w:ascii="Arial" w:hAnsi="Arial" w:cs="Arial"/>
          <w:spacing w:val="48"/>
          <w:sz w:val="16"/>
          <w:szCs w:val="16"/>
        </w:rPr>
        <w:t xml:space="preserve"> </w:t>
      </w:r>
      <w:r w:rsidRPr="004967DF">
        <w:rPr>
          <w:rFonts w:ascii="Arial" w:hAnsi="Arial" w:cs="Arial"/>
          <w:spacing w:val="-2"/>
          <w:w w:val="99"/>
          <w:sz w:val="16"/>
          <w:szCs w:val="16"/>
        </w:rPr>
        <w:t>п</w:t>
      </w:r>
      <w:r w:rsidRPr="004967DF">
        <w:rPr>
          <w:rFonts w:ascii="Arial" w:hAnsi="Arial" w:cs="Arial"/>
          <w:spacing w:val="-2"/>
          <w:sz w:val="16"/>
          <w:szCs w:val="16"/>
        </w:rPr>
        <w:t>одр</w:t>
      </w:r>
      <w:r w:rsidRPr="004967DF">
        <w:rPr>
          <w:rFonts w:ascii="Arial" w:hAnsi="Arial" w:cs="Arial"/>
          <w:sz w:val="16"/>
          <w:szCs w:val="16"/>
        </w:rPr>
        <w:t>а</w:t>
      </w:r>
      <w:r w:rsidRPr="004967DF">
        <w:rPr>
          <w:rFonts w:ascii="Arial" w:hAnsi="Arial" w:cs="Arial"/>
          <w:spacing w:val="-3"/>
          <w:w w:val="99"/>
          <w:sz w:val="16"/>
          <w:szCs w:val="16"/>
        </w:rPr>
        <w:t>з</w:t>
      </w:r>
      <w:r w:rsidRPr="004967DF">
        <w:rPr>
          <w:rFonts w:ascii="Arial" w:hAnsi="Arial" w:cs="Arial"/>
          <w:sz w:val="16"/>
          <w:szCs w:val="16"/>
        </w:rPr>
        <w:t>д</w:t>
      </w:r>
      <w:r w:rsidRPr="004967DF">
        <w:rPr>
          <w:rFonts w:ascii="Arial" w:hAnsi="Arial" w:cs="Arial"/>
          <w:spacing w:val="-4"/>
          <w:sz w:val="16"/>
          <w:szCs w:val="16"/>
        </w:rPr>
        <w:t>е</w:t>
      </w:r>
      <w:r w:rsidRPr="004967DF">
        <w:rPr>
          <w:rFonts w:ascii="Arial" w:hAnsi="Arial" w:cs="Arial"/>
          <w:w w:val="99"/>
          <w:sz w:val="16"/>
          <w:szCs w:val="16"/>
        </w:rPr>
        <w:t>л</w:t>
      </w:r>
      <w:r w:rsidRPr="004967DF">
        <w:rPr>
          <w:rFonts w:ascii="Arial" w:hAnsi="Arial" w:cs="Arial"/>
          <w:sz w:val="16"/>
          <w:szCs w:val="16"/>
        </w:rPr>
        <w:t>а</w:t>
      </w:r>
      <w:r w:rsidRPr="004967DF">
        <w:rPr>
          <w:rFonts w:ascii="Arial" w:hAnsi="Arial" w:cs="Arial"/>
          <w:spacing w:val="53"/>
          <w:sz w:val="16"/>
          <w:szCs w:val="16"/>
        </w:rPr>
        <w:t xml:space="preserve"> </w:t>
      </w:r>
      <w:r w:rsidRPr="004967DF">
        <w:rPr>
          <w:rFonts w:ascii="Arial" w:hAnsi="Arial" w:cs="Arial"/>
          <w:spacing w:val="-17"/>
          <w:sz w:val="16"/>
          <w:szCs w:val="16"/>
        </w:rPr>
        <w:t>1</w:t>
      </w:r>
      <w:r w:rsidRPr="004967DF">
        <w:rPr>
          <w:rFonts w:ascii="Arial" w:hAnsi="Arial" w:cs="Arial"/>
          <w:spacing w:val="-9"/>
          <w:sz w:val="16"/>
          <w:szCs w:val="16"/>
        </w:rPr>
        <w:t>.</w:t>
      </w:r>
      <w:r w:rsidRPr="004967DF">
        <w:rPr>
          <w:rFonts w:ascii="Arial" w:hAnsi="Arial" w:cs="Arial"/>
          <w:sz w:val="16"/>
          <w:szCs w:val="16"/>
        </w:rPr>
        <w:t>2</w:t>
      </w:r>
      <w:r w:rsidRPr="004967DF">
        <w:rPr>
          <w:rFonts w:ascii="Arial" w:hAnsi="Arial" w:cs="Arial"/>
          <w:spacing w:val="19"/>
          <w:sz w:val="16"/>
          <w:szCs w:val="16"/>
        </w:rPr>
        <w:t xml:space="preserve"> </w:t>
      </w:r>
      <w:r w:rsidRPr="004967DF">
        <w:rPr>
          <w:rFonts w:ascii="Arial" w:hAnsi="Arial" w:cs="Arial"/>
          <w:spacing w:val="-2"/>
          <w:w w:val="99"/>
          <w:sz w:val="16"/>
          <w:szCs w:val="16"/>
        </w:rPr>
        <w:t>н</w:t>
      </w:r>
      <w:r w:rsidRPr="004967DF">
        <w:rPr>
          <w:rFonts w:ascii="Arial" w:hAnsi="Arial" w:cs="Arial"/>
          <w:spacing w:val="-2"/>
          <w:sz w:val="16"/>
          <w:szCs w:val="16"/>
        </w:rPr>
        <w:t>ас</w:t>
      </w:r>
      <w:r w:rsidRPr="004967DF">
        <w:rPr>
          <w:rFonts w:ascii="Arial" w:hAnsi="Arial" w:cs="Arial"/>
          <w:sz w:val="16"/>
          <w:szCs w:val="16"/>
        </w:rPr>
        <w:t>т</w:t>
      </w:r>
      <w:r w:rsidRPr="004967DF">
        <w:rPr>
          <w:rFonts w:ascii="Arial" w:hAnsi="Arial" w:cs="Arial"/>
          <w:spacing w:val="-3"/>
          <w:sz w:val="16"/>
          <w:szCs w:val="16"/>
        </w:rPr>
        <w:t>о</w:t>
      </w:r>
      <w:r w:rsidRPr="004967DF">
        <w:rPr>
          <w:rFonts w:ascii="Arial" w:hAnsi="Arial" w:cs="Arial"/>
          <w:sz w:val="16"/>
          <w:szCs w:val="16"/>
        </w:rPr>
        <w:t>я</w:t>
      </w:r>
      <w:r w:rsidRPr="004967DF">
        <w:rPr>
          <w:rFonts w:ascii="Arial" w:hAnsi="Arial" w:cs="Arial"/>
          <w:spacing w:val="-6"/>
          <w:w w:val="99"/>
          <w:sz w:val="16"/>
          <w:szCs w:val="16"/>
        </w:rPr>
        <w:t>щ</w:t>
      </w:r>
      <w:r w:rsidRPr="004967DF">
        <w:rPr>
          <w:rFonts w:ascii="Arial" w:hAnsi="Arial" w:cs="Arial"/>
          <w:spacing w:val="-3"/>
          <w:sz w:val="16"/>
          <w:szCs w:val="16"/>
        </w:rPr>
        <w:t>е</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4"/>
          <w:sz w:val="16"/>
          <w:szCs w:val="16"/>
        </w:rPr>
        <w:t xml:space="preserve"> </w:t>
      </w:r>
      <w:r w:rsidRPr="004967DF">
        <w:rPr>
          <w:rFonts w:ascii="Arial" w:hAnsi="Arial" w:cs="Arial"/>
          <w:spacing w:val="-1"/>
          <w:sz w:val="16"/>
          <w:szCs w:val="16"/>
        </w:rPr>
        <w:t>р</w:t>
      </w:r>
      <w:r w:rsidRPr="004967DF">
        <w:rPr>
          <w:rFonts w:ascii="Arial" w:hAnsi="Arial" w:cs="Arial"/>
          <w:spacing w:val="-2"/>
          <w:sz w:val="16"/>
          <w:szCs w:val="16"/>
        </w:rPr>
        <w:t>е</w:t>
      </w:r>
      <w:r w:rsidRPr="004967DF">
        <w:rPr>
          <w:rFonts w:ascii="Arial" w:hAnsi="Arial" w:cs="Arial"/>
          <w:w w:val="99"/>
          <w:sz w:val="16"/>
          <w:szCs w:val="16"/>
        </w:rPr>
        <w:t>г</w:t>
      </w:r>
      <w:r w:rsidRPr="004967DF">
        <w:rPr>
          <w:rFonts w:ascii="Arial" w:hAnsi="Arial" w:cs="Arial"/>
          <w:spacing w:val="-4"/>
          <w:w w:val="99"/>
          <w:sz w:val="16"/>
          <w:szCs w:val="16"/>
        </w:rPr>
        <w:t>л</w:t>
      </w:r>
      <w:r w:rsidRPr="004967DF">
        <w:rPr>
          <w:rFonts w:ascii="Arial" w:hAnsi="Arial" w:cs="Arial"/>
          <w:spacing w:val="-2"/>
          <w:sz w:val="16"/>
          <w:szCs w:val="16"/>
        </w:rPr>
        <w:t>а</w:t>
      </w:r>
      <w:r w:rsidRPr="004967DF">
        <w:rPr>
          <w:rFonts w:ascii="Arial" w:hAnsi="Arial" w:cs="Arial"/>
          <w:spacing w:val="-3"/>
          <w:sz w:val="16"/>
          <w:szCs w:val="16"/>
        </w:rPr>
        <w:t>м</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w w:val="99"/>
          <w:sz w:val="16"/>
          <w:szCs w:val="16"/>
        </w:rPr>
        <w:t>т</w:t>
      </w:r>
      <w:r w:rsidRPr="004967DF">
        <w:rPr>
          <w:rFonts w:ascii="Arial" w:hAnsi="Arial" w:cs="Arial"/>
          <w:sz w:val="16"/>
          <w:szCs w:val="16"/>
        </w:rPr>
        <w:t xml:space="preserve">а </w:t>
      </w:r>
      <w:r w:rsidRPr="004967DF">
        <w:rPr>
          <w:rFonts w:ascii="Arial" w:hAnsi="Arial" w:cs="Arial"/>
          <w:spacing w:val="-2"/>
          <w:sz w:val="16"/>
          <w:szCs w:val="16"/>
        </w:rPr>
        <w:t>(</w:t>
      </w:r>
      <w:r w:rsidRPr="004967DF">
        <w:rPr>
          <w:rFonts w:ascii="Arial" w:hAnsi="Arial" w:cs="Arial"/>
          <w:spacing w:val="-4"/>
          <w:w w:val="99"/>
          <w:sz w:val="16"/>
          <w:szCs w:val="16"/>
        </w:rPr>
        <w:t>п</w:t>
      </w:r>
      <w:r w:rsidRPr="004967DF">
        <w:rPr>
          <w:rFonts w:ascii="Arial" w:hAnsi="Arial" w:cs="Arial"/>
          <w:spacing w:val="-4"/>
          <w:sz w:val="16"/>
          <w:szCs w:val="16"/>
        </w:rPr>
        <w:t>о</w:t>
      </w:r>
      <w:r w:rsidRPr="004967DF">
        <w:rPr>
          <w:rFonts w:ascii="Arial" w:hAnsi="Arial" w:cs="Arial"/>
          <w:spacing w:val="-3"/>
          <w:sz w:val="16"/>
          <w:szCs w:val="16"/>
        </w:rPr>
        <w:t>д</w:t>
      </w:r>
      <w:r w:rsidRPr="004967DF">
        <w:rPr>
          <w:rFonts w:ascii="Arial" w:hAnsi="Arial" w:cs="Arial"/>
          <w:spacing w:val="-4"/>
          <w:sz w:val="16"/>
          <w:szCs w:val="16"/>
        </w:rPr>
        <w:t>аетс</w:t>
      </w:r>
      <w:r w:rsidRPr="004967DF">
        <w:rPr>
          <w:rFonts w:ascii="Arial" w:hAnsi="Arial" w:cs="Arial"/>
          <w:sz w:val="16"/>
          <w:szCs w:val="16"/>
        </w:rPr>
        <w:t>я</w:t>
      </w:r>
      <w:r w:rsidRPr="004967DF">
        <w:rPr>
          <w:rFonts w:ascii="Arial" w:hAnsi="Arial" w:cs="Arial"/>
          <w:spacing w:val="126"/>
          <w:sz w:val="16"/>
          <w:szCs w:val="16"/>
        </w:rPr>
        <w:t xml:space="preserve"> </w:t>
      </w:r>
      <w:r w:rsidRPr="004967DF">
        <w:rPr>
          <w:rFonts w:ascii="Arial" w:hAnsi="Arial" w:cs="Arial"/>
          <w:spacing w:val="-4"/>
          <w:sz w:val="16"/>
          <w:szCs w:val="16"/>
        </w:rPr>
        <w:t>п</w:t>
      </w:r>
      <w:r w:rsidRPr="004967DF">
        <w:rPr>
          <w:rFonts w:ascii="Arial" w:hAnsi="Arial" w:cs="Arial"/>
          <w:spacing w:val="-5"/>
          <w:sz w:val="16"/>
          <w:szCs w:val="16"/>
        </w:rPr>
        <w:t>р</w:t>
      </w:r>
      <w:r w:rsidRPr="004967DF">
        <w:rPr>
          <w:rFonts w:ascii="Arial" w:hAnsi="Arial" w:cs="Arial"/>
          <w:sz w:val="16"/>
          <w:szCs w:val="16"/>
        </w:rPr>
        <w:t>и</w:t>
      </w:r>
      <w:r w:rsidRPr="004967DF">
        <w:rPr>
          <w:rFonts w:ascii="Arial" w:hAnsi="Arial" w:cs="Arial"/>
          <w:spacing w:val="115"/>
          <w:sz w:val="16"/>
          <w:szCs w:val="16"/>
        </w:rPr>
        <w:t xml:space="preserve"> </w:t>
      </w:r>
      <w:r w:rsidRPr="004967DF">
        <w:rPr>
          <w:rFonts w:ascii="Arial" w:hAnsi="Arial" w:cs="Arial"/>
          <w:sz w:val="16"/>
          <w:szCs w:val="16"/>
        </w:rPr>
        <w:t>учас</w:t>
      </w:r>
      <w:r w:rsidRPr="004967DF">
        <w:rPr>
          <w:rFonts w:ascii="Arial" w:hAnsi="Arial" w:cs="Arial"/>
          <w:w w:val="99"/>
          <w:sz w:val="16"/>
          <w:szCs w:val="16"/>
        </w:rPr>
        <w:t>т</w:t>
      </w:r>
      <w:r w:rsidRPr="004967DF">
        <w:rPr>
          <w:rFonts w:ascii="Arial" w:hAnsi="Arial" w:cs="Arial"/>
          <w:sz w:val="16"/>
          <w:szCs w:val="16"/>
        </w:rPr>
        <w:t>ии</w:t>
      </w:r>
      <w:r w:rsidRPr="004967DF">
        <w:rPr>
          <w:rFonts w:ascii="Arial" w:hAnsi="Arial" w:cs="Arial"/>
          <w:spacing w:val="123"/>
          <w:sz w:val="16"/>
          <w:szCs w:val="16"/>
        </w:rPr>
        <w:t xml:space="preserve"> </w:t>
      </w:r>
      <w:r w:rsidRPr="004967DF">
        <w:rPr>
          <w:rFonts w:ascii="Arial" w:hAnsi="Arial" w:cs="Arial"/>
          <w:sz w:val="16"/>
          <w:szCs w:val="16"/>
        </w:rPr>
        <w:t>в</w:t>
      </w:r>
      <w:r w:rsidRPr="004967DF">
        <w:rPr>
          <w:rFonts w:ascii="Arial" w:hAnsi="Arial" w:cs="Arial"/>
          <w:spacing w:val="106"/>
          <w:sz w:val="16"/>
          <w:szCs w:val="16"/>
        </w:rPr>
        <w:t xml:space="preserve"> </w:t>
      </w:r>
      <w:r w:rsidRPr="004967DF">
        <w:rPr>
          <w:rFonts w:ascii="Arial" w:hAnsi="Arial" w:cs="Arial"/>
          <w:spacing w:val="-2"/>
          <w:sz w:val="16"/>
          <w:szCs w:val="16"/>
        </w:rPr>
        <w:t>п</w:t>
      </w:r>
      <w:r w:rsidRPr="004967DF">
        <w:rPr>
          <w:rFonts w:ascii="Arial" w:hAnsi="Arial" w:cs="Arial"/>
          <w:sz w:val="16"/>
          <w:szCs w:val="16"/>
        </w:rPr>
        <w:t>р</w:t>
      </w:r>
      <w:r w:rsidRPr="004967DF">
        <w:rPr>
          <w:rFonts w:ascii="Arial" w:hAnsi="Arial" w:cs="Arial"/>
          <w:spacing w:val="-4"/>
          <w:sz w:val="16"/>
          <w:szCs w:val="16"/>
        </w:rPr>
        <w:t>о</w:t>
      </w:r>
      <w:r w:rsidRPr="004967DF">
        <w:rPr>
          <w:rFonts w:ascii="Arial" w:hAnsi="Arial" w:cs="Arial"/>
          <w:w w:val="99"/>
          <w:sz w:val="16"/>
          <w:szCs w:val="16"/>
        </w:rPr>
        <w:t>ц</w:t>
      </w:r>
      <w:r w:rsidRPr="004967DF">
        <w:rPr>
          <w:rFonts w:ascii="Arial" w:hAnsi="Arial" w:cs="Arial"/>
          <w:spacing w:val="-4"/>
          <w:sz w:val="16"/>
          <w:szCs w:val="16"/>
        </w:rPr>
        <w:t>е</w:t>
      </w:r>
      <w:r w:rsidRPr="004967DF">
        <w:rPr>
          <w:rFonts w:ascii="Arial" w:hAnsi="Arial" w:cs="Arial"/>
          <w:spacing w:val="-2"/>
          <w:sz w:val="16"/>
          <w:szCs w:val="16"/>
        </w:rPr>
        <w:t>дур</w:t>
      </w:r>
      <w:r w:rsidRPr="004967DF">
        <w:rPr>
          <w:rFonts w:ascii="Arial" w:hAnsi="Arial" w:cs="Arial"/>
          <w:sz w:val="16"/>
          <w:szCs w:val="16"/>
        </w:rPr>
        <w:t>е</w:t>
      </w:r>
      <w:r w:rsidRPr="004967DF">
        <w:rPr>
          <w:rFonts w:ascii="Arial" w:hAnsi="Arial" w:cs="Arial"/>
          <w:spacing w:val="108"/>
          <w:sz w:val="16"/>
          <w:szCs w:val="16"/>
        </w:rPr>
        <w:t xml:space="preserve"> </w:t>
      </w:r>
      <w:r w:rsidRPr="004967DF">
        <w:rPr>
          <w:rFonts w:ascii="Arial" w:hAnsi="Arial" w:cs="Arial"/>
          <w:sz w:val="16"/>
          <w:szCs w:val="16"/>
        </w:rPr>
        <w:t>рас</w:t>
      </w:r>
      <w:r w:rsidRPr="004967DF">
        <w:rPr>
          <w:rFonts w:ascii="Arial" w:hAnsi="Arial" w:cs="Arial"/>
          <w:w w:val="99"/>
          <w:sz w:val="16"/>
          <w:szCs w:val="16"/>
        </w:rPr>
        <w:t>п</w:t>
      </w:r>
      <w:r w:rsidRPr="004967DF">
        <w:rPr>
          <w:rFonts w:ascii="Arial" w:hAnsi="Arial" w:cs="Arial"/>
          <w:sz w:val="16"/>
          <w:szCs w:val="16"/>
        </w:rPr>
        <w:t>реде</w:t>
      </w:r>
      <w:r w:rsidRPr="004967DF">
        <w:rPr>
          <w:rFonts w:ascii="Arial" w:hAnsi="Arial" w:cs="Arial"/>
          <w:spacing w:val="-2"/>
          <w:w w:val="99"/>
          <w:sz w:val="16"/>
          <w:szCs w:val="16"/>
        </w:rPr>
        <w:t>л</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w w:val="99"/>
          <w:sz w:val="16"/>
          <w:szCs w:val="16"/>
        </w:rPr>
        <w:t>и</w:t>
      </w:r>
      <w:r w:rsidRPr="004967DF">
        <w:rPr>
          <w:rFonts w:ascii="Arial" w:hAnsi="Arial" w:cs="Arial"/>
          <w:sz w:val="16"/>
          <w:szCs w:val="16"/>
        </w:rPr>
        <w:t>я</w:t>
      </w:r>
      <w:r w:rsidRPr="004967DF">
        <w:rPr>
          <w:rFonts w:ascii="Arial" w:hAnsi="Arial" w:cs="Arial"/>
          <w:spacing w:val="119"/>
          <w:sz w:val="16"/>
          <w:szCs w:val="16"/>
        </w:rPr>
        <w:t xml:space="preserve"> </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spacing w:val="-1"/>
          <w:sz w:val="16"/>
          <w:szCs w:val="16"/>
        </w:rPr>
        <w:t>м</w:t>
      </w:r>
      <w:r w:rsidRPr="004967DF">
        <w:rPr>
          <w:rFonts w:ascii="Arial" w:hAnsi="Arial" w:cs="Arial"/>
          <w:sz w:val="16"/>
          <w:szCs w:val="16"/>
        </w:rPr>
        <w:t>е</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115"/>
          <w:sz w:val="16"/>
          <w:szCs w:val="16"/>
        </w:rPr>
        <w:t xml:space="preserve"> </w:t>
      </w:r>
      <w:r w:rsidRPr="004967DF">
        <w:rPr>
          <w:rFonts w:ascii="Arial" w:hAnsi="Arial" w:cs="Arial"/>
          <w:spacing w:val="-5"/>
          <w:sz w:val="16"/>
          <w:szCs w:val="16"/>
        </w:rPr>
        <w:t>у</w:t>
      </w:r>
      <w:r w:rsidRPr="004967DF">
        <w:rPr>
          <w:rFonts w:ascii="Arial" w:hAnsi="Arial" w:cs="Arial"/>
          <w:spacing w:val="-4"/>
          <w:sz w:val="16"/>
          <w:szCs w:val="16"/>
        </w:rPr>
        <w:t>час</w:t>
      </w:r>
      <w:r w:rsidRPr="004967DF">
        <w:rPr>
          <w:rFonts w:ascii="Arial" w:hAnsi="Arial" w:cs="Arial"/>
          <w:spacing w:val="-3"/>
          <w:w w:val="99"/>
          <w:sz w:val="16"/>
          <w:szCs w:val="16"/>
        </w:rPr>
        <w:t>т</w:t>
      </w:r>
      <w:r w:rsidRPr="004967DF">
        <w:rPr>
          <w:rFonts w:ascii="Arial" w:hAnsi="Arial" w:cs="Arial"/>
          <w:spacing w:val="-4"/>
          <w:sz w:val="16"/>
          <w:szCs w:val="16"/>
        </w:rPr>
        <w:t>ко</w:t>
      </w:r>
      <w:r w:rsidRPr="004967DF">
        <w:rPr>
          <w:rFonts w:ascii="Arial" w:hAnsi="Arial" w:cs="Arial"/>
          <w:spacing w:val="-4"/>
          <w:w w:val="99"/>
          <w:sz w:val="16"/>
          <w:szCs w:val="16"/>
        </w:rPr>
        <w:t>в</w:t>
      </w:r>
      <w:r w:rsidRPr="004967DF">
        <w:rPr>
          <w:rFonts w:ascii="Arial" w:hAnsi="Arial" w:cs="Arial"/>
          <w:sz w:val="16"/>
          <w:szCs w:val="16"/>
        </w:rPr>
        <w:t xml:space="preserve">, </w:t>
      </w:r>
      <w:r w:rsidRPr="004967DF">
        <w:rPr>
          <w:rFonts w:ascii="Arial" w:hAnsi="Arial" w:cs="Arial"/>
          <w:spacing w:val="-2"/>
          <w:sz w:val="16"/>
          <w:szCs w:val="16"/>
        </w:rPr>
        <w:t>вкл</w:t>
      </w:r>
      <w:r w:rsidRPr="004967DF">
        <w:rPr>
          <w:rFonts w:ascii="Arial" w:hAnsi="Arial" w:cs="Arial"/>
          <w:spacing w:val="-4"/>
          <w:sz w:val="16"/>
          <w:szCs w:val="16"/>
        </w:rPr>
        <w:t>ю</w:t>
      </w:r>
      <w:r w:rsidRPr="004967DF">
        <w:rPr>
          <w:rFonts w:ascii="Arial" w:hAnsi="Arial" w:cs="Arial"/>
          <w:spacing w:val="-3"/>
          <w:sz w:val="16"/>
          <w:szCs w:val="16"/>
        </w:rPr>
        <w:t>ч</w:t>
      </w:r>
      <w:r w:rsidRPr="004967DF">
        <w:rPr>
          <w:rFonts w:ascii="Arial" w:hAnsi="Arial" w:cs="Arial"/>
          <w:spacing w:val="-2"/>
          <w:sz w:val="16"/>
          <w:szCs w:val="16"/>
        </w:rPr>
        <w:t>е</w:t>
      </w:r>
      <w:r w:rsidRPr="004967DF">
        <w:rPr>
          <w:rFonts w:ascii="Arial" w:hAnsi="Arial" w:cs="Arial"/>
          <w:spacing w:val="-3"/>
          <w:w w:val="99"/>
          <w:sz w:val="16"/>
          <w:szCs w:val="16"/>
        </w:rPr>
        <w:t>н</w:t>
      </w:r>
      <w:r w:rsidRPr="004967DF">
        <w:rPr>
          <w:rFonts w:ascii="Arial" w:hAnsi="Arial" w:cs="Arial"/>
          <w:spacing w:val="-2"/>
          <w:sz w:val="16"/>
          <w:szCs w:val="16"/>
        </w:rPr>
        <w:t>н</w:t>
      </w:r>
      <w:r w:rsidRPr="004967DF">
        <w:rPr>
          <w:rFonts w:ascii="Arial" w:hAnsi="Arial" w:cs="Arial"/>
          <w:spacing w:val="-5"/>
          <w:sz w:val="16"/>
          <w:szCs w:val="16"/>
        </w:rPr>
        <w:t>ы</w:t>
      </w:r>
      <w:r w:rsidRPr="004967DF">
        <w:rPr>
          <w:rFonts w:ascii="Arial" w:hAnsi="Arial" w:cs="Arial"/>
          <w:sz w:val="16"/>
          <w:szCs w:val="16"/>
        </w:rPr>
        <w:t>х</w:t>
      </w:r>
      <w:r w:rsidRPr="004967DF">
        <w:rPr>
          <w:rFonts w:ascii="Arial" w:hAnsi="Arial" w:cs="Arial"/>
          <w:spacing w:val="89"/>
          <w:sz w:val="16"/>
          <w:szCs w:val="16"/>
        </w:rPr>
        <w:t xml:space="preserve"> </w:t>
      </w:r>
      <w:r w:rsidRPr="004967DF">
        <w:rPr>
          <w:rFonts w:ascii="Arial" w:hAnsi="Arial" w:cs="Arial"/>
          <w:sz w:val="16"/>
          <w:szCs w:val="16"/>
        </w:rPr>
        <w:t>в</w:t>
      </w:r>
      <w:r w:rsidRPr="004967DF">
        <w:rPr>
          <w:rFonts w:ascii="Arial" w:hAnsi="Arial" w:cs="Arial"/>
          <w:spacing w:val="82"/>
          <w:sz w:val="16"/>
          <w:szCs w:val="16"/>
        </w:rPr>
        <w:t xml:space="preserve"> </w:t>
      </w:r>
      <w:r w:rsidRPr="004967DF">
        <w:rPr>
          <w:rFonts w:ascii="Arial" w:hAnsi="Arial" w:cs="Arial"/>
          <w:spacing w:val="-2"/>
          <w:sz w:val="16"/>
          <w:szCs w:val="16"/>
        </w:rPr>
        <w:t>п</w:t>
      </w:r>
      <w:r w:rsidRPr="004967DF">
        <w:rPr>
          <w:rFonts w:ascii="Arial" w:hAnsi="Arial" w:cs="Arial"/>
          <w:spacing w:val="-3"/>
          <w:sz w:val="16"/>
          <w:szCs w:val="16"/>
        </w:rPr>
        <w:t>е</w:t>
      </w:r>
      <w:r w:rsidRPr="004967DF">
        <w:rPr>
          <w:rFonts w:ascii="Arial" w:hAnsi="Arial" w:cs="Arial"/>
          <w:spacing w:val="-2"/>
          <w:sz w:val="16"/>
          <w:szCs w:val="16"/>
        </w:rPr>
        <w:t>р</w:t>
      </w:r>
      <w:r w:rsidRPr="004967DF">
        <w:rPr>
          <w:rFonts w:ascii="Arial" w:hAnsi="Arial" w:cs="Arial"/>
          <w:spacing w:val="-3"/>
          <w:sz w:val="16"/>
          <w:szCs w:val="16"/>
        </w:rPr>
        <w:t>е</w:t>
      </w:r>
      <w:r w:rsidRPr="004967DF">
        <w:rPr>
          <w:rFonts w:ascii="Arial" w:hAnsi="Arial" w:cs="Arial"/>
          <w:spacing w:val="-2"/>
          <w:sz w:val="16"/>
          <w:szCs w:val="16"/>
        </w:rPr>
        <w:t>че</w:t>
      </w:r>
      <w:r w:rsidRPr="004967DF">
        <w:rPr>
          <w:rFonts w:ascii="Arial" w:hAnsi="Arial" w:cs="Arial"/>
          <w:spacing w:val="-3"/>
          <w:sz w:val="16"/>
          <w:szCs w:val="16"/>
        </w:rPr>
        <w:t>н</w:t>
      </w:r>
      <w:r w:rsidRPr="004967DF">
        <w:rPr>
          <w:rFonts w:ascii="Arial" w:hAnsi="Arial" w:cs="Arial"/>
          <w:sz w:val="16"/>
          <w:szCs w:val="16"/>
        </w:rPr>
        <w:t>ь,</w:t>
      </w:r>
      <w:r w:rsidRPr="004967DF">
        <w:rPr>
          <w:rFonts w:ascii="Arial" w:hAnsi="Arial" w:cs="Arial"/>
          <w:spacing w:val="94"/>
          <w:sz w:val="16"/>
          <w:szCs w:val="16"/>
        </w:rPr>
        <w:t xml:space="preserve"> </w:t>
      </w:r>
      <w:r w:rsidRPr="004967DF">
        <w:rPr>
          <w:rFonts w:ascii="Arial" w:hAnsi="Arial" w:cs="Arial"/>
          <w:sz w:val="16"/>
          <w:szCs w:val="16"/>
        </w:rPr>
        <w:t>о</w:t>
      </w:r>
      <w:r w:rsidRPr="004967DF">
        <w:rPr>
          <w:rFonts w:ascii="Arial" w:hAnsi="Arial" w:cs="Arial"/>
          <w:spacing w:val="-3"/>
          <w:sz w:val="16"/>
          <w:szCs w:val="16"/>
        </w:rPr>
        <w:t>д</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sz w:val="16"/>
          <w:szCs w:val="16"/>
        </w:rPr>
        <w:t>в</w:t>
      </w:r>
      <w:r w:rsidRPr="004967DF">
        <w:rPr>
          <w:rFonts w:ascii="Arial" w:hAnsi="Arial" w:cs="Arial"/>
          <w:spacing w:val="-3"/>
          <w:sz w:val="16"/>
          <w:szCs w:val="16"/>
        </w:rPr>
        <w:t>р</w:t>
      </w:r>
      <w:r w:rsidRPr="004967DF">
        <w:rPr>
          <w:rFonts w:ascii="Arial" w:hAnsi="Arial" w:cs="Arial"/>
          <w:spacing w:val="-2"/>
          <w:sz w:val="16"/>
          <w:szCs w:val="16"/>
        </w:rPr>
        <w:t>еме</w:t>
      </w:r>
      <w:r w:rsidRPr="004967DF">
        <w:rPr>
          <w:rFonts w:ascii="Arial" w:hAnsi="Arial" w:cs="Arial"/>
          <w:w w:val="99"/>
          <w:sz w:val="16"/>
          <w:szCs w:val="16"/>
        </w:rPr>
        <w:t>н</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88"/>
          <w:sz w:val="16"/>
          <w:szCs w:val="16"/>
        </w:rPr>
        <w:t xml:space="preserve"> </w:t>
      </w:r>
      <w:r w:rsidRPr="004967DF">
        <w:rPr>
          <w:rFonts w:ascii="Arial" w:hAnsi="Arial" w:cs="Arial"/>
          <w:sz w:val="16"/>
          <w:szCs w:val="16"/>
        </w:rPr>
        <w:t>с</w:t>
      </w:r>
      <w:r w:rsidRPr="004967DF">
        <w:rPr>
          <w:rFonts w:ascii="Arial" w:hAnsi="Arial" w:cs="Arial"/>
          <w:spacing w:val="81"/>
          <w:sz w:val="16"/>
          <w:szCs w:val="16"/>
        </w:rPr>
        <w:t xml:space="preserve"> </w:t>
      </w:r>
      <w:r w:rsidRPr="004967DF">
        <w:rPr>
          <w:rFonts w:ascii="Arial" w:hAnsi="Arial" w:cs="Arial"/>
          <w:w w:val="99"/>
          <w:sz w:val="16"/>
          <w:szCs w:val="16"/>
        </w:rPr>
        <w:t>п</w:t>
      </w:r>
      <w:r w:rsidRPr="004967DF">
        <w:rPr>
          <w:rFonts w:ascii="Arial" w:hAnsi="Arial" w:cs="Arial"/>
          <w:sz w:val="16"/>
          <w:szCs w:val="16"/>
        </w:rPr>
        <w:t>ростав</w:t>
      </w:r>
      <w:r w:rsidRPr="004967DF">
        <w:rPr>
          <w:rFonts w:ascii="Arial" w:hAnsi="Arial" w:cs="Arial"/>
          <w:w w:val="99"/>
          <w:sz w:val="16"/>
          <w:szCs w:val="16"/>
        </w:rPr>
        <w:t>л</w:t>
      </w:r>
      <w:r w:rsidRPr="004967DF">
        <w:rPr>
          <w:rFonts w:ascii="Arial" w:hAnsi="Arial" w:cs="Arial"/>
          <w:sz w:val="16"/>
          <w:szCs w:val="16"/>
        </w:rPr>
        <w:t>е</w:t>
      </w:r>
      <w:r w:rsidRPr="004967DF">
        <w:rPr>
          <w:rFonts w:ascii="Arial" w:hAnsi="Arial" w:cs="Arial"/>
          <w:w w:val="99"/>
          <w:sz w:val="16"/>
          <w:szCs w:val="16"/>
        </w:rPr>
        <w:t>ни</w:t>
      </w:r>
      <w:r w:rsidRPr="004967DF">
        <w:rPr>
          <w:rFonts w:ascii="Arial" w:hAnsi="Arial" w:cs="Arial"/>
          <w:sz w:val="16"/>
          <w:szCs w:val="16"/>
        </w:rPr>
        <w:t>ем</w:t>
      </w:r>
      <w:r w:rsidRPr="004967DF">
        <w:rPr>
          <w:rFonts w:ascii="Arial" w:hAnsi="Arial" w:cs="Arial"/>
          <w:spacing w:val="91"/>
          <w:sz w:val="16"/>
          <w:szCs w:val="16"/>
        </w:rPr>
        <w:t xml:space="preserve"> </w:t>
      </w:r>
      <w:r w:rsidRPr="004967DF">
        <w:rPr>
          <w:rFonts w:ascii="Arial" w:hAnsi="Arial" w:cs="Arial"/>
          <w:spacing w:val="-2"/>
          <w:sz w:val="16"/>
          <w:szCs w:val="16"/>
        </w:rPr>
        <w:t>у</w:t>
      </w:r>
      <w:r w:rsidRPr="004967DF">
        <w:rPr>
          <w:rFonts w:ascii="Arial" w:hAnsi="Arial" w:cs="Arial"/>
          <w:spacing w:val="-4"/>
          <w:sz w:val="16"/>
          <w:szCs w:val="16"/>
        </w:rPr>
        <w:t>д</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3"/>
          <w:sz w:val="16"/>
          <w:szCs w:val="16"/>
        </w:rPr>
        <w:t>т</w:t>
      </w:r>
      <w:r w:rsidRPr="004967DF">
        <w:rPr>
          <w:rFonts w:ascii="Arial" w:hAnsi="Arial" w:cs="Arial"/>
          <w:sz w:val="16"/>
          <w:szCs w:val="16"/>
        </w:rPr>
        <w:t>о</w:t>
      </w:r>
      <w:r w:rsidRPr="004967DF">
        <w:rPr>
          <w:rFonts w:ascii="Arial" w:hAnsi="Arial" w:cs="Arial"/>
          <w:spacing w:val="-5"/>
          <w:sz w:val="16"/>
          <w:szCs w:val="16"/>
        </w:rPr>
        <w:t>в</w:t>
      </w:r>
      <w:r w:rsidRPr="004967DF">
        <w:rPr>
          <w:rFonts w:ascii="Arial" w:hAnsi="Arial" w:cs="Arial"/>
          <w:sz w:val="16"/>
          <w:szCs w:val="16"/>
        </w:rPr>
        <w:t>е</w:t>
      </w:r>
      <w:r w:rsidRPr="004967DF">
        <w:rPr>
          <w:rFonts w:ascii="Arial" w:hAnsi="Arial" w:cs="Arial"/>
          <w:spacing w:val="-3"/>
          <w:sz w:val="16"/>
          <w:szCs w:val="16"/>
        </w:rPr>
        <w:t>р</w:t>
      </w:r>
      <w:r w:rsidRPr="004967DF">
        <w:rPr>
          <w:rFonts w:ascii="Arial" w:hAnsi="Arial" w:cs="Arial"/>
          <w:spacing w:val="-2"/>
          <w:sz w:val="16"/>
          <w:szCs w:val="16"/>
        </w:rPr>
        <w:t>я</w:t>
      </w:r>
      <w:r w:rsidRPr="004967DF">
        <w:rPr>
          <w:rFonts w:ascii="Arial" w:hAnsi="Arial" w:cs="Arial"/>
          <w:spacing w:val="-3"/>
          <w:sz w:val="16"/>
          <w:szCs w:val="16"/>
        </w:rPr>
        <w:t>ю</w:t>
      </w:r>
      <w:r w:rsidRPr="004967DF">
        <w:rPr>
          <w:rFonts w:ascii="Arial" w:hAnsi="Arial" w:cs="Arial"/>
          <w:spacing w:val="-5"/>
          <w:sz w:val="16"/>
          <w:szCs w:val="16"/>
        </w:rPr>
        <w:t>щ</w:t>
      </w:r>
      <w:r w:rsidRPr="004967DF">
        <w:rPr>
          <w:rFonts w:ascii="Arial" w:hAnsi="Arial" w:cs="Arial"/>
          <w:spacing w:val="-2"/>
          <w:sz w:val="16"/>
          <w:szCs w:val="16"/>
        </w:rPr>
        <w:t>е</w:t>
      </w:r>
      <w:r w:rsidRPr="004967DF">
        <w:rPr>
          <w:rFonts w:ascii="Arial" w:hAnsi="Arial" w:cs="Arial"/>
          <w:w w:val="99"/>
          <w:sz w:val="16"/>
          <w:szCs w:val="16"/>
        </w:rPr>
        <w:t>й</w:t>
      </w:r>
      <w:r w:rsidRPr="004967DF">
        <w:rPr>
          <w:rFonts w:ascii="Arial" w:hAnsi="Arial" w:cs="Arial"/>
          <w:sz w:val="16"/>
          <w:szCs w:val="16"/>
        </w:rPr>
        <w:t xml:space="preserve"> </w:t>
      </w:r>
      <w:r w:rsidRPr="004967DF">
        <w:rPr>
          <w:rFonts w:ascii="Arial" w:hAnsi="Arial" w:cs="Arial"/>
          <w:spacing w:val="-4"/>
          <w:w w:val="99"/>
          <w:sz w:val="16"/>
          <w:szCs w:val="16"/>
        </w:rPr>
        <w:t>п</w:t>
      </w:r>
      <w:r w:rsidRPr="004967DF">
        <w:rPr>
          <w:rFonts w:ascii="Arial" w:hAnsi="Arial" w:cs="Arial"/>
          <w:spacing w:val="-5"/>
          <w:sz w:val="16"/>
          <w:szCs w:val="16"/>
        </w:rPr>
        <w:t>о</w:t>
      </w:r>
      <w:r w:rsidRPr="004967DF">
        <w:rPr>
          <w:rFonts w:ascii="Arial" w:hAnsi="Arial" w:cs="Arial"/>
          <w:spacing w:val="-6"/>
          <w:sz w:val="16"/>
          <w:szCs w:val="16"/>
        </w:rPr>
        <w:t>д</w:t>
      </w:r>
      <w:r w:rsidRPr="004967DF">
        <w:rPr>
          <w:rFonts w:ascii="Arial" w:hAnsi="Arial" w:cs="Arial"/>
          <w:spacing w:val="-4"/>
          <w:w w:val="99"/>
          <w:sz w:val="16"/>
          <w:szCs w:val="16"/>
        </w:rPr>
        <w:t>п</w:t>
      </w:r>
      <w:r w:rsidRPr="004967DF">
        <w:rPr>
          <w:rFonts w:ascii="Arial" w:hAnsi="Arial" w:cs="Arial"/>
          <w:spacing w:val="-5"/>
          <w:w w:val="99"/>
          <w:sz w:val="16"/>
          <w:szCs w:val="16"/>
        </w:rPr>
        <w:t>и</w:t>
      </w:r>
      <w:r w:rsidRPr="004967DF">
        <w:rPr>
          <w:rFonts w:ascii="Arial" w:hAnsi="Arial" w:cs="Arial"/>
          <w:spacing w:val="-4"/>
          <w:sz w:val="16"/>
          <w:szCs w:val="16"/>
        </w:rPr>
        <w:t>с</w:t>
      </w:r>
      <w:r w:rsidRPr="004967DF">
        <w:rPr>
          <w:rFonts w:ascii="Arial" w:hAnsi="Arial" w:cs="Arial"/>
          <w:sz w:val="16"/>
          <w:szCs w:val="16"/>
        </w:rPr>
        <w:t>и</w:t>
      </w:r>
      <w:r w:rsidRPr="004967DF">
        <w:rPr>
          <w:rFonts w:ascii="Arial" w:hAnsi="Arial" w:cs="Arial"/>
          <w:spacing w:val="4"/>
          <w:sz w:val="16"/>
          <w:szCs w:val="16"/>
        </w:rPr>
        <w:t xml:space="preserve"> </w:t>
      </w:r>
      <w:r w:rsidRPr="004967DF">
        <w:rPr>
          <w:rFonts w:ascii="Arial" w:hAnsi="Arial" w:cs="Arial"/>
          <w:w w:val="99"/>
          <w:sz w:val="16"/>
          <w:szCs w:val="16"/>
        </w:rPr>
        <w:t>з</w:t>
      </w:r>
      <w:r w:rsidRPr="004967DF">
        <w:rPr>
          <w:rFonts w:ascii="Arial" w:hAnsi="Arial" w:cs="Arial"/>
          <w:sz w:val="16"/>
          <w:szCs w:val="16"/>
        </w:rPr>
        <w:t>ая</w:t>
      </w:r>
      <w:r w:rsidRPr="004967DF">
        <w:rPr>
          <w:rFonts w:ascii="Arial" w:hAnsi="Arial" w:cs="Arial"/>
          <w:spacing w:val="-1"/>
          <w:sz w:val="16"/>
          <w:szCs w:val="16"/>
        </w:rPr>
        <w:t>в</w:t>
      </w:r>
      <w:r w:rsidRPr="004967DF">
        <w:rPr>
          <w:rFonts w:ascii="Arial" w:hAnsi="Arial" w:cs="Arial"/>
          <w:sz w:val="16"/>
          <w:szCs w:val="16"/>
        </w:rPr>
        <w:t>и</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2"/>
          <w:sz w:val="16"/>
          <w:szCs w:val="16"/>
        </w:rPr>
        <w:t>л</w:t>
      </w:r>
      <w:r w:rsidRPr="004967DF">
        <w:rPr>
          <w:rFonts w:ascii="Arial" w:hAnsi="Arial" w:cs="Arial"/>
          <w:sz w:val="16"/>
          <w:szCs w:val="16"/>
        </w:rPr>
        <w:t>я,</w:t>
      </w:r>
      <w:r w:rsidRPr="004967DF">
        <w:rPr>
          <w:rFonts w:ascii="Arial" w:hAnsi="Arial" w:cs="Arial"/>
          <w:spacing w:val="17"/>
          <w:sz w:val="16"/>
          <w:szCs w:val="16"/>
        </w:rPr>
        <w:t xml:space="preserve"> </w:t>
      </w:r>
      <w:r w:rsidRPr="004967DF">
        <w:rPr>
          <w:rFonts w:ascii="Arial" w:hAnsi="Arial" w:cs="Arial"/>
          <w:spacing w:val="1"/>
          <w:sz w:val="16"/>
          <w:szCs w:val="16"/>
        </w:rPr>
        <w:t>а</w:t>
      </w:r>
      <w:r w:rsidRPr="004967DF">
        <w:rPr>
          <w:rFonts w:ascii="Arial" w:hAnsi="Arial" w:cs="Arial"/>
          <w:spacing w:val="-11"/>
          <w:sz w:val="16"/>
          <w:szCs w:val="16"/>
        </w:rPr>
        <w:t xml:space="preserve"> </w:t>
      </w:r>
      <w:r w:rsidRPr="004967DF">
        <w:rPr>
          <w:rFonts w:ascii="Arial" w:hAnsi="Arial" w:cs="Arial"/>
          <w:spacing w:val="-2"/>
          <w:w w:val="99"/>
          <w:sz w:val="16"/>
          <w:szCs w:val="16"/>
        </w:rPr>
        <w:t>т</w:t>
      </w:r>
      <w:r w:rsidRPr="004967DF">
        <w:rPr>
          <w:rFonts w:ascii="Arial" w:hAnsi="Arial" w:cs="Arial"/>
          <w:sz w:val="16"/>
          <w:szCs w:val="16"/>
        </w:rPr>
        <w:t>ак</w:t>
      </w:r>
      <w:r w:rsidRPr="004967DF">
        <w:rPr>
          <w:rFonts w:ascii="Arial" w:hAnsi="Arial" w:cs="Arial"/>
          <w:spacing w:val="-3"/>
          <w:sz w:val="16"/>
          <w:szCs w:val="16"/>
        </w:rPr>
        <w:t>ж</w:t>
      </w:r>
      <w:r w:rsidRPr="004967DF">
        <w:rPr>
          <w:rFonts w:ascii="Arial" w:hAnsi="Arial" w:cs="Arial"/>
          <w:sz w:val="16"/>
          <w:szCs w:val="16"/>
        </w:rPr>
        <w:t>е</w:t>
      </w:r>
      <w:r w:rsidRPr="004967DF">
        <w:rPr>
          <w:rFonts w:ascii="Arial" w:hAnsi="Arial" w:cs="Arial"/>
          <w:spacing w:val="13"/>
          <w:sz w:val="16"/>
          <w:szCs w:val="16"/>
        </w:rPr>
        <w:t xml:space="preserve"> </w:t>
      </w:r>
      <w:r w:rsidRPr="004967DF">
        <w:rPr>
          <w:rFonts w:ascii="Arial" w:hAnsi="Arial" w:cs="Arial"/>
          <w:spacing w:val="-2"/>
          <w:sz w:val="16"/>
          <w:szCs w:val="16"/>
        </w:rPr>
        <w:t>ф</w:t>
      </w:r>
      <w:r w:rsidRPr="004967DF">
        <w:rPr>
          <w:rFonts w:ascii="Arial" w:hAnsi="Arial" w:cs="Arial"/>
          <w:sz w:val="16"/>
          <w:szCs w:val="16"/>
        </w:rPr>
        <w:t>а</w:t>
      </w:r>
      <w:r w:rsidRPr="004967DF">
        <w:rPr>
          <w:rFonts w:ascii="Arial" w:hAnsi="Arial" w:cs="Arial"/>
          <w:spacing w:val="-4"/>
          <w:sz w:val="16"/>
          <w:szCs w:val="16"/>
        </w:rPr>
        <w:t>м</w:t>
      </w:r>
      <w:r w:rsidRPr="004967DF">
        <w:rPr>
          <w:rFonts w:ascii="Arial" w:hAnsi="Arial" w:cs="Arial"/>
          <w:spacing w:val="-3"/>
          <w:w w:val="99"/>
          <w:sz w:val="16"/>
          <w:szCs w:val="16"/>
        </w:rPr>
        <w:t>илии</w:t>
      </w:r>
      <w:r w:rsidRPr="004967DF">
        <w:rPr>
          <w:rFonts w:ascii="Arial" w:hAnsi="Arial" w:cs="Arial"/>
          <w:sz w:val="16"/>
          <w:szCs w:val="16"/>
        </w:rPr>
        <w:t>,</w:t>
      </w:r>
      <w:r w:rsidRPr="004967DF">
        <w:rPr>
          <w:rFonts w:ascii="Arial" w:hAnsi="Arial" w:cs="Arial"/>
          <w:spacing w:val="18"/>
          <w:sz w:val="16"/>
          <w:szCs w:val="16"/>
        </w:rPr>
        <w:t xml:space="preserve"> </w:t>
      </w:r>
      <w:r w:rsidRPr="004967DF">
        <w:rPr>
          <w:rFonts w:ascii="Arial" w:hAnsi="Arial" w:cs="Arial"/>
          <w:spacing w:val="-3"/>
          <w:w w:val="99"/>
          <w:sz w:val="16"/>
          <w:szCs w:val="16"/>
        </w:rPr>
        <w:t>и</w:t>
      </w:r>
      <w:r w:rsidRPr="004967DF">
        <w:rPr>
          <w:rFonts w:ascii="Arial" w:hAnsi="Arial" w:cs="Arial"/>
          <w:spacing w:val="-4"/>
          <w:sz w:val="16"/>
          <w:szCs w:val="16"/>
        </w:rPr>
        <w:t>м</w:t>
      </w:r>
      <w:r w:rsidRPr="004967DF">
        <w:rPr>
          <w:rFonts w:ascii="Arial" w:hAnsi="Arial" w:cs="Arial"/>
          <w:spacing w:val="-3"/>
          <w:sz w:val="16"/>
          <w:szCs w:val="16"/>
        </w:rPr>
        <w:t>е</w:t>
      </w:r>
      <w:r w:rsidRPr="004967DF">
        <w:rPr>
          <w:rFonts w:ascii="Arial" w:hAnsi="Arial" w:cs="Arial"/>
          <w:spacing w:val="-4"/>
          <w:w w:val="99"/>
          <w:sz w:val="16"/>
          <w:szCs w:val="16"/>
        </w:rPr>
        <w:t>н</w:t>
      </w:r>
      <w:r w:rsidRPr="004967DF">
        <w:rPr>
          <w:rFonts w:ascii="Arial" w:hAnsi="Arial" w:cs="Arial"/>
          <w:w w:val="99"/>
          <w:sz w:val="16"/>
          <w:szCs w:val="16"/>
        </w:rPr>
        <w:t>и</w:t>
      </w:r>
      <w:r w:rsidRPr="004967DF">
        <w:rPr>
          <w:rFonts w:ascii="Arial" w:hAnsi="Arial" w:cs="Arial"/>
          <w:spacing w:val="5"/>
          <w:sz w:val="16"/>
          <w:szCs w:val="16"/>
        </w:rPr>
        <w:t xml:space="preserve"> </w:t>
      </w:r>
      <w:r w:rsidRPr="004967DF">
        <w:rPr>
          <w:rFonts w:ascii="Arial" w:hAnsi="Arial" w:cs="Arial"/>
          <w:w w:val="99"/>
          <w:sz w:val="16"/>
          <w:szCs w:val="16"/>
        </w:rPr>
        <w:t>и</w:t>
      </w:r>
      <w:r w:rsidRPr="004967DF">
        <w:rPr>
          <w:rFonts w:ascii="Arial" w:hAnsi="Arial" w:cs="Arial"/>
          <w:spacing w:val="1"/>
          <w:sz w:val="16"/>
          <w:szCs w:val="16"/>
        </w:rPr>
        <w:t xml:space="preserve"> </w:t>
      </w:r>
      <w:r w:rsidRPr="004967DF">
        <w:rPr>
          <w:rFonts w:ascii="Arial" w:hAnsi="Arial" w:cs="Arial"/>
          <w:sz w:val="16"/>
          <w:szCs w:val="16"/>
        </w:rPr>
        <w:t xml:space="preserve">отчества </w:t>
      </w:r>
      <w:r w:rsidRPr="004967DF">
        <w:rPr>
          <w:rFonts w:ascii="Arial" w:hAnsi="Arial" w:cs="Arial"/>
          <w:w w:val="99"/>
          <w:sz w:val="16"/>
          <w:szCs w:val="16"/>
        </w:rPr>
        <w:t>з</w:t>
      </w:r>
      <w:r w:rsidRPr="004967DF">
        <w:rPr>
          <w:rFonts w:ascii="Arial" w:hAnsi="Arial" w:cs="Arial"/>
          <w:spacing w:val="-4"/>
          <w:sz w:val="16"/>
          <w:szCs w:val="16"/>
        </w:rPr>
        <w:t>а</w:t>
      </w:r>
      <w:r w:rsidRPr="004967DF">
        <w:rPr>
          <w:rFonts w:ascii="Arial" w:hAnsi="Arial" w:cs="Arial"/>
          <w:sz w:val="16"/>
          <w:szCs w:val="16"/>
        </w:rPr>
        <w:t>яв</w:t>
      </w:r>
      <w:r w:rsidRPr="004967DF">
        <w:rPr>
          <w:rFonts w:ascii="Arial" w:hAnsi="Arial" w:cs="Arial"/>
          <w:spacing w:val="-2"/>
          <w:w w:val="99"/>
          <w:sz w:val="16"/>
          <w:szCs w:val="16"/>
        </w:rPr>
        <w:t>и</w:t>
      </w:r>
      <w:r w:rsidRPr="004967DF">
        <w:rPr>
          <w:rFonts w:ascii="Arial" w:hAnsi="Arial" w:cs="Arial"/>
          <w:sz w:val="16"/>
          <w:szCs w:val="16"/>
        </w:rPr>
        <w:t>т</w:t>
      </w:r>
      <w:r w:rsidRPr="004967DF">
        <w:rPr>
          <w:rFonts w:ascii="Arial" w:hAnsi="Arial" w:cs="Arial"/>
          <w:spacing w:val="-3"/>
          <w:sz w:val="16"/>
          <w:szCs w:val="16"/>
        </w:rPr>
        <w:t>е</w:t>
      </w:r>
      <w:r w:rsidRPr="004967DF">
        <w:rPr>
          <w:rFonts w:ascii="Arial" w:hAnsi="Arial" w:cs="Arial"/>
          <w:w w:val="99"/>
          <w:sz w:val="16"/>
          <w:szCs w:val="16"/>
        </w:rPr>
        <w:t>л</w:t>
      </w:r>
      <w:r w:rsidRPr="004967DF">
        <w:rPr>
          <w:rFonts w:ascii="Arial" w:hAnsi="Arial" w:cs="Arial"/>
          <w:sz w:val="16"/>
          <w:szCs w:val="16"/>
        </w:rPr>
        <w:t>я</w:t>
      </w:r>
      <w:r w:rsidRPr="004967DF">
        <w:rPr>
          <w:rFonts w:ascii="Arial" w:hAnsi="Arial" w:cs="Arial"/>
          <w:spacing w:val="17"/>
          <w:sz w:val="16"/>
          <w:szCs w:val="16"/>
        </w:rPr>
        <w:t xml:space="preserve"> </w:t>
      </w:r>
      <w:r w:rsidRPr="004967DF">
        <w:rPr>
          <w:rFonts w:ascii="Arial" w:hAnsi="Arial" w:cs="Arial"/>
          <w:sz w:val="16"/>
          <w:szCs w:val="16"/>
        </w:rPr>
        <w:t>в</w:t>
      </w:r>
      <w:r w:rsidRPr="004967DF">
        <w:rPr>
          <w:rFonts w:ascii="Arial" w:hAnsi="Arial" w:cs="Arial"/>
          <w:spacing w:val="-3"/>
          <w:sz w:val="16"/>
          <w:szCs w:val="16"/>
        </w:rPr>
        <w:t xml:space="preserve"> </w:t>
      </w:r>
      <w:r w:rsidRPr="004967DF">
        <w:rPr>
          <w:rFonts w:ascii="Arial" w:hAnsi="Arial" w:cs="Arial"/>
          <w:spacing w:val="-5"/>
          <w:w w:val="99"/>
          <w:sz w:val="16"/>
          <w:szCs w:val="16"/>
        </w:rPr>
        <w:t>п</w:t>
      </w:r>
      <w:r w:rsidRPr="004967DF">
        <w:rPr>
          <w:rFonts w:ascii="Arial" w:hAnsi="Arial" w:cs="Arial"/>
          <w:spacing w:val="-6"/>
          <w:sz w:val="16"/>
          <w:szCs w:val="16"/>
        </w:rPr>
        <w:t>р</w:t>
      </w:r>
      <w:r w:rsidRPr="004967DF">
        <w:rPr>
          <w:rFonts w:ascii="Arial" w:hAnsi="Arial" w:cs="Arial"/>
          <w:spacing w:val="-5"/>
          <w:sz w:val="16"/>
          <w:szCs w:val="16"/>
        </w:rPr>
        <w:t>о</w:t>
      </w:r>
      <w:r w:rsidRPr="004967DF">
        <w:rPr>
          <w:rFonts w:ascii="Arial" w:hAnsi="Arial" w:cs="Arial"/>
          <w:spacing w:val="-6"/>
          <w:sz w:val="16"/>
          <w:szCs w:val="16"/>
        </w:rPr>
        <w:t>ток</w:t>
      </w:r>
      <w:r w:rsidRPr="004967DF">
        <w:rPr>
          <w:rFonts w:ascii="Arial" w:hAnsi="Arial" w:cs="Arial"/>
          <w:spacing w:val="-5"/>
          <w:sz w:val="16"/>
          <w:szCs w:val="16"/>
        </w:rPr>
        <w:t>о</w:t>
      </w:r>
      <w:r w:rsidRPr="004967DF">
        <w:rPr>
          <w:rFonts w:ascii="Arial" w:hAnsi="Arial" w:cs="Arial"/>
          <w:spacing w:val="-6"/>
          <w:sz w:val="16"/>
          <w:szCs w:val="16"/>
        </w:rPr>
        <w:t>л</w:t>
      </w:r>
      <w:r w:rsidRPr="004967DF">
        <w:rPr>
          <w:rFonts w:ascii="Arial" w:hAnsi="Arial" w:cs="Arial"/>
          <w:sz w:val="16"/>
          <w:szCs w:val="16"/>
        </w:rPr>
        <w:t xml:space="preserve">е </w:t>
      </w:r>
      <w:r w:rsidRPr="004967DF">
        <w:rPr>
          <w:rFonts w:ascii="Arial" w:hAnsi="Arial" w:cs="Arial"/>
          <w:spacing w:val="-4"/>
          <w:sz w:val="16"/>
          <w:szCs w:val="16"/>
        </w:rPr>
        <w:t>Ко</w:t>
      </w:r>
      <w:r w:rsidRPr="004967DF">
        <w:rPr>
          <w:rFonts w:ascii="Arial" w:hAnsi="Arial" w:cs="Arial"/>
          <w:spacing w:val="-6"/>
          <w:sz w:val="16"/>
          <w:szCs w:val="16"/>
        </w:rPr>
        <w:t>м</w:t>
      </w:r>
      <w:r w:rsidRPr="004967DF">
        <w:rPr>
          <w:rFonts w:ascii="Arial" w:hAnsi="Arial" w:cs="Arial"/>
          <w:spacing w:val="-5"/>
          <w:w w:val="99"/>
          <w:sz w:val="16"/>
          <w:szCs w:val="16"/>
        </w:rPr>
        <w:t>и</w:t>
      </w:r>
      <w:r w:rsidRPr="004967DF">
        <w:rPr>
          <w:rFonts w:ascii="Arial" w:hAnsi="Arial" w:cs="Arial"/>
          <w:spacing w:val="-4"/>
          <w:sz w:val="16"/>
          <w:szCs w:val="16"/>
        </w:rPr>
        <w:t>сс</w:t>
      </w:r>
      <w:r w:rsidRPr="004967DF">
        <w:rPr>
          <w:rFonts w:ascii="Arial" w:hAnsi="Arial" w:cs="Arial"/>
          <w:spacing w:val="-4"/>
          <w:w w:val="99"/>
          <w:sz w:val="16"/>
          <w:szCs w:val="16"/>
        </w:rPr>
        <w:t>и</w:t>
      </w:r>
      <w:r w:rsidRPr="004967DF">
        <w:rPr>
          <w:rFonts w:ascii="Arial" w:hAnsi="Arial" w:cs="Arial"/>
          <w:sz w:val="16"/>
          <w:szCs w:val="16"/>
        </w:rPr>
        <w:t>и</w:t>
      </w:r>
      <w:r w:rsidRPr="004967DF">
        <w:rPr>
          <w:rFonts w:ascii="Arial" w:hAnsi="Arial" w:cs="Arial"/>
          <w:spacing w:val="118"/>
          <w:sz w:val="16"/>
          <w:szCs w:val="16"/>
        </w:rPr>
        <w:t xml:space="preserve"> </w:t>
      </w:r>
      <w:r w:rsidRPr="004967DF">
        <w:rPr>
          <w:rFonts w:ascii="Arial" w:hAnsi="Arial" w:cs="Arial"/>
          <w:sz w:val="16"/>
          <w:szCs w:val="16"/>
        </w:rPr>
        <w:t>о</w:t>
      </w:r>
      <w:r w:rsidRPr="004967DF">
        <w:rPr>
          <w:rFonts w:ascii="Arial" w:hAnsi="Arial" w:cs="Arial"/>
          <w:spacing w:val="116"/>
          <w:sz w:val="16"/>
          <w:szCs w:val="16"/>
        </w:rPr>
        <w:t xml:space="preserve"> </w:t>
      </w:r>
      <w:r w:rsidRPr="004967DF">
        <w:rPr>
          <w:rFonts w:ascii="Arial" w:hAnsi="Arial" w:cs="Arial"/>
          <w:spacing w:val="-1"/>
          <w:sz w:val="16"/>
          <w:szCs w:val="16"/>
        </w:rPr>
        <w:t>с</w:t>
      </w:r>
      <w:r w:rsidRPr="004967DF">
        <w:rPr>
          <w:rFonts w:ascii="Arial" w:hAnsi="Arial" w:cs="Arial"/>
          <w:spacing w:val="-4"/>
          <w:sz w:val="16"/>
          <w:szCs w:val="16"/>
        </w:rPr>
        <w:t>о</w:t>
      </w:r>
      <w:r w:rsidRPr="004967DF">
        <w:rPr>
          <w:rFonts w:ascii="Arial" w:hAnsi="Arial" w:cs="Arial"/>
          <w:spacing w:val="-2"/>
          <w:sz w:val="16"/>
          <w:szCs w:val="16"/>
        </w:rPr>
        <w:t>г</w:t>
      </w:r>
      <w:r w:rsidRPr="004967DF">
        <w:rPr>
          <w:rFonts w:ascii="Arial" w:hAnsi="Arial" w:cs="Arial"/>
          <w:spacing w:val="-4"/>
          <w:w w:val="99"/>
          <w:sz w:val="16"/>
          <w:szCs w:val="16"/>
        </w:rPr>
        <w:t>л</w:t>
      </w:r>
      <w:r w:rsidRPr="004967DF">
        <w:rPr>
          <w:rFonts w:ascii="Arial" w:hAnsi="Arial" w:cs="Arial"/>
          <w:spacing w:val="-3"/>
          <w:sz w:val="16"/>
          <w:szCs w:val="16"/>
        </w:rPr>
        <w:t>ас</w:t>
      </w:r>
      <w:r w:rsidRPr="004967DF">
        <w:rPr>
          <w:rFonts w:ascii="Arial" w:hAnsi="Arial" w:cs="Arial"/>
          <w:spacing w:val="-4"/>
          <w:sz w:val="16"/>
          <w:szCs w:val="16"/>
        </w:rPr>
        <w:t>и</w:t>
      </w:r>
      <w:r w:rsidRPr="004967DF">
        <w:rPr>
          <w:rFonts w:ascii="Arial" w:hAnsi="Arial" w:cs="Arial"/>
          <w:sz w:val="16"/>
          <w:szCs w:val="16"/>
        </w:rPr>
        <w:t>и</w:t>
      </w:r>
      <w:r w:rsidRPr="004967DF">
        <w:rPr>
          <w:rFonts w:ascii="Arial" w:hAnsi="Arial" w:cs="Arial"/>
          <w:spacing w:val="124"/>
          <w:sz w:val="16"/>
          <w:szCs w:val="16"/>
        </w:rPr>
        <w:t xml:space="preserve"> </w:t>
      </w:r>
      <w:r w:rsidRPr="004967DF">
        <w:rPr>
          <w:rFonts w:ascii="Arial" w:hAnsi="Arial" w:cs="Arial"/>
          <w:spacing w:val="-3"/>
          <w:sz w:val="16"/>
          <w:szCs w:val="16"/>
        </w:rPr>
        <w:t>н</w:t>
      </w:r>
      <w:r w:rsidRPr="004967DF">
        <w:rPr>
          <w:rFonts w:ascii="Arial" w:hAnsi="Arial" w:cs="Arial"/>
          <w:sz w:val="16"/>
          <w:szCs w:val="16"/>
        </w:rPr>
        <w:t>а</w:t>
      </w:r>
      <w:r w:rsidRPr="004967DF">
        <w:rPr>
          <w:rFonts w:ascii="Arial" w:hAnsi="Arial" w:cs="Arial"/>
          <w:spacing w:val="110"/>
          <w:sz w:val="16"/>
          <w:szCs w:val="16"/>
        </w:rPr>
        <w:t xml:space="preserve"> </w:t>
      </w:r>
      <w:r w:rsidRPr="004967DF">
        <w:rPr>
          <w:rFonts w:ascii="Arial" w:hAnsi="Arial" w:cs="Arial"/>
          <w:spacing w:val="-1"/>
          <w:w w:val="99"/>
          <w:sz w:val="16"/>
          <w:szCs w:val="16"/>
        </w:rPr>
        <w:t>п</w:t>
      </w:r>
      <w:r w:rsidRPr="004967DF">
        <w:rPr>
          <w:rFonts w:ascii="Arial" w:hAnsi="Arial" w:cs="Arial"/>
          <w:sz w:val="16"/>
          <w:szCs w:val="16"/>
        </w:rPr>
        <w:t>р</w:t>
      </w:r>
      <w:r w:rsidRPr="004967DF">
        <w:rPr>
          <w:rFonts w:ascii="Arial" w:hAnsi="Arial" w:cs="Arial"/>
          <w:spacing w:val="-4"/>
          <w:sz w:val="16"/>
          <w:szCs w:val="16"/>
        </w:rPr>
        <w:t>е</w:t>
      </w:r>
      <w:r w:rsidRPr="004967DF">
        <w:rPr>
          <w:rFonts w:ascii="Arial" w:hAnsi="Arial" w:cs="Arial"/>
          <w:sz w:val="16"/>
          <w:szCs w:val="16"/>
        </w:rPr>
        <w:t>до</w:t>
      </w:r>
      <w:r w:rsidRPr="004967DF">
        <w:rPr>
          <w:rFonts w:ascii="Arial" w:hAnsi="Arial" w:cs="Arial"/>
          <w:spacing w:val="-2"/>
          <w:sz w:val="16"/>
          <w:szCs w:val="16"/>
        </w:rPr>
        <w:t>с</w:t>
      </w:r>
      <w:r w:rsidRPr="004967DF">
        <w:rPr>
          <w:rFonts w:ascii="Arial" w:hAnsi="Arial" w:cs="Arial"/>
          <w:sz w:val="16"/>
          <w:szCs w:val="16"/>
        </w:rPr>
        <w:t>те</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spacing w:val="-4"/>
          <w:sz w:val="16"/>
          <w:szCs w:val="16"/>
        </w:rPr>
        <w:t>ж</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w w:val="99"/>
          <w:sz w:val="16"/>
          <w:szCs w:val="16"/>
        </w:rPr>
        <w:t>и</w:t>
      </w:r>
      <w:r w:rsidRPr="004967DF">
        <w:rPr>
          <w:rFonts w:ascii="Arial" w:hAnsi="Arial" w:cs="Arial"/>
          <w:sz w:val="16"/>
          <w:szCs w:val="16"/>
        </w:rPr>
        <w:t>е</w:t>
      </w:r>
      <w:r w:rsidRPr="004967DF">
        <w:rPr>
          <w:rFonts w:ascii="Arial" w:hAnsi="Arial" w:cs="Arial"/>
          <w:spacing w:val="116"/>
          <w:sz w:val="16"/>
          <w:szCs w:val="16"/>
        </w:rPr>
        <w:t xml:space="preserve"> </w:t>
      </w:r>
      <w:r w:rsidRPr="004967DF">
        <w:rPr>
          <w:rFonts w:ascii="Arial" w:hAnsi="Arial" w:cs="Arial"/>
          <w:sz w:val="16"/>
          <w:szCs w:val="16"/>
        </w:rPr>
        <w:t>д</w:t>
      </w:r>
      <w:r w:rsidRPr="004967DF">
        <w:rPr>
          <w:rFonts w:ascii="Arial" w:hAnsi="Arial" w:cs="Arial"/>
          <w:spacing w:val="-2"/>
          <w:sz w:val="16"/>
          <w:szCs w:val="16"/>
        </w:rPr>
        <w:t>а</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119"/>
          <w:sz w:val="16"/>
          <w:szCs w:val="16"/>
        </w:rPr>
        <w:t xml:space="preserve"> </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spacing w:val="-3"/>
          <w:sz w:val="16"/>
          <w:szCs w:val="16"/>
        </w:rPr>
        <w:t>м</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spacing w:val="-4"/>
          <w:w w:val="99"/>
          <w:sz w:val="16"/>
          <w:szCs w:val="16"/>
        </w:rPr>
        <w:t>н</w:t>
      </w:r>
      <w:r w:rsidRPr="004967DF">
        <w:rPr>
          <w:rFonts w:ascii="Arial" w:hAnsi="Arial" w:cs="Arial"/>
          <w:spacing w:val="-1"/>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115"/>
          <w:sz w:val="16"/>
          <w:szCs w:val="16"/>
        </w:rPr>
        <w:t xml:space="preserve"> </w:t>
      </w:r>
      <w:r w:rsidRPr="004967DF">
        <w:rPr>
          <w:rFonts w:ascii="Arial" w:hAnsi="Arial" w:cs="Arial"/>
          <w:spacing w:val="-4"/>
          <w:sz w:val="16"/>
          <w:szCs w:val="16"/>
        </w:rPr>
        <w:t>учас</w:t>
      </w:r>
      <w:r w:rsidRPr="004967DF">
        <w:rPr>
          <w:rFonts w:ascii="Arial" w:hAnsi="Arial" w:cs="Arial"/>
          <w:spacing w:val="-3"/>
          <w:w w:val="99"/>
          <w:sz w:val="16"/>
          <w:szCs w:val="16"/>
        </w:rPr>
        <w:t>т</w:t>
      </w:r>
      <w:r w:rsidRPr="004967DF">
        <w:rPr>
          <w:rFonts w:ascii="Arial" w:hAnsi="Arial" w:cs="Arial"/>
          <w:spacing w:val="-4"/>
          <w:sz w:val="16"/>
          <w:szCs w:val="16"/>
        </w:rPr>
        <w:t>ка</w:t>
      </w:r>
      <w:r w:rsidRPr="004967DF">
        <w:rPr>
          <w:rFonts w:ascii="Arial" w:hAnsi="Arial" w:cs="Arial"/>
          <w:spacing w:val="-3"/>
          <w:w w:val="99"/>
          <w:sz w:val="16"/>
          <w:szCs w:val="16"/>
        </w:rPr>
        <w:t>)</w:t>
      </w:r>
      <w:r w:rsidRPr="004967DF">
        <w:rPr>
          <w:rFonts w:ascii="Arial" w:hAnsi="Arial" w:cs="Arial"/>
          <w:sz w:val="16"/>
          <w:szCs w:val="16"/>
        </w:rPr>
        <w:t xml:space="preserve">. </w:t>
      </w:r>
      <w:r w:rsidRPr="004967DF">
        <w:rPr>
          <w:rFonts w:ascii="Arial" w:hAnsi="Arial" w:cs="Arial"/>
          <w:spacing w:val="-5"/>
          <w:sz w:val="16"/>
          <w:szCs w:val="16"/>
        </w:rPr>
        <w:t>О</w:t>
      </w:r>
      <w:r w:rsidRPr="004967DF">
        <w:rPr>
          <w:rFonts w:ascii="Arial" w:hAnsi="Arial" w:cs="Arial"/>
          <w:spacing w:val="-2"/>
          <w:sz w:val="16"/>
          <w:szCs w:val="16"/>
        </w:rPr>
        <w:t>б</w:t>
      </w:r>
      <w:r w:rsidRPr="004967DF">
        <w:rPr>
          <w:rFonts w:ascii="Arial" w:hAnsi="Arial" w:cs="Arial"/>
          <w:spacing w:val="-3"/>
          <w:sz w:val="16"/>
          <w:szCs w:val="16"/>
        </w:rPr>
        <w:t>ра</w:t>
      </w:r>
      <w:r w:rsidRPr="004967DF">
        <w:rPr>
          <w:rFonts w:ascii="Arial" w:hAnsi="Arial" w:cs="Arial"/>
          <w:w w:val="99"/>
          <w:sz w:val="16"/>
          <w:szCs w:val="16"/>
        </w:rPr>
        <w:t>з</w:t>
      </w:r>
      <w:r w:rsidRPr="004967DF">
        <w:rPr>
          <w:rFonts w:ascii="Arial" w:hAnsi="Arial" w:cs="Arial"/>
          <w:spacing w:val="-5"/>
          <w:sz w:val="16"/>
          <w:szCs w:val="16"/>
        </w:rPr>
        <w:t>е</w:t>
      </w:r>
      <w:r w:rsidRPr="004967DF">
        <w:rPr>
          <w:rFonts w:ascii="Arial" w:hAnsi="Arial" w:cs="Arial"/>
          <w:w w:val="99"/>
          <w:sz w:val="16"/>
          <w:szCs w:val="16"/>
        </w:rPr>
        <w:t>ц</w:t>
      </w:r>
      <w:r w:rsidRPr="004967DF">
        <w:rPr>
          <w:rFonts w:ascii="Arial" w:hAnsi="Arial" w:cs="Arial"/>
          <w:spacing w:val="-1"/>
          <w:sz w:val="16"/>
          <w:szCs w:val="16"/>
        </w:rPr>
        <w:t xml:space="preserve"> </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sz w:val="16"/>
          <w:szCs w:val="16"/>
        </w:rPr>
        <w:t>по</w:t>
      </w:r>
      <w:r w:rsidRPr="004967DF">
        <w:rPr>
          <w:rFonts w:ascii="Arial" w:hAnsi="Arial" w:cs="Arial"/>
          <w:spacing w:val="-4"/>
          <w:sz w:val="16"/>
          <w:szCs w:val="16"/>
        </w:rPr>
        <w:t>л</w:t>
      </w:r>
      <w:r w:rsidRPr="004967DF">
        <w:rPr>
          <w:rFonts w:ascii="Arial" w:hAnsi="Arial" w:cs="Arial"/>
          <w:sz w:val="16"/>
          <w:szCs w:val="16"/>
        </w:rPr>
        <w:t>не</w:t>
      </w:r>
      <w:r w:rsidRPr="004967DF">
        <w:rPr>
          <w:rFonts w:ascii="Arial" w:hAnsi="Arial" w:cs="Arial"/>
          <w:spacing w:val="-2"/>
          <w:sz w:val="16"/>
          <w:szCs w:val="16"/>
        </w:rPr>
        <w:t>н</w:t>
      </w:r>
      <w:r w:rsidRPr="004967DF">
        <w:rPr>
          <w:rFonts w:ascii="Arial" w:hAnsi="Arial" w:cs="Arial"/>
          <w:sz w:val="16"/>
          <w:szCs w:val="16"/>
        </w:rPr>
        <w:t>ия</w:t>
      </w:r>
      <w:r w:rsidRPr="004967DF">
        <w:rPr>
          <w:rFonts w:ascii="Arial" w:hAnsi="Arial" w:cs="Arial"/>
          <w:spacing w:val="2"/>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spacing w:val="-2"/>
          <w:sz w:val="16"/>
          <w:szCs w:val="16"/>
        </w:rPr>
        <w:t>н</w:t>
      </w:r>
      <w:r w:rsidRPr="004967DF">
        <w:rPr>
          <w:rFonts w:ascii="Arial" w:hAnsi="Arial" w:cs="Arial"/>
          <w:w w:val="99"/>
          <w:sz w:val="16"/>
          <w:szCs w:val="16"/>
        </w:rPr>
        <w:t>и</w:t>
      </w:r>
      <w:r w:rsidRPr="004967DF">
        <w:rPr>
          <w:rFonts w:ascii="Arial" w:hAnsi="Arial" w:cs="Arial"/>
          <w:sz w:val="16"/>
          <w:szCs w:val="16"/>
        </w:rPr>
        <w:t>я</w:t>
      </w:r>
      <w:r w:rsidRPr="004967DF">
        <w:rPr>
          <w:rFonts w:ascii="Arial" w:hAnsi="Arial" w:cs="Arial"/>
          <w:spacing w:val="8"/>
          <w:sz w:val="16"/>
          <w:szCs w:val="16"/>
        </w:rPr>
        <w:t xml:space="preserve"> </w:t>
      </w:r>
      <w:r w:rsidRPr="004967DF">
        <w:rPr>
          <w:rFonts w:ascii="Arial" w:hAnsi="Arial" w:cs="Arial"/>
          <w:spacing w:val="-3"/>
          <w:w w:val="99"/>
          <w:sz w:val="16"/>
          <w:szCs w:val="16"/>
        </w:rPr>
        <w:t>п</w:t>
      </w:r>
      <w:r w:rsidRPr="004967DF">
        <w:rPr>
          <w:rFonts w:ascii="Arial" w:hAnsi="Arial" w:cs="Arial"/>
          <w:spacing w:val="-3"/>
          <w:sz w:val="16"/>
          <w:szCs w:val="16"/>
        </w:rPr>
        <w:t>р</w:t>
      </w:r>
      <w:r w:rsidRPr="004967DF">
        <w:rPr>
          <w:rFonts w:ascii="Arial" w:hAnsi="Arial" w:cs="Arial"/>
          <w:spacing w:val="-3"/>
          <w:w w:val="99"/>
          <w:sz w:val="16"/>
          <w:szCs w:val="16"/>
        </w:rPr>
        <w:t>и</w:t>
      </w:r>
      <w:r w:rsidRPr="004967DF">
        <w:rPr>
          <w:rFonts w:ascii="Arial" w:hAnsi="Arial" w:cs="Arial"/>
          <w:spacing w:val="-3"/>
          <w:sz w:val="16"/>
          <w:szCs w:val="16"/>
        </w:rPr>
        <w:t>веде</w:t>
      </w:r>
      <w:r w:rsidRPr="004967DF">
        <w:rPr>
          <w:rFonts w:ascii="Arial" w:hAnsi="Arial" w:cs="Arial"/>
          <w:w w:val="99"/>
          <w:sz w:val="16"/>
          <w:szCs w:val="16"/>
        </w:rPr>
        <w:t>н</w:t>
      </w:r>
      <w:r w:rsidRPr="004967DF">
        <w:rPr>
          <w:rFonts w:ascii="Arial" w:hAnsi="Arial" w:cs="Arial"/>
          <w:spacing w:val="7"/>
          <w:sz w:val="16"/>
          <w:szCs w:val="16"/>
        </w:rPr>
        <w:t xml:space="preserve"> </w:t>
      </w:r>
      <w:r w:rsidRPr="004967DF">
        <w:rPr>
          <w:rFonts w:ascii="Arial" w:hAnsi="Arial" w:cs="Arial"/>
          <w:sz w:val="16"/>
          <w:szCs w:val="16"/>
        </w:rPr>
        <w:t>в</w:t>
      </w:r>
      <w:r w:rsidRPr="004967DF">
        <w:rPr>
          <w:rFonts w:ascii="Arial" w:hAnsi="Arial" w:cs="Arial"/>
          <w:spacing w:val="-9"/>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4"/>
          <w:w w:val="99"/>
          <w:sz w:val="16"/>
          <w:szCs w:val="16"/>
        </w:rPr>
        <w:t>и</w:t>
      </w:r>
      <w:r w:rsidRPr="004967DF">
        <w:rPr>
          <w:rFonts w:ascii="Arial" w:hAnsi="Arial" w:cs="Arial"/>
          <w:w w:val="99"/>
          <w:sz w:val="16"/>
          <w:szCs w:val="16"/>
        </w:rPr>
        <w:t>л</w:t>
      </w:r>
      <w:r w:rsidRPr="004967DF">
        <w:rPr>
          <w:rFonts w:ascii="Arial" w:hAnsi="Arial" w:cs="Arial"/>
          <w:spacing w:val="-3"/>
          <w:sz w:val="16"/>
          <w:szCs w:val="16"/>
        </w:rPr>
        <w:t>о</w:t>
      </w:r>
      <w:r w:rsidRPr="004967DF">
        <w:rPr>
          <w:rFonts w:ascii="Arial" w:hAnsi="Arial" w:cs="Arial"/>
          <w:sz w:val="16"/>
          <w:szCs w:val="16"/>
        </w:rPr>
        <w:t>ж</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w w:val="99"/>
          <w:sz w:val="16"/>
          <w:szCs w:val="16"/>
        </w:rPr>
        <w:t>и</w:t>
      </w:r>
      <w:r w:rsidRPr="004967DF">
        <w:rPr>
          <w:rFonts w:ascii="Arial" w:hAnsi="Arial" w:cs="Arial"/>
          <w:spacing w:val="8"/>
          <w:sz w:val="16"/>
          <w:szCs w:val="16"/>
        </w:rPr>
        <w:t xml:space="preserve"> </w:t>
      </w:r>
      <w:r w:rsidRPr="004967DF">
        <w:rPr>
          <w:rFonts w:ascii="Arial" w:hAnsi="Arial" w:cs="Arial"/>
          <w:sz w:val="16"/>
          <w:szCs w:val="16"/>
        </w:rPr>
        <w:t>2</w:t>
      </w:r>
      <w:r w:rsidRPr="004967DF">
        <w:rPr>
          <w:rFonts w:ascii="Arial" w:hAnsi="Arial" w:cs="Arial"/>
          <w:spacing w:val="-2"/>
          <w:sz w:val="16"/>
          <w:szCs w:val="16"/>
        </w:rPr>
        <w:t xml:space="preserve"> </w:t>
      </w:r>
      <w:r w:rsidRPr="004967DF">
        <w:rPr>
          <w:rFonts w:ascii="Arial" w:hAnsi="Arial" w:cs="Arial"/>
          <w:sz w:val="16"/>
          <w:szCs w:val="16"/>
        </w:rPr>
        <w:t>к</w:t>
      </w:r>
      <w:r w:rsidRPr="004967DF">
        <w:rPr>
          <w:rFonts w:ascii="Arial" w:hAnsi="Arial" w:cs="Arial"/>
          <w:spacing w:val="-9"/>
          <w:sz w:val="16"/>
          <w:szCs w:val="16"/>
        </w:rPr>
        <w:t xml:space="preserve"> </w:t>
      </w:r>
      <w:r w:rsidRPr="004967DF">
        <w:rPr>
          <w:rFonts w:ascii="Arial" w:hAnsi="Arial" w:cs="Arial"/>
          <w:spacing w:val="-8"/>
          <w:w w:val="99"/>
          <w:sz w:val="16"/>
          <w:szCs w:val="16"/>
        </w:rPr>
        <w:t>Р</w:t>
      </w:r>
      <w:r w:rsidRPr="004967DF">
        <w:rPr>
          <w:rFonts w:ascii="Arial" w:hAnsi="Arial" w:cs="Arial"/>
          <w:spacing w:val="-6"/>
          <w:sz w:val="16"/>
          <w:szCs w:val="16"/>
        </w:rPr>
        <w:t>е</w:t>
      </w:r>
      <w:r w:rsidRPr="004967DF">
        <w:rPr>
          <w:rFonts w:ascii="Arial" w:hAnsi="Arial" w:cs="Arial"/>
          <w:spacing w:val="-6"/>
          <w:w w:val="99"/>
          <w:sz w:val="16"/>
          <w:szCs w:val="16"/>
        </w:rPr>
        <w:t>г</w:t>
      </w:r>
      <w:r w:rsidRPr="004967DF">
        <w:rPr>
          <w:rFonts w:ascii="Arial" w:hAnsi="Arial" w:cs="Arial"/>
          <w:spacing w:val="-7"/>
          <w:w w:val="99"/>
          <w:sz w:val="16"/>
          <w:szCs w:val="16"/>
        </w:rPr>
        <w:t>л</w:t>
      </w:r>
      <w:r w:rsidRPr="004967DF">
        <w:rPr>
          <w:rFonts w:ascii="Arial" w:hAnsi="Arial" w:cs="Arial"/>
          <w:spacing w:val="-8"/>
          <w:sz w:val="16"/>
          <w:szCs w:val="16"/>
        </w:rPr>
        <w:t>а</w:t>
      </w:r>
      <w:r w:rsidRPr="004967DF">
        <w:rPr>
          <w:rFonts w:ascii="Arial" w:hAnsi="Arial" w:cs="Arial"/>
          <w:spacing w:val="-10"/>
          <w:sz w:val="16"/>
          <w:szCs w:val="16"/>
        </w:rPr>
        <w:t>м</w:t>
      </w:r>
      <w:r w:rsidRPr="004967DF">
        <w:rPr>
          <w:rFonts w:ascii="Arial" w:hAnsi="Arial" w:cs="Arial"/>
          <w:spacing w:val="-7"/>
          <w:sz w:val="16"/>
          <w:szCs w:val="16"/>
        </w:rPr>
        <w:t>е</w:t>
      </w:r>
      <w:r w:rsidRPr="004967DF">
        <w:rPr>
          <w:rFonts w:ascii="Arial" w:hAnsi="Arial" w:cs="Arial"/>
          <w:spacing w:val="-7"/>
          <w:w w:val="99"/>
          <w:sz w:val="16"/>
          <w:szCs w:val="16"/>
        </w:rPr>
        <w:t>н</w:t>
      </w:r>
      <w:r w:rsidRPr="004967DF">
        <w:rPr>
          <w:rFonts w:ascii="Arial" w:hAnsi="Arial" w:cs="Arial"/>
          <w:spacing w:val="-7"/>
          <w:sz w:val="16"/>
          <w:szCs w:val="16"/>
        </w:rPr>
        <w:t>т</w:t>
      </w:r>
      <w:r w:rsidRPr="004967DF">
        <w:rPr>
          <w:rFonts w:ascii="Arial" w:hAnsi="Arial" w:cs="Arial"/>
          <w:spacing w:val="-8"/>
          <w:sz w:val="16"/>
          <w:szCs w:val="16"/>
        </w:rPr>
        <w:t>у</w:t>
      </w:r>
      <w:r w:rsidRPr="004967DF">
        <w:rPr>
          <w:rFonts w:ascii="Arial" w:hAnsi="Arial" w:cs="Arial"/>
          <w:sz w:val="16"/>
          <w:szCs w:val="16"/>
        </w:rPr>
        <w:t>.</w:t>
      </w:r>
    </w:p>
    <w:p w:rsidR="00744412" w:rsidRPr="004967DF" w:rsidRDefault="00744412" w:rsidP="00744412">
      <w:pPr>
        <w:tabs>
          <w:tab w:val="left" w:pos="1101"/>
          <w:tab w:val="left" w:pos="5025"/>
        </w:tabs>
        <w:ind w:firstLine="709"/>
        <w:rPr>
          <w:rFonts w:ascii="Arial" w:hAnsi="Arial" w:cs="Arial"/>
          <w:sz w:val="16"/>
          <w:szCs w:val="16"/>
        </w:rPr>
      </w:pPr>
      <w:r w:rsidRPr="004967DF">
        <w:rPr>
          <w:rFonts w:ascii="Arial" w:hAnsi="Arial" w:cs="Arial"/>
          <w:w w:val="99"/>
          <w:sz w:val="16"/>
          <w:szCs w:val="16"/>
        </w:rPr>
        <w:t>з</w:t>
      </w:r>
      <w:r w:rsidRPr="004967DF">
        <w:rPr>
          <w:rFonts w:ascii="Arial" w:hAnsi="Arial" w:cs="Arial"/>
          <w:sz w:val="16"/>
          <w:szCs w:val="16"/>
        </w:rPr>
        <w:t>аяв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sz w:val="16"/>
          <w:szCs w:val="16"/>
        </w:rPr>
        <w:t>ние</w:t>
      </w:r>
      <w:r w:rsidRPr="004967DF">
        <w:rPr>
          <w:rFonts w:ascii="Arial" w:hAnsi="Arial" w:cs="Arial"/>
          <w:spacing w:val="126"/>
          <w:sz w:val="16"/>
          <w:szCs w:val="16"/>
        </w:rPr>
        <w:t xml:space="preserve"> </w:t>
      </w:r>
      <w:r w:rsidRPr="004967DF">
        <w:rPr>
          <w:rFonts w:ascii="Arial" w:hAnsi="Arial" w:cs="Arial"/>
          <w:spacing w:val="-1"/>
          <w:sz w:val="16"/>
          <w:szCs w:val="16"/>
        </w:rPr>
        <w:t>с</w:t>
      </w:r>
      <w:r w:rsidRPr="004967DF">
        <w:rPr>
          <w:rFonts w:ascii="Arial" w:hAnsi="Arial" w:cs="Arial"/>
          <w:spacing w:val="-4"/>
          <w:sz w:val="16"/>
          <w:szCs w:val="16"/>
        </w:rPr>
        <w:t>о</w:t>
      </w:r>
      <w:r w:rsidRPr="004967DF">
        <w:rPr>
          <w:rFonts w:ascii="Arial" w:hAnsi="Arial" w:cs="Arial"/>
          <w:spacing w:val="-3"/>
          <w:sz w:val="16"/>
          <w:szCs w:val="16"/>
        </w:rPr>
        <w:t>г</w:t>
      </w:r>
      <w:r w:rsidRPr="004967DF">
        <w:rPr>
          <w:rFonts w:ascii="Arial" w:hAnsi="Arial" w:cs="Arial"/>
          <w:spacing w:val="-3"/>
          <w:w w:val="99"/>
          <w:sz w:val="16"/>
          <w:szCs w:val="16"/>
        </w:rPr>
        <w:t>л</w:t>
      </w:r>
      <w:r w:rsidRPr="004967DF">
        <w:rPr>
          <w:rFonts w:ascii="Arial" w:hAnsi="Arial" w:cs="Arial"/>
          <w:spacing w:val="-4"/>
          <w:sz w:val="16"/>
          <w:szCs w:val="16"/>
        </w:rPr>
        <w:t>а</w:t>
      </w:r>
      <w:r w:rsidRPr="004967DF">
        <w:rPr>
          <w:rFonts w:ascii="Arial" w:hAnsi="Arial" w:cs="Arial"/>
          <w:spacing w:val="-3"/>
          <w:sz w:val="16"/>
          <w:szCs w:val="16"/>
        </w:rPr>
        <w:t>сн</w:t>
      </w:r>
      <w:r w:rsidRPr="004967DF">
        <w:rPr>
          <w:rFonts w:ascii="Arial" w:hAnsi="Arial" w:cs="Arial"/>
          <w:sz w:val="16"/>
          <w:szCs w:val="16"/>
        </w:rPr>
        <w:t>о</w:t>
      </w:r>
      <w:r w:rsidRPr="004967DF">
        <w:rPr>
          <w:rFonts w:ascii="Arial" w:hAnsi="Arial" w:cs="Arial"/>
          <w:spacing w:val="119"/>
          <w:sz w:val="16"/>
          <w:szCs w:val="16"/>
        </w:rPr>
        <w:t xml:space="preserve"> </w:t>
      </w:r>
      <w:r w:rsidRPr="004967DF">
        <w:rPr>
          <w:rFonts w:ascii="Arial" w:hAnsi="Arial" w:cs="Arial"/>
          <w:spacing w:val="-2"/>
          <w:sz w:val="16"/>
          <w:szCs w:val="16"/>
        </w:rPr>
        <w:t>п</w:t>
      </w:r>
      <w:r w:rsidRPr="004967DF">
        <w:rPr>
          <w:rFonts w:ascii="Arial" w:hAnsi="Arial" w:cs="Arial"/>
          <w:spacing w:val="-3"/>
          <w:sz w:val="16"/>
          <w:szCs w:val="16"/>
        </w:rPr>
        <w:t>р</w:t>
      </w:r>
      <w:r w:rsidRPr="004967DF">
        <w:rPr>
          <w:rFonts w:ascii="Arial" w:hAnsi="Arial" w:cs="Arial"/>
          <w:spacing w:val="-3"/>
          <w:w w:val="99"/>
          <w:sz w:val="16"/>
          <w:szCs w:val="16"/>
        </w:rPr>
        <w:t>и</w:t>
      </w:r>
      <w:r w:rsidRPr="004967DF">
        <w:rPr>
          <w:rFonts w:ascii="Arial" w:hAnsi="Arial" w:cs="Arial"/>
          <w:spacing w:val="-4"/>
          <w:w w:val="99"/>
          <w:sz w:val="16"/>
          <w:szCs w:val="16"/>
        </w:rPr>
        <w:t>л</w:t>
      </w:r>
      <w:r w:rsidRPr="004967DF">
        <w:rPr>
          <w:rFonts w:ascii="Arial" w:hAnsi="Arial" w:cs="Arial"/>
          <w:spacing w:val="-3"/>
          <w:sz w:val="16"/>
          <w:szCs w:val="16"/>
        </w:rPr>
        <w:t>ож</w:t>
      </w:r>
      <w:r w:rsidRPr="004967DF">
        <w:rPr>
          <w:rFonts w:ascii="Arial" w:hAnsi="Arial" w:cs="Arial"/>
          <w:spacing w:val="-2"/>
          <w:sz w:val="16"/>
          <w:szCs w:val="16"/>
        </w:rPr>
        <w:t>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z w:val="16"/>
          <w:szCs w:val="16"/>
        </w:rPr>
        <w:t>ю</w:t>
      </w:r>
      <w:r w:rsidRPr="004967DF">
        <w:rPr>
          <w:rFonts w:ascii="Arial" w:hAnsi="Arial" w:cs="Arial"/>
          <w:spacing w:val="152"/>
          <w:sz w:val="16"/>
          <w:szCs w:val="16"/>
        </w:rPr>
        <w:t xml:space="preserve"> </w:t>
      </w:r>
      <w:r w:rsidRPr="004967DF">
        <w:rPr>
          <w:rFonts w:ascii="Arial" w:hAnsi="Arial" w:cs="Arial"/>
          <w:sz w:val="16"/>
          <w:szCs w:val="16"/>
        </w:rPr>
        <w:t>1</w:t>
      </w:r>
      <w:r w:rsidRPr="004967DF">
        <w:rPr>
          <w:rFonts w:ascii="Arial" w:hAnsi="Arial" w:cs="Arial"/>
          <w:spacing w:val="87"/>
          <w:sz w:val="16"/>
          <w:szCs w:val="16"/>
        </w:rPr>
        <w:t xml:space="preserve"> </w:t>
      </w:r>
      <w:r w:rsidRPr="004967DF">
        <w:rPr>
          <w:rFonts w:ascii="Arial" w:hAnsi="Arial" w:cs="Arial"/>
          <w:spacing w:val="1"/>
          <w:sz w:val="16"/>
          <w:szCs w:val="16"/>
        </w:rPr>
        <w:t>к</w:t>
      </w:r>
      <w:r w:rsidRPr="004967DF">
        <w:rPr>
          <w:rFonts w:ascii="Arial" w:hAnsi="Arial" w:cs="Arial"/>
          <w:spacing w:val="106"/>
          <w:sz w:val="16"/>
          <w:szCs w:val="16"/>
        </w:rPr>
        <w:t xml:space="preserve"> </w:t>
      </w:r>
      <w:r w:rsidRPr="004967DF">
        <w:rPr>
          <w:rFonts w:ascii="Arial" w:hAnsi="Arial" w:cs="Arial"/>
          <w:spacing w:val="-4"/>
          <w:w w:val="99"/>
          <w:sz w:val="16"/>
          <w:szCs w:val="16"/>
        </w:rPr>
        <w:t>Р</w:t>
      </w:r>
      <w:r w:rsidRPr="004967DF">
        <w:rPr>
          <w:rFonts w:ascii="Arial" w:hAnsi="Arial" w:cs="Arial"/>
          <w:spacing w:val="-5"/>
          <w:sz w:val="16"/>
          <w:szCs w:val="16"/>
        </w:rPr>
        <w:t>е</w:t>
      </w:r>
      <w:r w:rsidRPr="004967DF">
        <w:rPr>
          <w:rFonts w:ascii="Arial" w:hAnsi="Arial" w:cs="Arial"/>
          <w:spacing w:val="-5"/>
          <w:w w:val="99"/>
          <w:sz w:val="16"/>
          <w:szCs w:val="16"/>
        </w:rPr>
        <w:t>гл</w:t>
      </w:r>
      <w:r w:rsidRPr="004967DF">
        <w:rPr>
          <w:rFonts w:ascii="Arial" w:hAnsi="Arial" w:cs="Arial"/>
          <w:spacing w:val="-6"/>
          <w:sz w:val="16"/>
          <w:szCs w:val="16"/>
        </w:rPr>
        <w:t>а</w:t>
      </w:r>
      <w:r w:rsidRPr="004967DF">
        <w:rPr>
          <w:rFonts w:ascii="Arial" w:hAnsi="Arial" w:cs="Arial"/>
          <w:spacing w:val="-7"/>
          <w:sz w:val="16"/>
          <w:szCs w:val="16"/>
        </w:rPr>
        <w:t>м</w:t>
      </w:r>
      <w:r w:rsidRPr="004967DF">
        <w:rPr>
          <w:rFonts w:ascii="Arial" w:hAnsi="Arial" w:cs="Arial"/>
          <w:spacing w:val="-5"/>
          <w:sz w:val="16"/>
          <w:szCs w:val="16"/>
        </w:rPr>
        <w:t>е</w:t>
      </w:r>
      <w:r w:rsidRPr="004967DF">
        <w:rPr>
          <w:rFonts w:ascii="Arial" w:hAnsi="Arial" w:cs="Arial"/>
          <w:spacing w:val="-5"/>
          <w:w w:val="99"/>
          <w:sz w:val="16"/>
          <w:szCs w:val="16"/>
        </w:rPr>
        <w:t>н</w:t>
      </w:r>
      <w:r w:rsidRPr="004967DF">
        <w:rPr>
          <w:rFonts w:ascii="Arial" w:hAnsi="Arial" w:cs="Arial"/>
          <w:spacing w:val="-5"/>
          <w:sz w:val="16"/>
          <w:szCs w:val="16"/>
        </w:rPr>
        <w:t>т</w:t>
      </w:r>
      <w:r w:rsidRPr="004967DF">
        <w:rPr>
          <w:rFonts w:ascii="Arial" w:hAnsi="Arial" w:cs="Arial"/>
          <w:spacing w:val="-6"/>
          <w:sz w:val="16"/>
          <w:szCs w:val="16"/>
        </w:rPr>
        <w:t>у</w:t>
      </w:r>
      <w:r w:rsidRPr="004967DF">
        <w:rPr>
          <w:rFonts w:ascii="Arial" w:hAnsi="Arial" w:cs="Arial"/>
          <w:sz w:val="16"/>
          <w:szCs w:val="16"/>
        </w:rPr>
        <w:t>,</w:t>
      </w:r>
      <w:r w:rsidRPr="004967DF">
        <w:rPr>
          <w:rFonts w:ascii="Arial" w:hAnsi="Arial" w:cs="Arial"/>
          <w:spacing w:val="125"/>
          <w:sz w:val="16"/>
          <w:szCs w:val="16"/>
        </w:rPr>
        <w:t xml:space="preserve"> </w:t>
      </w:r>
      <w:r w:rsidRPr="004967DF">
        <w:rPr>
          <w:rFonts w:ascii="Arial" w:hAnsi="Arial" w:cs="Arial"/>
          <w:spacing w:val="-3"/>
          <w:sz w:val="16"/>
          <w:szCs w:val="16"/>
        </w:rPr>
        <w:t>д</w:t>
      </w:r>
      <w:r w:rsidRPr="004967DF">
        <w:rPr>
          <w:rFonts w:ascii="Arial" w:hAnsi="Arial" w:cs="Arial"/>
          <w:spacing w:val="-3"/>
          <w:w w:val="99"/>
          <w:sz w:val="16"/>
          <w:szCs w:val="16"/>
        </w:rPr>
        <w:t>л</w:t>
      </w:r>
      <w:r w:rsidRPr="004967DF">
        <w:rPr>
          <w:rFonts w:ascii="Arial" w:hAnsi="Arial" w:cs="Arial"/>
          <w:sz w:val="16"/>
          <w:szCs w:val="16"/>
        </w:rPr>
        <w:t>я</w:t>
      </w:r>
      <w:r w:rsidRPr="004967DF">
        <w:rPr>
          <w:rFonts w:ascii="Arial" w:hAnsi="Arial" w:cs="Arial"/>
          <w:spacing w:val="126"/>
          <w:sz w:val="16"/>
          <w:szCs w:val="16"/>
        </w:rPr>
        <w:t xml:space="preserve"> </w:t>
      </w:r>
      <w:r w:rsidRPr="004967DF">
        <w:rPr>
          <w:rFonts w:ascii="Arial" w:hAnsi="Arial" w:cs="Arial"/>
          <w:spacing w:val="-2"/>
          <w:w w:val="99"/>
          <w:sz w:val="16"/>
          <w:szCs w:val="16"/>
        </w:rPr>
        <w:t>з</w:t>
      </w:r>
      <w:r w:rsidRPr="004967DF">
        <w:rPr>
          <w:rFonts w:ascii="Arial" w:hAnsi="Arial" w:cs="Arial"/>
          <w:spacing w:val="-2"/>
          <w:sz w:val="16"/>
          <w:szCs w:val="16"/>
        </w:rPr>
        <w:t>а</w:t>
      </w:r>
      <w:r w:rsidRPr="004967DF">
        <w:rPr>
          <w:rFonts w:ascii="Arial" w:hAnsi="Arial" w:cs="Arial"/>
          <w:spacing w:val="-3"/>
          <w:sz w:val="16"/>
          <w:szCs w:val="16"/>
        </w:rPr>
        <w:t>я</w:t>
      </w:r>
      <w:r w:rsidRPr="004967DF">
        <w:rPr>
          <w:rFonts w:ascii="Arial" w:hAnsi="Arial" w:cs="Arial"/>
          <w:spacing w:val="-2"/>
          <w:sz w:val="16"/>
          <w:szCs w:val="16"/>
        </w:rPr>
        <w:t>в</w:t>
      </w:r>
      <w:r w:rsidRPr="004967DF">
        <w:rPr>
          <w:rFonts w:ascii="Arial" w:hAnsi="Arial" w:cs="Arial"/>
          <w:spacing w:val="-3"/>
          <w:w w:val="99"/>
          <w:sz w:val="16"/>
          <w:szCs w:val="16"/>
        </w:rPr>
        <w:t>и</w:t>
      </w:r>
      <w:r w:rsidRPr="004967DF">
        <w:rPr>
          <w:rFonts w:ascii="Arial" w:hAnsi="Arial" w:cs="Arial"/>
          <w:spacing w:val="-2"/>
          <w:w w:val="99"/>
          <w:sz w:val="16"/>
          <w:szCs w:val="16"/>
        </w:rPr>
        <w:t>т</w:t>
      </w:r>
      <w:r w:rsidRPr="004967DF">
        <w:rPr>
          <w:rFonts w:ascii="Arial" w:hAnsi="Arial" w:cs="Arial"/>
          <w:spacing w:val="-3"/>
          <w:sz w:val="16"/>
          <w:szCs w:val="16"/>
        </w:rPr>
        <w:t>е</w:t>
      </w:r>
      <w:r w:rsidRPr="004967DF">
        <w:rPr>
          <w:rFonts w:ascii="Arial" w:hAnsi="Arial" w:cs="Arial"/>
          <w:spacing w:val="-2"/>
          <w:sz w:val="16"/>
          <w:szCs w:val="16"/>
        </w:rPr>
        <w:t>ле</w:t>
      </w:r>
      <w:r w:rsidRPr="004967DF">
        <w:rPr>
          <w:rFonts w:ascii="Arial" w:hAnsi="Arial" w:cs="Arial"/>
          <w:spacing w:val="-3"/>
          <w:w w:val="99"/>
          <w:sz w:val="16"/>
          <w:szCs w:val="16"/>
        </w:rPr>
        <w:t>й</w:t>
      </w:r>
      <w:r w:rsidRPr="004967DF">
        <w:rPr>
          <w:rFonts w:ascii="Arial" w:hAnsi="Arial" w:cs="Arial"/>
          <w:sz w:val="16"/>
          <w:szCs w:val="16"/>
        </w:rPr>
        <w:t>, у</w:t>
      </w:r>
      <w:r w:rsidRPr="004967DF">
        <w:rPr>
          <w:rFonts w:ascii="Arial" w:hAnsi="Arial" w:cs="Arial"/>
          <w:spacing w:val="-3"/>
          <w:sz w:val="16"/>
          <w:szCs w:val="16"/>
        </w:rPr>
        <w:t>к</w:t>
      </w:r>
      <w:r w:rsidRPr="004967DF">
        <w:rPr>
          <w:rFonts w:ascii="Arial" w:hAnsi="Arial" w:cs="Arial"/>
          <w:spacing w:val="-2"/>
          <w:sz w:val="16"/>
          <w:szCs w:val="16"/>
        </w:rPr>
        <w:t>а</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31"/>
          <w:sz w:val="16"/>
          <w:szCs w:val="16"/>
        </w:rPr>
        <w:t xml:space="preserve"> </w:t>
      </w:r>
      <w:r w:rsidRPr="004967DF">
        <w:rPr>
          <w:rFonts w:ascii="Arial" w:hAnsi="Arial" w:cs="Arial"/>
          <w:sz w:val="16"/>
          <w:szCs w:val="16"/>
        </w:rPr>
        <w:t>в</w:t>
      </w:r>
      <w:r w:rsidRPr="004967DF">
        <w:rPr>
          <w:rFonts w:ascii="Arial" w:hAnsi="Arial" w:cs="Arial"/>
          <w:spacing w:val="24"/>
          <w:sz w:val="16"/>
          <w:szCs w:val="16"/>
        </w:rPr>
        <w:t xml:space="preserve"> </w:t>
      </w:r>
      <w:r w:rsidRPr="004967DF">
        <w:rPr>
          <w:rFonts w:ascii="Arial" w:hAnsi="Arial" w:cs="Arial"/>
          <w:sz w:val="16"/>
          <w:szCs w:val="16"/>
        </w:rPr>
        <w:t>п</w:t>
      </w:r>
      <w:r w:rsidRPr="004967DF">
        <w:rPr>
          <w:rFonts w:ascii="Arial" w:hAnsi="Arial" w:cs="Arial"/>
          <w:spacing w:val="-4"/>
          <w:sz w:val="16"/>
          <w:szCs w:val="16"/>
        </w:rPr>
        <w:t>од</w:t>
      </w:r>
      <w:r w:rsidRPr="004967DF">
        <w:rPr>
          <w:rFonts w:ascii="Arial" w:hAnsi="Arial" w:cs="Arial"/>
          <w:spacing w:val="-2"/>
          <w:sz w:val="16"/>
          <w:szCs w:val="16"/>
        </w:rPr>
        <w:t>п</w:t>
      </w:r>
      <w:r w:rsidRPr="004967DF">
        <w:rPr>
          <w:rFonts w:ascii="Arial" w:hAnsi="Arial" w:cs="Arial"/>
          <w:spacing w:val="-3"/>
          <w:sz w:val="16"/>
          <w:szCs w:val="16"/>
        </w:rPr>
        <w:t>ун</w:t>
      </w:r>
      <w:r w:rsidRPr="004967DF">
        <w:rPr>
          <w:rFonts w:ascii="Arial" w:hAnsi="Arial" w:cs="Arial"/>
          <w:spacing w:val="-2"/>
          <w:sz w:val="16"/>
          <w:szCs w:val="16"/>
        </w:rPr>
        <w:t>к</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30"/>
          <w:sz w:val="16"/>
          <w:szCs w:val="16"/>
        </w:rPr>
        <w:t xml:space="preserve"> </w:t>
      </w:r>
      <w:r w:rsidRPr="004967DF">
        <w:rPr>
          <w:rFonts w:ascii="Arial" w:hAnsi="Arial" w:cs="Arial"/>
          <w:sz w:val="16"/>
          <w:szCs w:val="16"/>
        </w:rPr>
        <w:t>2</w:t>
      </w:r>
      <w:r w:rsidRPr="004967DF">
        <w:rPr>
          <w:rFonts w:ascii="Arial" w:hAnsi="Arial" w:cs="Arial"/>
          <w:spacing w:val="26"/>
          <w:sz w:val="16"/>
          <w:szCs w:val="16"/>
        </w:rPr>
        <w:t xml:space="preserve"> </w:t>
      </w:r>
      <w:r w:rsidRPr="004967DF">
        <w:rPr>
          <w:rFonts w:ascii="Arial" w:hAnsi="Arial" w:cs="Arial"/>
          <w:spacing w:val="-2"/>
          <w:sz w:val="16"/>
          <w:szCs w:val="16"/>
        </w:rPr>
        <w:t>пу</w:t>
      </w:r>
      <w:r w:rsidRPr="004967DF">
        <w:rPr>
          <w:rFonts w:ascii="Arial" w:hAnsi="Arial" w:cs="Arial"/>
          <w:spacing w:val="-3"/>
          <w:w w:val="99"/>
          <w:sz w:val="16"/>
          <w:szCs w:val="16"/>
        </w:rPr>
        <w:t>н</w:t>
      </w:r>
      <w:r w:rsidRPr="004967DF">
        <w:rPr>
          <w:rFonts w:ascii="Arial" w:hAnsi="Arial" w:cs="Arial"/>
          <w:spacing w:val="-2"/>
          <w:sz w:val="16"/>
          <w:szCs w:val="16"/>
        </w:rPr>
        <w:t>кт</w:t>
      </w:r>
      <w:r w:rsidRPr="004967DF">
        <w:rPr>
          <w:rFonts w:ascii="Arial" w:hAnsi="Arial" w:cs="Arial"/>
          <w:sz w:val="16"/>
          <w:szCs w:val="16"/>
        </w:rPr>
        <w:t>а</w:t>
      </w:r>
      <w:r w:rsidRPr="004967DF">
        <w:rPr>
          <w:rFonts w:ascii="Arial" w:hAnsi="Arial" w:cs="Arial"/>
          <w:spacing w:val="55"/>
          <w:sz w:val="16"/>
          <w:szCs w:val="16"/>
        </w:rPr>
        <w:t xml:space="preserve"> </w:t>
      </w:r>
      <w:r w:rsidRPr="004967DF">
        <w:rPr>
          <w:rFonts w:ascii="Arial" w:hAnsi="Arial" w:cs="Arial"/>
          <w:spacing w:val="-16"/>
          <w:sz w:val="16"/>
          <w:szCs w:val="16"/>
        </w:rPr>
        <w:t>1</w:t>
      </w:r>
      <w:r w:rsidRPr="004967DF">
        <w:rPr>
          <w:rFonts w:ascii="Arial" w:hAnsi="Arial" w:cs="Arial"/>
          <w:spacing w:val="-9"/>
          <w:sz w:val="16"/>
          <w:szCs w:val="16"/>
        </w:rPr>
        <w:t>.</w:t>
      </w:r>
      <w:r w:rsidRPr="004967DF">
        <w:rPr>
          <w:rFonts w:ascii="Arial" w:hAnsi="Arial" w:cs="Arial"/>
          <w:spacing w:val="-17"/>
          <w:sz w:val="16"/>
          <w:szCs w:val="16"/>
        </w:rPr>
        <w:t>2</w:t>
      </w:r>
      <w:r w:rsidRPr="004967DF">
        <w:rPr>
          <w:rFonts w:ascii="Arial" w:hAnsi="Arial" w:cs="Arial"/>
          <w:spacing w:val="-8"/>
          <w:sz w:val="16"/>
          <w:szCs w:val="16"/>
        </w:rPr>
        <w:t>.</w:t>
      </w:r>
      <w:r w:rsidRPr="004967DF">
        <w:rPr>
          <w:rFonts w:ascii="Arial" w:hAnsi="Arial" w:cs="Arial"/>
          <w:sz w:val="16"/>
          <w:szCs w:val="16"/>
        </w:rPr>
        <w:t>1</w:t>
      </w:r>
      <w:r w:rsidRPr="004967DF">
        <w:rPr>
          <w:rFonts w:ascii="Arial" w:hAnsi="Arial" w:cs="Arial"/>
          <w:spacing w:val="44"/>
          <w:sz w:val="16"/>
          <w:szCs w:val="16"/>
        </w:rPr>
        <w:t xml:space="preserve"> </w:t>
      </w:r>
      <w:r w:rsidRPr="004967DF">
        <w:rPr>
          <w:rFonts w:ascii="Arial" w:hAnsi="Arial" w:cs="Arial"/>
          <w:spacing w:val="-2"/>
          <w:w w:val="99"/>
          <w:sz w:val="16"/>
          <w:szCs w:val="16"/>
        </w:rPr>
        <w:t>п</w:t>
      </w:r>
      <w:r w:rsidRPr="004967DF">
        <w:rPr>
          <w:rFonts w:ascii="Arial" w:hAnsi="Arial" w:cs="Arial"/>
          <w:spacing w:val="-2"/>
          <w:sz w:val="16"/>
          <w:szCs w:val="16"/>
        </w:rPr>
        <w:t>одр</w:t>
      </w:r>
      <w:r w:rsidRPr="004967DF">
        <w:rPr>
          <w:rFonts w:ascii="Arial" w:hAnsi="Arial" w:cs="Arial"/>
          <w:sz w:val="16"/>
          <w:szCs w:val="16"/>
        </w:rPr>
        <w:t>а</w:t>
      </w:r>
      <w:r w:rsidRPr="004967DF">
        <w:rPr>
          <w:rFonts w:ascii="Arial" w:hAnsi="Arial" w:cs="Arial"/>
          <w:spacing w:val="-4"/>
          <w:w w:val="99"/>
          <w:sz w:val="16"/>
          <w:szCs w:val="16"/>
        </w:rPr>
        <w:t>з</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w w:val="99"/>
          <w:sz w:val="16"/>
          <w:szCs w:val="16"/>
        </w:rPr>
        <w:t>л</w:t>
      </w:r>
      <w:r w:rsidRPr="004967DF">
        <w:rPr>
          <w:rFonts w:ascii="Arial" w:hAnsi="Arial" w:cs="Arial"/>
          <w:sz w:val="16"/>
          <w:szCs w:val="16"/>
        </w:rPr>
        <w:t>а</w:t>
      </w:r>
      <w:r w:rsidRPr="004967DF">
        <w:rPr>
          <w:rFonts w:ascii="Arial" w:hAnsi="Arial" w:cs="Arial"/>
          <w:spacing w:val="48"/>
          <w:sz w:val="16"/>
          <w:szCs w:val="16"/>
        </w:rPr>
        <w:t xml:space="preserve"> </w:t>
      </w:r>
      <w:r w:rsidRPr="004967DF">
        <w:rPr>
          <w:rFonts w:ascii="Arial" w:hAnsi="Arial" w:cs="Arial"/>
          <w:spacing w:val="-16"/>
          <w:sz w:val="16"/>
          <w:szCs w:val="16"/>
        </w:rPr>
        <w:t>1</w:t>
      </w:r>
      <w:r w:rsidRPr="004967DF">
        <w:rPr>
          <w:rFonts w:ascii="Arial" w:hAnsi="Arial" w:cs="Arial"/>
          <w:spacing w:val="-8"/>
          <w:sz w:val="16"/>
          <w:szCs w:val="16"/>
        </w:rPr>
        <w:t>.</w:t>
      </w:r>
      <w:r w:rsidRPr="004967DF">
        <w:rPr>
          <w:rFonts w:ascii="Arial" w:hAnsi="Arial" w:cs="Arial"/>
          <w:sz w:val="16"/>
          <w:szCs w:val="16"/>
        </w:rPr>
        <w:t>2</w:t>
      </w:r>
      <w:r w:rsidRPr="004967DF">
        <w:rPr>
          <w:rFonts w:ascii="Arial" w:hAnsi="Arial" w:cs="Arial"/>
          <w:spacing w:val="26"/>
          <w:sz w:val="16"/>
          <w:szCs w:val="16"/>
        </w:rPr>
        <w:t xml:space="preserve"> </w:t>
      </w:r>
      <w:r w:rsidRPr="004967DF">
        <w:rPr>
          <w:rFonts w:ascii="Arial" w:hAnsi="Arial" w:cs="Arial"/>
          <w:w w:val="99"/>
          <w:sz w:val="16"/>
          <w:szCs w:val="16"/>
        </w:rPr>
        <w:t>н</w:t>
      </w:r>
      <w:r w:rsidRPr="004967DF">
        <w:rPr>
          <w:rFonts w:ascii="Arial" w:hAnsi="Arial" w:cs="Arial"/>
          <w:spacing w:val="-4"/>
          <w:sz w:val="16"/>
          <w:szCs w:val="16"/>
        </w:rPr>
        <w:t>а</w:t>
      </w:r>
      <w:r w:rsidRPr="004967DF">
        <w:rPr>
          <w:rFonts w:ascii="Arial" w:hAnsi="Arial" w:cs="Arial"/>
          <w:spacing w:val="-3"/>
          <w:sz w:val="16"/>
          <w:szCs w:val="16"/>
        </w:rPr>
        <w:t>с</w:t>
      </w:r>
      <w:r w:rsidRPr="004967DF">
        <w:rPr>
          <w:rFonts w:ascii="Arial" w:hAnsi="Arial" w:cs="Arial"/>
          <w:sz w:val="16"/>
          <w:szCs w:val="16"/>
        </w:rPr>
        <w:t>т</w:t>
      </w:r>
      <w:r w:rsidRPr="004967DF">
        <w:rPr>
          <w:rFonts w:ascii="Arial" w:hAnsi="Arial" w:cs="Arial"/>
          <w:spacing w:val="-4"/>
          <w:sz w:val="16"/>
          <w:szCs w:val="16"/>
        </w:rPr>
        <w:t>о</w:t>
      </w:r>
      <w:r w:rsidRPr="004967DF">
        <w:rPr>
          <w:rFonts w:ascii="Arial" w:hAnsi="Arial" w:cs="Arial"/>
          <w:spacing w:val="-3"/>
          <w:sz w:val="16"/>
          <w:szCs w:val="16"/>
        </w:rPr>
        <w:t>я</w:t>
      </w:r>
      <w:r w:rsidRPr="004967DF">
        <w:rPr>
          <w:rFonts w:ascii="Arial" w:hAnsi="Arial" w:cs="Arial"/>
          <w:spacing w:val="-4"/>
          <w:w w:val="99"/>
          <w:sz w:val="16"/>
          <w:szCs w:val="16"/>
        </w:rPr>
        <w:t>щ</w:t>
      </w:r>
      <w:r w:rsidRPr="004967DF">
        <w:rPr>
          <w:rFonts w:ascii="Arial" w:hAnsi="Arial" w:cs="Arial"/>
          <w:spacing w:val="-3"/>
          <w:sz w:val="16"/>
          <w:szCs w:val="16"/>
        </w:rPr>
        <w:t>е</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7"/>
          <w:sz w:val="16"/>
          <w:szCs w:val="16"/>
        </w:rPr>
        <w:t xml:space="preserve"> </w:t>
      </w:r>
      <w:r w:rsidRPr="004967DF">
        <w:rPr>
          <w:rFonts w:ascii="Arial" w:hAnsi="Arial" w:cs="Arial"/>
          <w:spacing w:val="-3"/>
          <w:sz w:val="16"/>
          <w:szCs w:val="16"/>
        </w:rPr>
        <w:t>ре</w:t>
      </w:r>
      <w:r w:rsidRPr="004967DF">
        <w:rPr>
          <w:rFonts w:ascii="Arial" w:hAnsi="Arial" w:cs="Arial"/>
          <w:w w:val="99"/>
          <w:sz w:val="16"/>
          <w:szCs w:val="16"/>
        </w:rPr>
        <w:t>г</w:t>
      </w:r>
      <w:r w:rsidRPr="004967DF">
        <w:rPr>
          <w:rFonts w:ascii="Arial" w:hAnsi="Arial" w:cs="Arial"/>
          <w:spacing w:val="-4"/>
          <w:w w:val="99"/>
          <w:sz w:val="16"/>
          <w:szCs w:val="16"/>
        </w:rPr>
        <w:t>л</w:t>
      </w:r>
      <w:r w:rsidRPr="004967DF">
        <w:rPr>
          <w:rFonts w:ascii="Arial" w:hAnsi="Arial" w:cs="Arial"/>
          <w:spacing w:val="-3"/>
          <w:sz w:val="16"/>
          <w:szCs w:val="16"/>
        </w:rPr>
        <w:t>ам</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w w:val="99"/>
          <w:sz w:val="16"/>
          <w:szCs w:val="16"/>
        </w:rPr>
        <w:t>т</w:t>
      </w:r>
      <w:r w:rsidRPr="004967DF">
        <w:rPr>
          <w:rFonts w:ascii="Arial" w:hAnsi="Arial" w:cs="Arial"/>
          <w:sz w:val="16"/>
          <w:szCs w:val="16"/>
        </w:rPr>
        <w:t xml:space="preserve">а </w:t>
      </w:r>
      <w:r w:rsidRPr="004967DF">
        <w:rPr>
          <w:rFonts w:ascii="Arial" w:hAnsi="Arial" w:cs="Arial"/>
          <w:spacing w:val="-2"/>
          <w:sz w:val="16"/>
          <w:szCs w:val="16"/>
        </w:rPr>
        <w:t>(</w:t>
      </w:r>
      <w:r w:rsidRPr="004967DF">
        <w:rPr>
          <w:rFonts w:ascii="Arial" w:hAnsi="Arial" w:cs="Arial"/>
          <w:spacing w:val="-4"/>
          <w:w w:val="99"/>
          <w:sz w:val="16"/>
          <w:szCs w:val="16"/>
        </w:rPr>
        <w:t>п</w:t>
      </w:r>
      <w:r w:rsidRPr="004967DF">
        <w:rPr>
          <w:rFonts w:ascii="Arial" w:hAnsi="Arial" w:cs="Arial"/>
          <w:spacing w:val="-4"/>
          <w:sz w:val="16"/>
          <w:szCs w:val="16"/>
        </w:rPr>
        <w:t>о</w:t>
      </w:r>
      <w:r w:rsidRPr="004967DF">
        <w:rPr>
          <w:rFonts w:ascii="Arial" w:hAnsi="Arial" w:cs="Arial"/>
          <w:spacing w:val="-3"/>
          <w:sz w:val="16"/>
          <w:szCs w:val="16"/>
        </w:rPr>
        <w:t>даетс</w:t>
      </w:r>
      <w:r w:rsidRPr="004967DF">
        <w:rPr>
          <w:rFonts w:ascii="Arial" w:hAnsi="Arial" w:cs="Arial"/>
          <w:sz w:val="16"/>
          <w:szCs w:val="16"/>
        </w:rPr>
        <w:t>я</w:t>
      </w:r>
      <w:r w:rsidRPr="004967DF">
        <w:rPr>
          <w:rFonts w:ascii="Arial" w:hAnsi="Arial" w:cs="Arial"/>
          <w:spacing w:val="103"/>
          <w:sz w:val="16"/>
          <w:szCs w:val="16"/>
        </w:rPr>
        <w:t xml:space="preserve"> </w:t>
      </w:r>
      <w:r w:rsidRPr="004967DF">
        <w:rPr>
          <w:rFonts w:ascii="Arial" w:hAnsi="Arial" w:cs="Arial"/>
          <w:spacing w:val="-3"/>
          <w:sz w:val="16"/>
          <w:szCs w:val="16"/>
        </w:rPr>
        <w:t>и</w:t>
      </w:r>
      <w:r w:rsidRPr="004967DF">
        <w:rPr>
          <w:rFonts w:ascii="Arial" w:hAnsi="Arial" w:cs="Arial"/>
          <w:spacing w:val="-3"/>
          <w:w w:val="99"/>
          <w:sz w:val="16"/>
          <w:szCs w:val="16"/>
        </w:rPr>
        <w:t>л</w:t>
      </w:r>
      <w:r w:rsidRPr="004967DF">
        <w:rPr>
          <w:rFonts w:ascii="Arial" w:hAnsi="Arial" w:cs="Arial"/>
          <w:sz w:val="16"/>
          <w:szCs w:val="16"/>
        </w:rPr>
        <w:t>и</w:t>
      </w:r>
      <w:r w:rsidRPr="004967DF">
        <w:rPr>
          <w:rFonts w:ascii="Arial" w:hAnsi="Arial" w:cs="Arial"/>
          <w:spacing w:val="103"/>
          <w:sz w:val="16"/>
          <w:szCs w:val="16"/>
        </w:rPr>
        <w:t xml:space="preserve"> </w:t>
      </w:r>
      <w:r w:rsidRPr="004967DF">
        <w:rPr>
          <w:rFonts w:ascii="Arial" w:hAnsi="Arial" w:cs="Arial"/>
          <w:spacing w:val="-2"/>
          <w:sz w:val="16"/>
          <w:szCs w:val="16"/>
        </w:rPr>
        <w:t>на</w:t>
      </w:r>
      <w:r w:rsidRPr="004967DF">
        <w:rPr>
          <w:rFonts w:ascii="Arial" w:hAnsi="Arial" w:cs="Arial"/>
          <w:spacing w:val="-3"/>
          <w:sz w:val="16"/>
          <w:szCs w:val="16"/>
        </w:rPr>
        <w:t>п</w:t>
      </w:r>
      <w:r w:rsidRPr="004967DF">
        <w:rPr>
          <w:rFonts w:ascii="Arial" w:hAnsi="Arial" w:cs="Arial"/>
          <w:sz w:val="16"/>
          <w:szCs w:val="16"/>
        </w:rPr>
        <w:t>р</w:t>
      </w:r>
      <w:r w:rsidRPr="004967DF">
        <w:rPr>
          <w:rFonts w:ascii="Arial" w:hAnsi="Arial" w:cs="Arial"/>
          <w:spacing w:val="-2"/>
          <w:sz w:val="16"/>
          <w:szCs w:val="16"/>
        </w:rPr>
        <w:t>а</w:t>
      </w:r>
      <w:r w:rsidRPr="004967DF">
        <w:rPr>
          <w:rFonts w:ascii="Arial" w:hAnsi="Arial" w:cs="Arial"/>
          <w:sz w:val="16"/>
          <w:szCs w:val="16"/>
        </w:rPr>
        <w:t>в</w:t>
      </w:r>
      <w:r w:rsidRPr="004967DF">
        <w:rPr>
          <w:rFonts w:ascii="Arial" w:hAnsi="Arial" w:cs="Arial"/>
          <w:w w:val="99"/>
          <w:sz w:val="16"/>
          <w:szCs w:val="16"/>
        </w:rPr>
        <w:t>л</w:t>
      </w:r>
      <w:r w:rsidRPr="004967DF">
        <w:rPr>
          <w:rFonts w:ascii="Arial" w:hAnsi="Arial" w:cs="Arial"/>
          <w:spacing w:val="-3"/>
          <w:sz w:val="16"/>
          <w:szCs w:val="16"/>
        </w:rPr>
        <w:t>я</w:t>
      </w:r>
      <w:r w:rsidRPr="004967DF">
        <w:rPr>
          <w:rFonts w:ascii="Arial" w:hAnsi="Arial" w:cs="Arial"/>
          <w:sz w:val="16"/>
          <w:szCs w:val="16"/>
        </w:rPr>
        <w:t>е</w:t>
      </w:r>
      <w:r w:rsidRPr="004967DF">
        <w:rPr>
          <w:rFonts w:ascii="Arial" w:hAnsi="Arial" w:cs="Arial"/>
          <w:w w:val="99"/>
          <w:sz w:val="16"/>
          <w:szCs w:val="16"/>
        </w:rPr>
        <w:t>т</w:t>
      </w:r>
      <w:r w:rsidRPr="004967DF">
        <w:rPr>
          <w:rFonts w:ascii="Arial" w:hAnsi="Arial" w:cs="Arial"/>
          <w:spacing w:val="-2"/>
          <w:sz w:val="16"/>
          <w:szCs w:val="16"/>
        </w:rPr>
        <w:t>с</w:t>
      </w:r>
      <w:r w:rsidRPr="004967DF">
        <w:rPr>
          <w:rFonts w:ascii="Arial" w:hAnsi="Arial" w:cs="Arial"/>
          <w:sz w:val="16"/>
          <w:szCs w:val="16"/>
        </w:rPr>
        <w:t>я</w:t>
      </w:r>
      <w:r w:rsidRPr="004967DF">
        <w:rPr>
          <w:rFonts w:ascii="Arial" w:hAnsi="Arial" w:cs="Arial"/>
          <w:spacing w:val="105"/>
          <w:sz w:val="16"/>
          <w:szCs w:val="16"/>
        </w:rPr>
        <w:t xml:space="preserve"> </w:t>
      </w:r>
      <w:r w:rsidRPr="004967DF">
        <w:rPr>
          <w:rFonts w:ascii="Arial" w:hAnsi="Arial" w:cs="Arial"/>
          <w:sz w:val="16"/>
          <w:szCs w:val="16"/>
        </w:rPr>
        <w:t>в</w:t>
      </w:r>
      <w:r w:rsidRPr="004967DF">
        <w:rPr>
          <w:rFonts w:ascii="Arial" w:hAnsi="Arial" w:cs="Arial"/>
          <w:spacing w:val="81"/>
          <w:sz w:val="16"/>
          <w:szCs w:val="16"/>
        </w:rPr>
        <w:t xml:space="preserve"> </w:t>
      </w:r>
      <w:r w:rsidRPr="004967DF">
        <w:rPr>
          <w:rFonts w:ascii="Arial" w:hAnsi="Arial" w:cs="Arial"/>
          <w:sz w:val="16"/>
          <w:szCs w:val="16"/>
        </w:rPr>
        <w:t>у</w:t>
      </w:r>
      <w:r w:rsidRPr="004967DF">
        <w:rPr>
          <w:rFonts w:ascii="Arial" w:hAnsi="Arial" w:cs="Arial"/>
          <w:spacing w:val="-1"/>
          <w:w w:val="99"/>
          <w:sz w:val="16"/>
          <w:szCs w:val="16"/>
        </w:rPr>
        <w:t>п</w:t>
      </w:r>
      <w:r w:rsidRPr="004967DF">
        <w:rPr>
          <w:rFonts w:ascii="Arial" w:hAnsi="Arial" w:cs="Arial"/>
          <w:spacing w:val="-2"/>
          <w:sz w:val="16"/>
          <w:szCs w:val="16"/>
        </w:rPr>
        <w:t>о</w:t>
      </w:r>
      <w:r w:rsidRPr="004967DF">
        <w:rPr>
          <w:rFonts w:ascii="Arial" w:hAnsi="Arial" w:cs="Arial"/>
          <w:w w:val="99"/>
          <w:sz w:val="16"/>
          <w:szCs w:val="16"/>
        </w:rPr>
        <w:t>л</w:t>
      </w:r>
      <w:r w:rsidRPr="004967DF">
        <w:rPr>
          <w:rFonts w:ascii="Arial" w:hAnsi="Arial" w:cs="Arial"/>
          <w:spacing w:val="-5"/>
          <w:w w:val="99"/>
          <w:sz w:val="16"/>
          <w:szCs w:val="16"/>
        </w:rPr>
        <w:t>н</w:t>
      </w:r>
      <w:r w:rsidRPr="004967DF">
        <w:rPr>
          <w:rFonts w:ascii="Arial" w:hAnsi="Arial" w:cs="Arial"/>
          <w:spacing w:val="-2"/>
          <w:sz w:val="16"/>
          <w:szCs w:val="16"/>
        </w:rPr>
        <w:t>о</w:t>
      </w:r>
      <w:r w:rsidRPr="004967DF">
        <w:rPr>
          <w:rFonts w:ascii="Arial" w:hAnsi="Arial" w:cs="Arial"/>
          <w:sz w:val="16"/>
          <w:szCs w:val="16"/>
        </w:rPr>
        <w:t>м</w:t>
      </w:r>
      <w:r w:rsidRPr="004967DF">
        <w:rPr>
          <w:rFonts w:ascii="Arial" w:hAnsi="Arial" w:cs="Arial"/>
          <w:spacing w:val="-3"/>
          <w:sz w:val="16"/>
          <w:szCs w:val="16"/>
        </w:rPr>
        <w:t>оч</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spacing w:val="-3"/>
          <w:w w:val="99"/>
          <w:sz w:val="16"/>
          <w:szCs w:val="16"/>
        </w:rPr>
        <w:t>н</w:t>
      </w:r>
      <w:r w:rsidRPr="004967DF">
        <w:rPr>
          <w:rFonts w:ascii="Arial" w:hAnsi="Arial" w:cs="Arial"/>
          <w:spacing w:val="-2"/>
          <w:sz w:val="16"/>
          <w:szCs w:val="16"/>
        </w:rPr>
        <w:t>ы</w:t>
      </w:r>
      <w:r w:rsidRPr="004967DF">
        <w:rPr>
          <w:rFonts w:ascii="Arial" w:hAnsi="Arial" w:cs="Arial"/>
          <w:w w:val="99"/>
          <w:sz w:val="16"/>
          <w:szCs w:val="16"/>
        </w:rPr>
        <w:t>й</w:t>
      </w:r>
      <w:r w:rsidRPr="004967DF">
        <w:rPr>
          <w:rFonts w:ascii="Arial" w:hAnsi="Arial" w:cs="Arial"/>
          <w:spacing w:val="103"/>
          <w:sz w:val="16"/>
          <w:szCs w:val="16"/>
        </w:rPr>
        <w:t xml:space="preserve"> </w:t>
      </w:r>
      <w:r w:rsidRPr="004967DF">
        <w:rPr>
          <w:rFonts w:ascii="Arial" w:hAnsi="Arial" w:cs="Arial"/>
          <w:sz w:val="16"/>
          <w:szCs w:val="16"/>
        </w:rPr>
        <w:t>о</w:t>
      </w:r>
      <w:r w:rsidRPr="004967DF">
        <w:rPr>
          <w:rFonts w:ascii="Arial" w:hAnsi="Arial" w:cs="Arial"/>
          <w:spacing w:val="-2"/>
          <w:sz w:val="16"/>
          <w:szCs w:val="16"/>
        </w:rPr>
        <w:t>р</w:t>
      </w:r>
      <w:r w:rsidRPr="004967DF">
        <w:rPr>
          <w:rFonts w:ascii="Arial" w:hAnsi="Arial" w:cs="Arial"/>
          <w:w w:val="99"/>
          <w:sz w:val="16"/>
          <w:szCs w:val="16"/>
        </w:rPr>
        <w:t>г</w:t>
      </w:r>
      <w:r w:rsidRPr="004967DF">
        <w:rPr>
          <w:rFonts w:ascii="Arial" w:hAnsi="Arial" w:cs="Arial"/>
          <w:spacing w:val="-4"/>
          <w:sz w:val="16"/>
          <w:szCs w:val="16"/>
        </w:rPr>
        <w:t>а</w:t>
      </w:r>
      <w:r w:rsidRPr="004967DF">
        <w:rPr>
          <w:rFonts w:ascii="Arial" w:hAnsi="Arial" w:cs="Arial"/>
          <w:w w:val="99"/>
          <w:sz w:val="16"/>
          <w:szCs w:val="16"/>
        </w:rPr>
        <w:t>н</w:t>
      </w:r>
      <w:r w:rsidRPr="004967DF">
        <w:rPr>
          <w:rFonts w:ascii="Arial" w:hAnsi="Arial" w:cs="Arial"/>
          <w:spacing w:val="99"/>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3"/>
          <w:w w:val="99"/>
          <w:sz w:val="16"/>
          <w:szCs w:val="16"/>
        </w:rPr>
        <w:t>и</w:t>
      </w:r>
      <w:r w:rsidRPr="004967DF">
        <w:rPr>
          <w:rFonts w:ascii="Arial" w:hAnsi="Arial" w:cs="Arial"/>
          <w:sz w:val="16"/>
          <w:szCs w:val="16"/>
        </w:rPr>
        <w:t>т</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sz w:val="16"/>
          <w:szCs w:val="16"/>
        </w:rPr>
        <w:t>м</w:t>
      </w:r>
      <w:r w:rsidRPr="004967DF">
        <w:rPr>
          <w:rFonts w:ascii="Arial" w:hAnsi="Arial" w:cs="Arial"/>
          <w:spacing w:val="104"/>
          <w:sz w:val="16"/>
          <w:szCs w:val="16"/>
        </w:rPr>
        <w:t xml:space="preserve"> </w:t>
      </w:r>
      <w:r w:rsidRPr="004967DF">
        <w:rPr>
          <w:rFonts w:ascii="Arial" w:hAnsi="Arial" w:cs="Arial"/>
          <w:spacing w:val="-6"/>
          <w:w w:val="99"/>
          <w:sz w:val="16"/>
          <w:szCs w:val="16"/>
        </w:rPr>
        <w:t>п</w:t>
      </w:r>
      <w:r w:rsidRPr="004967DF">
        <w:rPr>
          <w:rFonts w:ascii="Arial" w:hAnsi="Arial" w:cs="Arial"/>
          <w:sz w:val="16"/>
          <w:szCs w:val="16"/>
        </w:rPr>
        <w:t>о</w:t>
      </w:r>
      <w:r w:rsidRPr="004967DF">
        <w:rPr>
          <w:rFonts w:ascii="Arial" w:hAnsi="Arial" w:cs="Arial"/>
          <w:spacing w:val="99"/>
          <w:sz w:val="16"/>
          <w:szCs w:val="16"/>
        </w:rPr>
        <w:t xml:space="preserve"> </w:t>
      </w:r>
      <w:r w:rsidRPr="004967DF">
        <w:rPr>
          <w:rFonts w:ascii="Arial" w:hAnsi="Arial" w:cs="Arial"/>
          <w:spacing w:val="-10"/>
          <w:sz w:val="16"/>
          <w:szCs w:val="16"/>
        </w:rPr>
        <w:t>е</w:t>
      </w:r>
      <w:r w:rsidRPr="004967DF">
        <w:rPr>
          <w:rFonts w:ascii="Arial" w:hAnsi="Arial" w:cs="Arial"/>
          <w:spacing w:val="-7"/>
          <w:w w:val="99"/>
          <w:sz w:val="16"/>
          <w:szCs w:val="16"/>
        </w:rPr>
        <w:t>г</w:t>
      </w:r>
      <w:r w:rsidRPr="004967DF">
        <w:rPr>
          <w:rFonts w:ascii="Arial" w:hAnsi="Arial" w:cs="Arial"/>
          <w:sz w:val="16"/>
          <w:szCs w:val="16"/>
        </w:rPr>
        <w:t xml:space="preserve">о </w:t>
      </w:r>
      <w:r w:rsidRPr="004967DF">
        <w:rPr>
          <w:rFonts w:ascii="Arial" w:hAnsi="Arial" w:cs="Arial"/>
          <w:spacing w:val="-4"/>
          <w:sz w:val="16"/>
          <w:szCs w:val="16"/>
        </w:rPr>
        <w:t>в</w:t>
      </w:r>
      <w:r w:rsidRPr="004967DF">
        <w:rPr>
          <w:rFonts w:ascii="Arial" w:hAnsi="Arial" w:cs="Arial"/>
          <w:spacing w:val="-7"/>
          <w:sz w:val="16"/>
          <w:szCs w:val="16"/>
        </w:rPr>
        <w:t>ы</w:t>
      </w:r>
      <w:r w:rsidRPr="004967DF">
        <w:rPr>
          <w:rFonts w:ascii="Arial" w:hAnsi="Arial" w:cs="Arial"/>
          <w:spacing w:val="-4"/>
          <w:sz w:val="16"/>
          <w:szCs w:val="16"/>
        </w:rPr>
        <w:t>б</w:t>
      </w:r>
      <w:r w:rsidRPr="004967DF">
        <w:rPr>
          <w:rFonts w:ascii="Arial" w:hAnsi="Arial" w:cs="Arial"/>
          <w:spacing w:val="-5"/>
          <w:sz w:val="16"/>
          <w:szCs w:val="16"/>
        </w:rPr>
        <w:t>ор</w:t>
      </w:r>
      <w:r w:rsidRPr="004967DF">
        <w:rPr>
          <w:rFonts w:ascii="Arial" w:hAnsi="Arial" w:cs="Arial"/>
          <w:sz w:val="16"/>
          <w:szCs w:val="16"/>
        </w:rPr>
        <w:t>у ли</w:t>
      </w:r>
      <w:r w:rsidRPr="004967DF">
        <w:rPr>
          <w:rFonts w:ascii="Arial" w:hAnsi="Arial" w:cs="Arial"/>
          <w:spacing w:val="-2"/>
          <w:sz w:val="16"/>
          <w:szCs w:val="16"/>
        </w:rPr>
        <w:t>ч</w:t>
      </w:r>
      <w:r w:rsidRPr="004967DF">
        <w:rPr>
          <w:rFonts w:ascii="Arial" w:hAnsi="Arial" w:cs="Arial"/>
          <w:sz w:val="16"/>
          <w:szCs w:val="16"/>
        </w:rPr>
        <w:t>но</w:t>
      </w:r>
      <w:r w:rsidRPr="004967DF">
        <w:rPr>
          <w:rFonts w:ascii="Arial" w:hAnsi="Arial" w:cs="Arial"/>
          <w:spacing w:val="9"/>
          <w:sz w:val="16"/>
          <w:szCs w:val="16"/>
        </w:rPr>
        <w:t xml:space="preserve"> </w:t>
      </w:r>
      <w:r w:rsidRPr="004967DF">
        <w:rPr>
          <w:rFonts w:ascii="Arial" w:hAnsi="Arial" w:cs="Arial"/>
          <w:spacing w:val="-3"/>
          <w:sz w:val="16"/>
          <w:szCs w:val="16"/>
        </w:rPr>
        <w:t>и</w:t>
      </w:r>
      <w:r w:rsidRPr="004967DF">
        <w:rPr>
          <w:rFonts w:ascii="Arial" w:hAnsi="Arial" w:cs="Arial"/>
          <w:spacing w:val="-2"/>
          <w:sz w:val="16"/>
          <w:szCs w:val="16"/>
        </w:rPr>
        <w:t>л</w:t>
      </w:r>
      <w:r w:rsidRPr="004967DF">
        <w:rPr>
          <w:rFonts w:ascii="Arial" w:hAnsi="Arial" w:cs="Arial"/>
          <w:sz w:val="16"/>
          <w:szCs w:val="16"/>
        </w:rPr>
        <w:t>и</w:t>
      </w:r>
      <w:r w:rsidRPr="004967DF">
        <w:rPr>
          <w:rFonts w:ascii="Arial" w:hAnsi="Arial" w:cs="Arial"/>
          <w:spacing w:val="10"/>
          <w:sz w:val="16"/>
          <w:szCs w:val="16"/>
        </w:rPr>
        <w:t xml:space="preserve"> </w:t>
      </w:r>
      <w:r w:rsidRPr="004967DF">
        <w:rPr>
          <w:rFonts w:ascii="Arial" w:hAnsi="Arial" w:cs="Arial"/>
          <w:sz w:val="16"/>
          <w:szCs w:val="16"/>
        </w:rPr>
        <w:t>п</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spacing w:val="-3"/>
          <w:sz w:val="16"/>
          <w:szCs w:val="16"/>
        </w:rPr>
        <w:t>д</w:t>
      </w:r>
      <w:r w:rsidRPr="004967DF">
        <w:rPr>
          <w:rFonts w:ascii="Arial" w:hAnsi="Arial" w:cs="Arial"/>
          <w:sz w:val="16"/>
          <w:szCs w:val="16"/>
        </w:rPr>
        <w:t>с</w:t>
      </w:r>
      <w:r w:rsidRPr="004967DF">
        <w:rPr>
          <w:rFonts w:ascii="Arial" w:hAnsi="Arial" w:cs="Arial"/>
          <w:w w:val="99"/>
          <w:sz w:val="16"/>
          <w:szCs w:val="16"/>
        </w:rPr>
        <w:t>т</w:t>
      </w:r>
      <w:r w:rsidRPr="004967DF">
        <w:rPr>
          <w:rFonts w:ascii="Arial" w:hAnsi="Arial" w:cs="Arial"/>
          <w:spacing w:val="-2"/>
          <w:sz w:val="16"/>
          <w:szCs w:val="16"/>
        </w:rPr>
        <w:t>в</w:t>
      </w:r>
      <w:r w:rsidRPr="004967DF">
        <w:rPr>
          <w:rFonts w:ascii="Arial" w:hAnsi="Arial" w:cs="Arial"/>
          <w:spacing w:val="-2"/>
          <w:w w:val="99"/>
          <w:sz w:val="16"/>
          <w:szCs w:val="16"/>
        </w:rPr>
        <w:t>о</w:t>
      </w:r>
      <w:r w:rsidRPr="004967DF">
        <w:rPr>
          <w:rFonts w:ascii="Arial" w:hAnsi="Arial" w:cs="Arial"/>
          <w:sz w:val="16"/>
          <w:szCs w:val="16"/>
        </w:rPr>
        <w:t>м</w:t>
      </w:r>
      <w:r w:rsidRPr="004967DF">
        <w:rPr>
          <w:rFonts w:ascii="Arial" w:hAnsi="Arial" w:cs="Arial"/>
          <w:spacing w:val="7"/>
          <w:sz w:val="16"/>
          <w:szCs w:val="16"/>
        </w:rPr>
        <w:t xml:space="preserve"> </w:t>
      </w:r>
      <w:r w:rsidRPr="004967DF">
        <w:rPr>
          <w:rFonts w:ascii="Arial" w:hAnsi="Arial" w:cs="Arial"/>
          <w:spacing w:val="-4"/>
          <w:w w:val="99"/>
          <w:sz w:val="16"/>
          <w:szCs w:val="16"/>
        </w:rPr>
        <w:t>п</w:t>
      </w:r>
      <w:r w:rsidRPr="004967DF">
        <w:rPr>
          <w:rFonts w:ascii="Arial" w:hAnsi="Arial" w:cs="Arial"/>
          <w:spacing w:val="-4"/>
          <w:sz w:val="16"/>
          <w:szCs w:val="16"/>
        </w:rPr>
        <w:t>о</w:t>
      </w:r>
      <w:r w:rsidRPr="004967DF">
        <w:rPr>
          <w:rFonts w:ascii="Arial" w:hAnsi="Arial" w:cs="Arial"/>
          <w:spacing w:val="-3"/>
          <w:sz w:val="16"/>
          <w:szCs w:val="16"/>
        </w:rPr>
        <w:t>ч</w:t>
      </w:r>
      <w:r w:rsidRPr="004967DF">
        <w:rPr>
          <w:rFonts w:ascii="Arial" w:hAnsi="Arial" w:cs="Arial"/>
          <w:spacing w:val="-5"/>
          <w:sz w:val="16"/>
          <w:szCs w:val="16"/>
        </w:rPr>
        <w:t>т</w:t>
      </w:r>
      <w:r w:rsidRPr="004967DF">
        <w:rPr>
          <w:rFonts w:ascii="Arial" w:hAnsi="Arial" w:cs="Arial"/>
          <w:spacing w:val="-4"/>
          <w:sz w:val="16"/>
          <w:szCs w:val="16"/>
        </w:rPr>
        <w:t>ово</w:t>
      </w:r>
      <w:r w:rsidRPr="004967DF">
        <w:rPr>
          <w:rFonts w:ascii="Arial" w:hAnsi="Arial" w:cs="Arial"/>
          <w:w w:val="99"/>
          <w:sz w:val="16"/>
          <w:szCs w:val="16"/>
        </w:rPr>
        <w:t>й</w:t>
      </w:r>
      <w:r w:rsidRPr="004967DF">
        <w:rPr>
          <w:rFonts w:ascii="Arial" w:hAnsi="Arial" w:cs="Arial"/>
          <w:spacing w:val="5"/>
          <w:sz w:val="16"/>
          <w:szCs w:val="16"/>
        </w:rPr>
        <w:t xml:space="preserve"> </w:t>
      </w:r>
      <w:r w:rsidRPr="004967DF">
        <w:rPr>
          <w:rFonts w:ascii="Arial" w:hAnsi="Arial" w:cs="Arial"/>
          <w:spacing w:val="-2"/>
          <w:sz w:val="16"/>
          <w:szCs w:val="16"/>
        </w:rPr>
        <w:t>с</w:t>
      </w:r>
      <w:r w:rsidRPr="004967DF">
        <w:rPr>
          <w:rFonts w:ascii="Arial" w:hAnsi="Arial" w:cs="Arial"/>
          <w:spacing w:val="-3"/>
          <w:sz w:val="16"/>
          <w:szCs w:val="16"/>
        </w:rPr>
        <w:t>вя</w:t>
      </w:r>
      <w:r w:rsidRPr="004967DF">
        <w:rPr>
          <w:rFonts w:ascii="Arial" w:hAnsi="Arial" w:cs="Arial"/>
          <w:spacing w:val="-2"/>
          <w:w w:val="99"/>
          <w:sz w:val="16"/>
          <w:szCs w:val="16"/>
        </w:rPr>
        <w:t>з</w:t>
      </w:r>
      <w:r w:rsidRPr="004967DF">
        <w:rPr>
          <w:rFonts w:ascii="Arial" w:hAnsi="Arial" w:cs="Arial"/>
          <w:w w:val="99"/>
          <w:sz w:val="16"/>
          <w:szCs w:val="16"/>
        </w:rPr>
        <w:t>и</w:t>
      </w:r>
      <w:r w:rsidRPr="004967DF">
        <w:rPr>
          <w:rFonts w:ascii="Arial" w:hAnsi="Arial" w:cs="Arial"/>
          <w:spacing w:val="6"/>
          <w:sz w:val="16"/>
          <w:szCs w:val="16"/>
        </w:rPr>
        <w:t xml:space="preserve"> </w:t>
      </w:r>
      <w:r w:rsidRPr="004967DF">
        <w:rPr>
          <w:rFonts w:ascii="Arial" w:hAnsi="Arial" w:cs="Arial"/>
          <w:w w:val="99"/>
          <w:sz w:val="16"/>
          <w:szCs w:val="16"/>
        </w:rPr>
        <w:t>н</w:t>
      </w:r>
      <w:r w:rsidRPr="004967DF">
        <w:rPr>
          <w:rFonts w:ascii="Arial" w:hAnsi="Arial" w:cs="Arial"/>
          <w:spacing w:val="1"/>
          <w:sz w:val="16"/>
          <w:szCs w:val="16"/>
        </w:rPr>
        <w:t>а</w:t>
      </w:r>
      <w:r w:rsidRPr="004967DF">
        <w:rPr>
          <w:rFonts w:ascii="Arial" w:hAnsi="Arial" w:cs="Arial"/>
          <w:spacing w:val="-2"/>
          <w:sz w:val="16"/>
          <w:szCs w:val="16"/>
        </w:rPr>
        <w:t xml:space="preserve"> </w:t>
      </w:r>
      <w:r w:rsidRPr="004967DF">
        <w:rPr>
          <w:rFonts w:ascii="Arial" w:hAnsi="Arial" w:cs="Arial"/>
          <w:spacing w:val="-4"/>
          <w:sz w:val="16"/>
          <w:szCs w:val="16"/>
        </w:rPr>
        <w:t>б</w:t>
      </w:r>
      <w:r w:rsidRPr="004967DF">
        <w:rPr>
          <w:rFonts w:ascii="Arial" w:hAnsi="Arial" w:cs="Arial"/>
          <w:spacing w:val="-3"/>
          <w:sz w:val="16"/>
          <w:szCs w:val="16"/>
        </w:rPr>
        <w:t>ума</w:t>
      </w:r>
      <w:r w:rsidRPr="004967DF">
        <w:rPr>
          <w:rFonts w:ascii="Arial" w:hAnsi="Arial" w:cs="Arial"/>
          <w:spacing w:val="-4"/>
          <w:sz w:val="16"/>
          <w:szCs w:val="16"/>
        </w:rPr>
        <w:t>ж</w:t>
      </w:r>
      <w:r w:rsidRPr="004967DF">
        <w:rPr>
          <w:rFonts w:ascii="Arial" w:hAnsi="Arial" w:cs="Arial"/>
          <w:spacing w:val="-3"/>
          <w:w w:val="99"/>
          <w:sz w:val="16"/>
          <w:szCs w:val="16"/>
        </w:rPr>
        <w:t>н</w:t>
      </w:r>
      <w:r w:rsidRPr="004967DF">
        <w:rPr>
          <w:rFonts w:ascii="Arial" w:hAnsi="Arial" w:cs="Arial"/>
          <w:spacing w:val="-3"/>
          <w:sz w:val="16"/>
          <w:szCs w:val="16"/>
        </w:rPr>
        <w:t>о</w:t>
      </w:r>
      <w:r w:rsidRPr="004967DF">
        <w:rPr>
          <w:rFonts w:ascii="Arial" w:hAnsi="Arial" w:cs="Arial"/>
          <w:sz w:val="16"/>
          <w:szCs w:val="16"/>
        </w:rPr>
        <w:t>м</w:t>
      </w:r>
      <w:r w:rsidRPr="004967DF">
        <w:rPr>
          <w:rFonts w:ascii="Arial" w:hAnsi="Arial" w:cs="Arial"/>
          <w:spacing w:val="10"/>
          <w:sz w:val="16"/>
          <w:szCs w:val="16"/>
        </w:rPr>
        <w:t xml:space="preserve"> </w:t>
      </w:r>
      <w:r w:rsidRPr="004967DF">
        <w:rPr>
          <w:rFonts w:ascii="Arial" w:hAnsi="Arial" w:cs="Arial"/>
          <w:spacing w:val="-2"/>
          <w:w w:val="99"/>
          <w:sz w:val="16"/>
          <w:szCs w:val="16"/>
        </w:rPr>
        <w:t>н</w:t>
      </w:r>
      <w:r w:rsidRPr="004967DF">
        <w:rPr>
          <w:rFonts w:ascii="Arial" w:hAnsi="Arial" w:cs="Arial"/>
          <w:sz w:val="16"/>
          <w:szCs w:val="16"/>
        </w:rPr>
        <w:t>о</w:t>
      </w:r>
      <w:r w:rsidRPr="004967DF">
        <w:rPr>
          <w:rFonts w:ascii="Arial" w:hAnsi="Arial" w:cs="Arial"/>
          <w:spacing w:val="-2"/>
          <w:sz w:val="16"/>
          <w:szCs w:val="16"/>
        </w:rPr>
        <w:t>с</w:t>
      </w:r>
      <w:r w:rsidRPr="004967DF">
        <w:rPr>
          <w:rFonts w:ascii="Arial" w:hAnsi="Arial" w:cs="Arial"/>
          <w:w w:val="99"/>
          <w:sz w:val="16"/>
          <w:szCs w:val="16"/>
        </w:rPr>
        <w:t>и</w:t>
      </w:r>
      <w:r w:rsidRPr="004967DF">
        <w:rPr>
          <w:rFonts w:ascii="Arial" w:hAnsi="Arial" w:cs="Arial"/>
          <w:spacing w:val="-3"/>
          <w:sz w:val="16"/>
          <w:szCs w:val="16"/>
        </w:rPr>
        <w:t>т</w:t>
      </w:r>
      <w:r w:rsidRPr="004967DF">
        <w:rPr>
          <w:rFonts w:ascii="Arial" w:hAnsi="Arial" w:cs="Arial"/>
          <w:sz w:val="16"/>
          <w:szCs w:val="16"/>
        </w:rPr>
        <w:t>е</w:t>
      </w:r>
      <w:r w:rsidRPr="004967DF">
        <w:rPr>
          <w:rFonts w:ascii="Arial" w:hAnsi="Arial" w:cs="Arial"/>
          <w:spacing w:val="-1"/>
          <w:w w:val="99"/>
          <w:sz w:val="16"/>
          <w:szCs w:val="16"/>
        </w:rPr>
        <w:t>л</w:t>
      </w:r>
      <w:r w:rsidRPr="004967DF">
        <w:rPr>
          <w:rFonts w:ascii="Arial" w:hAnsi="Arial" w:cs="Arial"/>
          <w:sz w:val="16"/>
          <w:szCs w:val="16"/>
        </w:rPr>
        <w:t>е</w:t>
      </w:r>
      <w:r w:rsidRPr="004967DF">
        <w:rPr>
          <w:rFonts w:ascii="Arial" w:hAnsi="Arial" w:cs="Arial"/>
          <w:spacing w:val="2"/>
          <w:sz w:val="16"/>
          <w:szCs w:val="16"/>
        </w:rPr>
        <w:t xml:space="preserve"> </w:t>
      </w:r>
      <w:r w:rsidRPr="004967DF">
        <w:rPr>
          <w:rFonts w:ascii="Arial" w:hAnsi="Arial" w:cs="Arial"/>
          <w:w w:val="99"/>
          <w:sz w:val="16"/>
          <w:szCs w:val="16"/>
        </w:rPr>
        <w:t>л</w:t>
      </w:r>
      <w:r w:rsidRPr="004967DF">
        <w:rPr>
          <w:rFonts w:ascii="Arial" w:hAnsi="Arial" w:cs="Arial"/>
          <w:spacing w:val="-2"/>
          <w:w w:val="99"/>
          <w:sz w:val="16"/>
          <w:szCs w:val="16"/>
        </w:rPr>
        <w:t>и</w:t>
      </w:r>
      <w:r w:rsidRPr="004967DF">
        <w:rPr>
          <w:rFonts w:ascii="Arial" w:hAnsi="Arial" w:cs="Arial"/>
          <w:spacing w:val="-3"/>
          <w:sz w:val="16"/>
          <w:szCs w:val="16"/>
        </w:rPr>
        <w:t>б</w:t>
      </w:r>
      <w:r w:rsidRPr="004967DF">
        <w:rPr>
          <w:rFonts w:ascii="Arial" w:hAnsi="Arial" w:cs="Arial"/>
          <w:sz w:val="16"/>
          <w:szCs w:val="16"/>
        </w:rPr>
        <w:t>о</w:t>
      </w:r>
      <w:r w:rsidRPr="004967DF">
        <w:rPr>
          <w:rFonts w:ascii="Arial" w:hAnsi="Arial" w:cs="Arial"/>
          <w:spacing w:val="12"/>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7"/>
          <w:sz w:val="16"/>
          <w:szCs w:val="16"/>
        </w:rPr>
        <w:t>ф</w:t>
      </w:r>
      <w:r w:rsidRPr="004967DF">
        <w:rPr>
          <w:rFonts w:ascii="Arial" w:hAnsi="Arial" w:cs="Arial"/>
          <w:spacing w:val="-6"/>
          <w:sz w:val="16"/>
          <w:szCs w:val="16"/>
        </w:rPr>
        <w:t>орм</w:t>
      </w:r>
      <w:r w:rsidRPr="004967DF">
        <w:rPr>
          <w:rFonts w:ascii="Arial" w:hAnsi="Arial" w:cs="Arial"/>
          <w:sz w:val="16"/>
          <w:szCs w:val="16"/>
        </w:rPr>
        <w:t>е</w:t>
      </w:r>
      <w:r w:rsidRPr="004967DF">
        <w:rPr>
          <w:rFonts w:ascii="Arial" w:hAnsi="Arial" w:cs="Arial"/>
          <w:sz w:val="16"/>
          <w:szCs w:val="16"/>
        </w:rPr>
        <w:tab/>
      </w:r>
      <w:r w:rsidRPr="004967DF">
        <w:rPr>
          <w:rFonts w:ascii="Arial" w:hAnsi="Arial" w:cs="Arial"/>
          <w:w w:val="99"/>
          <w:sz w:val="16"/>
          <w:szCs w:val="16"/>
        </w:rPr>
        <w:t>эл</w:t>
      </w:r>
      <w:r w:rsidRPr="004967DF">
        <w:rPr>
          <w:rFonts w:ascii="Arial" w:hAnsi="Arial" w:cs="Arial"/>
          <w:spacing w:val="-2"/>
          <w:sz w:val="16"/>
          <w:szCs w:val="16"/>
        </w:rPr>
        <w:t>е</w:t>
      </w:r>
      <w:r w:rsidRPr="004967DF">
        <w:rPr>
          <w:rFonts w:ascii="Arial" w:hAnsi="Arial" w:cs="Arial"/>
          <w:sz w:val="16"/>
          <w:szCs w:val="16"/>
        </w:rPr>
        <w:t>к</w:t>
      </w:r>
      <w:r w:rsidRPr="004967DF">
        <w:rPr>
          <w:rFonts w:ascii="Arial" w:hAnsi="Arial" w:cs="Arial"/>
          <w:w w:val="99"/>
          <w:sz w:val="16"/>
          <w:szCs w:val="16"/>
        </w:rPr>
        <w:t>т</w:t>
      </w:r>
      <w:r w:rsidRPr="004967DF">
        <w:rPr>
          <w:rFonts w:ascii="Arial" w:hAnsi="Arial" w:cs="Arial"/>
          <w:sz w:val="16"/>
          <w:szCs w:val="16"/>
        </w:rPr>
        <w:t>ронных</w:t>
      </w:r>
      <w:r w:rsidRPr="004967DF">
        <w:rPr>
          <w:rFonts w:ascii="Arial" w:hAnsi="Arial" w:cs="Arial"/>
          <w:spacing w:val="163"/>
          <w:sz w:val="16"/>
          <w:szCs w:val="16"/>
        </w:rPr>
        <w:t xml:space="preserve"> </w:t>
      </w:r>
      <w:r w:rsidRPr="004967DF">
        <w:rPr>
          <w:rFonts w:ascii="Arial" w:hAnsi="Arial" w:cs="Arial"/>
          <w:sz w:val="16"/>
          <w:szCs w:val="16"/>
        </w:rPr>
        <w:t>д</w:t>
      </w:r>
      <w:r w:rsidRPr="004967DF">
        <w:rPr>
          <w:rFonts w:ascii="Arial" w:hAnsi="Arial" w:cs="Arial"/>
          <w:spacing w:val="-2"/>
          <w:sz w:val="16"/>
          <w:szCs w:val="16"/>
        </w:rPr>
        <w:t>ок</w:t>
      </w:r>
      <w:r w:rsidRPr="004967DF">
        <w:rPr>
          <w:rFonts w:ascii="Arial" w:hAnsi="Arial" w:cs="Arial"/>
          <w:sz w:val="16"/>
          <w:szCs w:val="16"/>
        </w:rPr>
        <w:t>у</w:t>
      </w:r>
      <w:r w:rsidRPr="004967DF">
        <w:rPr>
          <w:rFonts w:ascii="Arial" w:hAnsi="Arial" w:cs="Arial"/>
          <w:spacing w:val="-4"/>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4"/>
          <w:sz w:val="16"/>
          <w:szCs w:val="16"/>
        </w:rPr>
        <w:t>т</w:t>
      </w:r>
      <w:r w:rsidRPr="004967DF">
        <w:rPr>
          <w:rFonts w:ascii="Arial" w:hAnsi="Arial" w:cs="Arial"/>
          <w:spacing w:val="-2"/>
          <w:sz w:val="16"/>
          <w:szCs w:val="16"/>
        </w:rPr>
        <w:t>о</w:t>
      </w:r>
      <w:r w:rsidRPr="004967DF">
        <w:rPr>
          <w:rFonts w:ascii="Arial" w:hAnsi="Arial" w:cs="Arial"/>
          <w:sz w:val="16"/>
          <w:szCs w:val="16"/>
        </w:rPr>
        <w:t>в</w:t>
      </w:r>
      <w:r w:rsidRPr="004967DF">
        <w:rPr>
          <w:rFonts w:ascii="Arial" w:hAnsi="Arial" w:cs="Arial"/>
          <w:spacing w:val="186"/>
          <w:sz w:val="16"/>
          <w:szCs w:val="16"/>
        </w:rPr>
        <w:t xml:space="preserve"> </w:t>
      </w:r>
      <w:r w:rsidRPr="004967DF">
        <w:rPr>
          <w:rFonts w:ascii="Arial" w:hAnsi="Arial" w:cs="Arial"/>
          <w:sz w:val="16"/>
          <w:szCs w:val="16"/>
        </w:rPr>
        <w:t xml:space="preserve">с </w:t>
      </w:r>
      <w:r w:rsidRPr="004967DF">
        <w:rPr>
          <w:rFonts w:ascii="Arial" w:hAnsi="Arial" w:cs="Arial"/>
          <w:w w:val="99"/>
          <w:sz w:val="16"/>
          <w:szCs w:val="16"/>
        </w:rPr>
        <w:t>и</w:t>
      </w:r>
      <w:r w:rsidRPr="004967DF">
        <w:rPr>
          <w:rFonts w:ascii="Arial" w:hAnsi="Arial" w:cs="Arial"/>
          <w:spacing w:val="-2"/>
          <w:sz w:val="16"/>
          <w:szCs w:val="16"/>
        </w:rPr>
        <w:t>с</w:t>
      </w:r>
      <w:r w:rsidRPr="004967DF">
        <w:rPr>
          <w:rFonts w:ascii="Arial" w:hAnsi="Arial" w:cs="Arial"/>
          <w:w w:val="99"/>
          <w:sz w:val="16"/>
          <w:szCs w:val="16"/>
        </w:rPr>
        <w:t>п</w:t>
      </w:r>
      <w:r w:rsidRPr="004967DF">
        <w:rPr>
          <w:rFonts w:ascii="Arial" w:hAnsi="Arial" w:cs="Arial"/>
          <w:spacing w:val="-3"/>
          <w:sz w:val="16"/>
          <w:szCs w:val="16"/>
        </w:rPr>
        <w:t>о</w:t>
      </w:r>
      <w:r w:rsidRPr="004967DF">
        <w:rPr>
          <w:rFonts w:ascii="Arial" w:hAnsi="Arial" w:cs="Arial"/>
          <w:w w:val="99"/>
          <w:sz w:val="16"/>
          <w:szCs w:val="16"/>
        </w:rPr>
        <w:t>л</w:t>
      </w:r>
      <w:r w:rsidRPr="004967DF">
        <w:rPr>
          <w:rFonts w:ascii="Arial" w:hAnsi="Arial" w:cs="Arial"/>
          <w:spacing w:val="-4"/>
          <w:sz w:val="16"/>
          <w:szCs w:val="16"/>
        </w:rPr>
        <w:t>ь</w:t>
      </w:r>
      <w:r w:rsidRPr="004967DF">
        <w:rPr>
          <w:rFonts w:ascii="Arial" w:hAnsi="Arial" w:cs="Arial"/>
          <w:w w:val="99"/>
          <w:sz w:val="16"/>
          <w:szCs w:val="16"/>
        </w:rPr>
        <w:t>з</w:t>
      </w:r>
      <w:r w:rsidRPr="004967DF">
        <w:rPr>
          <w:rFonts w:ascii="Arial" w:hAnsi="Arial" w:cs="Arial"/>
          <w:spacing w:val="-2"/>
          <w:sz w:val="16"/>
          <w:szCs w:val="16"/>
        </w:rPr>
        <w:t>о</w:t>
      </w:r>
      <w:r w:rsidRPr="004967DF">
        <w:rPr>
          <w:rFonts w:ascii="Arial" w:hAnsi="Arial" w:cs="Arial"/>
          <w:sz w:val="16"/>
          <w:szCs w:val="16"/>
        </w:rPr>
        <w:t>в</w:t>
      </w:r>
      <w:r w:rsidRPr="004967DF">
        <w:rPr>
          <w:rFonts w:ascii="Arial" w:hAnsi="Arial" w:cs="Arial"/>
          <w:spacing w:val="-3"/>
          <w:sz w:val="16"/>
          <w:szCs w:val="16"/>
        </w:rPr>
        <w:t>а</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ем</w:t>
      </w:r>
      <w:r w:rsidRPr="004967DF">
        <w:rPr>
          <w:rFonts w:ascii="Arial" w:hAnsi="Arial" w:cs="Arial"/>
          <w:spacing w:val="202"/>
          <w:sz w:val="16"/>
          <w:szCs w:val="16"/>
        </w:rPr>
        <w:t xml:space="preserve"> </w:t>
      </w:r>
      <w:r w:rsidRPr="004967DF">
        <w:rPr>
          <w:rFonts w:ascii="Arial" w:hAnsi="Arial" w:cs="Arial"/>
          <w:w w:val="99"/>
          <w:sz w:val="16"/>
          <w:szCs w:val="16"/>
        </w:rPr>
        <w:t>ин</w:t>
      </w:r>
      <w:r w:rsidRPr="004967DF">
        <w:rPr>
          <w:rFonts w:ascii="Arial" w:hAnsi="Arial" w:cs="Arial"/>
          <w:spacing w:val="-1"/>
          <w:sz w:val="16"/>
          <w:szCs w:val="16"/>
        </w:rPr>
        <w:t>ф</w:t>
      </w:r>
      <w:r w:rsidRPr="004967DF">
        <w:rPr>
          <w:rFonts w:ascii="Arial" w:hAnsi="Arial" w:cs="Arial"/>
          <w:sz w:val="16"/>
          <w:szCs w:val="16"/>
        </w:rPr>
        <w:t>о</w:t>
      </w:r>
      <w:r w:rsidRPr="004967DF">
        <w:rPr>
          <w:rFonts w:ascii="Arial" w:hAnsi="Arial" w:cs="Arial"/>
          <w:spacing w:val="-2"/>
          <w:sz w:val="16"/>
          <w:szCs w:val="16"/>
        </w:rPr>
        <w:t>р</w:t>
      </w:r>
      <w:r w:rsidRPr="004967DF">
        <w:rPr>
          <w:rFonts w:ascii="Arial" w:hAnsi="Arial" w:cs="Arial"/>
          <w:sz w:val="16"/>
          <w:szCs w:val="16"/>
        </w:rPr>
        <w:t>ма</w:t>
      </w:r>
      <w:r w:rsidRPr="004967DF">
        <w:rPr>
          <w:rFonts w:ascii="Arial" w:hAnsi="Arial" w:cs="Arial"/>
          <w:spacing w:val="-3"/>
          <w:w w:val="99"/>
          <w:sz w:val="16"/>
          <w:szCs w:val="16"/>
        </w:rPr>
        <w:t>ц</w:t>
      </w:r>
      <w:r w:rsidRPr="004967DF">
        <w:rPr>
          <w:rFonts w:ascii="Arial" w:hAnsi="Arial" w:cs="Arial"/>
          <w:w w:val="99"/>
          <w:sz w:val="16"/>
          <w:szCs w:val="16"/>
        </w:rPr>
        <w:t>и</w:t>
      </w:r>
      <w:r w:rsidRPr="004967DF">
        <w:rPr>
          <w:rFonts w:ascii="Arial" w:hAnsi="Arial" w:cs="Arial"/>
          <w:sz w:val="16"/>
          <w:szCs w:val="16"/>
        </w:rPr>
        <w:t>о</w:t>
      </w:r>
      <w:r w:rsidRPr="004967DF">
        <w:rPr>
          <w:rFonts w:ascii="Arial" w:hAnsi="Arial" w:cs="Arial"/>
          <w:spacing w:val="-2"/>
          <w:w w:val="99"/>
          <w:sz w:val="16"/>
          <w:szCs w:val="16"/>
        </w:rPr>
        <w:t>н</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w:t>
      </w:r>
      <w:r w:rsidRPr="004967DF">
        <w:rPr>
          <w:rFonts w:ascii="Arial" w:hAnsi="Arial" w:cs="Arial"/>
          <w:sz w:val="16"/>
          <w:szCs w:val="16"/>
        </w:rPr>
        <w:t xml:space="preserve"> </w:t>
      </w:r>
      <w:r w:rsidRPr="004967DF">
        <w:rPr>
          <w:rFonts w:ascii="Arial" w:hAnsi="Arial" w:cs="Arial"/>
          <w:w w:val="99"/>
          <w:sz w:val="16"/>
          <w:szCs w:val="16"/>
        </w:rPr>
        <w:t>т</w:t>
      </w:r>
      <w:r w:rsidRPr="004967DF">
        <w:rPr>
          <w:rFonts w:ascii="Arial" w:hAnsi="Arial" w:cs="Arial"/>
          <w:sz w:val="16"/>
          <w:szCs w:val="16"/>
        </w:rPr>
        <w:t>е</w:t>
      </w:r>
      <w:r w:rsidRPr="004967DF">
        <w:rPr>
          <w:rFonts w:ascii="Arial" w:hAnsi="Arial" w:cs="Arial"/>
          <w:spacing w:val="-3"/>
          <w:sz w:val="16"/>
          <w:szCs w:val="16"/>
        </w:rPr>
        <w:t>л</w:t>
      </w:r>
      <w:r w:rsidRPr="004967DF">
        <w:rPr>
          <w:rFonts w:ascii="Arial" w:hAnsi="Arial" w:cs="Arial"/>
          <w:sz w:val="16"/>
          <w:szCs w:val="16"/>
        </w:rPr>
        <w:t>е</w:t>
      </w:r>
      <w:r w:rsidRPr="004967DF">
        <w:rPr>
          <w:rFonts w:ascii="Arial" w:hAnsi="Arial" w:cs="Arial"/>
          <w:spacing w:val="-2"/>
          <w:sz w:val="16"/>
          <w:szCs w:val="16"/>
        </w:rPr>
        <w:t>к</w:t>
      </w:r>
      <w:r w:rsidRPr="004967DF">
        <w:rPr>
          <w:rFonts w:ascii="Arial" w:hAnsi="Arial" w:cs="Arial"/>
          <w:spacing w:val="-1"/>
          <w:sz w:val="16"/>
          <w:szCs w:val="16"/>
        </w:rPr>
        <w:t>о</w:t>
      </w:r>
      <w:r w:rsidRPr="004967DF">
        <w:rPr>
          <w:rFonts w:ascii="Arial" w:hAnsi="Arial" w:cs="Arial"/>
          <w:spacing w:val="-3"/>
          <w:sz w:val="16"/>
          <w:szCs w:val="16"/>
        </w:rPr>
        <w:t>м</w:t>
      </w:r>
      <w:r w:rsidRPr="004967DF">
        <w:rPr>
          <w:rFonts w:ascii="Arial" w:hAnsi="Arial" w:cs="Arial"/>
          <w:spacing w:val="-2"/>
          <w:sz w:val="16"/>
          <w:szCs w:val="16"/>
        </w:rPr>
        <w:t>м</w:t>
      </w:r>
      <w:r w:rsidRPr="004967DF">
        <w:rPr>
          <w:rFonts w:ascii="Arial" w:hAnsi="Arial" w:cs="Arial"/>
          <w:sz w:val="16"/>
          <w:szCs w:val="16"/>
        </w:rPr>
        <w:t>у</w:t>
      </w:r>
      <w:r w:rsidRPr="004967DF">
        <w:rPr>
          <w:rFonts w:ascii="Arial" w:hAnsi="Arial" w:cs="Arial"/>
          <w:spacing w:val="-3"/>
          <w:sz w:val="16"/>
          <w:szCs w:val="16"/>
        </w:rPr>
        <w:t>н</w:t>
      </w:r>
      <w:r w:rsidRPr="004967DF">
        <w:rPr>
          <w:rFonts w:ascii="Arial" w:hAnsi="Arial" w:cs="Arial"/>
          <w:sz w:val="16"/>
          <w:szCs w:val="16"/>
        </w:rPr>
        <w:t>и</w:t>
      </w:r>
      <w:r w:rsidRPr="004967DF">
        <w:rPr>
          <w:rFonts w:ascii="Arial" w:hAnsi="Arial" w:cs="Arial"/>
          <w:spacing w:val="-4"/>
          <w:sz w:val="16"/>
          <w:szCs w:val="16"/>
        </w:rPr>
        <w:t>к</w:t>
      </w:r>
      <w:r w:rsidRPr="004967DF">
        <w:rPr>
          <w:rFonts w:ascii="Arial" w:hAnsi="Arial" w:cs="Arial"/>
          <w:spacing w:val="-2"/>
          <w:sz w:val="16"/>
          <w:szCs w:val="16"/>
        </w:rPr>
        <w:t>а</w:t>
      </w:r>
      <w:r w:rsidRPr="004967DF">
        <w:rPr>
          <w:rFonts w:ascii="Arial" w:hAnsi="Arial" w:cs="Arial"/>
          <w:sz w:val="16"/>
          <w:szCs w:val="16"/>
        </w:rPr>
        <w:t>ц</w:t>
      </w:r>
      <w:r w:rsidRPr="004967DF">
        <w:rPr>
          <w:rFonts w:ascii="Arial" w:hAnsi="Arial" w:cs="Arial"/>
          <w:spacing w:val="-4"/>
          <w:sz w:val="16"/>
          <w:szCs w:val="16"/>
        </w:rPr>
        <w:t>и</w:t>
      </w:r>
      <w:r w:rsidRPr="004967DF">
        <w:rPr>
          <w:rFonts w:ascii="Arial" w:hAnsi="Arial" w:cs="Arial"/>
          <w:sz w:val="16"/>
          <w:szCs w:val="16"/>
        </w:rPr>
        <w:t>о</w:t>
      </w:r>
      <w:r w:rsidRPr="004967DF">
        <w:rPr>
          <w:rFonts w:ascii="Arial" w:hAnsi="Arial" w:cs="Arial"/>
          <w:spacing w:val="-3"/>
          <w:sz w:val="16"/>
          <w:szCs w:val="16"/>
        </w:rPr>
        <w:t>нн</w:t>
      </w:r>
      <w:r w:rsidRPr="004967DF">
        <w:rPr>
          <w:rFonts w:ascii="Arial" w:hAnsi="Arial" w:cs="Arial"/>
          <w:spacing w:val="-2"/>
          <w:sz w:val="16"/>
          <w:szCs w:val="16"/>
        </w:rPr>
        <w:t>о</w:t>
      </w:r>
      <w:r w:rsidRPr="004967DF">
        <w:rPr>
          <w:rFonts w:ascii="Arial" w:hAnsi="Arial" w:cs="Arial"/>
          <w:sz w:val="16"/>
          <w:szCs w:val="16"/>
        </w:rPr>
        <w:t>й</w:t>
      </w:r>
      <w:r w:rsidRPr="004967DF">
        <w:rPr>
          <w:rFonts w:ascii="Arial" w:hAnsi="Arial" w:cs="Arial"/>
          <w:spacing w:val="150"/>
          <w:sz w:val="16"/>
          <w:szCs w:val="16"/>
        </w:rPr>
        <w:t xml:space="preserve"> </w:t>
      </w:r>
      <w:r w:rsidRPr="004967DF">
        <w:rPr>
          <w:rFonts w:ascii="Arial" w:hAnsi="Arial" w:cs="Arial"/>
          <w:spacing w:val="-3"/>
          <w:sz w:val="16"/>
          <w:szCs w:val="16"/>
        </w:rPr>
        <w:t>с</w:t>
      </w:r>
      <w:r w:rsidRPr="004967DF">
        <w:rPr>
          <w:rFonts w:ascii="Arial" w:hAnsi="Arial" w:cs="Arial"/>
          <w:spacing w:val="-2"/>
          <w:sz w:val="16"/>
          <w:szCs w:val="16"/>
        </w:rPr>
        <w:t>е</w:t>
      </w:r>
      <w:r w:rsidRPr="004967DF">
        <w:rPr>
          <w:rFonts w:ascii="Arial" w:hAnsi="Arial" w:cs="Arial"/>
          <w:spacing w:val="-3"/>
          <w:w w:val="99"/>
          <w:sz w:val="16"/>
          <w:szCs w:val="16"/>
        </w:rPr>
        <w:t>т</w:t>
      </w:r>
      <w:r w:rsidRPr="004967DF">
        <w:rPr>
          <w:rFonts w:ascii="Arial" w:hAnsi="Arial" w:cs="Arial"/>
          <w:w w:val="99"/>
          <w:sz w:val="16"/>
          <w:szCs w:val="16"/>
        </w:rPr>
        <w:t>и</w:t>
      </w:r>
      <w:r w:rsidRPr="004967DF">
        <w:rPr>
          <w:rFonts w:ascii="Arial" w:hAnsi="Arial" w:cs="Arial"/>
          <w:spacing w:val="143"/>
          <w:sz w:val="16"/>
          <w:szCs w:val="16"/>
        </w:rPr>
        <w:t xml:space="preserve"> </w:t>
      </w:r>
      <w:r w:rsidRPr="004967DF">
        <w:rPr>
          <w:rFonts w:ascii="Arial" w:hAnsi="Arial" w:cs="Arial"/>
          <w:spacing w:val="-2"/>
          <w:sz w:val="16"/>
          <w:szCs w:val="16"/>
        </w:rPr>
        <w:t>«</w:t>
      </w:r>
      <w:r w:rsidRPr="004967DF">
        <w:rPr>
          <w:rFonts w:ascii="Arial" w:hAnsi="Arial" w:cs="Arial"/>
          <w:spacing w:val="-4"/>
          <w:sz w:val="16"/>
          <w:szCs w:val="16"/>
        </w:rPr>
        <w:t>И</w:t>
      </w:r>
      <w:r w:rsidRPr="004967DF">
        <w:rPr>
          <w:rFonts w:ascii="Arial" w:hAnsi="Arial" w:cs="Arial"/>
          <w:spacing w:val="-3"/>
          <w:w w:val="99"/>
          <w:sz w:val="16"/>
          <w:szCs w:val="16"/>
        </w:rPr>
        <w:t>н</w:t>
      </w:r>
      <w:r w:rsidRPr="004967DF">
        <w:rPr>
          <w:rFonts w:ascii="Arial" w:hAnsi="Arial" w:cs="Arial"/>
          <w:spacing w:val="-2"/>
          <w:sz w:val="16"/>
          <w:szCs w:val="16"/>
        </w:rPr>
        <w:t>т</w:t>
      </w:r>
      <w:r w:rsidRPr="004967DF">
        <w:rPr>
          <w:rFonts w:ascii="Arial" w:hAnsi="Arial" w:cs="Arial"/>
          <w:sz w:val="16"/>
          <w:szCs w:val="16"/>
        </w:rPr>
        <w:t>е</w:t>
      </w:r>
      <w:r w:rsidRPr="004967DF">
        <w:rPr>
          <w:rFonts w:ascii="Arial" w:hAnsi="Arial" w:cs="Arial"/>
          <w:spacing w:val="-3"/>
          <w:sz w:val="16"/>
          <w:szCs w:val="16"/>
        </w:rPr>
        <w:t>р</w:t>
      </w:r>
      <w:r w:rsidRPr="004967DF">
        <w:rPr>
          <w:rFonts w:ascii="Arial" w:hAnsi="Arial" w:cs="Arial"/>
          <w:spacing w:val="-3"/>
          <w:w w:val="99"/>
          <w:sz w:val="16"/>
          <w:szCs w:val="16"/>
        </w:rPr>
        <w:t>н</w:t>
      </w:r>
      <w:r w:rsidRPr="004967DF">
        <w:rPr>
          <w:rFonts w:ascii="Arial" w:hAnsi="Arial" w:cs="Arial"/>
          <w:spacing w:val="-3"/>
          <w:sz w:val="16"/>
          <w:szCs w:val="16"/>
        </w:rPr>
        <w:t>е</w:t>
      </w:r>
      <w:r w:rsidRPr="004967DF">
        <w:rPr>
          <w:rFonts w:ascii="Arial" w:hAnsi="Arial" w:cs="Arial"/>
          <w:spacing w:val="-1"/>
          <w:sz w:val="16"/>
          <w:szCs w:val="16"/>
        </w:rPr>
        <w:t>т</w:t>
      </w:r>
      <w:r w:rsidRPr="004967DF">
        <w:rPr>
          <w:rFonts w:ascii="Arial" w:hAnsi="Arial" w:cs="Arial"/>
          <w:sz w:val="16"/>
          <w:szCs w:val="16"/>
        </w:rPr>
        <w:t>»</w:t>
      </w:r>
      <w:r w:rsidRPr="004967DF">
        <w:rPr>
          <w:rFonts w:ascii="Arial" w:hAnsi="Arial" w:cs="Arial"/>
          <w:spacing w:val="149"/>
          <w:sz w:val="16"/>
          <w:szCs w:val="16"/>
        </w:rPr>
        <w:t xml:space="preserve"> </w:t>
      </w:r>
      <w:r w:rsidRPr="004967DF">
        <w:rPr>
          <w:rFonts w:ascii="Arial" w:hAnsi="Arial" w:cs="Arial"/>
          <w:spacing w:val="1"/>
          <w:sz w:val="16"/>
          <w:szCs w:val="16"/>
        </w:rPr>
        <w:t>с</w:t>
      </w:r>
      <w:r w:rsidRPr="004967DF">
        <w:rPr>
          <w:rFonts w:ascii="Arial" w:hAnsi="Arial" w:cs="Arial"/>
          <w:spacing w:val="132"/>
          <w:sz w:val="16"/>
          <w:szCs w:val="16"/>
        </w:rPr>
        <w:t xml:space="preserve"> </w:t>
      </w:r>
      <w:r w:rsidRPr="004967DF">
        <w:rPr>
          <w:rFonts w:ascii="Arial" w:hAnsi="Arial" w:cs="Arial"/>
          <w:spacing w:val="-3"/>
          <w:sz w:val="16"/>
          <w:szCs w:val="16"/>
        </w:rPr>
        <w:t>со</w:t>
      </w:r>
      <w:r w:rsidRPr="004967DF">
        <w:rPr>
          <w:rFonts w:ascii="Arial" w:hAnsi="Arial" w:cs="Arial"/>
          <w:spacing w:val="-2"/>
          <w:sz w:val="16"/>
          <w:szCs w:val="16"/>
        </w:rPr>
        <w:t>б</w:t>
      </w:r>
      <w:r w:rsidRPr="004967DF">
        <w:rPr>
          <w:rFonts w:ascii="Arial" w:hAnsi="Arial" w:cs="Arial"/>
          <w:spacing w:val="-3"/>
          <w:w w:val="99"/>
          <w:sz w:val="16"/>
          <w:szCs w:val="16"/>
        </w:rPr>
        <w:t>л</w:t>
      </w:r>
      <w:r w:rsidRPr="004967DF">
        <w:rPr>
          <w:rFonts w:ascii="Arial" w:hAnsi="Arial" w:cs="Arial"/>
          <w:spacing w:val="-4"/>
          <w:sz w:val="16"/>
          <w:szCs w:val="16"/>
        </w:rPr>
        <w:t>ю</w:t>
      </w:r>
      <w:r w:rsidRPr="004967DF">
        <w:rPr>
          <w:rFonts w:ascii="Arial" w:hAnsi="Arial" w:cs="Arial"/>
          <w:spacing w:val="-3"/>
          <w:sz w:val="16"/>
          <w:szCs w:val="16"/>
        </w:rPr>
        <w:t>д</w:t>
      </w:r>
      <w:r w:rsidRPr="004967DF">
        <w:rPr>
          <w:rFonts w:ascii="Arial" w:hAnsi="Arial" w:cs="Arial"/>
          <w:spacing w:val="-2"/>
          <w:sz w:val="16"/>
          <w:szCs w:val="16"/>
        </w:rPr>
        <w:t>е</w:t>
      </w:r>
      <w:r w:rsidRPr="004967DF">
        <w:rPr>
          <w:rFonts w:ascii="Arial" w:hAnsi="Arial" w:cs="Arial"/>
          <w:spacing w:val="-3"/>
          <w:w w:val="99"/>
          <w:sz w:val="16"/>
          <w:szCs w:val="16"/>
        </w:rPr>
        <w:t>н</w:t>
      </w:r>
      <w:r w:rsidRPr="004967DF">
        <w:rPr>
          <w:rFonts w:ascii="Arial" w:hAnsi="Arial" w:cs="Arial"/>
          <w:spacing w:val="-2"/>
          <w:w w:val="99"/>
          <w:sz w:val="16"/>
          <w:szCs w:val="16"/>
        </w:rPr>
        <w:t>и</w:t>
      </w:r>
      <w:r w:rsidRPr="004967DF">
        <w:rPr>
          <w:rFonts w:ascii="Arial" w:hAnsi="Arial" w:cs="Arial"/>
          <w:spacing w:val="-3"/>
          <w:sz w:val="16"/>
          <w:szCs w:val="16"/>
        </w:rPr>
        <w:t>е</w:t>
      </w:r>
      <w:r w:rsidRPr="004967DF">
        <w:rPr>
          <w:rFonts w:ascii="Arial" w:hAnsi="Arial" w:cs="Arial"/>
          <w:sz w:val="16"/>
          <w:szCs w:val="16"/>
        </w:rPr>
        <w:t>м</w:t>
      </w:r>
      <w:r w:rsidRPr="004967DF">
        <w:rPr>
          <w:rFonts w:ascii="Arial" w:hAnsi="Arial" w:cs="Arial"/>
          <w:spacing w:val="140"/>
          <w:sz w:val="16"/>
          <w:szCs w:val="16"/>
        </w:rPr>
        <w:t xml:space="preserve"> </w:t>
      </w:r>
      <w:r w:rsidRPr="004967DF">
        <w:rPr>
          <w:rFonts w:ascii="Arial" w:hAnsi="Arial" w:cs="Arial"/>
          <w:spacing w:val="-1"/>
          <w:sz w:val="16"/>
          <w:szCs w:val="16"/>
        </w:rPr>
        <w:t>у</w:t>
      </w:r>
      <w:r w:rsidRPr="004967DF">
        <w:rPr>
          <w:rFonts w:ascii="Arial" w:hAnsi="Arial" w:cs="Arial"/>
          <w:sz w:val="16"/>
          <w:szCs w:val="16"/>
        </w:rPr>
        <w:t>ст</w:t>
      </w:r>
      <w:r w:rsidRPr="004967DF">
        <w:rPr>
          <w:rFonts w:ascii="Arial" w:hAnsi="Arial" w:cs="Arial"/>
          <w:spacing w:val="-2"/>
          <w:sz w:val="16"/>
          <w:szCs w:val="16"/>
        </w:rPr>
        <w:t>а</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spacing w:val="-3"/>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w w:val="99"/>
          <w:sz w:val="16"/>
          <w:szCs w:val="16"/>
        </w:rPr>
        <w:t>нн</w:t>
      </w:r>
      <w:r w:rsidRPr="004967DF">
        <w:rPr>
          <w:rFonts w:ascii="Arial" w:hAnsi="Arial" w:cs="Arial"/>
          <w:spacing w:val="-3"/>
          <w:sz w:val="16"/>
          <w:szCs w:val="16"/>
        </w:rPr>
        <w:t>ы</w:t>
      </w:r>
      <w:r w:rsidRPr="004967DF">
        <w:rPr>
          <w:rFonts w:ascii="Arial" w:hAnsi="Arial" w:cs="Arial"/>
          <w:sz w:val="16"/>
          <w:szCs w:val="16"/>
        </w:rPr>
        <w:t xml:space="preserve">х </w:t>
      </w:r>
      <w:r w:rsidRPr="004967DF">
        <w:rPr>
          <w:rFonts w:ascii="Arial" w:hAnsi="Arial" w:cs="Arial"/>
          <w:spacing w:val="-3"/>
          <w:w w:val="99"/>
          <w:sz w:val="16"/>
          <w:szCs w:val="16"/>
        </w:rPr>
        <w:t>п</w:t>
      </w:r>
      <w:r w:rsidRPr="004967DF">
        <w:rPr>
          <w:rFonts w:ascii="Arial" w:hAnsi="Arial" w:cs="Arial"/>
          <w:spacing w:val="-2"/>
          <w:sz w:val="16"/>
          <w:szCs w:val="16"/>
        </w:rPr>
        <w:t>о</w:t>
      </w:r>
      <w:r w:rsidRPr="004967DF">
        <w:rPr>
          <w:rFonts w:ascii="Arial" w:hAnsi="Arial" w:cs="Arial"/>
          <w:sz w:val="16"/>
          <w:szCs w:val="16"/>
        </w:rPr>
        <w:t>р</w:t>
      </w:r>
      <w:r w:rsidRPr="004967DF">
        <w:rPr>
          <w:rFonts w:ascii="Arial" w:hAnsi="Arial" w:cs="Arial"/>
          <w:spacing w:val="-4"/>
          <w:sz w:val="16"/>
          <w:szCs w:val="16"/>
        </w:rPr>
        <w:t>яд</w:t>
      </w:r>
      <w:r w:rsidRPr="004967DF">
        <w:rPr>
          <w:rFonts w:ascii="Arial" w:hAnsi="Arial" w:cs="Arial"/>
          <w:spacing w:val="-1"/>
          <w:sz w:val="16"/>
          <w:szCs w:val="16"/>
        </w:rPr>
        <w:t>к</w:t>
      </w:r>
      <w:r w:rsidRPr="004967DF">
        <w:rPr>
          <w:rFonts w:ascii="Arial" w:hAnsi="Arial" w:cs="Arial"/>
          <w:sz w:val="16"/>
          <w:szCs w:val="16"/>
        </w:rPr>
        <w:t>а</w:t>
      </w:r>
      <w:r w:rsidRPr="004967DF">
        <w:rPr>
          <w:rFonts w:ascii="Arial" w:hAnsi="Arial" w:cs="Arial"/>
          <w:spacing w:val="21"/>
          <w:sz w:val="16"/>
          <w:szCs w:val="16"/>
        </w:rPr>
        <w:t xml:space="preserve"> </w:t>
      </w:r>
      <w:r w:rsidRPr="004967DF">
        <w:rPr>
          <w:rFonts w:ascii="Arial" w:hAnsi="Arial" w:cs="Arial"/>
          <w:sz w:val="16"/>
          <w:szCs w:val="16"/>
        </w:rPr>
        <w:t>и</w:t>
      </w:r>
      <w:r w:rsidRPr="004967DF">
        <w:rPr>
          <w:rFonts w:ascii="Arial" w:hAnsi="Arial" w:cs="Arial"/>
          <w:spacing w:val="21"/>
          <w:sz w:val="16"/>
          <w:szCs w:val="16"/>
        </w:rPr>
        <w:t xml:space="preserve"> </w:t>
      </w:r>
      <w:r w:rsidRPr="004967DF">
        <w:rPr>
          <w:rFonts w:ascii="Arial" w:hAnsi="Arial" w:cs="Arial"/>
          <w:sz w:val="16"/>
          <w:szCs w:val="16"/>
        </w:rPr>
        <w:t>способов</w:t>
      </w:r>
      <w:r w:rsidRPr="004967DF">
        <w:rPr>
          <w:rFonts w:ascii="Arial" w:hAnsi="Arial" w:cs="Arial"/>
          <w:spacing w:val="28"/>
          <w:sz w:val="16"/>
          <w:szCs w:val="16"/>
        </w:rPr>
        <w:t xml:space="preserve"> </w:t>
      </w:r>
      <w:r w:rsidRPr="004967DF">
        <w:rPr>
          <w:rFonts w:ascii="Arial" w:hAnsi="Arial" w:cs="Arial"/>
          <w:spacing w:val="-5"/>
          <w:sz w:val="16"/>
          <w:szCs w:val="16"/>
        </w:rPr>
        <w:t>по</w:t>
      </w:r>
      <w:r w:rsidRPr="004967DF">
        <w:rPr>
          <w:rFonts w:ascii="Arial" w:hAnsi="Arial" w:cs="Arial"/>
          <w:spacing w:val="-6"/>
          <w:sz w:val="16"/>
          <w:szCs w:val="16"/>
        </w:rPr>
        <w:t>д</w:t>
      </w:r>
      <w:r w:rsidRPr="004967DF">
        <w:rPr>
          <w:rFonts w:ascii="Arial" w:hAnsi="Arial" w:cs="Arial"/>
          <w:spacing w:val="-4"/>
          <w:sz w:val="16"/>
          <w:szCs w:val="16"/>
        </w:rPr>
        <w:t>а</w:t>
      </w:r>
      <w:r w:rsidRPr="004967DF">
        <w:rPr>
          <w:rFonts w:ascii="Arial" w:hAnsi="Arial" w:cs="Arial"/>
          <w:spacing w:val="-6"/>
          <w:sz w:val="16"/>
          <w:szCs w:val="16"/>
        </w:rPr>
        <w:t>ч</w:t>
      </w:r>
      <w:r w:rsidRPr="004967DF">
        <w:rPr>
          <w:rFonts w:ascii="Arial" w:hAnsi="Arial" w:cs="Arial"/>
          <w:sz w:val="16"/>
          <w:szCs w:val="16"/>
        </w:rPr>
        <w:t>и</w:t>
      </w:r>
      <w:r w:rsidRPr="004967DF">
        <w:rPr>
          <w:rFonts w:ascii="Arial" w:hAnsi="Arial" w:cs="Arial"/>
          <w:spacing w:val="17"/>
          <w:sz w:val="16"/>
          <w:szCs w:val="16"/>
        </w:rPr>
        <w:t xml:space="preserve"> </w:t>
      </w:r>
      <w:r w:rsidRPr="004967DF">
        <w:rPr>
          <w:rFonts w:ascii="Arial" w:hAnsi="Arial" w:cs="Arial"/>
          <w:sz w:val="16"/>
          <w:szCs w:val="16"/>
        </w:rPr>
        <w:t>так</w:t>
      </w:r>
      <w:r w:rsidRPr="004967DF">
        <w:rPr>
          <w:rFonts w:ascii="Arial" w:hAnsi="Arial" w:cs="Arial"/>
          <w:w w:val="99"/>
          <w:sz w:val="16"/>
          <w:szCs w:val="16"/>
        </w:rPr>
        <w:t>и</w:t>
      </w:r>
      <w:r w:rsidRPr="004967DF">
        <w:rPr>
          <w:rFonts w:ascii="Arial" w:hAnsi="Arial" w:cs="Arial"/>
          <w:sz w:val="16"/>
          <w:szCs w:val="16"/>
        </w:rPr>
        <w:t>х</w:t>
      </w:r>
      <w:r w:rsidRPr="004967DF">
        <w:rPr>
          <w:rFonts w:ascii="Arial" w:hAnsi="Arial" w:cs="Arial"/>
          <w:spacing w:val="22"/>
          <w:sz w:val="16"/>
          <w:szCs w:val="16"/>
        </w:rPr>
        <w:t xml:space="preserve"> </w:t>
      </w:r>
      <w:r w:rsidRPr="004967DF">
        <w:rPr>
          <w:rFonts w:ascii="Arial" w:hAnsi="Arial" w:cs="Arial"/>
          <w:w w:val="99"/>
          <w:sz w:val="16"/>
          <w:szCs w:val="16"/>
        </w:rPr>
        <w:t>з</w:t>
      </w:r>
      <w:r w:rsidRPr="004967DF">
        <w:rPr>
          <w:rFonts w:ascii="Arial" w:hAnsi="Arial" w:cs="Arial"/>
          <w:spacing w:val="-3"/>
          <w:sz w:val="16"/>
          <w:szCs w:val="16"/>
        </w:rPr>
        <w:t>аяв</w:t>
      </w:r>
      <w:r w:rsidRPr="004967DF">
        <w:rPr>
          <w:rFonts w:ascii="Arial" w:hAnsi="Arial" w:cs="Arial"/>
          <w:spacing w:val="-3"/>
          <w:w w:val="99"/>
          <w:sz w:val="16"/>
          <w:szCs w:val="16"/>
        </w:rPr>
        <w:t>л</w:t>
      </w:r>
      <w:r w:rsidRPr="004967DF">
        <w:rPr>
          <w:rFonts w:ascii="Arial" w:hAnsi="Arial" w:cs="Arial"/>
          <w:spacing w:val="-2"/>
          <w:sz w:val="16"/>
          <w:szCs w:val="16"/>
        </w:rPr>
        <w:t>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pacing w:val="-4"/>
          <w:w w:val="99"/>
          <w:sz w:val="16"/>
          <w:szCs w:val="16"/>
        </w:rPr>
        <w:t>й</w:t>
      </w:r>
      <w:r w:rsidRPr="004967DF">
        <w:rPr>
          <w:rFonts w:ascii="Arial" w:hAnsi="Arial" w:cs="Arial"/>
          <w:w w:val="99"/>
          <w:sz w:val="16"/>
          <w:szCs w:val="16"/>
        </w:rPr>
        <w:t>)</w:t>
      </w:r>
      <w:r w:rsidRPr="004967DF">
        <w:rPr>
          <w:rFonts w:ascii="Arial" w:hAnsi="Arial" w:cs="Arial"/>
          <w:sz w:val="16"/>
          <w:szCs w:val="16"/>
        </w:rPr>
        <w:t>.</w:t>
      </w:r>
      <w:r w:rsidRPr="004967DF">
        <w:rPr>
          <w:rFonts w:ascii="Arial" w:hAnsi="Arial" w:cs="Arial"/>
          <w:spacing w:val="41"/>
          <w:sz w:val="16"/>
          <w:szCs w:val="16"/>
        </w:rPr>
        <w:t xml:space="preserve"> </w:t>
      </w:r>
      <w:r w:rsidRPr="004967DF">
        <w:rPr>
          <w:rFonts w:ascii="Arial" w:hAnsi="Arial" w:cs="Arial"/>
          <w:spacing w:val="-2"/>
          <w:sz w:val="16"/>
          <w:szCs w:val="16"/>
        </w:rPr>
        <w:t>О</w:t>
      </w:r>
      <w:r w:rsidRPr="004967DF">
        <w:rPr>
          <w:rFonts w:ascii="Arial" w:hAnsi="Arial" w:cs="Arial"/>
          <w:sz w:val="16"/>
          <w:szCs w:val="16"/>
        </w:rPr>
        <w:t>бр</w:t>
      </w:r>
      <w:r w:rsidRPr="004967DF">
        <w:rPr>
          <w:rFonts w:ascii="Arial" w:hAnsi="Arial" w:cs="Arial"/>
          <w:spacing w:val="-2"/>
          <w:sz w:val="16"/>
          <w:szCs w:val="16"/>
        </w:rPr>
        <w:t>а</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w w:val="99"/>
          <w:sz w:val="16"/>
          <w:szCs w:val="16"/>
        </w:rPr>
        <w:t>ц</w:t>
      </w:r>
      <w:r w:rsidRPr="004967DF">
        <w:rPr>
          <w:rFonts w:ascii="Arial" w:hAnsi="Arial" w:cs="Arial"/>
          <w:spacing w:val="22"/>
          <w:sz w:val="16"/>
          <w:szCs w:val="16"/>
        </w:rPr>
        <w:t xml:space="preserve"> </w:t>
      </w:r>
      <w:r w:rsidRPr="004967DF">
        <w:rPr>
          <w:rFonts w:ascii="Arial" w:hAnsi="Arial" w:cs="Arial"/>
          <w:spacing w:val="-2"/>
          <w:w w:val="99"/>
          <w:sz w:val="16"/>
          <w:szCs w:val="16"/>
        </w:rPr>
        <w:t>з</w:t>
      </w:r>
      <w:r w:rsidRPr="004967DF">
        <w:rPr>
          <w:rFonts w:ascii="Arial" w:hAnsi="Arial" w:cs="Arial"/>
          <w:spacing w:val="-2"/>
          <w:sz w:val="16"/>
          <w:szCs w:val="16"/>
        </w:rPr>
        <w:t>а</w:t>
      </w:r>
      <w:r w:rsidRPr="004967DF">
        <w:rPr>
          <w:rFonts w:ascii="Arial" w:hAnsi="Arial" w:cs="Arial"/>
          <w:w w:val="99"/>
          <w:sz w:val="16"/>
          <w:szCs w:val="16"/>
        </w:rPr>
        <w:t>п</w:t>
      </w:r>
      <w:r w:rsidRPr="004967DF">
        <w:rPr>
          <w:rFonts w:ascii="Arial" w:hAnsi="Arial" w:cs="Arial"/>
          <w:spacing w:val="-4"/>
          <w:sz w:val="16"/>
          <w:szCs w:val="16"/>
        </w:rPr>
        <w:t>о</w:t>
      </w:r>
      <w:r w:rsidRPr="004967DF">
        <w:rPr>
          <w:rFonts w:ascii="Arial" w:hAnsi="Arial" w:cs="Arial"/>
          <w:spacing w:val="-2"/>
          <w:w w:val="99"/>
          <w:sz w:val="16"/>
          <w:szCs w:val="16"/>
        </w:rPr>
        <w:t>л</w:t>
      </w:r>
      <w:r w:rsidRPr="004967DF">
        <w:rPr>
          <w:rFonts w:ascii="Arial" w:hAnsi="Arial" w:cs="Arial"/>
          <w:w w:val="99"/>
          <w:sz w:val="16"/>
          <w:szCs w:val="16"/>
        </w:rPr>
        <w:t>н</w:t>
      </w:r>
      <w:r w:rsidRPr="004967DF">
        <w:rPr>
          <w:rFonts w:ascii="Arial" w:hAnsi="Arial" w:cs="Arial"/>
          <w:spacing w:val="-4"/>
          <w:sz w:val="16"/>
          <w:szCs w:val="16"/>
        </w:rPr>
        <w:t>е</w:t>
      </w:r>
      <w:r w:rsidRPr="004967DF">
        <w:rPr>
          <w:rFonts w:ascii="Arial" w:hAnsi="Arial" w:cs="Arial"/>
          <w:spacing w:val="-2"/>
          <w:w w:val="99"/>
          <w:sz w:val="16"/>
          <w:szCs w:val="16"/>
        </w:rPr>
        <w:t>н</w:t>
      </w:r>
      <w:r w:rsidRPr="004967DF">
        <w:rPr>
          <w:rFonts w:ascii="Arial" w:hAnsi="Arial" w:cs="Arial"/>
          <w:w w:val="99"/>
          <w:sz w:val="16"/>
          <w:szCs w:val="16"/>
        </w:rPr>
        <w:t>и</w:t>
      </w:r>
      <w:r w:rsidRPr="004967DF">
        <w:rPr>
          <w:rFonts w:ascii="Arial" w:hAnsi="Arial" w:cs="Arial"/>
          <w:sz w:val="16"/>
          <w:szCs w:val="16"/>
        </w:rPr>
        <w:t>я</w:t>
      </w:r>
      <w:r w:rsidRPr="004967DF">
        <w:rPr>
          <w:rFonts w:ascii="Arial" w:hAnsi="Arial" w:cs="Arial"/>
          <w:spacing w:val="30"/>
          <w:sz w:val="16"/>
          <w:szCs w:val="16"/>
        </w:rPr>
        <w:t xml:space="preserve"> </w:t>
      </w:r>
      <w:r w:rsidRPr="004967DF">
        <w:rPr>
          <w:rFonts w:ascii="Arial" w:hAnsi="Arial" w:cs="Arial"/>
          <w:spacing w:val="-2"/>
          <w:w w:val="99"/>
          <w:sz w:val="16"/>
          <w:szCs w:val="16"/>
        </w:rPr>
        <w:t>з</w:t>
      </w:r>
      <w:r w:rsidRPr="004967DF">
        <w:rPr>
          <w:rFonts w:ascii="Arial" w:hAnsi="Arial" w:cs="Arial"/>
          <w:spacing w:val="-2"/>
          <w:sz w:val="16"/>
          <w:szCs w:val="16"/>
        </w:rPr>
        <w:t>а</w:t>
      </w:r>
      <w:r w:rsidRPr="004967DF">
        <w:rPr>
          <w:rFonts w:ascii="Arial" w:hAnsi="Arial" w:cs="Arial"/>
          <w:sz w:val="16"/>
          <w:szCs w:val="16"/>
        </w:rPr>
        <w:t>я</w:t>
      </w:r>
      <w:r w:rsidRPr="004967DF">
        <w:rPr>
          <w:rFonts w:ascii="Arial" w:hAnsi="Arial" w:cs="Arial"/>
          <w:spacing w:val="-3"/>
          <w:w w:val="99"/>
          <w:sz w:val="16"/>
          <w:szCs w:val="16"/>
        </w:rPr>
        <w:t>в</w:t>
      </w:r>
      <w:r w:rsidRPr="004967DF">
        <w:rPr>
          <w:rFonts w:ascii="Arial" w:hAnsi="Arial" w:cs="Arial"/>
          <w:spacing w:val="-3"/>
          <w:sz w:val="16"/>
          <w:szCs w:val="16"/>
        </w:rPr>
        <w:t>ле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z w:val="16"/>
          <w:szCs w:val="16"/>
        </w:rPr>
        <w:t xml:space="preserve">я </w:t>
      </w:r>
      <w:r w:rsidRPr="004967DF">
        <w:rPr>
          <w:rFonts w:ascii="Arial" w:hAnsi="Arial" w:cs="Arial"/>
          <w:spacing w:val="-4"/>
          <w:w w:val="99"/>
          <w:sz w:val="16"/>
          <w:szCs w:val="16"/>
        </w:rPr>
        <w:t>п</w:t>
      </w:r>
      <w:r w:rsidRPr="004967DF">
        <w:rPr>
          <w:rFonts w:ascii="Arial" w:hAnsi="Arial" w:cs="Arial"/>
          <w:spacing w:val="-4"/>
          <w:sz w:val="16"/>
          <w:szCs w:val="16"/>
        </w:rPr>
        <w:t>р</w:t>
      </w:r>
      <w:r w:rsidRPr="004967DF">
        <w:rPr>
          <w:rFonts w:ascii="Arial" w:hAnsi="Arial" w:cs="Arial"/>
          <w:spacing w:val="-5"/>
          <w:w w:val="99"/>
          <w:sz w:val="16"/>
          <w:szCs w:val="16"/>
        </w:rPr>
        <w:t>и</w:t>
      </w:r>
      <w:r w:rsidRPr="004967DF">
        <w:rPr>
          <w:rFonts w:ascii="Arial" w:hAnsi="Arial" w:cs="Arial"/>
          <w:spacing w:val="-4"/>
          <w:sz w:val="16"/>
          <w:szCs w:val="16"/>
        </w:rPr>
        <w:t>веде</w:t>
      </w:r>
      <w:r w:rsidRPr="004967DF">
        <w:rPr>
          <w:rFonts w:ascii="Arial" w:hAnsi="Arial" w:cs="Arial"/>
          <w:sz w:val="16"/>
          <w:szCs w:val="16"/>
        </w:rPr>
        <w:t>н</w:t>
      </w:r>
      <w:r w:rsidRPr="004967DF">
        <w:rPr>
          <w:rFonts w:ascii="Arial" w:hAnsi="Arial" w:cs="Arial"/>
          <w:spacing w:val="5"/>
          <w:sz w:val="16"/>
          <w:szCs w:val="16"/>
        </w:rPr>
        <w:t xml:space="preserve"> </w:t>
      </w:r>
      <w:r w:rsidRPr="004967DF">
        <w:rPr>
          <w:rFonts w:ascii="Arial" w:hAnsi="Arial" w:cs="Arial"/>
          <w:sz w:val="16"/>
          <w:szCs w:val="16"/>
        </w:rPr>
        <w:t>в</w:t>
      </w:r>
      <w:r w:rsidRPr="004967DF">
        <w:rPr>
          <w:rFonts w:ascii="Arial" w:hAnsi="Arial" w:cs="Arial"/>
          <w:spacing w:val="-9"/>
          <w:sz w:val="16"/>
          <w:szCs w:val="16"/>
        </w:rPr>
        <w:t xml:space="preserve"> </w:t>
      </w:r>
      <w:r w:rsidRPr="004967DF">
        <w:rPr>
          <w:rFonts w:ascii="Arial" w:hAnsi="Arial" w:cs="Arial"/>
          <w:sz w:val="16"/>
          <w:szCs w:val="16"/>
        </w:rPr>
        <w:t>пр</w:t>
      </w:r>
      <w:r w:rsidRPr="004967DF">
        <w:rPr>
          <w:rFonts w:ascii="Arial" w:hAnsi="Arial" w:cs="Arial"/>
          <w:spacing w:val="-4"/>
          <w:sz w:val="16"/>
          <w:szCs w:val="16"/>
        </w:rPr>
        <w:t>и</w:t>
      </w:r>
      <w:r w:rsidRPr="004967DF">
        <w:rPr>
          <w:rFonts w:ascii="Arial" w:hAnsi="Arial" w:cs="Arial"/>
          <w:sz w:val="16"/>
          <w:szCs w:val="16"/>
        </w:rPr>
        <w:t>л</w:t>
      </w:r>
      <w:r w:rsidRPr="004967DF">
        <w:rPr>
          <w:rFonts w:ascii="Arial" w:hAnsi="Arial" w:cs="Arial"/>
          <w:spacing w:val="-3"/>
          <w:sz w:val="16"/>
          <w:szCs w:val="16"/>
        </w:rPr>
        <w:t>о</w:t>
      </w:r>
      <w:r w:rsidRPr="004967DF">
        <w:rPr>
          <w:rFonts w:ascii="Arial" w:hAnsi="Arial" w:cs="Arial"/>
          <w:sz w:val="16"/>
          <w:szCs w:val="16"/>
        </w:rPr>
        <w:t>ж</w:t>
      </w:r>
      <w:r w:rsidRPr="004967DF">
        <w:rPr>
          <w:rFonts w:ascii="Arial" w:hAnsi="Arial" w:cs="Arial"/>
          <w:spacing w:val="-3"/>
          <w:sz w:val="16"/>
          <w:szCs w:val="16"/>
        </w:rPr>
        <w:t>е</w:t>
      </w:r>
      <w:r w:rsidRPr="004967DF">
        <w:rPr>
          <w:rFonts w:ascii="Arial" w:hAnsi="Arial" w:cs="Arial"/>
          <w:sz w:val="16"/>
          <w:szCs w:val="16"/>
        </w:rPr>
        <w:t>н</w:t>
      </w:r>
      <w:r w:rsidRPr="004967DF">
        <w:rPr>
          <w:rFonts w:ascii="Arial" w:hAnsi="Arial" w:cs="Arial"/>
          <w:spacing w:val="-3"/>
          <w:sz w:val="16"/>
          <w:szCs w:val="16"/>
        </w:rPr>
        <w:t>и</w:t>
      </w:r>
      <w:r w:rsidRPr="004967DF">
        <w:rPr>
          <w:rFonts w:ascii="Arial" w:hAnsi="Arial" w:cs="Arial"/>
          <w:sz w:val="16"/>
          <w:szCs w:val="16"/>
        </w:rPr>
        <w:t>и</w:t>
      </w:r>
      <w:r w:rsidRPr="004967DF">
        <w:rPr>
          <w:rFonts w:ascii="Arial" w:hAnsi="Arial" w:cs="Arial"/>
          <w:spacing w:val="2"/>
          <w:sz w:val="16"/>
          <w:szCs w:val="16"/>
        </w:rPr>
        <w:t xml:space="preserve"> </w:t>
      </w:r>
      <w:r w:rsidRPr="004967DF">
        <w:rPr>
          <w:rFonts w:ascii="Arial" w:hAnsi="Arial" w:cs="Arial"/>
          <w:sz w:val="16"/>
          <w:szCs w:val="16"/>
        </w:rPr>
        <w:t>2</w:t>
      </w:r>
      <w:r w:rsidRPr="004967DF">
        <w:rPr>
          <w:rFonts w:ascii="Arial" w:hAnsi="Arial" w:cs="Arial"/>
          <w:spacing w:val="-6"/>
          <w:sz w:val="16"/>
          <w:szCs w:val="16"/>
        </w:rPr>
        <w:t xml:space="preserve"> </w:t>
      </w:r>
      <w:r w:rsidRPr="004967DF">
        <w:rPr>
          <w:rFonts w:ascii="Arial" w:hAnsi="Arial" w:cs="Arial"/>
          <w:sz w:val="16"/>
          <w:szCs w:val="16"/>
        </w:rPr>
        <w:t>к</w:t>
      </w:r>
      <w:r w:rsidRPr="004967DF">
        <w:rPr>
          <w:rFonts w:ascii="Arial" w:hAnsi="Arial" w:cs="Arial"/>
          <w:spacing w:val="-14"/>
          <w:sz w:val="16"/>
          <w:szCs w:val="16"/>
        </w:rPr>
        <w:t xml:space="preserve"> </w:t>
      </w:r>
      <w:r w:rsidRPr="004967DF">
        <w:rPr>
          <w:rFonts w:ascii="Arial" w:hAnsi="Arial" w:cs="Arial"/>
          <w:spacing w:val="-10"/>
          <w:sz w:val="16"/>
          <w:szCs w:val="16"/>
        </w:rPr>
        <w:t>Р</w:t>
      </w:r>
      <w:r w:rsidRPr="004967DF">
        <w:rPr>
          <w:rFonts w:ascii="Arial" w:hAnsi="Arial" w:cs="Arial"/>
          <w:spacing w:val="-7"/>
          <w:sz w:val="16"/>
          <w:szCs w:val="16"/>
        </w:rPr>
        <w:t>е</w:t>
      </w:r>
      <w:r w:rsidRPr="004967DF">
        <w:rPr>
          <w:rFonts w:ascii="Arial" w:hAnsi="Arial" w:cs="Arial"/>
          <w:spacing w:val="-6"/>
          <w:w w:val="99"/>
          <w:sz w:val="16"/>
          <w:szCs w:val="16"/>
        </w:rPr>
        <w:t>г</w:t>
      </w:r>
      <w:r w:rsidRPr="004967DF">
        <w:rPr>
          <w:rFonts w:ascii="Arial" w:hAnsi="Arial" w:cs="Arial"/>
          <w:spacing w:val="-8"/>
          <w:w w:val="99"/>
          <w:sz w:val="16"/>
          <w:szCs w:val="16"/>
        </w:rPr>
        <w:t>л</w:t>
      </w:r>
      <w:r w:rsidRPr="004967DF">
        <w:rPr>
          <w:rFonts w:ascii="Arial" w:hAnsi="Arial" w:cs="Arial"/>
          <w:spacing w:val="-7"/>
          <w:sz w:val="16"/>
          <w:szCs w:val="16"/>
        </w:rPr>
        <w:t>а</w:t>
      </w:r>
      <w:r w:rsidRPr="004967DF">
        <w:rPr>
          <w:rFonts w:ascii="Arial" w:hAnsi="Arial" w:cs="Arial"/>
          <w:spacing w:val="-11"/>
          <w:sz w:val="16"/>
          <w:szCs w:val="16"/>
        </w:rPr>
        <w:t>м</w:t>
      </w:r>
      <w:r w:rsidRPr="004967DF">
        <w:rPr>
          <w:rFonts w:ascii="Arial" w:hAnsi="Arial" w:cs="Arial"/>
          <w:spacing w:val="-7"/>
          <w:sz w:val="16"/>
          <w:szCs w:val="16"/>
        </w:rPr>
        <w:t>е</w:t>
      </w:r>
      <w:r w:rsidRPr="004967DF">
        <w:rPr>
          <w:rFonts w:ascii="Arial" w:hAnsi="Arial" w:cs="Arial"/>
          <w:spacing w:val="-8"/>
          <w:w w:val="99"/>
          <w:sz w:val="16"/>
          <w:szCs w:val="16"/>
        </w:rPr>
        <w:t>н</w:t>
      </w:r>
      <w:r w:rsidRPr="004967DF">
        <w:rPr>
          <w:rFonts w:ascii="Arial" w:hAnsi="Arial" w:cs="Arial"/>
          <w:spacing w:val="-6"/>
          <w:sz w:val="16"/>
          <w:szCs w:val="16"/>
        </w:rPr>
        <w:t>т</w:t>
      </w:r>
      <w:r w:rsidRPr="004967DF">
        <w:rPr>
          <w:rFonts w:ascii="Arial" w:hAnsi="Arial" w:cs="Arial"/>
          <w:spacing w:val="-8"/>
          <w:sz w:val="16"/>
          <w:szCs w:val="16"/>
        </w:rPr>
        <w:t>у</w:t>
      </w:r>
      <w:r w:rsidRPr="004967DF">
        <w:rPr>
          <w:rFonts w:ascii="Arial" w:hAnsi="Arial" w:cs="Arial"/>
          <w:sz w:val="16"/>
          <w:szCs w:val="16"/>
        </w:rPr>
        <w:t>.</w:t>
      </w:r>
    </w:p>
    <w:p w:rsidR="00744412" w:rsidRPr="004967DF" w:rsidRDefault="00744412" w:rsidP="00744412">
      <w:pPr>
        <w:tabs>
          <w:tab w:val="left" w:pos="1100"/>
          <w:tab w:val="left" w:pos="5025"/>
        </w:tabs>
        <w:ind w:firstLine="709"/>
        <w:rPr>
          <w:rFonts w:ascii="Arial" w:hAnsi="Arial" w:cs="Arial"/>
          <w:sz w:val="16"/>
          <w:szCs w:val="16"/>
        </w:rPr>
      </w:pP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spacing w:val="-1"/>
          <w:sz w:val="16"/>
          <w:szCs w:val="16"/>
        </w:rPr>
        <w:t>н</w:t>
      </w:r>
      <w:r w:rsidRPr="004967DF">
        <w:rPr>
          <w:rFonts w:ascii="Arial" w:hAnsi="Arial" w:cs="Arial"/>
          <w:sz w:val="16"/>
          <w:szCs w:val="16"/>
        </w:rPr>
        <w:t>ие</w:t>
      </w:r>
      <w:r w:rsidRPr="004967DF">
        <w:rPr>
          <w:rFonts w:ascii="Arial" w:hAnsi="Arial" w:cs="Arial"/>
          <w:spacing w:val="121"/>
          <w:sz w:val="16"/>
          <w:szCs w:val="16"/>
        </w:rPr>
        <w:t xml:space="preserve"> </w:t>
      </w:r>
      <w:r w:rsidRPr="004967DF">
        <w:rPr>
          <w:rFonts w:ascii="Arial" w:hAnsi="Arial" w:cs="Arial"/>
          <w:spacing w:val="-2"/>
          <w:sz w:val="16"/>
          <w:szCs w:val="16"/>
        </w:rPr>
        <w:t>со</w:t>
      </w:r>
      <w:r w:rsidRPr="004967DF">
        <w:rPr>
          <w:rFonts w:ascii="Arial" w:hAnsi="Arial" w:cs="Arial"/>
          <w:sz w:val="16"/>
          <w:szCs w:val="16"/>
        </w:rPr>
        <w:t>г</w:t>
      </w:r>
      <w:r w:rsidRPr="004967DF">
        <w:rPr>
          <w:rFonts w:ascii="Arial" w:hAnsi="Arial" w:cs="Arial"/>
          <w:spacing w:val="-5"/>
          <w:sz w:val="16"/>
          <w:szCs w:val="16"/>
        </w:rPr>
        <w:t>л</w:t>
      </w:r>
      <w:r w:rsidRPr="004967DF">
        <w:rPr>
          <w:rFonts w:ascii="Arial" w:hAnsi="Arial" w:cs="Arial"/>
          <w:spacing w:val="-3"/>
          <w:sz w:val="16"/>
          <w:szCs w:val="16"/>
        </w:rPr>
        <w:t>асн</w:t>
      </w:r>
      <w:r w:rsidRPr="004967DF">
        <w:rPr>
          <w:rFonts w:ascii="Arial" w:hAnsi="Arial" w:cs="Arial"/>
          <w:sz w:val="16"/>
          <w:szCs w:val="16"/>
        </w:rPr>
        <w:t>о</w:t>
      </w:r>
      <w:r w:rsidRPr="004967DF">
        <w:rPr>
          <w:rFonts w:ascii="Arial" w:hAnsi="Arial" w:cs="Arial"/>
          <w:spacing w:val="125"/>
          <w:sz w:val="16"/>
          <w:szCs w:val="16"/>
        </w:rPr>
        <w:t xml:space="preserve"> </w:t>
      </w:r>
      <w:r w:rsidRPr="004967DF">
        <w:rPr>
          <w:rFonts w:ascii="Arial" w:hAnsi="Arial" w:cs="Arial"/>
          <w:spacing w:val="-2"/>
          <w:w w:val="99"/>
          <w:sz w:val="16"/>
          <w:szCs w:val="16"/>
        </w:rPr>
        <w:t>п</w:t>
      </w:r>
      <w:r w:rsidRPr="004967DF">
        <w:rPr>
          <w:rFonts w:ascii="Arial" w:hAnsi="Arial" w:cs="Arial"/>
          <w:spacing w:val="-3"/>
          <w:sz w:val="16"/>
          <w:szCs w:val="16"/>
        </w:rPr>
        <w:t>р</w:t>
      </w:r>
      <w:r w:rsidRPr="004967DF">
        <w:rPr>
          <w:rFonts w:ascii="Arial" w:hAnsi="Arial" w:cs="Arial"/>
          <w:spacing w:val="-4"/>
          <w:w w:val="99"/>
          <w:sz w:val="16"/>
          <w:szCs w:val="16"/>
        </w:rPr>
        <w:t>и</w:t>
      </w:r>
      <w:r w:rsidRPr="004967DF">
        <w:rPr>
          <w:rFonts w:ascii="Arial" w:hAnsi="Arial" w:cs="Arial"/>
          <w:spacing w:val="-3"/>
          <w:w w:val="99"/>
          <w:sz w:val="16"/>
          <w:szCs w:val="16"/>
        </w:rPr>
        <w:t>л</w:t>
      </w:r>
      <w:r w:rsidRPr="004967DF">
        <w:rPr>
          <w:rFonts w:ascii="Arial" w:hAnsi="Arial" w:cs="Arial"/>
          <w:spacing w:val="-3"/>
          <w:sz w:val="16"/>
          <w:szCs w:val="16"/>
        </w:rPr>
        <w:t>о</w:t>
      </w:r>
      <w:r w:rsidRPr="004967DF">
        <w:rPr>
          <w:rFonts w:ascii="Arial" w:hAnsi="Arial" w:cs="Arial"/>
          <w:spacing w:val="-5"/>
          <w:sz w:val="16"/>
          <w:szCs w:val="16"/>
        </w:rPr>
        <w:t>ж</w:t>
      </w:r>
      <w:r w:rsidRPr="004967DF">
        <w:rPr>
          <w:rFonts w:ascii="Arial" w:hAnsi="Arial" w:cs="Arial"/>
          <w:spacing w:val="-3"/>
          <w:sz w:val="16"/>
          <w:szCs w:val="16"/>
        </w:rPr>
        <w:t>е</w:t>
      </w:r>
      <w:r w:rsidRPr="004967DF">
        <w:rPr>
          <w:rFonts w:ascii="Arial" w:hAnsi="Arial" w:cs="Arial"/>
          <w:spacing w:val="-4"/>
          <w:w w:val="99"/>
          <w:sz w:val="16"/>
          <w:szCs w:val="16"/>
        </w:rPr>
        <w:t>ни</w:t>
      </w:r>
      <w:r w:rsidRPr="004967DF">
        <w:rPr>
          <w:rFonts w:ascii="Arial" w:hAnsi="Arial" w:cs="Arial"/>
          <w:sz w:val="16"/>
          <w:szCs w:val="16"/>
        </w:rPr>
        <w:t>ю</w:t>
      </w:r>
      <w:r w:rsidRPr="004967DF">
        <w:rPr>
          <w:rFonts w:ascii="Arial" w:hAnsi="Arial" w:cs="Arial"/>
          <w:spacing w:val="129"/>
          <w:sz w:val="16"/>
          <w:szCs w:val="16"/>
        </w:rPr>
        <w:t xml:space="preserve"> </w:t>
      </w:r>
      <w:r w:rsidRPr="004967DF">
        <w:rPr>
          <w:rFonts w:ascii="Arial" w:hAnsi="Arial" w:cs="Arial"/>
          <w:sz w:val="16"/>
          <w:szCs w:val="16"/>
        </w:rPr>
        <w:t>3</w:t>
      </w:r>
      <w:r w:rsidRPr="004967DF">
        <w:rPr>
          <w:rFonts w:ascii="Arial" w:hAnsi="Arial" w:cs="Arial"/>
          <w:spacing w:val="112"/>
          <w:sz w:val="16"/>
          <w:szCs w:val="16"/>
        </w:rPr>
        <w:t xml:space="preserve"> </w:t>
      </w:r>
      <w:r w:rsidRPr="004967DF">
        <w:rPr>
          <w:rFonts w:ascii="Arial" w:hAnsi="Arial" w:cs="Arial"/>
          <w:sz w:val="16"/>
          <w:szCs w:val="16"/>
        </w:rPr>
        <w:t>к</w:t>
      </w:r>
      <w:r w:rsidRPr="004967DF">
        <w:rPr>
          <w:rFonts w:ascii="Arial" w:hAnsi="Arial" w:cs="Arial"/>
          <w:spacing w:val="111"/>
          <w:sz w:val="16"/>
          <w:szCs w:val="16"/>
        </w:rPr>
        <w:t xml:space="preserve"> </w:t>
      </w:r>
      <w:r w:rsidRPr="004967DF">
        <w:rPr>
          <w:rFonts w:ascii="Arial" w:hAnsi="Arial" w:cs="Arial"/>
          <w:spacing w:val="-7"/>
          <w:w w:val="99"/>
          <w:sz w:val="16"/>
          <w:szCs w:val="16"/>
        </w:rPr>
        <w:t>Р</w:t>
      </w:r>
      <w:r w:rsidRPr="004967DF">
        <w:rPr>
          <w:rFonts w:ascii="Arial" w:hAnsi="Arial" w:cs="Arial"/>
          <w:spacing w:val="-5"/>
          <w:sz w:val="16"/>
          <w:szCs w:val="16"/>
        </w:rPr>
        <w:t>е</w:t>
      </w:r>
      <w:r w:rsidRPr="004967DF">
        <w:rPr>
          <w:rFonts w:ascii="Arial" w:hAnsi="Arial" w:cs="Arial"/>
          <w:spacing w:val="-4"/>
          <w:w w:val="99"/>
          <w:sz w:val="16"/>
          <w:szCs w:val="16"/>
        </w:rPr>
        <w:t>г</w:t>
      </w:r>
      <w:r w:rsidRPr="004967DF">
        <w:rPr>
          <w:rFonts w:ascii="Arial" w:hAnsi="Arial" w:cs="Arial"/>
          <w:spacing w:val="-6"/>
          <w:w w:val="99"/>
          <w:sz w:val="16"/>
          <w:szCs w:val="16"/>
        </w:rPr>
        <w:t>л</w:t>
      </w:r>
      <w:r w:rsidRPr="004967DF">
        <w:rPr>
          <w:rFonts w:ascii="Arial" w:hAnsi="Arial" w:cs="Arial"/>
          <w:spacing w:val="-5"/>
          <w:sz w:val="16"/>
          <w:szCs w:val="16"/>
        </w:rPr>
        <w:t>а</w:t>
      </w:r>
      <w:r w:rsidRPr="004967DF">
        <w:rPr>
          <w:rFonts w:ascii="Arial" w:hAnsi="Arial" w:cs="Arial"/>
          <w:spacing w:val="-8"/>
          <w:sz w:val="16"/>
          <w:szCs w:val="16"/>
        </w:rPr>
        <w:t>м</w:t>
      </w:r>
      <w:r w:rsidRPr="004967DF">
        <w:rPr>
          <w:rFonts w:ascii="Arial" w:hAnsi="Arial" w:cs="Arial"/>
          <w:spacing w:val="-5"/>
          <w:sz w:val="16"/>
          <w:szCs w:val="16"/>
        </w:rPr>
        <w:t>е</w:t>
      </w:r>
      <w:r w:rsidRPr="004967DF">
        <w:rPr>
          <w:rFonts w:ascii="Arial" w:hAnsi="Arial" w:cs="Arial"/>
          <w:spacing w:val="-7"/>
          <w:w w:val="99"/>
          <w:sz w:val="16"/>
          <w:szCs w:val="16"/>
        </w:rPr>
        <w:t>н</w:t>
      </w:r>
      <w:r w:rsidRPr="004967DF">
        <w:rPr>
          <w:rFonts w:ascii="Arial" w:hAnsi="Arial" w:cs="Arial"/>
          <w:spacing w:val="-4"/>
          <w:sz w:val="16"/>
          <w:szCs w:val="16"/>
        </w:rPr>
        <w:t>т</w:t>
      </w:r>
      <w:r w:rsidRPr="004967DF">
        <w:rPr>
          <w:rFonts w:ascii="Arial" w:hAnsi="Arial" w:cs="Arial"/>
          <w:spacing w:val="-6"/>
          <w:sz w:val="16"/>
          <w:szCs w:val="16"/>
        </w:rPr>
        <w:t>у</w:t>
      </w:r>
      <w:r w:rsidRPr="004967DF">
        <w:rPr>
          <w:rFonts w:ascii="Arial" w:hAnsi="Arial" w:cs="Arial"/>
          <w:sz w:val="16"/>
          <w:szCs w:val="16"/>
        </w:rPr>
        <w:t>,</w:t>
      </w:r>
      <w:r w:rsidRPr="004967DF">
        <w:rPr>
          <w:rFonts w:ascii="Arial" w:hAnsi="Arial" w:cs="Arial"/>
          <w:spacing w:val="125"/>
          <w:sz w:val="16"/>
          <w:szCs w:val="16"/>
        </w:rPr>
        <w:t xml:space="preserve"> </w:t>
      </w:r>
      <w:r w:rsidRPr="004967DF">
        <w:rPr>
          <w:rFonts w:ascii="Arial" w:hAnsi="Arial" w:cs="Arial"/>
          <w:spacing w:val="-3"/>
          <w:sz w:val="16"/>
          <w:szCs w:val="16"/>
        </w:rPr>
        <w:t>д</w:t>
      </w:r>
      <w:r w:rsidRPr="004967DF">
        <w:rPr>
          <w:rFonts w:ascii="Arial" w:hAnsi="Arial" w:cs="Arial"/>
          <w:spacing w:val="-3"/>
          <w:w w:val="99"/>
          <w:sz w:val="16"/>
          <w:szCs w:val="16"/>
        </w:rPr>
        <w:t>л</w:t>
      </w:r>
      <w:r w:rsidRPr="004967DF">
        <w:rPr>
          <w:rFonts w:ascii="Arial" w:hAnsi="Arial" w:cs="Arial"/>
          <w:sz w:val="16"/>
          <w:szCs w:val="16"/>
        </w:rPr>
        <w:t>я</w:t>
      </w:r>
      <w:r w:rsidRPr="004967DF">
        <w:rPr>
          <w:rFonts w:ascii="Arial" w:hAnsi="Arial" w:cs="Arial"/>
          <w:spacing w:val="126"/>
          <w:sz w:val="16"/>
          <w:szCs w:val="16"/>
        </w:rPr>
        <w:t xml:space="preserve"> </w:t>
      </w:r>
      <w:r w:rsidRPr="004967DF">
        <w:rPr>
          <w:rFonts w:ascii="Arial" w:hAnsi="Arial" w:cs="Arial"/>
          <w:spacing w:val="-2"/>
          <w:w w:val="99"/>
          <w:sz w:val="16"/>
          <w:szCs w:val="16"/>
        </w:rPr>
        <w:t>з</w:t>
      </w:r>
      <w:r w:rsidRPr="004967DF">
        <w:rPr>
          <w:rFonts w:ascii="Arial" w:hAnsi="Arial" w:cs="Arial"/>
          <w:spacing w:val="-2"/>
          <w:sz w:val="16"/>
          <w:szCs w:val="16"/>
        </w:rPr>
        <w:t>а</w:t>
      </w:r>
      <w:r w:rsidRPr="004967DF">
        <w:rPr>
          <w:rFonts w:ascii="Arial" w:hAnsi="Arial" w:cs="Arial"/>
          <w:sz w:val="16"/>
          <w:szCs w:val="16"/>
        </w:rPr>
        <w:t>я</w:t>
      </w:r>
      <w:r w:rsidRPr="004967DF">
        <w:rPr>
          <w:rFonts w:ascii="Arial" w:hAnsi="Arial" w:cs="Arial"/>
          <w:spacing w:val="-4"/>
          <w:sz w:val="16"/>
          <w:szCs w:val="16"/>
        </w:rPr>
        <w:t>в</w:t>
      </w:r>
      <w:r w:rsidRPr="004967DF">
        <w:rPr>
          <w:rFonts w:ascii="Arial" w:hAnsi="Arial" w:cs="Arial"/>
          <w:w w:val="99"/>
          <w:sz w:val="16"/>
          <w:szCs w:val="16"/>
        </w:rPr>
        <w:t>и</w:t>
      </w:r>
      <w:r w:rsidRPr="004967DF">
        <w:rPr>
          <w:rFonts w:ascii="Arial" w:hAnsi="Arial" w:cs="Arial"/>
          <w:spacing w:val="-4"/>
          <w:w w:val="99"/>
          <w:sz w:val="16"/>
          <w:szCs w:val="16"/>
        </w:rPr>
        <w:t>т</w:t>
      </w:r>
      <w:r w:rsidRPr="004967DF">
        <w:rPr>
          <w:rFonts w:ascii="Arial" w:hAnsi="Arial" w:cs="Arial"/>
          <w:spacing w:val="-2"/>
          <w:sz w:val="16"/>
          <w:szCs w:val="16"/>
        </w:rPr>
        <w:t>е</w:t>
      </w:r>
      <w:r w:rsidRPr="004967DF">
        <w:rPr>
          <w:rFonts w:ascii="Arial" w:hAnsi="Arial" w:cs="Arial"/>
          <w:sz w:val="16"/>
          <w:szCs w:val="16"/>
        </w:rPr>
        <w:t>л</w:t>
      </w:r>
      <w:r w:rsidRPr="004967DF">
        <w:rPr>
          <w:rFonts w:ascii="Arial" w:hAnsi="Arial" w:cs="Arial"/>
          <w:spacing w:val="-4"/>
          <w:sz w:val="16"/>
          <w:szCs w:val="16"/>
        </w:rPr>
        <w:t>е</w:t>
      </w:r>
      <w:r w:rsidRPr="004967DF">
        <w:rPr>
          <w:rFonts w:ascii="Arial" w:hAnsi="Arial" w:cs="Arial"/>
          <w:w w:val="99"/>
          <w:sz w:val="16"/>
          <w:szCs w:val="16"/>
        </w:rPr>
        <w:t>й</w:t>
      </w:r>
      <w:r w:rsidRPr="004967DF">
        <w:rPr>
          <w:rFonts w:ascii="Arial" w:hAnsi="Arial" w:cs="Arial"/>
          <w:sz w:val="16"/>
          <w:szCs w:val="16"/>
        </w:rPr>
        <w:t>, у</w:t>
      </w:r>
      <w:r w:rsidRPr="004967DF">
        <w:rPr>
          <w:rFonts w:ascii="Arial" w:hAnsi="Arial" w:cs="Arial"/>
          <w:spacing w:val="-3"/>
          <w:sz w:val="16"/>
          <w:szCs w:val="16"/>
        </w:rPr>
        <w:t>к</w:t>
      </w:r>
      <w:r w:rsidRPr="004967DF">
        <w:rPr>
          <w:rFonts w:ascii="Arial" w:hAnsi="Arial" w:cs="Arial"/>
          <w:spacing w:val="-2"/>
          <w:sz w:val="16"/>
          <w:szCs w:val="16"/>
        </w:rPr>
        <w:t>а</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w w:val="99"/>
          <w:sz w:val="16"/>
          <w:szCs w:val="16"/>
        </w:rPr>
        <w:t>н</w:t>
      </w:r>
      <w:r w:rsidRPr="004967DF">
        <w:rPr>
          <w:rFonts w:ascii="Arial" w:hAnsi="Arial" w:cs="Arial"/>
          <w:spacing w:val="-3"/>
          <w:sz w:val="16"/>
          <w:szCs w:val="16"/>
        </w:rPr>
        <w:t>ны</w:t>
      </w:r>
      <w:r w:rsidRPr="004967DF">
        <w:rPr>
          <w:rFonts w:ascii="Arial" w:hAnsi="Arial" w:cs="Arial"/>
          <w:sz w:val="16"/>
          <w:szCs w:val="16"/>
        </w:rPr>
        <w:t>х</w:t>
      </w:r>
      <w:r w:rsidRPr="004967DF">
        <w:rPr>
          <w:rFonts w:ascii="Arial" w:hAnsi="Arial" w:cs="Arial"/>
          <w:spacing w:val="30"/>
          <w:sz w:val="16"/>
          <w:szCs w:val="16"/>
        </w:rPr>
        <w:t xml:space="preserve"> </w:t>
      </w:r>
      <w:r w:rsidRPr="004967DF">
        <w:rPr>
          <w:rFonts w:ascii="Arial" w:hAnsi="Arial" w:cs="Arial"/>
          <w:sz w:val="16"/>
          <w:szCs w:val="16"/>
        </w:rPr>
        <w:t>в</w:t>
      </w:r>
      <w:r w:rsidRPr="004967DF">
        <w:rPr>
          <w:rFonts w:ascii="Arial" w:hAnsi="Arial" w:cs="Arial"/>
          <w:spacing w:val="24"/>
          <w:sz w:val="16"/>
          <w:szCs w:val="16"/>
        </w:rPr>
        <w:t xml:space="preserve"> </w:t>
      </w:r>
      <w:r w:rsidRPr="004967DF">
        <w:rPr>
          <w:rFonts w:ascii="Arial" w:hAnsi="Arial" w:cs="Arial"/>
          <w:sz w:val="16"/>
          <w:szCs w:val="16"/>
        </w:rPr>
        <w:t>п</w:t>
      </w:r>
      <w:r w:rsidRPr="004967DF">
        <w:rPr>
          <w:rFonts w:ascii="Arial" w:hAnsi="Arial" w:cs="Arial"/>
          <w:spacing w:val="-4"/>
          <w:sz w:val="16"/>
          <w:szCs w:val="16"/>
        </w:rPr>
        <w:t>од</w:t>
      </w:r>
      <w:r w:rsidRPr="004967DF">
        <w:rPr>
          <w:rFonts w:ascii="Arial" w:hAnsi="Arial" w:cs="Arial"/>
          <w:spacing w:val="-2"/>
          <w:sz w:val="16"/>
          <w:szCs w:val="16"/>
        </w:rPr>
        <w:t>п</w:t>
      </w:r>
      <w:r w:rsidRPr="004967DF">
        <w:rPr>
          <w:rFonts w:ascii="Arial" w:hAnsi="Arial" w:cs="Arial"/>
          <w:spacing w:val="-3"/>
          <w:sz w:val="16"/>
          <w:szCs w:val="16"/>
        </w:rPr>
        <w:t>ун</w:t>
      </w:r>
      <w:r w:rsidRPr="004967DF">
        <w:rPr>
          <w:rFonts w:ascii="Arial" w:hAnsi="Arial" w:cs="Arial"/>
          <w:spacing w:val="-2"/>
          <w:sz w:val="16"/>
          <w:szCs w:val="16"/>
        </w:rPr>
        <w:t>к</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35"/>
          <w:sz w:val="16"/>
          <w:szCs w:val="16"/>
        </w:rPr>
        <w:t xml:space="preserve"> </w:t>
      </w:r>
      <w:r w:rsidRPr="004967DF">
        <w:rPr>
          <w:rFonts w:ascii="Arial" w:hAnsi="Arial" w:cs="Arial"/>
          <w:sz w:val="16"/>
          <w:szCs w:val="16"/>
        </w:rPr>
        <w:t>3</w:t>
      </w:r>
      <w:r w:rsidRPr="004967DF">
        <w:rPr>
          <w:rFonts w:ascii="Arial" w:hAnsi="Arial" w:cs="Arial"/>
          <w:spacing w:val="20"/>
          <w:sz w:val="16"/>
          <w:szCs w:val="16"/>
        </w:rPr>
        <w:t xml:space="preserve"> </w:t>
      </w:r>
      <w:r w:rsidRPr="004967DF">
        <w:rPr>
          <w:rFonts w:ascii="Arial" w:hAnsi="Arial" w:cs="Arial"/>
          <w:spacing w:val="-2"/>
          <w:sz w:val="16"/>
          <w:szCs w:val="16"/>
        </w:rPr>
        <w:t>пу</w:t>
      </w:r>
      <w:r w:rsidRPr="004967DF">
        <w:rPr>
          <w:rFonts w:ascii="Arial" w:hAnsi="Arial" w:cs="Arial"/>
          <w:sz w:val="16"/>
          <w:szCs w:val="16"/>
        </w:rPr>
        <w:t>н</w:t>
      </w:r>
      <w:r w:rsidRPr="004967DF">
        <w:rPr>
          <w:rFonts w:ascii="Arial" w:hAnsi="Arial" w:cs="Arial"/>
          <w:spacing w:val="-3"/>
          <w:sz w:val="16"/>
          <w:szCs w:val="16"/>
        </w:rPr>
        <w:t>к</w:t>
      </w:r>
      <w:r w:rsidRPr="004967DF">
        <w:rPr>
          <w:rFonts w:ascii="Arial" w:hAnsi="Arial" w:cs="Arial"/>
          <w:spacing w:val="-2"/>
          <w:sz w:val="16"/>
          <w:szCs w:val="16"/>
        </w:rPr>
        <w:t>т</w:t>
      </w:r>
      <w:r w:rsidRPr="004967DF">
        <w:rPr>
          <w:rFonts w:ascii="Arial" w:hAnsi="Arial" w:cs="Arial"/>
          <w:sz w:val="16"/>
          <w:szCs w:val="16"/>
        </w:rPr>
        <w:t>а</w:t>
      </w:r>
      <w:r w:rsidRPr="004967DF">
        <w:rPr>
          <w:rFonts w:ascii="Arial" w:hAnsi="Arial" w:cs="Arial"/>
          <w:spacing w:val="54"/>
          <w:sz w:val="16"/>
          <w:szCs w:val="16"/>
        </w:rPr>
        <w:t xml:space="preserve"> </w:t>
      </w:r>
      <w:r w:rsidRPr="004967DF">
        <w:rPr>
          <w:rFonts w:ascii="Arial" w:hAnsi="Arial" w:cs="Arial"/>
          <w:spacing w:val="-17"/>
          <w:sz w:val="16"/>
          <w:szCs w:val="16"/>
        </w:rPr>
        <w:t>1</w:t>
      </w:r>
      <w:r w:rsidRPr="004967DF">
        <w:rPr>
          <w:rFonts w:ascii="Arial" w:hAnsi="Arial" w:cs="Arial"/>
          <w:spacing w:val="-8"/>
          <w:sz w:val="16"/>
          <w:szCs w:val="16"/>
        </w:rPr>
        <w:t>.</w:t>
      </w:r>
      <w:r w:rsidRPr="004967DF">
        <w:rPr>
          <w:rFonts w:ascii="Arial" w:hAnsi="Arial" w:cs="Arial"/>
          <w:spacing w:val="-17"/>
          <w:sz w:val="16"/>
          <w:szCs w:val="16"/>
        </w:rPr>
        <w:t>2</w:t>
      </w:r>
      <w:r w:rsidRPr="004967DF">
        <w:rPr>
          <w:rFonts w:ascii="Arial" w:hAnsi="Arial" w:cs="Arial"/>
          <w:spacing w:val="-9"/>
          <w:sz w:val="16"/>
          <w:szCs w:val="16"/>
        </w:rPr>
        <w:t>.</w:t>
      </w:r>
      <w:r w:rsidRPr="004967DF">
        <w:rPr>
          <w:rFonts w:ascii="Arial" w:hAnsi="Arial" w:cs="Arial"/>
          <w:sz w:val="16"/>
          <w:szCs w:val="16"/>
        </w:rPr>
        <w:t>1</w:t>
      </w:r>
      <w:r w:rsidRPr="004967DF">
        <w:rPr>
          <w:rFonts w:ascii="Arial" w:hAnsi="Arial" w:cs="Arial"/>
          <w:spacing w:val="44"/>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одр</w:t>
      </w:r>
      <w:r w:rsidRPr="004967DF">
        <w:rPr>
          <w:rFonts w:ascii="Arial" w:hAnsi="Arial" w:cs="Arial"/>
          <w:sz w:val="16"/>
          <w:szCs w:val="16"/>
        </w:rPr>
        <w:t>а</w:t>
      </w:r>
      <w:r w:rsidRPr="004967DF">
        <w:rPr>
          <w:rFonts w:ascii="Arial" w:hAnsi="Arial" w:cs="Arial"/>
          <w:w w:val="99"/>
          <w:sz w:val="16"/>
          <w:szCs w:val="16"/>
        </w:rPr>
        <w:t>з</w:t>
      </w:r>
      <w:r w:rsidRPr="004967DF">
        <w:rPr>
          <w:rFonts w:ascii="Arial" w:hAnsi="Arial" w:cs="Arial"/>
          <w:spacing w:val="-3"/>
          <w:sz w:val="16"/>
          <w:szCs w:val="16"/>
        </w:rPr>
        <w:t>д</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а</w:t>
      </w:r>
      <w:r w:rsidRPr="004967DF">
        <w:rPr>
          <w:rFonts w:ascii="Arial" w:hAnsi="Arial" w:cs="Arial"/>
          <w:spacing w:val="50"/>
          <w:sz w:val="16"/>
          <w:szCs w:val="16"/>
        </w:rPr>
        <w:t xml:space="preserve"> </w:t>
      </w:r>
      <w:r w:rsidRPr="004967DF">
        <w:rPr>
          <w:rFonts w:ascii="Arial" w:hAnsi="Arial" w:cs="Arial"/>
          <w:spacing w:val="-17"/>
          <w:sz w:val="16"/>
          <w:szCs w:val="16"/>
        </w:rPr>
        <w:t>1</w:t>
      </w:r>
      <w:r w:rsidRPr="004967DF">
        <w:rPr>
          <w:rFonts w:ascii="Arial" w:hAnsi="Arial" w:cs="Arial"/>
          <w:spacing w:val="-9"/>
          <w:sz w:val="16"/>
          <w:szCs w:val="16"/>
        </w:rPr>
        <w:t>.</w:t>
      </w:r>
      <w:r w:rsidRPr="004967DF">
        <w:rPr>
          <w:rFonts w:ascii="Arial" w:hAnsi="Arial" w:cs="Arial"/>
          <w:sz w:val="16"/>
          <w:szCs w:val="16"/>
        </w:rPr>
        <w:t>2</w:t>
      </w:r>
      <w:r w:rsidRPr="004967DF">
        <w:rPr>
          <w:rFonts w:ascii="Arial" w:hAnsi="Arial" w:cs="Arial"/>
          <w:spacing w:val="29"/>
          <w:sz w:val="16"/>
          <w:szCs w:val="16"/>
        </w:rPr>
        <w:t xml:space="preserve"> </w:t>
      </w:r>
      <w:r w:rsidRPr="004967DF">
        <w:rPr>
          <w:rFonts w:ascii="Arial" w:hAnsi="Arial" w:cs="Arial"/>
          <w:spacing w:val="-3"/>
          <w:w w:val="99"/>
          <w:sz w:val="16"/>
          <w:szCs w:val="16"/>
        </w:rPr>
        <w:t>н</w:t>
      </w:r>
      <w:r w:rsidRPr="004967DF">
        <w:rPr>
          <w:rFonts w:ascii="Arial" w:hAnsi="Arial" w:cs="Arial"/>
          <w:spacing w:val="-4"/>
          <w:sz w:val="16"/>
          <w:szCs w:val="16"/>
        </w:rPr>
        <w:t>а</w:t>
      </w:r>
      <w:r w:rsidRPr="004967DF">
        <w:rPr>
          <w:rFonts w:ascii="Arial" w:hAnsi="Arial" w:cs="Arial"/>
          <w:spacing w:val="-3"/>
          <w:sz w:val="16"/>
          <w:szCs w:val="16"/>
        </w:rPr>
        <w:t>с</w:t>
      </w:r>
      <w:r w:rsidRPr="004967DF">
        <w:rPr>
          <w:rFonts w:ascii="Arial" w:hAnsi="Arial" w:cs="Arial"/>
          <w:spacing w:val="-2"/>
          <w:sz w:val="16"/>
          <w:szCs w:val="16"/>
        </w:rPr>
        <w:t>т</w:t>
      </w:r>
      <w:r w:rsidRPr="004967DF">
        <w:rPr>
          <w:rFonts w:ascii="Arial" w:hAnsi="Arial" w:cs="Arial"/>
          <w:spacing w:val="-3"/>
          <w:sz w:val="16"/>
          <w:szCs w:val="16"/>
        </w:rPr>
        <w:t>о</w:t>
      </w:r>
      <w:r w:rsidRPr="004967DF">
        <w:rPr>
          <w:rFonts w:ascii="Arial" w:hAnsi="Arial" w:cs="Arial"/>
          <w:spacing w:val="-2"/>
          <w:sz w:val="16"/>
          <w:szCs w:val="16"/>
        </w:rPr>
        <w:t>я</w:t>
      </w:r>
      <w:r w:rsidRPr="004967DF">
        <w:rPr>
          <w:rFonts w:ascii="Arial" w:hAnsi="Arial" w:cs="Arial"/>
          <w:spacing w:val="-6"/>
          <w:w w:val="99"/>
          <w:sz w:val="16"/>
          <w:szCs w:val="16"/>
        </w:rPr>
        <w:t>щ</w:t>
      </w:r>
      <w:r w:rsidRPr="004967DF">
        <w:rPr>
          <w:rFonts w:ascii="Arial" w:hAnsi="Arial" w:cs="Arial"/>
          <w:spacing w:val="-3"/>
          <w:sz w:val="16"/>
          <w:szCs w:val="16"/>
        </w:rPr>
        <w:t>е</w:t>
      </w:r>
      <w:r w:rsidRPr="004967DF">
        <w:rPr>
          <w:rFonts w:ascii="Arial" w:hAnsi="Arial" w:cs="Arial"/>
          <w:spacing w:val="-3"/>
          <w:w w:val="99"/>
          <w:sz w:val="16"/>
          <w:szCs w:val="16"/>
        </w:rPr>
        <w:t>г</w:t>
      </w:r>
      <w:r w:rsidRPr="004967DF">
        <w:rPr>
          <w:rFonts w:ascii="Arial" w:hAnsi="Arial" w:cs="Arial"/>
          <w:sz w:val="16"/>
          <w:szCs w:val="16"/>
        </w:rPr>
        <w:t>о</w:t>
      </w:r>
      <w:r w:rsidRPr="004967DF">
        <w:rPr>
          <w:rFonts w:ascii="Arial" w:hAnsi="Arial" w:cs="Arial"/>
          <w:spacing w:val="29"/>
          <w:sz w:val="16"/>
          <w:szCs w:val="16"/>
        </w:rPr>
        <w:t xml:space="preserve"> </w:t>
      </w:r>
      <w:r w:rsidRPr="004967DF">
        <w:rPr>
          <w:rFonts w:ascii="Arial" w:hAnsi="Arial" w:cs="Arial"/>
          <w:spacing w:val="-3"/>
          <w:sz w:val="16"/>
          <w:szCs w:val="16"/>
        </w:rPr>
        <w:t>ре</w:t>
      </w:r>
      <w:r w:rsidRPr="004967DF">
        <w:rPr>
          <w:rFonts w:ascii="Arial" w:hAnsi="Arial" w:cs="Arial"/>
          <w:w w:val="99"/>
          <w:sz w:val="16"/>
          <w:szCs w:val="16"/>
        </w:rPr>
        <w:t>г</w:t>
      </w:r>
      <w:r w:rsidRPr="004967DF">
        <w:rPr>
          <w:rFonts w:ascii="Arial" w:hAnsi="Arial" w:cs="Arial"/>
          <w:spacing w:val="-4"/>
          <w:w w:val="99"/>
          <w:sz w:val="16"/>
          <w:szCs w:val="16"/>
        </w:rPr>
        <w:t>л</w:t>
      </w:r>
      <w:r w:rsidRPr="004967DF">
        <w:rPr>
          <w:rFonts w:ascii="Arial" w:hAnsi="Arial" w:cs="Arial"/>
          <w:spacing w:val="-2"/>
          <w:sz w:val="16"/>
          <w:szCs w:val="16"/>
        </w:rPr>
        <w:t>а</w:t>
      </w:r>
      <w:r w:rsidRPr="004967DF">
        <w:rPr>
          <w:rFonts w:ascii="Arial" w:hAnsi="Arial" w:cs="Arial"/>
          <w:spacing w:val="-4"/>
          <w:sz w:val="16"/>
          <w:szCs w:val="16"/>
        </w:rPr>
        <w:t>м</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w w:val="99"/>
          <w:sz w:val="16"/>
          <w:szCs w:val="16"/>
        </w:rPr>
        <w:t>т</w:t>
      </w:r>
      <w:r w:rsidRPr="004967DF">
        <w:rPr>
          <w:rFonts w:ascii="Arial" w:hAnsi="Arial" w:cs="Arial"/>
          <w:sz w:val="16"/>
          <w:szCs w:val="16"/>
        </w:rPr>
        <w:t xml:space="preserve">а </w:t>
      </w:r>
      <w:r w:rsidRPr="004967DF">
        <w:rPr>
          <w:rFonts w:ascii="Arial" w:hAnsi="Arial" w:cs="Arial"/>
          <w:spacing w:val="-2"/>
          <w:sz w:val="16"/>
          <w:szCs w:val="16"/>
        </w:rPr>
        <w:t>(</w:t>
      </w:r>
      <w:r w:rsidRPr="004967DF">
        <w:rPr>
          <w:rFonts w:ascii="Arial" w:hAnsi="Arial" w:cs="Arial"/>
          <w:spacing w:val="-4"/>
          <w:w w:val="99"/>
          <w:sz w:val="16"/>
          <w:szCs w:val="16"/>
        </w:rPr>
        <w:t>п</w:t>
      </w:r>
      <w:r w:rsidRPr="004967DF">
        <w:rPr>
          <w:rFonts w:ascii="Arial" w:hAnsi="Arial" w:cs="Arial"/>
          <w:spacing w:val="-4"/>
          <w:sz w:val="16"/>
          <w:szCs w:val="16"/>
        </w:rPr>
        <w:t>о</w:t>
      </w:r>
      <w:r w:rsidRPr="004967DF">
        <w:rPr>
          <w:rFonts w:ascii="Arial" w:hAnsi="Arial" w:cs="Arial"/>
          <w:spacing w:val="-3"/>
          <w:sz w:val="16"/>
          <w:szCs w:val="16"/>
        </w:rPr>
        <w:t>даетс</w:t>
      </w:r>
      <w:r w:rsidRPr="004967DF">
        <w:rPr>
          <w:rFonts w:ascii="Arial" w:hAnsi="Arial" w:cs="Arial"/>
          <w:sz w:val="16"/>
          <w:szCs w:val="16"/>
        </w:rPr>
        <w:t>я</w:t>
      </w:r>
      <w:r w:rsidRPr="004967DF">
        <w:rPr>
          <w:rFonts w:ascii="Arial" w:hAnsi="Arial" w:cs="Arial"/>
          <w:spacing w:val="102"/>
          <w:sz w:val="16"/>
          <w:szCs w:val="16"/>
        </w:rPr>
        <w:t xml:space="preserve"> </w:t>
      </w:r>
      <w:r w:rsidRPr="004967DF">
        <w:rPr>
          <w:rFonts w:ascii="Arial" w:hAnsi="Arial" w:cs="Arial"/>
          <w:spacing w:val="-4"/>
          <w:sz w:val="16"/>
          <w:szCs w:val="16"/>
        </w:rPr>
        <w:t>ил</w:t>
      </w:r>
      <w:r w:rsidRPr="004967DF">
        <w:rPr>
          <w:rFonts w:ascii="Arial" w:hAnsi="Arial" w:cs="Arial"/>
          <w:sz w:val="16"/>
          <w:szCs w:val="16"/>
        </w:rPr>
        <w:t>и</w:t>
      </w:r>
      <w:r w:rsidRPr="004967DF">
        <w:rPr>
          <w:rFonts w:ascii="Arial" w:hAnsi="Arial" w:cs="Arial"/>
          <w:spacing w:val="104"/>
          <w:sz w:val="16"/>
          <w:szCs w:val="16"/>
        </w:rPr>
        <w:t xml:space="preserve"> </w:t>
      </w:r>
      <w:r w:rsidRPr="004967DF">
        <w:rPr>
          <w:rFonts w:ascii="Arial" w:hAnsi="Arial" w:cs="Arial"/>
          <w:spacing w:val="-2"/>
          <w:sz w:val="16"/>
          <w:szCs w:val="16"/>
        </w:rPr>
        <w:t>на</w:t>
      </w:r>
      <w:r w:rsidRPr="004967DF">
        <w:rPr>
          <w:rFonts w:ascii="Arial" w:hAnsi="Arial" w:cs="Arial"/>
          <w:spacing w:val="-3"/>
          <w:sz w:val="16"/>
          <w:szCs w:val="16"/>
        </w:rPr>
        <w:t>п</w:t>
      </w:r>
      <w:r w:rsidRPr="004967DF">
        <w:rPr>
          <w:rFonts w:ascii="Arial" w:hAnsi="Arial" w:cs="Arial"/>
          <w:sz w:val="16"/>
          <w:szCs w:val="16"/>
        </w:rPr>
        <w:t>р</w:t>
      </w:r>
      <w:r w:rsidRPr="004967DF">
        <w:rPr>
          <w:rFonts w:ascii="Arial" w:hAnsi="Arial" w:cs="Arial"/>
          <w:spacing w:val="-2"/>
          <w:sz w:val="16"/>
          <w:szCs w:val="16"/>
        </w:rPr>
        <w:t>а</w:t>
      </w:r>
      <w:r w:rsidRPr="004967DF">
        <w:rPr>
          <w:rFonts w:ascii="Arial" w:hAnsi="Arial" w:cs="Arial"/>
          <w:sz w:val="16"/>
          <w:szCs w:val="16"/>
        </w:rPr>
        <w:t>вл</w:t>
      </w:r>
      <w:r w:rsidRPr="004967DF">
        <w:rPr>
          <w:rFonts w:ascii="Arial" w:hAnsi="Arial" w:cs="Arial"/>
          <w:spacing w:val="-2"/>
          <w:sz w:val="16"/>
          <w:szCs w:val="16"/>
        </w:rPr>
        <w:t>я</w:t>
      </w:r>
      <w:r w:rsidRPr="004967DF">
        <w:rPr>
          <w:rFonts w:ascii="Arial" w:hAnsi="Arial" w:cs="Arial"/>
          <w:sz w:val="16"/>
          <w:szCs w:val="16"/>
        </w:rPr>
        <w:t>е</w:t>
      </w:r>
      <w:r w:rsidRPr="004967DF">
        <w:rPr>
          <w:rFonts w:ascii="Arial" w:hAnsi="Arial" w:cs="Arial"/>
          <w:w w:val="99"/>
          <w:sz w:val="16"/>
          <w:szCs w:val="16"/>
        </w:rPr>
        <w:t>т</w:t>
      </w:r>
      <w:r w:rsidRPr="004967DF">
        <w:rPr>
          <w:rFonts w:ascii="Arial" w:hAnsi="Arial" w:cs="Arial"/>
          <w:spacing w:val="-3"/>
          <w:sz w:val="16"/>
          <w:szCs w:val="16"/>
        </w:rPr>
        <w:t>с</w:t>
      </w:r>
      <w:r w:rsidRPr="004967DF">
        <w:rPr>
          <w:rFonts w:ascii="Arial" w:hAnsi="Arial" w:cs="Arial"/>
          <w:sz w:val="16"/>
          <w:szCs w:val="16"/>
        </w:rPr>
        <w:t>я</w:t>
      </w:r>
      <w:r w:rsidRPr="004967DF">
        <w:rPr>
          <w:rFonts w:ascii="Arial" w:hAnsi="Arial" w:cs="Arial"/>
          <w:spacing w:val="104"/>
          <w:sz w:val="16"/>
          <w:szCs w:val="16"/>
        </w:rPr>
        <w:t xml:space="preserve"> </w:t>
      </w:r>
      <w:r w:rsidRPr="004967DF">
        <w:rPr>
          <w:rFonts w:ascii="Arial" w:hAnsi="Arial" w:cs="Arial"/>
          <w:sz w:val="16"/>
          <w:szCs w:val="16"/>
        </w:rPr>
        <w:t>в</w:t>
      </w:r>
      <w:r w:rsidRPr="004967DF">
        <w:rPr>
          <w:rFonts w:ascii="Arial" w:hAnsi="Arial" w:cs="Arial"/>
          <w:spacing w:val="81"/>
          <w:sz w:val="16"/>
          <w:szCs w:val="16"/>
        </w:rPr>
        <w:t xml:space="preserve"> </w:t>
      </w:r>
      <w:r w:rsidRPr="004967DF">
        <w:rPr>
          <w:rFonts w:ascii="Arial" w:hAnsi="Arial" w:cs="Arial"/>
          <w:sz w:val="16"/>
          <w:szCs w:val="16"/>
        </w:rPr>
        <w:t>у</w:t>
      </w:r>
      <w:r w:rsidRPr="004967DF">
        <w:rPr>
          <w:rFonts w:ascii="Arial" w:hAnsi="Arial" w:cs="Arial"/>
          <w:spacing w:val="-2"/>
          <w:w w:val="99"/>
          <w:sz w:val="16"/>
          <w:szCs w:val="16"/>
        </w:rPr>
        <w:t>п</w:t>
      </w:r>
      <w:r w:rsidRPr="004967DF">
        <w:rPr>
          <w:rFonts w:ascii="Arial" w:hAnsi="Arial" w:cs="Arial"/>
          <w:spacing w:val="-2"/>
          <w:sz w:val="16"/>
          <w:szCs w:val="16"/>
        </w:rPr>
        <w:t>о</w:t>
      </w:r>
      <w:r w:rsidRPr="004967DF">
        <w:rPr>
          <w:rFonts w:ascii="Arial" w:hAnsi="Arial" w:cs="Arial"/>
          <w:w w:val="99"/>
          <w:sz w:val="16"/>
          <w:szCs w:val="16"/>
        </w:rPr>
        <w:t>л</w:t>
      </w:r>
      <w:r w:rsidRPr="004967DF">
        <w:rPr>
          <w:rFonts w:ascii="Arial" w:hAnsi="Arial" w:cs="Arial"/>
          <w:spacing w:val="-4"/>
          <w:w w:val="99"/>
          <w:sz w:val="16"/>
          <w:szCs w:val="16"/>
        </w:rPr>
        <w:t>н</w:t>
      </w:r>
      <w:r w:rsidRPr="004967DF">
        <w:rPr>
          <w:rFonts w:ascii="Arial" w:hAnsi="Arial" w:cs="Arial"/>
          <w:spacing w:val="-2"/>
          <w:sz w:val="16"/>
          <w:szCs w:val="16"/>
        </w:rPr>
        <w:t>о</w:t>
      </w:r>
      <w:r w:rsidRPr="004967DF">
        <w:rPr>
          <w:rFonts w:ascii="Arial" w:hAnsi="Arial" w:cs="Arial"/>
          <w:sz w:val="16"/>
          <w:szCs w:val="16"/>
        </w:rPr>
        <w:t>м</w:t>
      </w:r>
      <w:r w:rsidRPr="004967DF">
        <w:rPr>
          <w:rFonts w:ascii="Arial" w:hAnsi="Arial" w:cs="Arial"/>
          <w:spacing w:val="-3"/>
          <w:sz w:val="16"/>
          <w:szCs w:val="16"/>
        </w:rPr>
        <w:t>оч</w:t>
      </w:r>
      <w:r w:rsidRPr="004967DF">
        <w:rPr>
          <w:rFonts w:ascii="Arial" w:hAnsi="Arial" w:cs="Arial"/>
          <w:sz w:val="16"/>
          <w:szCs w:val="16"/>
        </w:rPr>
        <w:t>е</w:t>
      </w:r>
      <w:r w:rsidRPr="004967DF">
        <w:rPr>
          <w:rFonts w:ascii="Arial" w:hAnsi="Arial" w:cs="Arial"/>
          <w:spacing w:val="-3"/>
          <w:w w:val="99"/>
          <w:sz w:val="16"/>
          <w:szCs w:val="16"/>
        </w:rPr>
        <w:t>нн</w:t>
      </w:r>
      <w:r w:rsidRPr="004967DF">
        <w:rPr>
          <w:rFonts w:ascii="Arial" w:hAnsi="Arial" w:cs="Arial"/>
          <w:spacing w:val="-2"/>
          <w:sz w:val="16"/>
          <w:szCs w:val="16"/>
        </w:rPr>
        <w:t>ы</w:t>
      </w:r>
      <w:r w:rsidRPr="004967DF">
        <w:rPr>
          <w:rFonts w:ascii="Arial" w:hAnsi="Arial" w:cs="Arial"/>
          <w:w w:val="99"/>
          <w:sz w:val="16"/>
          <w:szCs w:val="16"/>
        </w:rPr>
        <w:t>й</w:t>
      </w:r>
      <w:r w:rsidRPr="004967DF">
        <w:rPr>
          <w:rFonts w:ascii="Arial" w:hAnsi="Arial" w:cs="Arial"/>
          <w:spacing w:val="107"/>
          <w:sz w:val="16"/>
          <w:szCs w:val="16"/>
        </w:rPr>
        <w:t xml:space="preserve"> </w:t>
      </w:r>
      <w:r w:rsidRPr="004967DF">
        <w:rPr>
          <w:rFonts w:ascii="Arial" w:hAnsi="Arial" w:cs="Arial"/>
          <w:spacing w:val="-2"/>
          <w:sz w:val="16"/>
          <w:szCs w:val="16"/>
        </w:rPr>
        <w:t>о</w:t>
      </w:r>
      <w:r w:rsidRPr="004967DF">
        <w:rPr>
          <w:rFonts w:ascii="Arial" w:hAnsi="Arial" w:cs="Arial"/>
          <w:spacing w:val="-3"/>
          <w:sz w:val="16"/>
          <w:szCs w:val="16"/>
        </w:rPr>
        <w:t>р</w:t>
      </w:r>
      <w:r w:rsidRPr="004967DF">
        <w:rPr>
          <w:rFonts w:ascii="Arial" w:hAnsi="Arial" w:cs="Arial"/>
          <w:w w:val="99"/>
          <w:sz w:val="16"/>
          <w:szCs w:val="16"/>
        </w:rPr>
        <w:t>г</w:t>
      </w:r>
      <w:r w:rsidRPr="004967DF">
        <w:rPr>
          <w:rFonts w:ascii="Arial" w:hAnsi="Arial" w:cs="Arial"/>
          <w:spacing w:val="-5"/>
          <w:sz w:val="16"/>
          <w:szCs w:val="16"/>
        </w:rPr>
        <w:t>а</w:t>
      </w:r>
      <w:r w:rsidRPr="004967DF">
        <w:rPr>
          <w:rFonts w:ascii="Arial" w:hAnsi="Arial" w:cs="Arial"/>
          <w:w w:val="99"/>
          <w:sz w:val="16"/>
          <w:szCs w:val="16"/>
        </w:rPr>
        <w:t>н</w:t>
      </w:r>
      <w:r w:rsidRPr="004967DF">
        <w:rPr>
          <w:rFonts w:ascii="Arial" w:hAnsi="Arial" w:cs="Arial"/>
          <w:spacing w:val="97"/>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2"/>
          <w:w w:val="99"/>
          <w:sz w:val="16"/>
          <w:szCs w:val="16"/>
        </w:rPr>
        <w:t>и</w:t>
      </w:r>
      <w:r w:rsidRPr="004967DF">
        <w:rPr>
          <w:rFonts w:ascii="Arial" w:hAnsi="Arial" w:cs="Arial"/>
          <w:sz w:val="16"/>
          <w:szCs w:val="16"/>
        </w:rPr>
        <w:t>т</w:t>
      </w:r>
      <w:r w:rsidRPr="004967DF">
        <w:rPr>
          <w:rFonts w:ascii="Arial" w:hAnsi="Arial" w:cs="Arial"/>
          <w:spacing w:val="-3"/>
          <w:sz w:val="16"/>
          <w:szCs w:val="16"/>
        </w:rPr>
        <w:t>е</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sz w:val="16"/>
          <w:szCs w:val="16"/>
        </w:rPr>
        <w:t>м</w:t>
      </w:r>
      <w:r w:rsidRPr="004967DF">
        <w:rPr>
          <w:rFonts w:ascii="Arial" w:hAnsi="Arial" w:cs="Arial"/>
          <w:spacing w:val="103"/>
          <w:sz w:val="16"/>
          <w:szCs w:val="16"/>
        </w:rPr>
        <w:t xml:space="preserve"> </w:t>
      </w:r>
      <w:r w:rsidRPr="004967DF">
        <w:rPr>
          <w:rFonts w:ascii="Arial" w:hAnsi="Arial" w:cs="Arial"/>
          <w:spacing w:val="-5"/>
          <w:sz w:val="16"/>
          <w:szCs w:val="16"/>
        </w:rPr>
        <w:t>п</w:t>
      </w:r>
      <w:r w:rsidRPr="004967DF">
        <w:rPr>
          <w:rFonts w:ascii="Arial" w:hAnsi="Arial" w:cs="Arial"/>
          <w:sz w:val="16"/>
          <w:szCs w:val="16"/>
        </w:rPr>
        <w:t>о</w:t>
      </w:r>
      <w:r w:rsidRPr="004967DF">
        <w:rPr>
          <w:rFonts w:ascii="Arial" w:hAnsi="Arial" w:cs="Arial"/>
          <w:spacing w:val="97"/>
          <w:sz w:val="16"/>
          <w:szCs w:val="16"/>
        </w:rPr>
        <w:t xml:space="preserve"> </w:t>
      </w:r>
      <w:r w:rsidRPr="004967DF">
        <w:rPr>
          <w:rFonts w:ascii="Arial" w:hAnsi="Arial" w:cs="Arial"/>
          <w:spacing w:val="-8"/>
          <w:sz w:val="16"/>
          <w:szCs w:val="16"/>
        </w:rPr>
        <w:t>е</w:t>
      </w:r>
      <w:r w:rsidRPr="004967DF">
        <w:rPr>
          <w:rFonts w:ascii="Arial" w:hAnsi="Arial" w:cs="Arial"/>
          <w:spacing w:val="-6"/>
          <w:w w:val="99"/>
          <w:sz w:val="16"/>
          <w:szCs w:val="16"/>
        </w:rPr>
        <w:t>г</w:t>
      </w:r>
      <w:r w:rsidRPr="004967DF">
        <w:rPr>
          <w:rFonts w:ascii="Arial" w:hAnsi="Arial" w:cs="Arial"/>
          <w:sz w:val="16"/>
          <w:szCs w:val="16"/>
        </w:rPr>
        <w:t xml:space="preserve">о </w:t>
      </w:r>
      <w:r w:rsidRPr="004967DF">
        <w:rPr>
          <w:rFonts w:ascii="Arial" w:hAnsi="Arial" w:cs="Arial"/>
          <w:spacing w:val="-4"/>
          <w:sz w:val="16"/>
          <w:szCs w:val="16"/>
        </w:rPr>
        <w:t>в</w:t>
      </w:r>
      <w:r w:rsidRPr="004967DF">
        <w:rPr>
          <w:rFonts w:ascii="Arial" w:hAnsi="Arial" w:cs="Arial"/>
          <w:spacing w:val="-7"/>
          <w:sz w:val="16"/>
          <w:szCs w:val="16"/>
        </w:rPr>
        <w:t>ы</w:t>
      </w:r>
      <w:r w:rsidRPr="004967DF">
        <w:rPr>
          <w:rFonts w:ascii="Arial" w:hAnsi="Arial" w:cs="Arial"/>
          <w:spacing w:val="-4"/>
          <w:sz w:val="16"/>
          <w:szCs w:val="16"/>
        </w:rPr>
        <w:t>б</w:t>
      </w:r>
      <w:r w:rsidRPr="004967DF">
        <w:rPr>
          <w:rFonts w:ascii="Arial" w:hAnsi="Arial" w:cs="Arial"/>
          <w:spacing w:val="-5"/>
          <w:sz w:val="16"/>
          <w:szCs w:val="16"/>
        </w:rPr>
        <w:t>ор</w:t>
      </w:r>
      <w:r w:rsidRPr="004967DF">
        <w:rPr>
          <w:rFonts w:ascii="Arial" w:hAnsi="Arial" w:cs="Arial"/>
          <w:sz w:val="16"/>
          <w:szCs w:val="16"/>
        </w:rPr>
        <w:t>у</w:t>
      </w:r>
      <w:r w:rsidRPr="004967DF">
        <w:rPr>
          <w:rFonts w:ascii="Arial" w:hAnsi="Arial" w:cs="Arial"/>
          <w:spacing w:val="-1"/>
          <w:sz w:val="16"/>
          <w:szCs w:val="16"/>
        </w:rPr>
        <w:t xml:space="preserve"> </w:t>
      </w:r>
      <w:r w:rsidRPr="004967DF">
        <w:rPr>
          <w:rFonts w:ascii="Arial" w:hAnsi="Arial" w:cs="Arial"/>
          <w:sz w:val="16"/>
          <w:szCs w:val="16"/>
        </w:rPr>
        <w:t>ли</w:t>
      </w:r>
      <w:r w:rsidRPr="004967DF">
        <w:rPr>
          <w:rFonts w:ascii="Arial" w:hAnsi="Arial" w:cs="Arial"/>
          <w:spacing w:val="-2"/>
          <w:sz w:val="16"/>
          <w:szCs w:val="16"/>
        </w:rPr>
        <w:t>ч</w:t>
      </w:r>
      <w:r w:rsidRPr="004967DF">
        <w:rPr>
          <w:rFonts w:ascii="Arial" w:hAnsi="Arial" w:cs="Arial"/>
          <w:sz w:val="16"/>
          <w:szCs w:val="16"/>
        </w:rPr>
        <w:t>но</w:t>
      </w:r>
      <w:r w:rsidRPr="004967DF">
        <w:rPr>
          <w:rFonts w:ascii="Arial" w:hAnsi="Arial" w:cs="Arial"/>
          <w:spacing w:val="12"/>
          <w:sz w:val="16"/>
          <w:szCs w:val="16"/>
        </w:rPr>
        <w:t xml:space="preserve"> </w:t>
      </w:r>
      <w:r w:rsidRPr="004967DF">
        <w:rPr>
          <w:rFonts w:ascii="Arial" w:hAnsi="Arial" w:cs="Arial"/>
          <w:spacing w:val="-5"/>
          <w:sz w:val="16"/>
          <w:szCs w:val="16"/>
        </w:rPr>
        <w:t>и</w:t>
      </w:r>
      <w:r w:rsidRPr="004967DF">
        <w:rPr>
          <w:rFonts w:ascii="Arial" w:hAnsi="Arial" w:cs="Arial"/>
          <w:spacing w:val="-6"/>
          <w:sz w:val="16"/>
          <w:szCs w:val="16"/>
        </w:rPr>
        <w:t>л</w:t>
      </w:r>
      <w:r w:rsidRPr="004967DF">
        <w:rPr>
          <w:rFonts w:ascii="Arial" w:hAnsi="Arial" w:cs="Arial"/>
          <w:sz w:val="16"/>
          <w:szCs w:val="16"/>
        </w:rPr>
        <w:t>и</w:t>
      </w:r>
      <w:r w:rsidRPr="004967DF">
        <w:rPr>
          <w:rFonts w:ascii="Arial" w:hAnsi="Arial" w:cs="Arial"/>
          <w:spacing w:val="11"/>
          <w:sz w:val="16"/>
          <w:szCs w:val="16"/>
        </w:rPr>
        <w:t xml:space="preserve"> </w:t>
      </w:r>
      <w:r w:rsidRPr="004967DF">
        <w:rPr>
          <w:rFonts w:ascii="Arial" w:hAnsi="Arial" w:cs="Arial"/>
          <w:sz w:val="16"/>
          <w:szCs w:val="16"/>
        </w:rPr>
        <w:t>п</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spacing w:val="-2"/>
          <w:sz w:val="16"/>
          <w:szCs w:val="16"/>
        </w:rPr>
        <w:t>д</w:t>
      </w:r>
      <w:r w:rsidRPr="004967DF">
        <w:rPr>
          <w:rFonts w:ascii="Arial" w:hAnsi="Arial" w:cs="Arial"/>
          <w:sz w:val="16"/>
          <w:szCs w:val="16"/>
        </w:rPr>
        <w:t>с</w:t>
      </w:r>
      <w:r w:rsidRPr="004967DF">
        <w:rPr>
          <w:rFonts w:ascii="Arial" w:hAnsi="Arial" w:cs="Arial"/>
          <w:w w:val="99"/>
          <w:sz w:val="16"/>
          <w:szCs w:val="16"/>
        </w:rPr>
        <w:t>т</w:t>
      </w:r>
      <w:r w:rsidRPr="004967DF">
        <w:rPr>
          <w:rFonts w:ascii="Arial" w:hAnsi="Arial" w:cs="Arial"/>
          <w:spacing w:val="-2"/>
          <w:sz w:val="16"/>
          <w:szCs w:val="16"/>
        </w:rPr>
        <w:t>во</w:t>
      </w:r>
      <w:r w:rsidRPr="004967DF">
        <w:rPr>
          <w:rFonts w:ascii="Arial" w:hAnsi="Arial" w:cs="Arial"/>
          <w:sz w:val="16"/>
          <w:szCs w:val="16"/>
        </w:rPr>
        <w:t>м</w:t>
      </w:r>
      <w:r w:rsidRPr="004967DF">
        <w:rPr>
          <w:rFonts w:ascii="Arial" w:hAnsi="Arial" w:cs="Arial"/>
          <w:spacing w:val="5"/>
          <w:sz w:val="16"/>
          <w:szCs w:val="16"/>
        </w:rPr>
        <w:t xml:space="preserve"> </w:t>
      </w:r>
      <w:r w:rsidRPr="004967DF">
        <w:rPr>
          <w:rFonts w:ascii="Arial" w:hAnsi="Arial" w:cs="Arial"/>
          <w:spacing w:val="-3"/>
          <w:w w:val="99"/>
          <w:sz w:val="16"/>
          <w:szCs w:val="16"/>
        </w:rPr>
        <w:t>п</w:t>
      </w:r>
      <w:r w:rsidRPr="004967DF">
        <w:rPr>
          <w:rFonts w:ascii="Arial" w:hAnsi="Arial" w:cs="Arial"/>
          <w:spacing w:val="-4"/>
          <w:sz w:val="16"/>
          <w:szCs w:val="16"/>
        </w:rPr>
        <w:t>очтово</w:t>
      </w:r>
      <w:r w:rsidRPr="004967DF">
        <w:rPr>
          <w:rFonts w:ascii="Arial" w:hAnsi="Arial" w:cs="Arial"/>
          <w:w w:val="99"/>
          <w:sz w:val="16"/>
          <w:szCs w:val="16"/>
        </w:rPr>
        <w:t>й</w:t>
      </w:r>
      <w:r w:rsidRPr="004967DF">
        <w:rPr>
          <w:rFonts w:ascii="Arial" w:hAnsi="Arial" w:cs="Arial"/>
          <w:spacing w:val="8"/>
          <w:sz w:val="16"/>
          <w:szCs w:val="16"/>
        </w:rPr>
        <w:t xml:space="preserve"> </w:t>
      </w:r>
      <w:r w:rsidRPr="004967DF">
        <w:rPr>
          <w:rFonts w:ascii="Arial" w:hAnsi="Arial" w:cs="Arial"/>
          <w:spacing w:val="-4"/>
          <w:sz w:val="16"/>
          <w:szCs w:val="16"/>
        </w:rPr>
        <w:t>с</w:t>
      </w:r>
      <w:r w:rsidRPr="004967DF">
        <w:rPr>
          <w:rFonts w:ascii="Arial" w:hAnsi="Arial" w:cs="Arial"/>
          <w:spacing w:val="-3"/>
          <w:sz w:val="16"/>
          <w:szCs w:val="16"/>
        </w:rPr>
        <w:t>в</w:t>
      </w:r>
      <w:r w:rsidRPr="004967DF">
        <w:rPr>
          <w:rFonts w:ascii="Arial" w:hAnsi="Arial" w:cs="Arial"/>
          <w:spacing w:val="-4"/>
          <w:sz w:val="16"/>
          <w:szCs w:val="16"/>
        </w:rPr>
        <w:t>я</w:t>
      </w:r>
      <w:r w:rsidRPr="004967DF">
        <w:rPr>
          <w:rFonts w:ascii="Arial" w:hAnsi="Arial" w:cs="Arial"/>
          <w:spacing w:val="-3"/>
          <w:w w:val="99"/>
          <w:sz w:val="16"/>
          <w:szCs w:val="16"/>
        </w:rPr>
        <w:t>з</w:t>
      </w:r>
      <w:r w:rsidRPr="004967DF">
        <w:rPr>
          <w:rFonts w:ascii="Arial" w:hAnsi="Arial" w:cs="Arial"/>
          <w:w w:val="99"/>
          <w:sz w:val="16"/>
          <w:szCs w:val="16"/>
        </w:rPr>
        <w:t>и</w:t>
      </w:r>
      <w:r w:rsidRPr="004967DF">
        <w:rPr>
          <w:rFonts w:ascii="Arial" w:hAnsi="Arial" w:cs="Arial"/>
          <w:spacing w:val="8"/>
          <w:sz w:val="16"/>
          <w:szCs w:val="16"/>
        </w:rPr>
        <w:t xml:space="preserve"> </w:t>
      </w:r>
      <w:r w:rsidRPr="004967DF">
        <w:rPr>
          <w:rFonts w:ascii="Arial" w:hAnsi="Arial" w:cs="Arial"/>
          <w:spacing w:val="-3"/>
          <w:w w:val="99"/>
          <w:sz w:val="16"/>
          <w:szCs w:val="16"/>
        </w:rPr>
        <w:t>н</w:t>
      </w:r>
      <w:r w:rsidRPr="004967DF">
        <w:rPr>
          <w:rFonts w:ascii="Arial" w:hAnsi="Arial" w:cs="Arial"/>
          <w:sz w:val="16"/>
          <w:szCs w:val="16"/>
        </w:rPr>
        <w:t xml:space="preserve">а </w:t>
      </w:r>
      <w:r w:rsidRPr="004967DF">
        <w:rPr>
          <w:rFonts w:ascii="Arial" w:hAnsi="Arial" w:cs="Arial"/>
          <w:spacing w:val="-4"/>
          <w:sz w:val="16"/>
          <w:szCs w:val="16"/>
        </w:rPr>
        <w:t>бума</w:t>
      </w:r>
      <w:r w:rsidRPr="004967DF">
        <w:rPr>
          <w:rFonts w:ascii="Arial" w:hAnsi="Arial" w:cs="Arial"/>
          <w:spacing w:val="-6"/>
          <w:sz w:val="16"/>
          <w:szCs w:val="16"/>
        </w:rPr>
        <w:t>ж</w:t>
      </w:r>
      <w:r w:rsidRPr="004967DF">
        <w:rPr>
          <w:rFonts w:ascii="Arial" w:hAnsi="Arial" w:cs="Arial"/>
          <w:spacing w:val="-4"/>
          <w:w w:val="99"/>
          <w:sz w:val="16"/>
          <w:szCs w:val="16"/>
        </w:rPr>
        <w:t>н</w:t>
      </w:r>
      <w:r w:rsidRPr="004967DF">
        <w:rPr>
          <w:rFonts w:ascii="Arial" w:hAnsi="Arial" w:cs="Arial"/>
          <w:spacing w:val="-4"/>
          <w:sz w:val="16"/>
          <w:szCs w:val="16"/>
        </w:rPr>
        <w:t>о</w:t>
      </w:r>
      <w:r w:rsidRPr="004967DF">
        <w:rPr>
          <w:rFonts w:ascii="Arial" w:hAnsi="Arial" w:cs="Arial"/>
          <w:sz w:val="16"/>
          <w:szCs w:val="16"/>
        </w:rPr>
        <w:t>м</w:t>
      </w:r>
      <w:r w:rsidRPr="004967DF">
        <w:rPr>
          <w:rFonts w:ascii="Arial" w:hAnsi="Arial" w:cs="Arial"/>
          <w:spacing w:val="12"/>
          <w:sz w:val="16"/>
          <w:szCs w:val="16"/>
        </w:rPr>
        <w:t xml:space="preserve"> </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2"/>
          <w:w w:val="99"/>
          <w:sz w:val="16"/>
          <w:szCs w:val="16"/>
        </w:rPr>
        <w:t>и</w:t>
      </w:r>
      <w:r w:rsidRPr="004967DF">
        <w:rPr>
          <w:rFonts w:ascii="Arial" w:hAnsi="Arial" w:cs="Arial"/>
          <w:sz w:val="16"/>
          <w:szCs w:val="16"/>
        </w:rPr>
        <w:t>те</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spacing w:val="6"/>
          <w:sz w:val="16"/>
          <w:szCs w:val="16"/>
        </w:rPr>
        <w:t xml:space="preserve"> </w:t>
      </w:r>
      <w:r w:rsidRPr="004967DF">
        <w:rPr>
          <w:rFonts w:ascii="Arial" w:hAnsi="Arial" w:cs="Arial"/>
          <w:spacing w:val="-1"/>
          <w:w w:val="99"/>
          <w:sz w:val="16"/>
          <w:szCs w:val="16"/>
        </w:rPr>
        <w:t>л</w:t>
      </w:r>
      <w:r w:rsidRPr="004967DF">
        <w:rPr>
          <w:rFonts w:ascii="Arial" w:hAnsi="Arial" w:cs="Arial"/>
          <w:spacing w:val="-3"/>
          <w:w w:val="99"/>
          <w:sz w:val="16"/>
          <w:szCs w:val="16"/>
        </w:rPr>
        <w:t>и</w:t>
      </w:r>
      <w:r w:rsidRPr="004967DF">
        <w:rPr>
          <w:rFonts w:ascii="Arial" w:hAnsi="Arial" w:cs="Arial"/>
          <w:spacing w:val="-4"/>
          <w:sz w:val="16"/>
          <w:szCs w:val="16"/>
        </w:rPr>
        <w:t>б</w:t>
      </w:r>
      <w:r w:rsidRPr="004967DF">
        <w:rPr>
          <w:rFonts w:ascii="Arial" w:hAnsi="Arial" w:cs="Arial"/>
          <w:sz w:val="16"/>
          <w:szCs w:val="16"/>
        </w:rPr>
        <w:t>о</w:t>
      </w:r>
      <w:r w:rsidRPr="004967DF">
        <w:rPr>
          <w:rFonts w:ascii="Arial" w:hAnsi="Arial" w:cs="Arial"/>
          <w:spacing w:val="14"/>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6"/>
          <w:sz w:val="16"/>
          <w:szCs w:val="16"/>
        </w:rPr>
        <w:t>ф</w:t>
      </w:r>
      <w:r w:rsidRPr="004967DF">
        <w:rPr>
          <w:rFonts w:ascii="Arial" w:hAnsi="Arial" w:cs="Arial"/>
          <w:spacing w:val="-5"/>
          <w:sz w:val="16"/>
          <w:szCs w:val="16"/>
        </w:rPr>
        <w:t>орм</w:t>
      </w:r>
      <w:r w:rsidRPr="004967DF">
        <w:rPr>
          <w:rFonts w:ascii="Arial" w:hAnsi="Arial" w:cs="Arial"/>
          <w:sz w:val="16"/>
          <w:szCs w:val="16"/>
        </w:rPr>
        <w:t xml:space="preserve">е </w:t>
      </w:r>
      <w:r w:rsidRPr="004967DF">
        <w:rPr>
          <w:rFonts w:ascii="Arial" w:hAnsi="Arial" w:cs="Arial"/>
          <w:w w:val="99"/>
          <w:sz w:val="16"/>
          <w:szCs w:val="16"/>
        </w:rPr>
        <w:t>э</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sz w:val="16"/>
          <w:szCs w:val="16"/>
        </w:rPr>
        <w:t>к</w:t>
      </w:r>
      <w:r w:rsidRPr="004967DF">
        <w:rPr>
          <w:rFonts w:ascii="Arial" w:hAnsi="Arial" w:cs="Arial"/>
          <w:w w:val="99"/>
          <w:sz w:val="16"/>
          <w:szCs w:val="16"/>
        </w:rPr>
        <w:t>т</w:t>
      </w:r>
      <w:r w:rsidRPr="004967DF">
        <w:rPr>
          <w:rFonts w:ascii="Arial" w:hAnsi="Arial" w:cs="Arial"/>
          <w:sz w:val="16"/>
          <w:szCs w:val="16"/>
        </w:rPr>
        <w:t>ронных</w:t>
      </w:r>
      <w:r w:rsidRPr="004967DF">
        <w:rPr>
          <w:rFonts w:ascii="Arial" w:hAnsi="Arial" w:cs="Arial"/>
          <w:spacing w:val="163"/>
          <w:sz w:val="16"/>
          <w:szCs w:val="16"/>
        </w:rPr>
        <w:t xml:space="preserve"> </w:t>
      </w:r>
      <w:r w:rsidRPr="004967DF">
        <w:rPr>
          <w:rFonts w:ascii="Arial" w:hAnsi="Arial" w:cs="Arial"/>
          <w:spacing w:val="-3"/>
          <w:sz w:val="16"/>
          <w:szCs w:val="16"/>
        </w:rPr>
        <w:t>до</w:t>
      </w:r>
      <w:r w:rsidRPr="004967DF">
        <w:rPr>
          <w:rFonts w:ascii="Arial" w:hAnsi="Arial" w:cs="Arial"/>
          <w:spacing w:val="-2"/>
          <w:sz w:val="16"/>
          <w:szCs w:val="16"/>
        </w:rPr>
        <w:t>к</w:t>
      </w:r>
      <w:r w:rsidRPr="004967DF">
        <w:rPr>
          <w:rFonts w:ascii="Arial" w:hAnsi="Arial" w:cs="Arial"/>
          <w:spacing w:val="-1"/>
          <w:sz w:val="16"/>
          <w:szCs w:val="16"/>
        </w:rPr>
        <w:t>у</w:t>
      </w:r>
      <w:r w:rsidRPr="004967DF">
        <w:rPr>
          <w:rFonts w:ascii="Arial" w:hAnsi="Arial" w:cs="Arial"/>
          <w:spacing w:val="-2"/>
          <w:sz w:val="16"/>
          <w:szCs w:val="16"/>
        </w:rPr>
        <w:t>ме</w:t>
      </w:r>
      <w:r w:rsidRPr="004967DF">
        <w:rPr>
          <w:rFonts w:ascii="Arial" w:hAnsi="Arial" w:cs="Arial"/>
          <w:spacing w:val="-3"/>
          <w:w w:val="99"/>
          <w:sz w:val="16"/>
          <w:szCs w:val="16"/>
        </w:rPr>
        <w:t>н</w:t>
      </w:r>
      <w:r w:rsidRPr="004967DF">
        <w:rPr>
          <w:rFonts w:ascii="Arial" w:hAnsi="Arial" w:cs="Arial"/>
          <w:spacing w:val="-2"/>
          <w:sz w:val="16"/>
          <w:szCs w:val="16"/>
        </w:rPr>
        <w:t>то</w:t>
      </w:r>
      <w:r w:rsidRPr="004967DF">
        <w:rPr>
          <w:rFonts w:ascii="Arial" w:hAnsi="Arial" w:cs="Arial"/>
          <w:sz w:val="16"/>
          <w:szCs w:val="16"/>
        </w:rPr>
        <w:t>в</w:t>
      </w:r>
      <w:r w:rsidRPr="004967DF">
        <w:rPr>
          <w:rFonts w:ascii="Arial" w:hAnsi="Arial" w:cs="Arial"/>
          <w:spacing w:val="188"/>
          <w:sz w:val="16"/>
          <w:szCs w:val="16"/>
        </w:rPr>
        <w:t xml:space="preserve"> </w:t>
      </w:r>
      <w:r w:rsidRPr="004967DF">
        <w:rPr>
          <w:rFonts w:ascii="Arial" w:hAnsi="Arial" w:cs="Arial"/>
          <w:sz w:val="16"/>
          <w:szCs w:val="16"/>
        </w:rPr>
        <w:t xml:space="preserve">с </w:t>
      </w:r>
      <w:r w:rsidRPr="004967DF">
        <w:rPr>
          <w:rFonts w:ascii="Arial" w:hAnsi="Arial" w:cs="Arial"/>
          <w:w w:val="99"/>
          <w:sz w:val="16"/>
          <w:szCs w:val="16"/>
        </w:rPr>
        <w:t>и</w:t>
      </w:r>
      <w:r w:rsidRPr="004967DF">
        <w:rPr>
          <w:rFonts w:ascii="Arial" w:hAnsi="Arial" w:cs="Arial"/>
          <w:spacing w:val="-3"/>
          <w:sz w:val="16"/>
          <w:szCs w:val="16"/>
        </w:rPr>
        <w:t>с</w:t>
      </w:r>
      <w:r w:rsidRPr="004967DF">
        <w:rPr>
          <w:rFonts w:ascii="Arial" w:hAnsi="Arial" w:cs="Arial"/>
          <w:w w:val="99"/>
          <w:sz w:val="16"/>
          <w:szCs w:val="16"/>
        </w:rPr>
        <w:t>п</w:t>
      </w:r>
      <w:r w:rsidRPr="004967DF">
        <w:rPr>
          <w:rFonts w:ascii="Arial" w:hAnsi="Arial" w:cs="Arial"/>
          <w:spacing w:val="-3"/>
          <w:sz w:val="16"/>
          <w:szCs w:val="16"/>
        </w:rPr>
        <w:t>о</w:t>
      </w:r>
      <w:r w:rsidRPr="004967DF">
        <w:rPr>
          <w:rFonts w:ascii="Arial" w:hAnsi="Arial" w:cs="Arial"/>
          <w:w w:val="99"/>
          <w:sz w:val="16"/>
          <w:szCs w:val="16"/>
        </w:rPr>
        <w:t>л</w:t>
      </w:r>
      <w:r w:rsidRPr="004967DF">
        <w:rPr>
          <w:rFonts w:ascii="Arial" w:hAnsi="Arial" w:cs="Arial"/>
          <w:spacing w:val="-4"/>
          <w:sz w:val="16"/>
          <w:szCs w:val="16"/>
        </w:rPr>
        <w:t>ь</w:t>
      </w:r>
      <w:r w:rsidRPr="004967DF">
        <w:rPr>
          <w:rFonts w:ascii="Arial" w:hAnsi="Arial" w:cs="Arial"/>
          <w:w w:val="99"/>
          <w:sz w:val="16"/>
          <w:szCs w:val="16"/>
        </w:rPr>
        <w:t>з</w:t>
      </w:r>
      <w:r w:rsidRPr="004967DF">
        <w:rPr>
          <w:rFonts w:ascii="Arial" w:hAnsi="Arial" w:cs="Arial"/>
          <w:spacing w:val="-2"/>
          <w:sz w:val="16"/>
          <w:szCs w:val="16"/>
        </w:rPr>
        <w:t>о</w:t>
      </w:r>
      <w:r w:rsidRPr="004967DF">
        <w:rPr>
          <w:rFonts w:ascii="Arial" w:hAnsi="Arial" w:cs="Arial"/>
          <w:sz w:val="16"/>
          <w:szCs w:val="16"/>
        </w:rPr>
        <w:t>в</w:t>
      </w:r>
      <w:r w:rsidRPr="004967DF">
        <w:rPr>
          <w:rFonts w:ascii="Arial" w:hAnsi="Arial" w:cs="Arial"/>
          <w:spacing w:val="-3"/>
          <w:sz w:val="16"/>
          <w:szCs w:val="16"/>
        </w:rPr>
        <w:t>а</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ем</w:t>
      </w:r>
      <w:r w:rsidRPr="004967DF">
        <w:rPr>
          <w:rFonts w:ascii="Arial" w:hAnsi="Arial" w:cs="Arial"/>
          <w:spacing w:val="202"/>
          <w:sz w:val="16"/>
          <w:szCs w:val="16"/>
        </w:rPr>
        <w:t xml:space="preserve"> </w:t>
      </w:r>
      <w:r w:rsidRPr="004967DF">
        <w:rPr>
          <w:rFonts w:ascii="Arial" w:hAnsi="Arial" w:cs="Arial"/>
          <w:w w:val="99"/>
          <w:sz w:val="16"/>
          <w:szCs w:val="16"/>
        </w:rPr>
        <w:t>ин</w:t>
      </w:r>
      <w:r w:rsidRPr="004967DF">
        <w:rPr>
          <w:rFonts w:ascii="Arial" w:hAnsi="Arial" w:cs="Arial"/>
          <w:spacing w:val="-1"/>
          <w:sz w:val="16"/>
          <w:szCs w:val="16"/>
        </w:rPr>
        <w:t>ф</w:t>
      </w:r>
      <w:r w:rsidRPr="004967DF">
        <w:rPr>
          <w:rFonts w:ascii="Arial" w:hAnsi="Arial" w:cs="Arial"/>
          <w:sz w:val="16"/>
          <w:szCs w:val="16"/>
        </w:rPr>
        <w:t>о</w:t>
      </w:r>
      <w:r w:rsidRPr="004967DF">
        <w:rPr>
          <w:rFonts w:ascii="Arial" w:hAnsi="Arial" w:cs="Arial"/>
          <w:spacing w:val="-2"/>
          <w:sz w:val="16"/>
          <w:szCs w:val="16"/>
        </w:rPr>
        <w:t>р</w:t>
      </w:r>
      <w:r w:rsidRPr="004967DF">
        <w:rPr>
          <w:rFonts w:ascii="Arial" w:hAnsi="Arial" w:cs="Arial"/>
          <w:sz w:val="16"/>
          <w:szCs w:val="16"/>
        </w:rPr>
        <w:t>ма</w:t>
      </w:r>
      <w:r w:rsidRPr="004967DF">
        <w:rPr>
          <w:rFonts w:ascii="Arial" w:hAnsi="Arial" w:cs="Arial"/>
          <w:spacing w:val="-3"/>
          <w:w w:val="99"/>
          <w:sz w:val="16"/>
          <w:szCs w:val="16"/>
        </w:rPr>
        <w:t>ц</w:t>
      </w:r>
      <w:r w:rsidRPr="004967DF">
        <w:rPr>
          <w:rFonts w:ascii="Arial" w:hAnsi="Arial" w:cs="Arial"/>
          <w:w w:val="99"/>
          <w:sz w:val="16"/>
          <w:szCs w:val="16"/>
        </w:rPr>
        <w:t>и</w:t>
      </w:r>
      <w:r w:rsidRPr="004967DF">
        <w:rPr>
          <w:rFonts w:ascii="Arial" w:hAnsi="Arial" w:cs="Arial"/>
          <w:sz w:val="16"/>
          <w:szCs w:val="16"/>
        </w:rPr>
        <w:t>о</w:t>
      </w:r>
      <w:r w:rsidRPr="004967DF">
        <w:rPr>
          <w:rFonts w:ascii="Arial" w:hAnsi="Arial" w:cs="Arial"/>
          <w:spacing w:val="-2"/>
          <w:w w:val="99"/>
          <w:sz w:val="16"/>
          <w:szCs w:val="16"/>
        </w:rPr>
        <w:t>н</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w:t>
      </w:r>
      <w:r w:rsidRPr="004967DF">
        <w:rPr>
          <w:rFonts w:ascii="Arial" w:hAnsi="Arial" w:cs="Arial"/>
          <w:sz w:val="16"/>
          <w:szCs w:val="16"/>
        </w:rPr>
        <w:t xml:space="preserve"> </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1"/>
          <w:sz w:val="16"/>
          <w:szCs w:val="16"/>
        </w:rPr>
        <w:t>л</w:t>
      </w:r>
      <w:r w:rsidRPr="004967DF">
        <w:rPr>
          <w:rFonts w:ascii="Arial" w:hAnsi="Arial" w:cs="Arial"/>
          <w:sz w:val="16"/>
          <w:szCs w:val="16"/>
        </w:rPr>
        <w:t>ек</w:t>
      </w:r>
      <w:r w:rsidRPr="004967DF">
        <w:rPr>
          <w:rFonts w:ascii="Arial" w:hAnsi="Arial" w:cs="Arial"/>
          <w:spacing w:val="-2"/>
          <w:sz w:val="16"/>
          <w:szCs w:val="16"/>
        </w:rPr>
        <w:t>о</w:t>
      </w:r>
      <w:r w:rsidRPr="004967DF">
        <w:rPr>
          <w:rFonts w:ascii="Arial" w:hAnsi="Arial" w:cs="Arial"/>
          <w:spacing w:val="-3"/>
          <w:sz w:val="16"/>
          <w:szCs w:val="16"/>
        </w:rPr>
        <w:t>м</w:t>
      </w:r>
      <w:r w:rsidRPr="004967DF">
        <w:rPr>
          <w:rFonts w:ascii="Arial" w:hAnsi="Arial" w:cs="Arial"/>
          <w:spacing w:val="-2"/>
          <w:sz w:val="16"/>
          <w:szCs w:val="16"/>
        </w:rPr>
        <w:t>м</w:t>
      </w:r>
      <w:r w:rsidRPr="004967DF">
        <w:rPr>
          <w:rFonts w:ascii="Arial" w:hAnsi="Arial" w:cs="Arial"/>
          <w:sz w:val="16"/>
          <w:szCs w:val="16"/>
        </w:rPr>
        <w:t>у</w:t>
      </w:r>
      <w:r w:rsidRPr="004967DF">
        <w:rPr>
          <w:rFonts w:ascii="Arial" w:hAnsi="Arial" w:cs="Arial"/>
          <w:spacing w:val="-2"/>
          <w:sz w:val="16"/>
          <w:szCs w:val="16"/>
        </w:rPr>
        <w:t>н</w:t>
      </w:r>
      <w:r w:rsidRPr="004967DF">
        <w:rPr>
          <w:rFonts w:ascii="Arial" w:hAnsi="Arial" w:cs="Arial"/>
          <w:sz w:val="16"/>
          <w:szCs w:val="16"/>
        </w:rPr>
        <w:t>и</w:t>
      </w:r>
      <w:r w:rsidRPr="004967DF">
        <w:rPr>
          <w:rFonts w:ascii="Arial" w:hAnsi="Arial" w:cs="Arial"/>
          <w:spacing w:val="-3"/>
          <w:sz w:val="16"/>
          <w:szCs w:val="16"/>
        </w:rPr>
        <w:t>к</w:t>
      </w:r>
      <w:r w:rsidRPr="004967DF">
        <w:rPr>
          <w:rFonts w:ascii="Arial" w:hAnsi="Arial" w:cs="Arial"/>
          <w:sz w:val="16"/>
          <w:szCs w:val="16"/>
        </w:rPr>
        <w:t>а</w:t>
      </w:r>
      <w:r w:rsidRPr="004967DF">
        <w:rPr>
          <w:rFonts w:ascii="Arial" w:hAnsi="Arial" w:cs="Arial"/>
          <w:spacing w:val="-2"/>
          <w:sz w:val="16"/>
          <w:szCs w:val="16"/>
        </w:rPr>
        <w:t>ц</w:t>
      </w:r>
      <w:r w:rsidRPr="004967DF">
        <w:rPr>
          <w:rFonts w:ascii="Arial" w:hAnsi="Arial" w:cs="Arial"/>
          <w:sz w:val="16"/>
          <w:szCs w:val="16"/>
        </w:rPr>
        <w:t>и</w:t>
      </w:r>
      <w:r w:rsidRPr="004967DF">
        <w:rPr>
          <w:rFonts w:ascii="Arial" w:hAnsi="Arial" w:cs="Arial"/>
          <w:spacing w:val="-3"/>
          <w:sz w:val="16"/>
          <w:szCs w:val="16"/>
        </w:rPr>
        <w:t>о</w:t>
      </w:r>
      <w:r w:rsidRPr="004967DF">
        <w:rPr>
          <w:rFonts w:ascii="Arial" w:hAnsi="Arial" w:cs="Arial"/>
          <w:sz w:val="16"/>
          <w:szCs w:val="16"/>
        </w:rPr>
        <w:t>н</w:t>
      </w:r>
      <w:r w:rsidRPr="004967DF">
        <w:rPr>
          <w:rFonts w:ascii="Arial" w:hAnsi="Arial" w:cs="Arial"/>
          <w:spacing w:val="-5"/>
          <w:sz w:val="16"/>
          <w:szCs w:val="16"/>
        </w:rPr>
        <w:t>н</w:t>
      </w:r>
      <w:r w:rsidRPr="004967DF">
        <w:rPr>
          <w:rFonts w:ascii="Arial" w:hAnsi="Arial" w:cs="Arial"/>
          <w:sz w:val="16"/>
          <w:szCs w:val="16"/>
        </w:rPr>
        <w:t>ой</w:t>
      </w:r>
      <w:r w:rsidRPr="004967DF">
        <w:rPr>
          <w:rFonts w:ascii="Arial" w:hAnsi="Arial" w:cs="Arial"/>
          <w:spacing w:val="145"/>
          <w:sz w:val="16"/>
          <w:szCs w:val="16"/>
        </w:rPr>
        <w:t xml:space="preserve"> </w:t>
      </w:r>
      <w:r w:rsidRPr="004967DF">
        <w:rPr>
          <w:rFonts w:ascii="Arial" w:hAnsi="Arial" w:cs="Arial"/>
          <w:spacing w:val="-3"/>
          <w:sz w:val="16"/>
          <w:szCs w:val="16"/>
        </w:rPr>
        <w:t>се</w:t>
      </w:r>
      <w:r w:rsidRPr="004967DF">
        <w:rPr>
          <w:rFonts w:ascii="Arial" w:hAnsi="Arial" w:cs="Arial"/>
          <w:spacing w:val="-4"/>
          <w:w w:val="99"/>
          <w:sz w:val="16"/>
          <w:szCs w:val="16"/>
        </w:rPr>
        <w:t>т</w:t>
      </w:r>
      <w:r w:rsidRPr="004967DF">
        <w:rPr>
          <w:rFonts w:ascii="Arial" w:hAnsi="Arial" w:cs="Arial"/>
          <w:w w:val="99"/>
          <w:sz w:val="16"/>
          <w:szCs w:val="16"/>
        </w:rPr>
        <w:t>и</w:t>
      </w:r>
      <w:r w:rsidRPr="004967DF">
        <w:rPr>
          <w:rFonts w:ascii="Arial" w:hAnsi="Arial" w:cs="Arial"/>
          <w:spacing w:val="144"/>
          <w:sz w:val="16"/>
          <w:szCs w:val="16"/>
        </w:rPr>
        <w:t xml:space="preserve"> </w:t>
      </w:r>
      <w:r w:rsidRPr="004967DF">
        <w:rPr>
          <w:rFonts w:ascii="Arial" w:hAnsi="Arial" w:cs="Arial"/>
          <w:spacing w:val="-1"/>
          <w:sz w:val="16"/>
          <w:szCs w:val="16"/>
        </w:rPr>
        <w:t>«</w:t>
      </w:r>
      <w:r w:rsidRPr="004967DF">
        <w:rPr>
          <w:rFonts w:ascii="Arial" w:hAnsi="Arial" w:cs="Arial"/>
          <w:spacing w:val="-4"/>
          <w:sz w:val="16"/>
          <w:szCs w:val="16"/>
        </w:rPr>
        <w:t>И</w:t>
      </w:r>
      <w:r w:rsidRPr="004967DF">
        <w:rPr>
          <w:rFonts w:ascii="Arial" w:hAnsi="Arial" w:cs="Arial"/>
          <w:spacing w:val="-3"/>
          <w:w w:val="99"/>
          <w:sz w:val="16"/>
          <w:szCs w:val="16"/>
        </w:rPr>
        <w:t>н</w:t>
      </w:r>
      <w:r w:rsidRPr="004967DF">
        <w:rPr>
          <w:rFonts w:ascii="Arial" w:hAnsi="Arial" w:cs="Arial"/>
          <w:spacing w:val="-2"/>
          <w:sz w:val="16"/>
          <w:szCs w:val="16"/>
        </w:rPr>
        <w:t>т</w:t>
      </w:r>
      <w:r w:rsidRPr="004967DF">
        <w:rPr>
          <w:rFonts w:ascii="Arial" w:hAnsi="Arial" w:cs="Arial"/>
          <w:sz w:val="16"/>
          <w:szCs w:val="16"/>
        </w:rPr>
        <w:t>е</w:t>
      </w:r>
      <w:r w:rsidRPr="004967DF">
        <w:rPr>
          <w:rFonts w:ascii="Arial" w:hAnsi="Arial" w:cs="Arial"/>
          <w:spacing w:val="-4"/>
          <w:sz w:val="16"/>
          <w:szCs w:val="16"/>
        </w:rPr>
        <w:t>р</w:t>
      </w:r>
      <w:r w:rsidRPr="004967DF">
        <w:rPr>
          <w:rFonts w:ascii="Arial" w:hAnsi="Arial" w:cs="Arial"/>
          <w:spacing w:val="-3"/>
          <w:w w:val="99"/>
          <w:sz w:val="16"/>
          <w:szCs w:val="16"/>
        </w:rPr>
        <w:t>н</w:t>
      </w:r>
      <w:r w:rsidRPr="004967DF">
        <w:rPr>
          <w:rFonts w:ascii="Arial" w:hAnsi="Arial" w:cs="Arial"/>
          <w:spacing w:val="-2"/>
          <w:sz w:val="16"/>
          <w:szCs w:val="16"/>
        </w:rPr>
        <w:t>ет</w:t>
      </w:r>
      <w:r w:rsidRPr="004967DF">
        <w:rPr>
          <w:rFonts w:ascii="Arial" w:hAnsi="Arial" w:cs="Arial"/>
          <w:sz w:val="16"/>
          <w:szCs w:val="16"/>
        </w:rPr>
        <w:t>»</w:t>
      </w:r>
      <w:r w:rsidRPr="004967DF">
        <w:rPr>
          <w:rFonts w:ascii="Arial" w:hAnsi="Arial" w:cs="Arial"/>
          <w:spacing w:val="145"/>
          <w:sz w:val="16"/>
          <w:szCs w:val="16"/>
        </w:rPr>
        <w:t xml:space="preserve"> </w:t>
      </w:r>
      <w:r w:rsidRPr="004967DF">
        <w:rPr>
          <w:rFonts w:ascii="Arial" w:hAnsi="Arial" w:cs="Arial"/>
          <w:sz w:val="16"/>
          <w:szCs w:val="16"/>
        </w:rPr>
        <w:t>с</w:t>
      </w:r>
      <w:r w:rsidRPr="004967DF">
        <w:rPr>
          <w:rFonts w:ascii="Arial" w:hAnsi="Arial" w:cs="Arial"/>
          <w:spacing w:val="137"/>
          <w:sz w:val="16"/>
          <w:szCs w:val="16"/>
        </w:rPr>
        <w:t xml:space="preserve"> </w:t>
      </w:r>
      <w:r w:rsidRPr="004967DF">
        <w:rPr>
          <w:rFonts w:ascii="Arial" w:hAnsi="Arial" w:cs="Arial"/>
          <w:spacing w:val="-2"/>
          <w:sz w:val="16"/>
          <w:szCs w:val="16"/>
        </w:rPr>
        <w:t>с</w:t>
      </w:r>
      <w:r w:rsidRPr="004967DF">
        <w:rPr>
          <w:rFonts w:ascii="Arial" w:hAnsi="Arial" w:cs="Arial"/>
          <w:spacing w:val="-3"/>
          <w:sz w:val="16"/>
          <w:szCs w:val="16"/>
        </w:rPr>
        <w:t>об</w:t>
      </w:r>
      <w:r w:rsidRPr="004967DF">
        <w:rPr>
          <w:rFonts w:ascii="Arial" w:hAnsi="Arial" w:cs="Arial"/>
          <w:spacing w:val="-3"/>
          <w:w w:val="99"/>
          <w:sz w:val="16"/>
          <w:szCs w:val="16"/>
        </w:rPr>
        <w:t>л</w:t>
      </w:r>
      <w:r w:rsidRPr="004967DF">
        <w:rPr>
          <w:rFonts w:ascii="Arial" w:hAnsi="Arial" w:cs="Arial"/>
          <w:spacing w:val="-3"/>
          <w:sz w:val="16"/>
          <w:szCs w:val="16"/>
        </w:rPr>
        <w:t>ю</w:t>
      </w:r>
      <w:r w:rsidRPr="004967DF">
        <w:rPr>
          <w:rFonts w:ascii="Arial" w:hAnsi="Arial" w:cs="Arial"/>
          <w:spacing w:val="-4"/>
          <w:sz w:val="16"/>
          <w:szCs w:val="16"/>
        </w:rPr>
        <w:t>д</w:t>
      </w:r>
      <w:r w:rsidRPr="004967DF">
        <w:rPr>
          <w:rFonts w:ascii="Arial" w:hAnsi="Arial" w:cs="Arial"/>
          <w:spacing w:val="-2"/>
          <w:sz w:val="16"/>
          <w:szCs w:val="16"/>
        </w:rPr>
        <w:t>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pacing w:val="-2"/>
          <w:sz w:val="16"/>
          <w:szCs w:val="16"/>
        </w:rPr>
        <w:t>е</w:t>
      </w:r>
      <w:r w:rsidRPr="004967DF">
        <w:rPr>
          <w:rFonts w:ascii="Arial" w:hAnsi="Arial" w:cs="Arial"/>
          <w:sz w:val="16"/>
          <w:szCs w:val="16"/>
        </w:rPr>
        <w:t>м</w:t>
      </w:r>
      <w:r w:rsidRPr="004967DF">
        <w:rPr>
          <w:rFonts w:ascii="Arial" w:hAnsi="Arial" w:cs="Arial"/>
          <w:spacing w:val="145"/>
          <w:sz w:val="16"/>
          <w:szCs w:val="16"/>
        </w:rPr>
        <w:t xml:space="preserve"> </w:t>
      </w:r>
      <w:r w:rsidRPr="004967DF">
        <w:rPr>
          <w:rFonts w:ascii="Arial" w:hAnsi="Arial" w:cs="Arial"/>
          <w:sz w:val="16"/>
          <w:szCs w:val="16"/>
        </w:rPr>
        <w:t>у</w:t>
      </w:r>
      <w:r w:rsidRPr="004967DF">
        <w:rPr>
          <w:rFonts w:ascii="Arial" w:hAnsi="Arial" w:cs="Arial"/>
          <w:spacing w:val="-1"/>
          <w:sz w:val="16"/>
          <w:szCs w:val="16"/>
        </w:rPr>
        <w:t>с</w:t>
      </w:r>
      <w:r w:rsidRPr="004967DF">
        <w:rPr>
          <w:rFonts w:ascii="Arial" w:hAnsi="Arial" w:cs="Arial"/>
          <w:sz w:val="16"/>
          <w:szCs w:val="16"/>
        </w:rPr>
        <w:t>та</w:t>
      </w:r>
      <w:r w:rsidRPr="004967DF">
        <w:rPr>
          <w:rFonts w:ascii="Arial" w:hAnsi="Arial" w:cs="Arial"/>
          <w:spacing w:val="-3"/>
          <w:w w:val="99"/>
          <w:sz w:val="16"/>
          <w:szCs w:val="16"/>
        </w:rPr>
        <w:t>н</w:t>
      </w:r>
      <w:r w:rsidRPr="004967DF">
        <w:rPr>
          <w:rFonts w:ascii="Arial" w:hAnsi="Arial" w:cs="Arial"/>
          <w:spacing w:val="-2"/>
          <w:sz w:val="16"/>
          <w:szCs w:val="16"/>
        </w:rPr>
        <w:t>ов</w:t>
      </w:r>
      <w:r w:rsidRPr="004967DF">
        <w:rPr>
          <w:rFonts w:ascii="Arial" w:hAnsi="Arial" w:cs="Arial"/>
          <w:w w:val="99"/>
          <w:sz w:val="16"/>
          <w:szCs w:val="16"/>
        </w:rPr>
        <w:t>л</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2"/>
          <w:sz w:val="16"/>
          <w:szCs w:val="16"/>
        </w:rPr>
        <w:t>ы</w:t>
      </w:r>
      <w:r w:rsidRPr="004967DF">
        <w:rPr>
          <w:rFonts w:ascii="Arial" w:hAnsi="Arial" w:cs="Arial"/>
          <w:sz w:val="16"/>
          <w:szCs w:val="16"/>
        </w:rPr>
        <w:t xml:space="preserve">х </w:t>
      </w:r>
      <w:r w:rsidRPr="004967DF">
        <w:rPr>
          <w:rFonts w:ascii="Arial" w:hAnsi="Arial" w:cs="Arial"/>
          <w:w w:val="99"/>
          <w:sz w:val="16"/>
          <w:szCs w:val="16"/>
        </w:rPr>
        <w:t>п</w:t>
      </w:r>
      <w:r w:rsidRPr="004967DF">
        <w:rPr>
          <w:rFonts w:ascii="Arial" w:hAnsi="Arial" w:cs="Arial"/>
          <w:spacing w:val="-4"/>
          <w:sz w:val="16"/>
          <w:szCs w:val="16"/>
        </w:rPr>
        <w:t>о</w:t>
      </w:r>
      <w:r w:rsidRPr="004967DF">
        <w:rPr>
          <w:rFonts w:ascii="Arial" w:hAnsi="Arial" w:cs="Arial"/>
          <w:spacing w:val="-3"/>
          <w:sz w:val="16"/>
          <w:szCs w:val="16"/>
        </w:rPr>
        <w:t>р</w:t>
      </w:r>
      <w:r w:rsidRPr="004967DF">
        <w:rPr>
          <w:rFonts w:ascii="Arial" w:hAnsi="Arial" w:cs="Arial"/>
          <w:sz w:val="16"/>
          <w:szCs w:val="16"/>
        </w:rPr>
        <w:t>я</w:t>
      </w:r>
      <w:r w:rsidRPr="004967DF">
        <w:rPr>
          <w:rFonts w:ascii="Arial" w:hAnsi="Arial" w:cs="Arial"/>
          <w:spacing w:val="-5"/>
          <w:sz w:val="16"/>
          <w:szCs w:val="16"/>
        </w:rPr>
        <w:t>д</w:t>
      </w:r>
      <w:r w:rsidRPr="004967DF">
        <w:rPr>
          <w:rFonts w:ascii="Arial" w:hAnsi="Arial" w:cs="Arial"/>
          <w:spacing w:val="-3"/>
          <w:sz w:val="16"/>
          <w:szCs w:val="16"/>
        </w:rPr>
        <w:t>к</w:t>
      </w:r>
      <w:r w:rsidRPr="004967DF">
        <w:rPr>
          <w:rFonts w:ascii="Arial" w:hAnsi="Arial" w:cs="Arial"/>
          <w:sz w:val="16"/>
          <w:szCs w:val="16"/>
        </w:rPr>
        <w:t>а</w:t>
      </w:r>
      <w:r w:rsidRPr="004967DF">
        <w:rPr>
          <w:rFonts w:ascii="Arial" w:hAnsi="Arial" w:cs="Arial"/>
          <w:spacing w:val="16"/>
          <w:sz w:val="16"/>
          <w:szCs w:val="16"/>
        </w:rPr>
        <w:t xml:space="preserve"> </w:t>
      </w:r>
      <w:r w:rsidRPr="004967DF">
        <w:rPr>
          <w:rFonts w:ascii="Arial" w:hAnsi="Arial" w:cs="Arial"/>
          <w:sz w:val="16"/>
          <w:szCs w:val="16"/>
        </w:rPr>
        <w:t>и</w:t>
      </w:r>
      <w:r w:rsidRPr="004967DF">
        <w:rPr>
          <w:rFonts w:ascii="Arial" w:hAnsi="Arial" w:cs="Arial"/>
          <w:spacing w:val="10"/>
          <w:sz w:val="16"/>
          <w:szCs w:val="16"/>
        </w:rPr>
        <w:t xml:space="preserve"> </w:t>
      </w:r>
      <w:r w:rsidRPr="004967DF">
        <w:rPr>
          <w:rFonts w:ascii="Arial" w:hAnsi="Arial" w:cs="Arial"/>
          <w:sz w:val="16"/>
          <w:szCs w:val="16"/>
        </w:rPr>
        <w:t>способов</w:t>
      </w:r>
      <w:r w:rsidRPr="004967DF">
        <w:rPr>
          <w:rFonts w:ascii="Arial" w:hAnsi="Arial" w:cs="Arial"/>
          <w:spacing w:val="22"/>
          <w:sz w:val="16"/>
          <w:szCs w:val="16"/>
        </w:rPr>
        <w:t xml:space="preserve"> </w:t>
      </w:r>
      <w:r w:rsidRPr="004967DF">
        <w:rPr>
          <w:rFonts w:ascii="Arial" w:hAnsi="Arial" w:cs="Arial"/>
          <w:spacing w:val="-4"/>
          <w:sz w:val="16"/>
          <w:szCs w:val="16"/>
        </w:rPr>
        <w:t>п</w:t>
      </w:r>
      <w:r w:rsidRPr="004967DF">
        <w:rPr>
          <w:rFonts w:ascii="Arial" w:hAnsi="Arial" w:cs="Arial"/>
          <w:spacing w:val="-5"/>
          <w:sz w:val="16"/>
          <w:szCs w:val="16"/>
        </w:rPr>
        <w:t>о</w:t>
      </w:r>
      <w:r w:rsidRPr="004967DF">
        <w:rPr>
          <w:rFonts w:ascii="Arial" w:hAnsi="Arial" w:cs="Arial"/>
          <w:spacing w:val="-7"/>
          <w:sz w:val="16"/>
          <w:szCs w:val="16"/>
        </w:rPr>
        <w:t>д</w:t>
      </w:r>
      <w:r w:rsidRPr="004967DF">
        <w:rPr>
          <w:rFonts w:ascii="Arial" w:hAnsi="Arial" w:cs="Arial"/>
          <w:spacing w:val="-4"/>
          <w:sz w:val="16"/>
          <w:szCs w:val="16"/>
        </w:rPr>
        <w:t>а</w:t>
      </w:r>
      <w:r w:rsidRPr="004967DF">
        <w:rPr>
          <w:rFonts w:ascii="Arial" w:hAnsi="Arial" w:cs="Arial"/>
          <w:spacing w:val="-6"/>
          <w:sz w:val="16"/>
          <w:szCs w:val="16"/>
        </w:rPr>
        <w:t>ч</w:t>
      </w:r>
      <w:r w:rsidRPr="004967DF">
        <w:rPr>
          <w:rFonts w:ascii="Arial" w:hAnsi="Arial" w:cs="Arial"/>
          <w:sz w:val="16"/>
          <w:szCs w:val="16"/>
        </w:rPr>
        <w:t>и</w:t>
      </w:r>
      <w:r w:rsidRPr="004967DF">
        <w:rPr>
          <w:rFonts w:ascii="Arial" w:hAnsi="Arial" w:cs="Arial"/>
          <w:spacing w:val="12"/>
          <w:sz w:val="16"/>
          <w:szCs w:val="16"/>
        </w:rPr>
        <w:t xml:space="preserve"> </w:t>
      </w:r>
      <w:r w:rsidRPr="004967DF">
        <w:rPr>
          <w:rFonts w:ascii="Arial" w:hAnsi="Arial" w:cs="Arial"/>
          <w:sz w:val="16"/>
          <w:szCs w:val="16"/>
        </w:rPr>
        <w:t>так</w:t>
      </w:r>
      <w:r w:rsidRPr="004967DF">
        <w:rPr>
          <w:rFonts w:ascii="Arial" w:hAnsi="Arial" w:cs="Arial"/>
          <w:w w:val="99"/>
          <w:sz w:val="16"/>
          <w:szCs w:val="16"/>
        </w:rPr>
        <w:t>и</w:t>
      </w:r>
      <w:r w:rsidRPr="004967DF">
        <w:rPr>
          <w:rFonts w:ascii="Arial" w:hAnsi="Arial" w:cs="Arial"/>
          <w:sz w:val="16"/>
          <w:szCs w:val="16"/>
        </w:rPr>
        <w:t>х</w:t>
      </w:r>
      <w:r w:rsidRPr="004967DF">
        <w:rPr>
          <w:rFonts w:ascii="Arial" w:hAnsi="Arial" w:cs="Arial"/>
          <w:spacing w:val="15"/>
          <w:sz w:val="16"/>
          <w:szCs w:val="16"/>
        </w:rPr>
        <w:t xml:space="preserve"> </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spacing w:val="-2"/>
          <w:sz w:val="16"/>
          <w:szCs w:val="16"/>
        </w:rPr>
        <w:t>я</w:t>
      </w:r>
      <w:r w:rsidRPr="004967DF">
        <w:rPr>
          <w:rFonts w:ascii="Arial" w:hAnsi="Arial" w:cs="Arial"/>
          <w:spacing w:val="-3"/>
          <w:sz w:val="16"/>
          <w:szCs w:val="16"/>
        </w:rPr>
        <w:t>в</w:t>
      </w:r>
      <w:r w:rsidRPr="004967DF">
        <w:rPr>
          <w:rFonts w:ascii="Arial" w:hAnsi="Arial" w:cs="Arial"/>
          <w:spacing w:val="-3"/>
          <w:w w:val="99"/>
          <w:sz w:val="16"/>
          <w:szCs w:val="16"/>
        </w:rPr>
        <w:t>л</w:t>
      </w:r>
      <w:r w:rsidRPr="004967DF">
        <w:rPr>
          <w:rFonts w:ascii="Arial" w:hAnsi="Arial" w:cs="Arial"/>
          <w:spacing w:val="-2"/>
          <w:sz w:val="16"/>
          <w:szCs w:val="16"/>
        </w:rPr>
        <w:t>е</w:t>
      </w:r>
      <w:r w:rsidRPr="004967DF">
        <w:rPr>
          <w:rFonts w:ascii="Arial" w:hAnsi="Arial" w:cs="Arial"/>
          <w:spacing w:val="-3"/>
          <w:w w:val="99"/>
          <w:sz w:val="16"/>
          <w:szCs w:val="16"/>
        </w:rPr>
        <w:t>н</w:t>
      </w:r>
      <w:r w:rsidRPr="004967DF">
        <w:rPr>
          <w:rFonts w:ascii="Arial" w:hAnsi="Arial" w:cs="Arial"/>
          <w:spacing w:val="-2"/>
          <w:w w:val="99"/>
          <w:sz w:val="16"/>
          <w:szCs w:val="16"/>
        </w:rPr>
        <w:t>и</w:t>
      </w:r>
      <w:r w:rsidRPr="004967DF">
        <w:rPr>
          <w:rFonts w:ascii="Arial" w:hAnsi="Arial" w:cs="Arial"/>
          <w:spacing w:val="-4"/>
          <w:w w:val="99"/>
          <w:sz w:val="16"/>
          <w:szCs w:val="16"/>
        </w:rPr>
        <w:t>й</w:t>
      </w:r>
      <w:r w:rsidRPr="004967DF">
        <w:rPr>
          <w:rFonts w:ascii="Arial" w:hAnsi="Arial" w:cs="Arial"/>
          <w:w w:val="99"/>
          <w:sz w:val="16"/>
          <w:szCs w:val="16"/>
        </w:rPr>
        <w:t>)</w:t>
      </w:r>
      <w:r w:rsidRPr="004967DF">
        <w:rPr>
          <w:rFonts w:ascii="Arial" w:hAnsi="Arial" w:cs="Arial"/>
          <w:sz w:val="16"/>
          <w:szCs w:val="16"/>
        </w:rPr>
        <w:t>.</w:t>
      </w:r>
      <w:r w:rsidRPr="004967DF">
        <w:rPr>
          <w:rFonts w:ascii="Arial" w:hAnsi="Arial" w:cs="Arial"/>
          <w:spacing w:val="34"/>
          <w:sz w:val="16"/>
          <w:szCs w:val="16"/>
        </w:rPr>
        <w:t xml:space="preserve"> </w:t>
      </w:r>
      <w:r w:rsidRPr="004967DF">
        <w:rPr>
          <w:rFonts w:ascii="Arial" w:hAnsi="Arial" w:cs="Arial"/>
          <w:spacing w:val="-1"/>
          <w:sz w:val="16"/>
          <w:szCs w:val="16"/>
        </w:rPr>
        <w:t>О</w:t>
      </w:r>
      <w:r w:rsidRPr="004967DF">
        <w:rPr>
          <w:rFonts w:ascii="Arial" w:hAnsi="Arial" w:cs="Arial"/>
          <w:sz w:val="16"/>
          <w:szCs w:val="16"/>
        </w:rPr>
        <w:t>бр</w:t>
      </w:r>
      <w:r w:rsidRPr="004967DF">
        <w:rPr>
          <w:rFonts w:ascii="Arial" w:hAnsi="Arial" w:cs="Arial"/>
          <w:spacing w:val="-2"/>
          <w:sz w:val="16"/>
          <w:szCs w:val="16"/>
        </w:rPr>
        <w:t>а</w:t>
      </w:r>
      <w:r w:rsidRPr="004967DF">
        <w:rPr>
          <w:rFonts w:ascii="Arial" w:hAnsi="Arial" w:cs="Arial"/>
          <w:w w:val="99"/>
          <w:sz w:val="16"/>
          <w:szCs w:val="16"/>
        </w:rPr>
        <w:t>з</w:t>
      </w:r>
      <w:r w:rsidRPr="004967DF">
        <w:rPr>
          <w:rFonts w:ascii="Arial" w:hAnsi="Arial" w:cs="Arial"/>
          <w:sz w:val="16"/>
          <w:szCs w:val="16"/>
        </w:rPr>
        <w:t>е</w:t>
      </w:r>
      <w:r w:rsidRPr="004967DF">
        <w:rPr>
          <w:rFonts w:ascii="Arial" w:hAnsi="Arial" w:cs="Arial"/>
          <w:w w:val="99"/>
          <w:sz w:val="16"/>
          <w:szCs w:val="16"/>
        </w:rPr>
        <w:t>ц</w:t>
      </w:r>
      <w:r w:rsidRPr="004967DF">
        <w:rPr>
          <w:rFonts w:ascii="Arial" w:hAnsi="Arial" w:cs="Arial"/>
          <w:spacing w:val="19"/>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w w:val="99"/>
          <w:sz w:val="16"/>
          <w:szCs w:val="16"/>
        </w:rPr>
        <w:t>п</w:t>
      </w:r>
      <w:r w:rsidRPr="004967DF">
        <w:rPr>
          <w:rFonts w:ascii="Arial" w:hAnsi="Arial" w:cs="Arial"/>
          <w:spacing w:val="-4"/>
          <w:sz w:val="16"/>
          <w:szCs w:val="16"/>
        </w:rPr>
        <w:t>о</w:t>
      </w:r>
      <w:r w:rsidRPr="004967DF">
        <w:rPr>
          <w:rFonts w:ascii="Arial" w:hAnsi="Arial" w:cs="Arial"/>
          <w:spacing w:val="-3"/>
          <w:w w:val="99"/>
          <w:sz w:val="16"/>
          <w:szCs w:val="16"/>
        </w:rPr>
        <w:t>л</w:t>
      </w:r>
      <w:r w:rsidRPr="004967DF">
        <w:rPr>
          <w:rFonts w:ascii="Arial" w:hAnsi="Arial" w:cs="Arial"/>
          <w:w w:val="99"/>
          <w:sz w:val="16"/>
          <w:szCs w:val="16"/>
        </w:rPr>
        <w:t>н</w:t>
      </w:r>
      <w:r w:rsidRPr="004967DF">
        <w:rPr>
          <w:rFonts w:ascii="Arial" w:hAnsi="Arial" w:cs="Arial"/>
          <w:spacing w:val="-3"/>
          <w:sz w:val="16"/>
          <w:szCs w:val="16"/>
        </w:rPr>
        <w:t>е</w:t>
      </w:r>
      <w:r w:rsidRPr="004967DF">
        <w:rPr>
          <w:rFonts w:ascii="Arial" w:hAnsi="Arial" w:cs="Arial"/>
          <w:spacing w:val="-3"/>
          <w:w w:val="99"/>
          <w:sz w:val="16"/>
          <w:szCs w:val="16"/>
        </w:rPr>
        <w:t>н</w:t>
      </w:r>
      <w:r w:rsidRPr="004967DF">
        <w:rPr>
          <w:rFonts w:ascii="Arial" w:hAnsi="Arial" w:cs="Arial"/>
          <w:w w:val="99"/>
          <w:sz w:val="16"/>
          <w:szCs w:val="16"/>
        </w:rPr>
        <w:t>и</w:t>
      </w:r>
      <w:r w:rsidRPr="004967DF">
        <w:rPr>
          <w:rFonts w:ascii="Arial" w:hAnsi="Arial" w:cs="Arial"/>
          <w:sz w:val="16"/>
          <w:szCs w:val="16"/>
        </w:rPr>
        <w:t>я</w:t>
      </w:r>
      <w:r w:rsidRPr="004967DF">
        <w:rPr>
          <w:rFonts w:ascii="Arial" w:hAnsi="Arial" w:cs="Arial"/>
          <w:spacing w:val="19"/>
          <w:sz w:val="16"/>
          <w:szCs w:val="16"/>
        </w:rPr>
        <w:t xml:space="preserve"> </w:t>
      </w:r>
      <w:r w:rsidRPr="004967DF">
        <w:rPr>
          <w:rFonts w:ascii="Arial" w:hAnsi="Arial" w:cs="Arial"/>
          <w:spacing w:val="-1"/>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4"/>
          <w:sz w:val="16"/>
          <w:szCs w:val="16"/>
        </w:rPr>
        <w:t>в</w:t>
      </w:r>
      <w:r w:rsidRPr="004967DF">
        <w:rPr>
          <w:rFonts w:ascii="Arial" w:hAnsi="Arial" w:cs="Arial"/>
          <w:spacing w:val="-3"/>
          <w:sz w:val="16"/>
          <w:szCs w:val="16"/>
        </w:rPr>
        <w:t>л</w:t>
      </w:r>
      <w:r w:rsidRPr="004967DF">
        <w:rPr>
          <w:rFonts w:ascii="Arial" w:hAnsi="Arial" w:cs="Arial"/>
          <w:spacing w:val="-2"/>
          <w:sz w:val="16"/>
          <w:szCs w:val="16"/>
        </w:rPr>
        <w:t>е</w:t>
      </w:r>
      <w:r w:rsidRPr="004967DF">
        <w:rPr>
          <w:rFonts w:ascii="Arial" w:hAnsi="Arial" w:cs="Arial"/>
          <w:spacing w:val="-3"/>
          <w:w w:val="99"/>
          <w:sz w:val="16"/>
          <w:szCs w:val="16"/>
        </w:rPr>
        <w:t>н</w:t>
      </w:r>
      <w:r w:rsidRPr="004967DF">
        <w:rPr>
          <w:rFonts w:ascii="Arial" w:hAnsi="Arial" w:cs="Arial"/>
          <w:spacing w:val="-2"/>
          <w:w w:val="99"/>
          <w:sz w:val="16"/>
          <w:szCs w:val="16"/>
        </w:rPr>
        <w:t>и</w:t>
      </w:r>
      <w:r w:rsidRPr="004967DF">
        <w:rPr>
          <w:rFonts w:ascii="Arial" w:hAnsi="Arial" w:cs="Arial"/>
          <w:sz w:val="16"/>
          <w:szCs w:val="16"/>
        </w:rPr>
        <w:t xml:space="preserve">я </w:t>
      </w:r>
      <w:r w:rsidRPr="004967DF">
        <w:rPr>
          <w:rFonts w:ascii="Arial" w:hAnsi="Arial" w:cs="Arial"/>
          <w:spacing w:val="-4"/>
          <w:w w:val="99"/>
          <w:sz w:val="16"/>
          <w:szCs w:val="16"/>
        </w:rPr>
        <w:t>п</w:t>
      </w:r>
      <w:r w:rsidRPr="004967DF">
        <w:rPr>
          <w:rFonts w:ascii="Arial" w:hAnsi="Arial" w:cs="Arial"/>
          <w:spacing w:val="-4"/>
          <w:sz w:val="16"/>
          <w:szCs w:val="16"/>
        </w:rPr>
        <w:t>р</w:t>
      </w:r>
      <w:r w:rsidRPr="004967DF">
        <w:rPr>
          <w:rFonts w:ascii="Arial" w:hAnsi="Arial" w:cs="Arial"/>
          <w:spacing w:val="-4"/>
          <w:w w:val="99"/>
          <w:sz w:val="16"/>
          <w:szCs w:val="16"/>
        </w:rPr>
        <w:t>и</w:t>
      </w:r>
      <w:r w:rsidRPr="004967DF">
        <w:rPr>
          <w:rFonts w:ascii="Arial" w:hAnsi="Arial" w:cs="Arial"/>
          <w:spacing w:val="-4"/>
          <w:sz w:val="16"/>
          <w:szCs w:val="16"/>
        </w:rPr>
        <w:t>ве</w:t>
      </w:r>
      <w:r w:rsidRPr="004967DF">
        <w:rPr>
          <w:rFonts w:ascii="Arial" w:hAnsi="Arial" w:cs="Arial"/>
          <w:spacing w:val="-3"/>
          <w:sz w:val="16"/>
          <w:szCs w:val="16"/>
        </w:rPr>
        <w:t>де</w:t>
      </w:r>
      <w:r w:rsidRPr="004967DF">
        <w:rPr>
          <w:rFonts w:ascii="Arial" w:hAnsi="Arial" w:cs="Arial"/>
          <w:sz w:val="16"/>
          <w:szCs w:val="16"/>
        </w:rPr>
        <w:t>н в</w:t>
      </w:r>
      <w:r w:rsidRPr="004967DF">
        <w:rPr>
          <w:rFonts w:ascii="Arial" w:hAnsi="Arial" w:cs="Arial"/>
          <w:spacing w:val="-10"/>
          <w:sz w:val="16"/>
          <w:szCs w:val="16"/>
        </w:rPr>
        <w:t xml:space="preserve"> </w:t>
      </w:r>
      <w:r w:rsidRPr="004967DF">
        <w:rPr>
          <w:rFonts w:ascii="Arial" w:hAnsi="Arial" w:cs="Arial"/>
          <w:sz w:val="16"/>
          <w:szCs w:val="16"/>
        </w:rPr>
        <w:t>пр</w:t>
      </w:r>
      <w:r w:rsidRPr="004967DF">
        <w:rPr>
          <w:rFonts w:ascii="Arial" w:hAnsi="Arial" w:cs="Arial"/>
          <w:spacing w:val="-4"/>
          <w:sz w:val="16"/>
          <w:szCs w:val="16"/>
        </w:rPr>
        <w:t>и</w:t>
      </w:r>
      <w:r w:rsidRPr="004967DF">
        <w:rPr>
          <w:rFonts w:ascii="Arial" w:hAnsi="Arial" w:cs="Arial"/>
          <w:sz w:val="16"/>
          <w:szCs w:val="16"/>
        </w:rPr>
        <w:t>л</w:t>
      </w:r>
      <w:r w:rsidRPr="004967DF">
        <w:rPr>
          <w:rFonts w:ascii="Arial" w:hAnsi="Arial" w:cs="Arial"/>
          <w:spacing w:val="-3"/>
          <w:sz w:val="16"/>
          <w:szCs w:val="16"/>
        </w:rPr>
        <w:t>о</w:t>
      </w:r>
      <w:r w:rsidRPr="004967DF">
        <w:rPr>
          <w:rFonts w:ascii="Arial" w:hAnsi="Arial" w:cs="Arial"/>
          <w:sz w:val="16"/>
          <w:szCs w:val="16"/>
        </w:rPr>
        <w:t>ж</w:t>
      </w:r>
      <w:r w:rsidRPr="004967DF">
        <w:rPr>
          <w:rFonts w:ascii="Arial" w:hAnsi="Arial" w:cs="Arial"/>
          <w:spacing w:val="-3"/>
          <w:sz w:val="16"/>
          <w:szCs w:val="16"/>
        </w:rPr>
        <w:t>е</w:t>
      </w:r>
      <w:r w:rsidRPr="004967DF">
        <w:rPr>
          <w:rFonts w:ascii="Arial" w:hAnsi="Arial" w:cs="Arial"/>
          <w:sz w:val="16"/>
          <w:szCs w:val="16"/>
        </w:rPr>
        <w:t>н</w:t>
      </w:r>
      <w:r w:rsidRPr="004967DF">
        <w:rPr>
          <w:rFonts w:ascii="Arial" w:hAnsi="Arial" w:cs="Arial"/>
          <w:spacing w:val="-3"/>
          <w:sz w:val="16"/>
          <w:szCs w:val="16"/>
        </w:rPr>
        <w:t>и</w:t>
      </w:r>
      <w:r w:rsidRPr="004967DF">
        <w:rPr>
          <w:rFonts w:ascii="Arial" w:hAnsi="Arial" w:cs="Arial"/>
          <w:sz w:val="16"/>
          <w:szCs w:val="16"/>
        </w:rPr>
        <w:t>и</w:t>
      </w:r>
      <w:r w:rsidRPr="004967DF">
        <w:rPr>
          <w:rFonts w:ascii="Arial" w:hAnsi="Arial" w:cs="Arial"/>
          <w:spacing w:val="1"/>
          <w:sz w:val="16"/>
          <w:szCs w:val="16"/>
        </w:rPr>
        <w:t xml:space="preserve"> </w:t>
      </w:r>
      <w:r w:rsidRPr="004967DF">
        <w:rPr>
          <w:rFonts w:ascii="Arial" w:hAnsi="Arial" w:cs="Arial"/>
          <w:sz w:val="16"/>
          <w:szCs w:val="16"/>
        </w:rPr>
        <w:t>4</w:t>
      </w:r>
      <w:r w:rsidRPr="004967DF">
        <w:rPr>
          <w:rFonts w:ascii="Arial" w:hAnsi="Arial" w:cs="Arial"/>
          <w:spacing w:val="-8"/>
          <w:sz w:val="16"/>
          <w:szCs w:val="16"/>
        </w:rPr>
        <w:t xml:space="preserve"> </w:t>
      </w:r>
      <w:r w:rsidRPr="004967DF">
        <w:rPr>
          <w:rFonts w:ascii="Arial" w:hAnsi="Arial" w:cs="Arial"/>
          <w:sz w:val="16"/>
          <w:szCs w:val="16"/>
        </w:rPr>
        <w:t>к</w:t>
      </w:r>
      <w:r w:rsidRPr="004967DF">
        <w:rPr>
          <w:rFonts w:ascii="Arial" w:hAnsi="Arial" w:cs="Arial"/>
          <w:spacing w:val="-14"/>
          <w:sz w:val="16"/>
          <w:szCs w:val="16"/>
        </w:rPr>
        <w:t xml:space="preserve"> </w:t>
      </w:r>
      <w:r w:rsidRPr="004967DF">
        <w:rPr>
          <w:rFonts w:ascii="Arial" w:hAnsi="Arial" w:cs="Arial"/>
          <w:spacing w:val="-7"/>
          <w:sz w:val="16"/>
          <w:szCs w:val="16"/>
        </w:rPr>
        <w:t>Ре</w:t>
      </w:r>
      <w:r w:rsidRPr="004967DF">
        <w:rPr>
          <w:rFonts w:ascii="Arial" w:hAnsi="Arial" w:cs="Arial"/>
          <w:spacing w:val="-6"/>
          <w:w w:val="99"/>
          <w:sz w:val="16"/>
          <w:szCs w:val="16"/>
        </w:rPr>
        <w:t>г</w:t>
      </w:r>
      <w:r w:rsidRPr="004967DF">
        <w:rPr>
          <w:rFonts w:ascii="Arial" w:hAnsi="Arial" w:cs="Arial"/>
          <w:spacing w:val="-8"/>
          <w:w w:val="99"/>
          <w:sz w:val="16"/>
          <w:szCs w:val="16"/>
        </w:rPr>
        <w:t>л</w:t>
      </w:r>
      <w:r w:rsidRPr="004967DF">
        <w:rPr>
          <w:rFonts w:ascii="Arial" w:hAnsi="Arial" w:cs="Arial"/>
          <w:spacing w:val="-7"/>
          <w:sz w:val="16"/>
          <w:szCs w:val="16"/>
        </w:rPr>
        <w:t>а</w:t>
      </w:r>
      <w:r w:rsidRPr="004967DF">
        <w:rPr>
          <w:rFonts w:ascii="Arial" w:hAnsi="Arial" w:cs="Arial"/>
          <w:spacing w:val="-10"/>
          <w:sz w:val="16"/>
          <w:szCs w:val="16"/>
        </w:rPr>
        <w:t>м</w:t>
      </w:r>
      <w:r w:rsidRPr="004967DF">
        <w:rPr>
          <w:rFonts w:ascii="Arial" w:hAnsi="Arial" w:cs="Arial"/>
          <w:spacing w:val="-7"/>
          <w:sz w:val="16"/>
          <w:szCs w:val="16"/>
        </w:rPr>
        <w:t>е</w:t>
      </w:r>
      <w:r w:rsidRPr="004967DF">
        <w:rPr>
          <w:rFonts w:ascii="Arial" w:hAnsi="Arial" w:cs="Arial"/>
          <w:spacing w:val="-8"/>
          <w:w w:val="99"/>
          <w:sz w:val="16"/>
          <w:szCs w:val="16"/>
        </w:rPr>
        <w:t>н</w:t>
      </w:r>
      <w:r w:rsidRPr="004967DF">
        <w:rPr>
          <w:rFonts w:ascii="Arial" w:hAnsi="Arial" w:cs="Arial"/>
          <w:spacing w:val="-6"/>
          <w:sz w:val="16"/>
          <w:szCs w:val="16"/>
        </w:rPr>
        <w:t>т</w:t>
      </w:r>
      <w:r w:rsidRPr="004967DF">
        <w:rPr>
          <w:rFonts w:ascii="Arial" w:hAnsi="Arial" w:cs="Arial"/>
          <w:spacing w:val="-8"/>
          <w:sz w:val="16"/>
          <w:szCs w:val="16"/>
        </w:rPr>
        <w:t>у</w:t>
      </w:r>
      <w:r w:rsidRPr="004967DF">
        <w:rPr>
          <w:rFonts w:ascii="Arial" w:hAnsi="Arial" w:cs="Arial"/>
          <w:sz w:val="16"/>
          <w:szCs w:val="16"/>
        </w:rPr>
        <w:t>.</w:t>
      </w:r>
    </w:p>
    <w:p w:rsidR="00744412" w:rsidRPr="004967DF" w:rsidRDefault="00744412" w:rsidP="00744412">
      <w:pPr>
        <w:tabs>
          <w:tab w:val="left" w:pos="2317"/>
          <w:tab w:val="left" w:pos="4712"/>
          <w:tab w:val="left" w:pos="6095"/>
          <w:tab w:val="left" w:pos="7549"/>
        </w:tabs>
        <w:ind w:firstLine="709"/>
        <w:rPr>
          <w:rFonts w:ascii="Arial" w:hAnsi="Arial" w:cs="Arial"/>
          <w:sz w:val="16"/>
          <w:szCs w:val="16"/>
        </w:rPr>
      </w:pPr>
      <w:r w:rsidRPr="004967DF">
        <w:rPr>
          <w:rFonts w:ascii="Arial" w:hAnsi="Arial" w:cs="Arial"/>
          <w:spacing w:val="-5"/>
          <w:sz w:val="16"/>
          <w:szCs w:val="16"/>
        </w:rPr>
        <w:t>д</w:t>
      </w:r>
      <w:r w:rsidRPr="004967DF">
        <w:rPr>
          <w:rFonts w:ascii="Arial" w:hAnsi="Arial" w:cs="Arial"/>
          <w:spacing w:val="-4"/>
          <w:sz w:val="16"/>
          <w:szCs w:val="16"/>
        </w:rPr>
        <w:t>оку</w:t>
      </w:r>
      <w:r w:rsidRPr="004967DF">
        <w:rPr>
          <w:rFonts w:ascii="Arial" w:hAnsi="Arial" w:cs="Arial"/>
          <w:spacing w:val="-5"/>
          <w:sz w:val="16"/>
          <w:szCs w:val="16"/>
        </w:rPr>
        <w:t>м</w:t>
      </w:r>
      <w:r w:rsidRPr="004967DF">
        <w:rPr>
          <w:rFonts w:ascii="Arial" w:hAnsi="Arial" w:cs="Arial"/>
          <w:spacing w:val="-4"/>
          <w:sz w:val="16"/>
          <w:szCs w:val="16"/>
        </w:rPr>
        <w:t>ен</w:t>
      </w:r>
      <w:r w:rsidRPr="004967DF">
        <w:rPr>
          <w:rFonts w:ascii="Arial" w:hAnsi="Arial" w:cs="Arial"/>
          <w:spacing w:val="-5"/>
          <w:w w:val="99"/>
          <w:sz w:val="16"/>
          <w:szCs w:val="16"/>
        </w:rPr>
        <w:t>т</w:t>
      </w:r>
      <w:r w:rsidRPr="004967DF">
        <w:rPr>
          <w:rFonts w:ascii="Arial" w:hAnsi="Arial" w:cs="Arial"/>
          <w:sz w:val="16"/>
          <w:szCs w:val="16"/>
        </w:rPr>
        <w:t>, п</w:t>
      </w:r>
      <w:r w:rsidRPr="004967DF">
        <w:rPr>
          <w:rFonts w:ascii="Arial" w:hAnsi="Arial" w:cs="Arial"/>
          <w:spacing w:val="-3"/>
          <w:sz w:val="16"/>
          <w:szCs w:val="16"/>
        </w:rPr>
        <w:t>од</w:t>
      </w:r>
      <w:r w:rsidRPr="004967DF">
        <w:rPr>
          <w:rFonts w:ascii="Arial" w:hAnsi="Arial" w:cs="Arial"/>
          <w:w w:val="99"/>
          <w:sz w:val="16"/>
          <w:szCs w:val="16"/>
        </w:rPr>
        <w:t>т</w:t>
      </w:r>
      <w:r w:rsidRPr="004967DF">
        <w:rPr>
          <w:rFonts w:ascii="Arial" w:hAnsi="Arial" w:cs="Arial"/>
          <w:spacing w:val="-3"/>
          <w:sz w:val="16"/>
          <w:szCs w:val="16"/>
        </w:rPr>
        <w:t>ве</w:t>
      </w:r>
      <w:r w:rsidRPr="004967DF">
        <w:rPr>
          <w:rFonts w:ascii="Arial" w:hAnsi="Arial" w:cs="Arial"/>
          <w:sz w:val="16"/>
          <w:szCs w:val="16"/>
        </w:rPr>
        <w:t>р</w:t>
      </w:r>
      <w:r w:rsidRPr="004967DF">
        <w:rPr>
          <w:rFonts w:ascii="Arial" w:hAnsi="Arial" w:cs="Arial"/>
          <w:spacing w:val="-4"/>
          <w:sz w:val="16"/>
          <w:szCs w:val="16"/>
        </w:rPr>
        <w:t>ж</w:t>
      </w:r>
      <w:r w:rsidRPr="004967DF">
        <w:rPr>
          <w:rFonts w:ascii="Arial" w:hAnsi="Arial" w:cs="Arial"/>
          <w:spacing w:val="-2"/>
          <w:sz w:val="16"/>
          <w:szCs w:val="16"/>
        </w:rPr>
        <w:t>даю</w:t>
      </w:r>
      <w:r w:rsidRPr="004967DF">
        <w:rPr>
          <w:rFonts w:ascii="Arial" w:hAnsi="Arial" w:cs="Arial"/>
          <w:spacing w:val="-4"/>
          <w:w w:val="99"/>
          <w:sz w:val="16"/>
          <w:szCs w:val="16"/>
        </w:rPr>
        <w:t>щ</w:t>
      </w:r>
      <w:r w:rsidRPr="004967DF">
        <w:rPr>
          <w:rFonts w:ascii="Arial" w:hAnsi="Arial" w:cs="Arial"/>
          <w:w w:val="99"/>
          <w:sz w:val="16"/>
          <w:szCs w:val="16"/>
        </w:rPr>
        <w:t>ий ли</w:t>
      </w:r>
      <w:r w:rsidRPr="004967DF">
        <w:rPr>
          <w:rFonts w:ascii="Arial" w:hAnsi="Arial" w:cs="Arial"/>
          <w:spacing w:val="-3"/>
          <w:sz w:val="16"/>
          <w:szCs w:val="16"/>
        </w:rPr>
        <w:t>ч</w:t>
      </w:r>
      <w:r w:rsidRPr="004967DF">
        <w:rPr>
          <w:rFonts w:ascii="Arial" w:hAnsi="Arial" w:cs="Arial"/>
          <w:w w:val="99"/>
          <w:sz w:val="16"/>
          <w:szCs w:val="16"/>
        </w:rPr>
        <w:t>н</w:t>
      </w:r>
      <w:r w:rsidRPr="004967DF">
        <w:rPr>
          <w:rFonts w:ascii="Arial" w:hAnsi="Arial" w:cs="Arial"/>
          <w:sz w:val="16"/>
          <w:szCs w:val="16"/>
        </w:rPr>
        <w:t xml:space="preserve">ость </w:t>
      </w:r>
      <w:r w:rsidRPr="004967DF">
        <w:rPr>
          <w:rFonts w:ascii="Arial" w:hAnsi="Arial" w:cs="Arial"/>
          <w:w w:val="99"/>
          <w:sz w:val="16"/>
          <w:szCs w:val="16"/>
        </w:rPr>
        <w:t>з</w:t>
      </w:r>
      <w:r w:rsidRPr="004967DF">
        <w:rPr>
          <w:rFonts w:ascii="Arial" w:hAnsi="Arial" w:cs="Arial"/>
          <w:sz w:val="16"/>
          <w:szCs w:val="16"/>
        </w:rPr>
        <w:t>аяв</w:t>
      </w:r>
      <w:r w:rsidRPr="004967DF">
        <w:rPr>
          <w:rFonts w:ascii="Arial" w:hAnsi="Arial" w:cs="Arial"/>
          <w:spacing w:val="-2"/>
          <w:w w:val="99"/>
          <w:sz w:val="16"/>
          <w:szCs w:val="16"/>
        </w:rPr>
        <w:t>и</w:t>
      </w:r>
      <w:r w:rsidRPr="004967DF">
        <w:rPr>
          <w:rFonts w:ascii="Arial" w:hAnsi="Arial" w:cs="Arial"/>
          <w:sz w:val="16"/>
          <w:szCs w:val="16"/>
        </w:rPr>
        <w:t>т</w:t>
      </w:r>
      <w:r w:rsidRPr="004967DF">
        <w:rPr>
          <w:rFonts w:ascii="Arial" w:hAnsi="Arial" w:cs="Arial"/>
          <w:spacing w:val="-3"/>
          <w:sz w:val="16"/>
          <w:szCs w:val="16"/>
        </w:rPr>
        <w:t>е</w:t>
      </w:r>
      <w:r w:rsidRPr="004967DF">
        <w:rPr>
          <w:rFonts w:ascii="Arial" w:hAnsi="Arial" w:cs="Arial"/>
          <w:w w:val="99"/>
          <w:sz w:val="16"/>
          <w:szCs w:val="16"/>
        </w:rPr>
        <w:t>л</w:t>
      </w:r>
      <w:r w:rsidRPr="004967DF">
        <w:rPr>
          <w:rFonts w:ascii="Arial" w:hAnsi="Arial" w:cs="Arial"/>
          <w:sz w:val="16"/>
          <w:szCs w:val="16"/>
        </w:rPr>
        <w:t xml:space="preserve">я </w:t>
      </w:r>
      <w:r w:rsidRPr="004967DF">
        <w:rPr>
          <w:rFonts w:ascii="Arial" w:hAnsi="Arial" w:cs="Arial"/>
          <w:spacing w:val="-2"/>
          <w:w w:val="99"/>
          <w:sz w:val="16"/>
          <w:szCs w:val="16"/>
        </w:rPr>
        <w:t>(</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3"/>
          <w:sz w:val="16"/>
          <w:szCs w:val="16"/>
        </w:rPr>
        <w:t>с</w:t>
      </w:r>
      <w:r w:rsidRPr="004967DF">
        <w:rPr>
          <w:rFonts w:ascii="Arial" w:hAnsi="Arial" w:cs="Arial"/>
          <w:spacing w:val="-2"/>
          <w:sz w:val="16"/>
          <w:szCs w:val="16"/>
        </w:rPr>
        <w:t>т</w:t>
      </w:r>
      <w:r w:rsidRPr="004967DF">
        <w:rPr>
          <w:rFonts w:ascii="Arial" w:hAnsi="Arial" w:cs="Arial"/>
          <w:sz w:val="16"/>
          <w:szCs w:val="16"/>
        </w:rPr>
        <w:t>а</w:t>
      </w:r>
      <w:r w:rsidRPr="004967DF">
        <w:rPr>
          <w:rFonts w:ascii="Arial" w:hAnsi="Arial" w:cs="Arial"/>
          <w:spacing w:val="-3"/>
          <w:sz w:val="16"/>
          <w:szCs w:val="16"/>
        </w:rPr>
        <w:t>в</w:t>
      </w:r>
      <w:r w:rsidRPr="004967DF">
        <w:rPr>
          <w:rFonts w:ascii="Arial" w:hAnsi="Arial" w:cs="Arial"/>
          <w:w w:val="99"/>
          <w:sz w:val="16"/>
          <w:szCs w:val="16"/>
        </w:rPr>
        <w:t>и</w:t>
      </w:r>
      <w:r w:rsidRPr="004967DF">
        <w:rPr>
          <w:rFonts w:ascii="Arial" w:hAnsi="Arial" w:cs="Arial"/>
          <w:spacing w:val="-5"/>
          <w:w w:val="99"/>
          <w:sz w:val="16"/>
          <w:szCs w:val="16"/>
        </w:rPr>
        <w:t>т</w:t>
      </w:r>
      <w:r w:rsidRPr="004967DF">
        <w:rPr>
          <w:rFonts w:ascii="Arial" w:hAnsi="Arial" w:cs="Arial"/>
          <w:spacing w:val="-2"/>
          <w:sz w:val="16"/>
          <w:szCs w:val="16"/>
        </w:rPr>
        <w:t>е</w:t>
      </w:r>
      <w:r w:rsidRPr="004967DF">
        <w:rPr>
          <w:rFonts w:ascii="Arial" w:hAnsi="Arial" w:cs="Arial"/>
          <w:sz w:val="16"/>
          <w:szCs w:val="16"/>
        </w:rPr>
        <w:t xml:space="preserve">ля </w:t>
      </w:r>
      <w:r w:rsidRPr="004967DF">
        <w:rPr>
          <w:rFonts w:ascii="Arial" w:hAnsi="Arial" w:cs="Arial"/>
          <w:w w:val="99"/>
          <w:sz w:val="16"/>
          <w:szCs w:val="16"/>
        </w:rPr>
        <w:t>з</w:t>
      </w:r>
      <w:r w:rsidRPr="004967DF">
        <w:rPr>
          <w:rFonts w:ascii="Arial" w:hAnsi="Arial" w:cs="Arial"/>
          <w:spacing w:val="-3"/>
          <w:sz w:val="16"/>
          <w:szCs w:val="16"/>
        </w:rPr>
        <w:t>аяв</w:t>
      </w:r>
      <w:r w:rsidRPr="004967DF">
        <w:rPr>
          <w:rFonts w:ascii="Arial" w:hAnsi="Arial" w:cs="Arial"/>
          <w:spacing w:val="-3"/>
          <w:w w:val="99"/>
          <w:sz w:val="16"/>
          <w:szCs w:val="16"/>
        </w:rPr>
        <w:t>и</w:t>
      </w:r>
      <w:r w:rsidRPr="004967DF">
        <w:rPr>
          <w:rFonts w:ascii="Arial" w:hAnsi="Arial" w:cs="Arial"/>
          <w:spacing w:val="-2"/>
          <w:w w:val="99"/>
          <w:sz w:val="16"/>
          <w:szCs w:val="16"/>
        </w:rPr>
        <w:t>т</w:t>
      </w:r>
      <w:r w:rsidRPr="004967DF">
        <w:rPr>
          <w:rFonts w:ascii="Arial" w:hAnsi="Arial" w:cs="Arial"/>
          <w:spacing w:val="-2"/>
          <w:sz w:val="16"/>
          <w:szCs w:val="16"/>
        </w:rPr>
        <w:t>е</w:t>
      </w:r>
      <w:r w:rsidRPr="004967DF">
        <w:rPr>
          <w:rFonts w:ascii="Arial" w:hAnsi="Arial" w:cs="Arial"/>
          <w:spacing w:val="-3"/>
          <w:sz w:val="16"/>
          <w:szCs w:val="16"/>
        </w:rPr>
        <w:t>л</w:t>
      </w:r>
      <w:r w:rsidRPr="004967DF">
        <w:rPr>
          <w:rFonts w:ascii="Arial" w:hAnsi="Arial" w:cs="Arial"/>
          <w:spacing w:val="-2"/>
          <w:sz w:val="16"/>
          <w:szCs w:val="16"/>
        </w:rPr>
        <w:t>я)</w:t>
      </w:r>
      <w:r w:rsidRPr="004967DF">
        <w:rPr>
          <w:rFonts w:ascii="Arial" w:hAnsi="Arial" w:cs="Arial"/>
          <w:sz w:val="16"/>
          <w:szCs w:val="16"/>
        </w:rPr>
        <w:t>,</w:t>
      </w:r>
      <w:r w:rsidRPr="004967DF">
        <w:rPr>
          <w:rFonts w:ascii="Arial" w:hAnsi="Arial" w:cs="Arial"/>
          <w:spacing w:val="89"/>
          <w:sz w:val="16"/>
          <w:szCs w:val="16"/>
        </w:rPr>
        <w:t xml:space="preserve"> </w:t>
      </w:r>
      <w:r w:rsidRPr="004967DF">
        <w:rPr>
          <w:rFonts w:ascii="Arial" w:hAnsi="Arial" w:cs="Arial"/>
          <w:spacing w:val="-2"/>
          <w:sz w:val="16"/>
          <w:szCs w:val="16"/>
        </w:rPr>
        <w:t>п</w:t>
      </w:r>
      <w:r w:rsidRPr="004967DF">
        <w:rPr>
          <w:rFonts w:ascii="Arial" w:hAnsi="Arial" w:cs="Arial"/>
          <w:spacing w:val="-3"/>
          <w:sz w:val="16"/>
          <w:szCs w:val="16"/>
        </w:rPr>
        <w:t>о</w:t>
      </w:r>
      <w:r w:rsidRPr="004967DF">
        <w:rPr>
          <w:rFonts w:ascii="Arial" w:hAnsi="Arial" w:cs="Arial"/>
          <w:spacing w:val="-4"/>
          <w:sz w:val="16"/>
          <w:szCs w:val="16"/>
        </w:rPr>
        <w:t>д</w:t>
      </w:r>
      <w:r w:rsidRPr="004967DF">
        <w:rPr>
          <w:rFonts w:ascii="Arial" w:hAnsi="Arial" w:cs="Arial"/>
          <w:spacing w:val="-2"/>
          <w:sz w:val="16"/>
          <w:szCs w:val="16"/>
        </w:rPr>
        <w:t>а</w:t>
      </w:r>
      <w:r w:rsidRPr="004967DF">
        <w:rPr>
          <w:rFonts w:ascii="Arial" w:hAnsi="Arial" w:cs="Arial"/>
          <w:spacing w:val="-4"/>
          <w:w w:val="99"/>
          <w:sz w:val="16"/>
          <w:szCs w:val="16"/>
        </w:rPr>
        <w:t>ющ</w:t>
      </w:r>
      <w:r w:rsidRPr="004967DF">
        <w:rPr>
          <w:rFonts w:ascii="Arial" w:hAnsi="Arial" w:cs="Arial"/>
          <w:spacing w:val="-3"/>
          <w:sz w:val="16"/>
          <w:szCs w:val="16"/>
        </w:rPr>
        <w:t>е</w:t>
      </w:r>
      <w:r w:rsidRPr="004967DF">
        <w:rPr>
          <w:rFonts w:ascii="Arial" w:hAnsi="Arial" w:cs="Arial"/>
          <w:spacing w:val="-2"/>
          <w:sz w:val="16"/>
          <w:szCs w:val="16"/>
        </w:rPr>
        <w:t>г</w:t>
      </w:r>
      <w:r w:rsidRPr="004967DF">
        <w:rPr>
          <w:rFonts w:ascii="Arial" w:hAnsi="Arial" w:cs="Arial"/>
          <w:sz w:val="16"/>
          <w:szCs w:val="16"/>
        </w:rPr>
        <w:t>о</w:t>
      </w:r>
      <w:r w:rsidRPr="004967DF">
        <w:rPr>
          <w:rFonts w:ascii="Arial" w:hAnsi="Arial" w:cs="Arial"/>
          <w:spacing w:val="77"/>
          <w:sz w:val="16"/>
          <w:szCs w:val="16"/>
        </w:rPr>
        <w:t xml:space="preserve"> </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sz w:val="16"/>
          <w:szCs w:val="16"/>
        </w:rPr>
        <w:t>л</w:t>
      </w:r>
      <w:r w:rsidRPr="004967DF">
        <w:rPr>
          <w:rFonts w:ascii="Arial" w:hAnsi="Arial" w:cs="Arial"/>
          <w:spacing w:val="-4"/>
          <w:sz w:val="16"/>
          <w:szCs w:val="16"/>
        </w:rPr>
        <w:t>е</w:t>
      </w:r>
      <w:r w:rsidRPr="004967DF">
        <w:rPr>
          <w:rFonts w:ascii="Arial" w:hAnsi="Arial" w:cs="Arial"/>
          <w:spacing w:val="-3"/>
          <w:w w:val="99"/>
          <w:sz w:val="16"/>
          <w:szCs w:val="16"/>
        </w:rPr>
        <w:t>ни</w:t>
      </w:r>
      <w:r w:rsidRPr="004967DF">
        <w:rPr>
          <w:rFonts w:ascii="Arial" w:hAnsi="Arial" w:cs="Arial"/>
          <w:sz w:val="16"/>
          <w:szCs w:val="16"/>
        </w:rPr>
        <w:t>е</w:t>
      </w:r>
      <w:r w:rsidRPr="004967DF">
        <w:rPr>
          <w:rFonts w:ascii="Arial" w:hAnsi="Arial" w:cs="Arial"/>
          <w:spacing w:val="83"/>
          <w:sz w:val="16"/>
          <w:szCs w:val="16"/>
        </w:rPr>
        <w:t xml:space="preserve"> </w:t>
      </w:r>
      <w:r w:rsidRPr="004967DF">
        <w:rPr>
          <w:rFonts w:ascii="Arial" w:hAnsi="Arial" w:cs="Arial"/>
          <w:spacing w:val="-6"/>
          <w:w w:val="99"/>
          <w:sz w:val="16"/>
          <w:szCs w:val="16"/>
        </w:rPr>
        <w:t>(</w:t>
      </w:r>
      <w:r w:rsidRPr="004967DF">
        <w:rPr>
          <w:rFonts w:ascii="Arial" w:hAnsi="Arial" w:cs="Arial"/>
          <w:sz w:val="16"/>
          <w:szCs w:val="16"/>
        </w:rPr>
        <w:t>с</w:t>
      </w:r>
      <w:r w:rsidRPr="004967DF">
        <w:rPr>
          <w:rFonts w:ascii="Arial" w:hAnsi="Arial" w:cs="Arial"/>
          <w:spacing w:val="75"/>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ре</w:t>
      </w:r>
      <w:r w:rsidRPr="004967DF">
        <w:rPr>
          <w:rFonts w:ascii="Arial" w:hAnsi="Arial" w:cs="Arial"/>
          <w:sz w:val="16"/>
          <w:szCs w:val="16"/>
        </w:rPr>
        <w:t>д</w:t>
      </w:r>
      <w:r w:rsidRPr="004967DF">
        <w:rPr>
          <w:rFonts w:ascii="Arial" w:hAnsi="Arial" w:cs="Arial"/>
          <w:spacing w:val="-4"/>
          <w:sz w:val="16"/>
          <w:szCs w:val="16"/>
        </w:rPr>
        <w:t>ъ</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spacing w:val="-2"/>
          <w:sz w:val="16"/>
          <w:szCs w:val="16"/>
        </w:rPr>
        <w:t>е</w:t>
      </w:r>
      <w:r w:rsidRPr="004967DF">
        <w:rPr>
          <w:rFonts w:ascii="Arial" w:hAnsi="Arial" w:cs="Arial"/>
          <w:sz w:val="16"/>
          <w:szCs w:val="16"/>
        </w:rPr>
        <w:t>м</w:t>
      </w:r>
      <w:r w:rsidRPr="004967DF">
        <w:rPr>
          <w:rFonts w:ascii="Arial" w:hAnsi="Arial" w:cs="Arial"/>
          <w:spacing w:val="83"/>
          <w:sz w:val="16"/>
          <w:szCs w:val="16"/>
        </w:rPr>
        <w:t xml:space="preserve"> </w:t>
      </w:r>
      <w:r w:rsidRPr="004967DF">
        <w:rPr>
          <w:rFonts w:ascii="Arial" w:hAnsi="Arial" w:cs="Arial"/>
          <w:sz w:val="16"/>
          <w:szCs w:val="16"/>
        </w:rPr>
        <w:t>о</w:t>
      </w:r>
      <w:r w:rsidRPr="004967DF">
        <w:rPr>
          <w:rFonts w:ascii="Arial" w:hAnsi="Arial" w:cs="Arial"/>
          <w:spacing w:val="2"/>
          <w:sz w:val="16"/>
          <w:szCs w:val="16"/>
        </w:rPr>
        <w:t>р</w:t>
      </w:r>
      <w:r w:rsidRPr="004967DF">
        <w:rPr>
          <w:rFonts w:ascii="Arial" w:hAnsi="Arial" w:cs="Arial"/>
          <w:w w:val="99"/>
          <w:sz w:val="16"/>
          <w:szCs w:val="16"/>
        </w:rPr>
        <w:t>и</w:t>
      </w:r>
      <w:r w:rsidRPr="004967DF">
        <w:rPr>
          <w:rFonts w:ascii="Arial" w:hAnsi="Arial" w:cs="Arial"/>
          <w:spacing w:val="3"/>
          <w:w w:val="99"/>
          <w:sz w:val="16"/>
          <w:szCs w:val="16"/>
        </w:rPr>
        <w:t>г</w:t>
      </w:r>
      <w:r w:rsidRPr="004967DF">
        <w:rPr>
          <w:rFonts w:ascii="Arial" w:hAnsi="Arial" w:cs="Arial"/>
          <w:w w:val="99"/>
          <w:sz w:val="16"/>
          <w:szCs w:val="16"/>
        </w:rPr>
        <w:t>ин</w:t>
      </w:r>
      <w:r w:rsidRPr="004967DF">
        <w:rPr>
          <w:rFonts w:ascii="Arial" w:hAnsi="Arial" w:cs="Arial"/>
          <w:sz w:val="16"/>
          <w:szCs w:val="16"/>
        </w:rPr>
        <w:t>а</w:t>
      </w:r>
      <w:r w:rsidRPr="004967DF">
        <w:rPr>
          <w:rFonts w:ascii="Arial" w:hAnsi="Arial" w:cs="Arial"/>
          <w:w w:val="99"/>
          <w:sz w:val="16"/>
          <w:szCs w:val="16"/>
        </w:rPr>
        <w:t>л</w:t>
      </w:r>
      <w:r w:rsidRPr="004967DF">
        <w:rPr>
          <w:rFonts w:ascii="Arial" w:hAnsi="Arial" w:cs="Arial"/>
          <w:sz w:val="16"/>
          <w:szCs w:val="16"/>
        </w:rPr>
        <w:t>а</w:t>
      </w:r>
      <w:r w:rsidRPr="004967DF">
        <w:rPr>
          <w:rFonts w:ascii="Arial" w:hAnsi="Arial" w:cs="Arial"/>
          <w:spacing w:val="75"/>
          <w:sz w:val="16"/>
          <w:szCs w:val="16"/>
        </w:rPr>
        <w:t xml:space="preserve"> </w:t>
      </w:r>
      <w:r w:rsidRPr="004967DF">
        <w:rPr>
          <w:rFonts w:ascii="Arial" w:hAnsi="Arial" w:cs="Arial"/>
          <w:spacing w:val="-6"/>
          <w:w w:val="99"/>
          <w:sz w:val="16"/>
          <w:szCs w:val="16"/>
        </w:rPr>
        <w:t>и</w:t>
      </w:r>
      <w:r w:rsidRPr="004967DF">
        <w:rPr>
          <w:rFonts w:ascii="Arial" w:hAnsi="Arial" w:cs="Arial"/>
          <w:spacing w:val="-8"/>
          <w:w w:val="99"/>
          <w:sz w:val="16"/>
          <w:szCs w:val="16"/>
        </w:rPr>
        <w:t>л</w:t>
      </w:r>
      <w:r w:rsidRPr="004967DF">
        <w:rPr>
          <w:rFonts w:ascii="Arial" w:hAnsi="Arial" w:cs="Arial"/>
          <w:w w:val="99"/>
          <w:sz w:val="16"/>
          <w:szCs w:val="16"/>
        </w:rPr>
        <w:t>и</w:t>
      </w:r>
      <w:r w:rsidRPr="004967DF">
        <w:rPr>
          <w:rFonts w:ascii="Arial" w:hAnsi="Arial" w:cs="Arial"/>
          <w:spacing w:val="81"/>
          <w:sz w:val="16"/>
          <w:szCs w:val="16"/>
        </w:rPr>
        <w:t xml:space="preserve"> </w:t>
      </w:r>
      <w:r w:rsidRPr="004967DF">
        <w:rPr>
          <w:rFonts w:ascii="Arial" w:hAnsi="Arial" w:cs="Arial"/>
          <w:sz w:val="16"/>
          <w:szCs w:val="16"/>
        </w:rPr>
        <w:t>в</w:t>
      </w:r>
      <w:r w:rsidRPr="004967DF">
        <w:rPr>
          <w:rFonts w:ascii="Arial" w:hAnsi="Arial" w:cs="Arial"/>
          <w:spacing w:val="72"/>
          <w:sz w:val="16"/>
          <w:szCs w:val="16"/>
        </w:rPr>
        <w:t xml:space="preserve"> </w:t>
      </w:r>
      <w:r w:rsidRPr="004967DF">
        <w:rPr>
          <w:rFonts w:ascii="Arial" w:hAnsi="Arial" w:cs="Arial"/>
          <w:spacing w:val="-5"/>
          <w:w w:val="99"/>
          <w:sz w:val="16"/>
          <w:szCs w:val="16"/>
        </w:rPr>
        <w:t>в</w:t>
      </w:r>
      <w:r w:rsidRPr="004967DF">
        <w:rPr>
          <w:rFonts w:ascii="Arial" w:hAnsi="Arial" w:cs="Arial"/>
          <w:spacing w:val="-7"/>
          <w:w w:val="99"/>
          <w:sz w:val="16"/>
          <w:szCs w:val="16"/>
        </w:rPr>
        <w:t>и</w:t>
      </w:r>
      <w:r w:rsidRPr="004967DF">
        <w:rPr>
          <w:rFonts w:ascii="Arial" w:hAnsi="Arial" w:cs="Arial"/>
          <w:spacing w:val="-7"/>
          <w:sz w:val="16"/>
          <w:szCs w:val="16"/>
        </w:rPr>
        <w:t>д</w:t>
      </w:r>
      <w:r w:rsidRPr="004967DF">
        <w:rPr>
          <w:rFonts w:ascii="Arial" w:hAnsi="Arial" w:cs="Arial"/>
          <w:sz w:val="16"/>
          <w:szCs w:val="16"/>
        </w:rPr>
        <w:t xml:space="preserve">е </w:t>
      </w:r>
      <w:r w:rsidRPr="004967DF">
        <w:rPr>
          <w:rFonts w:ascii="Arial" w:hAnsi="Arial" w:cs="Arial"/>
          <w:spacing w:val="-3"/>
          <w:w w:val="99"/>
          <w:sz w:val="16"/>
          <w:szCs w:val="16"/>
        </w:rPr>
        <w:t>э</w:t>
      </w:r>
      <w:r w:rsidRPr="004967DF">
        <w:rPr>
          <w:rFonts w:ascii="Arial" w:hAnsi="Arial" w:cs="Arial"/>
          <w:spacing w:val="-2"/>
          <w:sz w:val="16"/>
          <w:szCs w:val="16"/>
        </w:rPr>
        <w:t>л</w:t>
      </w:r>
      <w:r w:rsidRPr="004967DF">
        <w:rPr>
          <w:rFonts w:ascii="Arial" w:hAnsi="Arial" w:cs="Arial"/>
          <w:spacing w:val="-3"/>
          <w:sz w:val="16"/>
          <w:szCs w:val="16"/>
        </w:rPr>
        <w:t>е</w:t>
      </w:r>
      <w:r w:rsidRPr="004967DF">
        <w:rPr>
          <w:rFonts w:ascii="Arial" w:hAnsi="Arial" w:cs="Arial"/>
          <w:spacing w:val="-1"/>
          <w:sz w:val="16"/>
          <w:szCs w:val="16"/>
        </w:rPr>
        <w:t>к</w:t>
      </w:r>
      <w:r w:rsidRPr="004967DF">
        <w:rPr>
          <w:rFonts w:ascii="Arial" w:hAnsi="Arial" w:cs="Arial"/>
          <w:sz w:val="16"/>
          <w:szCs w:val="16"/>
        </w:rPr>
        <w:t>т</w:t>
      </w:r>
      <w:r w:rsidRPr="004967DF">
        <w:rPr>
          <w:rFonts w:ascii="Arial" w:hAnsi="Arial" w:cs="Arial"/>
          <w:spacing w:val="-3"/>
          <w:sz w:val="16"/>
          <w:szCs w:val="16"/>
        </w:rPr>
        <w:t>р</w:t>
      </w:r>
      <w:r w:rsidRPr="004967DF">
        <w:rPr>
          <w:rFonts w:ascii="Arial" w:hAnsi="Arial" w:cs="Arial"/>
          <w:sz w:val="16"/>
          <w:szCs w:val="16"/>
        </w:rPr>
        <w:t>о</w:t>
      </w:r>
      <w:r w:rsidRPr="004967DF">
        <w:rPr>
          <w:rFonts w:ascii="Arial" w:hAnsi="Arial" w:cs="Arial"/>
          <w:spacing w:val="-5"/>
          <w:sz w:val="16"/>
          <w:szCs w:val="16"/>
        </w:rPr>
        <w:t>н</w:t>
      </w:r>
      <w:r w:rsidRPr="004967DF">
        <w:rPr>
          <w:rFonts w:ascii="Arial" w:hAnsi="Arial" w:cs="Arial"/>
          <w:sz w:val="16"/>
          <w:szCs w:val="16"/>
        </w:rPr>
        <w:t>н</w:t>
      </w:r>
      <w:r w:rsidRPr="004967DF">
        <w:rPr>
          <w:rFonts w:ascii="Arial" w:hAnsi="Arial" w:cs="Arial"/>
          <w:spacing w:val="-4"/>
          <w:sz w:val="16"/>
          <w:szCs w:val="16"/>
        </w:rPr>
        <w:t>о</w:t>
      </w:r>
      <w:r w:rsidRPr="004967DF">
        <w:rPr>
          <w:rFonts w:ascii="Arial" w:hAnsi="Arial" w:cs="Arial"/>
          <w:sz w:val="16"/>
          <w:szCs w:val="16"/>
        </w:rPr>
        <w:t>го</w:t>
      </w:r>
      <w:r w:rsidRPr="004967DF">
        <w:rPr>
          <w:rFonts w:ascii="Arial" w:hAnsi="Arial" w:cs="Arial"/>
          <w:spacing w:val="182"/>
          <w:sz w:val="16"/>
          <w:szCs w:val="16"/>
        </w:rPr>
        <w:t xml:space="preserve"> </w:t>
      </w:r>
      <w:r w:rsidRPr="004967DF">
        <w:rPr>
          <w:rFonts w:ascii="Arial" w:hAnsi="Arial" w:cs="Arial"/>
          <w:sz w:val="16"/>
          <w:szCs w:val="16"/>
        </w:rPr>
        <w:t>обра</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171"/>
          <w:sz w:val="16"/>
          <w:szCs w:val="16"/>
        </w:rPr>
        <w:t xml:space="preserve"> </w:t>
      </w:r>
      <w:r w:rsidRPr="004967DF">
        <w:rPr>
          <w:rFonts w:ascii="Arial" w:hAnsi="Arial" w:cs="Arial"/>
          <w:spacing w:val="-3"/>
          <w:w w:val="99"/>
          <w:sz w:val="16"/>
          <w:szCs w:val="16"/>
        </w:rPr>
        <w:t>т</w:t>
      </w:r>
      <w:r w:rsidRPr="004967DF">
        <w:rPr>
          <w:rFonts w:ascii="Arial" w:hAnsi="Arial" w:cs="Arial"/>
          <w:spacing w:val="-4"/>
          <w:sz w:val="16"/>
          <w:szCs w:val="16"/>
        </w:rPr>
        <w:t>ак</w:t>
      </w:r>
      <w:r w:rsidRPr="004967DF">
        <w:rPr>
          <w:rFonts w:ascii="Arial" w:hAnsi="Arial" w:cs="Arial"/>
          <w:spacing w:val="-5"/>
          <w:sz w:val="16"/>
          <w:szCs w:val="16"/>
        </w:rPr>
        <w:t>о</w:t>
      </w:r>
      <w:r w:rsidRPr="004967DF">
        <w:rPr>
          <w:rFonts w:ascii="Arial" w:hAnsi="Arial" w:cs="Arial"/>
          <w:spacing w:val="-4"/>
          <w:sz w:val="16"/>
          <w:szCs w:val="16"/>
        </w:rPr>
        <w:t>г</w:t>
      </w:r>
      <w:r w:rsidRPr="004967DF">
        <w:rPr>
          <w:rFonts w:ascii="Arial" w:hAnsi="Arial" w:cs="Arial"/>
          <w:w w:val="99"/>
          <w:sz w:val="16"/>
          <w:szCs w:val="16"/>
        </w:rPr>
        <w:t>о</w:t>
      </w:r>
      <w:r w:rsidRPr="004967DF">
        <w:rPr>
          <w:rFonts w:ascii="Arial" w:hAnsi="Arial" w:cs="Arial"/>
          <w:spacing w:val="176"/>
          <w:sz w:val="16"/>
          <w:szCs w:val="16"/>
        </w:rPr>
        <w:t xml:space="preserve"> </w:t>
      </w:r>
      <w:r w:rsidRPr="004967DF">
        <w:rPr>
          <w:rFonts w:ascii="Arial" w:hAnsi="Arial" w:cs="Arial"/>
          <w:spacing w:val="-3"/>
          <w:sz w:val="16"/>
          <w:szCs w:val="16"/>
        </w:rPr>
        <w:t>до</w:t>
      </w:r>
      <w:r w:rsidRPr="004967DF">
        <w:rPr>
          <w:rFonts w:ascii="Arial" w:hAnsi="Arial" w:cs="Arial"/>
          <w:spacing w:val="-2"/>
          <w:sz w:val="16"/>
          <w:szCs w:val="16"/>
        </w:rPr>
        <w:t>к</w:t>
      </w:r>
      <w:r w:rsidRPr="004967DF">
        <w:rPr>
          <w:rFonts w:ascii="Arial" w:hAnsi="Arial" w:cs="Arial"/>
          <w:spacing w:val="-1"/>
          <w:sz w:val="16"/>
          <w:szCs w:val="16"/>
        </w:rPr>
        <w:t>у</w:t>
      </w:r>
      <w:r w:rsidRPr="004967DF">
        <w:rPr>
          <w:rFonts w:ascii="Arial" w:hAnsi="Arial" w:cs="Arial"/>
          <w:spacing w:val="-2"/>
          <w:sz w:val="16"/>
          <w:szCs w:val="16"/>
        </w:rPr>
        <w:t>ме</w:t>
      </w:r>
      <w:r w:rsidRPr="004967DF">
        <w:rPr>
          <w:rFonts w:ascii="Arial" w:hAnsi="Arial" w:cs="Arial"/>
          <w:w w:val="99"/>
          <w:sz w:val="16"/>
          <w:szCs w:val="16"/>
        </w:rPr>
        <w:t>н</w:t>
      </w:r>
      <w:r w:rsidRPr="004967DF">
        <w:rPr>
          <w:rFonts w:ascii="Arial" w:hAnsi="Arial" w:cs="Arial"/>
          <w:spacing w:val="-4"/>
          <w:sz w:val="16"/>
          <w:szCs w:val="16"/>
        </w:rPr>
        <w:t>т</w:t>
      </w:r>
      <w:r w:rsidRPr="004967DF">
        <w:rPr>
          <w:rFonts w:ascii="Arial" w:hAnsi="Arial" w:cs="Arial"/>
          <w:spacing w:val="-3"/>
          <w:sz w:val="16"/>
          <w:szCs w:val="16"/>
        </w:rPr>
        <w:t>а</w:t>
      </w:r>
      <w:r w:rsidRPr="004967DF">
        <w:rPr>
          <w:rFonts w:ascii="Arial" w:hAnsi="Arial" w:cs="Arial"/>
          <w:sz w:val="16"/>
          <w:szCs w:val="16"/>
        </w:rPr>
        <w:t>,</w:t>
      </w:r>
      <w:r w:rsidRPr="004967DF">
        <w:rPr>
          <w:rFonts w:ascii="Arial" w:hAnsi="Arial" w:cs="Arial"/>
          <w:spacing w:val="186"/>
          <w:sz w:val="16"/>
          <w:szCs w:val="16"/>
        </w:rPr>
        <w:t xml:space="preserve"> </w:t>
      </w:r>
      <w:r w:rsidRPr="004967DF">
        <w:rPr>
          <w:rFonts w:ascii="Arial" w:hAnsi="Arial" w:cs="Arial"/>
          <w:sz w:val="16"/>
          <w:szCs w:val="16"/>
        </w:rPr>
        <w:t>ес</w:t>
      </w:r>
      <w:r w:rsidRPr="004967DF">
        <w:rPr>
          <w:rFonts w:ascii="Arial" w:hAnsi="Arial" w:cs="Arial"/>
          <w:spacing w:val="-1"/>
          <w:w w:val="99"/>
          <w:sz w:val="16"/>
          <w:szCs w:val="16"/>
        </w:rPr>
        <w:t>л</w:t>
      </w:r>
      <w:r w:rsidRPr="004967DF">
        <w:rPr>
          <w:rFonts w:ascii="Arial" w:hAnsi="Arial" w:cs="Arial"/>
          <w:w w:val="99"/>
          <w:sz w:val="16"/>
          <w:szCs w:val="16"/>
        </w:rPr>
        <w:t>и</w:t>
      </w:r>
      <w:r w:rsidRPr="004967DF">
        <w:rPr>
          <w:rFonts w:ascii="Arial" w:hAnsi="Arial" w:cs="Arial"/>
          <w:spacing w:val="180"/>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2"/>
          <w:w w:val="99"/>
          <w:sz w:val="16"/>
          <w:szCs w:val="16"/>
        </w:rPr>
        <w:t>л</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w w:val="99"/>
          <w:sz w:val="16"/>
          <w:szCs w:val="16"/>
        </w:rPr>
        <w:t>и</w:t>
      </w:r>
      <w:r w:rsidRPr="004967DF">
        <w:rPr>
          <w:rFonts w:ascii="Arial" w:hAnsi="Arial" w:cs="Arial"/>
          <w:sz w:val="16"/>
          <w:szCs w:val="16"/>
        </w:rPr>
        <w:t>е</w:t>
      </w:r>
      <w:r w:rsidRPr="004967DF">
        <w:rPr>
          <w:rFonts w:ascii="Arial" w:hAnsi="Arial" w:cs="Arial"/>
          <w:spacing w:val="193"/>
          <w:sz w:val="16"/>
          <w:szCs w:val="16"/>
        </w:rPr>
        <w:t xml:space="preserve"> </w:t>
      </w:r>
      <w:r w:rsidRPr="004967DF">
        <w:rPr>
          <w:rFonts w:ascii="Arial" w:hAnsi="Arial" w:cs="Arial"/>
          <w:spacing w:val="-3"/>
          <w:w w:val="99"/>
          <w:sz w:val="16"/>
          <w:szCs w:val="16"/>
        </w:rPr>
        <w:t>п</w:t>
      </w:r>
      <w:r w:rsidRPr="004967DF">
        <w:rPr>
          <w:rFonts w:ascii="Arial" w:hAnsi="Arial" w:cs="Arial"/>
          <w:spacing w:val="-4"/>
          <w:sz w:val="16"/>
          <w:szCs w:val="16"/>
        </w:rPr>
        <w:t>од</w:t>
      </w:r>
      <w:r w:rsidRPr="004967DF">
        <w:rPr>
          <w:rFonts w:ascii="Arial" w:hAnsi="Arial" w:cs="Arial"/>
          <w:spacing w:val="-3"/>
          <w:sz w:val="16"/>
          <w:szCs w:val="16"/>
        </w:rPr>
        <w:t>а</w:t>
      </w:r>
      <w:r w:rsidRPr="004967DF">
        <w:rPr>
          <w:rFonts w:ascii="Arial" w:hAnsi="Arial" w:cs="Arial"/>
          <w:spacing w:val="-4"/>
          <w:sz w:val="16"/>
          <w:szCs w:val="16"/>
        </w:rPr>
        <w:t>е</w:t>
      </w:r>
      <w:r w:rsidRPr="004967DF">
        <w:rPr>
          <w:rFonts w:ascii="Arial" w:hAnsi="Arial" w:cs="Arial"/>
          <w:spacing w:val="-5"/>
          <w:sz w:val="16"/>
          <w:szCs w:val="16"/>
        </w:rPr>
        <w:t>т</w:t>
      </w:r>
      <w:r w:rsidRPr="004967DF">
        <w:rPr>
          <w:rFonts w:ascii="Arial" w:hAnsi="Arial" w:cs="Arial"/>
          <w:spacing w:val="-3"/>
          <w:sz w:val="16"/>
          <w:szCs w:val="16"/>
        </w:rPr>
        <w:t>с</w:t>
      </w:r>
      <w:r w:rsidRPr="004967DF">
        <w:rPr>
          <w:rFonts w:ascii="Arial" w:hAnsi="Arial" w:cs="Arial"/>
          <w:sz w:val="16"/>
          <w:szCs w:val="16"/>
        </w:rPr>
        <w:t>я</w:t>
      </w:r>
      <w:r w:rsidRPr="004967DF">
        <w:rPr>
          <w:rFonts w:ascii="Arial" w:hAnsi="Arial" w:cs="Arial"/>
          <w:spacing w:val="193"/>
          <w:sz w:val="16"/>
          <w:szCs w:val="16"/>
        </w:rPr>
        <w:t xml:space="preserve"> </w:t>
      </w:r>
      <w:r w:rsidRPr="004967DF">
        <w:rPr>
          <w:rFonts w:ascii="Arial" w:hAnsi="Arial" w:cs="Arial"/>
          <w:spacing w:val="-8"/>
          <w:w w:val="99"/>
          <w:sz w:val="16"/>
          <w:szCs w:val="16"/>
        </w:rPr>
        <w:t>и</w:t>
      </w:r>
      <w:r w:rsidRPr="004967DF">
        <w:rPr>
          <w:rFonts w:ascii="Arial" w:hAnsi="Arial" w:cs="Arial"/>
          <w:spacing w:val="-9"/>
          <w:sz w:val="16"/>
          <w:szCs w:val="16"/>
        </w:rPr>
        <w:t>л</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3"/>
          <w:w w:val="99"/>
          <w:sz w:val="16"/>
          <w:szCs w:val="16"/>
        </w:rPr>
        <w:t>н</w:t>
      </w:r>
      <w:r w:rsidRPr="004967DF">
        <w:rPr>
          <w:rFonts w:ascii="Arial" w:hAnsi="Arial" w:cs="Arial"/>
          <w:spacing w:val="-3"/>
          <w:sz w:val="16"/>
          <w:szCs w:val="16"/>
        </w:rPr>
        <w:t>а</w:t>
      </w:r>
      <w:r w:rsidRPr="004967DF">
        <w:rPr>
          <w:rFonts w:ascii="Arial" w:hAnsi="Arial" w:cs="Arial"/>
          <w:spacing w:val="-2"/>
          <w:w w:val="99"/>
          <w:sz w:val="16"/>
          <w:szCs w:val="16"/>
        </w:rPr>
        <w:t>п</w:t>
      </w:r>
      <w:r w:rsidRPr="004967DF">
        <w:rPr>
          <w:rFonts w:ascii="Arial" w:hAnsi="Arial" w:cs="Arial"/>
          <w:spacing w:val="-3"/>
          <w:sz w:val="16"/>
          <w:szCs w:val="16"/>
        </w:rPr>
        <w:t>р</w:t>
      </w:r>
      <w:r w:rsidRPr="004967DF">
        <w:rPr>
          <w:rFonts w:ascii="Arial" w:hAnsi="Arial" w:cs="Arial"/>
          <w:spacing w:val="-2"/>
          <w:sz w:val="16"/>
          <w:szCs w:val="16"/>
        </w:rPr>
        <w:t>а</w:t>
      </w:r>
      <w:r w:rsidRPr="004967DF">
        <w:rPr>
          <w:rFonts w:ascii="Arial" w:hAnsi="Arial" w:cs="Arial"/>
          <w:spacing w:val="-3"/>
          <w:sz w:val="16"/>
          <w:szCs w:val="16"/>
        </w:rPr>
        <w:t>вля</w:t>
      </w:r>
      <w:r w:rsidRPr="004967DF">
        <w:rPr>
          <w:rFonts w:ascii="Arial" w:hAnsi="Arial" w:cs="Arial"/>
          <w:spacing w:val="-2"/>
          <w:sz w:val="16"/>
          <w:szCs w:val="16"/>
        </w:rPr>
        <w:t>е</w:t>
      </w:r>
      <w:r w:rsidRPr="004967DF">
        <w:rPr>
          <w:rFonts w:ascii="Arial" w:hAnsi="Arial" w:cs="Arial"/>
          <w:w w:val="99"/>
          <w:sz w:val="16"/>
          <w:szCs w:val="16"/>
        </w:rPr>
        <w:t>т</w:t>
      </w:r>
      <w:r w:rsidRPr="004967DF">
        <w:rPr>
          <w:rFonts w:ascii="Arial" w:hAnsi="Arial" w:cs="Arial"/>
          <w:spacing w:val="-3"/>
          <w:sz w:val="16"/>
          <w:szCs w:val="16"/>
        </w:rPr>
        <w:t>с</w:t>
      </w:r>
      <w:r w:rsidRPr="004967DF">
        <w:rPr>
          <w:rFonts w:ascii="Arial" w:hAnsi="Arial" w:cs="Arial"/>
          <w:sz w:val="16"/>
          <w:szCs w:val="16"/>
        </w:rPr>
        <w:t>я</w:t>
      </w:r>
      <w:r w:rsidRPr="004967DF">
        <w:rPr>
          <w:rFonts w:ascii="Arial" w:hAnsi="Arial" w:cs="Arial"/>
          <w:spacing w:val="39"/>
          <w:sz w:val="16"/>
          <w:szCs w:val="16"/>
        </w:rPr>
        <w:t xml:space="preserve"> </w:t>
      </w:r>
      <w:r w:rsidRPr="004967DF">
        <w:rPr>
          <w:rFonts w:ascii="Arial" w:hAnsi="Arial" w:cs="Arial"/>
          <w:sz w:val="16"/>
          <w:szCs w:val="16"/>
        </w:rPr>
        <w:t>в</w:t>
      </w:r>
      <w:r w:rsidRPr="004967DF">
        <w:rPr>
          <w:rFonts w:ascii="Arial" w:hAnsi="Arial" w:cs="Arial"/>
          <w:spacing w:val="33"/>
          <w:sz w:val="16"/>
          <w:szCs w:val="16"/>
        </w:rPr>
        <w:t xml:space="preserve"> </w:t>
      </w:r>
      <w:r w:rsidRPr="004967DF">
        <w:rPr>
          <w:rFonts w:ascii="Arial" w:hAnsi="Arial" w:cs="Arial"/>
          <w:spacing w:val="-5"/>
          <w:sz w:val="16"/>
          <w:szCs w:val="16"/>
        </w:rPr>
        <w:t>форм</w:t>
      </w:r>
      <w:r w:rsidRPr="004967DF">
        <w:rPr>
          <w:rFonts w:ascii="Arial" w:hAnsi="Arial" w:cs="Arial"/>
          <w:sz w:val="16"/>
          <w:szCs w:val="16"/>
        </w:rPr>
        <w:t>е</w:t>
      </w:r>
      <w:r w:rsidRPr="004967DF">
        <w:rPr>
          <w:rFonts w:ascii="Arial" w:hAnsi="Arial" w:cs="Arial"/>
          <w:spacing w:val="33"/>
          <w:sz w:val="16"/>
          <w:szCs w:val="16"/>
        </w:rPr>
        <w:t xml:space="preserve"> </w:t>
      </w:r>
      <w:r w:rsidRPr="004967DF">
        <w:rPr>
          <w:rFonts w:ascii="Arial" w:hAnsi="Arial" w:cs="Arial"/>
          <w:spacing w:val="-2"/>
          <w:w w:val="99"/>
          <w:sz w:val="16"/>
          <w:szCs w:val="16"/>
        </w:rPr>
        <w:t>э</w:t>
      </w:r>
      <w:r w:rsidRPr="004967DF">
        <w:rPr>
          <w:rFonts w:ascii="Arial" w:hAnsi="Arial" w:cs="Arial"/>
          <w:spacing w:val="-3"/>
          <w:w w:val="99"/>
          <w:sz w:val="16"/>
          <w:szCs w:val="16"/>
        </w:rPr>
        <w:t>л</w:t>
      </w:r>
      <w:r w:rsidRPr="004967DF">
        <w:rPr>
          <w:rFonts w:ascii="Arial" w:hAnsi="Arial" w:cs="Arial"/>
          <w:spacing w:val="-2"/>
          <w:sz w:val="16"/>
          <w:szCs w:val="16"/>
        </w:rPr>
        <w:t>ек</w:t>
      </w:r>
      <w:r w:rsidRPr="004967DF">
        <w:rPr>
          <w:rFonts w:ascii="Arial" w:hAnsi="Arial" w:cs="Arial"/>
          <w:w w:val="99"/>
          <w:sz w:val="16"/>
          <w:szCs w:val="16"/>
        </w:rPr>
        <w:t>т</w:t>
      </w:r>
      <w:r w:rsidRPr="004967DF">
        <w:rPr>
          <w:rFonts w:ascii="Arial" w:hAnsi="Arial" w:cs="Arial"/>
          <w:spacing w:val="-3"/>
          <w:sz w:val="16"/>
          <w:szCs w:val="16"/>
        </w:rPr>
        <w:t>р</w:t>
      </w:r>
      <w:r w:rsidRPr="004967DF">
        <w:rPr>
          <w:rFonts w:ascii="Arial" w:hAnsi="Arial" w:cs="Arial"/>
          <w:spacing w:val="-2"/>
          <w:sz w:val="16"/>
          <w:szCs w:val="16"/>
        </w:rPr>
        <w:t>о</w:t>
      </w:r>
      <w:r w:rsidRPr="004967DF">
        <w:rPr>
          <w:rFonts w:ascii="Arial" w:hAnsi="Arial" w:cs="Arial"/>
          <w:spacing w:val="-3"/>
          <w:w w:val="99"/>
          <w:sz w:val="16"/>
          <w:szCs w:val="16"/>
        </w:rPr>
        <w:t>н</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8"/>
          <w:sz w:val="16"/>
          <w:szCs w:val="16"/>
        </w:rPr>
        <w:t xml:space="preserve"> </w:t>
      </w:r>
      <w:r w:rsidRPr="004967DF">
        <w:rPr>
          <w:rFonts w:ascii="Arial" w:hAnsi="Arial" w:cs="Arial"/>
          <w:spacing w:val="-2"/>
          <w:sz w:val="16"/>
          <w:szCs w:val="16"/>
        </w:rPr>
        <w:t>д</w:t>
      </w:r>
      <w:r w:rsidRPr="004967DF">
        <w:rPr>
          <w:rFonts w:ascii="Arial" w:hAnsi="Arial" w:cs="Arial"/>
          <w:spacing w:val="-3"/>
          <w:sz w:val="16"/>
          <w:szCs w:val="16"/>
        </w:rPr>
        <w:t>ок</w:t>
      </w:r>
      <w:r w:rsidRPr="004967DF">
        <w:rPr>
          <w:rFonts w:ascii="Arial" w:hAnsi="Arial" w:cs="Arial"/>
          <w:spacing w:val="-2"/>
          <w:sz w:val="16"/>
          <w:szCs w:val="16"/>
        </w:rPr>
        <w:t>у</w:t>
      </w:r>
      <w:r w:rsidRPr="004967DF">
        <w:rPr>
          <w:rFonts w:ascii="Arial" w:hAnsi="Arial" w:cs="Arial"/>
          <w:spacing w:val="-4"/>
          <w:sz w:val="16"/>
          <w:szCs w:val="16"/>
        </w:rPr>
        <w:t>м</w:t>
      </w:r>
      <w:r w:rsidRPr="004967DF">
        <w:rPr>
          <w:rFonts w:ascii="Arial" w:hAnsi="Arial" w:cs="Arial"/>
          <w:spacing w:val="-3"/>
          <w:sz w:val="16"/>
          <w:szCs w:val="16"/>
        </w:rPr>
        <w:t>е</w:t>
      </w:r>
      <w:r w:rsidRPr="004967DF">
        <w:rPr>
          <w:rFonts w:ascii="Arial" w:hAnsi="Arial" w:cs="Arial"/>
          <w:spacing w:val="-2"/>
          <w:w w:val="99"/>
          <w:sz w:val="16"/>
          <w:szCs w:val="16"/>
        </w:rPr>
        <w:t>н</w:t>
      </w:r>
      <w:r w:rsidRPr="004967DF">
        <w:rPr>
          <w:rFonts w:ascii="Arial" w:hAnsi="Arial" w:cs="Arial"/>
          <w:spacing w:val="-4"/>
          <w:sz w:val="16"/>
          <w:szCs w:val="16"/>
        </w:rPr>
        <w:t>т</w:t>
      </w:r>
      <w:r w:rsidRPr="004967DF">
        <w:rPr>
          <w:rFonts w:ascii="Arial" w:hAnsi="Arial" w:cs="Arial"/>
          <w:spacing w:val="-3"/>
          <w:sz w:val="16"/>
          <w:szCs w:val="16"/>
        </w:rPr>
        <w:t>а</w:t>
      </w:r>
      <w:r w:rsidRPr="004967DF">
        <w:rPr>
          <w:rFonts w:ascii="Arial" w:hAnsi="Arial" w:cs="Arial"/>
          <w:sz w:val="16"/>
          <w:szCs w:val="16"/>
        </w:rPr>
        <w:t>.</w:t>
      </w:r>
      <w:r w:rsidRPr="004967DF">
        <w:rPr>
          <w:rFonts w:ascii="Arial" w:hAnsi="Arial" w:cs="Arial"/>
          <w:spacing w:val="46"/>
          <w:sz w:val="16"/>
          <w:szCs w:val="16"/>
        </w:rPr>
        <w:t xml:space="preserve"> </w:t>
      </w:r>
      <w:r w:rsidRPr="004967DF">
        <w:rPr>
          <w:rFonts w:ascii="Arial" w:hAnsi="Arial" w:cs="Arial"/>
          <w:sz w:val="16"/>
          <w:szCs w:val="16"/>
        </w:rPr>
        <w:t>Представ</w:t>
      </w:r>
      <w:r w:rsidRPr="004967DF">
        <w:rPr>
          <w:rFonts w:ascii="Arial" w:hAnsi="Arial" w:cs="Arial"/>
          <w:w w:val="99"/>
          <w:sz w:val="16"/>
          <w:szCs w:val="16"/>
        </w:rPr>
        <w:t>л</w:t>
      </w:r>
      <w:r w:rsidRPr="004967DF">
        <w:rPr>
          <w:rFonts w:ascii="Arial" w:hAnsi="Arial" w:cs="Arial"/>
          <w:spacing w:val="-3"/>
          <w:sz w:val="16"/>
          <w:szCs w:val="16"/>
        </w:rPr>
        <w:t>е</w:t>
      </w:r>
      <w:r w:rsidRPr="004967DF">
        <w:rPr>
          <w:rFonts w:ascii="Arial" w:hAnsi="Arial" w:cs="Arial"/>
          <w:w w:val="99"/>
          <w:sz w:val="16"/>
          <w:szCs w:val="16"/>
        </w:rPr>
        <w:t>ни</w:t>
      </w:r>
      <w:r w:rsidRPr="004967DF">
        <w:rPr>
          <w:rFonts w:ascii="Arial" w:hAnsi="Arial" w:cs="Arial"/>
          <w:sz w:val="16"/>
          <w:szCs w:val="16"/>
        </w:rPr>
        <w:t>я</w:t>
      </w:r>
      <w:r w:rsidRPr="004967DF">
        <w:rPr>
          <w:rFonts w:ascii="Arial" w:hAnsi="Arial" w:cs="Arial"/>
          <w:spacing w:val="40"/>
          <w:sz w:val="16"/>
          <w:szCs w:val="16"/>
        </w:rPr>
        <w:t xml:space="preserve"> </w:t>
      </w:r>
      <w:r w:rsidRPr="004967DF">
        <w:rPr>
          <w:rFonts w:ascii="Arial" w:hAnsi="Arial" w:cs="Arial"/>
          <w:spacing w:val="-4"/>
          <w:sz w:val="16"/>
          <w:szCs w:val="16"/>
        </w:rPr>
        <w:t>ук</w:t>
      </w:r>
      <w:r w:rsidRPr="004967DF">
        <w:rPr>
          <w:rFonts w:ascii="Arial" w:hAnsi="Arial" w:cs="Arial"/>
          <w:spacing w:val="-3"/>
          <w:sz w:val="16"/>
          <w:szCs w:val="16"/>
        </w:rPr>
        <w:t>а</w:t>
      </w:r>
      <w:r w:rsidRPr="004967DF">
        <w:rPr>
          <w:rFonts w:ascii="Arial" w:hAnsi="Arial" w:cs="Arial"/>
          <w:spacing w:val="-2"/>
          <w:w w:val="99"/>
          <w:sz w:val="16"/>
          <w:szCs w:val="16"/>
        </w:rPr>
        <w:t>з</w:t>
      </w:r>
      <w:r w:rsidRPr="004967DF">
        <w:rPr>
          <w:rFonts w:ascii="Arial" w:hAnsi="Arial" w:cs="Arial"/>
          <w:spacing w:val="-4"/>
          <w:sz w:val="16"/>
          <w:szCs w:val="16"/>
        </w:rPr>
        <w:t>а</w:t>
      </w:r>
      <w:r w:rsidRPr="004967DF">
        <w:rPr>
          <w:rFonts w:ascii="Arial" w:hAnsi="Arial" w:cs="Arial"/>
          <w:spacing w:val="-3"/>
          <w:w w:val="99"/>
          <w:sz w:val="16"/>
          <w:szCs w:val="16"/>
        </w:rPr>
        <w:t>н</w:t>
      </w:r>
      <w:r w:rsidRPr="004967DF">
        <w:rPr>
          <w:rFonts w:ascii="Arial" w:hAnsi="Arial" w:cs="Arial"/>
          <w:spacing w:val="-4"/>
          <w:sz w:val="16"/>
          <w:szCs w:val="16"/>
        </w:rPr>
        <w:t>но</w:t>
      </w:r>
      <w:r w:rsidRPr="004967DF">
        <w:rPr>
          <w:rFonts w:ascii="Arial" w:hAnsi="Arial" w:cs="Arial"/>
          <w:spacing w:val="-3"/>
          <w:w w:val="99"/>
          <w:sz w:val="16"/>
          <w:szCs w:val="16"/>
        </w:rPr>
        <w:t>г</w:t>
      </w:r>
      <w:r w:rsidRPr="004967DF">
        <w:rPr>
          <w:rFonts w:ascii="Arial" w:hAnsi="Arial" w:cs="Arial"/>
          <w:sz w:val="16"/>
          <w:szCs w:val="16"/>
        </w:rPr>
        <w:t>о</w:t>
      </w:r>
      <w:r w:rsidRPr="004967DF">
        <w:rPr>
          <w:rFonts w:ascii="Arial" w:hAnsi="Arial" w:cs="Arial"/>
          <w:spacing w:val="48"/>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2"/>
          <w:w w:val="99"/>
          <w:sz w:val="16"/>
          <w:szCs w:val="16"/>
        </w:rPr>
        <w:t>н</w:t>
      </w:r>
      <w:r w:rsidRPr="004967DF">
        <w:rPr>
          <w:rFonts w:ascii="Arial" w:hAnsi="Arial" w:cs="Arial"/>
          <w:spacing w:val="-5"/>
          <w:sz w:val="16"/>
          <w:szCs w:val="16"/>
        </w:rPr>
        <w:t>а</w:t>
      </w:r>
      <w:r w:rsidRPr="004967DF">
        <w:rPr>
          <w:rFonts w:ascii="Arial" w:hAnsi="Arial" w:cs="Arial"/>
          <w:spacing w:val="-3"/>
          <w:sz w:val="16"/>
          <w:szCs w:val="16"/>
        </w:rPr>
        <w:t>с</w:t>
      </w:r>
      <w:r w:rsidRPr="004967DF">
        <w:rPr>
          <w:rFonts w:ascii="Arial" w:hAnsi="Arial" w:cs="Arial"/>
          <w:spacing w:val="-2"/>
          <w:sz w:val="16"/>
          <w:szCs w:val="16"/>
        </w:rPr>
        <w:t>т</w:t>
      </w:r>
      <w:r w:rsidRPr="004967DF">
        <w:rPr>
          <w:rFonts w:ascii="Arial" w:hAnsi="Arial" w:cs="Arial"/>
          <w:spacing w:val="-4"/>
          <w:sz w:val="16"/>
          <w:szCs w:val="16"/>
        </w:rPr>
        <w:t>оя</w:t>
      </w:r>
      <w:r w:rsidRPr="004967DF">
        <w:rPr>
          <w:rFonts w:ascii="Arial" w:hAnsi="Arial" w:cs="Arial"/>
          <w:spacing w:val="-7"/>
          <w:w w:val="99"/>
          <w:sz w:val="16"/>
          <w:szCs w:val="16"/>
        </w:rPr>
        <w:t>щ</w:t>
      </w:r>
      <w:r w:rsidRPr="004967DF">
        <w:rPr>
          <w:rFonts w:ascii="Arial" w:hAnsi="Arial" w:cs="Arial"/>
          <w:spacing w:val="-4"/>
          <w:sz w:val="16"/>
          <w:szCs w:val="16"/>
        </w:rPr>
        <w:t>е</w:t>
      </w:r>
      <w:r w:rsidRPr="004967DF">
        <w:rPr>
          <w:rFonts w:ascii="Arial" w:hAnsi="Arial" w:cs="Arial"/>
          <w:sz w:val="16"/>
          <w:szCs w:val="16"/>
        </w:rPr>
        <w:t>м</w:t>
      </w:r>
      <w:r w:rsidRPr="004967DF">
        <w:rPr>
          <w:rFonts w:ascii="Arial" w:hAnsi="Arial" w:cs="Arial"/>
          <w:spacing w:val="147"/>
          <w:sz w:val="16"/>
          <w:szCs w:val="16"/>
        </w:rPr>
        <w:t xml:space="preserve"> </w:t>
      </w:r>
      <w:r w:rsidRPr="004967DF">
        <w:rPr>
          <w:rFonts w:ascii="Arial" w:hAnsi="Arial" w:cs="Arial"/>
          <w:spacing w:val="-3"/>
          <w:sz w:val="16"/>
          <w:szCs w:val="16"/>
        </w:rPr>
        <w:t>п</w:t>
      </w:r>
      <w:r w:rsidRPr="004967DF">
        <w:rPr>
          <w:rFonts w:ascii="Arial" w:hAnsi="Arial" w:cs="Arial"/>
          <w:spacing w:val="-2"/>
          <w:sz w:val="16"/>
          <w:szCs w:val="16"/>
        </w:rPr>
        <w:t>од</w:t>
      </w:r>
      <w:r w:rsidRPr="004967DF">
        <w:rPr>
          <w:rFonts w:ascii="Arial" w:hAnsi="Arial" w:cs="Arial"/>
          <w:spacing w:val="-3"/>
          <w:sz w:val="16"/>
          <w:szCs w:val="16"/>
        </w:rPr>
        <w:t>п</w:t>
      </w:r>
      <w:r w:rsidRPr="004967DF">
        <w:rPr>
          <w:rFonts w:ascii="Arial" w:hAnsi="Arial" w:cs="Arial"/>
          <w:spacing w:val="-2"/>
          <w:sz w:val="16"/>
          <w:szCs w:val="16"/>
        </w:rPr>
        <w:t>унк</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135"/>
          <w:sz w:val="16"/>
          <w:szCs w:val="16"/>
        </w:rPr>
        <w:t xml:space="preserve"> </w:t>
      </w:r>
      <w:r w:rsidRPr="004967DF">
        <w:rPr>
          <w:rFonts w:ascii="Arial" w:hAnsi="Arial" w:cs="Arial"/>
          <w:spacing w:val="-2"/>
          <w:sz w:val="16"/>
          <w:szCs w:val="16"/>
        </w:rPr>
        <w:t>д</w:t>
      </w:r>
      <w:r w:rsidRPr="004967DF">
        <w:rPr>
          <w:rFonts w:ascii="Arial" w:hAnsi="Arial" w:cs="Arial"/>
          <w:sz w:val="16"/>
          <w:szCs w:val="16"/>
        </w:rPr>
        <w:t>о</w:t>
      </w:r>
      <w:r w:rsidRPr="004967DF">
        <w:rPr>
          <w:rFonts w:ascii="Arial" w:hAnsi="Arial" w:cs="Arial"/>
          <w:spacing w:val="-1"/>
          <w:sz w:val="16"/>
          <w:szCs w:val="16"/>
        </w:rPr>
        <w:t>к</w:t>
      </w:r>
      <w:r w:rsidRPr="004967DF">
        <w:rPr>
          <w:rFonts w:ascii="Arial" w:hAnsi="Arial" w:cs="Arial"/>
          <w:w w:val="99"/>
          <w:sz w:val="16"/>
          <w:szCs w:val="16"/>
        </w:rPr>
        <w:t>у</w:t>
      </w:r>
      <w:r w:rsidRPr="004967DF">
        <w:rPr>
          <w:rFonts w:ascii="Arial" w:hAnsi="Arial" w:cs="Arial"/>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2"/>
          <w:sz w:val="16"/>
          <w:szCs w:val="16"/>
        </w:rPr>
        <w:t>т</w:t>
      </w:r>
      <w:r w:rsidRPr="004967DF">
        <w:rPr>
          <w:rFonts w:ascii="Arial" w:hAnsi="Arial" w:cs="Arial"/>
          <w:sz w:val="16"/>
          <w:szCs w:val="16"/>
        </w:rPr>
        <w:t>а</w:t>
      </w:r>
      <w:r w:rsidRPr="004967DF">
        <w:rPr>
          <w:rFonts w:ascii="Arial" w:hAnsi="Arial" w:cs="Arial"/>
          <w:spacing w:val="136"/>
          <w:sz w:val="16"/>
          <w:szCs w:val="16"/>
        </w:rPr>
        <w:t xml:space="preserve"> </w:t>
      </w:r>
      <w:r w:rsidRPr="004967DF">
        <w:rPr>
          <w:rFonts w:ascii="Arial" w:hAnsi="Arial" w:cs="Arial"/>
          <w:spacing w:val="-6"/>
          <w:w w:val="99"/>
          <w:sz w:val="16"/>
          <w:szCs w:val="16"/>
        </w:rPr>
        <w:t>н</w:t>
      </w:r>
      <w:r w:rsidRPr="004967DF">
        <w:rPr>
          <w:rFonts w:ascii="Arial" w:hAnsi="Arial" w:cs="Arial"/>
          <w:sz w:val="16"/>
          <w:szCs w:val="16"/>
        </w:rPr>
        <w:t>е</w:t>
      </w:r>
      <w:r w:rsidRPr="004967DF">
        <w:rPr>
          <w:rFonts w:ascii="Arial" w:hAnsi="Arial" w:cs="Arial"/>
          <w:spacing w:val="133"/>
          <w:sz w:val="16"/>
          <w:szCs w:val="16"/>
        </w:rPr>
        <w:t xml:space="preserve"> </w:t>
      </w:r>
      <w:r w:rsidRPr="004967DF">
        <w:rPr>
          <w:rFonts w:ascii="Arial" w:hAnsi="Arial" w:cs="Arial"/>
          <w:spacing w:val="-3"/>
          <w:sz w:val="16"/>
          <w:szCs w:val="16"/>
        </w:rPr>
        <w:t>тр</w:t>
      </w:r>
      <w:r w:rsidRPr="004967DF">
        <w:rPr>
          <w:rFonts w:ascii="Arial" w:hAnsi="Arial" w:cs="Arial"/>
          <w:sz w:val="16"/>
          <w:szCs w:val="16"/>
        </w:rPr>
        <w:t>е</w:t>
      </w:r>
      <w:r w:rsidRPr="004967DF">
        <w:rPr>
          <w:rFonts w:ascii="Arial" w:hAnsi="Arial" w:cs="Arial"/>
          <w:spacing w:val="-3"/>
          <w:sz w:val="16"/>
          <w:szCs w:val="16"/>
        </w:rPr>
        <w:t>б</w:t>
      </w:r>
      <w:r w:rsidRPr="004967DF">
        <w:rPr>
          <w:rFonts w:ascii="Arial" w:hAnsi="Arial" w:cs="Arial"/>
          <w:spacing w:val="-2"/>
          <w:sz w:val="16"/>
          <w:szCs w:val="16"/>
        </w:rPr>
        <w:t>уе</w:t>
      </w:r>
      <w:r w:rsidRPr="004967DF">
        <w:rPr>
          <w:rFonts w:ascii="Arial" w:hAnsi="Arial" w:cs="Arial"/>
          <w:sz w:val="16"/>
          <w:szCs w:val="16"/>
        </w:rPr>
        <w:t>т</w:t>
      </w:r>
      <w:r w:rsidRPr="004967DF">
        <w:rPr>
          <w:rFonts w:ascii="Arial" w:hAnsi="Arial" w:cs="Arial"/>
          <w:spacing w:val="-4"/>
          <w:sz w:val="16"/>
          <w:szCs w:val="16"/>
        </w:rPr>
        <w:t>с</w:t>
      </w:r>
      <w:r w:rsidRPr="004967DF">
        <w:rPr>
          <w:rFonts w:ascii="Arial" w:hAnsi="Arial" w:cs="Arial"/>
          <w:sz w:val="16"/>
          <w:szCs w:val="16"/>
        </w:rPr>
        <w:t>я</w:t>
      </w:r>
      <w:r w:rsidRPr="004967DF">
        <w:rPr>
          <w:rFonts w:ascii="Arial" w:hAnsi="Arial" w:cs="Arial"/>
          <w:spacing w:val="151"/>
          <w:sz w:val="16"/>
          <w:szCs w:val="16"/>
        </w:rPr>
        <w:t xml:space="preserve"> </w:t>
      </w:r>
      <w:r w:rsidRPr="004967DF">
        <w:rPr>
          <w:rFonts w:ascii="Arial" w:hAnsi="Arial" w:cs="Arial"/>
          <w:sz w:val="16"/>
          <w:szCs w:val="16"/>
        </w:rPr>
        <w:t>в</w:t>
      </w:r>
      <w:r w:rsidRPr="004967DF">
        <w:rPr>
          <w:rFonts w:ascii="Arial" w:hAnsi="Arial" w:cs="Arial"/>
          <w:spacing w:val="129"/>
          <w:sz w:val="16"/>
          <w:szCs w:val="16"/>
        </w:rPr>
        <w:t xml:space="preserve"> </w:t>
      </w:r>
      <w:r w:rsidRPr="004967DF">
        <w:rPr>
          <w:rFonts w:ascii="Arial" w:hAnsi="Arial" w:cs="Arial"/>
          <w:sz w:val="16"/>
          <w:szCs w:val="16"/>
        </w:rPr>
        <w:t>с</w:t>
      </w:r>
      <w:r w:rsidRPr="004967DF">
        <w:rPr>
          <w:rFonts w:ascii="Arial" w:hAnsi="Arial" w:cs="Arial"/>
          <w:w w:val="99"/>
          <w:sz w:val="16"/>
          <w:szCs w:val="16"/>
        </w:rPr>
        <w:t>л</w:t>
      </w:r>
      <w:r w:rsidRPr="004967DF">
        <w:rPr>
          <w:rFonts w:ascii="Arial" w:hAnsi="Arial" w:cs="Arial"/>
          <w:spacing w:val="-1"/>
          <w:sz w:val="16"/>
          <w:szCs w:val="16"/>
        </w:rPr>
        <w:t>у</w:t>
      </w:r>
      <w:r w:rsidRPr="004967DF">
        <w:rPr>
          <w:rFonts w:ascii="Arial" w:hAnsi="Arial" w:cs="Arial"/>
          <w:sz w:val="16"/>
          <w:szCs w:val="16"/>
        </w:rPr>
        <w:t>чае</w:t>
      </w:r>
      <w:r w:rsidRPr="004967DF">
        <w:rPr>
          <w:rFonts w:ascii="Arial" w:hAnsi="Arial" w:cs="Arial"/>
          <w:spacing w:val="152"/>
          <w:sz w:val="16"/>
          <w:szCs w:val="16"/>
        </w:rPr>
        <w:t xml:space="preserve"> </w:t>
      </w:r>
      <w:r w:rsidRPr="004967DF">
        <w:rPr>
          <w:rFonts w:ascii="Arial" w:hAnsi="Arial" w:cs="Arial"/>
          <w:spacing w:val="-2"/>
          <w:w w:val="99"/>
          <w:sz w:val="16"/>
          <w:szCs w:val="16"/>
        </w:rPr>
        <w:t>п</w:t>
      </w:r>
      <w:r w:rsidRPr="004967DF">
        <w:rPr>
          <w:rFonts w:ascii="Arial" w:hAnsi="Arial" w:cs="Arial"/>
          <w:spacing w:val="-3"/>
          <w:sz w:val="16"/>
          <w:szCs w:val="16"/>
        </w:rPr>
        <w:t>редст</w:t>
      </w:r>
      <w:r w:rsidRPr="004967DF">
        <w:rPr>
          <w:rFonts w:ascii="Arial" w:hAnsi="Arial" w:cs="Arial"/>
          <w:spacing w:val="-2"/>
          <w:sz w:val="16"/>
          <w:szCs w:val="16"/>
        </w:rPr>
        <w:t>а</w:t>
      </w:r>
      <w:r w:rsidRPr="004967DF">
        <w:rPr>
          <w:rFonts w:ascii="Arial" w:hAnsi="Arial" w:cs="Arial"/>
          <w:spacing w:val="-3"/>
          <w:w w:val="99"/>
          <w:sz w:val="16"/>
          <w:szCs w:val="16"/>
        </w:rPr>
        <w:t>в</w:t>
      </w:r>
      <w:r w:rsidRPr="004967DF">
        <w:rPr>
          <w:rFonts w:ascii="Arial" w:hAnsi="Arial" w:cs="Arial"/>
          <w:spacing w:val="-4"/>
          <w:sz w:val="16"/>
          <w:szCs w:val="16"/>
        </w:rPr>
        <w:t>л</w:t>
      </w:r>
      <w:r w:rsidRPr="004967DF">
        <w:rPr>
          <w:rFonts w:ascii="Arial" w:hAnsi="Arial" w:cs="Arial"/>
          <w:spacing w:val="-2"/>
          <w:sz w:val="16"/>
          <w:szCs w:val="16"/>
        </w:rPr>
        <w:t>е</w:t>
      </w:r>
      <w:r w:rsidRPr="004967DF">
        <w:rPr>
          <w:rFonts w:ascii="Arial" w:hAnsi="Arial" w:cs="Arial"/>
          <w:spacing w:val="-2"/>
          <w:w w:val="99"/>
          <w:sz w:val="16"/>
          <w:szCs w:val="16"/>
        </w:rPr>
        <w:t>н</w:t>
      </w:r>
      <w:r w:rsidRPr="004967DF">
        <w:rPr>
          <w:rFonts w:ascii="Arial" w:hAnsi="Arial" w:cs="Arial"/>
          <w:spacing w:val="-4"/>
          <w:w w:val="99"/>
          <w:sz w:val="16"/>
          <w:szCs w:val="16"/>
        </w:rPr>
        <w:t>и</w:t>
      </w:r>
      <w:r w:rsidRPr="004967DF">
        <w:rPr>
          <w:rFonts w:ascii="Arial" w:hAnsi="Arial" w:cs="Arial"/>
          <w:sz w:val="16"/>
          <w:szCs w:val="16"/>
        </w:rPr>
        <w:t xml:space="preserve">я </w:t>
      </w:r>
      <w:r w:rsidRPr="004967DF">
        <w:rPr>
          <w:rFonts w:ascii="Arial" w:hAnsi="Arial" w:cs="Arial"/>
          <w:w w:val="99"/>
          <w:sz w:val="16"/>
          <w:szCs w:val="16"/>
        </w:rPr>
        <w:t>з</w:t>
      </w:r>
      <w:r w:rsidRPr="004967DF">
        <w:rPr>
          <w:rFonts w:ascii="Arial" w:hAnsi="Arial" w:cs="Arial"/>
          <w:spacing w:val="-3"/>
          <w:sz w:val="16"/>
          <w:szCs w:val="16"/>
        </w:rPr>
        <w:t>аявле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z w:val="16"/>
          <w:szCs w:val="16"/>
        </w:rPr>
        <w:t>я</w:t>
      </w:r>
      <w:r w:rsidRPr="004967DF">
        <w:rPr>
          <w:rFonts w:ascii="Arial" w:hAnsi="Arial" w:cs="Arial"/>
          <w:spacing w:val="24"/>
          <w:sz w:val="16"/>
          <w:szCs w:val="16"/>
        </w:rPr>
        <w:t xml:space="preserve"> </w:t>
      </w:r>
      <w:r w:rsidRPr="004967DF">
        <w:rPr>
          <w:rFonts w:ascii="Arial" w:hAnsi="Arial" w:cs="Arial"/>
          <w:sz w:val="16"/>
          <w:szCs w:val="16"/>
        </w:rPr>
        <w:t>п</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1"/>
          <w:sz w:val="16"/>
          <w:szCs w:val="16"/>
        </w:rPr>
        <w:t>р</w:t>
      </w:r>
      <w:r w:rsidRPr="004967DF">
        <w:rPr>
          <w:rFonts w:ascii="Arial" w:hAnsi="Arial" w:cs="Arial"/>
          <w:sz w:val="16"/>
          <w:szCs w:val="16"/>
        </w:rPr>
        <w:t>ед</w:t>
      </w:r>
      <w:r w:rsidRPr="004967DF">
        <w:rPr>
          <w:rFonts w:ascii="Arial" w:hAnsi="Arial" w:cs="Arial"/>
          <w:spacing w:val="-3"/>
          <w:sz w:val="16"/>
          <w:szCs w:val="16"/>
        </w:rPr>
        <w:t>с</w:t>
      </w:r>
      <w:r w:rsidRPr="004967DF">
        <w:rPr>
          <w:rFonts w:ascii="Arial" w:hAnsi="Arial" w:cs="Arial"/>
          <w:w w:val="99"/>
          <w:sz w:val="16"/>
          <w:szCs w:val="16"/>
        </w:rPr>
        <w:t>т</w:t>
      </w:r>
      <w:r w:rsidRPr="004967DF">
        <w:rPr>
          <w:rFonts w:ascii="Arial" w:hAnsi="Arial" w:cs="Arial"/>
          <w:sz w:val="16"/>
          <w:szCs w:val="16"/>
        </w:rPr>
        <w:t>в</w:t>
      </w:r>
      <w:r w:rsidRPr="004967DF">
        <w:rPr>
          <w:rFonts w:ascii="Arial" w:hAnsi="Arial" w:cs="Arial"/>
          <w:spacing w:val="-2"/>
          <w:sz w:val="16"/>
          <w:szCs w:val="16"/>
        </w:rPr>
        <w:t>о</w:t>
      </w:r>
      <w:r w:rsidRPr="004967DF">
        <w:rPr>
          <w:rFonts w:ascii="Arial" w:hAnsi="Arial" w:cs="Arial"/>
          <w:sz w:val="16"/>
          <w:szCs w:val="16"/>
        </w:rPr>
        <w:t>м</w:t>
      </w:r>
      <w:r w:rsidRPr="004967DF">
        <w:rPr>
          <w:rFonts w:ascii="Arial" w:hAnsi="Arial" w:cs="Arial"/>
          <w:spacing w:val="31"/>
          <w:sz w:val="16"/>
          <w:szCs w:val="16"/>
        </w:rPr>
        <w:t xml:space="preserve"> </w:t>
      </w:r>
      <w:r w:rsidRPr="004967DF">
        <w:rPr>
          <w:rFonts w:ascii="Arial" w:hAnsi="Arial" w:cs="Arial"/>
          <w:spacing w:val="-2"/>
          <w:sz w:val="16"/>
          <w:szCs w:val="16"/>
        </w:rPr>
        <w:t>о</w:t>
      </w:r>
      <w:r w:rsidRPr="004967DF">
        <w:rPr>
          <w:rFonts w:ascii="Arial" w:hAnsi="Arial" w:cs="Arial"/>
          <w:spacing w:val="-3"/>
          <w:w w:val="99"/>
          <w:sz w:val="16"/>
          <w:szCs w:val="16"/>
        </w:rPr>
        <w:t>т</w:t>
      </w:r>
      <w:r w:rsidRPr="004967DF">
        <w:rPr>
          <w:rFonts w:ascii="Arial" w:hAnsi="Arial" w:cs="Arial"/>
          <w:spacing w:val="-2"/>
          <w:sz w:val="16"/>
          <w:szCs w:val="16"/>
        </w:rPr>
        <w:t>п</w:t>
      </w:r>
      <w:r w:rsidRPr="004967DF">
        <w:rPr>
          <w:rFonts w:ascii="Arial" w:hAnsi="Arial" w:cs="Arial"/>
          <w:spacing w:val="-4"/>
          <w:sz w:val="16"/>
          <w:szCs w:val="16"/>
        </w:rPr>
        <w:t>р</w:t>
      </w:r>
      <w:r w:rsidRPr="004967DF">
        <w:rPr>
          <w:rFonts w:ascii="Arial" w:hAnsi="Arial" w:cs="Arial"/>
          <w:spacing w:val="-2"/>
          <w:sz w:val="16"/>
          <w:szCs w:val="16"/>
        </w:rPr>
        <w:t>ав</w:t>
      </w:r>
      <w:r w:rsidRPr="004967DF">
        <w:rPr>
          <w:rFonts w:ascii="Arial" w:hAnsi="Arial" w:cs="Arial"/>
          <w:spacing w:val="-3"/>
          <w:sz w:val="16"/>
          <w:szCs w:val="16"/>
        </w:rPr>
        <w:t>к</w:t>
      </w:r>
      <w:r w:rsidRPr="004967DF">
        <w:rPr>
          <w:rFonts w:ascii="Arial" w:hAnsi="Arial" w:cs="Arial"/>
          <w:w w:val="99"/>
          <w:sz w:val="16"/>
          <w:szCs w:val="16"/>
        </w:rPr>
        <w:t>и</w:t>
      </w:r>
      <w:r w:rsidRPr="004967DF">
        <w:rPr>
          <w:rFonts w:ascii="Arial" w:hAnsi="Arial" w:cs="Arial"/>
          <w:spacing w:val="21"/>
          <w:sz w:val="16"/>
          <w:szCs w:val="16"/>
        </w:rPr>
        <w:t xml:space="preserve"> </w:t>
      </w:r>
      <w:r w:rsidRPr="004967DF">
        <w:rPr>
          <w:rFonts w:ascii="Arial" w:hAnsi="Arial" w:cs="Arial"/>
          <w:sz w:val="16"/>
          <w:szCs w:val="16"/>
        </w:rPr>
        <w:t>ч</w:t>
      </w:r>
      <w:r w:rsidRPr="004967DF">
        <w:rPr>
          <w:rFonts w:ascii="Arial" w:hAnsi="Arial" w:cs="Arial"/>
          <w:spacing w:val="-2"/>
          <w:sz w:val="16"/>
          <w:szCs w:val="16"/>
        </w:rPr>
        <w:t>ере</w:t>
      </w:r>
      <w:r w:rsidRPr="004967DF">
        <w:rPr>
          <w:rFonts w:ascii="Arial" w:hAnsi="Arial" w:cs="Arial"/>
          <w:w w:val="99"/>
          <w:sz w:val="16"/>
          <w:szCs w:val="16"/>
        </w:rPr>
        <w:t>з</w:t>
      </w:r>
      <w:r w:rsidRPr="004967DF">
        <w:rPr>
          <w:rFonts w:ascii="Arial" w:hAnsi="Arial" w:cs="Arial"/>
          <w:spacing w:val="17"/>
          <w:sz w:val="16"/>
          <w:szCs w:val="16"/>
        </w:rPr>
        <w:t xml:space="preserve"> </w:t>
      </w:r>
      <w:r w:rsidRPr="004967DF">
        <w:rPr>
          <w:rFonts w:ascii="Arial" w:hAnsi="Arial" w:cs="Arial"/>
          <w:w w:val="99"/>
          <w:sz w:val="16"/>
          <w:szCs w:val="16"/>
        </w:rPr>
        <w:t>ли</w:t>
      </w:r>
      <w:r w:rsidRPr="004967DF">
        <w:rPr>
          <w:rFonts w:ascii="Arial" w:hAnsi="Arial" w:cs="Arial"/>
          <w:sz w:val="16"/>
          <w:szCs w:val="16"/>
        </w:rPr>
        <w:t>ч</w:t>
      </w:r>
      <w:r w:rsidRPr="004967DF">
        <w:rPr>
          <w:rFonts w:ascii="Arial" w:hAnsi="Arial" w:cs="Arial"/>
          <w:spacing w:val="-1"/>
          <w:w w:val="99"/>
          <w:sz w:val="16"/>
          <w:szCs w:val="16"/>
        </w:rPr>
        <w:t>н</w:t>
      </w:r>
      <w:r w:rsidRPr="004967DF">
        <w:rPr>
          <w:rFonts w:ascii="Arial" w:hAnsi="Arial" w:cs="Arial"/>
          <w:sz w:val="16"/>
          <w:szCs w:val="16"/>
        </w:rPr>
        <w:t>ы</w:t>
      </w:r>
      <w:r w:rsidRPr="004967DF">
        <w:rPr>
          <w:rFonts w:ascii="Arial" w:hAnsi="Arial" w:cs="Arial"/>
          <w:w w:val="99"/>
          <w:sz w:val="16"/>
          <w:szCs w:val="16"/>
        </w:rPr>
        <w:t>й</w:t>
      </w:r>
      <w:r w:rsidRPr="004967DF">
        <w:rPr>
          <w:rFonts w:ascii="Arial" w:hAnsi="Arial" w:cs="Arial"/>
          <w:spacing w:val="26"/>
          <w:sz w:val="16"/>
          <w:szCs w:val="16"/>
        </w:rPr>
        <w:t xml:space="preserve"> </w:t>
      </w:r>
      <w:r w:rsidRPr="004967DF">
        <w:rPr>
          <w:rFonts w:ascii="Arial" w:hAnsi="Arial" w:cs="Arial"/>
          <w:spacing w:val="-1"/>
          <w:sz w:val="16"/>
          <w:szCs w:val="16"/>
        </w:rPr>
        <w:t>к</w:t>
      </w:r>
      <w:r w:rsidRPr="004967DF">
        <w:rPr>
          <w:rFonts w:ascii="Arial" w:hAnsi="Arial" w:cs="Arial"/>
          <w:sz w:val="16"/>
          <w:szCs w:val="16"/>
        </w:rPr>
        <w:t>а</w:t>
      </w:r>
      <w:r w:rsidRPr="004967DF">
        <w:rPr>
          <w:rFonts w:ascii="Arial" w:hAnsi="Arial" w:cs="Arial"/>
          <w:spacing w:val="-2"/>
          <w:sz w:val="16"/>
          <w:szCs w:val="16"/>
        </w:rPr>
        <w:t>б</w:t>
      </w:r>
      <w:r w:rsidRPr="004967DF">
        <w:rPr>
          <w:rFonts w:ascii="Arial" w:hAnsi="Arial" w:cs="Arial"/>
          <w:w w:val="99"/>
          <w:sz w:val="16"/>
          <w:szCs w:val="16"/>
        </w:rPr>
        <w:t>и</w:t>
      </w:r>
      <w:r w:rsidRPr="004967DF">
        <w:rPr>
          <w:rFonts w:ascii="Arial" w:hAnsi="Arial" w:cs="Arial"/>
          <w:spacing w:val="-4"/>
          <w:w w:val="99"/>
          <w:sz w:val="16"/>
          <w:szCs w:val="16"/>
        </w:rPr>
        <w:t>н</w:t>
      </w:r>
      <w:r w:rsidRPr="004967DF">
        <w:rPr>
          <w:rFonts w:ascii="Arial" w:hAnsi="Arial" w:cs="Arial"/>
          <w:sz w:val="16"/>
          <w:szCs w:val="16"/>
        </w:rPr>
        <w:t>ет</w:t>
      </w:r>
      <w:r w:rsidRPr="004967DF">
        <w:rPr>
          <w:rFonts w:ascii="Arial" w:hAnsi="Arial" w:cs="Arial"/>
          <w:spacing w:val="16"/>
          <w:sz w:val="16"/>
          <w:szCs w:val="16"/>
        </w:rPr>
        <w:t xml:space="preserve"> </w:t>
      </w:r>
      <w:r w:rsidRPr="004967DF">
        <w:rPr>
          <w:rFonts w:ascii="Arial" w:hAnsi="Arial" w:cs="Arial"/>
          <w:sz w:val="16"/>
          <w:szCs w:val="16"/>
        </w:rPr>
        <w:t>Е</w:t>
      </w:r>
      <w:r w:rsidRPr="004967DF">
        <w:rPr>
          <w:rFonts w:ascii="Arial" w:hAnsi="Arial" w:cs="Arial"/>
          <w:spacing w:val="-2"/>
          <w:sz w:val="16"/>
          <w:szCs w:val="16"/>
        </w:rPr>
        <w:t>д</w:t>
      </w:r>
      <w:r w:rsidRPr="004967DF">
        <w:rPr>
          <w:rFonts w:ascii="Arial" w:hAnsi="Arial" w:cs="Arial"/>
          <w:w w:val="99"/>
          <w:sz w:val="16"/>
          <w:szCs w:val="16"/>
        </w:rPr>
        <w:t>и</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3"/>
          <w:w w:val="99"/>
          <w:sz w:val="16"/>
          <w:szCs w:val="16"/>
        </w:rPr>
        <w:t>г</w:t>
      </w:r>
      <w:r w:rsidRPr="004967DF">
        <w:rPr>
          <w:rFonts w:ascii="Arial" w:hAnsi="Arial" w:cs="Arial"/>
          <w:sz w:val="16"/>
          <w:szCs w:val="16"/>
        </w:rPr>
        <w:t>о</w:t>
      </w:r>
      <w:r w:rsidRPr="004967DF">
        <w:rPr>
          <w:rFonts w:ascii="Arial" w:hAnsi="Arial" w:cs="Arial"/>
          <w:spacing w:val="25"/>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о</w:t>
      </w:r>
      <w:r w:rsidRPr="004967DF">
        <w:rPr>
          <w:rFonts w:ascii="Arial" w:hAnsi="Arial" w:cs="Arial"/>
          <w:sz w:val="16"/>
          <w:szCs w:val="16"/>
        </w:rPr>
        <w:t>р</w:t>
      </w:r>
      <w:r w:rsidRPr="004967DF">
        <w:rPr>
          <w:rFonts w:ascii="Arial" w:hAnsi="Arial" w:cs="Arial"/>
          <w:spacing w:val="-3"/>
          <w:sz w:val="16"/>
          <w:szCs w:val="16"/>
        </w:rPr>
        <w:t>т</w:t>
      </w:r>
      <w:r w:rsidRPr="004967DF">
        <w:rPr>
          <w:rFonts w:ascii="Arial" w:hAnsi="Arial" w:cs="Arial"/>
          <w:sz w:val="16"/>
          <w:szCs w:val="16"/>
        </w:rPr>
        <w:t>а</w:t>
      </w:r>
      <w:r w:rsidRPr="004967DF">
        <w:rPr>
          <w:rFonts w:ascii="Arial" w:hAnsi="Arial" w:cs="Arial"/>
          <w:spacing w:val="-3"/>
          <w:w w:val="99"/>
          <w:sz w:val="16"/>
          <w:szCs w:val="16"/>
        </w:rPr>
        <w:t>л</w:t>
      </w:r>
      <w:r w:rsidRPr="004967DF">
        <w:rPr>
          <w:rFonts w:ascii="Arial" w:hAnsi="Arial" w:cs="Arial"/>
          <w:sz w:val="16"/>
          <w:szCs w:val="16"/>
        </w:rPr>
        <w:t>а</w:t>
      </w:r>
      <w:r w:rsidRPr="004967DF">
        <w:rPr>
          <w:rFonts w:ascii="Arial" w:hAnsi="Arial" w:cs="Arial"/>
          <w:spacing w:val="22"/>
          <w:sz w:val="16"/>
          <w:szCs w:val="16"/>
        </w:rPr>
        <w:t xml:space="preserve"> </w:t>
      </w:r>
      <w:r w:rsidRPr="004967DF">
        <w:rPr>
          <w:rFonts w:ascii="Arial" w:hAnsi="Arial" w:cs="Arial"/>
          <w:spacing w:val="-7"/>
          <w:w w:val="99"/>
          <w:sz w:val="16"/>
          <w:szCs w:val="16"/>
        </w:rPr>
        <w:t>и</w:t>
      </w:r>
      <w:r w:rsidRPr="004967DF">
        <w:rPr>
          <w:rFonts w:ascii="Arial" w:hAnsi="Arial" w:cs="Arial"/>
          <w:spacing w:val="-7"/>
          <w:sz w:val="16"/>
          <w:szCs w:val="16"/>
        </w:rPr>
        <w:t>л</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w w:val="99"/>
          <w:sz w:val="16"/>
          <w:szCs w:val="16"/>
        </w:rPr>
        <w:t>г</w:t>
      </w:r>
      <w:r w:rsidRPr="004967DF">
        <w:rPr>
          <w:rFonts w:ascii="Arial" w:hAnsi="Arial" w:cs="Arial"/>
          <w:spacing w:val="-5"/>
          <w:w w:val="99"/>
          <w:sz w:val="16"/>
          <w:szCs w:val="16"/>
        </w:rPr>
        <w:t>и</w:t>
      </w:r>
      <w:r w:rsidRPr="004967DF">
        <w:rPr>
          <w:rFonts w:ascii="Arial" w:hAnsi="Arial" w:cs="Arial"/>
          <w:sz w:val="16"/>
          <w:szCs w:val="16"/>
        </w:rPr>
        <w:t>о</w:t>
      </w:r>
      <w:r w:rsidRPr="004967DF">
        <w:rPr>
          <w:rFonts w:ascii="Arial" w:hAnsi="Arial" w:cs="Arial"/>
          <w:spacing w:val="-4"/>
          <w:w w:val="99"/>
          <w:sz w:val="16"/>
          <w:szCs w:val="16"/>
        </w:rPr>
        <w:t>н</w:t>
      </w:r>
      <w:r w:rsidRPr="004967DF">
        <w:rPr>
          <w:rFonts w:ascii="Arial" w:hAnsi="Arial" w:cs="Arial"/>
          <w:spacing w:val="-3"/>
          <w:sz w:val="16"/>
          <w:szCs w:val="16"/>
        </w:rPr>
        <w:t>а</w:t>
      </w:r>
      <w:r w:rsidRPr="004967DF">
        <w:rPr>
          <w:rFonts w:ascii="Arial" w:hAnsi="Arial" w:cs="Arial"/>
          <w:w w:val="99"/>
          <w:sz w:val="16"/>
          <w:szCs w:val="16"/>
        </w:rPr>
        <w:t>л</w:t>
      </w:r>
      <w:r w:rsidRPr="004967DF">
        <w:rPr>
          <w:rFonts w:ascii="Arial" w:hAnsi="Arial" w:cs="Arial"/>
          <w:spacing w:val="-4"/>
          <w:sz w:val="16"/>
          <w:szCs w:val="16"/>
        </w:rPr>
        <w:t>ь</w:t>
      </w:r>
      <w:r w:rsidRPr="004967DF">
        <w:rPr>
          <w:rFonts w:ascii="Arial" w:hAnsi="Arial" w:cs="Arial"/>
          <w:spacing w:val="-3"/>
          <w:sz w:val="16"/>
          <w:szCs w:val="16"/>
        </w:rPr>
        <w:t>н</w:t>
      </w:r>
      <w:r w:rsidRPr="004967DF">
        <w:rPr>
          <w:rFonts w:ascii="Arial" w:hAnsi="Arial" w:cs="Arial"/>
          <w:sz w:val="16"/>
          <w:szCs w:val="16"/>
        </w:rPr>
        <w:t>о</w:t>
      </w:r>
      <w:r w:rsidRPr="004967DF">
        <w:rPr>
          <w:rFonts w:ascii="Arial" w:hAnsi="Arial" w:cs="Arial"/>
          <w:spacing w:val="-3"/>
          <w:sz w:val="16"/>
          <w:szCs w:val="16"/>
        </w:rPr>
        <w:t>г</w:t>
      </w:r>
      <w:r w:rsidRPr="004967DF">
        <w:rPr>
          <w:rFonts w:ascii="Arial" w:hAnsi="Arial" w:cs="Arial"/>
          <w:sz w:val="16"/>
          <w:szCs w:val="16"/>
        </w:rPr>
        <w:t>о</w:t>
      </w:r>
      <w:r w:rsidRPr="004967DF">
        <w:rPr>
          <w:rFonts w:ascii="Arial" w:hAnsi="Arial" w:cs="Arial"/>
          <w:spacing w:val="144"/>
          <w:sz w:val="16"/>
          <w:szCs w:val="16"/>
        </w:rPr>
        <w:t xml:space="preserve"> </w:t>
      </w:r>
      <w:r w:rsidRPr="004967DF">
        <w:rPr>
          <w:rFonts w:ascii="Arial" w:hAnsi="Arial" w:cs="Arial"/>
          <w:spacing w:val="-1"/>
          <w:sz w:val="16"/>
          <w:szCs w:val="16"/>
        </w:rPr>
        <w:t>п</w:t>
      </w:r>
      <w:r w:rsidRPr="004967DF">
        <w:rPr>
          <w:rFonts w:ascii="Arial" w:hAnsi="Arial" w:cs="Arial"/>
          <w:spacing w:val="-3"/>
          <w:sz w:val="16"/>
          <w:szCs w:val="16"/>
        </w:rPr>
        <w:t>о</w:t>
      </w:r>
      <w:r w:rsidRPr="004967DF">
        <w:rPr>
          <w:rFonts w:ascii="Arial" w:hAnsi="Arial" w:cs="Arial"/>
          <w:spacing w:val="-4"/>
          <w:sz w:val="16"/>
          <w:szCs w:val="16"/>
        </w:rPr>
        <w:t>р</w:t>
      </w:r>
      <w:r w:rsidRPr="004967DF">
        <w:rPr>
          <w:rFonts w:ascii="Arial" w:hAnsi="Arial" w:cs="Arial"/>
          <w:spacing w:val="-2"/>
          <w:w w:val="99"/>
          <w:sz w:val="16"/>
          <w:szCs w:val="16"/>
        </w:rPr>
        <w:t>т</w:t>
      </w:r>
      <w:r w:rsidRPr="004967DF">
        <w:rPr>
          <w:rFonts w:ascii="Arial" w:hAnsi="Arial" w:cs="Arial"/>
          <w:spacing w:val="-2"/>
          <w:sz w:val="16"/>
          <w:szCs w:val="16"/>
        </w:rPr>
        <w:t>а</w:t>
      </w:r>
      <w:r w:rsidRPr="004967DF">
        <w:rPr>
          <w:rFonts w:ascii="Arial" w:hAnsi="Arial" w:cs="Arial"/>
          <w:spacing w:val="-3"/>
          <w:sz w:val="16"/>
          <w:szCs w:val="16"/>
        </w:rPr>
        <w:t>л</w:t>
      </w:r>
      <w:r w:rsidRPr="004967DF">
        <w:rPr>
          <w:rFonts w:ascii="Arial" w:hAnsi="Arial" w:cs="Arial"/>
          <w:spacing w:val="-2"/>
          <w:sz w:val="16"/>
          <w:szCs w:val="16"/>
        </w:rPr>
        <w:t>а</w:t>
      </w:r>
      <w:r w:rsidRPr="004967DF">
        <w:rPr>
          <w:rFonts w:ascii="Arial" w:hAnsi="Arial" w:cs="Arial"/>
          <w:sz w:val="16"/>
          <w:szCs w:val="16"/>
        </w:rPr>
        <w:t>,</w:t>
      </w:r>
      <w:r w:rsidRPr="004967DF">
        <w:rPr>
          <w:rFonts w:ascii="Arial" w:hAnsi="Arial" w:cs="Arial"/>
          <w:spacing w:val="147"/>
          <w:sz w:val="16"/>
          <w:szCs w:val="16"/>
        </w:rPr>
        <w:t xml:space="preserve"> </w:t>
      </w:r>
      <w:r w:rsidRPr="004967DF">
        <w:rPr>
          <w:rFonts w:ascii="Arial" w:hAnsi="Arial" w:cs="Arial"/>
          <w:sz w:val="16"/>
          <w:szCs w:val="16"/>
        </w:rPr>
        <w:t>а</w:t>
      </w:r>
      <w:r w:rsidRPr="004967DF">
        <w:rPr>
          <w:rFonts w:ascii="Arial" w:hAnsi="Arial" w:cs="Arial"/>
          <w:spacing w:val="123"/>
          <w:sz w:val="16"/>
          <w:szCs w:val="16"/>
        </w:rPr>
        <w:t xml:space="preserve"> </w:t>
      </w:r>
      <w:r w:rsidRPr="004967DF">
        <w:rPr>
          <w:rFonts w:ascii="Arial" w:hAnsi="Arial" w:cs="Arial"/>
          <w:spacing w:val="-3"/>
          <w:sz w:val="16"/>
          <w:szCs w:val="16"/>
        </w:rPr>
        <w:t>т</w:t>
      </w:r>
      <w:r w:rsidRPr="004967DF">
        <w:rPr>
          <w:rFonts w:ascii="Arial" w:hAnsi="Arial" w:cs="Arial"/>
          <w:sz w:val="16"/>
          <w:szCs w:val="16"/>
        </w:rPr>
        <w:t>а</w:t>
      </w:r>
      <w:r w:rsidRPr="004967DF">
        <w:rPr>
          <w:rFonts w:ascii="Arial" w:hAnsi="Arial" w:cs="Arial"/>
          <w:spacing w:val="-3"/>
          <w:sz w:val="16"/>
          <w:szCs w:val="16"/>
        </w:rPr>
        <w:t>к</w:t>
      </w:r>
      <w:r w:rsidRPr="004967DF">
        <w:rPr>
          <w:rFonts w:ascii="Arial" w:hAnsi="Arial" w:cs="Arial"/>
          <w:spacing w:val="-4"/>
          <w:sz w:val="16"/>
          <w:szCs w:val="16"/>
        </w:rPr>
        <w:t>ж</w:t>
      </w:r>
      <w:r w:rsidRPr="004967DF">
        <w:rPr>
          <w:rFonts w:ascii="Arial" w:hAnsi="Arial" w:cs="Arial"/>
          <w:spacing w:val="-2"/>
          <w:sz w:val="16"/>
          <w:szCs w:val="16"/>
        </w:rPr>
        <w:t>е</w:t>
      </w:r>
      <w:r w:rsidRPr="004967DF">
        <w:rPr>
          <w:rFonts w:ascii="Arial" w:hAnsi="Arial" w:cs="Arial"/>
          <w:sz w:val="16"/>
          <w:szCs w:val="16"/>
        </w:rPr>
        <w:t>,</w:t>
      </w:r>
      <w:r w:rsidRPr="004967DF">
        <w:rPr>
          <w:rFonts w:ascii="Arial" w:hAnsi="Arial" w:cs="Arial"/>
          <w:spacing w:val="141"/>
          <w:sz w:val="16"/>
          <w:szCs w:val="16"/>
        </w:rPr>
        <w:t xml:space="preserve"> </w:t>
      </w:r>
      <w:r w:rsidRPr="004967DF">
        <w:rPr>
          <w:rFonts w:ascii="Arial" w:hAnsi="Arial" w:cs="Arial"/>
          <w:sz w:val="16"/>
          <w:szCs w:val="16"/>
        </w:rPr>
        <w:t>е</w:t>
      </w:r>
      <w:r w:rsidRPr="004967DF">
        <w:rPr>
          <w:rFonts w:ascii="Arial" w:hAnsi="Arial" w:cs="Arial"/>
          <w:spacing w:val="-1"/>
          <w:sz w:val="16"/>
          <w:szCs w:val="16"/>
        </w:rPr>
        <w:t>с</w:t>
      </w:r>
      <w:r w:rsidRPr="004967DF">
        <w:rPr>
          <w:rFonts w:ascii="Arial" w:hAnsi="Arial" w:cs="Arial"/>
          <w:spacing w:val="-3"/>
          <w:w w:val="99"/>
          <w:sz w:val="16"/>
          <w:szCs w:val="16"/>
        </w:rPr>
        <w:t>л</w:t>
      </w:r>
      <w:r w:rsidRPr="004967DF">
        <w:rPr>
          <w:rFonts w:ascii="Arial" w:hAnsi="Arial" w:cs="Arial"/>
          <w:w w:val="99"/>
          <w:sz w:val="16"/>
          <w:szCs w:val="16"/>
        </w:rPr>
        <w:t>и</w:t>
      </w:r>
      <w:r w:rsidRPr="004967DF">
        <w:rPr>
          <w:rFonts w:ascii="Arial" w:hAnsi="Arial" w:cs="Arial"/>
          <w:spacing w:val="136"/>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spacing w:val="-1"/>
          <w:w w:val="99"/>
          <w:sz w:val="16"/>
          <w:szCs w:val="16"/>
        </w:rPr>
        <w:t>н</w:t>
      </w:r>
      <w:r w:rsidRPr="004967DF">
        <w:rPr>
          <w:rFonts w:ascii="Arial" w:hAnsi="Arial" w:cs="Arial"/>
          <w:w w:val="99"/>
          <w:sz w:val="16"/>
          <w:szCs w:val="16"/>
        </w:rPr>
        <w:t>и</w:t>
      </w:r>
      <w:r w:rsidRPr="004967DF">
        <w:rPr>
          <w:rFonts w:ascii="Arial" w:hAnsi="Arial" w:cs="Arial"/>
          <w:sz w:val="16"/>
          <w:szCs w:val="16"/>
        </w:rPr>
        <w:t>е</w:t>
      </w:r>
      <w:r w:rsidRPr="004967DF">
        <w:rPr>
          <w:rFonts w:ascii="Arial" w:hAnsi="Arial" w:cs="Arial"/>
          <w:spacing w:val="144"/>
          <w:sz w:val="16"/>
          <w:szCs w:val="16"/>
        </w:rPr>
        <w:t xml:space="preserve"> </w:t>
      </w:r>
      <w:r w:rsidRPr="004967DF">
        <w:rPr>
          <w:rFonts w:ascii="Arial" w:hAnsi="Arial" w:cs="Arial"/>
          <w:spacing w:val="-1"/>
          <w:w w:val="99"/>
          <w:sz w:val="16"/>
          <w:szCs w:val="16"/>
        </w:rPr>
        <w:t>п</w:t>
      </w:r>
      <w:r w:rsidRPr="004967DF">
        <w:rPr>
          <w:rFonts w:ascii="Arial" w:hAnsi="Arial" w:cs="Arial"/>
          <w:spacing w:val="-2"/>
          <w:sz w:val="16"/>
          <w:szCs w:val="16"/>
        </w:rPr>
        <w:t>о</w:t>
      </w:r>
      <w:r w:rsidRPr="004967DF">
        <w:rPr>
          <w:rFonts w:ascii="Arial" w:hAnsi="Arial" w:cs="Arial"/>
          <w:spacing w:val="-3"/>
          <w:sz w:val="16"/>
          <w:szCs w:val="16"/>
        </w:rPr>
        <w:t>д</w:t>
      </w:r>
      <w:r w:rsidRPr="004967DF">
        <w:rPr>
          <w:rFonts w:ascii="Arial" w:hAnsi="Arial" w:cs="Arial"/>
          <w:w w:val="99"/>
          <w:sz w:val="16"/>
          <w:szCs w:val="16"/>
        </w:rPr>
        <w:t>п</w:t>
      </w:r>
      <w:r w:rsidRPr="004967DF">
        <w:rPr>
          <w:rFonts w:ascii="Arial" w:hAnsi="Arial" w:cs="Arial"/>
          <w:spacing w:val="-3"/>
          <w:w w:val="99"/>
          <w:sz w:val="16"/>
          <w:szCs w:val="16"/>
        </w:rPr>
        <w:t>и</w:t>
      </w:r>
      <w:r w:rsidRPr="004967DF">
        <w:rPr>
          <w:rFonts w:ascii="Arial" w:hAnsi="Arial" w:cs="Arial"/>
          <w:spacing w:val="-2"/>
          <w:sz w:val="16"/>
          <w:szCs w:val="16"/>
        </w:rPr>
        <w:t>с</w:t>
      </w:r>
      <w:r w:rsidRPr="004967DF">
        <w:rPr>
          <w:rFonts w:ascii="Arial" w:hAnsi="Arial" w:cs="Arial"/>
          <w:sz w:val="16"/>
          <w:szCs w:val="16"/>
        </w:rPr>
        <w:t>а</w:t>
      </w:r>
      <w:r w:rsidRPr="004967DF">
        <w:rPr>
          <w:rFonts w:ascii="Arial" w:hAnsi="Arial" w:cs="Arial"/>
          <w:spacing w:val="-4"/>
          <w:w w:val="99"/>
          <w:sz w:val="16"/>
          <w:szCs w:val="16"/>
        </w:rPr>
        <w:t>н</w:t>
      </w:r>
      <w:r w:rsidRPr="004967DF">
        <w:rPr>
          <w:rFonts w:ascii="Arial" w:hAnsi="Arial" w:cs="Arial"/>
          <w:sz w:val="16"/>
          <w:szCs w:val="16"/>
        </w:rPr>
        <w:t>о</w:t>
      </w:r>
      <w:r w:rsidRPr="004967DF">
        <w:rPr>
          <w:rFonts w:ascii="Arial" w:hAnsi="Arial" w:cs="Arial"/>
          <w:spacing w:val="135"/>
          <w:sz w:val="16"/>
          <w:szCs w:val="16"/>
        </w:rPr>
        <w:t xml:space="preserve"> </w:t>
      </w:r>
      <w:r w:rsidRPr="004967DF">
        <w:rPr>
          <w:rFonts w:ascii="Arial" w:hAnsi="Arial" w:cs="Arial"/>
          <w:spacing w:val="-2"/>
          <w:sz w:val="16"/>
          <w:szCs w:val="16"/>
        </w:rPr>
        <w:t>ус</w:t>
      </w:r>
      <w:r w:rsidRPr="004967DF">
        <w:rPr>
          <w:rFonts w:ascii="Arial" w:hAnsi="Arial" w:cs="Arial"/>
          <w:spacing w:val="-3"/>
          <w:w w:val="99"/>
          <w:sz w:val="16"/>
          <w:szCs w:val="16"/>
        </w:rPr>
        <w:t>ил</w:t>
      </w:r>
      <w:r w:rsidRPr="004967DF">
        <w:rPr>
          <w:rFonts w:ascii="Arial" w:hAnsi="Arial" w:cs="Arial"/>
          <w:spacing w:val="-2"/>
          <w:sz w:val="16"/>
          <w:szCs w:val="16"/>
        </w:rPr>
        <w:t>е</w:t>
      </w:r>
      <w:r w:rsidRPr="004967DF">
        <w:rPr>
          <w:rFonts w:ascii="Arial" w:hAnsi="Arial" w:cs="Arial"/>
          <w:spacing w:val="-2"/>
          <w:w w:val="99"/>
          <w:sz w:val="16"/>
          <w:szCs w:val="16"/>
        </w:rPr>
        <w:t>н</w:t>
      </w:r>
      <w:r w:rsidRPr="004967DF">
        <w:rPr>
          <w:rFonts w:ascii="Arial" w:hAnsi="Arial" w:cs="Arial"/>
          <w:spacing w:val="-3"/>
          <w:w w:val="99"/>
          <w:sz w:val="16"/>
          <w:szCs w:val="16"/>
        </w:rPr>
        <w:t>н</w:t>
      </w:r>
      <w:r w:rsidRPr="004967DF">
        <w:rPr>
          <w:rFonts w:ascii="Arial" w:hAnsi="Arial" w:cs="Arial"/>
          <w:spacing w:val="-3"/>
          <w:sz w:val="16"/>
          <w:szCs w:val="16"/>
        </w:rPr>
        <w:t>о</w:t>
      </w:r>
      <w:r w:rsidRPr="004967DF">
        <w:rPr>
          <w:rFonts w:ascii="Arial" w:hAnsi="Arial" w:cs="Arial"/>
          <w:w w:val="99"/>
          <w:sz w:val="16"/>
          <w:szCs w:val="16"/>
        </w:rPr>
        <w:t>й</w:t>
      </w:r>
      <w:r w:rsidRPr="004967DF">
        <w:rPr>
          <w:rFonts w:ascii="Arial" w:hAnsi="Arial" w:cs="Arial"/>
          <w:sz w:val="16"/>
          <w:szCs w:val="16"/>
        </w:rPr>
        <w:t xml:space="preserve"> к</w:t>
      </w:r>
      <w:r w:rsidRPr="004967DF">
        <w:rPr>
          <w:rFonts w:ascii="Arial" w:hAnsi="Arial" w:cs="Arial"/>
          <w:spacing w:val="-1"/>
          <w:sz w:val="16"/>
          <w:szCs w:val="16"/>
        </w:rPr>
        <w:t>в</w:t>
      </w:r>
      <w:r w:rsidRPr="004967DF">
        <w:rPr>
          <w:rFonts w:ascii="Arial" w:hAnsi="Arial" w:cs="Arial"/>
          <w:sz w:val="16"/>
          <w:szCs w:val="16"/>
        </w:rPr>
        <w:t>а</w:t>
      </w:r>
      <w:r w:rsidRPr="004967DF">
        <w:rPr>
          <w:rFonts w:ascii="Arial" w:hAnsi="Arial" w:cs="Arial"/>
          <w:spacing w:val="-4"/>
          <w:sz w:val="16"/>
          <w:szCs w:val="16"/>
        </w:rPr>
        <w:t>л</w:t>
      </w:r>
      <w:r w:rsidRPr="004967DF">
        <w:rPr>
          <w:rFonts w:ascii="Arial" w:hAnsi="Arial" w:cs="Arial"/>
          <w:w w:val="99"/>
          <w:sz w:val="16"/>
          <w:szCs w:val="16"/>
        </w:rPr>
        <w:t>и</w:t>
      </w:r>
      <w:r w:rsidRPr="004967DF">
        <w:rPr>
          <w:rFonts w:ascii="Arial" w:hAnsi="Arial" w:cs="Arial"/>
          <w:spacing w:val="-3"/>
          <w:sz w:val="16"/>
          <w:szCs w:val="16"/>
        </w:rPr>
        <w:t>ф</w:t>
      </w:r>
      <w:r w:rsidRPr="004967DF">
        <w:rPr>
          <w:rFonts w:ascii="Arial" w:hAnsi="Arial" w:cs="Arial"/>
          <w:spacing w:val="-3"/>
          <w:w w:val="99"/>
          <w:sz w:val="16"/>
          <w:szCs w:val="16"/>
        </w:rPr>
        <w:t>и</w:t>
      </w:r>
      <w:r w:rsidRPr="004967DF">
        <w:rPr>
          <w:rFonts w:ascii="Arial" w:hAnsi="Arial" w:cs="Arial"/>
          <w:sz w:val="16"/>
          <w:szCs w:val="16"/>
        </w:rPr>
        <w:t>ц</w:t>
      </w:r>
      <w:r w:rsidRPr="004967DF">
        <w:rPr>
          <w:rFonts w:ascii="Arial" w:hAnsi="Arial" w:cs="Arial"/>
          <w:spacing w:val="-4"/>
          <w:sz w:val="16"/>
          <w:szCs w:val="16"/>
        </w:rPr>
        <w:t>и</w:t>
      </w:r>
      <w:r w:rsidRPr="004967DF">
        <w:rPr>
          <w:rFonts w:ascii="Arial" w:hAnsi="Arial" w:cs="Arial"/>
          <w:sz w:val="16"/>
          <w:szCs w:val="16"/>
        </w:rPr>
        <w:t>р</w:t>
      </w:r>
      <w:r w:rsidRPr="004967DF">
        <w:rPr>
          <w:rFonts w:ascii="Arial" w:hAnsi="Arial" w:cs="Arial"/>
          <w:spacing w:val="-4"/>
          <w:sz w:val="16"/>
          <w:szCs w:val="16"/>
        </w:rPr>
        <w:t>о</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4"/>
          <w:sz w:val="16"/>
          <w:szCs w:val="16"/>
        </w:rPr>
        <w:t>н</w:t>
      </w:r>
      <w:r w:rsidRPr="004967DF">
        <w:rPr>
          <w:rFonts w:ascii="Arial" w:hAnsi="Arial" w:cs="Arial"/>
          <w:sz w:val="16"/>
          <w:szCs w:val="16"/>
        </w:rPr>
        <w:t>н</w:t>
      </w:r>
      <w:r w:rsidRPr="004967DF">
        <w:rPr>
          <w:rFonts w:ascii="Arial" w:hAnsi="Arial" w:cs="Arial"/>
          <w:spacing w:val="-4"/>
          <w:sz w:val="16"/>
          <w:szCs w:val="16"/>
        </w:rPr>
        <w:t>о</w:t>
      </w:r>
      <w:r w:rsidRPr="004967DF">
        <w:rPr>
          <w:rFonts w:ascii="Arial" w:hAnsi="Arial" w:cs="Arial"/>
          <w:sz w:val="16"/>
          <w:szCs w:val="16"/>
        </w:rPr>
        <w:t>й</w:t>
      </w:r>
      <w:r w:rsidRPr="004967DF">
        <w:rPr>
          <w:rFonts w:ascii="Arial" w:hAnsi="Arial" w:cs="Arial"/>
          <w:spacing w:val="2"/>
          <w:sz w:val="16"/>
          <w:szCs w:val="16"/>
        </w:rPr>
        <w:t xml:space="preserve"> </w:t>
      </w:r>
      <w:r w:rsidRPr="004967DF">
        <w:rPr>
          <w:rFonts w:ascii="Arial" w:hAnsi="Arial" w:cs="Arial"/>
          <w:w w:val="99"/>
          <w:sz w:val="16"/>
          <w:szCs w:val="16"/>
        </w:rPr>
        <w:t>э</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spacing w:val="-1"/>
          <w:sz w:val="16"/>
          <w:szCs w:val="16"/>
        </w:rPr>
        <w:t>к</w:t>
      </w:r>
      <w:r w:rsidRPr="004967DF">
        <w:rPr>
          <w:rFonts w:ascii="Arial" w:hAnsi="Arial" w:cs="Arial"/>
          <w:w w:val="99"/>
          <w:sz w:val="16"/>
          <w:szCs w:val="16"/>
        </w:rPr>
        <w:t>т</w:t>
      </w:r>
      <w:r w:rsidRPr="004967DF">
        <w:rPr>
          <w:rFonts w:ascii="Arial" w:hAnsi="Arial" w:cs="Arial"/>
          <w:spacing w:val="-2"/>
          <w:sz w:val="16"/>
          <w:szCs w:val="16"/>
        </w:rPr>
        <w:t>ро</w:t>
      </w:r>
      <w:r w:rsidRPr="004967DF">
        <w:rPr>
          <w:rFonts w:ascii="Arial" w:hAnsi="Arial" w:cs="Arial"/>
          <w:spacing w:val="-3"/>
          <w:w w:val="99"/>
          <w:sz w:val="16"/>
          <w:szCs w:val="16"/>
        </w:rPr>
        <w:t>н</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w w:val="99"/>
          <w:sz w:val="16"/>
          <w:szCs w:val="16"/>
        </w:rPr>
        <w:t>й</w:t>
      </w:r>
      <w:r w:rsidRPr="004967DF">
        <w:rPr>
          <w:rFonts w:ascii="Arial" w:hAnsi="Arial" w:cs="Arial"/>
          <w:spacing w:val="1"/>
          <w:sz w:val="16"/>
          <w:szCs w:val="16"/>
        </w:rPr>
        <w:t xml:space="preserve"> </w:t>
      </w:r>
      <w:r w:rsidRPr="004967DF">
        <w:rPr>
          <w:rFonts w:ascii="Arial" w:hAnsi="Arial" w:cs="Arial"/>
          <w:spacing w:val="-2"/>
          <w:w w:val="99"/>
          <w:sz w:val="16"/>
          <w:szCs w:val="16"/>
        </w:rPr>
        <w:t>п</w:t>
      </w:r>
      <w:r w:rsidRPr="004967DF">
        <w:rPr>
          <w:rFonts w:ascii="Arial" w:hAnsi="Arial" w:cs="Arial"/>
          <w:spacing w:val="-4"/>
          <w:sz w:val="16"/>
          <w:szCs w:val="16"/>
        </w:rPr>
        <w:t>о</w:t>
      </w:r>
      <w:r w:rsidRPr="004967DF">
        <w:rPr>
          <w:rFonts w:ascii="Arial" w:hAnsi="Arial" w:cs="Arial"/>
          <w:spacing w:val="-5"/>
          <w:sz w:val="16"/>
          <w:szCs w:val="16"/>
        </w:rPr>
        <w:t>д</w:t>
      </w:r>
      <w:r w:rsidRPr="004967DF">
        <w:rPr>
          <w:rFonts w:ascii="Arial" w:hAnsi="Arial" w:cs="Arial"/>
          <w:spacing w:val="-4"/>
          <w:w w:val="99"/>
          <w:sz w:val="16"/>
          <w:szCs w:val="16"/>
        </w:rPr>
        <w:t>п</w:t>
      </w:r>
      <w:r w:rsidRPr="004967DF">
        <w:rPr>
          <w:rFonts w:ascii="Arial" w:hAnsi="Arial" w:cs="Arial"/>
          <w:spacing w:val="-3"/>
          <w:w w:val="99"/>
          <w:sz w:val="16"/>
          <w:szCs w:val="16"/>
        </w:rPr>
        <w:t>и</w:t>
      </w:r>
      <w:r w:rsidRPr="004967DF">
        <w:rPr>
          <w:rFonts w:ascii="Arial" w:hAnsi="Arial" w:cs="Arial"/>
          <w:spacing w:val="-5"/>
          <w:sz w:val="16"/>
          <w:szCs w:val="16"/>
        </w:rPr>
        <w:t>с</w:t>
      </w:r>
      <w:r w:rsidRPr="004967DF">
        <w:rPr>
          <w:rFonts w:ascii="Arial" w:hAnsi="Arial" w:cs="Arial"/>
          <w:spacing w:val="-3"/>
          <w:sz w:val="16"/>
          <w:szCs w:val="16"/>
        </w:rPr>
        <w:t>ь</w:t>
      </w:r>
      <w:r w:rsidRPr="004967DF">
        <w:rPr>
          <w:rFonts w:ascii="Arial" w:hAnsi="Arial" w:cs="Arial"/>
          <w:spacing w:val="-6"/>
          <w:sz w:val="16"/>
          <w:szCs w:val="16"/>
        </w:rPr>
        <w:t>ю</w:t>
      </w:r>
      <w:r w:rsidRPr="004967DF">
        <w:rPr>
          <w:rFonts w:ascii="Arial" w:hAnsi="Arial" w:cs="Arial"/>
          <w:spacing w:val="-4"/>
          <w:w w:val="99"/>
          <w:sz w:val="16"/>
          <w:szCs w:val="16"/>
        </w:rPr>
        <w:t>)</w:t>
      </w:r>
      <w:r w:rsidRPr="004967DF">
        <w:rPr>
          <w:rFonts w:ascii="Arial" w:hAnsi="Arial" w:cs="Arial"/>
          <w:sz w:val="16"/>
          <w:szCs w:val="16"/>
        </w:rPr>
        <w:t>;</w:t>
      </w:r>
    </w:p>
    <w:p w:rsidR="00744412" w:rsidRPr="004967DF" w:rsidRDefault="00744412" w:rsidP="00744412">
      <w:pPr>
        <w:tabs>
          <w:tab w:val="left" w:pos="1233"/>
          <w:tab w:val="left" w:pos="2150"/>
          <w:tab w:val="left" w:pos="2640"/>
          <w:tab w:val="left" w:pos="4363"/>
          <w:tab w:val="left" w:pos="6115"/>
          <w:tab w:val="left" w:pos="8208"/>
        </w:tabs>
        <w:ind w:firstLine="709"/>
        <w:rPr>
          <w:rFonts w:ascii="Arial" w:hAnsi="Arial" w:cs="Arial"/>
          <w:sz w:val="16"/>
          <w:szCs w:val="16"/>
        </w:rPr>
      </w:pPr>
      <w:r w:rsidRPr="004967DF">
        <w:rPr>
          <w:rFonts w:ascii="Arial" w:hAnsi="Arial" w:cs="Arial"/>
          <w:spacing w:val="-6"/>
          <w:sz w:val="16"/>
          <w:szCs w:val="16"/>
        </w:rPr>
        <w:t>д</w:t>
      </w:r>
      <w:r w:rsidRPr="004967DF">
        <w:rPr>
          <w:rFonts w:ascii="Arial" w:hAnsi="Arial" w:cs="Arial"/>
          <w:spacing w:val="-5"/>
          <w:sz w:val="16"/>
          <w:szCs w:val="16"/>
        </w:rPr>
        <w:t>ок</w:t>
      </w:r>
      <w:r w:rsidRPr="004967DF">
        <w:rPr>
          <w:rFonts w:ascii="Arial" w:hAnsi="Arial" w:cs="Arial"/>
          <w:spacing w:val="-4"/>
          <w:sz w:val="16"/>
          <w:szCs w:val="16"/>
        </w:rPr>
        <w:t>у</w:t>
      </w:r>
      <w:r w:rsidRPr="004967DF">
        <w:rPr>
          <w:rFonts w:ascii="Arial" w:hAnsi="Arial" w:cs="Arial"/>
          <w:spacing w:val="-6"/>
          <w:sz w:val="16"/>
          <w:szCs w:val="16"/>
        </w:rPr>
        <w:t>м</w:t>
      </w:r>
      <w:r w:rsidRPr="004967DF">
        <w:rPr>
          <w:rFonts w:ascii="Arial" w:hAnsi="Arial" w:cs="Arial"/>
          <w:spacing w:val="-4"/>
          <w:sz w:val="16"/>
          <w:szCs w:val="16"/>
        </w:rPr>
        <w:t>ен</w:t>
      </w:r>
      <w:r w:rsidRPr="004967DF">
        <w:rPr>
          <w:rFonts w:ascii="Arial" w:hAnsi="Arial" w:cs="Arial"/>
          <w:spacing w:val="-5"/>
          <w:w w:val="99"/>
          <w:sz w:val="16"/>
          <w:szCs w:val="16"/>
        </w:rPr>
        <w:t>т</w:t>
      </w:r>
      <w:r w:rsidRPr="004967DF">
        <w:rPr>
          <w:rFonts w:ascii="Arial" w:hAnsi="Arial" w:cs="Arial"/>
          <w:sz w:val="16"/>
          <w:szCs w:val="16"/>
        </w:rPr>
        <w:t>,</w:t>
      </w:r>
      <w:r w:rsidRPr="004967DF">
        <w:rPr>
          <w:rFonts w:ascii="Arial" w:hAnsi="Arial" w:cs="Arial"/>
          <w:spacing w:val="82"/>
          <w:sz w:val="16"/>
          <w:szCs w:val="16"/>
        </w:rPr>
        <w:t xml:space="preserve"> </w:t>
      </w:r>
      <w:r w:rsidRPr="004967DF">
        <w:rPr>
          <w:rFonts w:ascii="Arial" w:hAnsi="Arial" w:cs="Arial"/>
          <w:sz w:val="16"/>
          <w:szCs w:val="16"/>
        </w:rPr>
        <w:t>по</w:t>
      </w:r>
      <w:r w:rsidRPr="004967DF">
        <w:rPr>
          <w:rFonts w:ascii="Arial" w:hAnsi="Arial" w:cs="Arial"/>
          <w:spacing w:val="-2"/>
          <w:sz w:val="16"/>
          <w:szCs w:val="16"/>
        </w:rPr>
        <w:t>д</w:t>
      </w:r>
      <w:r w:rsidRPr="004967DF">
        <w:rPr>
          <w:rFonts w:ascii="Arial" w:hAnsi="Arial" w:cs="Arial"/>
          <w:w w:val="99"/>
          <w:sz w:val="16"/>
          <w:szCs w:val="16"/>
        </w:rPr>
        <w:t>т</w:t>
      </w:r>
      <w:r w:rsidRPr="004967DF">
        <w:rPr>
          <w:rFonts w:ascii="Arial" w:hAnsi="Arial" w:cs="Arial"/>
          <w:spacing w:val="-2"/>
          <w:sz w:val="16"/>
          <w:szCs w:val="16"/>
        </w:rPr>
        <w:t>в</w:t>
      </w:r>
      <w:r w:rsidRPr="004967DF">
        <w:rPr>
          <w:rFonts w:ascii="Arial" w:hAnsi="Arial" w:cs="Arial"/>
          <w:spacing w:val="-3"/>
          <w:sz w:val="16"/>
          <w:szCs w:val="16"/>
        </w:rPr>
        <w:t>е</w:t>
      </w:r>
      <w:r w:rsidRPr="004967DF">
        <w:rPr>
          <w:rFonts w:ascii="Arial" w:hAnsi="Arial" w:cs="Arial"/>
          <w:sz w:val="16"/>
          <w:szCs w:val="16"/>
        </w:rPr>
        <w:t>р</w:t>
      </w:r>
      <w:r w:rsidRPr="004967DF">
        <w:rPr>
          <w:rFonts w:ascii="Arial" w:hAnsi="Arial" w:cs="Arial"/>
          <w:spacing w:val="-3"/>
          <w:sz w:val="16"/>
          <w:szCs w:val="16"/>
        </w:rPr>
        <w:t>ж</w:t>
      </w:r>
      <w:r w:rsidRPr="004967DF">
        <w:rPr>
          <w:rFonts w:ascii="Arial" w:hAnsi="Arial" w:cs="Arial"/>
          <w:spacing w:val="-2"/>
          <w:sz w:val="16"/>
          <w:szCs w:val="16"/>
        </w:rPr>
        <w:t>даю</w:t>
      </w:r>
      <w:r w:rsidRPr="004967DF">
        <w:rPr>
          <w:rFonts w:ascii="Arial" w:hAnsi="Arial" w:cs="Arial"/>
          <w:spacing w:val="-4"/>
          <w:w w:val="99"/>
          <w:sz w:val="16"/>
          <w:szCs w:val="16"/>
        </w:rPr>
        <w:t>щ</w:t>
      </w:r>
      <w:r w:rsidRPr="004967DF">
        <w:rPr>
          <w:rFonts w:ascii="Arial" w:hAnsi="Arial" w:cs="Arial"/>
          <w:w w:val="99"/>
          <w:sz w:val="16"/>
          <w:szCs w:val="16"/>
        </w:rPr>
        <w:t>ий</w:t>
      </w:r>
      <w:r w:rsidRPr="004967DF">
        <w:rPr>
          <w:rFonts w:ascii="Arial" w:hAnsi="Arial" w:cs="Arial"/>
          <w:spacing w:val="77"/>
          <w:sz w:val="16"/>
          <w:szCs w:val="16"/>
        </w:rPr>
        <w:t xml:space="preserve"> </w:t>
      </w:r>
      <w:r w:rsidRPr="004967DF">
        <w:rPr>
          <w:rFonts w:ascii="Arial" w:hAnsi="Arial" w:cs="Arial"/>
          <w:spacing w:val="-2"/>
          <w:w w:val="99"/>
          <w:sz w:val="16"/>
          <w:szCs w:val="16"/>
        </w:rPr>
        <w:t>п</w:t>
      </w:r>
      <w:r w:rsidRPr="004967DF">
        <w:rPr>
          <w:rFonts w:ascii="Arial" w:hAnsi="Arial" w:cs="Arial"/>
          <w:spacing w:val="-3"/>
          <w:sz w:val="16"/>
          <w:szCs w:val="16"/>
        </w:rPr>
        <w:t>о</w:t>
      </w:r>
      <w:r w:rsidRPr="004967DF">
        <w:rPr>
          <w:rFonts w:ascii="Arial" w:hAnsi="Arial" w:cs="Arial"/>
          <w:spacing w:val="-4"/>
          <w:w w:val="99"/>
          <w:sz w:val="16"/>
          <w:szCs w:val="16"/>
        </w:rPr>
        <w:t>л</w:t>
      </w:r>
      <w:r w:rsidRPr="004967DF">
        <w:rPr>
          <w:rFonts w:ascii="Arial" w:hAnsi="Arial" w:cs="Arial"/>
          <w:spacing w:val="-5"/>
          <w:w w:val="99"/>
          <w:sz w:val="16"/>
          <w:szCs w:val="16"/>
        </w:rPr>
        <w:t>н</w:t>
      </w:r>
      <w:r w:rsidRPr="004967DF">
        <w:rPr>
          <w:rFonts w:ascii="Arial" w:hAnsi="Arial" w:cs="Arial"/>
          <w:spacing w:val="-3"/>
          <w:sz w:val="16"/>
          <w:szCs w:val="16"/>
        </w:rPr>
        <w:t>о</w:t>
      </w:r>
      <w:r w:rsidRPr="004967DF">
        <w:rPr>
          <w:rFonts w:ascii="Arial" w:hAnsi="Arial" w:cs="Arial"/>
          <w:spacing w:val="-5"/>
          <w:sz w:val="16"/>
          <w:szCs w:val="16"/>
        </w:rPr>
        <w:t>м</w:t>
      </w:r>
      <w:r w:rsidRPr="004967DF">
        <w:rPr>
          <w:rFonts w:ascii="Arial" w:hAnsi="Arial" w:cs="Arial"/>
          <w:spacing w:val="-3"/>
          <w:sz w:val="16"/>
          <w:szCs w:val="16"/>
        </w:rPr>
        <w:t>о</w:t>
      </w:r>
      <w:r w:rsidRPr="004967DF">
        <w:rPr>
          <w:rFonts w:ascii="Arial" w:hAnsi="Arial" w:cs="Arial"/>
          <w:spacing w:val="-5"/>
          <w:sz w:val="16"/>
          <w:szCs w:val="16"/>
        </w:rPr>
        <w:t>ч</w:t>
      </w:r>
      <w:r w:rsidRPr="004967DF">
        <w:rPr>
          <w:rFonts w:ascii="Arial" w:hAnsi="Arial" w:cs="Arial"/>
          <w:spacing w:val="-4"/>
          <w:w w:val="99"/>
          <w:sz w:val="16"/>
          <w:szCs w:val="16"/>
        </w:rPr>
        <w:t>и</w:t>
      </w:r>
      <w:r w:rsidRPr="004967DF">
        <w:rPr>
          <w:rFonts w:ascii="Arial" w:hAnsi="Arial" w:cs="Arial"/>
          <w:sz w:val="16"/>
          <w:szCs w:val="16"/>
        </w:rPr>
        <w:t>я</w:t>
      </w:r>
      <w:r w:rsidRPr="004967DF">
        <w:rPr>
          <w:rFonts w:ascii="Arial" w:hAnsi="Arial" w:cs="Arial"/>
          <w:spacing w:val="83"/>
          <w:sz w:val="16"/>
          <w:szCs w:val="16"/>
        </w:rPr>
        <w:t xml:space="preserve"> </w:t>
      </w:r>
      <w:r w:rsidRPr="004967DF">
        <w:rPr>
          <w:rFonts w:ascii="Arial" w:hAnsi="Arial" w:cs="Arial"/>
          <w:w w:val="99"/>
          <w:sz w:val="16"/>
          <w:szCs w:val="16"/>
        </w:rPr>
        <w:t>п</w:t>
      </w:r>
      <w:r w:rsidRPr="004967DF">
        <w:rPr>
          <w:rFonts w:ascii="Arial" w:hAnsi="Arial" w:cs="Arial"/>
          <w:sz w:val="16"/>
          <w:szCs w:val="16"/>
        </w:rPr>
        <w:t>редс</w:t>
      </w:r>
      <w:r w:rsidRPr="004967DF">
        <w:rPr>
          <w:rFonts w:ascii="Arial" w:hAnsi="Arial" w:cs="Arial"/>
          <w:spacing w:val="-1"/>
          <w:sz w:val="16"/>
          <w:szCs w:val="16"/>
        </w:rPr>
        <w:t>т</w:t>
      </w:r>
      <w:r w:rsidRPr="004967DF">
        <w:rPr>
          <w:rFonts w:ascii="Arial" w:hAnsi="Arial" w:cs="Arial"/>
          <w:sz w:val="16"/>
          <w:szCs w:val="16"/>
        </w:rPr>
        <w:t>ав</w:t>
      </w:r>
      <w:r w:rsidRPr="004967DF">
        <w:rPr>
          <w:rFonts w:ascii="Arial" w:hAnsi="Arial" w:cs="Arial"/>
          <w:spacing w:val="-2"/>
          <w:w w:val="99"/>
          <w:sz w:val="16"/>
          <w:szCs w:val="16"/>
        </w:rPr>
        <w:t>и</w:t>
      </w:r>
      <w:r w:rsidRPr="004967DF">
        <w:rPr>
          <w:rFonts w:ascii="Arial" w:hAnsi="Arial" w:cs="Arial"/>
          <w:sz w:val="16"/>
          <w:szCs w:val="16"/>
        </w:rPr>
        <w:t>т</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z w:val="16"/>
          <w:szCs w:val="16"/>
        </w:rPr>
        <w:t>я</w:t>
      </w:r>
      <w:r w:rsidRPr="004967DF">
        <w:rPr>
          <w:rFonts w:ascii="Arial" w:hAnsi="Arial" w:cs="Arial"/>
          <w:spacing w:val="79"/>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pacing w:val="-3"/>
          <w:sz w:val="16"/>
          <w:szCs w:val="16"/>
        </w:rPr>
        <w:t>яв</w:t>
      </w:r>
      <w:r w:rsidRPr="004967DF">
        <w:rPr>
          <w:rFonts w:ascii="Arial" w:hAnsi="Arial" w:cs="Arial"/>
          <w:spacing w:val="-3"/>
          <w:w w:val="99"/>
          <w:sz w:val="16"/>
          <w:szCs w:val="16"/>
        </w:rPr>
        <w:t>и</w:t>
      </w:r>
      <w:r w:rsidRPr="004967DF">
        <w:rPr>
          <w:rFonts w:ascii="Arial" w:hAnsi="Arial" w:cs="Arial"/>
          <w:spacing w:val="-2"/>
          <w:w w:val="99"/>
          <w:sz w:val="16"/>
          <w:szCs w:val="16"/>
        </w:rPr>
        <w:t>т</w:t>
      </w:r>
      <w:r w:rsidRPr="004967DF">
        <w:rPr>
          <w:rFonts w:ascii="Arial" w:hAnsi="Arial" w:cs="Arial"/>
          <w:spacing w:val="-2"/>
          <w:sz w:val="16"/>
          <w:szCs w:val="16"/>
        </w:rPr>
        <w:t>е</w:t>
      </w:r>
      <w:r w:rsidRPr="004967DF">
        <w:rPr>
          <w:rFonts w:ascii="Arial" w:hAnsi="Arial" w:cs="Arial"/>
          <w:spacing w:val="-3"/>
          <w:sz w:val="16"/>
          <w:szCs w:val="16"/>
        </w:rPr>
        <w:t>л</w:t>
      </w:r>
      <w:r w:rsidRPr="004967DF">
        <w:rPr>
          <w:rFonts w:ascii="Arial" w:hAnsi="Arial" w:cs="Arial"/>
          <w:spacing w:val="-2"/>
          <w:sz w:val="16"/>
          <w:szCs w:val="16"/>
        </w:rPr>
        <w:t>я</w:t>
      </w:r>
      <w:r w:rsidRPr="004967DF">
        <w:rPr>
          <w:rFonts w:ascii="Arial" w:hAnsi="Arial" w:cs="Arial"/>
          <w:sz w:val="16"/>
          <w:szCs w:val="16"/>
        </w:rPr>
        <w:t>,</w:t>
      </w:r>
      <w:r w:rsidRPr="004967DF">
        <w:rPr>
          <w:rFonts w:ascii="Arial" w:hAnsi="Arial" w:cs="Arial"/>
          <w:spacing w:val="89"/>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5"/>
          <w:sz w:val="16"/>
          <w:szCs w:val="16"/>
        </w:rPr>
        <w:t>с</w:t>
      </w:r>
      <w:r w:rsidRPr="004967DF">
        <w:rPr>
          <w:rFonts w:ascii="Arial" w:hAnsi="Arial" w:cs="Arial"/>
          <w:spacing w:val="-4"/>
          <w:sz w:val="16"/>
          <w:szCs w:val="16"/>
        </w:rPr>
        <w:t>л</w:t>
      </w:r>
      <w:r w:rsidRPr="004967DF">
        <w:rPr>
          <w:rFonts w:ascii="Arial" w:hAnsi="Arial" w:cs="Arial"/>
          <w:spacing w:val="-5"/>
          <w:sz w:val="16"/>
          <w:szCs w:val="16"/>
        </w:rPr>
        <w:t>уч</w:t>
      </w:r>
      <w:r w:rsidRPr="004967DF">
        <w:rPr>
          <w:rFonts w:ascii="Arial" w:hAnsi="Arial" w:cs="Arial"/>
          <w:spacing w:val="-4"/>
          <w:sz w:val="16"/>
          <w:szCs w:val="16"/>
        </w:rPr>
        <w:t>ае</w:t>
      </w:r>
      <w:r w:rsidRPr="004967DF">
        <w:rPr>
          <w:rFonts w:ascii="Arial" w:hAnsi="Arial" w:cs="Arial"/>
          <w:sz w:val="16"/>
          <w:szCs w:val="16"/>
        </w:rPr>
        <w:t>, ес</w:t>
      </w:r>
      <w:r w:rsidRPr="004967DF">
        <w:rPr>
          <w:rFonts w:ascii="Arial" w:hAnsi="Arial" w:cs="Arial"/>
          <w:spacing w:val="-1"/>
          <w:sz w:val="16"/>
          <w:szCs w:val="16"/>
        </w:rPr>
        <w:t>л</w:t>
      </w:r>
      <w:r w:rsidRPr="004967DF">
        <w:rPr>
          <w:rFonts w:ascii="Arial" w:hAnsi="Arial" w:cs="Arial"/>
          <w:sz w:val="16"/>
          <w:szCs w:val="16"/>
        </w:rPr>
        <w:t xml:space="preserve">и с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3"/>
          <w:sz w:val="16"/>
          <w:szCs w:val="16"/>
        </w:rPr>
        <w:t>л</w:t>
      </w:r>
      <w:r w:rsidRPr="004967DF">
        <w:rPr>
          <w:rFonts w:ascii="Arial" w:hAnsi="Arial" w:cs="Arial"/>
          <w:sz w:val="16"/>
          <w:szCs w:val="16"/>
        </w:rPr>
        <w:t>е</w:t>
      </w:r>
      <w:r w:rsidRPr="004967DF">
        <w:rPr>
          <w:rFonts w:ascii="Arial" w:hAnsi="Arial" w:cs="Arial"/>
          <w:spacing w:val="-3"/>
          <w:w w:val="99"/>
          <w:sz w:val="16"/>
          <w:szCs w:val="16"/>
        </w:rPr>
        <w:t>н</w:t>
      </w:r>
      <w:r w:rsidRPr="004967DF">
        <w:rPr>
          <w:rFonts w:ascii="Arial" w:hAnsi="Arial" w:cs="Arial"/>
          <w:w w:val="99"/>
          <w:sz w:val="16"/>
          <w:szCs w:val="16"/>
        </w:rPr>
        <w:t>и</w:t>
      </w:r>
      <w:r w:rsidRPr="004967DF">
        <w:rPr>
          <w:rFonts w:ascii="Arial" w:hAnsi="Arial" w:cs="Arial"/>
          <w:spacing w:val="-3"/>
          <w:sz w:val="16"/>
          <w:szCs w:val="16"/>
        </w:rPr>
        <w:t>е</w:t>
      </w:r>
      <w:r w:rsidRPr="004967DF">
        <w:rPr>
          <w:rFonts w:ascii="Arial" w:hAnsi="Arial" w:cs="Arial"/>
          <w:sz w:val="16"/>
          <w:szCs w:val="16"/>
        </w:rPr>
        <w:t xml:space="preserve">м </w:t>
      </w:r>
      <w:r w:rsidRPr="004967DF">
        <w:rPr>
          <w:rFonts w:ascii="Arial" w:hAnsi="Arial" w:cs="Arial"/>
          <w:spacing w:val="-1"/>
          <w:sz w:val="16"/>
          <w:szCs w:val="16"/>
        </w:rPr>
        <w:t>о</w:t>
      </w:r>
      <w:r w:rsidRPr="004967DF">
        <w:rPr>
          <w:rFonts w:ascii="Arial" w:hAnsi="Arial" w:cs="Arial"/>
          <w:sz w:val="16"/>
          <w:szCs w:val="16"/>
        </w:rPr>
        <w:t>б</w:t>
      </w:r>
      <w:r w:rsidRPr="004967DF">
        <w:rPr>
          <w:rFonts w:ascii="Arial" w:hAnsi="Arial" w:cs="Arial"/>
          <w:spacing w:val="-3"/>
          <w:sz w:val="16"/>
          <w:szCs w:val="16"/>
        </w:rPr>
        <w:t>р</w:t>
      </w:r>
      <w:r w:rsidRPr="004967DF">
        <w:rPr>
          <w:rFonts w:ascii="Arial" w:hAnsi="Arial" w:cs="Arial"/>
          <w:sz w:val="16"/>
          <w:szCs w:val="16"/>
        </w:rPr>
        <w:t>а</w:t>
      </w:r>
      <w:r w:rsidRPr="004967DF">
        <w:rPr>
          <w:rFonts w:ascii="Arial" w:hAnsi="Arial" w:cs="Arial"/>
          <w:spacing w:val="-2"/>
          <w:w w:val="99"/>
          <w:sz w:val="16"/>
          <w:szCs w:val="16"/>
        </w:rPr>
        <w:t>щ</w:t>
      </w:r>
      <w:r w:rsidRPr="004967DF">
        <w:rPr>
          <w:rFonts w:ascii="Arial" w:hAnsi="Arial" w:cs="Arial"/>
          <w:sz w:val="16"/>
          <w:szCs w:val="16"/>
        </w:rPr>
        <w:t>ае</w:t>
      </w:r>
      <w:r w:rsidRPr="004967DF">
        <w:rPr>
          <w:rFonts w:ascii="Arial" w:hAnsi="Arial" w:cs="Arial"/>
          <w:spacing w:val="-3"/>
          <w:sz w:val="16"/>
          <w:szCs w:val="16"/>
        </w:rPr>
        <w:t>т</w:t>
      </w:r>
      <w:r w:rsidRPr="004967DF">
        <w:rPr>
          <w:rFonts w:ascii="Arial" w:hAnsi="Arial" w:cs="Arial"/>
          <w:sz w:val="16"/>
          <w:szCs w:val="16"/>
        </w:rPr>
        <w:t xml:space="preserve">ся </w:t>
      </w:r>
      <w:r w:rsidRPr="004967DF">
        <w:rPr>
          <w:rFonts w:ascii="Arial" w:hAnsi="Arial" w:cs="Arial"/>
          <w:w w:val="99"/>
          <w:sz w:val="16"/>
          <w:szCs w:val="16"/>
        </w:rPr>
        <w:t>п</w:t>
      </w:r>
      <w:r w:rsidRPr="004967DF">
        <w:rPr>
          <w:rFonts w:ascii="Arial" w:hAnsi="Arial" w:cs="Arial"/>
          <w:sz w:val="16"/>
          <w:szCs w:val="16"/>
        </w:rPr>
        <w:t>редста</w:t>
      </w:r>
      <w:r w:rsidRPr="004967DF">
        <w:rPr>
          <w:rFonts w:ascii="Arial" w:hAnsi="Arial" w:cs="Arial"/>
          <w:spacing w:val="-1"/>
          <w:sz w:val="16"/>
          <w:szCs w:val="16"/>
        </w:rPr>
        <w:t>в</w:t>
      </w:r>
      <w:r w:rsidRPr="004967DF">
        <w:rPr>
          <w:rFonts w:ascii="Arial" w:hAnsi="Arial" w:cs="Arial"/>
          <w:w w:val="99"/>
          <w:sz w:val="16"/>
          <w:szCs w:val="16"/>
        </w:rPr>
        <w:t>и</w:t>
      </w:r>
      <w:r w:rsidRPr="004967DF">
        <w:rPr>
          <w:rFonts w:ascii="Arial" w:hAnsi="Arial" w:cs="Arial"/>
          <w:spacing w:val="-2"/>
          <w:sz w:val="16"/>
          <w:szCs w:val="16"/>
        </w:rPr>
        <w:t>т</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 xml:space="preserve">ь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pacing w:val="-3"/>
          <w:sz w:val="16"/>
          <w:szCs w:val="16"/>
        </w:rPr>
        <w:t>я</w:t>
      </w:r>
      <w:r w:rsidRPr="004967DF">
        <w:rPr>
          <w:rFonts w:ascii="Arial" w:hAnsi="Arial" w:cs="Arial"/>
          <w:spacing w:val="-3"/>
          <w:w w:val="99"/>
          <w:sz w:val="16"/>
          <w:szCs w:val="16"/>
        </w:rPr>
        <w:t>в</w:t>
      </w:r>
      <w:r w:rsidRPr="004967DF">
        <w:rPr>
          <w:rFonts w:ascii="Arial" w:hAnsi="Arial" w:cs="Arial"/>
          <w:spacing w:val="-2"/>
          <w:w w:val="99"/>
          <w:sz w:val="16"/>
          <w:szCs w:val="16"/>
        </w:rPr>
        <w:t>и</w:t>
      </w:r>
      <w:r w:rsidRPr="004967DF">
        <w:rPr>
          <w:rFonts w:ascii="Arial" w:hAnsi="Arial" w:cs="Arial"/>
          <w:spacing w:val="-4"/>
          <w:w w:val="99"/>
          <w:sz w:val="16"/>
          <w:szCs w:val="16"/>
        </w:rPr>
        <w:t>т</w:t>
      </w:r>
      <w:r w:rsidRPr="004967DF">
        <w:rPr>
          <w:rFonts w:ascii="Arial" w:hAnsi="Arial" w:cs="Arial"/>
          <w:spacing w:val="-3"/>
          <w:sz w:val="16"/>
          <w:szCs w:val="16"/>
        </w:rPr>
        <w:t>ел</w:t>
      </w:r>
      <w:r w:rsidRPr="004967DF">
        <w:rPr>
          <w:rFonts w:ascii="Arial" w:hAnsi="Arial" w:cs="Arial"/>
          <w:sz w:val="16"/>
          <w:szCs w:val="16"/>
        </w:rPr>
        <w:t xml:space="preserve">я </w:t>
      </w:r>
      <w:r w:rsidRPr="004967DF">
        <w:rPr>
          <w:rFonts w:ascii="Arial" w:hAnsi="Arial" w:cs="Arial"/>
          <w:spacing w:val="-2"/>
          <w:sz w:val="16"/>
          <w:szCs w:val="16"/>
        </w:rPr>
        <w:t>(</w:t>
      </w:r>
      <w:r w:rsidRPr="004967DF">
        <w:rPr>
          <w:rFonts w:ascii="Arial" w:hAnsi="Arial" w:cs="Arial"/>
          <w:sz w:val="16"/>
          <w:szCs w:val="16"/>
        </w:rPr>
        <w:t>до</w:t>
      </w:r>
      <w:r w:rsidRPr="004967DF">
        <w:rPr>
          <w:rFonts w:ascii="Arial" w:hAnsi="Arial" w:cs="Arial"/>
          <w:spacing w:val="-2"/>
          <w:sz w:val="16"/>
          <w:szCs w:val="16"/>
        </w:rPr>
        <w:t>в</w:t>
      </w:r>
      <w:r w:rsidRPr="004967DF">
        <w:rPr>
          <w:rFonts w:ascii="Arial" w:hAnsi="Arial" w:cs="Arial"/>
          <w:sz w:val="16"/>
          <w:szCs w:val="16"/>
        </w:rPr>
        <w:t>е</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sz w:val="16"/>
          <w:szCs w:val="16"/>
        </w:rPr>
        <w:t>но</w:t>
      </w:r>
      <w:r w:rsidRPr="004967DF">
        <w:rPr>
          <w:rFonts w:ascii="Arial" w:hAnsi="Arial" w:cs="Arial"/>
          <w:spacing w:val="-3"/>
          <w:sz w:val="16"/>
          <w:szCs w:val="16"/>
        </w:rPr>
        <w:t>с</w:t>
      </w:r>
      <w:r w:rsidRPr="004967DF">
        <w:rPr>
          <w:rFonts w:ascii="Arial" w:hAnsi="Arial" w:cs="Arial"/>
          <w:w w:val="99"/>
          <w:sz w:val="16"/>
          <w:szCs w:val="16"/>
        </w:rPr>
        <w:t>т</w:t>
      </w:r>
      <w:r w:rsidRPr="004967DF">
        <w:rPr>
          <w:rFonts w:ascii="Arial" w:hAnsi="Arial" w:cs="Arial"/>
          <w:sz w:val="16"/>
          <w:szCs w:val="16"/>
        </w:rPr>
        <w:t>ь</w:t>
      </w:r>
      <w:r w:rsidRPr="004967DF">
        <w:rPr>
          <w:rFonts w:ascii="Arial" w:hAnsi="Arial" w:cs="Arial"/>
          <w:spacing w:val="40"/>
          <w:sz w:val="16"/>
          <w:szCs w:val="16"/>
        </w:rPr>
        <w:t xml:space="preserve"> </w:t>
      </w:r>
      <w:r w:rsidRPr="004967DF">
        <w:rPr>
          <w:rFonts w:ascii="Arial" w:hAnsi="Arial" w:cs="Arial"/>
          <w:sz w:val="16"/>
          <w:szCs w:val="16"/>
        </w:rPr>
        <w:t>в</w:t>
      </w:r>
      <w:r w:rsidRPr="004967DF">
        <w:rPr>
          <w:rFonts w:ascii="Arial" w:hAnsi="Arial" w:cs="Arial"/>
          <w:spacing w:val="29"/>
          <w:sz w:val="16"/>
          <w:szCs w:val="16"/>
        </w:rPr>
        <w:t xml:space="preserve"> </w:t>
      </w:r>
      <w:r w:rsidRPr="004967DF">
        <w:rPr>
          <w:rFonts w:ascii="Arial" w:hAnsi="Arial" w:cs="Arial"/>
          <w:spacing w:val="-4"/>
          <w:sz w:val="16"/>
          <w:szCs w:val="16"/>
        </w:rPr>
        <w:t>в</w:t>
      </w:r>
      <w:r w:rsidRPr="004967DF">
        <w:rPr>
          <w:rFonts w:ascii="Arial" w:hAnsi="Arial" w:cs="Arial"/>
          <w:spacing w:val="-5"/>
          <w:sz w:val="16"/>
          <w:szCs w:val="16"/>
        </w:rPr>
        <w:t>ид</w:t>
      </w:r>
      <w:r w:rsidRPr="004967DF">
        <w:rPr>
          <w:rFonts w:ascii="Arial" w:hAnsi="Arial" w:cs="Arial"/>
          <w:sz w:val="16"/>
          <w:szCs w:val="16"/>
        </w:rPr>
        <w:t>е</w:t>
      </w:r>
      <w:r w:rsidRPr="004967DF">
        <w:rPr>
          <w:rFonts w:ascii="Arial" w:hAnsi="Arial" w:cs="Arial"/>
          <w:spacing w:val="34"/>
          <w:sz w:val="16"/>
          <w:szCs w:val="16"/>
        </w:rPr>
        <w:t xml:space="preserve"> </w:t>
      </w:r>
      <w:r w:rsidRPr="004967DF">
        <w:rPr>
          <w:rFonts w:ascii="Arial" w:hAnsi="Arial" w:cs="Arial"/>
          <w:spacing w:val="-2"/>
          <w:w w:val="99"/>
          <w:sz w:val="16"/>
          <w:szCs w:val="16"/>
        </w:rPr>
        <w:t>э</w:t>
      </w:r>
      <w:r w:rsidRPr="004967DF">
        <w:rPr>
          <w:rFonts w:ascii="Arial" w:hAnsi="Arial" w:cs="Arial"/>
          <w:spacing w:val="-3"/>
          <w:sz w:val="16"/>
          <w:szCs w:val="16"/>
        </w:rPr>
        <w:t>л</w:t>
      </w:r>
      <w:r w:rsidRPr="004967DF">
        <w:rPr>
          <w:rFonts w:ascii="Arial" w:hAnsi="Arial" w:cs="Arial"/>
          <w:spacing w:val="-2"/>
          <w:sz w:val="16"/>
          <w:szCs w:val="16"/>
        </w:rPr>
        <w:t>ек</w:t>
      </w:r>
      <w:r w:rsidRPr="004967DF">
        <w:rPr>
          <w:rFonts w:ascii="Arial" w:hAnsi="Arial" w:cs="Arial"/>
          <w:w w:val="99"/>
          <w:sz w:val="16"/>
          <w:szCs w:val="16"/>
        </w:rPr>
        <w:t>т</w:t>
      </w:r>
      <w:r w:rsidRPr="004967DF">
        <w:rPr>
          <w:rFonts w:ascii="Arial" w:hAnsi="Arial" w:cs="Arial"/>
          <w:spacing w:val="-3"/>
          <w:sz w:val="16"/>
          <w:szCs w:val="16"/>
        </w:rPr>
        <w:t>р</w:t>
      </w:r>
      <w:r w:rsidRPr="004967DF">
        <w:rPr>
          <w:rFonts w:ascii="Arial" w:hAnsi="Arial" w:cs="Arial"/>
          <w:sz w:val="16"/>
          <w:szCs w:val="16"/>
        </w:rPr>
        <w:t>о</w:t>
      </w:r>
      <w:r w:rsidRPr="004967DF">
        <w:rPr>
          <w:rFonts w:ascii="Arial" w:hAnsi="Arial" w:cs="Arial"/>
          <w:spacing w:val="-5"/>
          <w:w w:val="99"/>
          <w:sz w:val="16"/>
          <w:szCs w:val="16"/>
        </w:rPr>
        <w:t>н</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33"/>
          <w:sz w:val="16"/>
          <w:szCs w:val="16"/>
        </w:rPr>
        <w:t xml:space="preserve"> </w:t>
      </w:r>
      <w:r w:rsidRPr="004967DF">
        <w:rPr>
          <w:rFonts w:ascii="Arial" w:hAnsi="Arial" w:cs="Arial"/>
          <w:sz w:val="16"/>
          <w:szCs w:val="16"/>
        </w:rPr>
        <w:t>о</w:t>
      </w:r>
      <w:r w:rsidRPr="004967DF">
        <w:rPr>
          <w:rFonts w:ascii="Arial" w:hAnsi="Arial" w:cs="Arial"/>
          <w:spacing w:val="-2"/>
          <w:sz w:val="16"/>
          <w:szCs w:val="16"/>
        </w:rPr>
        <w:t>бр</w:t>
      </w:r>
      <w:r w:rsidRPr="004967DF">
        <w:rPr>
          <w:rFonts w:ascii="Arial" w:hAnsi="Arial" w:cs="Arial"/>
          <w:sz w:val="16"/>
          <w:szCs w:val="16"/>
        </w:rPr>
        <w:t>а</w:t>
      </w:r>
      <w:r w:rsidRPr="004967DF">
        <w:rPr>
          <w:rFonts w:ascii="Arial" w:hAnsi="Arial" w:cs="Arial"/>
          <w:spacing w:val="-2"/>
          <w:w w:val="99"/>
          <w:sz w:val="16"/>
          <w:szCs w:val="16"/>
        </w:rPr>
        <w:t>з</w:t>
      </w:r>
      <w:r w:rsidRPr="004967DF">
        <w:rPr>
          <w:rFonts w:ascii="Arial" w:hAnsi="Arial" w:cs="Arial"/>
          <w:sz w:val="16"/>
          <w:szCs w:val="16"/>
        </w:rPr>
        <w:t>а</w:t>
      </w:r>
      <w:r w:rsidRPr="004967DF">
        <w:rPr>
          <w:rFonts w:ascii="Arial" w:hAnsi="Arial" w:cs="Arial"/>
          <w:spacing w:val="25"/>
          <w:sz w:val="16"/>
          <w:szCs w:val="16"/>
        </w:rPr>
        <w:t xml:space="preserve"> </w:t>
      </w:r>
      <w:r w:rsidRPr="004967DF">
        <w:rPr>
          <w:rFonts w:ascii="Arial" w:hAnsi="Arial" w:cs="Arial"/>
          <w:spacing w:val="-4"/>
          <w:sz w:val="16"/>
          <w:szCs w:val="16"/>
        </w:rPr>
        <w:t>т</w:t>
      </w:r>
      <w:r w:rsidRPr="004967DF">
        <w:rPr>
          <w:rFonts w:ascii="Arial" w:hAnsi="Arial" w:cs="Arial"/>
          <w:spacing w:val="-3"/>
          <w:sz w:val="16"/>
          <w:szCs w:val="16"/>
        </w:rPr>
        <w:t>а</w:t>
      </w:r>
      <w:r w:rsidRPr="004967DF">
        <w:rPr>
          <w:rFonts w:ascii="Arial" w:hAnsi="Arial" w:cs="Arial"/>
          <w:spacing w:val="-5"/>
          <w:sz w:val="16"/>
          <w:szCs w:val="16"/>
        </w:rPr>
        <w:t>ко</w:t>
      </w:r>
      <w:r w:rsidRPr="004967DF">
        <w:rPr>
          <w:rFonts w:ascii="Arial" w:hAnsi="Arial" w:cs="Arial"/>
          <w:spacing w:val="-4"/>
          <w:w w:val="99"/>
          <w:sz w:val="16"/>
          <w:szCs w:val="16"/>
        </w:rPr>
        <w:t>г</w:t>
      </w:r>
      <w:r w:rsidRPr="004967DF">
        <w:rPr>
          <w:rFonts w:ascii="Arial" w:hAnsi="Arial" w:cs="Arial"/>
          <w:sz w:val="16"/>
          <w:szCs w:val="16"/>
        </w:rPr>
        <w:t>о</w:t>
      </w:r>
      <w:r w:rsidRPr="004967DF">
        <w:rPr>
          <w:rFonts w:ascii="Arial" w:hAnsi="Arial" w:cs="Arial"/>
          <w:spacing w:val="28"/>
          <w:sz w:val="16"/>
          <w:szCs w:val="16"/>
        </w:rPr>
        <w:t xml:space="preserve"> </w:t>
      </w:r>
      <w:r w:rsidRPr="004967DF">
        <w:rPr>
          <w:rFonts w:ascii="Arial" w:hAnsi="Arial" w:cs="Arial"/>
          <w:spacing w:val="-1"/>
          <w:sz w:val="16"/>
          <w:szCs w:val="16"/>
        </w:rPr>
        <w:t>д</w:t>
      </w:r>
      <w:r w:rsidRPr="004967DF">
        <w:rPr>
          <w:rFonts w:ascii="Arial" w:hAnsi="Arial" w:cs="Arial"/>
          <w:spacing w:val="-2"/>
          <w:sz w:val="16"/>
          <w:szCs w:val="16"/>
        </w:rPr>
        <w:t>о</w:t>
      </w:r>
      <w:r w:rsidRPr="004967DF">
        <w:rPr>
          <w:rFonts w:ascii="Arial" w:hAnsi="Arial" w:cs="Arial"/>
          <w:sz w:val="16"/>
          <w:szCs w:val="16"/>
        </w:rPr>
        <w:t>к</w:t>
      </w:r>
      <w:r w:rsidRPr="004967DF">
        <w:rPr>
          <w:rFonts w:ascii="Arial" w:hAnsi="Arial" w:cs="Arial"/>
          <w:spacing w:val="-2"/>
          <w:sz w:val="16"/>
          <w:szCs w:val="16"/>
        </w:rPr>
        <w:t>у</w:t>
      </w:r>
      <w:r w:rsidRPr="004967DF">
        <w:rPr>
          <w:rFonts w:ascii="Arial" w:hAnsi="Arial" w:cs="Arial"/>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sz w:val="16"/>
          <w:szCs w:val="16"/>
        </w:rPr>
        <w:t>т</w:t>
      </w:r>
      <w:r w:rsidRPr="004967DF">
        <w:rPr>
          <w:rFonts w:ascii="Arial" w:hAnsi="Arial" w:cs="Arial"/>
          <w:sz w:val="16"/>
          <w:szCs w:val="16"/>
        </w:rPr>
        <w:t>а,</w:t>
      </w:r>
      <w:r w:rsidRPr="004967DF">
        <w:rPr>
          <w:rFonts w:ascii="Arial" w:hAnsi="Arial" w:cs="Arial"/>
          <w:spacing w:val="40"/>
          <w:sz w:val="16"/>
          <w:szCs w:val="16"/>
        </w:rPr>
        <w:t xml:space="preserve"> </w:t>
      </w:r>
      <w:r w:rsidRPr="004967DF">
        <w:rPr>
          <w:rFonts w:ascii="Arial" w:hAnsi="Arial" w:cs="Arial"/>
          <w:sz w:val="16"/>
          <w:szCs w:val="16"/>
        </w:rPr>
        <w:t>е</w:t>
      </w:r>
      <w:r w:rsidRPr="004967DF">
        <w:rPr>
          <w:rFonts w:ascii="Arial" w:hAnsi="Arial" w:cs="Arial"/>
          <w:spacing w:val="-1"/>
          <w:sz w:val="16"/>
          <w:szCs w:val="16"/>
        </w:rPr>
        <w:t>с</w:t>
      </w:r>
      <w:r w:rsidRPr="004967DF">
        <w:rPr>
          <w:rFonts w:ascii="Arial" w:hAnsi="Arial" w:cs="Arial"/>
          <w:spacing w:val="-2"/>
          <w:w w:val="99"/>
          <w:sz w:val="16"/>
          <w:szCs w:val="16"/>
        </w:rPr>
        <w:t>л</w:t>
      </w:r>
      <w:r w:rsidRPr="004967DF">
        <w:rPr>
          <w:rFonts w:ascii="Arial" w:hAnsi="Arial" w:cs="Arial"/>
          <w:w w:val="99"/>
          <w:sz w:val="16"/>
          <w:szCs w:val="16"/>
        </w:rPr>
        <w:t>и</w:t>
      </w:r>
      <w:r w:rsidRPr="004967DF">
        <w:rPr>
          <w:rFonts w:ascii="Arial" w:hAnsi="Arial" w:cs="Arial"/>
          <w:spacing w:val="39"/>
          <w:sz w:val="16"/>
          <w:szCs w:val="16"/>
        </w:rPr>
        <w:t xml:space="preserve"> </w:t>
      </w:r>
      <w:r w:rsidRPr="004967DF">
        <w:rPr>
          <w:rFonts w:ascii="Arial" w:hAnsi="Arial" w:cs="Arial"/>
          <w:spacing w:val="-1"/>
          <w:w w:val="99"/>
          <w:sz w:val="16"/>
          <w:szCs w:val="16"/>
        </w:rPr>
        <w:t>з</w:t>
      </w:r>
      <w:r w:rsidRPr="004967DF">
        <w:rPr>
          <w:rFonts w:ascii="Arial" w:hAnsi="Arial" w:cs="Arial"/>
          <w:spacing w:val="-4"/>
          <w:sz w:val="16"/>
          <w:szCs w:val="16"/>
        </w:rPr>
        <w:t>а</w:t>
      </w:r>
      <w:r w:rsidRPr="004967DF">
        <w:rPr>
          <w:rFonts w:ascii="Arial" w:hAnsi="Arial" w:cs="Arial"/>
          <w:spacing w:val="-2"/>
          <w:sz w:val="16"/>
          <w:szCs w:val="16"/>
        </w:rPr>
        <w:t>я</w:t>
      </w:r>
      <w:r w:rsidRPr="004967DF">
        <w:rPr>
          <w:rFonts w:ascii="Arial" w:hAnsi="Arial" w:cs="Arial"/>
          <w:spacing w:val="-3"/>
          <w:sz w:val="16"/>
          <w:szCs w:val="16"/>
        </w:rPr>
        <w:t>вле</w:t>
      </w:r>
      <w:r w:rsidRPr="004967DF">
        <w:rPr>
          <w:rFonts w:ascii="Arial" w:hAnsi="Arial" w:cs="Arial"/>
          <w:spacing w:val="-3"/>
          <w:w w:val="99"/>
          <w:sz w:val="16"/>
          <w:szCs w:val="16"/>
        </w:rPr>
        <w:t>ни</w:t>
      </w:r>
      <w:r w:rsidRPr="004967DF">
        <w:rPr>
          <w:rFonts w:ascii="Arial" w:hAnsi="Arial" w:cs="Arial"/>
          <w:sz w:val="16"/>
          <w:szCs w:val="16"/>
        </w:rPr>
        <w:t xml:space="preserve">е </w:t>
      </w:r>
      <w:r w:rsidRPr="004967DF">
        <w:rPr>
          <w:rFonts w:ascii="Arial" w:hAnsi="Arial" w:cs="Arial"/>
          <w:spacing w:val="-4"/>
          <w:w w:val="99"/>
          <w:sz w:val="16"/>
          <w:szCs w:val="16"/>
        </w:rPr>
        <w:t>п</w:t>
      </w:r>
      <w:r w:rsidRPr="004967DF">
        <w:rPr>
          <w:rFonts w:ascii="Arial" w:hAnsi="Arial" w:cs="Arial"/>
          <w:spacing w:val="-4"/>
          <w:sz w:val="16"/>
          <w:szCs w:val="16"/>
        </w:rPr>
        <w:t>о</w:t>
      </w:r>
      <w:r w:rsidRPr="004967DF">
        <w:rPr>
          <w:rFonts w:ascii="Arial" w:hAnsi="Arial" w:cs="Arial"/>
          <w:spacing w:val="-5"/>
          <w:sz w:val="16"/>
          <w:szCs w:val="16"/>
        </w:rPr>
        <w:t>д</w:t>
      </w:r>
      <w:r w:rsidRPr="004967DF">
        <w:rPr>
          <w:rFonts w:ascii="Arial" w:hAnsi="Arial" w:cs="Arial"/>
          <w:spacing w:val="-3"/>
          <w:sz w:val="16"/>
          <w:szCs w:val="16"/>
        </w:rPr>
        <w:t>а</w:t>
      </w:r>
      <w:r w:rsidRPr="004967DF">
        <w:rPr>
          <w:rFonts w:ascii="Arial" w:hAnsi="Arial" w:cs="Arial"/>
          <w:spacing w:val="-4"/>
          <w:sz w:val="16"/>
          <w:szCs w:val="16"/>
        </w:rPr>
        <w:t>е</w:t>
      </w:r>
      <w:r w:rsidRPr="004967DF">
        <w:rPr>
          <w:rFonts w:ascii="Arial" w:hAnsi="Arial" w:cs="Arial"/>
          <w:spacing w:val="-4"/>
          <w:w w:val="99"/>
          <w:sz w:val="16"/>
          <w:szCs w:val="16"/>
        </w:rPr>
        <w:t>т</w:t>
      </w:r>
      <w:r w:rsidRPr="004967DF">
        <w:rPr>
          <w:rFonts w:ascii="Arial" w:hAnsi="Arial" w:cs="Arial"/>
          <w:spacing w:val="-3"/>
          <w:sz w:val="16"/>
          <w:szCs w:val="16"/>
        </w:rPr>
        <w:t>с</w:t>
      </w:r>
      <w:r w:rsidRPr="004967DF">
        <w:rPr>
          <w:rFonts w:ascii="Arial" w:hAnsi="Arial" w:cs="Arial"/>
          <w:sz w:val="16"/>
          <w:szCs w:val="16"/>
        </w:rPr>
        <w:t>я</w:t>
      </w:r>
      <w:r w:rsidRPr="004967DF">
        <w:rPr>
          <w:rFonts w:ascii="Arial" w:hAnsi="Arial" w:cs="Arial"/>
          <w:spacing w:val="4"/>
          <w:sz w:val="16"/>
          <w:szCs w:val="16"/>
        </w:rPr>
        <w:t xml:space="preserve"> </w:t>
      </w:r>
      <w:r w:rsidRPr="004967DF">
        <w:rPr>
          <w:rFonts w:ascii="Arial" w:hAnsi="Arial" w:cs="Arial"/>
          <w:spacing w:val="-2"/>
          <w:sz w:val="16"/>
          <w:szCs w:val="16"/>
        </w:rPr>
        <w:t>и</w:t>
      </w:r>
      <w:r w:rsidRPr="004967DF">
        <w:rPr>
          <w:rFonts w:ascii="Arial" w:hAnsi="Arial" w:cs="Arial"/>
          <w:spacing w:val="-3"/>
          <w:sz w:val="16"/>
          <w:szCs w:val="16"/>
        </w:rPr>
        <w:t>л</w:t>
      </w:r>
      <w:r w:rsidRPr="004967DF">
        <w:rPr>
          <w:rFonts w:ascii="Arial" w:hAnsi="Arial" w:cs="Arial"/>
          <w:sz w:val="16"/>
          <w:szCs w:val="16"/>
        </w:rPr>
        <w:t>и</w:t>
      </w:r>
      <w:r w:rsidRPr="004967DF">
        <w:rPr>
          <w:rFonts w:ascii="Arial" w:hAnsi="Arial" w:cs="Arial"/>
          <w:spacing w:val="5"/>
          <w:sz w:val="16"/>
          <w:szCs w:val="16"/>
        </w:rPr>
        <w:t xml:space="preserve"> </w:t>
      </w:r>
      <w:r w:rsidRPr="004967DF">
        <w:rPr>
          <w:rFonts w:ascii="Arial" w:hAnsi="Arial" w:cs="Arial"/>
          <w:spacing w:val="-2"/>
          <w:sz w:val="16"/>
          <w:szCs w:val="16"/>
        </w:rPr>
        <w:t>на</w:t>
      </w:r>
      <w:r w:rsidRPr="004967DF">
        <w:rPr>
          <w:rFonts w:ascii="Arial" w:hAnsi="Arial" w:cs="Arial"/>
          <w:spacing w:val="-3"/>
          <w:sz w:val="16"/>
          <w:szCs w:val="16"/>
        </w:rPr>
        <w:t>п</w:t>
      </w:r>
      <w:r w:rsidRPr="004967DF">
        <w:rPr>
          <w:rFonts w:ascii="Arial" w:hAnsi="Arial" w:cs="Arial"/>
          <w:sz w:val="16"/>
          <w:szCs w:val="16"/>
        </w:rPr>
        <w:t>р</w:t>
      </w:r>
      <w:r w:rsidRPr="004967DF">
        <w:rPr>
          <w:rFonts w:ascii="Arial" w:hAnsi="Arial" w:cs="Arial"/>
          <w:spacing w:val="-2"/>
          <w:sz w:val="16"/>
          <w:szCs w:val="16"/>
        </w:rPr>
        <w:t>а</w:t>
      </w:r>
      <w:r w:rsidRPr="004967DF">
        <w:rPr>
          <w:rFonts w:ascii="Arial" w:hAnsi="Arial" w:cs="Arial"/>
          <w:sz w:val="16"/>
          <w:szCs w:val="16"/>
        </w:rPr>
        <w:t>в</w:t>
      </w:r>
      <w:r w:rsidRPr="004967DF">
        <w:rPr>
          <w:rFonts w:ascii="Arial" w:hAnsi="Arial" w:cs="Arial"/>
          <w:w w:val="99"/>
          <w:sz w:val="16"/>
          <w:szCs w:val="16"/>
        </w:rPr>
        <w:t>л</w:t>
      </w:r>
      <w:r w:rsidRPr="004967DF">
        <w:rPr>
          <w:rFonts w:ascii="Arial" w:hAnsi="Arial" w:cs="Arial"/>
          <w:spacing w:val="-2"/>
          <w:sz w:val="16"/>
          <w:szCs w:val="16"/>
        </w:rPr>
        <w:t>я</w:t>
      </w:r>
      <w:r w:rsidRPr="004967DF">
        <w:rPr>
          <w:rFonts w:ascii="Arial" w:hAnsi="Arial" w:cs="Arial"/>
          <w:sz w:val="16"/>
          <w:szCs w:val="16"/>
        </w:rPr>
        <w:t>е</w:t>
      </w:r>
      <w:r w:rsidRPr="004967DF">
        <w:rPr>
          <w:rFonts w:ascii="Arial" w:hAnsi="Arial" w:cs="Arial"/>
          <w:w w:val="99"/>
          <w:sz w:val="16"/>
          <w:szCs w:val="16"/>
        </w:rPr>
        <w:t>т</w:t>
      </w:r>
      <w:r w:rsidRPr="004967DF">
        <w:rPr>
          <w:rFonts w:ascii="Arial" w:hAnsi="Arial" w:cs="Arial"/>
          <w:spacing w:val="-3"/>
          <w:sz w:val="16"/>
          <w:szCs w:val="16"/>
        </w:rPr>
        <w:t>с</w:t>
      </w:r>
      <w:r w:rsidRPr="004967DF">
        <w:rPr>
          <w:rFonts w:ascii="Arial" w:hAnsi="Arial" w:cs="Arial"/>
          <w:sz w:val="16"/>
          <w:szCs w:val="16"/>
        </w:rPr>
        <w:t>я</w:t>
      </w:r>
      <w:r w:rsidRPr="004967DF">
        <w:rPr>
          <w:rFonts w:ascii="Arial" w:hAnsi="Arial" w:cs="Arial"/>
          <w:spacing w:val="8"/>
          <w:sz w:val="16"/>
          <w:szCs w:val="16"/>
        </w:rPr>
        <w:t xml:space="preserve"> </w:t>
      </w:r>
      <w:r w:rsidRPr="004967DF">
        <w:rPr>
          <w:rFonts w:ascii="Arial" w:hAnsi="Arial" w:cs="Arial"/>
          <w:sz w:val="16"/>
          <w:szCs w:val="16"/>
        </w:rPr>
        <w:t>в</w:t>
      </w:r>
      <w:r w:rsidRPr="004967DF">
        <w:rPr>
          <w:rFonts w:ascii="Arial" w:hAnsi="Arial" w:cs="Arial"/>
          <w:spacing w:val="-1"/>
          <w:sz w:val="16"/>
          <w:szCs w:val="16"/>
        </w:rPr>
        <w:t xml:space="preserve"> </w:t>
      </w:r>
      <w:r w:rsidRPr="004967DF">
        <w:rPr>
          <w:rFonts w:ascii="Arial" w:hAnsi="Arial" w:cs="Arial"/>
          <w:spacing w:val="-6"/>
          <w:sz w:val="16"/>
          <w:szCs w:val="16"/>
        </w:rPr>
        <w:t>ф</w:t>
      </w:r>
      <w:r w:rsidRPr="004967DF">
        <w:rPr>
          <w:rFonts w:ascii="Arial" w:hAnsi="Arial" w:cs="Arial"/>
          <w:spacing w:val="-5"/>
          <w:sz w:val="16"/>
          <w:szCs w:val="16"/>
        </w:rPr>
        <w:t>орм</w:t>
      </w:r>
      <w:r w:rsidRPr="004967DF">
        <w:rPr>
          <w:rFonts w:ascii="Arial" w:hAnsi="Arial" w:cs="Arial"/>
          <w:sz w:val="16"/>
          <w:szCs w:val="16"/>
        </w:rPr>
        <w:t xml:space="preserve">е </w:t>
      </w:r>
      <w:r w:rsidRPr="004967DF">
        <w:rPr>
          <w:rFonts w:ascii="Arial" w:hAnsi="Arial" w:cs="Arial"/>
          <w:spacing w:val="-3"/>
          <w:sz w:val="16"/>
          <w:szCs w:val="16"/>
        </w:rPr>
        <w:t>э</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spacing w:val="-1"/>
          <w:sz w:val="16"/>
          <w:szCs w:val="16"/>
        </w:rPr>
        <w:t>к</w:t>
      </w:r>
      <w:r w:rsidRPr="004967DF">
        <w:rPr>
          <w:rFonts w:ascii="Arial" w:hAnsi="Arial" w:cs="Arial"/>
          <w:sz w:val="16"/>
          <w:szCs w:val="16"/>
        </w:rPr>
        <w:t>т</w:t>
      </w:r>
      <w:r w:rsidRPr="004967DF">
        <w:rPr>
          <w:rFonts w:ascii="Arial" w:hAnsi="Arial" w:cs="Arial"/>
          <w:spacing w:val="-4"/>
          <w:sz w:val="16"/>
          <w:szCs w:val="16"/>
        </w:rPr>
        <w:t>р</w:t>
      </w:r>
      <w:r w:rsidRPr="004967DF">
        <w:rPr>
          <w:rFonts w:ascii="Arial" w:hAnsi="Arial" w:cs="Arial"/>
          <w:spacing w:val="-2"/>
          <w:sz w:val="16"/>
          <w:szCs w:val="16"/>
        </w:rPr>
        <w:t>о</w:t>
      </w:r>
      <w:r w:rsidRPr="004967DF">
        <w:rPr>
          <w:rFonts w:ascii="Arial" w:hAnsi="Arial" w:cs="Arial"/>
          <w:spacing w:val="-2"/>
          <w:w w:val="99"/>
          <w:sz w:val="16"/>
          <w:szCs w:val="16"/>
        </w:rPr>
        <w:t>н</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w w:val="99"/>
          <w:sz w:val="16"/>
          <w:szCs w:val="16"/>
        </w:rPr>
        <w:t>г</w:t>
      </w:r>
      <w:r w:rsidRPr="004967DF">
        <w:rPr>
          <w:rFonts w:ascii="Arial" w:hAnsi="Arial" w:cs="Arial"/>
          <w:sz w:val="16"/>
          <w:szCs w:val="16"/>
        </w:rPr>
        <w:t xml:space="preserve">о </w:t>
      </w:r>
      <w:r w:rsidRPr="004967DF">
        <w:rPr>
          <w:rFonts w:ascii="Arial" w:hAnsi="Arial" w:cs="Arial"/>
          <w:spacing w:val="-4"/>
          <w:sz w:val="16"/>
          <w:szCs w:val="16"/>
        </w:rPr>
        <w:t>д</w:t>
      </w:r>
      <w:r w:rsidRPr="004967DF">
        <w:rPr>
          <w:rFonts w:ascii="Arial" w:hAnsi="Arial" w:cs="Arial"/>
          <w:spacing w:val="-2"/>
          <w:sz w:val="16"/>
          <w:szCs w:val="16"/>
        </w:rPr>
        <w:t>о</w:t>
      </w:r>
      <w:r w:rsidRPr="004967DF">
        <w:rPr>
          <w:rFonts w:ascii="Arial" w:hAnsi="Arial" w:cs="Arial"/>
          <w:spacing w:val="-1"/>
          <w:sz w:val="16"/>
          <w:szCs w:val="16"/>
        </w:rPr>
        <w:t>к</w:t>
      </w:r>
      <w:r w:rsidRPr="004967DF">
        <w:rPr>
          <w:rFonts w:ascii="Arial" w:hAnsi="Arial" w:cs="Arial"/>
          <w:sz w:val="16"/>
          <w:szCs w:val="16"/>
        </w:rPr>
        <w:t>у</w:t>
      </w:r>
      <w:r w:rsidRPr="004967DF">
        <w:rPr>
          <w:rFonts w:ascii="Arial" w:hAnsi="Arial" w:cs="Arial"/>
          <w:spacing w:val="-4"/>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4"/>
          <w:sz w:val="16"/>
          <w:szCs w:val="16"/>
        </w:rPr>
        <w:t>т</w:t>
      </w:r>
      <w:r w:rsidRPr="004967DF">
        <w:rPr>
          <w:rFonts w:ascii="Arial" w:hAnsi="Arial" w:cs="Arial"/>
          <w:spacing w:val="-3"/>
          <w:sz w:val="16"/>
          <w:szCs w:val="16"/>
        </w:rPr>
        <w:t>а</w:t>
      </w:r>
      <w:r w:rsidRPr="004967DF">
        <w:rPr>
          <w:rFonts w:ascii="Arial" w:hAnsi="Arial" w:cs="Arial"/>
          <w:w w:val="99"/>
          <w:sz w:val="16"/>
          <w:szCs w:val="16"/>
        </w:rPr>
        <w:t>)</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3"/>
          <w:sz w:val="16"/>
          <w:szCs w:val="16"/>
        </w:rPr>
        <w:t>2</w:t>
      </w:r>
      <w:r w:rsidRPr="004967DF">
        <w:rPr>
          <w:rFonts w:ascii="Arial" w:hAnsi="Arial" w:cs="Arial"/>
          <w:spacing w:val="-4"/>
          <w:sz w:val="16"/>
          <w:szCs w:val="16"/>
        </w:rPr>
        <w:t>.</w:t>
      </w:r>
      <w:r w:rsidRPr="004967DF">
        <w:rPr>
          <w:rFonts w:ascii="Arial" w:hAnsi="Arial" w:cs="Arial"/>
          <w:spacing w:val="-5"/>
          <w:sz w:val="16"/>
          <w:szCs w:val="16"/>
        </w:rPr>
        <w:t>6</w:t>
      </w:r>
      <w:r w:rsidRPr="004967DF">
        <w:rPr>
          <w:rFonts w:ascii="Arial" w:hAnsi="Arial" w:cs="Arial"/>
          <w:spacing w:val="-3"/>
          <w:sz w:val="16"/>
          <w:szCs w:val="16"/>
        </w:rPr>
        <w:t>.</w:t>
      </w:r>
      <w:r w:rsidRPr="004967DF">
        <w:rPr>
          <w:rFonts w:ascii="Arial" w:hAnsi="Arial" w:cs="Arial"/>
          <w:spacing w:val="-5"/>
          <w:sz w:val="16"/>
          <w:szCs w:val="16"/>
        </w:rPr>
        <w:t>2</w:t>
      </w:r>
      <w:r w:rsidRPr="004967DF">
        <w:rPr>
          <w:rFonts w:ascii="Arial" w:hAnsi="Arial" w:cs="Arial"/>
          <w:sz w:val="16"/>
          <w:szCs w:val="16"/>
        </w:rPr>
        <w:t>.</w:t>
      </w:r>
      <w:r w:rsidRPr="004967DF">
        <w:rPr>
          <w:rFonts w:ascii="Arial" w:hAnsi="Arial" w:cs="Arial"/>
          <w:spacing w:val="20"/>
          <w:sz w:val="16"/>
          <w:szCs w:val="16"/>
        </w:rPr>
        <w:t xml:space="preserve"> </w:t>
      </w:r>
      <w:r w:rsidRPr="004967DF">
        <w:rPr>
          <w:rFonts w:ascii="Arial" w:hAnsi="Arial" w:cs="Arial"/>
          <w:spacing w:val="-1"/>
          <w:sz w:val="16"/>
          <w:szCs w:val="16"/>
        </w:rPr>
        <w:t>З</w:t>
      </w:r>
      <w:r w:rsidRPr="004967DF">
        <w:rPr>
          <w:rFonts w:ascii="Arial" w:hAnsi="Arial" w:cs="Arial"/>
          <w:sz w:val="16"/>
          <w:szCs w:val="16"/>
        </w:rPr>
        <w:t>а</w:t>
      </w:r>
      <w:r w:rsidRPr="004967DF">
        <w:rPr>
          <w:rFonts w:ascii="Arial" w:hAnsi="Arial" w:cs="Arial"/>
          <w:spacing w:val="-2"/>
          <w:sz w:val="16"/>
          <w:szCs w:val="16"/>
        </w:rPr>
        <w:t>я</w:t>
      </w:r>
      <w:r w:rsidRPr="004967DF">
        <w:rPr>
          <w:rFonts w:ascii="Arial" w:hAnsi="Arial" w:cs="Arial"/>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spacing w:val="-2"/>
          <w:sz w:val="16"/>
          <w:szCs w:val="16"/>
        </w:rPr>
        <w:t>и</w:t>
      </w:r>
      <w:r w:rsidRPr="004967DF">
        <w:rPr>
          <w:rFonts w:ascii="Arial" w:hAnsi="Arial" w:cs="Arial"/>
          <w:sz w:val="16"/>
          <w:szCs w:val="16"/>
        </w:rPr>
        <w:t>е</w:t>
      </w:r>
      <w:r w:rsidRPr="004967DF">
        <w:rPr>
          <w:rFonts w:ascii="Arial" w:hAnsi="Arial" w:cs="Arial"/>
          <w:spacing w:val="127"/>
          <w:sz w:val="16"/>
          <w:szCs w:val="16"/>
        </w:rPr>
        <w:t xml:space="preserve"> </w:t>
      </w:r>
      <w:r w:rsidRPr="004967DF">
        <w:rPr>
          <w:rFonts w:ascii="Arial" w:hAnsi="Arial" w:cs="Arial"/>
          <w:sz w:val="16"/>
          <w:szCs w:val="16"/>
        </w:rPr>
        <w:t>о</w:t>
      </w:r>
      <w:r w:rsidRPr="004967DF">
        <w:rPr>
          <w:rFonts w:ascii="Arial" w:hAnsi="Arial" w:cs="Arial"/>
          <w:spacing w:val="112"/>
          <w:sz w:val="16"/>
          <w:szCs w:val="16"/>
        </w:rPr>
        <w:t xml:space="preserve"> </w:t>
      </w:r>
      <w:r w:rsidRPr="004967DF">
        <w:rPr>
          <w:rFonts w:ascii="Arial" w:hAnsi="Arial" w:cs="Arial"/>
          <w:sz w:val="16"/>
          <w:szCs w:val="16"/>
        </w:rPr>
        <w:t>п</w:t>
      </w:r>
      <w:r w:rsidRPr="004967DF">
        <w:rPr>
          <w:rFonts w:ascii="Arial" w:hAnsi="Arial" w:cs="Arial"/>
          <w:spacing w:val="-2"/>
          <w:w w:val="99"/>
          <w:sz w:val="16"/>
          <w:szCs w:val="16"/>
        </w:rPr>
        <w:t>р</w:t>
      </w:r>
      <w:r w:rsidRPr="004967DF">
        <w:rPr>
          <w:rFonts w:ascii="Arial" w:hAnsi="Arial" w:cs="Arial"/>
          <w:sz w:val="16"/>
          <w:szCs w:val="16"/>
        </w:rPr>
        <w:t>ед</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2"/>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pacing w:val="128"/>
          <w:sz w:val="16"/>
          <w:szCs w:val="16"/>
        </w:rPr>
        <w:t xml:space="preserve"> </w:t>
      </w:r>
      <w:r w:rsidRPr="004967DF">
        <w:rPr>
          <w:rFonts w:ascii="Arial" w:hAnsi="Arial" w:cs="Arial"/>
          <w:sz w:val="16"/>
          <w:szCs w:val="16"/>
        </w:rPr>
        <w:t>м</w:t>
      </w:r>
      <w:r w:rsidRPr="004967DF">
        <w:rPr>
          <w:rFonts w:ascii="Arial" w:hAnsi="Arial" w:cs="Arial"/>
          <w:spacing w:val="-1"/>
          <w:sz w:val="16"/>
          <w:szCs w:val="16"/>
        </w:rPr>
        <w:t>у</w:t>
      </w:r>
      <w:r w:rsidRPr="004967DF">
        <w:rPr>
          <w:rFonts w:ascii="Arial" w:hAnsi="Arial" w:cs="Arial"/>
          <w:w w:val="99"/>
          <w:sz w:val="16"/>
          <w:szCs w:val="16"/>
        </w:rPr>
        <w:t>ницип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pacing w:val="123"/>
          <w:sz w:val="16"/>
          <w:szCs w:val="16"/>
        </w:rPr>
        <w:t xml:space="preserve"> </w:t>
      </w:r>
      <w:r w:rsidRPr="004967DF">
        <w:rPr>
          <w:rFonts w:ascii="Arial" w:hAnsi="Arial" w:cs="Arial"/>
          <w:spacing w:val="-2"/>
          <w:sz w:val="16"/>
          <w:szCs w:val="16"/>
        </w:rPr>
        <w:t>ус</w:t>
      </w:r>
      <w:r w:rsidRPr="004967DF">
        <w:rPr>
          <w:rFonts w:ascii="Arial" w:hAnsi="Arial" w:cs="Arial"/>
          <w:w w:val="99"/>
          <w:sz w:val="16"/>
          <w:szCs w:val="16"/>
        </w:rPr>
        <w:t>л</w:t>
      </w:r>
      <w:r w:rsidRPr="004967DF">
        <w:rPr>
          <w:rFonts w:ascii="Arial" w:hAnsi="Arial" w:cs="Arial"/>
          <w:spacing w:val="-3"/>
          <w:sz w:val="16"/>
          <w:szCs w:val="16"/>
        </w:rPr>
        <w:t>у</w:t>
      </w:r>
      <w:r w:rsidRPr="004967DF">
        <w:rPr>
          <w:rFonts w:ascii="Arial" w:hAnsi="Arial" w:cs="Arial"/>
          <w:w w:val="99"/>
          <w:sz w:val="16"/>
          <w:szCs w:val="16"/>
        </w:rPr>
        <w:t>ги</w:t>
      </w:r>
      <w:r w:rsidRPr="004967DF">
        <w:rPr>
          <w:rFonts w:ascii="Arial" w:hAnsi="Arial" w:cs="Arial"/>
          <w:spacing w:val="118"/>
          <w:sz w:val="16"/>
          <w:szCs w:val="16"/>
        </w:rPr>
        <w:t xml:space="preserve"> </w:t>
      </w:r>
      <w:r w:rsidRPr="004967DF">
        <w:rPr>
          <w:rFonts w:ascii="Arial" w:hAnsi="Arial" w:cs="Arial"/>
          <w:spacing w:val="-1"/>
          <w:sz w:val="16"/>
          <w:szCs w:val="16"/>
        </w:rPr>
        <w:t>д</w:t>
      </w:r>
      <w:r w:rsidRPr="004967DF">
        <w:rPr>
          <w:rFonts w:ascii="Arial" w:hAnsi="Arial" w:cs="Arial"/>
          <w:spacing w:val="-2"/>
          <w:sz w:val="16"/>
          <w:szCs w:val="16"/>
        </w:rPr>
        <w:t>о</w:t>
      </w:r>
      <w:r w:rsidRPr="004967DF">
        <w:rPr>
          <w:rFonts w:ascii="Arial" w:hAnsi="Arial" w:cs="Arial"/>
          <w:spacing w:val="-3"/>
          <w:sz w:val="16"/>
          <w:szCs w:val="16"/>
        </w:rPr>
        <w:t>лж</w:t>
      </w:r>
      <w:r w:rsidRPr="004967DF">
        <w:rPr>
          <w:rFonts w:ascii="Arial" w:hAnsi="Arial" w:cs="Arial"/>
          <w:spacing w:val="-4"/>
          <w:w w:val="99"/>
          <w:sz w:val="16"/>
          <w:szCs w:val="16"/>
        </w:rPr>
        <w:t>н</w:t>
      </w:r>
      <w:r w:rsidRPr="004967DF">
        <w:rPr>
          <w:rFonts w:ascii="Arial" w:hAnsi="Arial" w:cs="Arial"/>
          <w:sz w:val="16"/>
          <w:szCs w:val="16"/>
        </w:rPr>
        <w:t xml:space="preserve">о </w:t>
      </w:r>
      <w:r w:rsidRPr="004967DF">
        <w:rPr>
          <w:rFonts w:ascii="Arial" w:hAnsi="Arial" w:cs="Arial"/>
          <w:spacing w:val="-5"/>
          <w:sz w:val="16"/>
          <w:szCs w:val="16"/>
        </w:rPr>
        <w:t>со</w:t>
      </w:r>
      <w:r w:rsidRPr="004967DF">
        <w:rPr>
          <w:rFonts w:ascii="Arial" w:hAnsi="Arial" w:cs="Arial"/>
          <w:spacing w:val="-4"/>
          <w:sz w:val="16"/>
          <w:szCs w:val="16"/>
        </w:rPr>
        <w:t>д</w:t>
      </w:r>
      <w:r w:rsidRPr="004967DF">
        <w:rPr>
          <w:rFonts w:ascii="Arial" w:hAnsi="Arial" w:cs="Arial"/>
          <w:spacing w:val="-5"/>
          <w:sz w:val="16"/>
          <w:szCs w:val="16"/>
        </w:rPr>
        <w:t>ер</w:t>
      </w:r>
      <w:r w:rsidRPr="004967DF">
        <w:rPr>
          <w:rFonts w:ascii="Arial" w:hAnsi="Arial" w:cs="Arial"/>
          <w:spacing w:val="-7"/>
          <w:sz w:val="16"/>
          <w:szCs w:val="16"/>
        </w:rPr>
        <w:t>ж</w:t>
      </w:r>
      <w:r w:rsidRPr="004967DF">
        <w:rPr>
          <w:rFonts w:ascii="Arial" w:hAnsi="Arial" w:cs="Arial"/>
          <w:spacing w:val="-4"/>
          <w:sz w:val="16"/>
          <w:szCs w:val="16"/>
        </w:rPr>
        <w:t>а</w:t>
      </w:r>
      <w:r w:rsidRPr="004967DF">
        <w:rPr>
          <w:rFonts w:ascii="Arial" w:hAnsi="Arial" w:cs="Arial"/>
          <w:spacing w:val="-5"/>
          <w:w w:val="99"/>
          <w:sz w:val="16"/>
          <w:szCs w:val="16"/>
        </w:rPr>
        <w:t>т</w:t>
      </w:r>
      <w:r w:rsidRPr="004967DF">
        <w:rPr>
          <w:rFonts w:ascii="Arial" w:hAnsi="Arial" w:cs="Arial"/>
          <w:spacing w:val="-5"/>
          <w:sz w:val="16"/>
          <w:szCs w:val="16"/>
        </w:rPr>
        <w:t>ь</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п</w:t>
      </w:r>
      <w:r w:rsidRPr="004967DF">
        <w:rPr>
          <w:rFonts w:ascii="Arial" w:hAnsi="Arial" w:cs="Arial"/>
          <w:spacing w:val="-2"/>
          <w:sz w:val="16"/>
          <w:szCs w:val="16"/>
        </w:rPr>
        <w:t>о</w:t>
      </w:r>
      <w:r w:rsidRPr="004967DF">
        <w:rPr>
          <w:rFonts w:ascii="Arial" w:hAnsi="Arial" w:cs="Arial"/>
          <w:sz w:val="16"/>
          <w:szCs w:val="16"/>
        </w:rPr>
        <w:t>л</w:t>
      </w:r>
      <w:r w:rsidRPr="004967DF">
        <w:rPr>
          <w:rFonts w:ascii="Arial" w:hAnsi="Arial" w:cs="Arial"/>
          <w:spacing w:val="-5"/>
          <w:sz w:val="16"/>
          <w:szCs w:val="16"/>
        </w:rPr>
        <w:t>н</w:t>
      </w:r>
      <w:r w:rsidRPr="004967DF">
        <w:rPr>
          <w:rFonts w:ascii="Arial" w:hAnsi="Arial" w:cs="Arial"/>
          <w:sz w:val="16"/>
          <w:szCs w:val="16"/>
        </w:rPr>
        <w:t>ое</w:t>
      </w:r>
      <w:r w:rsidRPr="004967DF">
        <w:rPr>
          <w:rFonts w:ascii="Arial" w:hAnsi="Arial" w:cs="Arial"/>
          <w:spacing w:val="158"/>
          <w:sz w:val="16"/>
          <w:szCs w:val="16"/>
        </w:rPr>
        <w:t xml:space="preserve"> </w:t>
      </w:r>
      <w:r w:rsidRPr="004967DF">
        <w:rPr>
          <w:rFonts w:ascii="Arial" w:hAnsi="Arial" w:cs="Arial"/>
          <w:sz w:val="16"/>
          <w:szCs w:val="16"/>
        </w:rPr>
        <w:t>н</w:t>
      </w:r>
      <w:r w:rsidRPr="004967DF">
        <w:rPr>
          <w:rFonts w:ascii="Arial" w:hAnsi="Arial" w:cs="Arial"/>
          <w:spacing w:val="-1"/>
          <w:sz w:val="16"/>
          <w:szCs w:val="16"/>
        </w:rPr>
        <w:t>а</w:t>
      </w:r>
      <w:r w:rsidRPr="004967DF">
        <w:rPr>
          <w:rFonts w:ascii="Arial" w:hAnsi="Arial" w:cs="Arial"/>
          <w:sz w:val="16"/>
          <w:szCs w:val="16"/>
        </w:rPr>
        <w:t>и</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1"/>
          <w:sz w:val="16"/>
          <w:szCs w:val="16"/>
        </w:rPr>
        <w:t>н</w:t>
      </w:r>
      <w:r w:rsidRPr="004967DF">
        <w:rPr>
          <w:rFonts w:ascii="Arial" w:hAnsi="Arial" w:cs="Arial"/>
          <w:sz w:val="16"/>
          <w:szCs w:val="16"/>
        </w:rPr>
        <w:t>о</w:t>
      </w:r>
      <w:r w:rsidRPr="004967DF">
        <w:rPr>
          <w:rFonts w:ascii="Arial" w:hAnsi="Arial" w:cs="Arial"/>
          <w:spacing w:val="-3"/>
          <w:sz w:val="16"/>
          <w:szCs w:val="16"/>
        </w:rPr>
        <w:t>в</w:t>
      </w:r>
      <w:r w:rsidRPr="004967DF">
        <w:rPr>
          <w:rFonts w:ascii="Arial" w:hAnsi="Arial" w:cs="Arial"/>
          <w:sz w:val="16"/>
          <w:szCs w:val="16"/>
        </w:rPr>
        <w:t>ан</w:t>
      </w:r>
      <w:r w:rsidRPr="004967DF">
        <w:rPr>
          <w:rFonts w:ascii="Arial" w:hAnsi="Arial" w:cs="Arial"/>
          <w:spacing w:val="-2"/>
          <w:w w:val="99"/>
          <w:sz w:val="16"/>
          <w:szCs w:val="16"/>
        </w:rPr>
        <w:t>и</w:t>
      </w:r>
      <w:r w:rsidRPr="004967DF">
        <w:rPr>
          <w:rFonts w:ascii="Arial" w:hAnsi="Arial" w:cs="Arial"/>
          <w:sz w:val="16"/>
          <w:szCs w:val="16"/>
        </w:rPr>
        <w:t>е</w:t>
      </w:r>
      <w:r w:rsidRPr="004967DF">
        <w:rPr>
          <w:rFonts w:ascii="Arial" w:hAnsi="Arial" w:cs="Arial"/>
          <w:spacing w:val="160"/>
          <w:sz w:val="16"/>
          <w:szCs w:val="16"/>
        </w:rPr>
        <w:t xml:space="preserve"> </w:t>
      </w:r>
      <w:r w:rsidRPr="004967DF">
        <w:rPr>
          <w:rFonts w:ascii="Arial" w:hAnsi="Arial" w:cs="Arial"/>
          <w:spacing w:val="-2"/>
          <w:sz w:val="16"/>
          <w:szCs w:val="16"/>
        </w:rPr>
        <w:t>о</w:t>
      </w:r>
      <w:r w:rsidRPr="004967DF">
        <w:rPr>
          <w:rFonts w:ascii="Arial" w:hAnsi="Arial" w:cs="Arial"/>
          <w:spacing w:val="-3"/>
          <w:sz w:val="16"/>
          <w:szCs w:val="16"/>
        </w:rPr>
        <w:t>р</w:t>
      </w:r>
      <w:r w:rsidRPr="004967DF">
        <w:rPr>
          <w:rFonts w:ascii="Arial" w:hAnsi="Arial" w:cs="Arial"/>
          <w:spacing w:val="-3"/>
          <w:w w:val="99"/>
          <w:sz w:val="16"/>
          <w:szCs w:val="16"/>
        </w:rPr>
        <w:t>г</w:t>
      </w:r>
      <w:r w:rsidRPr="004967DF">
        <w:rPr>
          <w:rFonts w:ascii="Arial" w:hAnsi="Arial" w:cs="Arial"/>
          <w:spacing w:val="-3"/>
          <w:sz w:val="16"/>
          <w:szCs w:val="16"/>
        </w:rPr>
        <w:t>а</w:t>
      </w:r>
      <w:r w:rsidRPr="004967DF">
        <w:rPr>
          <w:rFonts w:ascii="Arial" w:hAnsi="Arial" w:cs="Arial"/>
          <w:spacing w:val="-3"/>
          <w:w w:val="99"/>
          <w:sz w:val="16"/>
          <w:szCs w:val="16"/>
        </w:rPr>
        <w:t>н</w:t>
      </w:r>
      <w:r w:rsidRPr="004967DF">
        <w:rPr>
          <w:rFonts w:ascii="Arial" w:hAnsi="Arial" w:cs="Arial"/>
          <w:spacing w:val="-3"/>
          <w:sz w:val="16"/>
          <w:szCs w:val="16"/>
        </w:rPr>
        <w:t>а</w:t>
      </w:r>
      <w:r w:rsidRPr="004967DF">
        <w:rPr>
          <w:rFonts w:ascii="Arial" w:hAnsi="Arial" w:cs="Arial"/>
          <w:sz w:val="16"/>
          <w:szCs w:val="16"/>
        </w:rPr>
        <w:t>,</w:t>
      </w:r>
      <w:r w:rsidRPr="004967DF">
        <w:rPr>
          <w:rFonts w:ascii="Arial" w:hAnsi="Arial" w:cs="Arial"/>
          <w:spacing w:val="160"/>
          <w:sz w:val="16"/>
          <w:szCs w:val="16"/>
        </w:rPr>
        <w:t xml:space="preserve"> </w:t>
      </w:r>
      <w:r w:rsidRPr="004967DF">
        <w:rPr>
          <w:rFonts w:ascii="Arial" w:hAnsi="Arial" w:cs="Arial"/>
          <w:w w:val="99"/>
          <w:sz w:val="16"/>
          <w:szCs w:val="16"/>
        </w:rPr>
        <w:t>п</w:t>
      </w:r>
      <w:r w:rsidRPr="004967DF">
        <w:rPr>
          <w:rFonts w:ascii="Arial" w:hAnsi="Arial" w:cs="Arial"/>
          <w:sz w:val="16"/>
          <w:szCs w:val="16"/>
        </w:rPr>
        <w:t>ред</w:t>
      </w:r>
      <w:r w:rsidRPr="004967DF">
        <w:rPr>
          <w:rFonts w:ascii="Arial" w:hAnsi="Arial" w:cs="Arial"/>
          <w:spacing w:val="-1"/>
          <w:sz w:val="16"/>
          <w:szCs w:val="16"/>
        </w:rPr>
        <w:t>о</w:t>
      </w:r>
      <w:r w:rsidRPr="004967DF">
        <w:rPr>
          <w:rFonts w:ascii="Arial" w:hAnsi="Arial" w:cs="Arial"/>
          <w:sz w:val="16"/>
          <w:szCs w:val="16"/>
        </w:rPr>
        <w:t>с</w:t>
      </w:r>
      <w:r w:rsidRPr="004967DF">
        <w:rPr>
          <w:rFonts w:ascii="Arial" w:hAnsi="Arial" w:cs="Arial"/>
          <w:spacing w:val="-2"/>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яю</w:t>
      </w:r>
      <w:r w:rsidRPr="004967DF">
        <w:rPr>
          <w:rFonts w:ascii="Arial" w:hAnsi="Arial" w:cs="Arial"/>
          <w:spacing w:val="-3"/>
          <w:w w:val="99"/>
          <w:sz w:val="16"/>
          <w:szCs w:val="16"/>
        </w:rPr>
        <w:t>щ</w:t>
      </w:r>
      <w:r w:rsidRPr="004967DF">
        <w:rPr>
          <w:rFonts w:ascii="Arial" w:hAnsi="Arial" w:cs="Arial"/>
          <w:sz w:val="16"/>
          <w:szCs w:val="16"/>
        </w:rPr>
        <w:t>е</w:t>
      </w:r>
      <w:r w:rsidRPr="004967DF">
        <w:rPr>
          <w:rFonts w:ascii="Arial" w:hAnsi="Arial" w:cs="Arial"/>
          <w:spacing w:val="-1"/>
          <w:w w:val="99"/>
          <w:sz w:val="16"/>
          <w:szCs w:val="16"/>
        </w:rPr>
        <w:t>г</w:t>
      </w:r>
      <w:r w:rsidRPr="004967DF">
        <w:rPr>
          <w:rFonts w:ascii="Arial" w:hAnsi="Arial" w:cs="Arial"/>
          <w:sz w:val="16"/>
          <w:szCs w:val="16"/>
        </w:rPr>
        <w:t>о</w:t>
      </w:r>
      <w:r w:rsidRPr="004967DF">
        <w:rPr>
          <w:rFonts w:ascii="Arial" w:hAnsi="Arial" w:cs="Arial"/>
          <w:spacing w:val="161"/>
          <w:sz w:val="16"/>
          <w:szCs w:val="16"/>
        </w:rPr>
        <w:t xml:space="preserve"> </w:t>
      </w:r>
      <w:r w:rsidRPr="004967DF">
        <w:rPr>
          <w:rFonts w:ascii="Arial" w:hAnsi="Arial" w:cs="Arial"/>
          <w:sz w:val="16"/>
          <w:szCs w:val="16"/>
        </w:rPr>
        <w:t>м</w:t>
      </w:r>
      <w:r w:rsidRPr="004967DF">
        <w:rPr>
          <w:rFonts w:ascii="Arial" w:hAnsi="Arial" w:cs="Arial"/>
          <w:spacing w:val="-1"/>
          <w:sz w:val="16"/>
          <w:szCs w:val="16"/>
        </w:rPr>
        <w:t>у</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w w:val="99"/>
          <w:sz w:val="16"/>
          <w:szCs w:val="16"/>
        </w:rPr>
        <w:t>ц</w:t>
      </w:r>
      <w:r w:rsidRPr="004967DF">
        <w:rPr>
          <w:rFonts w:ascii="Arial" w:hAnsi="Arial" w:cs="Arial"/>
          <w:spacing w:val="-4"/>
          <w:w w:val="99"/>
          <w:sz w:val="16"/>
          <w:szCs w:val="16"/>
        </w:rPr>
        <w:t>и</w:t>
      </w:r>
      <w:r w:rsidRPr="004967DF">
        <w:rPr>
          <w:rFonts w:ascii="Arial" w:hAnsi="Arial" w:cs="Arial"/>
          <w:spacing w:val="-2"/>
          <w:w w:val="99"/>
          <w:sz w:val="16"/>
          <w:szCs w:val="16"/>
        </w:rPr>
        <w:t>п</w:t>
      </w:r>
      <w:r w:rsidRPr="004967DF">
        <w:rPr>
          <w:rFonts w:ascii="Arial" w:hAnsi="Arial" w:cs="Arial"/>
          <w:sz w:val="16"/>
          <w:szCs w:val="16"/>
        </w:rPr>
        <w:t>а</w:t>
      </w:r>
      <w:r w:rsidRPr="004967DF">
        <w:rPr>
          <w:rFonts w:ascii="Arial" w:hAnsi="Arial" w:cs="Arial"/>
          <w:spacing w:val="-3"/>
          <w:w w:val="99"/>
          <w:sz w:val="16"/>
          <w:szCs w:val="16"/>
        </w:rPr>
        <w:t>л</w:t>
      </w:r>
      <w:r w:rsidRPr="004967DF">
        <w:rPr>
          <w:rFonts w:ascii="Arial" w:hAnsi="Arial" w:cs="Arial"/>
          <w:w w:val="99"/>
          <w:sz w:val="16"/>
          <w:szCs w:val="16"/>
        </w:rPr>
        <w:t>ь</w:t>
      </w:r>
      <w:r w:rsidRPr="004967DF">
        <w:rPr>
          <w:rFonts w:ascii="Arial" w:hAnsi="Arial" w:cs="Arial"/>
          <w:spacing w:val="-4"/>
          <w:w w:val="99"/>
          <w:sz w:val="16"/>
          <w:szCs w:val="16"/>
        </w:rPr>
        <w:t>н</w:t>
      </w:r>
      <w:r w:rsidRPr="004967DF">
        <w:rPr>
          <w:rFonts w:ascii="Arial" w:hAnsi="Arial" w:cs="Arial"/>
          <w:sz w:val="16"/>
          <w:szCs w:val="16"/>
        </w:rPr>
        <w:t xml:space="preserve">ую </w:t>
      </w:r>
      <w:r w:rsidRPr="004967DF">
        <w:rPr>
          <w:rFonts w:ascii="Arial" w:hAnsi="Arial" w:cs="Arial"/>
          <w:spacing w:val="-6"/>
          <w:sz w:val="16"/>
          <w:szCs w:val="16"/>
        </w:rPr>
        <w:t>у</w:t>
      </w:r>
      <w:r w:rsidRPr="004967DF">
        <w:rPr>
          <w:rFonts w:ascii="Arial" w:hAnsi="Arial" w:cs="Arial"/>
          <w:spacing w:val="-7"/>
          <w:sz w:val="16"/>
          <w:szCs w:val="16"/>
        </w:rPr>
        <w:t>с</w:t>
      </w:r>
      <w:r w:rsidRPr="004967DF">
        <w:rPr>
          <w:rFonts w:ascii="Arial" w:hAnsi="Arial" w:cs="Arial"/>
          <w:spacing w:val="-5"/>
          <w:sz w:val="16"/>
          <w:szCs w:val="16"/>
        </w:rPr>
        <w:t>л</w:t>
      </w:r>
      <w:r w:rsidRPr="004967DF">
        <w:rPr>
          <w:rFonts w:ascii="Arial" w:hAnsi="Arial" w:cs="Arial"/>
          <w:spacing w:val="-6"/>
          <w:sz w:val="16"/>
          <w:szCs w:val="16"/>
        </w:rPr>
        <w:t>у</w:t>
      </w:r>
      <w:r w:rsidRPr="004967DF">
        <w:rPr>
          <w:rFonts w:ascii="Arial" w:hAnsi="Arial" w:cs="Arial"/>
          <w:spacing w:val="-5"/>
          <w:w w:val="99"/>
          <w:sz w:val="16"/>
          <w:szCs w:val="16"/>
        </w:rPr>
        <w:t>г</w:t>
      </w:r>
      <w:r w:rsidRPr="004967DF">
        <w:rPr>
          <w:rFonts w:ascii="Arial" w:hAnsi="Arial" w:cs="Arial"/>
          <w:spacing w:val="-6"/>
          <w:sz w:val="16"/>
          <w:szCs w:val="16"/>
        </w:rPr>
        <w:t>у</w:t>
      </w:r>
      <w:r w:rsidRPr="004967DF">
        <w:rPr>
          <w:rFonts w:ascii="Arial" w:hAnsi="Arial" w:cs="Arial"/>
          <w:sz w:val="16"/>
          <w:szCs w:val="16"/>
        </w:rPr>
        <w:t>:</w:t>
      </w:r>
      <w:r w:rsidRPr="004967DF">
        <w:rPr>
          <w:rFonts w:ascii="Arial" w:hAnsi="Arial" w:cs="Arial"/>
          <w:spacing w:val="25"/>
          <w:sz w:val="16"/>
          <w:szCs w:val="16"/>
        </w:rPr>
        <w:t xml:space="preserve"> </w:t>
      </w:r>
      <w:r w:rsidRPr="004967DF">
        <w:rPr>
          <w:rFonts w:ascii="Arial" w:hAnsi="Arial" w:cs="Arial"/>
          <w:spacing w:val="3"/>
          <w:sz w:val="16"/>
          <w:szCs w:val="16"/>
        </w:rPr>
        <w:t>а</w:t>
      </w:r>
      <w:r w:rsidRPr="004967DF">
        <w:rPr>
          <w:rFonts w:ascii="Arial" w:hAnsi="Arial" w:cs="Arial"/>
          <w:spacing w:val="6"/>
          <w:sz w:val="16"/>
          <w:szCs w:val="16"/>
        </w:rPr>
        <w:t>д</w:t>
      </w:r>
      <w:r w:rsidRPr="004967DF">
        <w:rPr>
          <w:rFonts w:ascii="Arial" w:hAnsi="Arial" w:cs="Arial"/>
          <w:spacing w:val="7"/>
          <w:sz w:val="16"/>
          <w:szCs w:val="16"/>
        </w:rPr>
        <w:t>ми</w:t>
      </w:r>
      <w:r w:rsidRPr="004967DF">
        <w:rPr>
          <w:rFonts w:ascii="Arial" w:hAnsi="Arial" w:cs="Arial"/>
          <w:spacing w:val="6"/>
          <w:sz w:val="16"/>
          <w:szCs w:val="16"/>
        </w:rPr>
        <w:t>н</w:t>
      </w:r>
      <w:r w:rsidRPr="004967DF">
        <w:rPr>
          <w:rFonts w:ascii="Arial" w:hAnsi="Arial" w:cs="Arial"/>
          <w:spacing w:val="5"/>
          <w:sz w:val="16"/>
          <w:szCs w:val="16"/>
        </w:rPr>
        <w:t>и</w:t>
      </w:r>
      <w:r w:rsidRPr="004967DF">
        <w:rPr>
          <w:rFonts w:ascii="Arial" w:hAnsi="Arial" w:cs="Arial"/>
          <w:spacing w:val="6"/>
          <w:sz w:val="16"/>
          <w:szCs w:val="16"/>
        </w:rPr>
        <w:t>с</w:t>
      </w:r>
      <w:r w:rsidRPr="004967DF">
        <w:rPr>
          <w:rFonts w:ascii="Arial" w:hAnsi="Arial" w:cs="Arial"/>
          <w:spacing w:val="5"/>
          <w:w w:val="99"/>
          <w:sz w:val="16"/>
          <w:szCs w:val="16"/>
        </w:rPr>
        <w:t>т</w:t>
      </w:r>
      <w:r w:rsidRPr="004967DF">
        <w:rPr>
          <w:rFonts w:ascii="Arial" w:hAnsi="Arial" w:cs="Arial"/>
          <w:spacing w:val="5"/>
          <w:sz w:val="16"/>
          <w:szCs w:val="16"/>
        </w:rPr>
        <w:t>р</w:t>
      </w:r>
      <w:r w:rsidRPr="004967DF">
        <w:rPr>
          <w:rFonts w:ascii="Arial" w:hAnsi="Arial" w:cs="Arial"/>
          <w:spacing w:val="4"/>
          <w:sz w:val="16"/>
          <w:szCs w:val="16"/>
        </w:rPr>
        <w:t>а</w:t>
      </w:r>
      <w:r w:rsidRPr="004967DF">
        <w:rPr>
          <w:rFonts w:ascii="Arial" w:hAnsi="Arial" w:cs="Arial"/>
          <w:spacing w:val="6"/>
          <w:sz w:val="16"/>
          <w:szCs w:val="16"/>
        </w:rPr>
        <w:t>ци</w:t>
      </w:r>
      <w:r w:rsidRPr="004967DF">
        <w:rPr>
          <w:rFonts w:ascii="Arial" w:hAnsi="Arial" w:cs="Arial"/>
          <w:spacing w:val="5"/>
          <w:sz w:val="16"/>
          <w:szCs w:val="16"/>
        </w:rPr>
        <w:t xml:space="preserve">я </w:t>
      </w:r>
      <w:r w:rsidRPr="004967DF">
        <w:rPr>
          <w:rFonts w:ascii="Arial" w:hAnsi="Arial" w:cs="Arial"/>
          <w:sz w:val="16"/>
          <w:szCs w:val="16"/>
        </w:rPr>
        <w:t xml:space="preserve">Новокубанского городского поселения Новокубанского района, </w:t>
      </w:r>
      <w:r w:rsidRPr="004967DF">
        <w:rPr>
          <w:rFonts w:ascii="Arial" w:hAnsi="Arial" w:cs="Arial"/>
          <w:spacing w:val="-3"/>
          <w:sz w:val="16"/>
          <w:szCs w:val="16"/>
        </w:rPr>
        <w:t>с</w:t>
      </w:r>
      <w:r w:rsidRPr="004967DF">
        <w:rPr>
          <w:rFonts w:ascii="Arial" w:hAnsi="Arial" w:cs="Arial"/>
          <w:spacing w:val="-2"/>
          <w:sz w:val="16"/>
          <w:szCs w:val="16"/>
        </w:rPr>
        <w:t>в</w:t>
      </w:r>
      <w:r w:rsidRPr="004967DF">
        <w:rPr>
          <w:rFonts w:ascii="Arial" w:hAnsi="Arial" w:cs="Arial"/>
          <w:sz w:val="16"/>
          <w:szCs w:val="16"/>
        </w:rPr>
        <w:t>е</w:t>
      </w:r>
      <w:r w:rsidRPr="004967DF">
        <w:rPr>
          <w:rFonts w:ascii="Arial" w:hAnsi="Arial" w:cs="Arial"/>
          <w:spacing w:val="-3"/>
          <w:sz w:val="16"/>
          <w:szCs w:val="16"/>
        </w:rPr>
        <w:t>д</w:t>
      </w:r>
      <w:r w:rsidRPr="004967DF">
        <w:rPr>
          <w:rFonts w:ascii="Arial" w:hAnsi="Arial" w:cs="Arial"/>
          <w:sz w:val="16"/>
          <w:szCs w:val="16"/>
        </w:rPr>
        <w:t>е</w:t>
      </w:r>
      <w:r w:rsidRPr="004967DF">
        <w:rPr>
          <w:rFonts w:ascii="Arial" w:hAnsi="Arial" w:cs="Arial"/>
          <w:spacing w:val="-4"/>
          <w:sz w:val="16"/>
          <w:szCs w:val="16"/>
        </w:rPr>
        <w:t>н</w:t>
      </w:r>
      <w:r w:rsidRPr="004967DF">
        <w:rPr>
          <w:rFonts w:ascii="Arial" w:hAnsi="Arial" w:cs="Arial"/>
          <w:spacing w:val="-3"/>
          <w:sz w:val="16"/>
          <w:szCs w:val="16"/>
        </w:rPr>
        <w:t>и</w:t>
      </w:r>
      <w:r w:rsidRPr="004967DF">
        <w:rPr>
          <w:rFonts w:ascii="Arial" w:hAnsi="Arial" w:cs="Arial"/>
          <w:sz w:val="16"/>
          <w:szCs w:val="16"/>
        </w:rPr>
        <w:t>я</w:t>
      </w:r>
      <w:r w:rsidRPr="004967DF">
        <w:rPr>
          <w:rFonts w:ascii="Arial" w:hAnsi="Arial" w:cs="Arial"/>
          <w:spacing w:val="184"/>
          <w:sz w:val="16"/>
          <w:szCs w:val="16"/>
        </w:rPr>
        <w:t xml:space="preserve"> </w:t>
      </w:r>
      <w:r w:rsidRPr="004967DF">
        <w:rPr>
          <w:rFonts w:ascii="Arial" w:hAnsi="Arial" w:cs="Arial"/>
          <w:sz w:val="16"/>
          <w:szCs w:val="16"/>
        </w:rPr>
        <w:t>(</w:t>
      </w:r>
      <w:r w:rsidRPr="004967DF">
        <w:rPr>
          <w:rFonts w:ascii="Arial" w:hAnsi="Arial" w:cs="Arial"/>
          <w:spacing w:val="-2"/>
          <w:sz w:val="16"/>
          <w:szCs w:val="16"/>
        </w:rPr>
        <w:t>а</w:t>
      </w:r>
      <w:r w:rsidRPr="004967DF">
        <w:rPr>
          <w:rFonts w:ascii="Arial" w:hAnsi="Arial" w:cs="Arial"/>
          <w:spacing w:val="-3"/>
          <w:w w:val="99"/>
          <w:sz w:val="16"/>
          <w:szCs w:val="16"/>
        </w:rPr>
        <w:t>т</w:t>
      </w:r>
      <w:r w:rsidRPr="004967DF">
        <w:rPr>
          <w:rFonts w:ascii="Arial" w:hAnsi="Arial" w:cs="Arial"/>
          <w:spacing w:val="-4"/>
          <w:sz w:val="16"/>
          <w:szCs w:val="16"/>
        </w:rPr>
        <w:t>ри</w:t>
      </w:r>
      <w:r w:rsidRPr="004967DF">
        <w:rPr>
          <w:rFonts w:ascii="Arial" w:hAnsi="Arial" w:cs="Arial"/>
          <w:spacing w:val="-5"/>
          <w:sz w:val="16"/>
          <w:szCs w:val="16"/>
        </w:rPr>
        <w:t>б</w:t>
      </w:r>
      <w:r w:rsidRPr="004967DF">
        <w:rPr>
          <w:rFonts w:ascii="Arial" w:hAnsi="Arial" w:cs="Arial"/>
          <w:spacing w:val="-3"/>
          <w:sz w:val="16"/>
          <w:szCs w:val="16"/>
        </w:rPr>
        <w:t>у</w:t>
      </w:r>
      <w:r w:rsidRPr="004967DF">
        <w:rPr>
          <w:rFonts w:ascii="Arial" w:hAnsi="Arial" w:cs="Arial"/>
          <w:spacing w:val="-2"/>
          <w:w w:val="99"/>
          <w:sz w:val="16"/>
          <w:szCs w:val="16"/>
        </w:rPr>
        <w:t>т</w:t>
      </w:r>
      <w:r w:rsidRPr="004967DF">
        <w:rPr>
          <w:rFonts w:ascii="Arial" w:hAnsi="Arial" w:cs="Arial"/>
          <w:spacing w:val="-5"/>
          <w:sz w:val="16"/>
          <w:szCs w:val="16"/>
        </w:rPr>
        <w:t>ы</w:t>
      </w:r>
      <w:r w:rsidRPr="004967DF">
        <w:rPr>
          <w:rFonts w:ascii="Arial" w:hAnsi="Arial" w:cs="Arial"/>
          <w:spacing w:val="-2"/>
          <w:sz w:val="16"/>
          <w:szCs w:val="16"/>
        </w:rPr>
        <w:t>)</w:t>
      </w:r>
      <w:r w:rsidRPr="004967DF">
        <w:rPr>
          <w:rFonts w:ascii="Arial" w:hAnsi="Arial" w:cs="Arial"/>
          <w:sz w:val="16"/>
          <w:szCs w:val="16"/>
        </w:rPr>
        <w:t>,</w:t>
      </w:r>
      <w:r w:rsidRPr="004967DF">
        <w:rPr>
          <w:rFonts w:ascii="Arial" w:hAnsi="Arial" w:cs="Arial"/>
          <w:spacing w:val="184"/>
          <w:sz w:val="16"/>
          <w:szCs w:val="16"/>
        </w:rPr>
        <w:t xml:space="preserve"> </w:t>
      </w:r>
      <w:r w:rsidRPr="004967DF">
        <w:rPr>
          <w:rFonts w:ascii="Arial" w:hAnsi="Arial" w:cs="Arial"/>
          <w:spacing w:val="-2"/>
          <w:w w:val="99"/>
          <w:sz w:val="16"/>
          <w:szCs w:val="16"/>
        </w:rPr>
        <w:t>п</w:t>
      </w:r>
      <w:r w:rsidRPr="004967DF">
        <w:rPr>
          <w:rFonts w:ascii="Arial" w:hAnsi="Arial" w:cs="Arial"/>
          <w:spacing w:val="-2"/>
          <w:sz w:val="16"/>
          <w:szCs w:val="16"/>
        </w:rPr>
        <w:t>о</w:t>
      </w:r>
      <w:r w:rsidRPr="004967DF">
        <w:rPr>
          <w:rFonts w:ascii="Arial" w:hAnsi="Arial" w:cs="Arial"/>
          <w:spacing w:val="-3"/>
          <w:w w:val="99"/>
          <w:sz w:val="16"/>
          <w:szCs w:val="16"/>
        </w:rPr>
        <w:t>з</w:t>
      </w:r>
      <w:r w:rsidRPr="004967DF">
        <w:rPr>
          <w:rFonts w:ascii="Arial" w:hAnsi="Arial" w:cs="Arial"/>
          <w:sz w:val="16"/>
          <w:szCs w:val="16"/>
        </w:rPr>
        <w:t>в</w:t>
      </w:r>
      <w:r w:rsidRPr="004967DF">
        <w:rPr>
          <w:rFonts w:ascii="Arial" w:hAnsi="Arial" w:cs="Arial"/>
          <w:spacing w:val="-3"/>
          <w:sz w:val="16"/>
          <w:szCs w:val="16"/>
        </w:rPr>
        <w:t>о</w:t>
      </w:r>
      <w:r w:rsidRPr="004967DF">
        <w:rPr>
          <w:rFonts w:ascii="Arial" w:hAnsi="Arial" w:cs="Arial"/>
          <w:spacing w:val="-3"/>
          <w:w w:val="99"/>
          <w:sz w:val="16"/>
          <w:szCs w:val="16"/>
        </w:rPr>
        <w:t>л</w:t>
      </w:r>
      <w:r w:rsidRPr="004967DF">
        <w:rPr>
          <w:rFonts w:ascii="Arial" w:hAnsi="Arial" w:cs="Arial"/>
          <w:sz w:val="16"/>
          <w:szCs w:val="16"/>
        </w:rPr>
        <w:t>я</w:t>
      </w:r>
      <w:r w:rsidRPr="004967DF">
        <w:rPr>
          <w:rFonts w:ascii="Arial" w:hAnsi="Arial" w:cs="Arial"/>
          <w:spacing w:val="-4"/>
          <w:sz w:val="16"/>
          <w:szCs w:val="16"/>
        </w:rPr>
        <w:t>ю</w:t>
      </w:r>
      <w:r w:rsidRPr="004967DF">
        <w:rPr>
          <w:rFonts w:ascii="Arial" w:hAnsi="Arial" w:cs="Arial"/>
          <w:spacing w:val="-3"/>
          <w:w w:val="99"/>
          <w:sz w:val="16"/>
          <w:szCs w:val="16"/>
        </w:rPr>
        <w:t>щ</w:t>
      </w:r>
      <w:r w:rsidRPr="004967DF">
        <w:rPr>
          <w:rFonts w:ascii="Arial" w:hAnsi="Arial" w:cs="Arial"/>
          <w:w w:val="99"/>
          <w:sz w:val="16"/>
          <w:szCs w:val="16"/>
        </w:rPr>
        <w:t>и</w:t>
      </w:r>
      <w:r w:rsidRPr="004967DF">
        <w:rPr>
          <w:rFonts w:ascii="Arial" w:hAnsi="Arial" w:cs="Arial"/>
          <w:sz w:val="16"/>
          <w:szCs w:val="16"/>
        </w:rPr>
        <w:t>е</w:t>
      </w:r>
      <w:r w:rsidRPr="004967DF">
        <w:rPr>
          <w:rFonts w:ascii="Arial" w:hAnsi="Arial" w:cs="Arial"/>
          <w:spacing w:val="177"/>
          <w:sz w:val="16"/>
          <w:szCs w:val="16"/>
        </w:rPr>
        <w:t xml:space="preserve"> </w:t>
      </w:r>
      <w:r w:rsidRPr="004967DF">
        <w:rPr>
          <w:rFonts w:ascii="Arial" w:hAnsi="Arial" w:cs="Arial"/>
          <w:w w:val="99"/>
          <w:sz w:val="16"/>
          <w:szCs w:val="16"/>
        </w:rPr>
        <w:t>и</w:t>
      </w:r>
      <w:r w:rsidRPr="004967DF">
        <w:rPr>
          <w:rFonts w:ascii="Arial" w:hAnsi="Arial" w:cs="Arial"/>
          <w:spacing w:val="-2"/>
          <w:sz w:val="16"/>
          <w:szCs w:val="16"/>
        </w:rPr>
        <w:t>д</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sz w:val="16"/>
          <w:szCs w:val="16"/>
        </w:rPr>
        <w:t>т</w:t>
      </w:r>
      <w:r w:rsidRPr="004967DF">
        <w:rPr>
          <w:rFonts w:ascii="Arial" w:hAnsi="Arial" w:cs="Arial"/>
          <w:w w:val="99"/>
          <w:sz w:val="16"/>
          <w:szCs w:val="16"/>
        </w:rPr>
        <w:t>и</w:t>
      </w:r>
      <w:r w:rsidRPr="004967DF">
        <w:rPr>
          <w:rFonts w:ascii="Arial" w:hAnsi="Arial" w:cs="Arial"/>
          <w:spacing w:val="-2"/>
          <w:sz w:val="16"/>
          <w:szCs w:val="16"/>
        </w:rPr>
        <w:t>ф</w:t>
      </w:r>
      <w:r w:rsidRPr="004967DF">
        <w:rPr>
          <w:rFonts w:ascii="Arial" w:hAnsi="Arial" w:cs="Arial"/>
          <w:w w:val="99"/>
          <w:sz w:val="16"/>
          <w:szCs w:val="16"/>
        </w:rPr>
        <w:t>иц</w:t>
      </w:r>
      <w:r w:rsidRPr="004967DF">
        <w:rPr>
          <w:rFonts w:ascii="Arial" w:hAnsi="Arial" w:cs="Arial"/>
          <w:spacing w:val="-3"/>
          <w:w w:val="99"/>
          <w:sz w:val="16"/>
          <w:szCs w:val="16"/>
        </w:rPr>
        <w:t>и</w:t>
      </w:r>
      <w:r w:rsidRPr="004967DF">
        <w:rPr>
          <w:rFonts w:ascii="Arial" w:hAnsi="Arial" w:cs="Arial"/>
          <w:sz w:val="16"/>
          <w:szCs w:val="16"/>
        </w:rPr>
        <w:t>р</w:t>
      </w:r>
      <w:r w:rsidRPr="004967DF">
        <w:rPr>
          <w:rFonts w:ascii="Arial" w:hAnsi="Arial" w:cs="Arial"/>
          <w:spacing w:val="-2"/>
          <w:sz w:val="16"/>
          <w:szCs w:val="16"/>
        </w:rPr>
        <w:t>о</w:t>
      </w:r>
      <w:r w:rsidRPr="004967DF">
        <w:rPr>
          <w:rFonts w:ascii="Arial" w:hAnsi="Arial" w:cs="Arial"/>
          <w:sz w:val="16"/>
          <w:szCs w:val="16"/>
        </w:rPr>
        <w:t>в</w:t>
      </w:r>
      <w:r w:rsidRPr="004967DF">
        <w:rPr>
          <w:rFonts w:ascii="Arial" w:hAnsi="Arial" w:cs="Arial"/>
          <w:spacing w:val="-2"/>
          <w:sz w:val="16"/>
          <w:szCs w:val="16"/>
        </w:rPr>
        <w:t>а</w:t>
      </w:r>
      <w:r w:rsidRPr="004967DF">
        <w:rPr>
          <w:rFonts w:ascii="Arial" w:hAnsi="Arial" w:cs="Arial"/>
          <w:sz w:val="16"/>
          <w:szCs w:val="16"/>
        </w:rPr>
        <w:t>ть</w:t>
      </w:r>
      <w:r w:rsidRPr="004967DF">
        <w:rPr>
          <w:rFonts w:ascii="Arial" w:hAnsi="Arial" w:cs="Arial"/>
          <w:spacing w:val="174"/>
          <w:sz w:val="16"/>
          <w:szCs w:val="16"/>
        </w:rPr>
        <w:t xml:space="preserve"> </w:t>
      </w:r>
      <w:r w:rsidRPr="004967DF">
        <w:rPr>
          <w:rFonts w:ascii="Arial" w:hAnsi="Arial" w:cs="Arial"/>
          <w:spacing w:val="-1"/>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spacing w:val="-3"/>
          <w:w w:val="99"/>
          <w:sz w:val="16"/>
          <w:szCs w:val="16"/>
        </w:rPr>
        <w:t>и</w:t>
      </w:r>
      <w:r w:rsidRPr="004967DF">
        <w:rPr>
          <w:rFonts w:ascii="Arial" w:hAnsi="Arial" w:cs="Arial"/>
          <w:spacing w:val="-2"/>
          <w:w w:val="99"/>
          <w:sz w:val="16"/>
          <w:szCs w:val="16"/>
        </w:rPr>
        <w:t>т</w:t>
      </w:r>
      <w:r w:rsidRPr="004967DF">
        <w:rPr>
          <w:rFonts w:ascii="Arial" w:hAnsi="Arial" w:cs="Arial"/>
          <w:spacing w:val="-2"/>
          <w:sz w:val="16"/>
          <w:szCs w:val="16"/>
        </w:rPr>
        <w:t>е</w:t>
      </w:r>
      <w:r w:rsidRPr="004967DF">
        <w:rPr>
          <w:rFonts w:ascii="Arial" w:hAnsi="Arial" w:cs="Arial"/>
          <w:sz w:val="16"/>
          <w:szCs w:val="16"/>
        </w:rPr>
        <w:t>л</w:t>
      </w:r>
      <w:r w:rsidRPr="004967DF">
        <w:rPr>
          <w:rFonts w:ascii="Arial" w:hAnsi="Arial" w:cs="Arial"/>
          <w:spacing w:val="-4"/>
          <w:sz w:val="16"/>
          <w:szCs w:val="16"/>
        </w:rPr>
        <w:t>я</w:t>
      </w:r>
      <w:r w:rsidRPr="004967DF">
        <w:rPr>
          <w:rFonts w:ascii="Arial" w:hAnsi="Arial" w:cs="Arial"/>
          <w:sz w:val="16"/>
          <w:szCs w:val="16"/>
        </w:rPr>
        <w:t xml:space="preserve">, </w:t>
      </w:r>
      <w:r w:rsidRPr="004967DF">
        <w:rPr>
          <w:rFonts w:ascii="Arial" w:hAnsi="Arial" w:cs="Arial"/>
          <w:spacing w:val="-2"/>
          <w:sz w:val="16"/>
          <w:szCs w:val="16"/>
        </w:rPr>
        <w:t>с</w:t>
      </w:r>
      <w:r w:rsidRPr="004967DF">
        <w:rPr>
          <w:rFonts w:ascii="Arial" w:hAnsi="Arial" w:cs="Arial"/>
          <w:sz w:val="16"/>
          <w:szCs w:val="16"/>
        </w:rPr>
        <w:t>о</w:t>
      </w:r>
      <w:r w:rsidRPr="004967DF">
        <w:rPr>
          <w:rFonts w:ascii="Arial" w:hAnsi="Arial" w:cs="Arial"/>
          <w:spacing w:val="-4"/>
          <w:sz w:val="16"/>
          <w:szCs w:val="16"/>
        </w:rPr>
        <w:t>д</w:t>
      </w:r>
      <w:r w:rsidRPr="004967DF">
        <w:rPr>
          <w:rFonts w:ascii="Arial" w:hAnsi="Arial" w:cs="Arial"/>
          <w:spacing w:val="-3"/>
          <w:sz w:val="16"/>
          <w:szCs w:val="16"/>
        </w:rPr>
        <w:t>ер</w:t>
      </w:r>
      <w:r w:rsidRPr="004967DF">
        <w:rPr>
          <w:rFonts w:ascii="Arial" w:hAnsi="Arial" w:cs="Arial"/>
          <w:spacing w:val="-4"/>
          <w:sz w:val="16"/>
          <w:szCs w:val="16"/>
        </w:rPr>
        <w:t>ж</w:t>
      </w:r>
      <w:r w:rsidRPr="004967DF">
        <w:rPr>
          <w:rFonts w:ascii="Arial" w:hAnsi="Arial" w:cs="Arial"/>
          <w:spacing w:val="-2"/>
          <w:sz w:val="16"/>
          <w:szCs w:val="16"/>
        </w:rPr>
        <w:t>а</w:t>
      </w:r>
      <w:r w:rsidRPr="004967DF">
        <w:rPr>
          <w:rFonts w:ascii="Arial" w:hAnsi="Arial" w:cs="Arial"/>
          <w:spacing w:val="-4"/>
          <w:w w:val="99"/>
          <w:sz w:val="16"/>
          <w:szCs w:val="16"/>
        </w:rPr>
        <w:t>щ</w:t>
      </w:r>
      <w:r w:rsidRPr="004967DF">
        <w:rPr>
          <w:rFonts w:ascii="Arial" w:hAnsi="Arial" w:cs="Arial"/>
          <w:spacing w:val="-3"/>
          <w:sz w:val="16"/>
          <w:szCs w:val="16"/>
        </w:rPr>
        <w:t>их</w:t>
      </w:r>
      <w:r w:rsidRPr="004967DF">
        <w:rPr>
          <w:rFonts w:ascii="Arial" w:hAnsi="Arial" w:cs="Arial"/>
          <w:spacing w:val="-4"/>
          <w:sz w:val="16"/>
          <w:szCs w:val="16"/>
        </w:rPr>
        <w:t>с</w:t>
      </w:r>
      <w:r w:rsidRPr="004967DF">
        <w:rPr>
          <w:rFonts w:ascii="Arial" w:hAnsi="Arial" w:cs="Arial"/>
          <w:sz w:val="16"/>
          <w:szCs w:val="16"/>
        </w:rPr>
        <w:t>я в д</w:t>
      </w:r>
      <w:r w:rsidRPr="004967DF">
        <w:rPr>
          <w:rFonts w:ascii="Arial" w:hAnsi="Arial" w:cs="Arial"/>
          <w:spacing w:val="-2"/>
          <w:sz w:val="16"/>
          <w:szCs w:val="16"/>
        </w:rPr>
        <w:t>ок</w:t>
      </w:r>
      <w:r w:rsidRPr="004967DF">
        <w:rPr>
          <w:rFonts w:ascii="Arial" w:hAnsi="Arial" w:cs="Arial"/>
          <w:sz w:val="16"/>
          <w:szCs w:val="16"/>
        </w:rPr>
        <w:t>у</w:t>
      </w:r>
      <w:r w:rsidRPr="004967DF">
        <w:rPr>
          <w:rFonts w:ascii="Arial" w:hAnsi="Arial" w:cs="Arial"/>
          <w:spacing w:val="-3"/>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4"/>
          <w:sz w:val="16"/>
          <w:szCs w:val="16"/>
        </w:rPr>
        <w:t>т</w:t>
      </w:r>
      <w:r w:rsidRPr="004967DF">
        <w:rPr>
          <w:rFonts w:ascii="Arial" w:hAnsi="Arial" w:cs="Arial"/>
          <w:spacing w:val="-2"/>
          <w:sz w:val="16"/>
          <w:szCs w:val="16"/>
        </w:rPr>
        <w:t>ах</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3"/>
          <w:sz w:val="16"/>
          <w:szCs w:val="16"/>
        </w:rPr>
        <w:t>е</w:t>
      </w:r>
      <w:r w:rsidRPr="004967DF">
        <w:rPr>
          <w:rFonts w:ascii="Arial" w:hAnsi="Arial" w:cs="Arial"/>
          <w:sz w:val="16"/>
          <w:szCs w:val="16"/>
        </w:rPr>
        <w:t>ду</w:t>
      </w:r>
      <w:r w:rsidRPr="004967DF">
        <w:rPr>
          <w:rFonts w:ascii="Arial" w:hAnsi="Arial" w:cs="Arial"/>
          <w:spacing w:val="-2"/>
          <w:sz w:val="16"/>
          <w:szCs w:val="16"/>
        </w:rPr>
        <w:t>с</w:t>
      </w:r>
      <w:r w:rsidRPr="004967DF">
        <w:rPr>
          <w:rFonts w:ascii="Arial" w:hAnsi="Arial" w:cs="Arial"/>
          <w:sz w:val="16"/>
          <w:szCs w:val="16"/>
        </w:rPr>
        <w:t>м</w:t>
      </w:r>
      <w:r w:rsidRPr="004967DF">
        <w:rPr>
          <w:rFonts w:ascii="Arial" w:hAnsi="Arial" w:cs="Arial"/>
          <w:spacing w:val="-2"/>
          <w:sz w:val="16"/>
          <w:szCs w:val="16"/>
        </w:rPr>
        <w:t>о</w:t>
      </w:r>
      <w:r w:rsidRPr="004967DF">
        <w:rPr>
          <w:rFonts w:ascii="Arial" w:hAnsi="Arial" w:cs="Arial"/>
          <w:sz w:val="16"/>
          <w:szCs w:val="16"/>
        </w:rPr>
        <w:t>т</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2"/>
          <w:w w:val="99"/>
          <w:sz w:val="16"/>
          <w:szCs w:val="16"/>
        </w:rPr>
        <w:t>н</w:t>
      </w:r>
      <w:r w:rsidRPr="004967DF">
        <w:rPr>
          <w:rFonts w:ascii="Arial" w:hAnsi="Arial" w:cs="Arial"/>
          <w:sz w:val="16"/>
          <w:szCs w:val="16"/>
        </w:rPr>
        <w:t xml:space="preserve">ых </w:t>
      </w:r>
      <w:r w:rsidRPr="004967DF">
        <w:rPr>
          <w:rFonts w:ascii="Arial" w:hAnsi="Arial" w:cs="Arial"/>
          <w:spacing w:val="-3"/>
          <w:w w:val="99"/>
          <w:sz w:val="16"/>
          <w:szCs w:val="16"/>
        </w:rPr>
        <w:t>з</w:t>
      </w:r>
      <w:r w:rsidRPr="004967DF">
        <w:rPr>
          <w:rFonts w:ascii="Arial" w:hAnsi="Arial" w:cs="Arial"/>
          <w:spacing w:val="-4"/>
          <w:sz w:val="16"/>
          <w:szCs w:val="16"/>
        </w:rPr>
        <w:t>а</w:t>
      </w:r>
      <w:r w:rsidRPr="004967DF">
        <w:rPr>
          <w:rFonts w:ascii="Arial" w:hAnsi="Arial" w:cs="Arial"/>
          <w:spacing w:val="-3"/>
          <w:sz w:val="16"/>
          <w:szCs w:val="16"/>
        </w:rPr>
        <w:t>ко</w:t>
      </w:r>
      <w:r w:rsidRPr="004967DF">
        <w:rPr>
          <w:rFonts w:ascii="Arial" w:hAnsi="Arial" w:cs="Arial"/>
          <w:spacing w:val="-4"/>
          <w:w w:val="99"/>
          <w:sz w:val="16"/>
          <w:szCs w:val="16"/>
        </w:rPr>
        <w:t>н</w:t>
      </w:r>
      <w:r w:rsidRPr="004967DF">
        <w:rPr>
          <w:rFonts w:ascii="Arial" w:hAnsi="Arial" w:cs="Arial"/>
          <w:spacing w:val="-3"/>
          <w:sz w:val="16"/>
          <w:szCs w:val="16"/>
        </w:rPr>
        <w:t>о</w:t>
      </w:r>
      <w:r w:rsidRPr="004967DF">
        <w:rPr>
          <w:rFonts w:ascii="Arial" w:hAnsi="Arial" w:cs="Arial"/>
          <w:spacing w:val="-4"/>
          <w:sz w:val="16"/>
          <w:szCs w:val="16"/>
        </w:rPr>
        <w:t>д</w:t>
      </w:r>
      <w:r w:rsidRPr="004967DF">
        <w:rPr>
          <w:rFonts w:ascii="Arial" w:hAnsi="Arial" w:cs="Arial"/>
          <w:spacing w:val="-2"/>
          <w:sz w:val="16"/>
          <w:szCs w:val="16"/>
        </w:rPr>
        <w:t>а</w:t>
      </w:r>
      <w:r w:rsidRPr="004967DF">
        <w:rPr>
          <w:rFonts w:ascii="Arial" w:hAnsi="Arial" w:cs="Arial"/>
          <w:spacing w:val="-3"/>
          <w:sz w:val="16"/>
          <w:szCs w:val="16"/>
        </w:rPr>
        <w:t>те</w:t>
      </w:r>
      <w:r w:rsidRPr="004967DF">
        <w:rPr>
          <w:rFonts w:ascii="Arial" w:hAnsi="Arial" w:cs="Arial"/>
          <w:spacing w:val="-3"/>
          <w:w w:val="99"/>
          <w:sz w:val="16"/>
          <w:szCs w:val="16"/>
        </w:rPr>
        <w:t>л</w:t>
      </w:r>
      <w:r w:rsidRPr="004967DF">
        <w:rPr>
          <w:rFonts w:ascii="Arial" w:hAnsi="Arial" w:cs="Arial"/>
          <w:spacing w:val="-2"/>
          <w:sz w:val="16"/>
          <w:szCs w:val="16"/>
        </w:rPr>
        <w:t>ь</w:t>
      </w:r>
      <w:r w:rsidRPr="004967DF">
        <w:rPr>
          <w:rFonts w:ascii="Arial" w:hAnsi="Arial" w:cs="Arial"/>
          <w:spacing w:val="-4"/>
          <w:sz w:val="16"/>
          <w:szCs w:val="16"/>
        </w:rPr>
        <w:t>с</w:t>
      </w:r>
      <w:r w:rsidRPr="004967DF">
        <w:rPr>
          <w:rFonts w:ascii="Arial" w:hAnsi="Arial" w:cs="Arial"/>
          <w:spacing w:val="-3"/>
          <w:w w:val="99"/>
          <w:sz w:val="16"/>
          <w:szCs w:val="16"/>
        </w:rPr>
        <w:t>тв</w:t>
      </w:r>
      <w:r w:rsidRPr="004967DF">
        <w:rPr>
          <w:rFonts w:ascii="Arial" w:hAnsi="Arial" w:cs="Arial"/>
          <w:spacing w:val="-3"/>
          <w:sz w:val="16"/>
          <w:szCs w:val="16"/>
        </w:rPr>
        <w:t>о</w:t>
      </w:r>
      <w:r w:rsidRPr="004967DF">
        <w:rPr>
          <w:rFonts w:ascii="Arial" w:hAnsi="Arial" w:cs="Arial"/>
          <w:sz w:val="16"/>
          <w:szCs w:val="16"/>
        </w:rPr>
        <w:t xml:space="preserve">м </w:t>
      </w:r>
      <w:r w:rsidRPr="004967DF">
        <w:rPr>
          <w:rFonts w:ascii="Arial" w:hAnsi="Arial" w:cs="Arial"/>
          <w:spacing w:val="-4"/>
          <w:sz w:val="16"/>
          <w:szCs w:val="16"/>
        </w:rPr>
        <w:t>Рос</w:t>
      </w:r>
      <w:r w:rsidRPr="004967DF">
        <w:rPr>
          <w:rFonts w:ascii="Arial" w:hAnsi="Arial" w:cs="Arial"/>
          <w:spacing w:val="-3"/>
          <w:sz w:val="16"/>
          <w:szCs w:val="16"/>
        </w:rPr>
        <w:t>с</w:t>
      </w:r>
      <w:r w:rsidRPr="004967DF">
        <w:rPr>
          <w:rFonts w:ascii="Arial" w:hAnsi="Arial" w:cs="Arial"/>
          <w:spacing w:val="-3"/>
          <w:w w:val="99"/>
          <w:sz w:val="16"/>
          <w:szCs w:val="16"/>
        </w:rPr>
        <w:t>и</w:t>
      </w:r>
      <w:r w:rsidRPr="004967DF">
        <w:rPr>
          <w:rFonts w:ascii="Arial" w:hAnsi="Arial" w:cs="Arial"/>
          <w:spacing w:val="-4"/>
          <w:w w:val="99"/>
          <w:sz w:val="16"/>
          <w:szCs w:val="16"/>
        </w:rPr>
        <w:t>й</w:t>
      </w:r>
      <w:r w:rsidRPr="004967DF">
        <w:rPr>
          <w:rFonts w:ascii="Arial" w:hAnsi="Arial" w:cs="Arial"/>
          <w:spacing w:val="-4"/>
          <w:sz w:val="16"/>
          <w:szCs w:val="16"/>
        </w:rPr>
        <w:t>с</w:t>
      </w:r>
      <w:r w:rsidRPr="004967DF">
        <w:rPr>
          <w:rFonts w:ascii="Arial" w:hAnsi="Arial" w:cs="Arial"/>
          <w:spacing w:val="-3"/>
          <w:sz w:val="16"/>
          <w:szCs w:val="16"/>
        </w:rPr>
        <w:t>к</w:t>
      </w:r>
      <w:r w:rsidRPr="004967DF">
        <w:rPr>
          <w:rFonts w:ascii="Arial" w:hAnsi="Arial" w:cs="Arial"/>
          <w:spacing w:val="-4"/>
          <w:sz w:val="16"/>
          <w:szCs w:val="16"/>
        </w:rPr>
        <w:t>о</w:t>
      </w:r>
      <w:r w:rsidRPr="004967DF">
        <w:rPr>
          <w:rFonts w:ascii="Arial" w:hAnsi="Arial" w:cs="Arial"/>
          <w:sz w:val="16"/>
          <w:szCs w:val="16"/>
        </w:rPr>
        <w:t xml:space="preserve">й </w:t>
      </w:r>
      <w:r w:rsidRPr="004967DF">
        <w:rPr>
          <w:rFonts w:ascii="Arial" w:hAnsi="Arial" w:cs="Arial"/>
          <w:spacing w:val="-4"/>
          <w:w w:val="99"/>
          <w:sz w:val="16"/>
          <w:szCs w:val="16"/>
        </w:rPr>
        <w:t>Ф</w:t>
      </w:r>
      <w:r w:rsidRPr="004967DF">
        <w:rPr>
          <w:rFonts w:ascii="Arial" w:hAnsi="Arial" w:cs="Arial"/>
          <w:spacing w:val="-3"/>
          <w:sz w:val="16"/>
          <w:szCs w:val="16"/>
        </w:rPr>
        <w:t>е</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3"/>
          <w:sz w:val="16"/>
          <w:szCs w:val="16"/>
        </w:rPr>
        <w:t>ц</w:t>
      </w:r>
      <w:r w:rsidRPr="004967DF">
        <w:rPr>
          <w:rFonts w:ascii="Arial" w:hAnsi="Arial" w:cs="Arial"/>
          <w:sz w:val="16"/>
          <w:szCs w:val="16"/>
        </w:rPr>
        <w:t>и</w:t>
      </w:r>
      <w:r w:rsidRPr="004967DF">
        <w:rPr>
          <w:rFonts w:ascii="Arial" w:hAnsi="Arial" w:cs="Arial"/>
          <w:spacing w:val="-4"/>
          <w:sz w:val="16"/>
          <w:szCs w:val="16"/>
        </w:rPr>
        <w:t>и</w:t>
      </w:r>
      <w:r w:rsidRPr="004967DF">
        <w:rPr>
          <w:rFonts w:ascii="Arial" w:hAnsi="Arial" w:cs="Arial"/>
          <w:sz w:val="16"/>
          <w:szCs w:val="16"/>
        </w:rPr>
        <w:t xml:space="preserve">, </w:t>
      </w:r>
      <w:r w:rsidRPr="004967DF">
        <w:rPr>
          <w:rFonts w:ascii="Arial" w:hAnsi="Arial" w:cs="Arial"/>
          <w:spacing w:val="-3"/>
          <w:sz w:val="16"/>
          <w:szCs w:val="16"/>
        </w:rPr>
        <w:t>св</w:t>
      </w:r>
      <w:r w:rsidRPr="004967DF">
        <w:rPr>
          <w:rFonts w:ascii="Arial" w:hAnsi="Arial" w:cs="Arial"/>
          <w:spacing w:val="-2"/>
          <w:sz w:val="16"/>
          <w:szCs w:val="16"/>
        </w:rPr>
        <w:t>е</w:t>
      </w:r>
      <w:r w:rsidRPr="004967DF">
        <w:rPr>
          <w:rFonts w:ascii="Arial" w:hAnsi="Arial" w:cs="Arial"/>
          <w:spacing w:val="-3"/>
          <w:sz w:val="16"/>
          <w:szCs w:val="16"/>
        </w:rPr>
        <w:t>д</w:t>
      </w:r>
      <w:r w:rsidRPr="004967DF">
        <w:rPr>
          <w:rFonts w:ascii="Arial" w:hAnsi="Arial" w:cs="Arial"/>
          <w:spacing w:val="-2"/>
          <w:sz w:val="16"/>
          <w:szCs w:val="16"/>
        </w:rPr>
        <w:t>е</w:t>
      </w:r>
      <w:r w:rsidRPr="004967DF">
        <w:rPr>
          <w:rFonts w:ascii="Arial" w:hAnsi="Arial" w:cs="Arial"/>
          <w:spacing w:val="-4"/>
          <w:w w:val="99"/>
          <w:sz w:val="16"/>
          <w:szCs w:val="16"/>
        </w:rPr>
        <w:t>н</w:t>
      </w:r>
      <w:r w:rsidRPr="004967DF">
        <w:rPr>
          <w:rFonts w:ascii="Arial" w:hAnsi="Arial" w:cs="Arial"/>
          <w:spacing w:val="-3"/>
          <w:w w:val="99"/>
          <w:sz w:val="16"/>
          <w:szCs w:val="16"/>
        </w:rPr>
        <w:t>и</w:t>
      </w:r>
      <w:r w:rsidRPr="004967DF">
        <w:rPr>
          <w:rFonts w:ascii="Arial" w:hAnsi="Arial" w:cs="Arial"/>
          <w:spacing w:val="-2"/>
          <w:sz w:val="16"/>
          <w:szCs w:val="16"/>
        </w:rPr>
        <w:t>я</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о</w:t>
      </w:r>
      <w:r w:rsidRPr="004967DF">
        <w:rPr>
          <w:rFonts w:ascii="Arial" w:hAnsi="Arial" w:cs="Arial"/>
          <w:w w:val="99"/>
          <w:sz w:val="16"/>
          <w:szCs w:val="16"/>
        </w:rPr>
        <w:t>з</w:t>
      </w:r>
      <w:r w:rsidRPr="004967DF">
        <w:rPr>
          <w:rFonts w:ascii="Arial" w:hAnsi="Arial" w:cs="Arial"/>
          <w:sz w:val="16"/>
          <w:szCs w:val="16"/>
        </w:rPr>
        <w:t>в</w:t>
      </w:r>
      <w:r w:rsidRPr="004967DF">
        <w:rPr>
          <w:rFonts w:ascii="Arial" w:hAnsi="Arial" w:cs="Arial"/>
          <w:spacing w:val="-3"/>
          <w:sz w:val="16"/>
          <w:szCs w:val="16"/>
        </w:rPr>
        <w:t>о</w:t>
      </w:r>
      <w:r w:rsidRPr="004967DF">
        <w:rPr>
          <w:rFonts w:ascii="Arial" w:hAnsi="Arial" w:cs="Arial"/>
          <w:w w:val="99"/>
          <w:sz w:val="16"/>
          <w:szCs w:val="16"/>
        </w:rPr>
        <w:t>л</w:t>
      </w:r>
      <w:r w:rsidRPr="004967DF">
        <w:rPr>
          <w:rFonts w:ascii="Arial" w:hAnsi="Arial" w:cs="Arial"/>
          <w:spacing w:val="-3"/>
          <w:sz w:val="16"/>
          <w:szCs w:val="16"/>
        </w:rPr>
        <w:t>я</w:t>
      </w:r>
      <w:r w:rsidRPr="004967DF">
        <w:rPr>
          <w:rFonts w:ascii="Arial" w:hAnsi="Arial" w:cs="Arial"/>
          <w:spacing w:val="-2"/>
          <w:sz w:val="16"/>
          <w:szCs w:val="16"/>
        </w:rPr>
        <w:t>ю</w:t>
      </w:r>
      <w:r w:rsidRPr="004967DF">
        <w:rPr>
          <w:rFonts w:ascii="Arial" w:hAnsi="Arial" w:cs="Arial"/>
          <w:w w:val="99"/>
          <w:sz w:val="16"/>
          <w:szCs w:val="16"/>
        </w:rPr>
        <w:t>щ</w:t>
      </w:r>
      <w:r w:rsidRPr="004967DF">
        <w:rPr>
          <w:rFonts w:ascii="Arial" w:hAnsi="Arial" w:cs="Arial"/>
          <w:spacing w:val="-2"/>
          <w:w w:val="99"/>
          <w:sz w:val="16"/>
          <w:szCs w:val="16"/>
        </w:rPr>
        <w:t>и</w:t>
      </w:r>
      <w:r w:rsidRPr="004967DF">
        <w:rPr>
          <w:rFonts w:ascii="Arial" w:hAnsi="Arial" w:cs="Arial"/>
          <w:sz w:val="16"/>
          <w:szCs w:val="16"/>
        </w:rPr>
        <w:t xml:space="preserve">е </w:t>
      </w:r>
      <w:r w:rsidRPr="004967DF">
        <w:rPr>
          <w:rFonts w:ascii="Arial" w:hAnsi="Arial" w:cs="Arial"/>
          <w:w w:val="99"/>
          <w:sz w:val="16"/>
          <w:szCs w:val="16"/>
        </w:rPr>
        <w:t>и</w:t>
      </w:r>
      <w:r w:rsidRPr="004967DF">
        <w:rPr>
          <w:rFonts w:ascii="Arial" w:hAnsi="Arial" w:cs="Arial"/>
          <w:spacing w:val="-4"/>
          <w:sz w:val="16"/>
          <w:szCs w:val="16"/>
        </w:rPr>
        <w:t>д</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sz w:val="16"/>
          <w:szCs w:val="16"/>
        </w:rPr>
        <w:t>т</w:t>
      </w:r>
      <w:r w:rsidRPr="004967DF">
        <w:rPr>
          <w:rFonts w:ascii="Arial" w:hAnsi="Arial" w:cs="Arial"/>
          <w:spacing w:val="-4"/>
          <w:w w:val="99"/>
          <w:sz w:val="16"/>
          <w:szCs w:val="16"/>
        </w:rPr>
        <w:t>и</w:t>
      </w:r>
      <w:r w:rsidRPr="004967DF">
        <w:rPr>
          <w:rFonts w:ascii="Arial" w:hAnsi="Arial" w:cs="Arial"/>
          <w:spacing w:val="-4"/>
          <w:sz w:val="16"/>
          <w:szCs w:val="16"/>
        </w:rPr>
        <w:t>ф</w:t>
      </w:r>
      <w:r w:rsidRPr="004967DF">
        <w:rPr>
          <w:rFonts w:ascii="Arial" w:hAnsi="Arial" w:cs="Arial"/>
          <w:spacing w:val="-2"/>
          <w:w w:val="99"/>
          <w:sz w:val="16"/>
          <w:szCs w:val="16"/>
        </w:rPr>
        <w:t>и</w:t>
      </w:r>
      <w:r w:rsidRPr="004967DF">
        <w:rPr>
          <w:rFonts w:ascii="Arial" w:hAnsi="Arial" w:cs="Arial"/>
          <w:spacing w:val="-3"/>
          <w:w w:val="99"/>
          <w:sz w:val="16"/>
          <w:szCs w:val="16"/>
        </w:rPr>
        <w:t>ци</w:t>
      </w:r>
      <w:r w:rsidRPr="004967DF">
        <w:rPr>
          <w:rFonts w:ascii="Arial" w:hAnsi="Arial" w:cs="Arial"/>
          <w:spacing w:val="-2"/>
          <w:w w:val="99"/>
          <w:sz w:val="16"/>
          <w:szCs w:val="16"/>
        </w:rPr>
        <w:t>р</w:t>
      </w:r>
      <w:r w:rsidRPr="004967DF">
        <w:rPr>
          <w:rFonts w:ascii="Arial" w:hAnsi="Arial" w:cs="Arial"/>
          <w:sz w:val="16"/>
          <w:szCs w:val="16"/>
        </w:rPr>
        <w:t>о</w:t>
      </w:r>
      <w:r w:rsidRPr="004967DF">
        <w:rPr>
          <w:rFonts w:ascii="Arial" w:hAnsi="Arial" w:cs="Arial"/>
          <w:spacing w:val="-4"/>
          <w:w w:val="99"/>
          <w:sz w:val="16"/>
          <w:szCs w:val="16"/>
        </w:rPr>
        <w:t>в</w:t>
      </w:r>
      <w:r w:rsidRPr="004967DF">
        <w:rPr>
          <w:rFonts w:ascii="Arial" w:hAnsi="Arial" w:cs="Arial"/>
          <w:spacing w:val="-2"/>
          <w:sz w:val="16"/>
          <w:szCs w:val="16"/>
        </w:rPr>
        <w:t>а</w:t>
      </w:r>
      <w:r w:rsidRPr="004967DF">
        <w:rPr>
          <w:rFonts w:ascii="Arial" w:hAnsi="Arial" w:cs="Arial"/>
          <w:spacing w:val="-2"/>
          <w:w w:val="99"/>
          <w:sz w:val="16"/>
          <w:szCs w:val="16"/>
        </w:rPr>
        <w:t>т</w:t>
      </w:r>
      <w:r w:rsidRPr="004967DF">
        <w:rPr>
          <w:rFonts w:ascii="Arial" w:hAnsi="Arial" w:cs="Arial"/>
          <w:w w:val="99"/>
          <w:sz w:val="16"/>
          <w:szCs w:val="16"/>
        </w:rPr>
        <w:t xml:space="preserve">ь Представителя, </w:t>
      </w:r>
      <w:r w:rsidRPr="004967DF">
        <w:rPr>
          <w:rFonts w:ascii="Arial" w:hAnsi="Arial" w:cs="Arial"/>
          <w:spacing w:val="-2"/>
          <w:sz w:val="16"/>
          <w:szCs w:val="16"/>
        </w:rPr>
        <w:t>с</w:t>
      </w:r>
      <w:r w:rsidRPr="004967DF">
        <w:rPr>
          <w:rFonts w:ascii="Arial" w:hAnsi="Arial" w:cs="Arial"/>
          <w:spacing w:val="-1"/>
          <w:sz w:val="16"/>
          <w:szCs w:val="16"/>
        </w:rPr>
        <w:t>о</w:t>
      </w:r>
      <w:r w:rsidRPr="004967DF">
        <w:rPr>
          <w:rFonts w:ascii="Arial" w:hAnsi="Arial" w:cs="Arial"/>
          <w:sz w:val="16"/>
          <w:szCs w:val="16"/>
        </w:rPr>
        <w:t>де</w:t>
      </w:r>
      <w:r w:rsidRPr="004967DF">
        <w:rPr>
          <w:rFonts w:ascii="Arial" w:hAnsi="Arial" w:cs="Arial"/>
          <w:spacing w:val="-3"/>
          <w:sz w:val="16"/>
          <w:szCs w:val="16"/>
        </w:rPr>
        <w:t>р</w:t>
      </w:r>
      <w:r w:rsidRPr="004967DF">
        <w:rPr>
          <w:rFonts w:ascii="Arial" w:hAnsi="Arial" w:cs="Arial"/>
          <w:spacing w:val="-2"/>
          <w:sz w:val="16"/>
          <w:szCs w:val="16"/>
        </w:rPr>
        <w:t>ж</w:t>
      </w:r>
      <w:r w:rsidRPr="004967DF">
        <w:rPr>
          <w:rFonts w:ascii="Arial" w:hAnsi="Arial" w:cs="Arial"/>
          <w:sz w:val="16"/>
          <w:szCs w:val="16"/>
        </w:rPr>
        <w:t>а</w:t>
      </w:r>
      <w:r w:rsidRPr="004967DF">
        <w:rPr>
          <w:rFonts w:ascii="Arial" w:hAnsi="Arial" w:cs="Arial"/>
          <w:spacing w:val="-2"/>
          <w:sz w:val="16"/>
          <w:szCs w:val="16"/>
        </w:rPr>
        <w:t>щ</w:t>
      </w:r>
      <w:r w:rsidRPr="004967DF">
        <w:rPr>
          <w:rFonts w:ascii="Arial" w:hAnsi="Arial" w:cs="Arial"/>
          <w:w w:val="99"/>
          <w:sz w:val="16"/>
          <w:szCs w:val="16"/>
        </w:rPr>
        <w:t>и</w:t>
      </w:r>
      <w:r w:rsidRPr="004967DF">
        <w:rPr>
          <w:rFonts w:ascii="Arial" w:hAnsi="Arial" w:cs="Arial"/>
          <w:spacing w:val="-3"/>
          <w:sz w:val="16"/>
          <w:szCs w:val="16"/>
        </w:rPr>
        <w:t>е</w:t>
      </w:r>
      <w:r w:rsidRPr="004967DF">
        <w:rPr>
          <w:rFonts w:ascii="Arial" w:hAnsi="Arial" w:cs="Arial"/>
          <w:sz w:val="16"/>
          <w:szCs w:val="16"/>
        </w:rPr>
        <w:t>ся в до</w:t>
      </w:r>
      <w:r w:rsidRPr="004967DF">
        <w:rPr>
          <w:rFonts w:ascii="Arial" w:hAnsi="Arial" w:cs="Arial"/>
          <w:spacing w:val="-2"/>
          <w:sz w:val="16"/>
          <w:szCs w:val="16"/>
        </w:rPr>
        <w:t>к</w:t>
      </w:r>
      <w:r w:rsidRPr="004967DF">
        <w:rPr>
          <w:rFonts w:ascii="Arial" w:hAnsi="Arial" w:cs="Arial"/>
          <w:sz w:val="16"/>
          <w:szCs w:val="16"/>
        </w:rPr>
        <w:t>ум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2"/>
          <w:sz w:val="16"/>
          <w:szCs w:val="16"/>
        </w:rPr>
        <w:t>т</w:t>
      </w:r>
      <w:r w:rsidRPr="004967DF">
        <w:rPr>
          <w:rFonts w:ascii="Arial" w:hAnsi="Arial" w:cs="Arial"/>
          <w:sz w:val="16"/>
          <w:szCs w:val="16"/>
        </w:rPr>
        <w:t>а</w:t>
      </w:r>
      <w:r w:rsidRPr="004967DF">
        <w:rPr>
          <w:rFonts w:ascii="Arial" w:hAnsi="Arial" w:cs="Arial"/>
          <w:spacing w:val="-2"/>
          <w:sz w:val="16"/>
          <w:szCs w:val="16"/>
        </w:rPr>
        <w:t>х</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spacing w:val="-3"/>
          <w:sz w:val="16"/>
          <w:szCs w:val="16"/>
        </w:rPr>
        <w:t>д</w:t>
      </w:r>
      <w:r w:rsidRPr="004967DF">
        <w:rPr>
          <w:rFonts w:ascii="Arial" w:hAnsi="Arial" w:cs="Arial"/>
          <w:sz w:val="16"/>
          <w:szCs w:val="16"/>
        </w:rPr>
        <w:t>у</w:t>
      </w:r>
      <w:r w:rsidRPr="004967DF">
        <w:rPr>
          <w:rFonts w:ascii="Arial" w:hAnsi="Arial" w:cs="Arial"/>
          <w:spacing w:val="-3"/>
          <w:sz w:val="16"/>
          <w:szCs w:val="16"/>
        </w:rPr>
        <w:t>с</w:t>
      </w:r>
      <w:r w:rsidRPr="004967DF">
        <w:rPr>
          <w:rFonts w:ascii="Arial" w:hAnsi="Arial" w:cs="Arial"/>
          <w:spacing w:val="-2"/>
          <w:sz w:val="16"/>
          <w:szCs w:val="16"/>
        </w:rPr>
        <w:t>мо</w:t>
      </w:r>
      <w:r w:rsidRPr="004967DF">
        <w:rPr>
          <w:rFonts w:ascii="Arial" w:hAnsi="Arial" w:cs="Arial"/>
          <w:sz w:val="16"/>
          <w:szCs w:val="16"/>
        </w:rPr>
        <w:t>т</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spacing w:val="-3"/>
          <w:w w:val="99"/>
          <w:sz w:val="16"/>
          <w:szCs w:val="16"/>
        </w:rPr>
        <w:t>нн</w:t>
      </w:r>
      <w:r w:rsidRPr="004967DF">
        <w:rPr>
          <w:rFonts w:ascii="Arial" w:hAnsi="Arial" w:cs="Arial"/>
          <w:sz w:val="16"/>
          <w:szCs w:val="16"/>
        </w:rPr>
        <w:t xml:space="preserve">ых </w:t>
      </w:r>
      <w:r w:rsidRPr="004967DF">
        <w:rPr>
          <w:rFonts w:ascii="Arial" w:hAnsi="Arial" w:cs="Arial"/>
          <w:w w:val="99"/>
          <w:sz w:val="16"/>
          <w:szCs w:val="16"/>
        </w:rPr>
        <w:t>з</w:t>
      </w:r>
      <w:r w:rsidRPr="004967DF">
        <w:rPr>
          <w:rFonts w:ascii="Arial" w:hAnsi="Arial" w:cs="Arial"/>
          <w:spacing w:val="-2"/>
          <w:sz w:val="16"/>
          <w:szCs w:val="16"/>
        </w:rPr>
        <w:t>ак</w:t>
      </w:r>
      <w:r w:rsidRPr="004967DF">
        <w:rPr>
          <w:rFonts w:ascii="Arial" w:hAnsi="Arial" w:cs="Arial"/>
          <w:spacing w:val="-3"/>
          <w:sz w:val="16"/>
          <w:szCs w:val="16"/>
        </w:rPr>
        <w:t>о</w:t>
      </w:r>
      <w:r w:rsidRPr="004967DF">
        <w:rPr>
          <w:rFonts w:ascii="Arial" w:hAnsi="Arial" w:cs="Arial"/>
          <w:spacing w:val="-3"/>
          <w:w w:val="99"/>
          <w:sz w:val="16"/>
          <w:szCs w:val="16"/>
        </w:rPr>
        <w:t>н</w:t>
      </w:r>
      <w:r w:rsidRPr="004967DF">
        <w:rPr>
          <w:rFonts w:ascii="Arial" w:hAnsi="Arial" w:cs="Arial"/>
          <w:spacing w:val="-3"/>
          <w:sz w:val="16"/>
          <w:szCs w:val="16"/>
        </w:rPr>
        <w:t>од</w:t>
      </w:r>
      <w:r w:rsidRPr="004967DF">
        <w:rPr>
          <w:rFonts w:ascii="Arial" w:hAnsi="Arial" w:cs="Arial"/>
          <w:spacing w:val="-2"/>
          <w:sz w:val="16"/>
          <w:szCs w:val="16"/>
        </w:rPr>
        <w:t>а</w:t>
      </w:r>
      <w:r w:rsidRPr="004967DF">
        <w:rPr>
          <w:rFonts w:ascii="Arial" w:hAnsi="Arial" w:cs="Arial"/>
          <w:spacing w:val="-3"/>
          <w:w w:val="99"/>
          <w:sz w:val="16"/>
          <w:szCs w:val="16"/>
        </w:rPr>
        <w:t>т</w:t>
      </w:r>
      <w:r w:rsidRPr="004967DF">
        <w:rPr>
          <w:rFonts w:ascii="Arial" w:hAnsi="Arial" w:cs="Arial"/>
          <w:spacing w:val="-4"/>
          <w:sz w:val="16"/>
          <w:szCs w:val="16"/>
        </w:rPr>
        <w:t>е</w:t>
      </w:r>
      <w:r w:rsidRPr="004967DF">
        <w:rPr>
          <w:rFonts w:ascii="Arial" w:hAnsi="Arial" w:cs="Arial"/>
          <w:spacing w:val="-2"/>
          <w:sz w:val="16"/>
          <w:szCs w:val="16"/>
        </w:rPr>
        <w:t>л</w:t>
      </w:r>
      <w:r w:rsidRPr="004967DF">
        <w:rPr>
          <w:rFonts w:ascii="Arial" w:hAnsi="Arial" w:cs="Arial"/>
          <w:spacing w:val="-3"/>
          <w:sz w:val="16"/>
          <w:szCs w:val="16"/>
        </w:rPr>
        <w:t>ьс</w:t>
      </w:r>
      <w:r w:rsidRPr="004967DF">
        <w:rPr>
          <w:rFonts w:ascii="Arial" w:hAnsi="Arial" w:cs="Arial"/>
          <w:spacing w:val="-3"/>
          <w:w w:val="99"/>
          <w:sz w:val="16"/>
          <w:szCs w:val="16"/>
        </w:rPr>
        <w:t>т</w:t>
      </w:r>
      <w:r w:rsidRPr="004967DF">
        <w:rPr>
          <w:rFonts w:ascii="Arial" w:hAnsi="Arial" w:cs="Arial"/>
          <w:spacing w:val="-4"/>
          <w:sz w:val="16"/>
          <w:szCs w:val="16"/>
        </w:rPr>
        <w:t>в</w:t>
      </w:r>
      <w:r w:rsidRPr="004967DF">
        <w:rPr>
          <w:rFonts w:ascii="Arial" w:hAnsi="Arial" w:cs="Arial"/>
          <w:spacing w:val="-3"/>
          <w:sz w:val="16"/>
          <w:szCs w:val="16"/>
        </w:rPr>
        <w:t>о</w:t>
      </w:r>
      <w:r w:rsidRPr="004967DF">
        <w:rPr>
          <w:rFonts w:ascii="Arial" w:hAnsi="Arial" w:cs="Arial"/>
          <w:sz w:val="16"/>
          <w:szCs w:val="16"/>
        </w:rPr>
        <w:t>м</w:t>
      </w:r>
      <w:r w:rsidRPr="004967DF">
        <w:rPr>
          <w:rFonts w:ascii="Arial" w:hAnsi="Arial" w:cs="Arial"/>
          <w:spacing w:val="163"/>
          <w:sz w:val="16"/>
          <w:szCs w:val="16"/>
        </w:rPr>
        <w:t xml:space="preserve"> </w:t>
      </w:r>
      <w:r w:rsidRPr="004967DF">
        <w:rPr>
          <w:rFonts w:ascii="Arial" w:hAnsi="Arial" w:cs="Arial"/>
          <w:spacing w:val="-1"/>
          <w:w w:val="99"/>
          <w:sz w:val="16"/>
          <w:szCs w:val="16"/>
        </w:rPr>
        <w:t>Р</w:t>
      </w:r>
      <w:r w:rsidRPr="004967DF">
        <w:rPr>
          <w:rFonts w:ascii="Arial" w:hAnsi="Arial" w:cs="Arial"/>
          <w:sz w:val="16"/>
          <w:szCs w:val="16"/>
        </w:rPr>
        <w:t>о</w:t>
      </w:r>
      <w:r w:rsidRPr="004967DF">
        <w:rPr>
          <w:rFonts w:ascii="Arial" w:hAnsi="Arial" w:cs="Arial"/>
          <w:spacing w:val="-5"/>
          <w:sz w:val="16"/>
          <w:szCs w:val="16"/>
        </w:rPr>
        <w:t>с</w:t>
      </w:r>
      <w:r w:rsidRPr="004967DF">
        <w:rPr>
          <w:rFonts w:ascii="Arial" w:hAnsi="Arial" w:cs="Arial"/>
          <w:spacing w:val="-2"/>
          <w:sz w:val="16"/>
          <w:szCs w:val="16"/>
        </w:rPr>
        <w:t>си</w:t>
      </w:r>
      <w:r w:rsidRPr="004967DF">
        <w:rPr>
          <w:rFonts w:ascii="Arial" w:hAnsi="Arial" w:cs="Arial"/>
          <w:spacing w:val="-3"/>
          <w:sz w:val="16"/>
          <w:szCs w:val="16"/>
        </w:rPr>
        <w:t>й</w:t>
      </w:r>
      <w:r w:rsidRPr="004967DF">
        <w:rPr>
          <w:rFonts w:ascii="Arial" w:hAnsi="Arial" w:cs="Arial"/>
          <w:spacing w:val="-2"/>
          <w:sz w:val="16"/>
          <w:szCs w:val="16"/>
        </w:rPr>
        <w:t>ск</w:t>
      </w:r>
      <w:r w:rsidRPr="004967DF">
        <w:rPr>
          <w:rFonts w:ascii="Arial" w:hAnsi="Arial" w:cs="Arial"/>
          <w:spacing w:val="-1"/>
          <w:sz w:val="16"/>
          <w:szCs w:val="16"/>
        </w:rPr>
        <w:t>о</w:t>
      </w:r>
      <w:r w:rsidRPr="004967DF">
        <w:rPr>
          <w:rFonts w:ascii="Arial" w:hAnsi="Arial" w:cs="Arial"/>
          <w:w w:val="99"/>
          <w:sz w:val="16"/>
          <w:szCs w:val="16"/>
        </w:rPr>
        <w:t>й</w:t>
      </w:r>
      <w:r w:rsidRPr="004967DF">
        <w:rPr>
          <w:rFonts w:ascii="Arial" w:hAnsi="Arial" w:cs="Arial"/>
          <w:spacing w:val="169"/>
          <w:sz w:val="16"/>
          <w:szCs w:val="16"/>
        </w:rPr>
        <w:t xml:space="preserve"> </w:t>
      </w:r>
      <w:r w:rsidRPr="004967DF">
        <w:rPr>
          <w:rFonts w:ascii="Arial" w:hAnsi="Arial" w:cs="Arial"/>
          <w:spacing w:val="-3"/>
          <w:w w:val="99"/>
          <w:sz w:val="16"/>
          <w:szCs w:val="16"/>
        </w:rPr>
        <w:t>Ф</w:t>
      </w:r>
      <w:r w:rsidRPr="004967DF">
        <w:rPr>
          <w:rFonts w:ascii="Arial" w:hAnsi="Arial" w:cs="Arial"/>
          <w:spacing w:val="-4"/>
          <w:sz w:val="16"/>
          <w:szCs w:val="16"/>
        </w:rPr>
        <w:t>е</w:t>
      </w:r>
      <w:r w:rsidRPr="004967DF">
        <w:rPr>
          <w:rFonts w:ascii="Arial" w:hAnsi="Arial" w:cs="Arial"/>
          <w:spacing w:val="-2"/>
          <w:sz w:val="16"/>
          <w:szCs w:val="16"/>
        </w:rPr>
        <w:t>д</w:t>
      </w:r>
      <w:r w:rsidRPr="004967DF">
        <w:rPr>
          <w:rFonts w:ascii="Arial" w:hAnsi="Arial" w:cs="Arial"/>
          <w:spacing w:val="-3"/>
          <w:sz w:val="16"/>
          <w:szCs w:val="16"/>
        </w:rPr>
        <w:t>ер</w:t>
      </w:r>
      <w:r w:rsidRPr="004967DF">
        <w:rPr>
          <w:rFonts w:ascii="Arial" w:hAnsi="Arial" w:cs="Arial"/>
          <w:spacing w:val="-2"/>
          <w:sz w:val="16"/>
          <w:szCs w:val="16"/>
        </w:rPr>
        <w:t>а</w:t>
      </w:r>
      <w:r w:rsidRPr="004967DF">
        <w:rPr>
          <w:rFonts w:ascii="Arial" w:hAnsi="Arial" w:cs="Arial"/>
          <w:spacing w:val="-4"/>
          <w:w w:val="99"/>
          <w:sz w:val="16"/>
          <w:szCs w:val="16"/>
        </w:rPr>
        <w:t>ц</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pacing w:val="174"/>
          <w:sz w:val="16"/>
          <w:szCs w:val="16"/>
        </w:rPr>
        <w:t xml:space="preserve"> </w:t>
      </w:r>
      <w:r w:rsidRPr="004967DF">
        <w:rPr>
          <w:rFonts w:ascii="Arial" w:hAnsi="Arial" w:cs="Arial"/>
          <w:w w:val="99"/>
          <w:sz w:val="16"/>
          <w:szCs w:val="16"/>
        </w:rPr>
        <w:t>и</w:t>
      </w:r>
      <w:r w:rsidRPr="004967DF">
        <w:rPr>
          <w:rFonts w:ascii="Arial" w:hAnsi="Arial" w:cs="Arial"/>
          <w:spacing w:val="150"/>
          <w:sz w:val="16"/>
          <w:szCs w:val="16"/>
        </w:rPr>
        <w:t xml:space="preserve"> </w:t>
      </w:r>
      <w:r w:rsidRPr="004967DF">
        <w:rPr>
          <w:rFonts w:ascii="Arial" w:hAnsi="Arial" w:cs="Arial"/>
          <w:sz w:val="16"/>
          <w:szCs w:val="16"/>
        </w:rPr>
        <w:t>до</w:t>
      </w:r>
      <w:r w:rsidRPr="004967DF">
        <w:rPr>
          <w:rFonts w:ascii="Arial" w:hAnsi="Arial" w:cs="Arial"/>
          <w:w w:val="99"/>
          <w:sz w:val="16"/>
          <w:szCs w:val="16"/>
        </w:rPr>
        <w:t>п</w:t>
      </w:r>
      <w:r w:rsidRPr="004967DF">
        <w:rPr>
          <w:rFonts w:ascii="Arial" w:hAnsi="Arial" w:cs="Arial"/>
          <w:sz w:val="16"/>
          <w:szCs w:val="16"/>
        </w:rPr>
        <w:t>о</w:t>
      </w:r>
      <w:r w:rsidRPr="004967DF">
        <w:rPr>
          <w:rFonts w:ascii="Arial" w:hAnsi="Arial" w:cs="Arial"/>
          <w:spacing w:val="-1"/>
          <w:w w:val="99"/>
          <w:sz w:val="16"/>
          <w:szCs w:val="16"/>
        </w:rPr>
        <w:t>л</w:t>
      </w:r>
      <w:r w:rsidRPr="004967DF">
        <w:rPr>
          <w:rFonts w:ascii="Arial" w:hAnsi="Arial" w:cs="Arial"/>
          <w:w w:val="99"/>
          <w:sz w:val="16"/>
          <w:szCs w:val="16"/>
        </w:rPr>
        <w:t>ни</w:t>
      </w:r>
      <w:r w:rsidRPr="004967DF">
        <w:rPr>
          <w:rFonts w:ascii="Arial" w:hAnsi="Arial" w:cs="Arial"/>
          <w:sz w:val="16"/>
          <w:szCs w:val="16"/>
        </w:rPr>
        <w:t>т</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z w:val="16"/>
          <w:szCs w:val="16"/>
        </w:rPr>
        <w:t>ь</w:t>
      </w:r>
      <w:r w:rsidRPr="004967DF">
        <w:rPr>
          <w:rFonts w:ascii="Arial" w:hAnsi="Arial" w:cs="Arial"/>
          <w:spacing w:val="-2"/>
          <w:w w:val="99"/>
          <w:sz w:val="16"/>
          <w:szCs w:val="16"/>
        </w:rPr>
        <w:t>н</w:t>
      </w:r>
      <w:r w:rsidRPr="004967DF">
        <w:rPr>
          <w:rFonts w:ascii="Arial" w:hAnsi="Arial" w:cs="Arial"/>
          <w:sz w:val="16"/>
          <w:szCs w:val="16"/>
        </w:rPr>
        <w:t>ые</w:t>
      </w:r>
      <w:r w:rsidRPr="004967DF">
        <w:rPr>
          <w:rFonts w:ascii="Arial" w:hAnsi="Arial" w:cs="Arial"/>
          <w:spacing w:val="170"/>
          <w:sz w:val="16"/>
          <w:szCs w:val="16"/>
        </w:rPr>
        <w:t xml:space="preserve"> </w:t>
      </w:r>
      <w:r w:rsidRPr="004967DF">
        <w:rPr>
          <w:rFonts w:ascii="Arial" w:hAnsi="Arial" w:cs="Arial"/>
          <w:spacing w:val="-3"/>
          <w:sz w:val="16"/>
          <w:szCs w:val="16"/>
        </w:rPr>
        <w:t>с</w:t>
      </w:r>
      <w:r w:rsidRPr="004967DF">
        <w:rPr>
          <w:rFonts w:ascii="Arial" w:hAnsi="Arial" w:cs="Arial"/>
          <w:spacing w:val="-4"/>
          <w:sz w:val="16"/>
          <w:szCs w:val="16"/>
        </w:rPr>
        <w:t>в</w:t>
      </w:r>
      <w:r w:rsidRPr="004967DF">
        <w:rPr>
          <w:rFonts w:ascii="Arial" w:hAnsi="Arial" w:cs="Arial"/>
          <w:spacing w:val="-2"/>
          <w:sz w:val="16"/>
          <w:szCs w:val="16"/>
        </w:rPr>
        <w:t>е</w:t>
      </w:r>
      <w:r w:rsidRPr="004967DF">
        <w:rPr>
          <w:rFonts w:ascii="Arial" w:hAnsi="Arial" w:cs="Arial"/>
          <w:spacing w:val="-5"/>
          <w:sz w:val="16"/>
          <w:szCs w:val="16"/>
        </w:rPr>
        <w:t>д</w:t>
      </w:r>
      <w:r w:rsidRPr="004967DF">
        <w:rPr>
          <w:rFonts w:ascii="Arial" w:hAnsi="Arial" w:cs="Arial"/>
          <w:spacing w:val="-2"/>
          <w:sz w:val="16"/>
          <w:szCs w:val="16"/>
        </w:rPr>
        <w:t>е</w:t>
      </w:r>
      <w:r w:rsidRPr="004967DF">
        <w:rPr>
          <w:rFonts w:ascii="Arial" w:hAnsi="Arial" w:cs="Arial"/>
          <w:spacing w:val="-4"/>
          <w:w w:val="99"/>
          <w:sz w:val="16"/>
          <w:szCs w:val="16"/>
        </w:rPr>
        <w:t>ни</w:t>
      </w:r>
      <w:r w:rsidRPr="004967DF">
        <w:rPr>
          <w:rFonts w:ascii="Arial" w:hAnsi="Arial" w:cs="Arial"/>
          <w:spacing w:val="-4"/>
          <w:sz w:val="16"/>
          <w:szCs w:val="16"/>
        </w:rPr>
        <w:t>я</w:t>
      </w:r>
      <w:r w:rsidRPr="004967DF">
        <w:rPr>
          <w:rFonts w:ascii="Arial" w:hAnsi="Arial" w:cs="Arial"/>
          <w:sz w:val="16"/>
          <w:szCs w:val="16"/>
        </w:rPr>
        <w:t xml:space="preserve">, </w:t>
      </w:r>
      <w:r w:rsidRPr="004967DF">
        <w:rPr>
          <w:rFonts w:ascii="Arial" w:hAnsi="Arial" w:cs="Arial"/>
          <w:spacing w:val="-4"/>
          <w:w w:val="99"/>
          <w:sz w:val="16"/>
          <w:szCs w:val="16"/>
        </w:rPr>
        <w:t>н</w:t>
      </w:r>
      <w:r w:rsidRPr="004967DF">
        <w:rPr>
          <w:rFonts w:ascii="Arial" w:hAnsi="Arial" w:cs="Arial"/>
          <w:spacing w:val="-4"/>
          <w:sz w:val="16"/>
          <w:szCs w:val="16"/>
        </w:rPr>
        <w:t>ео</w:t>
      </w:r>
      <w:r w:rsidRPr="004967DF">
        <w:rPr>
          <w:rFonts w:ascii="Arial" w:hAnsi="Arial" w:cs="Arial"/>
          <w:spacing w:val="-5"/>
          <w:sz w:val="16"/>
          <w:szCs w:val="16"/>
        </w:rPr>
        <w:t>б</w:t>
      </w:r>
      <w:r w:rsidRPr="004967DF">
        <w:rPr>
          <w:rFonts w:ascii="Arial" w:hAnsi="Arial" w:cs="Arial"/>
          <w:spacing w:val="-3"/>
          <w:sz w:val="16"/>
          <w:szCs w:val="16"/>
        </w:rPr>
        <w:t>х</w:t>
      </w:r>
      <w:r w:rsidRPr="004967DF">
        <w:rPr>
          <w:rFonts w:ascii="Arial" w:hAnsi="Arial" w:cs="Arial"/>
          <w:spacing w:val="-4"/>
          <w:sz w:val="16"/>
          <w:szCs w:val="16"/>
        </w:rPr>
        <w:t>о</w:t>
      </w:r>
      <w:r w:rsidRPr="004967DF">
        <w:rPr>
          <w:rFonts w:ascii="Arial" w:hAnsi="Arial" w:cs="Arial"/>
          <w:spacing w:val="-5"/>
          <w:sz w:val="16"/>
          <w:szCs w:val="16"/>
        </w:rPr>
        <w:t>д</w:t>
      </w:r>
      <w:r w:rsidRPr="004967DF">
        <w:rPr>
          <w:rFonts w:ascii="Arial" w:hAnsi="Arial" w:cs="Arial"/>
          <w:spacing w:val="-4"/>
          <w:sz w:val="16"/>
          <w:szCs w:val="16"/>
        </w:rPr>
        <w:t>и</w:t>
      </w:r>
      <w:r w:rsidRPr="004967DF">
        <w:rPr>
          <w:rFonts w:ascii="Arial" w:hAnsi="Arial" w:cs="Arial"/>
          <w:spacing w:val="-6"/>
          <w:sz w:val="16"/>
          <w:szCs w:val="16"/>
        </w:rPr>
        <w:t>мы</w:t>
      </w:r>
      <w:r w:rsidRPr="004967DF">
        <w:rPr>
          <w:rFonts w:ascii="Arial" w:hAnsi="Arial" w:cs="Arial"/>
          <w:sz w:val="16"/>
          <w:szCs w:val="16"/>
        </w:rPr>
        <w:t>е д</w:t>
      </w:r>
      <w:r w:rsidRPr="004967DF">
        <w:rPr>
          <w:rFonts w:ascii="Arial" w:hAnsi="Arial" w:cs="Arial"/>
          <w:spacing w:val="-3"/>
          <w:w w:val="99"/>
          <w:sz w:val="16"/>
          <w:szCs w:val="16"/>
        </w:rPr>
        <w:t>л</w:t>
      </w:r>
      <w:r w:rsidRPr="004967DF">
        <w:rPr>
          <w:rFonts w:ascii="Arial" w:hAnsi="Arial" w:cs="Arial"/>
          <w:sz w:val="16"/>
          <w:szCs w:val="16"/>
        </w:rPr>
        <w:t>я</w:t>
      </w:r>
      <w:r w:rsidRPr="004967DF">
        <w:rPr>
          <w:rFonts w:ascii="Arial" w:hAnsi="Arial" w:cs="Arial"/>
          <w:spacing w:val="7"/>
          <w:sz w:val="16"/>
          <w:szCs w:val="16"/>
        </w:rPr>
        <w:t xml:space="preserve"> </w:t>
      </w:r>
      <w:r w:rsidRPr="004967DF">
        <w:rPr>
          <w:rFonts w:ascii="Arial" w:hAnsi="Arial" w:cs="Arial"/>
          <w:sz w:val="16"/>
          <w:szCs w:val="16"/>
        </w:rPr>
        <w:t>предос</w:t>
      </w:r>
      <w:r w:rsidRPr="004967DF">
        <w:rPr>
          <w:rFonts w:ascii="Arial" w:hAnsi="Arial" w:cs="Arial"/>
          <w:w w:val="99"/>
          <w:sz w:val="16"/>
          <w:szCs w:val="16"/>
        </w:rPr>
        <w:t>т</w:t>
      </w:r>
      <w:r w:rsidRPr="004967DF">
        <w:rPr>
          <w:rFonts w:ascii="Arial" w:hAnsi="Arial" w:cs="Arial"/>
          <w:sz w:val="16"/>
          <w:szCs w:val="16"/>
        </w:rPr>
        <w:t>а</w:t>
      </w:r>
      <w:r w:rsidRPr="004967DF">
        <w:rPr>
          <w:rFonts w:ascii="Arial" w:hAnsi="Arial" w:cs="Arial"/>
          <w:spacing w:val="-1"/>
          <w:sz w:val="16"/>
          <w:szCs w:val="16"/>
        </w:rPr>
        <w:t>в</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sz w:val="16"/>
          <w:szCs w:val="16"/>
        </w:rPr>
        <w:t>я</w:t>
      </w:r>
      <w:r w:rsidRPr="004967DF">
        <w:rPr>
          <w:rFonts w:ascii="Arial" w:hAnsi="Arial" w:cs="Arial"/>
          <w:spacing w:val="2"/>
          <w:sz w:val="16"/>
          <w:szCs w:val="16"/>
        </w:rPr>
        <w:t xml:space="preserve"> </w:t>
      </w:r>
      <w:r w:rsidRPr="004967DF">
        <w:rPr>
          <w:rFonts w:ascii="Arial" w:hAnsi="Arial" w:cs="Arial"/>
          <w:sz w:val="16"/>
          <w:szCs w:val="16"/>
        </w:rPr>
        <w:t>му</w:t>
      </w:r>
      <w:r w:rsidRPr="004967DF">
        <w:rPr>
          <w:rFonts w:ascii="Arial" w:hAnsi="Arial" w:cs="Arial"/>
          <w:w w:val="99"/>
          <w:sz w:val="16"/>
          <w:szCs w:val="16"/>
        </w:rPr>
        <w:t>ници</w:t>
      </w:r>
      <w:r w:rsidRPr="004967DF">
        <w:rPr>
          <w:rFonts w:ascii="Arial" w:hAnsi="Arial" w:cs="Arial"/>
          <w:spacing w:val="-2"/>
          <w:w w:val="99"/>
          <w:sz w:val="16"/>
          <w:szCs w:val="16"/>
        </w:rPr>
        <w:t>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2"/>
          <w:sz w:val="16"/>
          <w:szCs w:val="16"/>
        </w:rPr>
        <w:t xml:space="preserve"> ус</w:t>
      </w:r>
      <w:r w:rsidRPr="004967DF">
        <w:rPr>
          <w:rFonts w:ascii="Arial" w:hAnsi="Arial" w:cs="Arial"/>
          <w:w w:val="99"/>
          <w:sz w:val="16"/>
          <w:szCs w:val="16"/>
        </w:rPr>
        <w:t>л</w:t>
      </w:r>
      <w:r w:rsidRPr="004967DF">
        <w:rPr>
          <w:rFonts w:ascii="Arial" w:hAnsi="Arial" w:cs="Arial"/>
          <w:spacing w:val="-4"/>
          <w:sz w:val="16"/>
          <w:szCs w:val="16"/>
        </w:rPr>
        <w:t>у</w:t>
      </w:r>
      <w:r w:rsidRPr="004967DF">
        <w:rPr>
          <w:rFonts w:ascii="Arial" w:hAnsi="Arial" w:cs="Arial"/>
          <w:w w:val="99"/>
          <w:sz w:val="16"/>
          <w:szCs w:val="16"/>
        </w:rPr>
        <w:t>г</w:t>
      </w:r>
      <w:r w:rsidRPr="004967DF">
        <w:rPr>
          <w:rFonts w:ascii="Arial" w:hAnsi="Arial" w:cs="Arial"/>
          <w:spacing w:val="-3"/>
          <w:w w:val="99"/>
          <w:sz w:val="16"/>
          <w:szCs w:val="16"/>
        </w:rPr>
        <w:t>и</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п</w:t>
      </w:r>
      <w:r w:rsidRPr="004967DF">
        <w:rPr>
          <w:rFonts w:ascii="Arial" w:hAnsi="Arial" w:cs="Arial"/>
          <w:spacing w:val="-3"/>
          <w:sz w:val="16"/>
          <w:szCs w:val="16"/>
        </w:rPr>
        <w:t>е</w:t>
      </w:r>
      <w:r w:rsidRPr="004967DF">
        <w:rPr>
          <w:rFonts w:ascii="Arial" w:hAnsi="Arial" w:cs="Arial"/>
          <w:spacing w:val="-1"/>
          <w:sz w:val="16"/>
          <w:szCs w:val="16"/>
        </w:rPr>
        <w:t>р</w:t>
      </w:r>
      <w:r w:rsidRPr="004967DF">
        <w:rPr>
          <w:rFonts w:ascii="Arial" w:hAnsi="Arial" w:cs="Arial"/>
          <w:sz w:val="16"/>
          <w:szCs w:val="16"/>
        </w:rPr>
        <w:t>е</w:t>
      </w:r>
      <w:r w:rsidRPr="004967DF">
        <w:rPr>
          <w:rFonts w:ascii="Arial" w:hAnsi="Arial" w:cs="Arial"/>
          <w:spacing w:val="-3"/>
          <w:sz w:val="16"/>
          <w:szCs w:val="16"/>
        </w:rPr>
        <w:t>ч</w:t>
      </w:r>
      <w:r w:rsidRPr="004967DF">
        <w:rPr>
          <w:rFonts w:ascii="Arial" w:hAnsi="Arial" w:cs="Arial"/>
          <w:sz w:val="16"/>
          <w:szCs w:val="16"/>
        </w:rPr>
        <w:t>е</w:t>
      </w:r>
      <w:r w:rsidRPr="004967DF">
        <w:rPr>
          <w:rFonts w:ascii="Arial" w:hAnsi="Arial" w:cs="Arial"/>
          <w:spacing w:val="-3"/>
          <w:sz w:val="16"/>
          <w:szCs w:val="16"/>
        </w:rPr>
        <w:t>н</w:t>
      </w:r>
      <w:r w:rsidRPr="004967DF">
        <w:rPr>
          <w:rFonts w:ascii="Arial" w:hAnsi="Arial" w:cs="Arial"/>
          <w:sz w:val="16"/>
          <w:szCs w:val="16"/>
        </w:rPr>
        <w:t>ь</w:t>
      </w:r>
      <w:r w:rsidRPr="004967DF">
        <w:rPr>
          <w:rFonts w:ascii="Arial" w:hAnsi="Arial" w:cs="Arial"/>
          <w:spacing w:val="7"/>
          <w:sz w:val="16"/>
          <w:szCs w:val="16"/>
        </w:rPr>
        <w:t xml:space="preserve"> </w:t>
      </w:r>
      <w:r w:rsidRPr="004967DF">
        <w:rPr>
          <w:rFonts w:ascii="Arial" w:hAnsi="Arial" w:cs="Arial"/>
          <w:sz w:val="16"/>
          <w:szCs w:val="16"/>
        </w:rPr>
        <w:t>пр</w:t>
      </w:r>
      <w:r w:rsidRPr="004967DF">
        <w:rPr>
          <w:rFonts w:ascii="Arial" w:hAnsi="Arial" w:cs="Arial"/>
          <w:spacing w:val="-2"/>
          <w:sz w:val="16"/>
          <w:szCs w:val="16"/>
        </w:rPr>
        <w:t>и</w:t>
      </w:r>
      <w:r w:rsidRPr="004967DF">
        <w:rPr>
          <w:rFonts w:ascii="Arial" w:hAnsi="Arial" w:cs="Arial"/>
          <w:w w:val="99"/>
          <w:sz w:val="16"/>
          <w:szCs w:val="16"/>
        </w:rPr>
        <w:t>л</w:t>
      </w:r>
      <w:r w:rsidRPr="004967DF">
        <w:rPr>
          <w:rFonts w:ascii="Arial" w:hAnsi="Arial" w:cs="Arial"/>
          <w:sz w:val="16"/>
          <w:szCs w:val="16"/>
        </w:rPr>
        <w:t>агаем</w:t>
      </w:r>
      <w:r w:rsidRPr="004967DF">
        <w:rPr>
          <w:rFonts w:ascii="Arial" w:hAnsi="Arial" w:cs="Arial"/>
          <w:spacing w:val="-1"/>
          <w:sz w:val="16"/>
          <w:szCs w:val="16"/>
        </w:rPr>
        <w:t>ы</w:t>
      </w:r>
      <w:r w:rsidRPr="004967DF">
        <w:rPr>
          <w:rFonts w:ascii="Arial" w:hAnsi="Arial" w:cs="Arial"/>
          <w:w w:val="99"/>
          <w:sz w:val="16"/>
          <w:szCs w:val="16"/>
        </w:rPr>
        <w:t>х</w:t>
      </w:r>
      <w:r w:rsidRPr="004967DF">
        <w:rPr>
          <w:rFonts w:ascii="Arial" w:hAnsi="Arial" w:cs="Arial"/>
          <w:spacing w:val="13"/>
          <w:sz w:val="16"/>
          <w:szCs w:val="16"/>
        </w:rPr>
        <w:t xml:space="preserve"> </w:t>
      </w:r>
      <w:r w:rsidRPr="004967DF">
        <w:rPr>
          <w:rFonts w:ascii="Arial" w:hAnsi="Arial" w:cs="Arial"/>
          <w:sz w:val="16"/>
          <w:szCs w:val="16"/>
        </w:rPr>
        <w:t>к</w:t>
      </w:r>
      <w:r w:rsidRPr="004967DF">
        <w:rPr>
          <w:rFonts w:ascii="Arial" w:hAnsi="Arial" w:cs="Arial"/>
          <w:spacing w:val="-3"/>
          <w:sz w:val="16"/>
          <w:szCs w:val="16"/>
        </w:rPr>
        <w:t xml:space="preserve"> </w:t>
      </w:r>
      <w:r w:rsidRPr="004967DF">
        <w:rPr>
          <w:rFonts w:ascii="Arial" w:hAnsi="Arial" w:cs="Arial"/>
          <w:spacing w:val="-2"/>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spacing w:val="-3"/>
          <w:w w:val="99"/>
          <w:sz w:val="16"/>
          <w:szCs w:val="16"/>
        </w:rPr>
        <w:t>л</w:t>
      </w:r>
      <w:r w:rsidRPr="004967DF">
        <w:rPr>
          <w:rFonts w:ascii="Arial" w:hAnsi="Arial" w:cs="Arial"/>
          <w:spacing w:val="-2"/>
          <w:sz w:val="16"/>
          <w:szCs w:val="16"/>
        </w:rPr>
        <w:t>е</w:t>
      </w:r>
      <w:r w:rsidRPr="004967DF">
        <w:rPr>
          <w:rFonts w:ascii="Arial" w:hAnsi="Arial" w:cs="Arial"/>
          <w:spacing w:val="-3"/>
          <w:w w:val="99"/>
          <w:sz w:val="16"/>
          <w:szCs w:val="16"/>
        </w:rPr>
        <w:t>н</w:t>
      </w:r>
      <w:r w:rsidRPr="004967DF">
        <w:rPr>
          <w:rFonts w:ascii="Arial" w:hAnsi="Arial" w:cs="Arial"/>
          <w:spacing w:val="-2"/>
          <w:w w:val="99"/>
          <w:sz w:val="16"/>
          <w:szCs w:val="16"/>
        </w:rPr>
        <w:t>и</w:t>
      </w:r>
      <w:r w:rsidRPr="004967DF">
        <w:rPr>
          <w:rFonts w:ascii="Arial" w:hAnsi="Arial" w:cs="Arial"/>
          <w:sz w:val="16"/>
          <w:szCs w:val="16"/>
        </w:rPr>
        <w:t xml:space="preserve">ю </w:t>
      </w:r>
      <w:r w:rsidRPr="004967DF">
        <w:rPr>
          <w:rFonts w:ascii="Arial" w:hAnsi="Arial" w:cs="Arial"/>
          <w:spacing w:val="-3"/>
          <w:sz w:val="16"/>
          <w:szCs w:val="16"/>
        </w:rPr>
        <w:t>д</w:t>
      </w:r>
      <w:r w:rsidRPr="004967DF">
        <w:rPr>
          <w:rFonts w:ascii="Arial" w:hAnsi="Arial" w:cs="Arial"/>
          <w:spacing w:val="-2"/>
          <w:sz w:val="16"/>
          <w:szCs w:val="16"/>
        </w:rPr>
        <w:t>о</w:t>
      </w:r>
      <w:r w:rsidRPr="004967DF">
        <w:rPr>
          <w:rFonts w:ascii="Arial" w:hAnsi="Arial" w:cs="Arial"/>
          <w:sz w:val="16"/>
          <w:szCs w:val="16"/>
        </w:rPr>
        <w:t>к</w:t>
      </w:r>
      <w:r w:rsidRPr="004967DF">
        <w:rPr>
          <w:rFonts w:ascii="Arial" w:hAnsi="Arial" w:cs="Arial"/>
          <w:spacing w:val="-2"/>
          <w:sz w:val="16"/>
          <w:szCs w:val="16"/>
        </w:rPr>
        <w:t>у</w:t>
      </w:r>
      <w:r w:rsidRPr="004967DF">
        <w:rPr>
          <w:rFonts w:ascii="Arial" w:hAnsi="Arial" w:cs="Arial"/>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sz w:val="16"/>
          <w:szCs w:val="16"/>
        </w:rPr>
        <w:t>т</w:t>
      </w:r>
      <w:r w:rsidRPr="004967DF">
        <w:rPr>
          <w:rFonts w:ascii="Arial" w:hAnsi="Arial" w:cs="Arial"/>
          <w:sz w:val="16"/>
          <w:szCs w:val="16"/>
        </w:rPr>
        <w:t>ов</w:t>
      </w:r>
      <w:r w:rsidRPr="004967DF">
        <w:rPr>
          <w:rFonts w:ascii="Arial" w:hAnsi="Arial" w:cs="Arial"/>
          <w:spacing w:val="16"/>
          <w:sz w:val="16"/>
          <w:szCs w:val="16"/>
        </w:rPr>
        <w:t xml:space="preserve"> </w:t>
      </w:r>
      <w:r w:rsidRPr="004967DF">
        <w:rPr>
          <w:rFonts w:ascii="Arial" w:hAnsi="Arial" w:cs="Arial"/>
          <w:w w:val="99"/>
          <w:sz w:val="16"/>
          <w:szCs w:val="16"/>
        </w:rPr>
        <w:t>и</w:t>
      </w:r>
      <w:r w:rsidRPr="004967DF">
        <w:rPr>
          <w:rFonts w:ascii="Arial" w:hAnsi="Arial" w:cs="Arial"/>
          <w:spacing w:val="1"/>
          <w:sz w:val="16"/>
          <w:szCs w:val="16"/>
        </w:rPr>
        <w:t xml:space="preserve"> </w:t>
      </w:r>
      <w:r w:rsidRPr="004967DF">
        <w:rPr>
          <w:rFonts w:ascii="Arial" w:hAnsi="Arial" w:cs="Arial"/>
          <w:spacing w:val="-1"/>
          <w:w w:val="99"/>
          <w:sz w:val="16"/>
          <w:szCs w:val="16"/>
        </w:rPr>
        <w:t>(</w:t>
      </w:r>
      <w:r w:rsidRPr="004967DF">
        <w:rPr>
          <w:rFonts w:ascii="Arial" w:hAnsi="Arial" w:cs="Arial"/>
          <w:spacing w:val="-5"/>
          <w:w w:val="99"/>
          <w:sz w:val="16"/>
          <w:szCs w:val="16"/>
        </w:rPr>
        <w:t>и</w:t>
      </w:r>
      <w:r w:rsidRPr="004967DF">
        <w:rPr>
          <w:rFonts w:ascii="Arial" w:hAnsi="Arial" w:cs="Arial"/>
          <w:spacing w:val="-3"/>
          <w:w w:val="99"/>
          <w:sz w:val="16"/>
          <w:szCs w:val="16"/>
        </w:rPr>
        <w:t>л</w:t>
      </w:r>
      <w:r w:rsidRPr="004967DF">
        <w:rPr>
          <w:rFonts w:ascii="Arial" w:hAnsi="Arial" w:cs="Arial"/>
          <w:spacing w:val="-5"/>
          <w:w w:val="99"/>
          <w:sz w:val="16"/>
          <w:szCs w:val="16"/>
        </w:rPr>
        <w:t>и</w:t>
      </w:r>
      <w:r w:rsidRPr="004967DF">
        <w:rPr>
          <w:rFonts w:ascii="Arial" w:hAnsi="Arial" w:cs="Arial"/>
          <w:w w:val="99"/>
          <w:sz w:val="16"/>
          <w:szCs w:val="16"/>
        </w:rPr>
        <w:t>)</w:t>
      </w:r>
      <w:r w:rsidRPr="004967DF">
        <w:rPr>
          <w:rFonts w:ascii="Arial" w:hAnsi="Arial" w:cs="Arial"/>
          <w:spacing w:val="15"/>
          <w:sz w:val="16"/>
          <w:szCs w:val="16"/>
        </w:rPr>
        <w:t xml:space="preserve"> </w:t>
      </w:r>
      <w:r w:rsidRPr="004967DF">
        <w:rPr>
          <w:rFonts w:ascii="Arial" w:hAnsi="Arial" w:cs="Arial"/>
          <w:spacing w:val="-2"/>
          <w:w w:val="99"/>
          <w:sz w:val="16"/>
          <w:szCs w:val="16"/>
        </w:rPr>
        <w:t>и</w:t>
      </w:r>
      <w:r w:rsidRPr="004967DF">
        <w:rPr>
          <w:rFonts w:ascii="Arial" w:hAnsi="Arial" w:cs="Arial"/>
          <w:spacing w:val="-4"/>
          <w:w w:val="99"/>
          <w:sz w:val="16"/>
          <w:szCs w:val="16"/>
        </w:rPr>
        <w:t>н</w:t>
      </w:r>
      <w:r w:rsidRPr="004967DF">
        <w:rPr>
          <w:rFonts w:ascii="Arial" w:hAnsi="Arial" w:cs="Arial"/>
          <w:spacing w:val="-5"/>
          <w:sz w:val="16"/>
          <w:szCs w:val="16"/>
        </w:rPr>
        <w:t>ф</w:t>
      </w:r>
      <w:r w:rsidRPr="004967DF">
        <w:rPr>
          <w:rFonts w:ascii="Arial" w:hAnsi="Arial" w:cs="Arial"/>
          <w:spacing w:val="-2"/>
          <w:sz w:val="16"/>
          <w:szCs w:val="16"/>
        </w:rPr>
        <w:t>о</w:t>
      </w:r>
      <w:r w:rsidRPr="004967DF">
        <w:rPr>
          <w:rFonts w:ascii="Arial" w:hAnsi="Arial" w:cs="Arial"/>
          <w:spacing w:val="-3"/>
          <w:sz w:val="16"/>
          <w:szCs w:val="16"/>
        </w:rPr>
        <w:t>р</w:t>
      </w:r>
      <w:r w:rsidRPr="004967DF">
        <w:rPr>
          <w:rFonts w:ascii="Arial" w:hAnsi="Arial" w:cs="Arial"/>
          <w:spacing w:val="-5"/>
          <w:sz w:val="16"/>
          <w:szCs w:val="16"/>
        </w:rPr>
        <w:t>м</w:t>
      </w:r>
      <w:r w:rsidRPr="004967DF">
        <w:rPr>
          <w:rFonts w:ascii="Arial" w:hAnsi="Arial" w:cs="Arial"/>
          <w:spacing w:val="-2"/>
          <w:sz w:val="16"/>
          <w:szCs w:val="16"/>
        </w:rPr>
        <w:t>а</w:t>
      </w:r>
      <w:r w:rsidRPr="004967DF">
        <w:rPr>
          <w:rFonts w:ascii="Arial" w:hAnsi="Arial" w:cs="Arial"/>
          <w:spacing w:val="-3"/>
          <w:sz w:val="16"/>
          <w:szCs w:val="16"/>
        </w:rPr>
        <w:t>ц</w:t>
      </w:r>
      <w:r w:rsidRPr="004967DF">
        <w:rPr>
          <w:rFonts w:ascii="Arial" w:hAnsi="Arial" w:cs="Arial"/>
          <w:spacing w:val="-4"/>
          <w:w w:val="99"/>
          <w:sz w:val="16"/>
          <w:szCs w:val="16"/>
        </w:rPr>
        <w:t>ии</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3"/>
          <w:sz w:val="16"/>
          <w:szCs w:val="16"/>
        </w:rPr>
        <w:t>2</w:t>
      </w:r>
      <w:r w:rsidRPr="004967DF">
        <w:rPr>
          <w:rFonts w:ascii="Arial" w:hAnsi="Arial" w:cs="Arial"/>
          <w:spacing w:val="-4"/>
          <w:sz w:val="16"/>
          <w:szCs w:val="16"/>
        </w:rPr>
        <w:t>.</w:t>
      </w:r>
      <w:r w:rsidRPr="004967DF">
        <w:rPr>
          <w:rFonts w:ascii="Arial" w:hAnsi="Arial" w:cs="Arial"/>
          <w:spacing w:val="-5"/>
          <w:sz w:val="16"/>
          <w:szCs w:val="16"/>
        </w:rPr>
        <w:t>6</w:t>
      </w:r>
      <w:r w:rsidRPr="004967DF">
        <w:rPr>
          <w:rFonts w:ascii="Arial" w:hAnsi="Arial" w:cs="Arial"/>
          <w:spacing w:val="-3"/>
          <w:sz w:val="16"/>
          <w:szCs w:val="16"/>
        </w:rPr>
        <w:t>.</w:t>
      </w:r>
      <w:r w:rsidRPr="004967DF">
        <w:rPr>
          <w:rFonts w:ascii="Arial" w:hAnsi="Arial" w:cs="Arial"/>
          <w:spacing w:val="-5"/>
          <w:sz w:val="16"/>
          <w:szCs w:val="16"/>
        </w:rPr>
        <w:t>3</w:t>
      </w:r>
      <w:r w:rsidRPr="004967DF">
        <w:rPr>
          <w:rFonts w:ascii="Arial" w:hAnsi="Arial" w:cs="Arial"/>
          <w:sz w:val="16"/>
          <w:szCs w:val="16"/>
        </w:rPr>
        <w:t>.</w:t>
      </w:r>
      <w:r w:rsidRPr="004967DF">
        <w:rPr>
          <w:rFonts w:ascii="Arial" w:hAnsi="Arial" w:cs="Arial"/>
          <w:spacing w:val="15"/>
          <w:sz w:val="16"/>
          <w:szCs w:val="16"/>
        </w:rPr>
        <w:t xml:space="preserve"> </w:t>
      </w:r>
      <w:r w:rsidRPr="004967DF">
        <w:rPr>
          <w:rFonts w:ascii="Arial" w:hAnsi="Arial" w:cs="Arial"/>
          <w:spacing w:val="-1"/>
          <w:sz w:val="16"/>
          <w:szCs w:val="16"/>
        </w:rPr>
        <w:t>П</w:t>
      </w:r>
      <w:r w:rsidRPr="004967DF">
        <w:rPr>
          <w:rFonts w:ascii="Arial" w:hAnsi="Arial" w:cs="Arial"/>
          <w:sz w:val="16"/>
          <w:szCs w:val="16"/>
        </w:rPr>
        <w:t>е</w:t>
      </w:r>
      <w:r w:rsidRPr="004967DF">
        <w:rPr>
          <w:rFonts w:ascii="Arial" w:hAnsi="Arial" w:cs="Arial"/>
          <w:spacing w:val="-2"/>
          <w:sz w:val="16"/>
          <w:szCs w:val="16"/>
        </w:rPr>
        <w:t>р</w:t>
      </w:r>
      <w:r w:rsidRPr="004967DF">
        <w:rPr>
          <w:rFonts w:ascii="Arial" w:hAnsi="Arial" w:cs="Arial"/>
          <w:sz w:val="16"/>
          <w:szCs w:val="16"/>
        </w:rPr>
        <w:t>еч</w:t>
      </w:r>
      <w:r w:rsidRPr="004967DF">
        <w:rPr>
          <w:rFonts w:ascii="Arial" w:hAnsi="Arial" w:cs="Arial"/>
          <w:spacing w:val="-2"/>
          <w:sz w:val="16"/>
          <w:szCs w:val="16"/>
        </w:rPr>
        <w:t>е</w:t>
      </w:r>
      <w:r w:rsidRPr="004967DF">
        <w:rPr>
          <w:rFonts w:ascii="Arial" w:hAnsi="Arial" w:cs="Arial"/>
          <w:sz w:val="16"/>
          <w:szCs w:val="16"/>
        </w:rPr>
        <w:t>нь</w:t>
      </w:r>
      <w:r w:rsidRPr="004967DF">
        <w:rPr>
          <w:rFonts w:ascii="Arial" w:hAnsi="Arial" w:cs="Arial"/>
          <w:spacing w:val="70"/>
          <w:sz w:val="16"/>
          <w:szCs w:val="16"/>
        </w:rPr>
        <w:t xml:space="preserve"> </w:t>
      </w:r>
      <w:r w:rsidRPr="004967DF">
        <w:rPr>
          <w:rFonts w:ascii="Arial" w:hAnsi="Arial" w:cs="Arial"/>
          <w:spacing w:val="-2"/>
          <w:sz w:val="16"/>
          <w:szCs w:val="16"/>
        </w:rPr>
        <w:t>до</w:t>
      </w:r>
      <w:r w:rsidRPr="004967DF">
        <w:rPr>
          <w:rFonts w:ascii="Arial" w:hAnsi="Arial" w:cs="Arial"/>
          <w:spacing w:val="-3"/>
          <w:sz w:val="16"/>
          <w:szCs w:val="16"/>
        </w:rPr>
        <w:t>ку</w:t>
      </w:r>
      <w:r w:rsidRPr="004967DF">
        <w:rPr>
          <w:rFonts w:ascii="Arial" w:hAnsi="Arial" w:cs="Arial"/>
          <w:spacing w:val="-4"/>
          <w:sz w:val="16"/>
          <w:szCs w:val="16"/>
        </w:rPr>
        <w:t>м</w:t>
      </w:r>
      <w:r w:rsidRPr="004967DF">
        <w:rPr>
          <w:rFonts w:ascii="Arial" w:hAnsi="Arial" w:cs="Arial"/>
          <w:spacing w:val="-3"/>
          <w:sz w:val="16"/>
          <w:szCs w:val="16"/>
        </w:rPr>
        <w:t>е</w:t>
      </w:r>
      <w:r w:rsidRPr="004967DF">
        <w:rPr>
          <w:rFonts w:ascii="Arial" w:hAnsi="Arial" w:cs="Arial"/>
          <w:spacing w:val="-2"/>
          <w:w w:val="99"/>
          <w:sz w:val="16"/>
          <w:szCs w:val="16"/>
        </w:rPr>
        <w:t>н</w:t>
      </w:r>
      <w:r w:rsidRPr="004967DF">
        <w:rPr>
          <w:rFonts w:ascii="Arial" w:hAnsi="Arial" w:cs="Arial"/>
          <w:spacing w:val="-4"/>
          <w:sz w:val="16"/>
          <w:szCs w:val="16"/>
        </w:rPr>
        <w:t>т</w:t>
      </w:r>
      <w:r w:rsidRPr="004967DF">
        <w:rPr>
          <w:rFonts w:ascii="Arial" w:hAnsi="Arial" w:cs="Arial"/>
          <w:spacing w:val="-3"/>
          <w:sz w:val="16"/>
          <w:szCs w:val="16"/>
        </w:rPr>
        <w:t>ов</w:t>
      </w:r>
      <w:r w:rsidRPr="004967DF">
        <w:rPr>
          <w:rFonts w:ascii="Arial" w:hAnsi="Arial" w:cs="Arial"/>
          <w:sz w:val="16"/>
          <w:szCs w:val="16"/>
        </w:rPr>
        <w:t>,</w:t>
      </w:r>
      <w:r w:rsidRPr="004967DF">
        <w:rPr>
          <w:rFonts w:ascii="Arial" w:hAnsi="Arial" w:cs="Arial"/>
          <w:spacing w:val="83"/>
          <w:sz w:val="16"/>
          <w:szCs w:val="16"/>
        </w:rPr>
        <w:t xml:space="preserve"> </w:t>
      </w:r>
      <w:r w:rsidRPr="004967DF">
        <w:rPr>
          <w:rFonts w:ascii="Arial" w:hAnsi="Arial" w:cs="Arial"/>
          <w:spacing w:val="-5"/>
          <w:sz w:val="16"/>
          <w:szCs w:val="16"/>
        </w:rPr>
        <w:t>котор</w:t>
      </w:r>
      <w:r w:rsidRPr="004967DF">
        <w:rPr>
          <w:rFonts w:ascii="Arial" w:hAnsi="Arial" w:cs="Arial"/>
          <w:spacing w:val="-6"/>
          <w:sz w:val="16"/>
          <w:szCs w:val="16"/>
        </w:rPr>
        <w:t>ы</w:t>
      </w:r>
      <w:r w:rsidRPr="004967DF">
        <w:rPr>
          <w:rFonts w:ascii="Arial" w:hAnsi="Arial" w:cs="Arial"/>
          <w:sz w:val="16"/>
          <w:szCs w:val="16"/>
        </w:rPr>
        <w:t>е</w:t>
      </w:r>
      <w:r w:rsidRPr="004967DF">
        <w:rPr>
          <w:rFonts w:ascii="Arial" w:hAnsi="Arial" w:cs="Arial"/>
          <w:spacing w:val="70"/>
          <w:sz w:val="16"/>
          <w:szCs w:val="16"/>
        </w:rPr>
        <w:t xml:space="preserve"> </w:t>
      </w:r>
      <w:r w:rsidRPr="004967DF">
        <w:rPr>
          <w:rFonts w:ascii="Arial" w:hAnsi="Arial" w:cs="Arial"/>
          <w:w w:val="99"/>
          <w:sz w:val="16"/>
          <w:szCs w:val="16"/>
        </w:rPr>
        <w:t>з</w:t>
      </w:r>
      <w:r w:rsidRPr="004967DF">
        <w:rPr>
          <w:rFonts w:ascii="Arial" w:hAnsi="Arial" w:cs="Arial"/>
          <w:sz w:val="16"/>
          <w:szCs w:val="16"/>
        </w:rPr>
        <w:t>аяв</w:t>
      </w:r>
      <w:r w:rsidRPr="004967DF">
        <w:rPr>
          <w:rFonts w:ascii="Arial" w:hAnsi="Arial" w:cs="Arial"/>
          <w:w w:val="99"/>
          <w:sz w:val="16"/>
          <w:szCs w:val="16"/>
        </w:rPr>
        <w:t>и</w:t>
      </w:r>
      <w:r w:rsidRPr="004967DF">
        <w:rPr>
          <w:rFonts w:ascii="Arial" w:hAnsi="Arial" w:cs="Arial"/>
          <w:sz w:val="16"/>
          <w:szCs w:val="16"/>
        </w:rPr>
        <w:t>те</w:t>
      </w:r>
      <w:r w:rsidRPr="004967DF">
        <w:rPr>
          <w:rFonts w:ascii="Arial" w:hAnsi="Arial" w:cs="Arial"/>
          <w:w w:val="99"/>
          <w:sz w:val="16"/>
          <w:szCs w:val="16"/>
        </w:rPr>
        <w:t>л</w:t>
      </w:r>
      <w:r w:rsidRPr="004967DF">
        <w:rPr>
          <w:rFonts w:ascii="Arial" w:hAnsi="Arial" w:cs="Arial"/>
          <w:sz w:val="16"/>
          <w:szCs w:val="16"/>
        </w:rPr>
        <w:t>ь</w:t>
      </w:r>
      <w:r w:rsidRPr="004967DF">
        <w:rPr>
          <w:rFonts w:ascii="Arial" w:hAnsi="Arial" w:cs="Arial"/>
          <w:spacing w:val="76"/>
          <w:sz w:val="16"/>
          <w:szCs w:val="16"/>
        </w:rPr>
        <w:t xml:space="preserve"> </w:t>
      </w:r>
      <w:r w:rsidRPr="004967DF">
        <w:rPr>
          <w:rFonts w:ascii="Arial" w:hAnsi="Arial" w:cs="Arial"/>
          <w:spacing w:val="-2"/>
          <w:sz w:val="16"/>
          <w:szCs w:val="16"/>
        </w:rPr>
        <w:t>в</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2"/>
          <w:sz w:val="16"/>
          <w:szCs w:val="16"/>
        </w:rPr>
        <w:t>а</w:t>
      </w:r>
      <w:r w:rsidRPr="004967DF">
        <w:rPr>
          <w:rFonts w:ascii="Arial" w:hAnsi="Arial" w:cs="Arial"/>
          <w:sz w:val="16"/>
          <w:szCs w:val="16"/>
        </w:rPr>
        <w:t>ве</w:t>
      </w:r>
      <w:r w:rsidRPr="004967DF">
        <w:rPr>
          <w:rFonts w:ascii="Arial" w:hAnsi="Arial" w:cs="Arial"/>
          <w:spacing w:val="77"/>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3"/>
          <w:w w:val="99"/>
          <w:sz w:val="16"/>
          <w:szCs w:val="16"/>
        </w:rPr>
        <w:t>т</w:t>
      </w:r>
      <w:r w:rsidRPr="004967DF">
        <w:rPr>
          <w:rFonts w:ascii="Arial" w:hAnsi="Arial" w:cs="Arial"/>
          <w:sz w:val="16"/>
          <w:szCs w:val="16"/>
        </w:rPr>
        <w:t>а</w:t>
      </w:r>
      <w:r w:rsidRPr="004967DF">
        <w:rPr>
          <w:rFonts w:ascii="Arial" w:hAnsi="Arial" w:cs="Arial"/>
          <w:w w:val="99"/>
          <w:sz w:val="16"/>
          <w:szCs w:val="16"/>
        </w:rPr>
        <w:t>в</w:t>
      </w:r>
      <w:r w:rsidRPr="004967DF">
        <w:rPr>
          <w:rFonts w:ascii="Arial" w:hAnsi="Arial" w:cs="Arial"/>
          <w:spacing w:val="-2"/>
          <w:w w:val="99"/>
          <w:sz w:val="16"/>
          <w:szCs w:val="16"/>
        </w:rPr>
        <w:t>и</w:t>
      </w:r>
      <w:r w:rsidRPr="004967DF">
        <w:rPr>
          <w:rFonts w:ascii="Arial" w:hAnsi="Arial" w:cs="Arial"/>
          <w:w w:val="99"/>
          <w:sz w:val="16"/>
          <w:szCs w:val="16"/>
        </w:rPr>
        <w:t xml:space="preserve">ть </w:t>
      </w:r>
      <w:r w:rsidRPr="004967DF">
        <w:rPr>
          <w:rFonts w:ascii="Arial" w:hAnsi="Arial" w:cs="Arial"/>
          <w:spacing w:val="-9"/>
          <w:w w:val="99"/>
          <w:sz w:val="16"/>
          <w:szCs w:val="16"/>
        </w:rPr>
        <w:t>п</w:t>
      </w:r>
      <w:r w:rsidRPr="004967DF">
        <w:rPr>
          <w:rFonts w:ascii="Arial" w:hAnsi="Arial" w:cs="Arial"/>
          <w:sz w:val="16"/>
          <w:szCs w:val="16"/>
        </w:rPr>
        <w:t>о</w:t>
      </w:r>
      <w:r w:rsidRPr="004967DF">
        <w:rPr>
          <w:rFonts w:ascii="Arial" w:hAnsi="Arial" w:cs="Arial"/>
          <w:spacing w:val="47"/>
          <w:sz w:val="16"/>
          <w:szCs w:val="16"/>
        </w:rPr>
        <w:t xml:space="preserve"> </w:t>
      </w:r>
      <w:r w:rsidRPr="004967DF">
        <w:rPr>
          <w:rFonts w:ascii="Arial" w:hAnsi="Arial" w:cs="Arial"/>
          <w:spacing w:val="-1"/>
          <w:sz w:val="16"/>
          <w:szCs w:val="16"/>
        </w:rPr>
        <w:t>с</w:t>
      </w:r>
      <w:r w:rsidRPr="004967DF">
        <w:rPr>
          <w:rFonts w:ascii="Arial" w:hAnsi="Arial" w:cs="Arial"/>
          <w:sz w:val="16"/>
          <w:szCs w:val="16"/>
        </w:rPr>
        <w:t>о</w:t>
      </w:r>
      <w:r w:rsidRPr="004967DF">
        <w:rPr>
          <w:rFonts w:ascii="Arial" w:hAnsi="Arial" w:cs="Arial"/>
          <w:spacing w:val="-4"/>
          <w:sz w:val="16"/>
          <w:szCs w:val="16"/>
        </w:rPr>
        <w:t>б</w:t>
      </w:r>
      <w:r w:rsidRPr="004967DF">
        <w:rPr>
          <w:rFonts w:ascii="Arial" w:hAnsi="Arial" w:cs="Arial"/>
          <w:sz w:val="16"/>
          <w:szCs w:val="16"/>
        </w:rPr>
        <w:t>с</w:t>
      </w:r>
      <w:r w:rsidRPr="004967DF">
        <w:rPr>
          <w:rFonts w:ascii="Arial" w:hAnsi="Arial" w:cs="Arial"/>
          <w:spacing w:val="-2"/>
          <w:w w:val="99"/>
          <w:sz w:val="16"/>
          <w:szCs w:val="16"/>
        </w:rPr>
        <w:t>т</w:t>
      </w:r>
      <w:r w:rsidRPr="004967DF">
        <w:rPr>
          <w:rFonts w:ascii="Arial" w:hAnsi="Arial" w:cs="Arial"/>
          <w:sz w:val="16"/>
          <w:szCs w:val="16"/>
        </w:rPr>
        <w:t>ве</w:t>
      </w:r>
      <w:r w:rsidRPr="004967DF">
        <w:rPr>
          <w:rFonts w:ascii="Arial" w:hAnsi="Arial" w:cs="Arial"/>
          <w:spacing w:val="-2"/>
          <w:sz w:val="16"/>
          <w:szCs w:val="16"/>
        </w:rPr>
        <w:t>н</w:t>
      </w:r>
      <w:r w:rsidRPr="004967DF">
        <w:rPr>
          <w:rFonts w:ascii="Arial" w:hAnsi="Arial" w:cs="Arial"/>
          <w:sz w:val="16"/>
          <w:szCs w:val="16"/>
        </w:rPr>
        <w:t>ной</w:t>
      </w:r>
      <w:r w:rsidRPr="004967DF">
        <w:rPr>
          <w:rFonts w:ascii="Arial" w:hAnsi="Arial" w:cs="Arial"/>
          <w:spacing w:val="54"/>
          <w:sz w:val="16"/>
          <w:szCs w:val="16"/>
        </w:rPr>
        <w:t xml:space="preserve"> </w:t>
      </w:r>
      <w:r w:rsidRPr="004967DF">
        <w:rPr>
          <w:rFonts w:ascii="Arial" w:hAnsi="Arial" w:cs="Arial"/>
          <w:sz w:val="16"/>
          <w:szCs w:val="16"/>
        </w:rPr>
        <w:t>и</w:t>
      </w:r>
      <w:r w:rsidRPr="004967DF">
        <w:rPr>
          <w:rFonts w:ascii="Arial" w:hAnsi="Arial" w:cs="Arial"/>
          <w:spacing w:val="-3"/>
          <w:sz w:val="16"/>
          <w:szCs w:val="16"/>
        </w:rPr>
        <w:t>ни</w:t>
      </w:r>
      <w:r w:rsidRPr="004967DF">
        <w:rPr>
          <w:rFonts w:ascii="Arial" w:hAnsi="Arial" w:cs="Arial"/>
          <w:spacing w:val="-4"/>
          <w:sz w:val="16"/>
          <w:szCs w:val="16"/>
        </w:rPr>
        <w:t>ц</w:t>
      </w:r>
      <w:r w:rsidRPr="004967DF">
        <w:rPr>
          <w:rFonts w:ascii="Arial" w:hAnsi="Arial" w:cs="Arial"/>
          <w:spacing w:val="-2"/>
          <w:sz w:val="16"/>
          <w:szCs w:val="16"/>
        </w:rPr>
        <w:t>и</w:t>
      </w:r>
      <w:r w:rsidRPr="004967DF">
        <w:rPr>
          <w:rFonts w:ascii="Arial" w:hAnsi="Arial" w:cs="Arial"/>
          <w:spacing w:val="-3"/>
          <w:sz w:val="16"/>
          <w:szCs w:val="16"/>
        </w:rPr>
        <w:t>а</w:t>
      </w:r>
      <w:r w:rsidRPr="004967DF">
        <w:rPr>
          <w:rFonts w:ascii="Arial" w:hAnsi="Arial" w:cs="Arial"/>
          <w:w w:val="99"/>
          <w:sz w:val="16"/>
          <w:szCs w:val="16"/>
        </w:rPr>
        <w:t>т</w:t>
      </w:r>
      <w:r w:rsidRPr="004967DF">
        <w:rPr>
          <w:rFonts w:ascii="Arial" w:hAnsi="Arial" w:cs="Arial"/>
          <w:spacing w:val="-4"/>
          <w:sz w:val="16"/>
          <w:szCs w:val="16"/>
        </w:rPr>
        <w:t>и</w:t>
      </w:r>
      <w:r w:rsidRPr="004967DF">
        <w:rPr>
          <w:rFonts w:ascii="Arial" w:hAnsi="Arial" w:cs="Arial"/>
          <w:spacing w:val="-2"/>
          <w:sz w:val="16"/>
          <w:szCs w:val="16"/>
        </w:rPr>
        <w:t>ве</w:t>
      </w:r>
      <w:r w:rsidRPr="004967DF">
        <w:rPr>
          <w:rFonts w:ascii="Arial" w:hAnsi="Arial" w:cs="Arial"/>
          <w:sz w:val="16"/>
          <w:szCs w:val="16"/>
        </w:rPr>
        <w:t>,</w:t>
      </w:r>
      <w:r w:rsidRPr="004967DF">
        <w:rPr>
          <w:rFonts w:ascii="Arial" w:hAnsi="Arial" w:cs="Arial"/>
          <w:spacing w:val="65"/>
          <w:sz w:val="16"/>
          <w:szCs w:val="16"/>
        </w:rPr>
        <w:t xml:space="preserve"> </w:t>
      </w:r>
      <w:r w:rsidRPr="004967DF">
        <w:rPr>
          <w:rFonts w:ascii="Arial" w:hAnsi="Arial" w:cs="Arial"/>
          <w:w w:val="99"/>
          <w:sz w:val="16"/>
          <w:szCs w:val="16"/>
        </w:rPr>
        <w:t>и</w:t>
      </w:r>
      <w:r w:rsidRPr="004967DF">
        <w:rPr>
          <w:rFonts w:ascii="Arial" w:hAnsi="Arial" w:cs="Arial"/>
          <w:spacing w:val="44"/>
          <w:sz w:val="16"/>
          <w:szCs w:val="16"/>
        </w:rPr>
        <w:t xml:space="preserve"> </w:t>
      </w:r>
      <w:r w:rsidRPr="004967DF">
        <w:rPr>
          <w:rFonts w:ascii="Arial" w:hAnsi="Arial" w:cs="Arial"/>
          <w:spacing w:val="-6"/>
          <w:sz w:val="16"/>
          <w:szCs w:val="16"/>
        </w:rPr>
        <w:t>к</w:t>
      </w:r>
      <w:r w:rsidRPr="004967DF">
        <w:rPr>
          <w:rFonts w:ascii="Arial" w:hAnsi="Arial" w:cs="Arial"/>
          <w:spacing w:val="-5"/>
          <w:sz w:val="16"/>
          <w:szCs w:val="16"/>
        </w:rPr>
        <w:t>о</w:t>
      </w:r>
      <w:r w:rsidRPr="004967DF">
        <w:rPr>
          <w:rFonts w:ascii="Arial" w:hAnsi="Arial" w:cs="Arial"/>
          <w:spacing w:val="-6"/>
          <w:sz w:val="16"/>
          <w:szCs w:val="16"/>
        </w:rPr>
        <w:t>то</w:t>
      </w:r>
      <w:r w:rsidRPr="004967DF">
        <w:rPr>
          <w:rFonts w:ascii="Arial" w:hAnsi="Arial" w:cs="Arial"/>
          <w:spacing w:val="-5"/>
          <w:sz w:val="16"/>
          <w:szCs w:val="16"/>
        </w:rPr>
        <w:t>р</w:t>
      </w:r>
      <w:r w:rsidRPr="004967DF">
        <w:rPr>
          <w:rFonts w:ascii="Arial" w:hAnsi="Arial" w:cs="Arial"/>
          <w:spacing w:val="-8"/>
          <w:sz w:val="16"/>
          <w:szCs w:val="16"/>
        </w:rPr>
        <w:t>ы</w:t>
      </w:r>
      <w:r w:rsidRPr="004967DF">
        <w:rPr>
          <w:rFonts w:ascii="Arial" w:hAnsi="Arial" w:cs="Arial"/>
          <w:sz w:val="16"/>
          <w:szCs w:val="16"/>
        </w:rPr>
        <w:t>е</w:t>
      </w:r>
      <w:r w:rsidRPr="004967DF">
        <w:rPr>
          <w:rFonts w:ascii="Arial" w:hAnsi="Arial" w:cs="Arial"/>
          <w:spacing w:val="52"/>
          <w:sz w:val="16"/>
          <w:szCs w:val="16"/>
        </w:rPr>
        <w:t xml:space="preserve"> </w:t>
      </w:r>
      <w:r w:rsidRPr="004967DF">
        <w:rPr>
          <w:rFonts w:ascii="Arial" w:hAnsi="Arial" w:cs="Arial"/>
          <w:spacing w:val="-3"/>
          <w:w w:val="99"/>
          <w:sz w:val="16"/>
          <w:szCs w:val="16"/>
        </w:rPr>
        <w:t>п</w:t>
      </w:r>
      <w:r w:rsidRPr="004967DF">
        <w:rPr>
          <w:rFonts w:ascii="Arial" w:hAnsi="Arial" w:cs="Arial"/>
          <w:spacing w:val="-3"/>
          <w:sz w:val="16"/>
          <w:szCs w:val="16"/>
        </w:rPr>
        <w:t>од</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spacing w:val="-2"/>
          <w:sz w:val="16"/>
          <w:szCs w:val="16"/>
        </w:rPr>
        <w:t>жа</w:t>
      </w:r>
      <w:r w:rsidRPr="004967DF">
        <w:rPr>
          <w:rFonts w:ascii="Arial" w:hAnsi="Arial" w:cs="Arial"/>
          <w:sz w:val="16"/>
          <w:szCs w:val="16"/>
        </w:rPr>
        <w:t>т</w:t>
      </w:r>
      <w:r w:rsidRPr="004967DF">
        <w:rPr>
          <w:rFonts w:ascii="Arial" w:hAnsi="Arial" w:cs="Arial"/>
          <w:spacing w:val="49"/>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2"/>
          <w:sz w:val="16"/>
          <w:szCs w:val="16"/>
        </w:rPr>
        <w:t>е</w:t>
      </w:r>
      <w:r w:rsidRPr="004967DF">
        <w:rPr>
          <w:rFonts w:ascii="Arial" w:hAnsi="Arial" w:cs="Arial"/>
          <w:sz w:val="16"/>
          <w:szCs w:val="16"/>
        </w:rPr>
        <w:t>дос</w:t>
      </w:r>
      <w:r w:rsidRPr="004967DF">
        <w:rPr>
          <w:rFonts w:ascii="Arial" w:hAnsi="Arial" w:cs="Arial"/>
          <w:spacing w:val="-1"/>
          <w:sz w:val="16"/>
          <w:szCs w:val="16"/>
        </w:rPr>
        <w:t>т</w:t>
      </w:r>
      <w:r w:rsidRPr="004967DF">
        <w:rPr>
          <w:rFonts w:ascii="Arial" w:hAnsi="Arial" w:cs="Arial"/>
          <w:sz w:val="16"/>
          <w:szCs w:val="16"/>
        </w:rPr>
        <w:t>ав</w:t>
      </w:r>
      <w:r w:rsidRPr="004967DF">
        <w:rPr>
          <w:rFonts w:ascii="Arial" w:hAnsi="Arial" w:cs="Arial"/>
          <w:w w:val="99"/>
          <w:sz w:val="16"/>
          <w:szCs w:val="16"/>
        </w:rPr>
        <w:t>л</w:t>
      </w:r>
      <w:r w:rsidRPr="004967DF">
        <w:rPr>
          <w:rFonts w:ascii="Arial" w:hAnsi="Arial" w:cs="Arial"/>
          <w:sz w:val="16"/>
          <w:szCs w:val="16"/>
        </w:rPr>
        <w:t>е</w:t>
      </w:r>
      <w:r w:rsidRPr="004967DF">
        <w:rPr>
          <w:rFonts w:ascii="Arial" w:hAnsi="Arial" w:cs="Arial"/>
          <w:w w:val="99"/>
          <w:sz w:val="16"/>
          <w:szCs w:val="16"/>
        </w:rPr>
        <w:t>ни</w:t>
      </w:r>
      <w:r w:rsidRPr="004967DF">
        <w:rPr>
          <w:rFonts w:ascii="Arial" w:hAnsi="Arial" w:cs="Arial"/>
          <w:sz w:val="16"/>
          <w:szCs w:val="16"/>
        </w:rPr>
        <w:t>ю</w:t>
      </w:r>
      <w:r w:rsidRPr="004967DF">
        <w:rPr>
          <w:rFonts w:ascii="Arial" w:hAnsi="Arial" w:cs="Arial"/>
          <w:spacing w:val="60"/>
          <w:sz w:val="16"/>
          <w:szCs w:val="16"/>
        </w:rPr>
        <w:t xml:space="preserve"> </w:t>
      </w:r>
      <w:r w:rsidRPr="004967DF">
        <w:rPr>
          <w:rFonts w:ascii="Arial" w:hAnsi="Arial" w:cs="Arial"/>
          <w:sz w:val="16"/>
          <w:szCs w:val="16"/>
        </w:rPr>
        <w:t>в</w:t>
      </w:r>
      <w:r w:rsidRPr="004967DF">
        <w:rPr>
          <w:rFonts w:ascii="Arial" w:hAnsi="Arial" w:cs="Arial"/>
          <w:spacing w:val="38"/>
          <w:sz w:val="16"/>
          <w:szCs w:val="16"/>
        </w:rPr>
        <w:t xml:space="preserve"> </w:t>
      </w:r>
      <w:r w:rsidRPr="004967DF">
        <w:rPr>
          <w:rFonts w:ascii="Arial" w:hAnsi="Arial" w:cs="Arial"/>
          <w:spacing w:val="-3"/>
          <w:w w:val="99"/>
          <w:sz w:val="16"/>
          <w:szCs w:val="16"/>
        </w:rPr>
        <w:t>р</w:t>
      </w:r>
      <w:r w:rsidRPr="004967DF">
        <w:rPr>
          <w:rFonts w:ascii="Arial" w:hAnsi="Arial" w:cs="Arial"/>
          <w:spacing w:val="-4"/>
          <w:sz w:val="16"/>
          <w:szCs w:val="16"/>
        </w:rPr>
        <w:t>ам</w:t>
      </w:r>
      <w:r w:rsidRPr="004967DF">
        <w:rPr>
          <w:rFonts w:ascii="Arial" w:hAnsi="Arial" w:cs="Arial"/>
          <w:spacing w:val="-1"/>
          <w:sz w:val="16"/>
          <w:szCs w:val="16"/>
        </w:rPr>
        <w:t>к</w:t>
      </w:r>
      <w:r w:rsidRPr="004967DF">
        <w:rPr>
          <w:rFonts w:ascii="Arial" w:hAnsi="Arial" w:cs="Arial"/>
          <w:spacing w:val="-4"/>
          <w:sz w:val="16"/>
          <w:szCs w:val="16"/>
        </w:rPr>
        <w:t>а</w:t>
      </w:r>
      <w:r w:rsidRPr="004967DF">
        <w:rPr>
          <w:rFonts w:ascii="Arial" w:hAnsi="Arial" w:cs="Arial"/>
          <w:sz w:val="16"/>
          <w:szCs w:val="16"/>
        </w:rPr>
        <w:t xml:space="preserve">х </w:t>
      </w:r>
      <w:r w:rsidRPr="004967DF">
        <w:rPr>
          <w:rFonts w:ascii="Arial" w:hAnsi="Arial" w:cs="Arial"/>
          <w:spacing w:val="-2"/>
          <w:sz w:val="16"/>
          <w:szCs w:val="16"/>
        </w:rPr>
        <w:t>межве</w:t>
      </w:r>
      <w:r w:rsidRPr="004967DF">
        <w:rPr>
          <w:rFonts w:ascii="Arial" w:hAnsi="Arial" w:cs="Arial"/>
          <w:sz w:val="16"/>
          <w:szCs w:val="16"/>
        </w:rPr>
        <w:t>д</w:t>
      </w:r>
      <w:r w:rsidRPr="004967DF">
        <w:rPr>
          <w:rFonts w:ascii="Arial" w:hAnsi="Arial" w:cs="Arial"/>
          <w:spacing w:val="-3"/>
          <w:sz w:val="16"/>
          <w:szCs w:val="16"/>
        </w:rPr>
        <w:t>о</w:t>
      </w:r>
      <w:r w:rsidRPr="004967DF">
        <w:rPr>
          <w:rFonts w:ascii="Arial" w:hAnsi="Arial" w:cs="Arial"/>
          <w:spacing w:val="-4"/>
          <w:sz w:val="16"/>
          <w:szCs w:val="16"/>
        </w:rPr>
        <w:t>м</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pacing w:val="-3"/>
          <w:sz w:val="16"/>
          <w:szCs w:val="16"/>
        </w:rPr>
        <w:t>в</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spacing w:val="-3"/>
          <w:sz w:val="16"/>
          <w:szCs w:val="16"/>
        </w:rPr>
        <w:t>н</w:t>
      </w:r>
      <w:r w:rsidRPr="004967DF">
        <w:rPr>
          <w:rFonts w:ascii="Arial" w:hAnsi="Arial" w:cs="Arial"/>
          <w:sz w:val="16"/>
          <w:szCs w:val="16"/>
        </w:rPr>
        <w:t>о</w:t>
      </w:r>
      <w:r w:rsidRPr="004967DF">
        <w:rPr>
          <w:rFonts w:ascii="Arial" w:hAnsi="Arial" w:cs="Arial"/>
          <w:spacing w:val="-4"/>
          <w:sz w:val="16"/>
          <w:szCs w:val="16"/>
        </w:rPr>
        <w:t>г</w:t>
      </w:r>
      <w:r w:rsidRPr="004967DF">
        <w:rPr>
          <w:rFonts w:ascii="Arial" w:hAnsi="Arial" w:cs="Arial"/>
          <w:sz w:val="16"/>
          <w:szCs w:val="16"/>
        </w:rPr>
        <w:t>о</w:t>
      </w:r>
      <w:r w:rsidRPr="004967DF">
        <w:rPr>
          <w:rFonts w:ascii="Arial" w:hAnsi="Arial" w:cs="Arial"/>
          <w:spacing w:val="6"/>
          <w:sz w:val="16"/>
          <w:szCs w:val="16"/>
        </w:rPr>
        <w:t xml:space="preserve"> </w:t>
      </w:r>
      <w:r w:rsidRPr="004967DF">
        <w:rPr>
          <w:rFonts w:ascii="Arial" w:hAnsi="Arial" w:cs="Arial"/>
          <w:spacing w:val="-2"/>
          <w:sz w:val="16"/>
          <w:szCs w:val="16"/>
        </w:rPr>
        <w:t>в</w:t>
      </w:r>
      <w:r w:rsidRPr="004967DF">
        <w:rPr>
          <w:rFonts w:ascii="Arial" w:hAnsi="Arial" w:cs="Arial"/>
          <w:spacing w:val="-3"/>
          <w:w w:val="99"/>
          <w:sz w:val="16"/>
          <w:szCs w:val="16"/>
        </w:rPr>
        <w:t>з</w:t>
      </w:r>
      <w:r w:rsidRPr="004967DF">
        <w:rPr>
          <w:rFonts w:ascii="Arial" w:hAnsi="Arial" w:cs="Arial"/>
          <w:spacing w:val="-2"/>
          <w:sz w:val="16"/>
          <w:szCs w:val="16"/>
        </w:rPr>
        <w:t>а</w:t>
      </w:r>
      <w:r w:rsidRPr="004967DF">
        <w:rPr>
          <w:rFonts w:ascii="Arial" w:hAnsi="Arial" w:cs="Arial"/>
          <w:spacing w:val="-3"/>
          <w:sz w:val="16"/>
          <w:szCs w:val="16"/>
        </w:rPr>
        <w:t>имо</w:t>
      </w:r>
      <w:r w:rsidRPr="004967DF">
        <w:rPr>
          <w:rFonts w:ascii="Arial" w:hAnsi="Arial" w:cs="Arial"/>
          <w:spacing w:val="-2"/>
          <w:sz w:val="16"/>
          <w:szCs w:val="16"/>
        </w:rPr>
        <w:t>де</w:t>
      </w:r>
      <w:r w:rsidRPr="004967DF">
        <w:rPr>
          <w:rFonts w:ascii="Arial" w:hAnsi="Arial" w:cs="Arial"/>
          <w:spacing w:val="-3"/>
          <w:w w:val="99"/>
          <w:sz w:val="16"/>
          <w:szCs w:val="16"/>
        </w:rPr>
        <w:t>й</w:t>
      </w:r>
      <w:r w:rsidRPr="004967DF">
        <w:rPr>
          <w:rFonts w:ascii="Arial" w:hAnsi="Arial" w:cs="Arial"/>
          <w:spacing w:val="-2"/>
          <w:sz w:val="16"/>
          <w:szCs w:val="16"/>
        </w:rPr>
        <w:t>ст</w:t>
      </w:r>
      <w:r w:rsidRPr="004967DF">
        <w:rPr>
          <w:rFonts w:ascii="Arial" w:hAnsi="Arial" w:cs="Arial"/>
          <w:sz w:val="16"/>
          <w:szCs w:val="16"/>
        </w:rPr>
        <w:t>в</w:t>
      </w:r>
      <w:r w:rsidRPr="004967DF">
        <w:rPr>
          <w:rFonts w:ascii="Arial" w:hAnsi="Arial" w:cs="Arial"/>
          <w:spacing w:val="-5"/>
          <w:w w:val="99"/>
          <w:sz w:val="16"/>
          <w:szCs w:val="16"/>
        </w:rPr>
        <w:t>и</w:t>
      </w:r>
      <w:r w:rsidRPr="004967DF">
        <w:rPr>
          <w:rFonts w:ascii="Arial" w:hAnsi="Arial" w:cs="Arial"/>
          <w:sz w:val="16"/>
          <w:szCs w:val="16"/>
        </w:rPr>
        <w:t>я:</w:t>
      </w:r>
    </w:p>
    <w:p w:rsidR="00744412" w:rsidRPr="004967DF" w:rsidRDefault="00744412" w:rsidP="00744412">
      <w:pPr>
        <w:tabs>
          <w:tab w:val="left" w:pos="2183"/>
          <w:tab w:val="left" w:pos="3254"/>
          <w:tab w:val="left" w:pos="4128"/>
          <w:tab w:val="left" w:pos="5845"/>
          <w:tab w:val="left" w:pos="6811"/>
          <w:tab w:val="left" w:pos="7978"/>
          <w:tab w:val="left" w:pos="8736"/>
        </w:tabs>
        <w:ind w:firstLine="709"/>
        <w:rPr>
          <w:rFonts w:ascii="Arial" w:hAnsi="Arial" w:cs="Arial"/>
          <w:sz w:val="16"/>
          <w:szCs w:val="16"/>
        </w:rPr>
      </w:pPr>
      <w:r w:rsidRPr="004967DF">
        <w:rPr>
          <w:rFonts w:ascii="Arial" w:hAnsi="Arial" w:cs="Arial"/>
          <w:spacing w:val="-22"/>
          <w:sz w:val="16"/>
          <w:szCs w:val="16"/>
        </w:rPr>
        <w:lastRenderedPageBreak/>
        <w:t>1</w:t>
      </w:r>
      <w:r w:rsidRPr="004967DF">
        <w:rPr>
          <w:rFonts w:ascii="Arial" w:hAnsi="Arial" w:cs="Arial"/>
          <w:sz w:val="16"/>
          <w:szCs w:val="16"/>
        </w:rPr>
        <w:t>)</w:t>
      </w:r>
      <w:r w:rsidRPr="004967DF">
        <w:rPr>
          <w:rFonts w:ascii="Arial" w:hAnsi="Arial" w:cs="Arial"/>
          <w:spacing w:val="1"/>
          <w:sz w:val="16"/>
          <w:szCs w:val="16"/>
        </w:rPr>
        <w:t xml:space="preserve"> </w:t>
      </w:r>
      <w:r w:rsidRPr="004967DF">
        <w:rPr>
          <w:rFonts w:ascii="Arial" w:hAnsi="Arial" w:cs="Arial"/>
          <w:sz w:val="16"/>
          <w:szCs w:val="16"/>
        </w:rPr>
        <w:t>и</w:t>
      </w:r>
      <w:r w:rsidRPr="004967DF">
        <w:rPr>
          <w:rFonts w:ascii="Arial" w:hAnsi="Arial" w:cs="Arial"/>
          <w:spacing w:val="-2"/>
          <w:sz w:val="16"/>
          <w:szCs w:val="16"/>
        </w:rPr>
        <w:t>н</w:t>
      </w:r>
      <w:r w:rsidRPr="004967DF">
        <w:rPr>
          <w:rFonts w:ascii="Arial" w:hAnsi="Arial" w:cs="Arial"/>
          <w:spacing w:val="-3"/>
          <w:sz w:val="16"/>
          <w:szCs w:val="16"/>
        </w:rPr>
        <w:t>ф</w:t>
      </w:r>
      <w:r w:rsidRPr="004967DF">
        <w:rPr>
          <w:rFonts w:ascii="Arial" w:hAnsi="Arial" w:cs="Arial"/>
          <w:sz w:val="16"/>
          <w:szCs w:val="16"/>
        </w:rPr>
        <w:t>о</w:t>
      </w:r>
      <w:r w:rsidRPr="004967DF">
        <w:rPr>
          <w:rFonts w:ascii="Arial" w:hAnsi="Arial" w:cs="Arial"/>
          <w:spacing w:val="-1"/>
          <w:sz w:val="16"/>
          <w:szCs w:val="16"/>
        </w:rPr>
        <w:t>р</w:t>
      </w:r>
      <w:r w:rsidRPr="004967DF">
        <w:rPr>
          <w:rFonts w:ascii="Arial" w:hAnsi="Arial" w:cs="Arial"/>
          <w:spacing w:val="-3"/>
          <w:sz w:val="16"/>
          <w:szCs w:val="16"/>
        </w:rPr>
        <w:t>м</w:t>
      </w:r>
      <w:r w:rsidRPr="004967DF">
        <w:rPr>
          <w:rFonts w:ascii="Arial" w:hAnsi="Arial" w:cs="Arial"/>
          <w:sz w:val="16"/>
          <w:szCs w:val="16"/>
        </w:rPr>
        <w:t>а</w:t>
      </w:r>
      <w:r w:rsidRPr="004967DF">
        <w:rPr>
          <w:rFonts w:ascii="Arial" w:hAnsi="Arial" w:cs="Arial"/>
          <w:spacing w:val="-1"/>
          <w:sz w:val="16"/>
          <w:szCs w:val="16"/>
        </w:rPr>
        <w:t>ц</w:t>
      </w:r>
      <w:r w:rsidRPr="004967DF">
        <w:rPr>
          <w:rFonts w:ascii="Arial" w:hAnsi="Arial" w:cs="Arial"/>
          <w:sz w:val="16"/>
          <w:szCs w:val="16"/>
        </w:rPr>
        <w:t xml:space="preserve">ия </w:t>
      </w:r>
      <w:r w:rsidRPr="004967DF">
        <w:rPr>
          <w:rFonts w:ascii="Arial" w:hAnsi="Arial" w:cs="Arial"/>
          <w:spacing w:val="-6"/>
          <w:sz w:val="16"/>
          <w:szCs w:val="16"/>
        </w:rPr>
        <w:t>и</w:t>
      </w:r>
      <w:r w:rsidRPr="004967DF">
        <w:rPr>
          <w:rFonts w:ascii="Arial" w:hAnsi="Arial" w:cs="Arial"/>
          <w:sz w:val="16"/>
          <w:szCs w:val="16"/>
        </w:rPr>
        <w:t xml:space="preserve">з </w:t>
      </w:r>
      <w:r w:rsidRPr="004967DF">
        <w:rPr>
          <w:rFonts w:ascii="Arial" w:hAnsi="Arial" w:cs="Arial"/>
          <w:w w:val="99"/>
          <w:sz w:val="16"/>
          <w:szCs w:val="16"/>
        </w:rPr>
        <w:t>п</w:t>
      </w:r>
      <w:r w:rsidRPr="004967DF">
        <w:rPr>
          <w:rFonts w:ascii="Arial" w:hAnsi="Arial" w:cs="Arial"/>
          <w:sz w:val="16"/>
          <w:szCs w:val="16"/>
        </w:rPr>
        <w:t>о</w:t>
      </w:r>
      <w:r w:rsidRPr="004967DF">
        <w:rPr>
          <w:rFonts w:ascii="Arial" w:hAnsi="Arial" w:cs="Arial"/>
          <w:spacing w:val="-3"/>
          <w:sz w:val="16"/>
          <w:szCs w:val="16"/>
        </w:rPr>
        <w:t>х</w:t>
      </w:r>
      <w:r w:rsidRPr="004967DF">
        <w:rPr>
          <w:rFonts w:ascii="Arial" w:hAnsi="Arial" w:cs="Arial"/>
          <w:sz w:val="16"/>
          <w:szCs w:val="16"/>
        </w:rPr>
        <w:t>о</w:t>
      </w:r>
      <w:r w:rsidRPr="004967DF">
        <w:rPr>
          <w:rFonts w:ascii="Arial" w:hAnsi="Arial" w:cs="Arial"/>
          <w:spacing w:val="-4"/>
          <w:w w:val="99"/>
          <w:sz w:val="16"/>
          <w:szCs w:val="16"/>
        </w:rPr>
        <w:t>з</w:t>
      </w:r>
      <w:r w:rsidRPr="004967DF">
        <w:rPr>
          <w:rFonts w:ascii="Arial" w:hAnsi="Arial" w:cs="Arial"/>
          <w:sz w:val="16"/>
          <w:szCs w:val="16"/>
        </w:rPr>
        <w:t>я</w:t>
      </w:r>
      <w:r w:rsidRPr="004967DF">
        <w:rPr>
          <w:rFonts w:ascii="Arial" w:hAnsi="Arial" w:cs="Arial"/>
          <w:spacing w:val="-3"/>
          <w:w w:val="99"/>
          <w:sz w:val="16"/>
          <w:szCs w:val="16"/>
        </w:rPr>
        <w:t>й</w:t>
      </w:r>
      <w:r w:rsidRPr="004967DF">
        <w:rPr>
          <w:rFonts w:ascii="Arial" w:hAnsi="Arial" w:cs="Arial"/>
          <w:spacing w:val="-3"/>
          <w:sz w:val="16"/>
          <w:szCs w:val="16"/>
        </w:rPr>
        <w:t>с</w:t>
      </w:r>
      <w:r w:rsidRPr="004967DF">
        <w:rPr>
          <w:rFonts w:ascii="Arial" w:hAnsi="Arial" w:cs="Arial"/>
          <w:sz w:val="16"/>
          <w:szCs w:val="16"/>
        </w:rPr>
        <w:t>т</w:t>
      </w:r>
      <w:r w:rsidRPr="004967DF">
        <w:rPr>
          <w:rFonts w:ascii="Arial" w:hAnsi="Arial" w:cs="Arial"/>
          <w:spacing w:val="-3"/>
          <w:sz w:val="16"/>
          <w:szCs w:val="16"/>
        </w:rPr>
        <w:t>в</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3"/>
          <w:sz w:val="16"/>
          <w:szCs w:val="16"/>
        </w:rPr>
        <w:t>ы</w:t>
      </w:r>
      <w:r w:rsidRPr="004967DF">
        <w:rPr>
          <w:rFonts w:ascii="Arial" w:hAnsi="Arial" w:cs="Arial"/>
          <w:sz w:val="16"/>
          <w:szCs w:val="16"/>
        </w:rPr>
        <w:t>х к</w:t>
      </w:r>
      <w:r w:rsidRPr="004967DF">
        <w:rPr>
          <w:rFonts w:ascii="Arial" w:hAnsi="Arial" w:cs="Arial"/>
          <w:w w:val="99"/>
          <w:sz w:val="16"/>
          <w:szCs w:val="16"/>
        </w:rPr>
        <w:t>ниг и</w:t>
      </w:r>
      <w:r w:rsidRPr="004967DF">
        <w:rPr>
          <w:rFonts w:ascii="Arial" w:hAnsi="Arial" w:cs="Arial"/>
          <w:sz w:val="16"/>
          <w:szCs w:val="16"/>
        </w:rPr>
        <w:t xml:space="preserve"> </w:t>
      </w:r>
      <w:r w:rsidRPr="004967DF">
        <w:rPr>
          <w:rFonts w:ascii="Arial" w:hAnsi="Arial" w:cs="Arial"/>
          <w:spacing w:val="-4"/>
          <w:w w:val="99"/>
          <w:sz w:val="16"/>
          <w:szCs w:val="16"/>
        </w:rPr>
        <w:t>ин</w:t>
      </w:r>
      <w:r w:rsidRPr="004967DF">
        <w:rPr>
          <w:rFonts w:ascii="Arial" w:hAnsi="Arial" w:cs="Arial"/>
          <w:spacing w:val="-5"/>
          <w:sz w:val="16"/>
          <w:szCs w:val="16"/>
        </w:rPr>
        <w:t>ы</w:t>
      </w:r>
      <w:r w:rsidRPr="004967DF">
        <w:rPr>
          <w:rFonts w:ascii="Arial" w:hAnsi="Arial" w:cs="Arial"/>
          <w:sz w:val="16"/>
          <w:szCs w:val="16"/>
        </w:rPr>
        <w:t xml:space="preserve">х </w:t>
      </w:r>
      <w:r w:rsidRPr="004967DF">
        <w:rPr>
          <w:rFonts w:ascii="Arial" w:hAnsi="Arial" w:cs="Arial"/>
          <w:w w:val="99"/>
          <w:sz w:val="16"/>
          <w:szCs w:val="16"/>
        </w:rPr>
        <w:t>п</w:t>
      </w:r>
      <w:r w:rsidRPr="004967DF">
        <w:rPr>
          <w:rFonts w:ascii="Arial" w:hAnsi="Arial" w:cs="Arial"/>
          <w:spacing w:val="-3"/>
          <w:sz w:val="16"/>
          <w:szCs w:val="16"/>
        </w:rPr>
        <w:t>ра</w:t>
      </w:r>
      <w:r w:rsidRPr="004967DF">
        <w:rPr>
          <w:rFonts w:ascii="Arial" w:hAnsi="Arial" w:cs="Arial"/>
          <w:sz w:val="16"/>
          <w:szCs w:val="16"/>
        </w:rPr>
        <w:t>в</w:t>
      </w:r>
      <w:r w:rsidRPr="004967DF">
        <w:rPr>
          <w:rFonts w:ascii="Arial" w:hAnsi="Arial" w:cs="Arial"/>
          <w:spacing w:val="-2"/>
          <w:sz w:val="16"/>
          <w:szCs w:val="16"/>
        </w:rPr>
        <w:t>о</w:t>
      </w:r>
      <w:r w:rsidRPr="004967DF">
        <w:rPr>
          <w:rFonts w:ascii="Arial" w:hAnsi="Arial" w:cs="Arial"/>
          <w:sz w:val="16"/>
          <w:szCs w:val="16"/>
        </w:rPr>
        <w:t>ус</w:t>
      </w:r>
      <w:r w:rsidRPr="004967DF">
        <w:rPr>
          <w:rFonts w:ascii="Arial" w:hAnsi="Arial" w:cs="Arial"/>
          <w:spacing w:val="-2"/>
          <w:w w:val="99"/>
          <w:sz w:val="16"/>
          <w:szCs w:val="16"/>
        </w:rPr>
        <w:t>т</w:t>
      </w:r>
      <w:r w:rsidRPr="004967DF">
        <w:rPr>
          <w:rFonts w:ascii="Arial" w:hAnsi="Arial" w:cs="Arial"/>
          <w:sz w:val="16"/>
          <w:szCs w:val="16"/>
        </w:rPr>
        <w:t>а</w:t>
      </w:r>
      <w:r w:rsidRPr="004967DF">
        <w:rPr>
          <w:rFonts w:ascii="Arial" w:hAnsi="Arial" w:cs="Arial"/>
          <w:spacing w:val="-2"/>
          <w:sz w:val="16"/>
          <w:szCs w:val="16"/>
        </w:rPr>
        <w:t>н</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ив</w:t>
      </w:r>
      <w:r w:rsidRPr="004967DF">
        <w:rPr>
          <w:rFonts w:ascii="Arial" w:hAnsi="Arial" w:cs="Arial"/>
          <w:spacing w:val="-2"/>
          <w:sz w:val="16"/>
          <w:szCs w:val="16"/>
        </w:rPr>
        <w:t>аю</w:t>
      </w:r>
      <w:r w:rsidRPr="004967DF">
        <w:rPr>
          <w:rFonts w:ascii="Arial" w:hAnsi="Arial" w:cs="Arial"/>
          <w:spacing w:val="-3"/>
          <w:w w:val="99"/>
          <w:sz w:val="16"/>
          <w:szCs w:val="16"/>
        </w:rPr>
        <w:t>щ</w:t>
      </w:r>
      <w:r w:rsidRPr="004967DF">
        <w:rPr>
          <w:rFonts w:ascii="Arial" w:hAnsi="Arial" w:cs="Arial"/>
          <w:sz w:val="16"/>
          <w:szCs w:val="16"/>
        </w:rPr>
        <w:t>их</w:t>
      </w:r>
      <w:r w:rsidRPr="004967DF">
        <w:rPr>
          <w:rFonts w:ascii="Arial" w:hAnsi="Arial" w:cs="Arial"/>
          <w:spacing w:val="12"/>
          <w:sz w:val="16"/>
          <w:szCs w:val="16"/>
        </w:rPr>
        <w:t xml:space="preserve"> </w:t>
      </w:r>
      <w:r w:rsidRPr="004967DF">
        <w:rPr>
          <w:rFonts w:ascii="Arial" w:hAnsi="Arial" w:cs="Arial"/>
          <w:spacing w:val="-3"/>
          <w:sz w:val="16"/>
          <w:szCs w:val="16"/>
        </w:rPr>
        <w:t>до</w:t>
      </w:r>
      <w:r w:rsidRPr="004967DF">
        <w:rPr>
          <w:rFonts w:ascii="Arial" w:hAnsi="Arial" w:cs="Arial"/>
          <w:spacing w:val="-2"/>
          <w:sz w:val="16"/>
          <w:szCs w:val="16"/>
        </w:rPr>
        <w:t>к</w:t>
      </w:r>
      <w:r w:rsidRPr="004967DF">
        <w:rPr>
          <w:rFonts w:ascii="Arial" w:hAnsi="Arial" w:cs="Arial"/>
          <w:spacing w:val="-1"/>
          <w:sz w:val="16"/>
          <w:szCs w:val="16"/>
        </w:rPr>
        <w:t>у</w:t>
      </w:r>
      <w:r w:rsidRPr="004967DF">
        <w:rPr>
          <w:rFonts w:ascii="Arial" w:hAnsi="Arial" w:cs="Arial"/>
          <w:spacing w:val="-3"/>
          <w:sz w:val="16"/>
          <w:szCs w:val="16"/>
        </w:rPr>
        <w:t>м</w:t>
      </w:r>
      <w:r w:rsidRPr="004967DF">
        <w:rPr>
          <w:rFonts w:ascii="Arial" w:hAnsi="Arial" w:cs="Arial"/>
          <w:spacing w:val="-2"/>
          <w:sz w:val="16"/>
          <w:szCs w:val="16"/>
        </w:rPr>
        <w:t>е</w:t>
      </w:r>
      <w:r w:rsidRPr="004967DF">
        <w:rPr>
          <w:rFonts w:ascii="Arial" w:hAnsi="Arial" w:cs="Arial"/>
          <w:spacing w:val="-2"/>
          <w:w w:val="99"/>
          <w:sz w:val="16"/>
          <w:szCs w:val="16"/>
        </w:rPr>
        <w:t>н</w:t>
      </w:r>
      <w:r w:rsidRPr="004967DF">
        <w:rPr>
          <w:rFonts w:ascii="Arial" w:hAnsi="Arial" w:cs="Arial"/>
          <w:spacing w:val="-2"/>
          <w:sz w:val="16"/>
          <w:szCs w:val="16"/>
        </w:rPr>
        <w:t>т</w:t>
      </w:r>
      <w:r w:rsidRPr="004967DF">
        <w:rPr>
          <w:rFonts w:ascii="Arial" w:hAnsi="Arial" w:cs="Arial"/>
          <w:sz w:val="16"/>
          <w:szCs w:val="16"/>
        </w:rPr>
        <w:t>ов</w:t>
      </w:r>
      <w:r w:rsidRPr="004967DF">
        <w:rPr>
          <w:rFonts w:ascii="Arial" w:hAnsi="Arial" w:cs="Arial"/>
          <w:spacing w:val="17"/>
          <w:sz w:val="16"/>
          <w:szCs w:val="16"/>
        </w:rPr>
        <w:t xml:space="preserve"> </w:t>
      </w:r>
      <w:r w:rsidRPr="004967DF">
        <w:rPr>
          <w:rFonts w:ascii="Arial" w:hAnsi="Arial" w:cs="Arial"/>
          <w:spacing w:val="-6"/>
          <w:sz w:val="16"/>
          <w:szCs w:val="16"/>
        </w:rPr>
        <w:t>о</w:t>
      </w:r>
      <w:r w:rsidRPr="004967DF">
        <w:rPr>
          <w:rFonts w:ascii="Arial" w:hAnsi="Arial" w:cs="Arial"/>
          <w:sz w:val="16"/>
          <w:szCs w:val="16"/>
        </w:rPr>
        <w:t>б</w:t>
      </w:r>
      <w:r w:rsidRPr="004967DF">
        <w:rPr>
          <w:rFonts w:ascii="Arial" w:hAnsi="Arial" w:cs="Arial"/>
          <w:spacing w:val="14"/>
          <w:sz w:val="16"/>
          <w:szCs w:val="16"/>
        </w:rPr>
        <w:t xml:space="preserve"> </w:t>
      </w:r>
      <w:r w:rsidRPr="004967DF">
        <w:rPr>
          <w:rFonts w:ascii="Arial" w:hAnsi="Arial" w:cs="Arial"/>
          <w:w w:val="99"/>
          <w:sz w:val="16"/>
          <w:szCs w:val="16"/>
        </w:rPr>
        <w:t>и</w:t>
      </w:r>
      <w:r w:rsidRPr="004967DF">
        <w:rPr>
          <w:rFonts w:ascii="Arial" w:hAnsi="Arial" w:cs="Arial"/>
          <w:spacing w:val="-2"/>
          <w:sz w:val="16"/>
          <w:szCs w:val="16"/>
        </w:rPr>
        <w:t>ме</w:t>
      </w:r>
      <w:r w:rsidRPr="004967DF">
        <w:rPr>
          <w:rFonts w:ascii="Arial" w:hAnsi="Arial" w:cs="Arial"/>
          <w:spacing w:val="-3"/>
          <w:sz w:val="16"/>
          <w:szCs w:val="16"/>
        </w:rPr>
        <w:t>ю</w:t>
      </w:r>
      <w:r w:rsidRPr="004967DF">
        <w:rPr>
          <w:rFonts w:ascii="Arial" w:hAnsi="Arial" w:cs="Arial"/>
          <w:spacing w:val="-2"/>
          <w:w w:val="99"/>
          <w:sz w:val="16"/>
          <w:szCs w:val="16"/>
        </w:rPr>
        <w:t>щ</w:t>
      </w:r>
      <w:r w:rsidRPr="004967DF">
        <w:rPr>
          <w:rFonts w:ascii="Arial" w:hAnsi="Arial" w:cs="Arial"/>
          <w:w w:val="99"/>
          <w:sz w:val="16"/>
          <w:szCs w:val="16"/>
        </w:rPr>
        <w:t>и</w:t>
      </w:r>
      <w:r w:rsidRPr="004967DF">
        <w:rPr>
          <w:rFonts w:ascii="Arial" w:hAnsi="Arial" w:cs="Arial"/>
          <w:spacing w:val="-4"/>
          <w:sz w:val="16"/>
          <w:szCs w:val="16"/>
        </w:rPr>
        <w:t>х</w:t>
      </w:r>
      <w:r w:rsidRPr="004967DF">
        <w:rPr>
          <w:rFonts w:ascii="Arial" w:hAnsi="Arial" w:cs="Arial"/>
          <w:spacing w:val="-2"/>
          <w:sz w:val="16"/>
          <w:szCs w:val="16"/>
        </w:rPr>
        <w:t>с</w:t>
      </w:r>
      <w:r w:rsidRPr="004967DF">
        <w:rPr>
          <w:rFonts w:ascii="Arial" w:hAnsi="Arial" w:cs="Arial"/>
          <w:sz w:val="16"/>
          <w:szCs w:val="16"/>
        </w:rPr>
        <w:t>я</w:t>
      </w:r>
      <w:r w:rsidRPr="004967DF">
        <w:rPr>
          <w:rFonts w:ascii="Arial" w:hAnsi="Arial" w:cs="Arial"/>
          <w:spacing w:val="26"/>
          <w:sz w:val="16"/>
          <w:szCs w:val="16"/>
        </w:rPr>
        <w:t xml:space="preserve"> </w:t>
      </w:r>
      <w:r w:rsidRPr="004967DF">
        <w:rPr>
          <w:rFonts w:ascii="Arial" w:hAnsi="Arial" w:cs="Arial"/>
          <w:w w:val="99"/>
          <w:sz w:val="16"/>
          <w:szCs w:val="16"/>
        </w:rPr>
        <w:t>и</w:t>
      </w:r>
      <w:r w:rsidRPr="004967DF">
        <w:rPr>
          <w:rFonts w:ascii="Arial" w:hAnsi="Arial" w:cs="Arial"/>
          <w:spacing w:val="10"/>
          <w:sz w:val="16"/>
          <w:szCs w:val="16"/>
        </w:rPr>
        <w:t xml:space="preserve"> </w:t>
      </w:r>
      <w:r w:rsidRPr="004967DF">
        <w:rPr>
          <w:rFonts w:ascii="Arial" w:hAnsi="Arial" w:cs="Arial"/>
          <w:w w:val="99"/>
          <w:sz w:val="16"/>
          <w:szCs w:val="16"/>
        </w:rPr>
        <w:t>и</w:t>
      </w:r>
      <w:r w:rsidRPr="004967DF">
        <w:rPr>
          <w:rFonts w:ascii="Arial" w:hAnsi="Arial" w:cs="Arial"/>
          <w:spacing w:val="-3"/>
          <w:sz w:val="16"/>
          <w:szCs w:val="16"/>
        </w:rPr>
        <w:t>м</w:t>
      </w:r>
      <w:r w:rsidRPr="004967DF">
        <w:rPr>
          <w:rFonts w:ascii="Arial" w:hAnsi="Arial" w:cs="Arial"/>
          <w:spacing w:val="-2"/>
          <w:sz w:val="16"/>
          <w:szCs w:val="16"/>
        </w:rPr>
        <w:t>е</w:t>
      </w:r>
      <w:r w:rsidRPr="004967DF">
        <w:rPr>
          <w:rFonts w:ascii="Arial" w:hAnsi="Arial" w:cs="Arial"/>
          <w:sz w:val="16"/>
          <w:szCs w:val="16"/>
        </w:rPr>
        <w:t>в</w:t>
      </w:r>
      <w:r w:rsidRPr="004967DF">
        <w:rPr>
          <w:rFonts w:ascii="Arial" w:hAnsi="Arial" w:cs="Arial"/>
          <w:spacing w:val="-5"/>
          <w:w w:val="99"/>
          <w:sz w:val="16"/>
          <w:szCs w:val="16"/>
        </w:rPr>
        <w:t>ш</w:t>
      </w:r>
      <w:r w:rsidRPr="004967DF">
        <w:rPr>
          <w:rFonts w:ascii="Arial" w:hAnsi="Arial" w:cs="Arial"/>
          <w:w w:val="99"/>
          <w:sz w:val="16"/>
          <w:szCs w:val="16"/>
        </w:rPr>
        <w:t>и</w:t>
      </w:r>
      <w:r w:rsidRPr="004967DF">
        <w:rPr>
          <w:rFonts w:ascii="Arial" w:hAnsi="Arial" w:cs="Arial"/>
          <w:spacing w:val="-4"/>
          <w:sz w:val="16"/>
          <w:szCs w:val="16"/>
        </w:rPr>
        <w:t>х</w:t>
      </w:r>
      <w:r w:rsidRPr="004967DF">
        <w:rPr>
          <w:rFonts w:ascii="Arial" w:hAnsi="Arial" w:cs="Arial"/>
          <w:spacing w:val="-2"/>
          <w:sz w:val="16"/>
          <w:szCs w:val="16"/>
        </w:rPr>
        <w:t>с</w:t>
      </w:r>
      <w:r w:rsidRPr="004967DF">
        <w:rPr>
          <w:rFonts w:ascii="Arial" w:hAnsi="Arial" w:cs="Arial"/>
          <w:sz w:val="16"/>
          <w:szCs w:val="16"/>
        </w:rPr>
        <w:t>я</w:t>
      </w:r>
      <w:r w:rsidRPr="004967DF">
        <w:rPr>
          <w:rFonts w:ascii="Arial" w:hAnsi="Arial" w:cs="Arial"/>
          <w:spacing w:val="21"/>
          <w:sz w:val="16"/>
          <w:szCs w:val="16"/>
        </w:rPr>
        <w:t xml:space="preserve"> </w:t>
      </w:r>
      <w:r w:rsidRPr="004967DF">
        <w:rPr>
          <w:rFonts w:ascii="Arial" w:hAnsi="Arial" w:cs="Arial"/>
          <w:sz w:val="16"/>
          <w:szCs w:val="16"/>
        </w:rPr>
        <w:t>у</w:t>
      </w:r>
      <w:r w:rsidRPr="004967DF">
        <w:rPr>
          <w:rFonts w:ascii="Arial" w:hAnsi="Arial" w:cs="Arial"/>
          <w:spacing w:val="6"/>
          <w:sz w:val="16"/>
          <w:szCs w:val="16"/>
        </w:rPr>
        <w:t xml:space="preserve"> </w:t>
      </w:r>
      <w:r w:rsidRPr="004967DF">
        <w:rPr>
          <w:rFonts w:ascii="Arial" w:hAnsi="Arial" w:cs="Arial"/>
          <w:spacing w:val="-2"/>
          <w:w w:val="99"/>
          <w:sz w:val="16"/>
          <w:szCs w:val="16"/>
        </w:rPr>
        <w:t>з</w:t>
      </w:r>
      <w:r w:rsidRPr="004967DF">
        <w:rPr>
          <w:rFonts w:ascii="Arial" w:hAnsi="Arial" w:cs="Arial"/>
          <w:spacing w:val="-2"/>
          <w:sz w:val="16"/>
          <w:szCs w:val="16"/>
        </w:rPr>
        <w:t>а</w:t>
      </w:r>
      <w:r w:rsidRPr="004967DF">
        <w:rPr>
          <w:rFonts w:ascii="Arial" w:hAnsi="Arial" w:cs="Arial"/>
          <w:sz w:val="16"/>
          <w:szCs w:val="16"/>
        </w:rPr>
        <w:t>я</w:t>
      </w:r>
      <w:r w:rsidRPr="004967DF">
        <w:rPr>
          <w:rFonts w:ascii="Arial" w:hAnsi="Arial" w:cs="Arial"/>
          <w:spacing w:val="-3"/>
          <w:sz w:val="16"/>
          <w:szCs w:val="16"/>
        </w:rPr>
        <w:t>ви</w:t>
      </w:r>
      <w:r w:rsidRPr="004967DF">
        <w:rPr>
          <w:rFonts w:ascii="Arial" w:hAnsi="Arial" w:cs="Arial"/>
          <w:spacing w:val="-2"/>
          <w:w w:val="99"/>
          <w:sz w:val="16"/>
          <w:szCs w:val="16"/>
        </w:rPr>
        <w:t>т</w:t>
      </w:r>
      <w:r w:rsidRPr="004967DF">
        <w:rPr>
          <w:rFonts w:ascii="Arial" w:hAnsi="Arial" w:cs="Arial"/>
          <w:spacing w:val="-3"/>
          <w:sz w:val="16"/>
          <w:szCs w:val="16"/>
        </w:rPr>
        <w:t>е</w:t>
      </w:r>
      <w:r w:rsidRPr="004967DF">
        <w:rPr>
          <w:rFonts w:ascii="Arial" w:hAnsi="Arial" w:cs="Arial"/>
          <w:sz w:val="16"/>
          <w:szCs w:val="16"/>
        </w:rPr>
        <w:t>л</w:t>
      </w:r>
      <w:r w:rsidRPr="004967DF">
        <w:rPr>
          <w:rFonts w:ascii="Arial" w:hAnsi="Arial" w:cs="Arial"/>
          <w:spacing w:val="-3"/>
          <w:sz w:val="16"/>
          <w:szCs w:val="16"/>
        </w:rPr>
        <w:t>я</w:t>
      </w:r>
      <w:r w:rsidRPr="004967DF">
        <w:rPr>
          <w:rFonts w:ascii="Arial" w:hAnsi="Arial" w:cs="Arial"/>
          <w:sz w:val="16"/>
          <w:szCs w:val="16"/>
        </w:rPr>
        <w:t xml:space="preserve">, </w:t>
      </w:r>
      <w:r w:rsidRPr="004967DF">
        <w:rPr>
          <w:rFonts w:ascii="Arial" w:hAnsi="Arial" w:cs="Arial"/>
          <w:spacing w:val="-4"/>
          <w:sz w:val="16"/>
          <w:szCs w:val="16"/>
        </w:rPr>
        <w:t>д</w:t>
      </w:r>
      <w:r w:rsidRPr="004967DF">
        <w:rPr>
          <w:rFonts w:ascii="Arial" w:hAnsi="Arial" w:cs="Arial"/>
          <w:spacing w:val="-5"/>
          <w:sz w:val="16"/>
          <w:szCs w:val="16"/>
        </w:rPr>
        <w:t>ру</w:t>
      </w:r>
      <w:r w:rsidRPr="004967DF">
        <w:rPr>
          <w:rFonts w:ascii="Arial" w:hAnsi="Arial" w:cs="Arial"/>
          <w:spacing w:val="-4"/>
          <w:w w:val="99"/>
          <w:sz w:val="16"/>
          <w:szCs w:val="16"/>
        </w:rPr>
        <w:t>г</w:t>
      </w:r>
      <w:r w:rsidRPr="004967DF">
        <w:rPr>
          <w:rFonts w:ascii="Arial" w:hAnsi="Arial" w:cs="Arial"/>
          <w:spacing w:val="-5"/>
          <w:sz w:val="16"/>
          <w:szCs w:val="16"/>
        </w:rPr>
        <w:t>о</w:t>
      </w:r>
      <w:r w:rsidRPr="004967DF">
        <w:rPr>
          <w:rFonts w:ascii="Arial" w:hAnsi="Arial" w:cs="Arial"/>
          <w:spacing w:val="-4"/>
          <w:w w:val="99"/>
          <w:sz w:val="16"/>
          <w:szCs w:val="16"/>
        </w:rPr>
        <w:t>г</w:t>
      </w:r>
      <w:r w:rsidRPr="004967DF">
        <w:rPr>
          <w:rFonts w:ascii="Arial" w:hAnsi="Arial" w:cs="Arial"/>
          <w:sz w:val="16"/>
          <w:szCs w:val="16"/>
        </w:rPr>
        <w:t>о</w:t>
      </w:r>
      <w:r w:rsidRPr="004967DF">
        <w:rPr>
          <w:rFonts w:ascii="Arial" w:hAnsi="Arial" w:cs="Arial"/>
          <w:spacing w:val="47"/>
          <w:sz w:val="16"/>
          <w:szCs w:val="16"/>
        </w:rPr>
        <w:t xml:space="preserve"> </w:t>
      </w:r>
      <w:r w:rsidRPr="004967DF">
        <w:rPr>
          <w:rFonts w:ascii="Arial" w:hAnsi="Arial" w:cs="Arial"/>
          <w:sz w:val="16"/>
          <w:szCs w:val="16"/>
        </w:rPr>
        <w:t>(д</w:t>
      </w:r>
      <w:r w:rsidRPr="004967DF">
        <w:rPr>
          <w:rFonts w:ascii="Arial" w:hAnsi="Arial" w:cs="Arial"/>
          <w:spacing w:val="-2"/>
          <w:sz w:val="16"/>
          <w:szCs w:val="16"/>
        </w:rPr>
        <w:t>ру</w:t>
      </w:r>
      <w:r w:rsidRPr="004967DF">
        <w:rPr>
          <w:rFonts w:ascii="Arial" w:hAnsi="Arial" w:cs="Arial"/>
          <w:sz w:val="16"/>
          <w:szCs w:val="16"/>
        </w:rPr>
        <w:t>г</w:t>
      </w:r>
      <w:r w:rsidRPr="004967DF">
        <w:rPr>
          <w:rFonts w:ascii="Arial" w:hAnsi="Arial" w:cs="Arial"/>
          <w:spacing w:val="-4"/>
          <w:sz w:val="16"/>
          <w:szCs w:val="16"/>
        </w:rPr>
        <w:t>и</w:t>
      </w:r>
      <w:r w:rsidRPr="004967DF">
        <w:rPr>
          <w:rFonts w:ascii="Arial" w:hAnsi="Arial" w:cs="Arial"/>
          <w:spacing w:val="-2"/>
          <w:sz w:val="16"/>
          <w:szCs w:val="16"/>
        </w:rPr>
        <w:t>х</w:t>
      </w:r>
      <w:r w:rsidRPr="004967DF">
        <w:rPr>
          <w:rFonts w:ascii="Arial" w:hAnsi="Arial" w:cs="Arial"/>
          <w:sz w:val="16"/>
          <w:szCs w:val="16"/>
        </w:rPr>
        <w:t>)</w:t>
      </w:r>
      <w:r w:rsidRPr="004967DF">
        <w:rPr>
          <w:rFonts w:ascii="Arial" w:hAnsi="Arial" w:cs="Arial"/>
          <w:spacing w:val="41"/>
          <w:sz w:val="16"/>
          <w:szCs w:val="16"/>
        </w:rPr>
        <w:t xml:space="preserve"> </w:t>
      </w:r>
      <w:r w:rsidRPr="004967DF">
        <w:rPr>
          <w:rFonts w:ascii="Arial" w:hAnsi="Arial" w:cs="Arial"/>
          <w:spacing w:val="-1"/>
          <w:sz w:val="16"/>
          <w:szCs w:val="16"/>
        </w:rPr>
        <w:t>р</w:t>
      </w:r>
      <w:r w:rsidRPr="004967DF">
        <w:rPr>
          <w:rFonts w:ascii="Arial" w:hAnsi="Arial" w:cs="Arial"/>
          <w:sz w:val="16"/>
          <w:szCs w:val="16"/>
        </w:rPr>
        <w:t>о</w:t>
      </w:r>
      <w:r w:rsidRPr="004967DF">
        <w:rPr>
          <w:rFonts w:ascii="Arial" w:hAnsi="Arial" w:cs="Arial"/>
          <w:spacing w:val="-3"/>
          <w:sz w:val="16"/>
          <w:szCs w:val="16"/>
        </w:rPr>
        <w:t>д</w:t>
      </w:r>
      <w:r w:rsidRPr="004967DF">
        <w:rPr>
          <w:rFonts w:ascii="Arial" w:hAnsi="Arial" w:cs="Arial"/>
          <w:sz w:val="16"/>
          <w:szCs w:val="16"/>
        </w:rPr>
        <w:t>и</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2"/>
          <w:sz w:val="16"/>
          <w:szCs w:val="16"/>
        </w:rPr>
        <w:t>л</w:t>
      </w:r>
      <w:r w:rsidRPr="004967DF">
        <w:rPr>
          <w:rFonts w:ascii="Arial" w:hAnsi="Arial" w:cs="Arial"/>
          <w:sz w:val="16"/>
          <w:szCs w:val="16"/>
        </w:rPr>
        <w:t>я</w:t>
      </w:r>
      <w:r w:rsidRPr="004967DF">
        <w:rPr>
          <w:rFonts w:ascii="Arial" w:hAnsi="Arial" w:cs="Arial"/>
          <w:spacing w:val="51"/>
          <w:sz w:val="16"/>
          <w:szCs w:val="16"/>
        </w:rPr>
        <w:t xml:space="preserve"> </w:t>
      </w:r>
      <w:r w:rsidRPr="004967DF">
        <w:rPr>
          <w:rFonts w:ascii="Arial" w:hAnsi="Arial" w:cs="Arial"/>
          <w:spacing w:val="-1"/>
          <w:sz w:val="16"/>
          <w:szCs w:val="16"/>
        </w:rPr>
        <w:t>п</w:t>
      </w:r>
      <w:r w:rsidRPr="004967DF">
        <w:rPr>
          <w:rFonts w:ascii="Arial" w:hAnsi="Arial" w:cs="Arial"/>
          <w:spacing w:val="-3"/>
          <w:sz w:val="16"/>
          <w:szCs w:val="16"/>
        </w:rPr>
        <w:t>ра</w:t>
      </w:r>
      <w:r w:rsidRPr="004967DF">
        <w:rPr>
          <w:rFonts w:ascii="Arial" w:hAnsi="Arial" w:cs="Arial"/>
          <w:spacing w:val="-2"/>
          <w:sz w:val="16"/>
          <w:szCs w:val="16"/>
        </w:rPr>
        <w:t>в</w:t>
      </w:r>
      <w:r w:rsidRPr="004967DF">
        <w:rPr>
          <w:rFonts w:ascii="Arial" w:hAnsi="Arial" w:cs="Arial"/>
          <w:sz w:val="16"/>
          <w:szCs w:val="16"/>
        </w:rPr>
        <w:t>ах</w:t>
      </w:r>
      <w:r w:rsidRPr="004967DF">
        <w:rPr>
          <w:rFonts w:ascii="Arial" w:hAnsi="Arial" w:cs="Arial"/>
          <w:spacing w:val="43"/>
          <w:sz w:val="16"/>
          <w:szCs w:val="16"/>
        </w:rPr>
        <w:t xml:space="preserve"> </w:t>
      </w:r>
      <w:r w:rsidRPr="004967DF">
        <w:rPr>
          <w:rFonts w:ascii="Arial" w:hAnsi="Arial" w:cs="Arial"/>
          <w:spacing w:val="-3"/>
          <w:w w:val="99"/>
          <w:sz w:val="16"/>
          <w:szCs w:val="16"/>
        </w:rPr>
        <w:t>н</w:t>
      </w:r>
      <w:r w:rsidRPr="004967DF">
        <w:rPr>
          <w:rFonts w:ascii="Arial" w:hAnsi="Arial" w:cs="Arial"/>
          <w:sz w:val="16"/>
          <w:szCs w:val="16"/>
        </w:rPr>
        <w:t>а</w:t>
      </w:r>
      <w:r w:rsidRPr="004967DF">
        <w:rPr>
          <w:rFonts w:ascii="Arial" w:hAnsi="Arial" w:cs="Arial"/>
          <w:spacing w:val="38"/>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ем</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spacing w:val="-4"/>
          <w:w w:val="99"/>
          <w:sz w:val="16"/>
          <w:szCs w:val="16"/>
        </w:rPr>
        <w:t>н</w:t>
      </w:r>
      <w:r w:rsidRPr="004967DF">
        <w:rPr>
          <w:rFonts w:ascii="Arial" w:hAnsi="Arial" w:cs="Arial"/>
          <w:spacing w:val="-2"/>
          <w:sz w:val="16"/>
          <w:szCs w:val="16"/>
        </w:rPr>
        <w:t>ы</w:t>
      </w:r>
      <w:r w:rsidRPr="004967DF">
        <w:rPr>
          <w:rFonts w:ascii="Arial" w:hAnsi="Arial" w:cs="Arial"/>
          <w:sz w:val="16"/>
          <w:szCs w:val="16"/>
        </w:rPr>
        <w:t>е</w:t>
      </w:r>
      <w:r w:rsidRPr="004967DF">
        <w:rPr>
          <w:rFonts w:ascii="Arial" w:hAnsi="Arial" w:cs="Arial"/>
          <w:spacing w:val="46"/>
          <w:sz w:val="16"/>
          <w:szCs w:val="16"/>
        </w:rPr>
        <w:t xml:space="preserve"> </w:t>
      </w:r>
      <w:r w:rsidRPr="004967DF">
        <w:rPr>
          <w:rFonts w:ascii="Arial" w:hAnsi="Arial" w:cs="Arial"/>
          <w:sz w:val="16"/>
          <w:szCs w:val="16"/>
        </w:rPr>
        <w:t>уч</w:t>
      </w:r>
      <w:r w:rsidRPr="004967DF">
        <w:rPr>
          <w:rFonts w:ascii="Arial" w:hAnsi="Arial" w:cs="Arial"/>
          <w:spacing w:val="-2"/>
          <w:sz w:val="16"/>
          <w:szCs w:val="16"/>
        </w:rPr>
        <w:t>а</w:t>
      </w:r>
      <w:r w:rsidRPr="004967DF">
        <w:rPr>
          <w:rFonts w:ascii="Arial" w:hAnsi="Arial" w:cs="Arial"/>
          <w:sz w:val="16"/>
          <w:szCs w:val="16"/>
        </w:rPr>
        <w:t>ст</w:t>
      </w:r>
      <w:r w:rsidRPr="004967DF">
        <w:rPr>
          <w:rFonts w:ascii="Arial" w:hAnsi="Arial" w:cs="Arial"/>
          <w:spacing w:val="-2"/>
          <w:sz w:val="16"/>
          <w:szCs w:val="16"/>
        </w:rPr>
        <w:t>к</w:t>
      </w:r>
      <w:r w:rsidRPr="004967DF">
        <w:rPr>
          <w:rFonts w:ascii="Arial" w:hAnsi="Arial" w:cs="Arial"/>
          <w:w w:val="99"/>
          <w:sz w:val="16"/>
          <w:szCs w:val="16"/>
        </w:rPr>
        <w:t>и</w:t>
      </w:r>
      <w:r w:rsidRPr="004967DF">
        <w:rPr>
          <w:rFonts w:ascii="Arial" w:hAnsi="Arial" w:cs="Arial"/>
          <w:sz w:val="16"/>
          <w:szCs w:val="16"/>
        </w:rPr>
        <w:t>,</w:t>
      </w:r>
      <w:r w:rsidRPr="004967DF">
        <w:rPr>
          <w:rFonts w:ascii="Arial" w:hAnsi="Arial" w:cs="Arial"/>
          <w:spacing w:val="56"/>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2"/>
          <w:sz w:val="16"/>
          <w:szCs w:val="16"/>
        </w:rPr>
        <w:t>е</w:t>
      </w:r>
      <w:r w:rsidRPr="004967DF">
        <w:rPr>
          <w:rFonts w:ascii="Arial" w:hAnsi="Arial" w:cs="Arial"/>
          <w:sz w:val="16"/>
          <w:szCs w:val="16"/>
        </w:rPr>
        <w:t>до</w:t>
      </w:r>
      <w:r w:rsidRPr="004967DF">
        <w:rPr>
          <w:rFonts w:ascii="Arial" w:hAnsi="Arial" w:cs="Arial"/>
          <w:spacing w:val="-2"/>
          <w:sz w:val="16"/>
          <w:szCs w:val="16"/>
        </w:rPr>
        <w:t>с</w:t>
      </w:r>
      <w:r w:rsidRPr="004967DF">
        <w:rPr>
          <w:rFonts w:ascii="Arial" w:hAnsi="Arial" w:cs="Arial"/>
          <w:sz w:val="16"/>
          <w:szCs w:val="16"/>
        </w:rPr>
        <w:t>та</w:t>
      </w:r>
      <w:r w:rsidRPr="004967DF">
        <w:rPr>
          <w:rFonts w:ascii="Arial" w:hAnsi="Arial" w:cs="Arial"/>
          <w:spacing w:val="-2"/>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2"/>
          <w:w w:val="99"/>
          <w:sz w:val="16"/>
          <w:szCs w:val="16"/>
        </w:rPr>
        <w:t>н</w:t>
      </w:r>
      <w:r w:rsidRPr="004967DF">
        <w:rPr>
          <w:rFonts w:ascii="Arial" w:hAnsi="Arial" w:cs="Arial"/>
          <w:sz w:val="16"/>
          <w:szCs w:val="16"/>
        </w:rPr>
        <w:t>ые</w:t>
      </w:r>
      <w:r w:rsidRPr="004967DF">
        <w:rPr>
          <w:rFonts w:ascii="Arial" w:hAnsi="Arial" w:cs="Arial"/>
          <w:spacing w:val="50"/>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2"/>
          <w:sz w:val="16"/>
          <w:szCs w:val="16"/>
        </w:rPr>
        <w:t>с</w:t>
      </w:r>
      <w:r w:rsidRPr="004967DF">
        <w:rPr>
          <w:rFonts w:ascii="Arial" w:hAnsi="Arial" w:cs="Arial"/>
          <w:sz w:val="16"/>
          <w:szCs w:val="16"/>
        </w:rPr>
        <w:t>о</w:t>
      </w:r>
      <w:r w:rsidRPr="004967DF">
        <w:rPr>
          <w:rFonts w:ascii="Arial" w:hAnsi="Arial" w:cs="Arial"/>
          <w:spacing w:val="-3"/>
          <w:sz w:val="16"/>
          <w:szCs w:val="16"/>
        </w:rPr>
        <w:t>б</w:t>
      </w:r>
      <w:r w:rsidRPr="004967DF">
        <w:rPr>
          <w:rFonts w:ascii="Arial" w:hAnsi="Arial" w:cs="Arial"/>
          <w:sz w:val="16"/>
          <w:szCs w:val="16"/>
        </w:rPr>
        <w:t>с</w:t>
      </w:r>
      <w:r w:rsidRPr="004967DF">
        <w:rPr>
          <w:rFonts w:ascii="Arial" w:hAnsi="Arial" w:cs="Arial"/>
          <w:spacing w:val="-2"/>
          <w:w w:val="99"/>
          <w:sz w:val="16"/>
          <w:szCs w:val="16"/>
        </w:rPr>
        <w:t>т</w:t>
      </w:r>
      <w:r w:rsidRPr="004967DF">
        <w:rPr>
          <w:rFonts w:ascii="Arial" w:hAnsi="Arial" w:cs="Arial"/>
          <w:sz w:val="16"/>
          <w:szCs w:val="16"/>
        </w:rPr>
        <w:t>в</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3"/>
          <w:sz w:val="16"/>
          <w:szCs w:val="16"/>
        </w:rPr>
        <w:t>н</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3"/>
          <w:w w:val="99"/>
          <w:sz w:val="16"/>
          <w:szCs w:val="16"/>
        </w:rPr>
        <w:t>т</w:t>
      </w:r>
      <w:r w:rsidRPr="004967DF">
        <w:rPr>
          <w:rFonts w:ascii="Arial" w:hAnsi="Arial" w:cs="Arial"/>
          <w:sz w:val="16"/>
          <w:szCs w:val="16"/>
        </w:rPr>
        <w:t>ь, пос</w:t>
      </w:r>
      <w:r w:rsidRPr="004967DF">
        <w:rPr>
          <w:rFonts w:ascii="Arial" w:hAnsi="Arial" w:cs="Arial"/>
          <w:spacing w:val="-2"/>
          <w:w w:val="99"/>
          <w:sz w:val="16"/>
          <w:szCs w:val="16"/>
        </w:rPr>
        <w:t>т</w:t>
      </w:r>
      <w:r w:rsidRPr="004967DF">
        <w:rPr>
          <w:rFonts w:ascii="Arial" w:hAnsi="Arial" w:cs="Arial"/>
          <w:sz w:val="16"/>
          <w:szCs w:val="16"/>
        </w:rPr>
        <w:t>оя</w:t>
      </w:r>
      <w:r w:rsidRPr="004967DF">
        <w:rPr>
          <w:rFonts w:ascii="Arial" w:hAnsi="Arial" w:cs="Arial"/>
          <w:spacing w:val="-2"/>
          <w:sz w:val="16"/>
          <w:szCs w:val="16"/>
        </w:rPr>
        <w:t>н</w:t>
      </w:r>
      <w:r w:rsidRPr="004967DF">
        <w:rPr>
          <w:rFonts w:ascii="Arial" w:hAnsi="Arial" w:cs="Arial"/>
          <w:sz w:val="16"/>
          <w:szCs w:val="16"/>
        </w:rPr>
        <w:t xml:space="preserve">ное </w:t>
      </w:r>
      <w:r w:rsidRPr="004967DF">
        <w:rPr>
          <w:rFonts w:ascii="Arial" w:hAnsi="Arial" w:cs="Arial"/>
          <w:w w:val="99"/>
          <w:sz w:val="16"/>
          <w:szCs w:val="16"/>
        </w:rPr>
        <w:t>(</w:t>
      </w:r>
      <w:r w:rsidRPr="004967DF">
        <w:rPr>
          <w:rFonts w:ascii="Arial" w:hAnsi="Arial" w:cs="Arial"/>
          <w:spacing w:val="-3"/>
          <w:sz w:val="16"/>
          <w:szCs w:val="16"/>
        </w:rPr>
        <w:t>б</w:t>
      </w:r>
      <w:r w:rsidRPr="004967DF">
        <w:rPr>
          <w:rFonts w:ascii="Arial" w:hAnsi="Arial" w:cs="Arial"/>
          <w:spacing w:val="-2"/>
          <w:sz w:val="16"/>
          <w:szCs w:val="16"/>
        </w:rPr>
        <w:t>ес</w:t>
      </w:r>
      <w:r w:rsidRPr="004967DF">
        <w:rPr>
          <w:rFonts w:ascii="Arial" w:hAnsi="Arial" w:cs="Arial"/>
          <w:sz w:val="16"/>
          <w:szCs w:val="16"/>
        </w:rPr>
        <w:t>с</w:t>
      </w:r>
      <w:r w:rsidRPr="004967DF">
        <w:rPr>
          <w:rFonts w:ascii="Arial" w:hAnsi="Arial" w:cs="Arial"/>
          <w:spacing w:val="-2"/>
          <w:sz w:val="16"/>
          <w:szCs w:val="16"/>
        </w:rPr>
        <w:t>ро</w:t>
      </w:r>
      <w:r w:rsidRPr="004967DF">
        <w:rPr>
          <w:rFonts w:ascii="Arial" w:hAnsi="Arial" w:cs="Arial"/>
          <w:spacing w:val="-3"/>
          <w:sz w:val="16"/>
          <w:szCs w:val="16"/>
        </w:rPr>
        <w:t>ч</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spacing w:val="-2"/>
          <w:sz w:val="16"/>
          <w:szCs w:val="16"/>
        </w:rPr>
        <w:t>е</w:t>
      </w:r>
      <w:r w:rsidRPr="004967DF">
        <w:rPr>
          <w:rFonts w:ascii="Arial" w:hAnsi="Arial" w:cs="Arial"/>
          <w:w w:val="99"/>
          <w:sz w:val="16"/>
          <w:szCs w:val="16"/>
        </w:rPr>
        <w:t>) п</w:t>
      </w:r>
      <w:r w:rsidRPr="004967DF">
        <w:rPr>
          <w:rFonts w:ascii="Arial" w:hAnsi="Arial" w:cs="Arial"/>
          <w:spacing w:val="-3"/>
          <w:sz w:val="16"/>
          <w:szCs w:val="16"/>
        </w:rPr>
        <w:t>о</w:t>
      </w:r>
      <w:r w:rsidRPr="004967DF">
        <w:rPr>
          <w:rFonts w:ascii="Arial" w:hAnsi="Arial" w:cs="Arial"/>
          <w:w w:val="99"/>
          <w:sz w:val="16"/>
          <w:szCs w:val="16"/>
        </w:rPr>
        <w:t>л</w:t>
      </w:r>
      <w:r w:rsidRPr="004967DF">
        <w:rPr>
          <w:rFonts w:ascii="Arial" w:hAnsi="Arial" w:cs="Arial"/>
          <w:spacing w:val="-3"/>
          <w:sz w:val="16"/>
          <w:szCs w:val="16"/>
        </w:rPr>
        <w:t>ь</w:t>
      </w:r>
      <w:r w:rsidRPr="004967DF">
        <w:rPr>
          <w:rFonts w:ascii="Arial" w:hAnsi="Arial" w:cs="Arial"/>
          <w:w w:val="99"/>
          <w:sz w:val="16"/>
          <w:szCs w:val="16"/>
        </w:rPr>
        <w:t>з</w:t>
      </w:r>
      <w:r w:rsidRPr="004967DF">
        <w:rPr>
          <w:rFonts w:ascii="Arial" w:hAnsi="Arial" w:cs="Arial"/>
          <w:sz w:val="16"/>
          <w:szCs w:val="16"/>
        </w:rPr>
        <w:t>о</w:t>
      </w:r>
      <w:r w:rsidRPr="004967DF">
        <w:rPr>
          <w:rFonts w:ascii="Arial" w:hAnsi="Arial" w:cs="Arial"/>
          <w:spacing w:val="-3"/>
          <w:sz w:val="16"/>
          <w:szCs w:val="16"/>
        </w:rPr>
        <w:t>в</w:t>
      </w:r>
      <w:r w:rsidRPr="004967DF">
        <w:rPr>
          <w:rFonts w:ascii="Arial" w:hAnsi="Arial" w:cs="Arial"/>
          <w:sz w:val="16"/>
          <w:szCs w:val="16"/>
        </w:rPr>
        <w:t>а</w:t>
      </w:r>
      <w:r w:rsidRPr="004967DF">
        <w:rPr>
          <w:rFonts w:ascii="Arial" w:hAnsi="Arial" w:cs="Arial"/>
          <w:spacing w:val="-2"/>
          <w:w w:val="99"/>
          <w:sz w:val="16"/>
          <w:szCs w:val="16"/>
        </w:rPr>
        <w:t>н</w:t>
      </w:r>
      <w:r w:rsidRPr="004967DF">
        <w:rPr>
          <w:rFonts w:ascii="Arial" w:hAnsi="Arial" w:cs="Arial"/>
          <w:w w:val="99"/>
          <w:sz w:val="16"/>
          <w:szCs w:val="16"/>
        </w:rPr>
        <w:t>и</w:t>
      </w:r>
      <w:r w:rsidRPr="004967DF">
        <w:rPr>
          <w:rFonts w:ascii="Arial" w:hAnsi="Arial" w:cs="Arial"/>
          <w:spacing w:val="-2"/>
          <w:sz w:val="16"/>
          <w:szCs w:val="16"/>
        </w:rPr>
        <w:t>е</w:t>
      </w:r>
      <w:r w:rsidRPr="004967DF">
        <w:rPr>
          <w:rFonts w:ascii="Arial" w:hAnsi="Arial" w:cs="Arial"/>
          <w:sz w:val="16"/>
          <w:szCs w:val="16"/>
        </w:rPr>
        <w:t xml:space="preserve">, </w:t>
      </w:r>
      <w:r w:rsidRPr="004967DF">
        <w:rPr>
          <w:rFonts w:ascii="Arial" w:hAnsi="Arial" w:cs="Arial"/>
          <w:spacing w:val="-2"/>
          <w:w w:val="99"/>
          <w:sz w:val="16"/>
          <w:szCs w:val="16"/>
        </w:rPr>
        <w:t>п</w:t>
      </w:r>
      <w:r w:rsidRPr="004967DF">
        <w:rPr>
          <w:rFonts w:ascii="Arial" w:hAnsi="Arial" w:cs="Arial"/>
          <w:spacing w:val="-4"/>
          <w:sz w:val="16"/>
          <w:szCs w:val="16"/>
        </w:rPr>
        <w:t>ож</w:t>
      </w:r>
      <w:r w:rsidRPr="004967DF">
        <w:rPr>
          <w:rFonts w:ascii="Arial" w:hAnsi="Arial" w:cs="Arial"/>
          <w:spacing w:val="-3"/>
          <w:w w:val="99"/>
          <w:sz w:val="16"/>
          <w:szCs w:val="16"/>
        </w:rPr>
        <w:t>и</w:t>
      </w:r>
      <w:r w:rsidRPr="004967DF">
        <w:rPr>
          <w:rFonts w:ascii="Arial" w:hAnsi="Arial" w:cs="Arial"/>
          <w:w w:val="99"/>
          <w:sz w:val="16"/>
          <w:szCs w:val="16"/>
        </w:rPr>
        <w:t>з</w:t>
      </w:r>
      <w:r w:rsidRPr="004967DF">
        <w:rPr>
          <w:rFonts w:ascii="Arial" w:hAnsi="Arial" w:cs="Arial"/>
          <w:spacing w:val="-4"/>
          <w:sz w:val="16"/>
          <w:szCs w:val="16"/>
        </w:rPr>
        <w:t>н</w:t>
      </w:r>
      <w:r w:rsidRPr="004967DF">
        <w:rPr>
          <w:rFonts w:ascii="Arial" w:hAnsi="Arial" w:cs="Arial"/>
          <w:spacing w:val="-2"/>
          <w:sz w:val="16"/>
          <w:szCs w:val="16"/>
        </w:rPr>
        <w:t>е</w:t>
      </w:r>
      <w:r w:rsidRPr="004967DF">
        <w:rPr>
          <w:rFonts w:ascii="Arial" w:hAnsi="Arial" w:cs="Arial"/>
          <w:spacing w:val="-3"/>
          <w:w w:val="99"/>
          <w:sz w:val="16"/>
          <w:szCs w:val="16"/>
        </w:rPr>
        <w:t>нн</w:t>
      </w:r>
      <w:r w:rsidRPr="004967DF">
        <w:rPr>
          <w:rFonts w:ascii="Arial" w:hAnsi="Arial" w:cs="Arial"/>
          <w:spacing w:val="-3"/>
          <w:sz w:val="16"/>
          <w:szCs w:val="16"/>
        </w:rPr>
        <w:t>о</w:t>
      </w:r>
      <w:r w:rsidRPr="004967DF">
        <w:rPr>
          <w:rFonts w:ascii="Arial" w:hAnsi="Arial" w:cs="Arial"/>
          <w:sz w:val="16"/>
          <w:szCs w:val="16"/>
        </w:rPr>
        <w:t xml:space="preserve">е </w:t>
      </w:r>
      <w:r w:rsidRPr="004967DF">
        <w:rPr>
          <w:rFonts w:ascii="Arial" w:hAnsi="Arial" w:cs="Arial"/>
          <w:spacing w:val="-3"/>
          <w:w w:val="99"/>
          <w:sz w:val="16"/>
          <w:szCs w:val="16"/>
        </w:rPr>
        <w:t>н</w:t>
      </w:r>
      <w:r w:rsidRPr="004967DF">
        <w:rPr>
          <w:rFonts w:ascii="Arial" w:hAnsi="Arial" w:cs="Arial"/>
          <w:spacing w:val="-3"/>
          <w:sz w:val="16"/>
          <w:szCs w:val="16"/>
        </w:rPr>
        <w:t>а</w:t>
      </w:r>
      <w:r w:rsidRPr="004967DF">
        <w:rPr>
          <w:rFonts w:ascii="Arial" w:hAnsi="Arial" w:cs="Arial"/>
          <w:spacing w:val="-2"/>
          <w:sz w:val="16"/>
          <w:szCs w:val="16"/>
        </w:rPr>
        <w:t>сле</w:t>
      </w:r>
      <w:r w:rsidRPr="004967DF">
        <w:rPr>
          <w:rFonts w:ascii="Arial" w:hAnsi="Arial" w:cs="Arial"/>
          <w:spacing w:val="-3"/>
          <w:sz w:val="16"/>
          <w:szCs w:val="16"/>
        </w:rPr>
        <w:t>д</w:t>
      </w:r>
      <w:r w:rsidRPr="004967DF">
        <w:rPr>
          <w:rFonts w:ascii="Arial" w:hAnsi="Arial" w:cs="Arial"/>
          <w:spacing w:val="-2"/>
          <w:sz w:val="16"/>
          <w:szCs w:val="16"/>
        </w:rPr>
        <w:t>у</w:t>
      </w:r>
      <w:r w:rsidRPr="004967DF">
        <w:rPr>
          <w:rFonts w:ascii="Arial" w:hAnsi="Arial" w:cs="Arial"/>
          <w:spacing w:val="-3"/>
          <w:sz w:val="16"/>
          <w:szCs w:val="16"/>
        </w:rPr>
        <w:t>емо</w:t>
      </w:r>
      <w:r w:rsidRPr="004967DF">
        <w:rPr>
          <w:rFonts w:ascii="Arial" w:hAnsi="Arial" w:cs="Arial"/>
          <w:sz w:val="16"/>
          <w:szCs w:val="16"/>
        </w:rPr>
        <w:t>е</w:t>
      </w:r>
      <w:r w:rsidRPr="004967DF">
        <w:rPr>
          <w:rFonts w:ascii="Arial" w:hAnsi="Arial" w:cs="Arial"/>
          <w:spacing w:val="85"/>
          <w:sz w:val="16"/>
          <w:szCs w:val="16"/>
        </w:rPr>
        <w:t xml:space="preserve"> </w:t>
      </w:r>
      <w:r w:rsidRPr="004967DF">
        <w:rPr>
          <w:rFonts w:ascii="Arial" w:hAnsi="Arial" w:cs="Arial"/>
          <w:spacing w:val="-2"/>
          <w:sz w:val="16"/>
          <w:szCs w:val="16"/>
        </w:rPr>
        <w:t>в</w:t>
      </w:r>
      <w:r w:rsidRPr="004967DF">
        <w:rPr>
          <w:rFonts w:ascii="Arial" w:hAnsi="Arial" w:cs="Arial"/>
          <w:sz w:val="16"/>
          <w:szCs w:val="16"/>
        </w:rPr>
        <w:t>л</w:t>
      </w:r>
      <w:r w:rsidRPr="004967DF">
        <w:rPr>
          <w:rFonts w:ascii="Arial" w:hAnsi="Arial" w:cs="Arial"/>
          <w:spacing w:val="-2"/>
          <w:sz w:val="16"/>
          <w:szCs w:val="16"/>
        </w:rPr>
        <w:t>а</w:t>
      </w:r>
      <w:r w:rsidRPr="004967DF">
        <w:rPr>
          <w:rFonts w:ascii="Arial" w:hAnsi="Arial" w:cs="Arial"/>
          <w:sz w:val="16"/>
          <w:szCs w:val="16"/>
        </w:rPr>
        <w:t>де</w:t>
      </w:r>
      <w:r w:rsidRPr="004967DF">
        <w:rPr>
          <w:rFonts w:ascii="Arial" w:hAnsi="Arial" w:cs="Arial"/>
          <w:spacing w:val="-2"/>
          <w:sz w:val="16"/>
          <w:szCs w:val="16"/>
        </w:rPr>
        <w:t>н</w:t>
      </w:r>
      <w:r w:rsidRPr="004967DF">
        <w:rPr>
          <w:rFonts w:ascii="Arial" w:hAnsi="Arial" w:cs="Arial"/>
          <w:sz w:val="16"/>
          <w:szCs w:val="16"/>
        </w:rPr>
        <w:t>и</w:t>
      </w:r>
      <w:r w:rsidRPr="004967DF">
        <w:rPr>
          <w:rFonts w:ascii="Arial" w:hAnsi="Arial" w:cs="Arial"/>
          <w:spacing w:val="-4"/>
          <w:sz w:val="16"/>
          <w:szCs w:val="16"/>
        </w:rPr>
        <w:t>е</w:t>
      </w:r>
      <w:r w:rsidRPr="004967DF">
        <w:rPr>
          <w:rFonts w:ascii="Arial" w:hAnsi="Arial" w:cs="Arial"/>
          <w:sz w:val="16"/>
          <w:szCs w:val="16"/>
        </w:rPr>
        <w:t>,</w:t>
      </w:r>
      <w:r w:rsidRPr="004967DF">
        <w:rPr>
          <w:rFonts w:ascii="Arial" w:hAnsi="Arial" w:cs="Arial"/>
          <w:spacing w:val="90"/>
          <w:sz w:val="16"/>
          <w:szCs w:val="16"/>
        </w:rPr>
        <w:t xml:space="preserve"> </w:t>
      </w:r>
      <w:r w:rsidRPr="004967DF">
        <w:rPr>
          <w:rFonts w:ascii="Arial" w:hAnsi="Arial" w:cs="Arial"/>
          <w:spacing w:val="-3"/>
          <w:sz w:val="16"/>
          <w:szCs w:val="16"/>
        </w:rPr>
        <w:t>п</w:t>
      </w:r>
      <w:r w:rsidRPr="004967DF">
        <w:rPr>
          <w:rFonts w:ascii="Arial" w:hAnsi="Arial" w:cs="Arial"/>
          <w:spacing w:val="-2"/>
          <w:sz w:val="16"/>
          <w:szCs w:val="16"/>
        </w:rPr>
        <w:t>ре</w:t>
      </w:r>
      <w:r w:rsidRPr="004967DF">
        <w:rPr>
          <w:rFonts w:ascii="Arial" w:hAnsi="Arial" w:cs="Arial"/>
          <w:sz w:val="16"/>
          <w:szCs w:val="16"/>
        </w:rPr>
        <w:t>д</w:t>
      </w:r>
      <w:r w:rsidRPr="004967DF">
        <w:rPr>
          <w:rFonts w:ascii="Arial" w:hAnsi="Arial" w:cs="Arial"/>
          <w:spacing w:val="-4"/>
          <w:w w:val="99"/>
          <w:sz w:val="16"/>
          <w:szCs w:val="16"/>
        </w:rPr>
        <w:t>н</w:t>
      </w:r>
      <w:r w:rsidRPr="004967DF">
        <w:rPr>
          <w:rFonts w:ascii="Arial" w:hAnsi="Arial" w:cs="Arial"/>
          <w:sz w:val="16"/>
          <w:szCs w:val="16"/>
        </w:rPr>
        <w:t>а</w:t>
      </w:r>
      <w:r w:rsidRPr="004967DF">
        <w:rPr>
          <w:rFonts w:ascii="Arial" w:hAnsi="Arial" w:cs="Arial"/>
          <w:spacing w:val="-4"/>
          <w:w w:val="99"/>
          <w:sz w:val="16"/>
          <w:szCs w:val="16"/>
        </w:rPr>
        <w:t>з</w:t>
      </w:r>
      <w:r w:rsidRPr="004967DF">
        <w:rPr>
          <w:rFonts w:ascii="Arial" w:hAnsi="Arial" w:cs="Arial"/>
          <w:spacing w:val="-2"/>
          <w:w w:val="99"/>
          <w:sz w:val="16"/>
          <w:szCs w:val="16"/>
        </w:rPr>
        <w:t>н</w:t>
      </w:r>
      <w:r w:rsidRPr="004967DF">
        <w:rPr>
          <w:rFonts w:ascii="Arial" w:hAnsi="Arial" w:cs="Arial"/>
          <w:spacing w:val="-3"/>
          <w:sz w:val="16"/>
          <w:szCs w:val="16"/>
        </w:rPr>
        <w:t>а</w:t>
      </w:r>
      <w:r w:rsidRPr="004967DF">
        <w:rPr>
          <w:rFonts w:ascii="Arial" w:hAnsi="Arial" w:cs="Arial"/>
          <w:sz w:val="16"/>
          <w:szCs w:val="16"/>
        </w:rPr>
        <w:t>ч</w:t>
      </w:r>
      <w:r w:rsidRPr="004967DF">
        <w:rPr>
          <w:rFonts w:ascii="Arial" w:hAnsi="Arial" w:cs="Arial"/>
          <w:spacing w:val="-2"/>
          <w:sz w:val="16"/>
          <w:szCs w:val="16"/>
        </w:rPr>
        <w:t>е</w:t>
      </w:r>
      <w:r w:rsidRPr="004967DF">
        <w:rPr>
          <w:rFonts w:ascii="Arial" w:hAnsi="Arial" w:cs="Arial"/>
          <w:spacing w:val="-3"/>
          <w:w w:val="99"/>
          <w:sz w:val="16"/>
          <w:szCs w:val="16"/>
        </w:rPr>
        <w:t>нн</w:t>
      </w:r>
      <w:r w:rsidRPr="004967DF">
        <w:rPr>
          <w:rFonts w:ascii="Arial" w:hAnsi="Arial" w:cs="Arial"/>
          <w:spacing w:val="-3"/>
          <w:sz w:val="16"/>
          <w:szCs w:val="16"/>
        </w:rPr>
        <w:t>ы</w:t>
      </w:r>
      <w:r w:rsidRPr="004967DF">
        <w:rPr>
          <w:rFonts w:ascii="Arial" w:hAnsi="Arial" w:cs="Arial"/>
          <w:sz w:val="16"/>
          <w:szCs w:val="16"/>
        </w:rPr>
        <w:t>е</w:t>
      </w:r>
      <w:r w:rsidRPr="004967DF">
        <w:rPr>
          <w:rFonts w:ascii="Arial" w:hAnsi="Arial" w:cs="Arial"/>
          <w:spacing w:val="80"/>
          <w:sz w:val="16"/>
          <w:szCs w:val="16"/>
        </w:rPr>
        <w:t xml:space="preserve"> </w:t>
      </w:r>
      <w:r w:rsidRPr="004967DF">
        <w:rPr>
          <w:rFonts w:ascii="Arial" w:hAnsi="Arial" w:cs="Arial"/>
          <w:spacing w:val="-4"/>
          <w:sz w:val="16"/>
          <w:szCs w:val="16"/>
        </w:rPr>
        <w:t>д</w:t>
      </w:r>
      <w:r w:rsidRPr="004967DF">
        <w:rPr>
          <w:rFonts w:ascii="Arial" w:hAnsi="Arial" w:cs="Arial"/>
          <w:spacing w:val="-2"/>
          <w:w w:val="99"/>
          <w:sz w:val="16"/>
          <w:szCs w:val="16"/>
        </w:rPr>
        <w:t>л</w:t>
      </w:r>
      <w:r w:rsidRPr="004967DF">
        <w:rPr>
          <w:rFonts w:ascii="Arial" w:hAnsi="Arial" w:cs="Arial"/>
          <w:sz w:val="16"/>
          <w:szCs w:val="16"/>
        </w:rPr>
        <w:t>я</w:t>
      </w:r>
      <w:r w:rsidRPr="004967DF">
        <w:rPr>
          <w:rFonts w:ascii="Arial" w:hAnsi="Arial" w:cs="Arial"/>
          <w:spacing w:val="88"/>
          <w:sz w:val="16"/>
          <w:szCs w:val="16"/>
        </w:rPr>
        <w:t xml:space="preserve"> </w:t>
      </w:r>
      <w:r w:rsidRPr="004967DF">
        <w:rPr>
          <w:rFonts w:ascii="Arial" w:hAnsi="Arial" w:cs="Arial"/>
          <w:spacing w:val="-2"/>
          <w:w w:val="99"/>
          <w:sz w:val="16"/>
          <w:szCs w:val="16"/>
        </w:rPr>
        <w:t>и</w:t>
      </w:r>
      <w:r w:rsidRPr="004967DF">
        <w:rPr>
          <w:rFonts w:ascii="Arial" w:hAnsi="Arial" w:cs="Arial"/>
          <w:w w:val="99"/>
          <w:sz w:val="16"/>
          <w:szCs w:val="16"/>
        </w:rPr>
        <w:t>н</w:t>
      </w:r>
      <w:r w:rsidRPr="004967DF">
        <w:rPr>
          <w:rFonts w:ascii="Arial" w:hAnsi="Arial" w:cs="Arial"/>
          <w:spacing w:val="-3"/>
          <w:sz w:val="16"/>
          <w:szCs w:val="16"/>
        </w:rPr>
        <w:t>д</w:t>
      </w:r>
      <w:r w:rsidRPr="004967DF">
        <w:rPr>
          <w:rFonts w:ascii="Arial" w:hAnsi="Arial" w:cs="Arial"/>
          <w:w w:val="99"/>
          <w:sz w:val="16"/>
          <w:szCs w:val="16"/>
        </w:rPr>
        <w:t>и</w:t>
      </w:r>
      <w:r w:rsidRPr="004967DF">
        <w:rPr>
          <w:rFonts w:ascii="Arial" w:hAnsi="Arial" w:cs="Arial"/>
          <w:spacing w:val="-3"/>
          <w:sz w:val="16"/>
          <w:szCs w:val="16"/>
        </w:rPr>
        <w:t>в</w:t>
      </w:r>
      <w:r w:rsidRPr="004967DF">
        <w:rPr>
          <w:rFonts w:ascii="Arial" w:hAnsi="Arial" w:cs="Arial"/>
          <w:w w:val="99"/>
          <w:sz w:val="16"/>
          <w:szCs w:val="16"/>
        </w:rPr>
        <w:t>и</w:t>
      </w:r>
      <w:r w:rsidRPr="004967DF">
        <w:rPr>
          <w:rFonts w:ascii="Arial" w:hAnsi="Arial" w:cs="Arial"/>
          <w:spacing w:val="-3"/>
          <w:sz w:val="16"/>
          <w:szCs w:val="16"/>
        </w:rPr>
        <w:t>д</w:t>
      </w:r>
      <w:r w:rsidRPr="004967DF">
        <w:rPr>
          <w:rFonts w:ascii="Arial" w:hAnsi="Arial" w:cs="Arial"/>
          <w:sz w:val="16"/>
          <w:szCs w:val="16"/>
        </w:rPr>
        <w:t>у</w:t>
      </w:r>
      <w:r w:rsidRPr="004967DF">
        <w:rPr>
          <w:rFonts w:ascii="Arial" w:hAnsi="Arial" w:cs="Arial"/>
          <w:spacing w:val="-2"/>
          <w:sz w:val="16"/>
          <w:szCs w:val="16"/>
        </w:rPr>
        <w:t>а</w:t>
      </w:r>
      <w:r w:rsidRPr="004967DF">
        <w:rPr>
          <w:rFonts w:ascii="Arial" w:hAnsi="Arial" w:cs="Arial"/>
          <w:w w:val="99"/>
          <w:sz w:val="16"/>
          <w:szCs w:val="16"/>
        </w:rPr>
        <w:t>л</w:t>
      </w:r>
      <w:r w:rsidRPr="004967DF">
        <w:rPr>
          <w:rFonts w:ascii="Arial" w:hAnsi="Arial" w:cs="Arial"/>
          <w:spacing w:val="-2"/>
          <w:sz w:val="16"/>
          <w:szCs w:val="16"/>
        </w:rPr>
        <w:t>ь</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84"/>
          <w:sz w:val="16"/>
          <w:szCs w:val="16"/>
        </w:rPr>
        <w:t xml:space="preserve"> </w:t>
      </w:r>
      <w:r w:rsidRPr="004967DF">
        <w:rPr>
          <w:rFonts w:ascii="Arial" w:hAnsi="Arial" w:cs="Arial"/>
          <w:spacing w:val="-4"/>
          <w:sz w:val="16"/>
          <w:szCs w:val="16"/>
        </w:rPr>
        <w:t>ж</w:t>
      </w:r>
      <w:r w:rsidRPr="004967DF">
        <w:rPr>
          <w:rFonts w:ascii="Arial" w:hAnsi="Arial" w:cs="Arial"/>
          <w:spacing w:val="-3"/>
          <w:w w:val="99"/>
          <w:sz w:val="16"/>
          <w:szCs w:val="16"/>
        </w:rPr>
        <w:t>или</w:t>
      </w:r>
      <w:r w:rsidRPr="004967DF">
        <w:rPr>
          <w:rFonts w:ascii="Arial" w:hAnsi="Arial" w:cs="Arial"/>
          <w:spacing w:val="-5"/>
          <w:w w:val="99"/>
          <w:sz w:val="16"/>
          <w:szCs w:val="16"/>
        </w:rPr>
        <w:t>щ</w:t>
      </w:r>
      <w:r w:rsidRPr="004967DF">
        <w:rPr>
          <w:rFonts w:ascii="Arial" w:hAnsi="Arial" w:cs="Arial"/>
          <w:spacing w:val="-3"/>
          <w:w w:val="99"/>
          <w:sz w:val="16"/>
          <w:szCs w:val="16"/>
        </w:rPr>
        <w:t>н</w:t>
      </w:r>
      <w:r w:rsidRPr="004967DF">
        <w:rPr>
          <w:rFonts w:ascii="Arial" w:hAnsi="Arial" w:cs="Arial"/>
          <w:spacing w:val="-3"/>
          <w:sz w:val="16"/>
          <w:szCs w:val="16"/>
        </w:rPr>
        <w:t>о</w:t>
      </w:r>
      <w:r w:rsidRPr="004967DF">
        <w:rPr>
          <w:rFonts w:ascii="Arial" w:hAnsi="Arial" w:cs="Arial"/>
          <w:w w:val="99"/>
          <w:sz w:val="16"/>
          <w:szCs w:val="16"/>
        </w:rPr>
        <w:t>г</w:t>
      </w:r>
      <w:r w:rsidRPr="004967DF">
        <w:rPr>
          <w:rFonts w:ascii="Arial" w:hAnsi="Arial" w:cs="Arial"/>
          <w:sz w:val="16"/>
          <w:szCs w:val="16"/>
        </w:rPr>
        <w:t>о с</w:t>
      </w:r>
      <w:r w:rsidRPr="004967DF">
        <w:rPr>
          <w:rFonts w:ascii="Arial" w:hAnsi="Arial" w:cs="Arial"/>
          <w:w w:val="99"/>
          <w:sz w:val="16"/>
          <w:szCs w:val="16"/>
        </w:rPr>
        <w:t>т</w:t>
      </w:r>
      <w:r w:rsidRPr="004967DF">
        <w:rPr>
          <w:rFonts w:ascii="Arial" w:hAnsi="Arial" w:cs="Arial"/>
          <w:sz w:val="16"/>
          <w:szCs w:val="16"/>
        </w:rPr>
        <w:t>ро</w:t>
      </w:r>
      <w:r w:rsidRPr="004967DF">
        <w:rPr>
          <w:rFonts w:ascii="Arial" w:hAnsi="Arial" w:cs="Arial"/>
          <w:spacing w:val="-3"/>
          <w:w w:val="99"/>
          <w:sz w:val="16"/>
          <w:szCs w:val="16"/>
        </w:rPr>
        <w:t>и</w:t>
      </w:r>
      <w:r w:rsidRPr="004967DF">
        <w:rPr>
          <w:rFonts w:ascii="Arial" w:hAnsi="Arial" w:cs="Arial"/>
          <w:sz w:val="16"/>
          <w:szCs w:val="16"/>
        </w:rPr>
        <w:t>те</w:t>
      </w:r>
      <w:r w:rsidRPr="004967DF">
        <w:rPr>
          <w:rFonts w:ascii="Arial" w:hAnsi="Arial" w:cs="Arial"/>
          <w:spacing w:val="-2"/>
          <w:sz w:val="16"/>
          <w:szCs w:val="16"/>
        </w:rPr>
        <w:t>л</w:t>
      </w:r>
      <w:r w:rsidRPr="004967DF">
        <w:rPr>
          <w:rFonts w:ascii="Arial" w:hAnsi="Arial" w:cs="Arial"/>
          <w:sz w:val="16"/>
          <w:szCs w:val="16"/>
        </w:rPr>
        <w:t>ь</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2"/>
          <w:sz w:val="16"/>
          <w:szCs w:val="16"/>
        </w:rPr>
        <w:t xml:space="preserve"> </w:t>
      </w:r>
      <w:r w:rsidRPr="004967DF">
        <w:rPr>
          <w:rFonts w:ascii="Arial" w:hAnsi="Arial" w:cs="Arial"/>
          <w:sz w:val="16"/>
          <w:szCs w:val="16"/>
        </w:rPr>
        <w:t>и</w:t>
      </w:r>
      <w:r w:rsidRPr="004967DF">
        <w:rPr>
          <w:rFonts w:ascii="Arial" w:hAnsi="Arial" w:cs="Arial"/>
          <w:spacing w:val="6"/>
          <w:sz w:val="16"/>
          <w:szCs w:val="16"/>
        </w:rPr>
        <w:t xml:space="preserve"> </w:t>
      </w:r>
      <w:r w:rsidRPr="004967DF">
        <w:rPr>
          <w:rFonts w:ascii="Arial" w:hAnsi="Arial" w:cs="Arial"/>
          <w:spacing w:val="-2"/>
          <w:sz w:val="16"/>
          <w:szCs w:val="16"/>
        </w:rPr>
        <w:t>веде</w:t>
      </w:r>
      <w:r w:rsidRPr="004967DF">
        <w:rPr>
          <w:rFonts w:ascii="Arial" w:hAnsi="Arial" w:cs="Arial"/>
          <w:spacing w:val="-3"/>
          <w:sz w:val="16"/>
          <w:szCs w:val="16"/>
        </w:rPr>
        <w:t>ни</w:t>
      </w:r>
      <w:r w:rsidRPr="004967DF">
        <w:rPr>
          <w:rFonts w:ascii="Arial" w:hAnsi="Arial" w:cs="Arial"/>
          <w:sz w:val="16"/>
          <w:szCs w:val="16"/>
        </w:rPr>
        <w:t>я</w:t>
      </w:r>
      <w:r w:rsidRPr="004967DF">
        <w:rPr>
          <w:rFonts w:ascii="Arial" w:hAnsi="Arial" w:cs="Arial"/>
          <w:spacing w:val="12"/>
          <w:sz w:val="16"/>
          <w:szCs w:val="16"/>
        </w:rPr>
        <w:t xml:space="preserve"> </w:t>
      </w:r>
      <w:r w:rsidRPr="004967DF">
        <w:rPr>
          <w:rFonts w:ascii="Arial" w:hAnsi="Arial" w:cs="Arial"/>
          <w:spacing w:val="-4"/>
          <w:sz w:val="16"/>
          <w:szCs w:val="16"/>
        </w:rPr>
        <w:t>п</w:t>
      </w:r>
      <w:r w:rsidRPr="004967DF">
        <w:rPr>
          <w:rFonts w:ascii="Arial" w:hAnsi="Arial" w:cs="Arial"/>
          <w:spacing w:val="-3"/>
          <w:sz w:val="16"/>
          <w:szCs w:val="16"/>
        </w:rPr>
        <w:t>од</w:t>
      </w:r>
      <w:r w:rsidRPr="004967DF">
        <w:rPr>
          <w:rFonts w:ascii="Arial" w:hAnsi="Arial" w:cs="Arial"/>
          <w:spacing w:val="-2"/>
          <w:sz w:val="16"/>
          <w:szCs w:val="16"/>
        </w:rPr>
        <w:t>с</w:t>
      </w:r>
      <w:r w:rsidRPr="004967DF">
        <w:rPr>
          <w:rFonts w:ascii="Arial" w:hAnsi="Arial" w:cs="Arial"/>
          <w:spacing w:val="-3"/>
          <w:sz w:val="16"/>
          <w:szCs w:val="16"/>
        </w:rPr>
        <w:t>о</w:t>
      </w:r>
      <w:r w:rsidRPr="004967DF">
        <w:rPr>
          <w:rFonts w:ascii="Arial" w:hAnsi="Arial" w:cs="Arial"/>
          <w:spacing w:val="-4"/>
          <w:sz w:val="16"/>
          <w:szCs w:val="16"/>
        </w:rPr>
        <w:t>б</w:t>
      </w:r>
      <w:r w:rsidRPr="004967DF">
        <w:rPr>
          <w:rFonts w:ascii="Arial" w:hAnsi="Arial" w:cs="Arial"/>
          <w:spacing w:val="-4"/>
          <w:w w:val="99"/>
          <w:sz w:val="16"/>
          <w:szCs w:val="16"/>
        </w:rPr>
        <w:t>н</w:t>
      </w:r>
      <w:r w:rsidRPr="004967DF">
        <w:rPr>
          <w:rFonts w:ascii="Arial" w:hAnsi="Arial" w:cs="Arial"/>
          <w:spacing w:val="-3"/>
          <w:sz w:val="16"/>
          <w:szCs w:val="16"/>
        </w:rPr>
        <w:t>о</w:t>
      </w:r>
      <w:r w:rsidRPr="004967DF">
        <w:rPr>
          <w:rFonts w:ascii="Arial" w:hAnsi="Arial" w:cs="Arial"/>
          <w:spacing w:val="-2"/>
          <w:w w:val="99"/>
          <w:sz w:val="16"/>
          <w:szCs w:val="16"/>
        </w:rPr>
        <w:t>г</w:t>
      </w:r>
      <w:r w:rsidRPr="004967DF">
        <w:rPr>
          <w:rFonts w:ascii="Arial" w:hAnsi="Arial" w:cs="Arial"/>
          <w:sz w:val="16"/>
          <w:szCs w:val="16"/>
        </w:rPr>
        <w:t xml:space="preserve">о </w:t>
      </w:r>
      <w:r w:rsidRPr="004967DF">
        <w:rPr>
          <w:rFonts w:ascii="Arial" w:hAnsi="Arial" w:cs="Arial"/>
          <w:spacing w:val="-4"/>
          <w:sz w:val="16"/>
          <w:szCs w:val="16"/>
        </w:rPr>
        <w:t>х</w:t>
      </w:r>
      <w:r w:rsidRPr="004967DF">
        <w:rPr>
          <w:rFonts w:ascii="Arial" w:hAnsi="Arial" w:cs="Arial"/>
          <w:spacing w:val="-3"/>
          <w:sz w:val="16"/>
          <w:szCs w:val="16"/>
        </w:rPr>
        <w:t>о</w:t>
      </w:r>
      <w:r w:rsidRPr="004967DF">
        <w:rPr>
          <w:rFonts w:ascii="Arial" w:hAnsi="Arial" w:cs="Arial"/>
          <w:spacing w:val="-2"/>
          <w:w w:val="99"/>
          <w:sz w:val="16"/>
          <w:szCs w:val="16"/>
        </w:rPr>
        <w:t>з</w:t>
      </w:r>
      <w:r w:rsidRPr="004967DF">
        <w:rPr>
          <w:rFonts w:ascii="Arial" w:hAnsi="Arial" w:cs="Arial"/>
          <w:spacing w:val="-4"/>
          <w:sz w:val="16"/>
          <w:szCs w:val="16"/>
        </w:rPr>
        <w:t>я</w:t>
      </w:r>
      <w:r w:rsidRPr="004967DF">
        <w:rPr>
          <w:rFonts w:ascii="Arial" w:hAnsi="Arial" w:cs="Arial"/>
          <w:spacing w:val="-4"/>
          <w:w w:val="99"/>
          <w:sz w:val="16"/>
          <w:szCs w:val="16"/>
        </w:rPr>
        <w:t>й</w:t>
      </w:r>
      <w:r w:rsidRPr="004967DF">
        <w:rPr>
          <w:rFonts w:ascii="Arial" w:hAnsi="Arial" w:cs="Arial"/>
          <w:spacing w:val="-2"/>
          <w:sz w:val="16"/>
          <w:szCs w:val="16"/>
        </w:rPr>
        <w:t>с</w:t>
      </w:r>
      <w:r w:rsidRPr="004967DF">
        <w:rPr>
          <w:rFonts w:ascii="Arial" w:hAnsi="Arial" w:cs="Arial"/>
          <w:spacing w:val="-3"/>
          <w:sz w:val="16"/>
          <w:szCs w:val="16"/>
        </w:rPr>
        <w:t>тва</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5"/>
          <w:sz w:val="16"/>
          <w:szCs w:val="16"/>
        </w:rPr>
        <w:t>2</w:t>
      </w:r>
      <w:r w:rsidRPr="004967DF">
        <w:rPr>
          <w:rFonts w:ascii="Arial" w:hAnsi="Arial" w:cs="Arial"/>
          <w:sz w:val="16"/>
          <w:szCs w:val="16"/>
        </w:rPr>
        <w:t>)</w:t>
      </w:r>
      <w:r w:rsidRPr="004967DF">
        <w:rPr>
          <w:rFonts w:ascii="Arial" w:hAnsi="Arial" w:cs="Arial"/>
          <w:spacing w:val="8"/>
          <w:sz w:val="16"/>
          <w:szCs w:val="16"/>
        </w:rPr>
        <w:t xml:space="preserve"> </w:t>
      </w:r>
      <w:r w:rsidRPr="004967DF">
        <w:rPr>
          <w:rFonts w:ascii="Arial" w:hAnsi="Arial" w:cs="Arial"/>
          <w:sz w:val="16"/>
          <w:szCs w:val="16"/>
        </w:rPr>
        <w:t>и</w:t>
      </w:r>
      <w:r w:rsidRPr="004967DF">
        <w:rPr>
          <w:rFonts w:ascii="Arial" w:hAnsi="Arial" w:cs="Arial"/>
          <w:spacing w:val="-2"/>
          <w:sz w:val="16"/>
          <w:szCs w:val="16"/>
        </w:rPr>
        <w:t>н</w:t>
      </w:r>
      <w:r w:rsidRPr="004967DF">
        <w:rPr>
          <w:rFonts w:ascii="Arial" w:hAnsi="Arial" w:cs="Arial"/>
          <w:spacing w:val="-3"/>
          <w:sz w:val="16"/>
          <w:szCs w:val="16"/>
        </w:rPr>
        <w:t>ф</w:t>
      </w:r>
      <w:r w:rsidRPr="004967DF">
        <w:rPr>
          <w:rFonts w:ascii="Arial" w:hAnsi="Arial" w:cs="Arial"/>
          <w:sz w:val="16"/>
          <w:szCs w:val="16"/>
        </w:rPr>
        <w:t>о</w:t>
      </w:r>
      <w:r w:rsidRPr="004967DF">
        <w:rPr>
          <w:rFonts w:ascii="Arial" w:hAnsi="Arial" w:cs="Arial"/>
          <w:spacing w:val="-1"/>
          <w:sz w:val="16"/>
          <w:szCs w:val="16"/>
        </w:rPr>
        <w:t>р</w:t>
      </w:r>
      <w:r w:rsidRPr="004967DF">
        <w:rPr>
          <w:rFonts w:ascii="Arial" w:hAnsi="Arial" w:cs="Arial"/>
          <w:spacing w:val="-3"/>
          <w:sz w:val="16"/>
          <w:szCs w:val="16"/>
        </w:rPr>
        <w:t>м</w:t>
      </w:r>
      <w:r w:rsidRPr="004967DF">
        <w:rPr>
          <w:rFonts w:ascii="Arial" w:hAnsi="Arial" w:cs="Arial"/>
          <w:sz w:val="16"/>
          <w:szCs w:val="16"/>
        </w:rPr>
        <w:t>а</w:t>
      </w:r>
      <w:r w:rsidRPr="004967DF">
        <w:rPr>
          <w:rFonts w:ascii="Arial" w:hAnsi="Arial" w:cs="Arial"/>
          <w:spacing w:val="-1"/>
          <w:sz w:val="16"/>
          <w:szCs w:val="16"/>
        </w:rPr>
        <w:t>ц</w:t>
      </w:r>
      <w:r w:rsidRPr="004967DF">
        <w:rPr>
          <w:rFonts w:ascii="Arial" w:hAnsi="Arial" w:cs="Arial"/>
          <w:sz w:val="16"/>
          <w:szCs w:val="16"/>
        </w:rPr>
        <w:t>ия</w:t>
      </w:r>
      <w:r w:rsidRPr="004967DF">
        <w:rPr>
          <w:rFonts w:ascii="Arial" w:hAnsi="Arial" w:cs="Arial"/>
          <w:spacing w:val="135"/>
          <w:sz w:val="16"/>
          <w:szCs w:val="16"/>
        </w:rPr>
        <w:t xml:space="preserve"> </w:t>
      </w:r>
      <w:r w:rsidRPr="004967DF">
        <w:rPr>
          <w:rFonts w:ascii="Arial" w:hAnsi="Arial" w:cs="Arial"/>
          <w:sz w:val="16"/>
          <w:szCs w:val="16"/>
        </w:rPr>
        <w:t>о</w:t>
      </w:r>
      <w:r w:rsidRPr="004967DF">
        <w:rPr>
          <w:rFonts w:ascii="Arial" w:hAnsi="Arial" w:cs="Arial"/>
          <w:spacing w:val="126"/>
          <w:sz w:val="16"/>
          <w:szCs w:val="16"/>
        </w:rPr>
        <w:t xml:space="preserve"> </w:t>
      </w:r>
      <w:r w:rsidRPr="004967DF">
        <w:rPr>
          <w:rFonts w:ascii="Arial" w:hAnsi="Arial" w:cs="Arial"/>
          <w:spacing w:val="-2"/>
          <w:sz w:val="16"/>
          <w:szCs w:val="16"/>
        </w:rPr>
        <w:t>п</w:t>
      </w:r>
      <w:r w:rsidRPr="004967DF">
        <w:rPr>
          <w:rFonts w:ascii="Arial" w:hAnsi="Arial" w:cs="Arial"/>
          <w:spacing w:val="-4"/>
          <w:sz w:val="16"/>
          <w:szCs w:val="16"/>
        </w:rPr>
        <w:t>е</w:t>
      </w:r>
      <w:r w:rsidRPr="004967DF">
        <w:rPr>
          <w:rFonts w:ascii="Arial" w:hAnsi="Arial" w:cs="Arial"/>
          <w:spacing w:val="-3"/>
          <w:sz w:val="16"/>
          <w:szCs w:val="16"/>
        </w:rPr>
        <w:t>р</w:t>
      </w:r>
      <w:r w:rsidRPr="004967DF">
        <w:rPr>
          <w:rFonts w:ascii="Arial" w:hAnsi="Arial" w:cs="Arial"/>
          <w:spacing w:val="-5"/>
          <w:sz w:val="16"/>
          <w:szCs w:val="16"/>
        </w:rPr>
        <w:t>е</w:t>
      </w:r>
      <w:r w:rsidRPr="004967DF">
        <w:rPr>
          <w:rFonts w:ascii="Arial" w:hAnsi="Arial" w:cs="Arial"/>
          <w:spacing w:val="-3"/>
          <w:sz w:val="16"/>
          <w:szCs w:val="16"/>
        </w:rPr>
        <w:t>д</w:t>
      </w:r>
      <w:r w:rsidRPr="004967DF">
        <w:rPr>
          <w:rFonts w:ascii="Arial" w:hAnsi="Arial" w:cs="Arial"/>
          <w:spacing w:val="-4"/>
          <w:sz w:val="16"/>
          <w:szCs w:val="16"/>
        </w:rPr>
        <w:t>а</w:t>
      </w:r>
      <w:r w:rsidRPr="004967DF">
        <w:rPr>
          <w:rFonts w:ascii="Arial" w:hAnsi="Arial" w:cs="Arial"/>
          <w:spacing w:val="-3"/>
          <w:sz w:val="16"/>
          <w:szCs w:val="16"/>
        </w:rPr>
        <w:t>ч</w:t>
      </w:r>
      <w:r w:rsidRPr="004967DF">
        <w:rPr>
          <w:rFonts w:ascii="Arial" w:hAnsi="Arial" w:cs="Arial"/>
          <w:sz w:val="16"/>
          <w:szCs w:val="16"/>
        </w:rPr>
        <w:t>е</w:t>
      </w:r>
      <w:r w:rsidRPr="004967DF">
        <w:rPr>
          <w:rFonts w:ascii="Arial" w:hAnsi="Arial" w:cs="Arial"/>
          <w:spacing w:val="129"/>
          <w:sz w:val="16"/>
          <w:szCs w:val="16"/>
        </w:rPr>
        <w:t xml:space="preserve"> </w:t>
      </w:r>
      <w:r w:rsidRPr="004967DF">
        <w:rPr>
          <w:rFonts w:ascii="Arial" w:hAnsi="Arial" w:cs="Arial"/>
          <w:spacing w:val="-4"/>
          <w:w w:val="99"/>
          <w:sz w:val="16"/>
          <w:szCs w:val="16"/>
        </w:rPr>
        <w:t>п</w:t>
      </w:r>
      <w:r w:rsidRPr="004967DF">
        <w:rPr>
          <w:rFonts w:ascii="Arial" w:hAnsi="Arial" w:cs="Arial"/>
          <w:spacing w:val="-6"/>
          <w:sz w:val="16"/>
          <w:szCs w:val="16"/>
        </w:rPr>
        <w:t>о</w:t>
      </w:r>
      <w:r w:rsidRPr="004967DF">
        <w:rPr>
          <w:rFonts w:ascii="Arial" w:hAnsi="Arial" w:cs="Arial"/>
          <w:sz w:val="16"/>
          <w:szCs w:val="16"/>
        </w:rPr>
        <w:t>д</w:t>
      </w:r>
      <w:r w:rsidRPr="004967DF">
        <w:rPr>
          <w:rFonts w:ascii="Arial" w:hAnsi="Arial" w:cs="Arial"/>
          <w:spacing w:val="122"/>
          <w:sz w:val="16"/>
          <w:szCs w:val="16"/>
        </w:rPr>
        <w:t xml:space="preserve"> </w:t>
      </w:r>
      <w:r w:rsidRPr="004967DF">
        <w:rPr>
          <w:rFonts w:ascii="Arial" w:hAnsi="Arial" w:cs="Arial"/>
          <w:spacing w:val="-3"/>
          <w:sz w:val="16"/>
          <w:szCs w:val="16"/>
        </w:rPr>
        <w:t>о</w:t>
      </w:r>
      <w:r w:rsidRPr="004967DF">
        <w:rPr>
          <w:rFonts w:ascii="Arial" w:hAnsi="Arial" w:cs="Arial"/>
          <w:spacing w:val="-4"/>
          <w:w w:val="99"/>
          <w:sz w:val="16"/>
          <w:szCs w:val="16"/>
        </w:rPr>
        <w:t>п</w:t>
      </w:r>
      <w:r w:rsidRPr="004967DF">
        <w:rPr>
          <w:rFonts w:ascii="Arial" w:hAnsi="Arial" w:cs="Arial"/>
          <w:spacing w:val="-4"/>
          <w:sz w:val="16"/>
          <w:szCs w:val="16"/>
        </w:rPr>
        <w:t>ек</w:t>
      </w:r>
      <w:r w:rsidRPr="004967DF">
        <w:rPr>
          <w:rFonts w:ascii="Arial" w:hAnsi="Arial" w:cs="Arial"/>
          <w:sz w:val="16"/>
          <w:szCs w:val="16"/>
        </w:rPr>
        <w:t>у</w:t>
      </w:r>
      <w:r w:rsidRPr="004967DF">
        <w:rPr>
          <w:rFonts w:ascii="Arial" w:hAnsi="Arial" w:cs="Arial"/>
          <w:spacing w:val="135"/>
          <w:sz w:val="16"/>
          <w:szCs w:val="16"/>
        </w:rPr>
        <w:t xml:space="preserve"> </w:t>
      </w:r>
      <w:r w:rsidRPr="004967DF">
        <w:rPr>
          <w:rFonts w:ascii="Arial" w:hAnsi="Arial" w:cs="Arial"/>
          <w:w w:val="99"/>
          <w:sz w:val="16"/>
          <w:szCs w:val="16"/>
        </w:rPr>
        <w:t>(п</w:t>
      </w:r>
      <w:r w:rsidRPr="004967DF">
        <w:rPr>
          <w:rFonts w:ascii="Arial" w:hAnsi="Arial" w:cs="Arial"/>
          <w:sz w:val="16"/>
          <w:szCs w:val="16"/>
        </w:rPr>
        <w:t>о</w:t>
      </w:r>
      <w:r w:rsidRPr="004967DF">
        <w:rPr>
          <w:rFonts w:ascii="Arial" w:hAnsi="Arial" w:cs="Arial"/>
          <w:w w:val="99"/>
          <w:sz w:val="16"/>
          <w:szCs w:val="16"/>
        </w:rPr>
        <w:t>п</w:t>
      </w:r>
      <w:r w:rsidRPr="004967DF">
        <w:rPr>
          <w:rFonts w:ascii="Arial" w:hAnsi="Arial" w:cs="Arial"/>
          <w:spacing w:val="-2"/>
          <w:sz w:val="16"/>
          <w:szCs w:val="16"/>
        </w:rPr>
        <w:t>е</w:t>
      </w:r>
      <w:r w:rsidRPr="004967DF">
        <w:rPr>
          <w:rFonts w:ascii="Arial" w:hAnsi="Arial" w:cs="Arial"/>
          <w:sz w:val="16"/>
          <w:szCs w:val="16"/>
        </w:rPr>
        <w:t>ч</w:t>
      </w:r>
      <w:r w:rsidRPr="004967DF">
        <w:rPr>
          <w:rFonts w:ascii="Arial" w:hAnsi="Arial" w:cs="Arial"/>
          <w:w w:val="99"/>
          <w:sz w:val="16"/>
          <w:szCs w:val="16"/>
        </w:rPr>
        <w:t>и</w:t>
      </w:r>
      <w:r w:rsidRPr="004967DF">
        <w:rPr>
          <w:rFonts w:ascii="Arial" w:hAnsi="Arial" w:cs="Arial"/>
          <w:spacing w:val="-2"/>
          <w:sz w:val="16"/>
          <w:szCs w:val="16"/>
        </w:rPr>
        <w:t>т</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spacing w:val="-2"/>
          <w:sz w:val="16"/>
          <w:szCs w:val="16"/>
        </w:rPr>
        <w:t>с</w:t>
      </w:r>
      <w:r w:rsidRPr="004967DF">
        <w:rPr>
          <w:rFonts w:ascii="Arial" w:hAnsi="Arial" w:cs="Arial"/>
          <w:sz w:val="16"/>
          <w:szCs w:val="16"/>
        </w:rPr>
        <w:t>тв</w:t>
      </w:r>
      <w:r w:rsidRPr="004967DF">
        <w:rPr>
          <w:rFonts w:ascii="Arial" w:hAnsi="Arial" w:cs="Arial"/>
          <w:spacing w:val="-2"/>
          <w:sz w:val="16"/>
          <w:szCs w:val="16"/>
        </w:rPr>
        <w:t>о</w:t>
      </w:r>
      <w:r w:rsidRPr="004967DF">
        <w:rPr>
          <w:rFonts w:ascii="Arial" w:hAnsi="Arial" w:cs="Arial"/>
          <w:w w:val="99"/>
          <w:sz w:val="16"/>
          <w:szCs w:val="16"/>
        </w:rPr>
        <w:t>)</w:t>
      </w:r>
      <w:r w:rsidRPr="004967DF">
        <w:rPr>
          <w:rFonts w:ascii="Arial" w:hAnsi="Arial" w:cs="Arial"/>
          <w:spacing w:val="127"/>
          <w:sz w:val="16"/>
          <w:szCs w:val="16"/>
        </w:rPr>
        <w:t xml:space="preserve"> </w:t>
      </w:r>
      <w:r w:rsidRPr="004967DF">
        <w:rPr>
          <w:rFonts w:ascii="Arial" w:hAnsi="Arial" w:cs="Arial"/>
          <w:spacing w:val="-2"/>
          <w:sz w:val="16"/>
          <w:szCs w:val="16"/>
        </w:rPr>
        <w:t>д</w:t>
      </w:r>
      <w:r w:rsidRPr="004967DF">
        <w:rPr>
          <w:rFonts w:ascii="Arial" w:hAnsi="Arial" w:cs="Arial"/>
          <w:sz w:val="16"/>
          <w:szCs w:val="16"/>
        </w:rPr>
        <w:t>ет</w:t>
      </w:r>
      <w:r w:rsidRPr="004967DF">
        <w:rPr>
          <w:rFonts w:ascii="Arial" w:hAnsi="Arial" w:cs="Arial"/>
          <w:spacing w:val="-2"/>
          <w:sz w:val="16"/>
          <w:szCs w:val="16"/>
        </w:rPr>
        <w:t>е</w:t>
      </w:r>
      <w:r w:rsidRPr="004967DF">
        <w:rPr>
          <w:rFonts w:ascii="Arial" w:hAnsi="Arial" w:cs="Arial"/>
          <w:w w:val="99"/>
          <w:sz w:val="16"/>
          <w:szCs w:val="16"/>
        </w:rPr>
        <w:t>й</w:t>
      </w:r>
      <w:r w:rsidRPr="004967DF">
        <w:rPr>
          <w:rFonts w:ascii="Arial" w:hAnsi="Arial" w:cs="Arial"/>
          <w:spacing w:val="135"/>
          <w:sz w:val="16"/>
          <w:szCs w:val="16"/>
        </w:rPr>
        <w:t xml:space="preserve"> </w:t>
      </w:r>
      <w:r w:rsidRPr="004967DF">
        <w:rPr>
          <w:rFonts w:ascii="Arial" w:hAnsi="Arial" w:cs="Arial"/>
          <w:spacing w:val="-2"/>
          <w:w w:val="99"/>
          <w:sz w:val="16"/>
          <w:szCs w:val="16"/>
        </w:rPr>
        <w:t>(</w:t>
      </w:r>
      <w:r w:rsidRPr="004967DF">
        <w:rPr>
          <w:rFonts w:ascii="Arial" w:hAnsi="Arial" w:cs="Arial"/>
          <w:spacing w:val="-4"/>
          <w:sz w:val="16"/>
          <w:szCs w:val="16"/>
        </w:rPr>
        <w:t>з</w:t>
      </w:r>
      <w:r w:rsidRPr="004967DF">
        <w:rPr>
          <w:rFonts w:ascii="Arial" w:hAnsi="Arial" w:cs="Arial"/>
          <w:sz w:val="16"/>
          <w:szCs w:val="16"/>
        </w:rPr>
        <w:t xml:space="preserve">а </w:t>
      </w:r>
      <w:r w:rsidRPr="004967DF">
        <w:rPr>
          <w:rFonts w:ascii="Arial" w:hAnsi="Arial" w:cs="Arial"/>
          <w:w w:val="99"/>
          <w:sz w:val="16"/>
          <w:szCs w:val="16"/>
        </w:rPr>
        <w:t>и</w:t>
      </w:r>
      <w:r w:rsidRPr="004967DF">
        <w:rPr>
          <w:rFonts w:ascii="Arial" w:hAnsi="Arial" w:cs="Arial"/>
          <w:spacing w:val="-4"/>
          <w:sz w:val="16"/>
          <w:szCs w:val="16"/>
        </w:rPr>
        <w:t>с</w:t>
      </w:r>
      <w:r w:rsidRPr="004967DF">
        <w:rPr>
          <w:rFonts w:ascii="Arial" w:hAnsi="Arial" w:cs="Arial"/>
          <w:spacing w:val="-2"/>
          <w:sz w:val="16"/>
          <w:szCs w:val="16"/>
        </w:rPr>
        <w:t>к</w:t>
      </w:r>
      <w:r w:rsidRPr="004967DF">
        <w:rPr>
          <w:rFonts w:ascii="Arial" w:hAnsi="Arial" w:cs="Arial"/>
          <w:spacing w:val="-3"/>
          <w:sz w:val="16"/>
          <w:szCs w:val="16"/>
        </w:rPr>
        <w:t>л</w:t>
      </w:r>
      <w:r w:rsidRPr="004967DF">
        <w:rPr>
          <w:rFonts w:ascii="Arial" w:hAnsi="Arial" w:cs="Arial"/>
          <w:spacing w:val="-4"/>
          <w:sz w:val="16"/>
          <w:szCs w:val="16"/>
        </w:rPr>
        <w:t>ю</w:t>
      </w:r>
      <w:r w:rsidRPr="004967DF">
        <w:rPr>
          <w:rFonts w:ascii="Arial" w:hAnsi="Arial" w:cs="Arial"/>
          <w:spacing w:val="-3"/>
          <w:sz w:val="16"/>
          <w:szCs w:val="16"/>
        </w:rPr>
        <w:t>чен</w:t>
      </w:r>
      <w:r w:rsidRPr="004967DF">
        <w:rPr>
          <w:rFonts w:ascii="Arial" w:hAnsi="Arial" w:cs="Arial"/>
          <w:spacing w:val="-2"/>
          <w:sz w:val="16"/>
          <w:szCs w:val="16"/>
        </w:rPr>
        <w:t>и</w:t>
      </w:r>
      <w:r w:rsidRPr="004967DF">
        <w:rPr>
          <w:rFonts w:ascii="Arial" w:hAnsi="Arial" w:cs="Arial"/>
          <w:spacing w:val="-4"/>
          <w:sz w:val="16"/>
          <w:szCs w:val="16"/>
        </w:rPr>
        <w:t>е</w:t>
      </w:r>
      <w:r w:rsidRPr="004967DF">
        <w:rPr>
          <w:rFonts w:ascii="Arial" w:hAnsi="Arial" w:cs="Arial"/>
          <w:sz w:val="16"/>
          <w:szCs w:val="16"/>
        </w:rPr>
        <w:t>м</w:t>
      </w:r>
      <w:r w:rsidRPr="004967DF">
        <w:rPr>
          <w:rFonts w:ascii="Arial" w:hAnsi="Arial" w:cs="Arial"/>
          <w:spacing w:val="77"/>
          <w:sz w:val="16"/>
          <w:szCs w:val="16"/>
        </w:rPr>
        <w:t xml:space="preserve"> </w:t>
      </w:r>
      <w:r w:rsidRPr="004967DF">
        <w:rPr>
          <w:rFonts w:ascii="Arial" w:hAnsi="Arial" w:cs="Arial"/>
          <w:spacing w:val="-2"/>
          <w:sz w:val="16"/>
          <w:szCs w:val="16"/>
        </w:rPr>
        <w:t>сл</w:t>
      </w:r>
      <w:r w:rsidRPr="004967DF">
        <w:rPr>
          <w:rFonts w:ascii="Arial" w:hAnsi="Arial" w:cs="Arial"/>
          <w:spacing w:val="-3"/>
          <w:sz w:val="16"/>
          <w:szCs w:val="16"/>
        </w:rPr>
        <w:t>уч</w:t>
      </w:r>
      <w:r w:rsidRPr="004967DF">
        <w:rPr>
          <w:rFonts w:ascii="Arial" w:hAnsi="Arial" w:cs="Arial"/>
          <w:spacing w:val="-2"/>
          <w:sz w:val="16"/>
          <w:szCs w:val="16"/>
        </w:rPr>
        <w:t>а</w:t>
      </w:r>
      <w:r w:rsidRPr="004967DF">
        <w:rPr>
          <w:rFonts w:ascii="Arial" w:hAnsi="Arial" w:cs="Arial"/>
          <w:sz w:val="16"/>
          <w:szCs w:val="16"/>
        </w:rPr>
        <w:t>я,</w:t>
      </w:r>
      <w:r w:rsidRPr="004967DF">
        <w:rPr>
          <w:rFonts w:ascii="Arial" w:hAnsi="Arial" w:cs="Arial"/>
          <w:spacing w:val="83"/>
          <w:sz w:val="16"/>
          <w:szCs w:val="16"/>
        </w:rPr>
        <w:t xml:space="preserve"> </w:t>
      </w:r>
      <w:r w:rsidRPr="004967DF">
        <w:rPr>
          <w:rFonts w:ascii="Arial" w:hAnsi="Arial" w:cs="Arial"/>
          <w:sz w:val="16"/>
          <w:szCs w:val="16"/>
        </w:rPr>
        <w:t>п</w:t>
      </w:r>
      <w:r w:rsidRPr="004967DF">
        <w:rPr>
          <w:rFonts w:ascii="Arial" w:hAnsi="Arial" w:cs="Arial"/>
          <w:spacing w:val="-3"/>
          <w:sz w:val="16"/>
          <w:szCs w:val="16"/>
        </w:rPr>
        <w:t>ре</w:t>
      </w:r>
      <w:r w:rsidRPr="004967DF">
        <w:rPr>
          <w:rFonts w:ascii="Arial" w:hAnsi="Arial" w:cs="Arial"/>
          <w:sz w:val="16"/>
          <w:szCs w:val="16"/>
        </w:rPr>
        <w:t>д</w:t>
      </w:r>
      <w:r w:rsidRPr="004967DF">
        <w:rPr>
          <w:rFonts w:ascii="Arial" w:hAnsi="Arial" w:cs="Arial"/>
          <w:spacing w:val="-3"/>
          <w:sz w:val="16"/>
          <w:szCs w:val="16"/>
        </w:rPr>
        <w:t>у</w:t>
      </w:r>
      <w:r w:rsidRPr="004967DF">
        <w:rPr>
          <w:rFonts w:ascii="Arial" w:hAnsi="Arial" w:cs="Arial"/>
          <w:spacing w:val="-2"/>
          <w:sz w:val="16"/>
          <w:szCs w:val="16"/>
        </w:rPr>
        <w:t>с</w:t>
      </w:r>
      <w:r w:rsidRPr="004967DF">
        <w:rPr>
          <w:rFonts w:ascii="Arial" w:hAnsi="Arial" w:cs="Arial"/>
          <w:spacing w:val="-3"/>
          <w:sz w:val="16"/>
          <w:szCs w:val="16"/>
        </w:rPr>
        <w:t>м</w:t>
      </w:r>
      <w:r w:rsidRPr="004967DF">
        <w:rPr>
          <w:rFonts w:ascii="Arial" w:hAnsi="Arial" w:cs="Arial"/>
          <w:spacing w:val="-2"/>
          <w:sz w:val="16"/>
          <w:szCs w:val="16"/>
        </w:rPr>
        <w:t>от</w:t>
      </w:r>
      <w:r w:rsidRPr="004967DF">
        <w:rPr>
          <w:rFonts w:ascii="Arial" w:hAnsi="Arial" w:cs="Arial"/>
          <w:sz w:val="16"/>
          <w:szCs w:val="16"/>
        </w:rPr>
        <w:t>р</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72"/>
          <w:sz w:val="16"/>
          <w:szCs w:val="16"/>
        </w:rPr>
        <w:t xml:space="preserve"> </w:t>
      </w:r>
      <w:r w:rsidRPr="004967DF">
        <w:rPr>
          <w:rFonts w:ascii="Arial" w:hAnsi="Arial" w:cs="Arial"/>
          <w:sz w:val="16"/>
          <w:szCs w:val="16"/>
        </w:rPr>
        <w:t>ч</w:t>
      </w:r>
      <w:r w:rsidRPr="004967DF">
        <w:rPr>
          <w:rFonts w:ascii="Arial" w:hAnsi="Arial" w:cs="Arial"/>
          <w:spacing w:val="-1"/>
          <w:sz w:val="16"/>
          <w:szCs w:val="16"/>
        </w:rPr>
        <w:t>а</w:t>
      </w:r>
      <w:r w:rsidRPr="004967DF">
        <w:rPr>
          <w:rFonts w:ascii="Arial" w:hAnsi="Arial" w:cs="Arial"/>
          <w:spacing w:val="-2"/>
          <w:sz w:val="16"/>
          <w:szCs w:val="16"/>
        </w:rPr>
        <w:t>с</w:t>
      </w:r>
      <w:r w:rsidRPr="004967DF">
        <w:rPr>
          <w:rFonts w:ascii="Arial" w:hAnsi="Arial" w:cs="Arial"/>
          <w:sz w:val="16"/>
          <w:szCs w:val="16"/>
        </w:rPr>
        <w:t>т</w:t>
      </w:r>
      <w:r w:rsidRPr="004967DF">
        <w:rPr>
          <w:rFonts w:ascii="Arial" w:hAnsi="Arial" w:cs="Arial"/>
          <w:spacing w:val="-4"/>
          <w:sz w:val="16"/>
          <w:szCs w:val="16"/>
        </w:rPr>
        <w:t>ь</w:t>
      </w:r>
      <w:r w:rsidRPr="004967DF">
        <w:rPr>
          <w:rFonts w:ascii="Arial" w:hAnsi="Arial" w:cs="Arial"/>
          <w:sz w:val="16"/>
          <w:szCs w:val="16"/>
        </w:rPr>
        <w:t>ю</w:t>
      </w:r>
      <w:r w:rsidRPr="004967DF">
        <w:rPr>
          <w:rFonts w:ascii="Arial" w:hAnsi="Arial" w:cs="Arial"/>
          <w:spacing w:val="101"/>
          <w:sz w:val="16"/>
          <w:szCs w:val="16"/>
        </w:rPr>
        <w:t xml:space="preserve"> </w:t>
      </w:r>
      <w:r w:rsidRPr="004967DF">
        <w:rPr>
          <w:rFonts w:ascii="Arial" w:hAnsi="Arial" w:cs="Arial"/>
          <w:sz w:val="16"/>
          <w:szCs w:val="16"/>
        </w:rPr>
        <w:t>1</w:t>
      </w:r>
      <w:r w:rsidRPr="004967DF">
        <w:rPr>
          <w:rFonts w:ascii="Arial" w:hAnsi="Arial" w:cs="Arial"/>
          <w:spacing w:val="45"/>
          <w:sz w:val="16"/>
          <w:szCs w:val="16"/>
        </w:rPr>
        <w:t xml:space="preserve"> </w:t>
      </w:r>
      <w:r w:rsidRPr="004967DF">
        <w:rPr>
          <w:rFonts w:ascii="Arial" w:hAnsi="Arial" w:cs="Arial"/>
          <w:spacing w:val="-3"/>
          <w:sz w:val="16"/>
          <w:szCs w:val="16"/>
        </w:rPr>
        <w:t>с</w:t>
      </w:r>
      <w:r w:rsidRPr="004967DF">
        <w:rPr>
          <w:rFonts w:ascii="Arial" w:hAnsi="Arial" w:cs="Arial"/>
          <w:spacing w:val="-2"/>
          <w:sz w:val="16"/>
          <w:szCs w:val="16"/>
        </w:rPr>
        <w:t>т</w:t>
      </w:r>
      <w:r w:rsidRPr="004967DF">
        <w:rPr>
          <w:rFonts w:ascii="Arial" w:hAnsi="Arial" w:cs="Arial"/>
          <w:spacing w:val="-3"/>
          <w:sz w:val="16"/>
          <w:szCs w:val="16"/>
        </w:rPr>
        <w:t>ать</w:t>
      </w:r>
      <w:r w:rsidRPr="004967DF">
        <w:rPr>
          <w:rFonts w:ascii="Arial" w:hAnsi="Arial" w:cs="Arial"/>
          <w:w w:val="99"/>
          <w:sz w:val="16"/>
          <w:szCs w:val="16"/>
        </w:rPr>
        <w:t>и</w:t>
      </w:r>
      <w:r w:rsidRPr="004967DF">
        <w:rPr>
          <w:rFonts w:ascii="Arial" w:hAnsi="Arial" w:cs="Arial"/>
          <w:spacing w:val="110"/>
          <w:sz w:val="16"/>
          <w:szCs w:val="16"/>
        </w:rPr>
        <w:t xml:space="preserve"> </w:t>
      </w:r>
      <w:r w:rsidRPr="004967DF">
        <w:rPr>
          <w:rFonts w:ascii="Arial" w:hAnsi="Arial" w:cs="Arial"/>
          <w:spacing w:val="-30"/>
          <w:sz w:val="16"/>
          <w:szCs w:val="16"/>
        </w:rPr>
        <w:t>1</w:t>
      </w:r>
      <w:r w:rsidRPr="004967DF">
        <w:rPr>
          <w:rFonts w:ascii="Arial" w:hAnsi="Arial" w:cs="Arial"/>
          <w:sz w:val="16"/>
          <w:szCs w:val="16"/>
        </w:rPr>
        <w:t>3</w:t>
      </w:r>
      <w:r w:rsidRPr="004967DF">
        <w:rPr>
          <w:rFonts w:ascii="Arial" w:hAnsi="Arial" w:cs="Arial"/>
          <w:spacing w:val="73"/>
          <w:sz w:val="16"/>
          <w:szCs w:val="16"/>
        </w:rPr>
        <w:t xml:space="preserve"> </w:t>
      </w:r>
      <w:r w:rsidRPr="004967DF">
        <w:rPr>
          <w:rFonts w:ascii="Arial" w:hAnsi="Arial" w:cs="Arial"/>
          <w:spacing w:val="-3"/>
          <w:w w:val="99"/>
          <w:sz w:val="16"/>
          <w:szCs w:val="16"/>
        </w:rPr>
        <w:t>Ф</w:t>
      </w:r>
      <w:r w:rsidRPr="004967DF">
        <w:rPr>
          <w:rFonts w:ascii="Arial" w:hAnsi="Arial" w:cs="Arial"/>
          <w:spacing w:val="-4"/>
          <w:sz w:val="16"/>
          <w:szCs w:val="16"/>
        </w:rPr>
        <w:t>е</w:t>
      </w:r>
      <w:r w:rsidRPr="004967DF">
        <w:rPr>
          <w:rFonts w:ascii="Arial" w:hAnsi="Arial" w:cs="Arial"/>
          <w:spacing w:val="-2"/>
          <w:sz w:val="16"/>
          <w:szCs w:val="16"/>
        </w:rPr>
        <w:t>д</w:t>
      </w:r>
      <w:r w:rsidRPr="004967DF">
        <w:rPr>
          <w:rFonts w:ascii="Arial" w:hAnsi="Arial" w:cs="Arial"/>
          <w:spacing w:val="-3"/>
          <w:sz w:val="16"/>
          <w:szCs w:val="16"/>
        </w:rPr>
        <w:t>ер</w:t>
      </w:r>
      <w:r w:rsidRPr="004967DF">
        <w:rPr>
          <w:rFonts w:ascii="Arial" w:hAnsi="Arial" w:cs="Arial"/>
          <w:spacing w:val="-2"/>
          <w:sz w:val="16"/>
          <w:szCs w:val="16"/>
        </w:rPr>
        <w:t>а</w:t>
      </w:r>
      <w:r w:rsidRPr="004967DF">
        <w:rPr>
          <w:rFonts w:ascii="Arial" w:hAnsi="Arial" w:cs="Arial"/>
          <w:spacing w:val="-4"/>
          <w:w w:val="99"/>
          <w:sz w:val="16"/>
          <w:szCs w:val="16"/>
        </w:rPr>
        <w:t>л</w:t>
      </w:r>
      <w:r w:rsidRPr="004967DF">
        <w:rPr>
          <w:rFonts w:ascii="Arial" w:hAnsi="Arial" w:cs="Arial"/>
          <w:spacing w:val="-2"/>
          <w:w w:val="99"/>
          <w:sz w:val="16"/>
          <w:szCs w:val="16"/>
        </w:rPr>
        <w:t>ь</w:t>
      </w:r>
      <w:r w:rsidRPr="004967DF">
        <w:rPr>
          <w:rFonts w:ascii="Arial" w:hAnsi="Arial" w:cs="Arial"/>
          <w:spacing w:val="-3"/>
          <w:w w:val="99"/>
          <w:sz w:val="16"/>
          <w:szCs w:val="16"/>
        </w:rPr>
        <w:t>н</w:t>
      </w:r>
      <w:r w:rsidRPr="004967DF">
        <w:rPr>
          <w:rFonts w:ascii="Arial" w:hAnsi="Arial" w:cs="Arial"/>
          <w:spacing w:val="-3"/>
          <w:sz w:val="16"/>
          <w:szCs w:val="16"/>
        </w:rPr>
        <w:t>о</w:t>
      </w:r>
      <w:r w:rsidRPr="004967DF">
        <w:rPr>
          <w:rFonts w:ascii="Arial" w:hAnsi="Arial" w:cs="Arial"/>
          <w:spacing w:val="-3"/>
          <w:w w:val="99"/>
          <w:sz w:val="16"/>
          <w:szCs w:val="16"/>
        </w:rPr>
        <w:t>г</w:t>
      </w:r>
      <w:r w:rsidRPr="004967DF">
        <w:rPr>
          <w:rFonts w:ascii="Arial" w:hAnsi="Arial" w:cs="Arial"/>
          <w:sz w:val="16"/>
          <w:szCs w:val="16"/>
        </w:rPr>
        <w:t xml:space="preserve">о </w:t>
      </w:r>
      <w:r w:rsidRPr="004967DF">
        <w:rPr>
          <w:rFonts w:ascii="Arial" w:hAnsi="Arial" w:cs="Arial"/>
          <w:spacing w:val="-3"/>
          <w:w w:val="99"/>
          <w:sz w:val="16"/>
          <w:szCs w:val="16"/>
        </w:rPr>
        <w:t>з</w:t>
      </w:r>
      <w:r w:rsidRPr="004967DF">
        <w:rPr>
          <w:rFonts w:ascii="Arial" w:hAnsi="Arial" w:cs="Arial"/>
          <w:spacing w:val="-4"/>
          <w:sz w:val="16"/>
          <w:szCs w:val="16"/>
        </w:rPr>
        <w:t>ако</w:t>
      </w:r>
      <w:r w:rsidRPr="004967DF">
        <w:rPr>
          <w:rFonts w:ascii="Arial" w:hAnsi="Arial" w:cs="Arial"/>
          <w:spacing w:val="-5"/>
          <w:w w:val="99"/>
          <w:sz w:val="16"/>
          <w:szCs w:val="16"/>
        </w:rPr>
        <w:t>н</w:t>
      </w:r>
      <w:r w:rsidRPr="004967DF">
        <w:rPr>
          <w:rFonts w:ascii="Arial" w:hAnsi="Arial" w:cs="Arial"/>
          <w:sz w:val="16"/>
          <w:szCs w:val="16"/>
        </w:rPr>
        <w:t>а</w:t>
      </w:r>
      <w:r w:rsidRPr="004967DF">
        <w:rPr>
          <w:rFonts w:ascii="Arial" w:hAnsi="Arial" w:cs="Arial"/>
          <w:spacing w:val="4"/>
          <w:sz w:val="16"/>
          <w:szCs w:val="16"/>
        </w:rPr>
        <w:t xml:space="preserve"> </w:t>
      </w:r>
      <w:r w:rsidRPr="004967DF">
        <w:rPr>
          <w:rFonts w:ascii="Arial" w:hAnsi="Arial" w:cs="Arial"/>
          <w:spacing w:val="-4"/>
          <w:sz w:val="16"/>
          <w:szCs w:val="16"/>
        </w:rPr>
        <w:t>о</w:t>
      </w:r>
      <w:r w:rsidRPr="004967DF">
        <w:rPr>
          <w:rFonts w:ascii="Arial" w:hAnsi="Arial" w:cs="Arial"/>
          <w:w w:val="99"/>
          <w:sz w:val="16"/>
          <w:szCs w:val="16"/>
        </w:rPr>
        <w:t>т</w:t>
      </w:r>
      <w:r w:rsidRPr="004967DF">
        <w:rPr>
          <w:rFonts w:ascii="Arial" w:hAnsi="Arial" w:cs="Arial"/>
          <w:spacing w:val="7"/>
          <w:sz w:val="16"/>
          <w:szCs w:val="16"/>
        </w:rPr>
        <w:t xml:space="preserve"> </w:t>
      </w:r>
      <w:r w:rsidRPr="004967DF">
        <w:rPr>
          <w:rFonts w:ascii="Arial" w:hAnsi="Arial" w:cs="Arial"/>
          <w:spacing w:val="-8"/>
          <w:sz w:val="16"/>
          <w:szCs w:val="16"/>
        </w:rPr>
        <w:t>2</w:t>
      </w:r>
      <w:r w:rsidRPr="004967DF">
        <w:rPr>
          <w:rFonts w:ascii="Arial" w:hAnsi="Arial" w:cs="Arial"/>
          <w:sz w:val="16"/>
          <w:szCs w:val="16"/>
        </w:rPr>
        <w:t>4</w:t>
      </w:r>
      <w:r w:rsidRPr="004967DF">
        <w:rPr>
          <w:rFonts w:ascii="Arial" w:hAnsi="Arial" w:cs="Arial"/>
          <w:spacing w:val="12"/>
          <w:sz w:val="16"/>
          <w:szCs w:val="16"/>
        </w:rPr>
        <w:t xml:space="preserve"> </w:t>
      </w:r>
      <w:r w:rsidRPr="004967DF">
        <w:rPr>
          <w:rFonts w:ascii="Arial" w:hAnsi="Arial" w:cs="Arial"/>
          <w:spacing w:val="-1"/>
          <w:sz w:val="16"/>
          <w:szCs w:val="16"/>
        </w:rPr>
        <w:t>а</w:t>
      </w:r>
      <w:r w:rsidRPr="004967DF">
        <w:rPr>
          <w:rFonts w:ascii="Arial" w:hAnsi="Arial" w:cs="Arial"/>
          <w:spacing w:val="-3"/>
          <w:sz w:val="16"/>
          <w:szCs w:val="16"/>
        </w:rPr>
        <w:t>прел</w:t>
      </w:r>
      <w:r w:rsidRPr="004967DF">
        <w:rPr>
          <w:rFonts w:ascii="Arial" w:hAnsi="Arial" w:cs="Arial"/>
          <w:sz w:val="16"/>
          <w:szCs w:val="16"/>
        </w:rPr>
        <w:t>я</w:t>
      </w:r>
      <w:r w:rsidRPr="004967DF">
        <w:rPr>
          <w:rFonts w:ascii="Arial" w:hAnsi="Arial" w:cs="Arial"/>
          <w:spacing w:val="15"/>
          <w:sz w:val="16"/>
          <w:szCs w:val="16"/>
        </w:rPr>
        <w:t xml:space="preserve"> </w:t>
      </w:r>
      <w:r w:rsidRPr="004967DF">
        <w:rPr>
          <w:rFonts w:ascii="Arial" w:hAnsi="Arial" w:cs="Arial"/>
          <w:spacing w:val="-4"/>
          <w:sz w:val="16"/>
          <w:szCs w:val="16"/>
        </w:rPr>
        <w:t>2</w:t>
      </w:r>
      <w:r w:rsidRPr="004967DF">
        <w:rPr>
          <w:rFonts w:ascii="Arial" w:hAnsi="Arial" w:cs="Arial"/>
          <w:spacing w:val="-5"/>
          <w:sz w:val="16"/>
          <w:szCs w:val="16"/>
        </w:rPr>
        <w:t>00</w:t>
      </w:r>
      <w:r w:rsidRPr="004967DF">
        <w:rPr>
          <w:rFonts w:ascii="Arial" w:hAnsi="Arial" w:cs="Arial"/>
          <w:sz w:val="16"/>
          <w:szCs w:val="16"/>
        </w:rPr>
        <w:t>8</w:t>
      </w:r>
      <w:r w:rsidRPr="004967DF">
        <w:rPr>
          <w:rFonts w:ascii="Arial" w:hAnsi="Arial" w:cs="Arial"/>
          <w:spacing w:val="26"/>
          <w:sz w:val="16"/>
          <w:szCs w:val="16"/>
        </w:rPr>
        <w:t xml:space="preserve"> </w:t>
      </w:r>
      <w:r w:rsidRPr="004967DF">
        <w:rPr>
          <w:rFonts w:ascii="Arial" w:hAnsi="Arial" w:cs="Arial"/>
          <w:spacing w:val="-3"/>
          <w:sz w:val="16"/>
          <w:szCs w:val="16"/>
        </w:rPr>
        <w:t>г</w:t>
      </w:r>
      <w:r w:rsidRPr="004967DF">
        <w:rPr>
          <w:rFonts w:ascii="Arial" w:hAnsi="Arial" w:cs="Arial"/>
          <w:spacing w:val="-7"/>
          <w:sz w:val="16"/>
          <w:szCs w:val="16"/>
        </w:rPr>
        <w:t>о</w:t>
      </w:r>
      <w:r w:rsidRPr="004967DF">
        <w:rPr>
          <w:rFonts w:ascii="Arial" w:hAnsi="Arial" w:cs="Arial"/>
          <w:spacing w:val="-8"/>
          <w:sz w:val="16"/>
          <w:szCs w:val="16"/>
        </w:rPr>
        <w:t>д</w:t>
      </w:r>
      <w:r w:rsidRPr="004967DF">
        <w:rPr>
          <w:rFonts w:ascii="Arial" w:hAnsi="Arial" w:cs="Arial"/>
          <w:spacing w:val="-5"/>
          <w:sz w:val="16"/>
          <w:szCs w:val="16"/>
        </w:rPr>
        <w:t xml:space="preserve">а </w:t>
      </w:r>
      <w:r w:rsidRPr="004967DF">
        <w:rPr>
          <w:rFonts w:ascii="Arial" w:hAnsi="Arial" w:cs="Arial"/>
          <w:w w:val="99"/>
          <w:sz w:val="16"/>
          <w:szCs w:val="16"/>
        </w:rPr>
        <w:t>№</w:t>
      </w:r>
      <w:r w:rsidRPr="004967DF">
        <w:rPr>
          <w:rFonts w:ascii="Arial" w:hAnsi="Arial" w:cs="Arial"/>
          <w:spacing w:val="4"/>
          <w:sz w:val="16"/>
          <w:szCs w:val="16"/>
        </w:rPr>
        <w:t xml:space="preserve"> </w:t>
      </w:r>
      <w:r w:rsidRPr="004967DF">
        <w:rPr>
          <w:rFonts w:ascii="Arial" w:hAnsi="Arial" w:cs="Arial"/>
          <w:spacing w:val="-3"/>
          <w:sz w:val="16"/>
          <w:szCs w:val="16"/>
        </w:rPr>
        <w:t>48</w:t>
      </w:r>
      <w:r w:rsidRPr="004967DF">
        <w:rPr>
          <w:rFonts w:ascii="Arial" w:hAnsi="Arial" w:cs="Arial"/>
          <w:spacing w:val="-2"/>
          <w:w w:val="99"/>
          <w:sz w:val="16"/>
          <w:szCs w:val="16"/>
        </w:rPr>
        <w:t>-</w:t>
      </w:r>
      <w:r w:rsidRPr="004967DF">
        <w:rPr>
          <w:rFonts w:ascii="Arial" w:hAnsi="Arial" w:cs="Arial"/>
          <w:spacing w:val="-5"/>
          <w:w w:val="99"/>
          <w:sz w:val="16"/>
          <w:szCs w:val="16"/>
        </w:rPr>
        <w:t>Ф</w:t>
      </w:r>
      <w:r w:rsidRPr="004967DF">
        <w:rPr>
          <w:rFonts w:ascii="Arial" w:hAnsi="Arial" w:cs="Arial"/>
          <w:sz w:val="16"/>
          <w:szCs w:val="16"/>
        </w:rPr>
        <w:t>З</w:t>
      </w:r>
      <w:r w:rsidRPr="004967DF">
        <w:rPr>
          <w:rFonts w:ascii="Arial" w:hAnsi="Arial" w:cs="Arial"/>
          <w:spacing w:val="19"/>
          <w:sz w:val="16"/>
          <w:szCs w:val="16"/>
        </w:rPr>
        <w:t xml:space="preserve"> </w:t>
      </w:r>
      <w:r w:rsidRPr="004967DF">
        <w:rPr>
          <w:rFonts w:ascii="Arial" w:hAnsi="Arial" w:cs="Arial"/>
          <w:spacing w:val="-5"/>
          <w:sz w:val="16"/>
          <w:szCs w:val="16"/>
        </w:rPr>
        <w:t>«</w:t>
      </w:r>
      <w:r w:rsidRPr="004967DF">
        <w:rPr>
          <w:rFonts w:ascii="Arial" w:hAnsi="Arial" w:cs="Arial"/>
          <w:spacing w:val="-9"/>
          <w:sz w:val="16"/>
          <w:szCs w:val="16"/>
        </w:rPr>
        <w:t>О</w:t>
      </w:r>
      <w:r w:rsidRPr="004967DF">
        <w:rPr>
          <w:rFonts w:ascii="Arial" w:hAnsi="Arial" w:cs="Arial"/>
          <w:sz w:val="16"/>
          <w:szCs w:val="16"/>
        </w:rPr>
        <w:t>б</w:t>
      </w:r>
      <w:r w:rsidRPr="004967DF">
        <w:rPr>
          <w:rFonts w:ascii="Arial" w:hAnsi="Arial" w:cs="Arial"/>
          <w:spacing w:val="15"/>
          <w:sz w:val="16"/>
          <w:szCs w:val="16"/>
        </w:rPr>
        <w:t xml:space="preserve"> </w:t>
      </w:r>
      <w:r w:rsidRPr="004967DF">
        <w:rPr>
          <w:rFonts w:ascii="Arial" w:hAnsi="Arial" w:cs="Arial"/>
          <w:spacing w:val="-4"/>
          <w:sz w:val="16"/>
          <w:szCs w:val="16"/>
        </w:rPr>
        <w:t>о</w:t>
      </w:r>
      <w:r w:rsidRPr="004967DF">
        <w:rPr>
          <w:rFonts w:ascii="Arial" w:hAnsi="Arial" w:cs="Arial"/>
          <w:spacing w:val="-4"/>
          <w:w w:val="99"/>
          <w:sz w:val="16"/>
          <w:szCs w:val="16"/>
        </w:rPr>
        <w:t>п</w:t>
      </w:r>
      <w:r w:rsidRPr="004967DF">
        <w:rPr>
          <w:rFonts w:ascii="Arial" w:hAnsi="Arial" w:cs="Arial"/>
          <w:spacing w:val="-3"/>
          <w:sz w:val="16"/>
          <w:szCs w:val="16"/>
        </w:rPr>
        <w:t>е</w:t>
      </w:r>
      <w:r w:rsidRPr="004967DF">
        <w:rPr>
          <w:rFonts w:ascii="Arial" w:hAnsi="Arial" w:cs="Arial"/>
          <w:spacing w:val="-4"/>
          <w:sz w:val="16"/>
          <w:szCs w:val="16"/>
        </w:rPr>
        <w:t>к</w:t>
      </w:r>
      <w:r w:rsidRPr="004967DF">
        <w:rPr>
          <w:rFonts w:ascii="Arial" w:hAnsi="Arial" w:cs="Arial"/>
          <w:sz w:val="16"/>
          <w:szCs w:val="16"/>
        </w:rPr>
        <w:t>е</w:t>
      </w:r>
      <w:r w:rsidRPr="004967DF">
        <w:rPr>
          <w:rFonts w:ascii="Arial" w:hAnsi="Arial" w:cs="Arial"/>
          <w:spacing w:val="14"/>
          <w:sz w:val="16"/>
          <w:szCs w:val="16"/>
        </w:rPr>
        <w:t xml:space="preserve"> </w:t>
      </w:r>
      <w:r w:rsidRPr="004967DF">
        <w:rPr>
          <w:rFonts w:ascii="Arial" w:hAnsi="Arial" w:cs="Arial"/>
          <w:w w:val="99"/>
          <w:sz w:val="16"/>
          <w:szCs w:val="16"/>
        </w:rPr>
        <w:t>и</w:t>
      </w:r>
      <w:r w:rsidRPr="004967DF">
        <w:rPr>
          <w:rFonts w:ascii="Arial" w:hAnsi="Arial" w:cs="Arial"/>
          <w:spacing w:val="5"/>
          <w:sz w:val="16"/>
          <w:szCs w:val="16"/>
        </w:rPr>
        <w:t xml:space="preserve"> </w:t>
      </w:r>
      <w:r w:rsidRPr="004967DF">
        <w:rPr>
          <w:rFonts w:ascii="Arial" w:hAnsi="Arial" w:cs="Arial"/>
          <w:spacing w:val="-1"/>
          <w:w w:val="99"/>
          <w:sz w:val="16"/>
          <w:szCs w:val="16"/>
        </w:rPr>
        <w:t>п</w:t>
      </w:r>
      <w:r w:rsidRPr="004967DF">
        <w:rPr>
          <w:rFonts w:ascii="Arial" w:hAnsi="Arial" w:cs="Arial"/>
          <w:spacing w:val="-2"/>
          <w:sz w:val="16"/>
          <w:szCs w:val="16"/>
        </w:rPr>
        <w:t>о</w:t>
      </w:r>
      <w:r w:rsidRPr="004967DF">
        <w:rPr>
          <w:rFonts w:ascii="Arial" w:hAnsi="Arial" w:cs="Arial"/>
          <w:w w:val="99"/>
          <w:sz w:val="16"/>
          <w:szCs w:val="16"/>
        </w:rPr>
        <w:t>п</w:t>
      </w:r>
      <w:r w:rsidRPr="004967DF">
        <w:rPr>
          <w:rFonts w:ascii="Arial" w:hAnsi="Arial" w:cs="Arial"/>
          <w:spacing w:val="-4"/>
          <w:sz w:val="16"/>
          <w:szCs w:val="16"/>
        </w:rPr>
        <w:t>е</w:t>
      </w:r>
      <w:r w:rsidRPr="004967DF">
        <w:rPr>
          <w:rFonts w:ascii="Arial" w:hAnsi="Arial" w:cs="Arial"/>
          <w:sz w:val="16"/>
          <w:szCs w:val="16"/>
        </w:rPr>
        <w:t>ч</w:t>
      </w:r>
      <w:r w:rsidRPr="004967DF">
        <w:rPr>
          <w:rFonts w:ascii="Arial" w:hAnsi="Arial" w:cs="Arial"/>
          <w:spacing w:val="-4"/>
          <w:w w:val="99"/>
          <w:sz w:val="16"/>
          <w:szCs w:val="16"/>
        </w:rPr>
        <w:t>и</w:t>
      </w:r>
      <w:r w:rsidRPr="004967DF">
        <w:rPr>
          <w:rFonts w:ascii="Arial" w:hAnsi="Arial" w:cs="Arial"/>
          <w:spacing w:val="-2"/>
          <w:sz w:val="16"/>
          <w:szCs w:val="16"/>
        </w:rPr>
        <w:t>те</w:t>
      </w:r>
      <w:r w:rsidRPr="004967DF">
        <w:rPr>
          <w:rFonts w:ascii="Arial" w:hAnsi="Arial" w:cs="Arial"/>
          <w:w w:val="99"/>
          <w:sz w:val="16"/>
          <w:szCs w:val="16"/>
        </w:rPr>
        <w:t>л</w:t>
      </w:r>
      <w:r w:rsidRPr="004967DF">
        <w:rPr>
          <w:rFonts w:ascii="Arial" w:hAnsi="Arial" w:cs="Arial"/>
          <w:spacing w:val="-3"/>
          <w:sz w:val="16"/>
          <w:szCs w:val="16"/>
        </w:rPr>
        <w:t>ь</w:t>
      </w:r>
      <w:r w:rsidRPr="004967DF">
        <w:rPr>
          <w:rFonts w:ascii="Arial" w:hAnsi="Arial" w:cs="Arial"/>
          <w:spacing w:val="-2"/>
          <w:sz w:val="16"/>
          <w:szCs w:val="16"/>
        </w:rPr>
        <w:t>ст</w:t>
      </w:r>
      <w:r w:rsidRPr="004967DF">
        <w:rPr>
          <w:rFonts w:ascii="Arial" w:hAnsi="Arial" w:cs="Arial"/>
          <w:sz w:val="16"/>
          <w:szCs w:val="16"/>
        </w:rPr>
        <w:t>в</w:t>
      </w:r>
      <w:r w:rsidRPr="004967DF">
        <w:rPr>
          <w:rFonts w:ascii="Arial" w:hAnsi="Arial" w:cs="Arial"/>
          <w:spacing w:val="-4"/>
          <w:sz w:val="16"/>
          <w:szCs w:val="16"/>
        </w:rPr>
        <w:t>е</w:t>
      </w:r>
      <w:r w:rsidRPr="004967DF">
        <w:rPr>
          <w:rFonts w:ascii="Arial" w:hAnsi="Arial" w:cs="Arial"/>
          <w:spacing w:val="-1"/>
          <w:sz w:val="16"/>
          <w:szCs w:val="16"/>
        </w:rPr>
        <w:t>»</w:t>
      </w:r>
      <w:r w:rsidRPr="004967DF">
        <w:rPr>
          <w:rFonts w:ascii="Arial" w:hAnsi="Arial" w:cs="Arial"/>
          <w:w w:val="99"/>
          <w:sz w:val="16"/>
          <w:szCs w:val="16"/>
        </w:rPr>
        <w:t>)</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8"/>
          <w:sz w:val="16"/>
          <w:szCs w:val="16"/>
        </w:rPr>
        <w:t>3</w:t>
      </w:r>
      <w:r w:rsidRPr="004967DF">
        <w:rPr>
          <w:rFonts w:ascii="Arial" w:hAnsi="Arial" w:cs="Arial"/>
          <w:sz w:val="16"/>
          <w:szCs w:val="16"/>
        </w:rPr>
        <w:t>)</w:t>
      </w:r>
      <w:r w:rsidRPr="004967DF">
        <w:rPr>
          <w:rFonts w:ascii="Arial" w:hAnsi="Arial" w:cs="Arial"/>
          <w:spacing w:val="6"/>
          <w:sz w:val="16"/>
          <w:szCs w:val="16"/>
        </w:rPr>
        <w:t xml:space="preserve"> </w:t>
      </w:r>
      <w:r w:rsidRPr="004967DF">
        <w:rPr>
          <w:rFonts w:ascii="Arial" w:hAnsi="Arial" w:cs="Arial"/>
          <w:sz w:val="16"/>
          <w:szCs w:val="16"/>
        </w:rPr>
        <w:t>ин</w:t>
      </w:r>
      <w:r w:rsidRPr="004967DF">
        <w:rPr>
          <w:rFonts w:ascii="Arial" w:hAnsi="Arial" w:cs="Arial"/>
          <w:spacing w:val="-2"/>
          <w:sz w:val="16"/>
          <w:szCs w:val="16"/>
        </w:rPr>
        <w:t>ф</w:t>
      </w:r>
      <w:r w:rsidRPr="004967DF">
        <w:rPr>
          <w:rFonts w:ascii="Arial" w:hAnsi="Arial" w:cs="Arial"/>
          <w:sz w:val="16"/>
          <w:szCs w:val="16"/>
        </w:rPr>
        <w:t>ор</w:t>
      </w:r>
      <w:r w:rsidRPr="004967DF">
        <w:rPr>
          <w:rFonts w:ascii="Arial" w:hAnsi="Arial" w:cs="Arial"/>
          <w:spacing w:val="-3"/>
          <w:sz w:val="16"/>
          <w:szCs w:val="16"/>
        </w:rPr>
        <w:t>м</w:t>
      </w:r>
      <w:r w:rsidRPr="004967DF">
        <w:rPr>
          <w:rFonts w:ascii="Arial" w:hAnsi="Arial" w:cs="Arial"/>
          <w:sz w:val="16"/>
          <w:szCs w:val="16"/>
        </w:rPr>
        <w:t>а</w:t>
      </w:r>
      <w:r w:rsidRPr="004967DF">
        <w:rPr>
          <w:rFonts w:ascii="Arial" w:hAnsi="Arial" w:cs="Arial"/>
          <w:spacing w:val="-2"/>
          <w:sz w:val="16"/>
          <w:szCs w:val="16"/>
        </w:rPr>
        <w:t>ц</w:t>
      </w:r>
      <w:r w:rsidRPr="004967DF">
        <w:rPr>
          <w:rFonts w:ascii="Arial" w:hAnsi="Arial" w:cs="Arial"/>
          <w:sz w:val="16"/>
          <w:szCs w:val="16"/>
        </w:rPr>
        <w:t>ия</w:t>
      </w:r>
      <w:r w:rsidRPr="004967DF">
        <w:rPr>
          <w:rFonts w:ascii="Arial" w:hAnsi="Arial" w:cs="Arial"/>
          <w:spacing w:val="12"/>
          <w:sz w:val="16"/>
          <w:szCs w:val="16"/>
        </w:rPr>
        <w:t xml:space="preserve"> </w:t>
      </w:r>
      <w:r w:rsidRPr="004967DF">
        <w:rPr>
          <w:rFonts w:ascii="Arial" w:hAnsi="Arial" w:cs="Arial"/>
          <w:sz w:val="16"/>
          <w:szCs w:val="16"/>
        </w:rPr>
        <w:t>о</w:t>
      </w:r>
      <w:r w:rsidRPr="004967DF">
        <w:rPr>
          <w:rFonts w:ascii="Arial" w:hAnsi="Arial" w:cs="Arial"/>
          <w:spacing w:val="-8"/>
          <w:sz w:val="16"/>
          <w:szCs w:val="16"/>
        </w:rPr>
        <w:t xml:space="preserve"> </w:t>
      </w:r>
      <w:r w:rsidRPr="004967DF">
        <w:rPr>
          <w:rFonts w:ascii="Arial" w:hAnsi="Arial" w:cs="Arial"/>
          <w:w w:val="99"/>
          <w:sz w:val="16"/>
          <w:szCs w:val="16"/>
        </w:rPr>
        <w:t>л</w:t>
      </w:r>
      <w:r w:rsidRPr="004967DF">
        <w:rPr>
          <w:rFonts w:ascii="Arial" w:hAnsi="Arial" w:cs="Arial"/>
          <w:sz w:val="16"/>
          <w:szCs w:val="16"/>
        </w:rPr>
        <w:t>и</w:t>
      </w:r>
      <w:r w:rsidRPr="004967DF">
        <w:rPr>
          <w:rFonts w:ascii="Arial" w:hAnsi="Arial" w:cs="Arial"/>
          <w:spacing w:val="-4"/>
          <w:w w:val="99"/>
          <w:sz w:val="16"/>
          <w:szCs w:val="16"/>
        </w:rPr>
        <w:t>ш</w:t>
      </w:r>
      <w:r w:rsidRPr="004967DF">
        <w:rPr>
          <w:rFonts w:ascii="Arial" w:hAnsi="Arial" w:cs="Arial"/>
          <w:sz w:val="16"/>
          <w:szCs w:val="16"/>
        </w:rPr>
        <w:t>е</w:t>
      </w:r>
      <w:r w:rsidRPr="004967DF">
        <w:rPr>
          <w:rFonts w:ascii="Arial" w:hAnsi="Arial" w:cs="Arial"/>
          <w:spacing w:val="-3"/>
          <w:w w:val="99"/>
          <w:sz w:val="16"/>
          <w:szCs w:val="16"/>
        </w:rPr>
        <w:t>н</w:t>
      </w:r>
      <w:r w:rsidRPr="004967DF">
        <w:rPr>
          <w:rFonts w:ascii="Arial" w:hAnsi="Arial" w:cs="Arial"/>
          <w:w w:val="99"/>
          <w:sz w:val="16"/>
          <w:szCs w:val="16"/>
        </w:rPr>
        <w:t>ии</w:t>
      </w:r>
      <w:r w:rsidRPr="004967DF">
        <w:rPr>
          <w:rFonts w:ascii="Arial" w:hAnsi="Arial" w:cs="Arial"/>
          <w:spacing w:val="9"/>
          <w:sz w:val="16"/>
          <w:szCs w:val="16"/>
        </w:rPr>
        <w:t xml:space="preserve"> </w:t>
      </w:r>
      <w:r w:rsidRPr="004967DF">
        <w:rPr>
          <w:rFonts w:ascii="Arial" w:hAnsi="Arial" w:cs="Arial"/>
          <w:spacing w:val="-5"/>
          <w:w w:val="99"/>
          <w:sz w:val="16"/>
          <w:szCs w:val="16"/>
        </w:rPr>
        <w:t>и</w:t>
      </w:r>
      <w:r w:rsidRPr="004967DF">
        <w:rPr>
          <w:rFonts w:ascii="Arial" w:hAnsi="Arial" w:cs="Arial"/>
          <w:spacing w:val="-6"/>
          <w:w w:val="99"/>
          <w:sz w:val="16"/>
          <w:szCs w:val="16"/>
        </w:rPr>
        <w:t>л</w:t>
      </w:r>
      <w:r w:rsidRPr="004967DF">
        <w:rPr>
          <w:rFonts w:ascii="Arial" w:hAnsi="Arial" w:cs="Arial"/>
          <w:w w:val="99"/>
          <w:sz w:val="16"/>
          <w:szCs w:val="16"/>
        </w:rPr>
        <w:t>и</w:t>
      </w:r>
      <w:r w:rsidRPr="004967DF">
        <w:rPr>
          <w:rFonts w:ascii="Arial" w:hAnsi="Arial" w:cs="Arial"/>
          <w:spacing w:val="11"/>
          <w:sz w:val="16"/>
          <w:szCs w:val="16"/>
        </w:rPr>
        <w:t xml:space="preserve"> </w:t>
      </w:r>
      <w:r w:rsidRPr="004967DF">
        <w:rPr>
          <w:rFonts w:ascii="Arial" w:hAnsi="Arial" w:cs="Arial"/>
          <w:sz w:val="16"/>
          <w:szCs w:val="16"/>
        </w:rPr>
        <w:t>о</w:t>
      </w:r>
      <w:r w:rsidRPr="004967DF">
        <w:rPr>
          <w:rFonts w:ascii="Arial" w:hAnsi="Arial" w:cs="Arial"/>
          <w:w w:val="99"/>
          <w:sz w:val="16"/>
          <w:szCs w:val="16"/>
        </w:rPr>
        <w:t>г</w:t>
      </w:r>
      <w:r w:rsidRPr="004967DF">
        <w:rPr>
          <w:rFonts w:ascii="Arial" w:hAnsi="Arial" w:cs="Arial"/>
          <w:spacing w:val="-3"/>
          <w:sz w:val="16"/>
          <w:szCs w:val="16"/>
        </w:rPr>
        <w:t>р</w:t>
      </w:r>
      <w:r w:rsidRPr="004967DF">
        <w:rPr>
          <w:rFonts w:ascii="Arial" w:hAnsi="Arial" w:cs="Arial"/>
          <w:spacing w:val="-2"/>
          <w:sz w:val="16"/>
          <w:szCs w:val="16"/>
        </w:rPr>
        <w:t>а</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ч</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w w:val="99"/>
          <w:sz w:val="16"/>
          <w:szCs w:val="16"/>
        </w:rPr>
        <w:t>и</w:t>
      </w:r>
      <w:r w:rsidRPr="004967DF">
        <w:rPr>
          <w:rFonts w:ascii="Arial" w:hAnsi="Arial" w:cs="Arial"/>
          <w:spacing w:val="17"/>
          <w:sz w:val="16"/>
          <w:szCs w:val="16"/>
        </w:rPr>
        <w:t xml:space="preserve"> </w:t>
      </w:r>
      <w:r w:rsidRPr="004967DF">
        <w:rPr>
          <w:rFonts w:ascii="Arial" w:hAnsi="Arial" w:cs="Arial"/>
          <w:sz w:val="16"/>
          <w:szCs w:val="16"/>
        </w:rPr>
        <w:t>в</w:t>
      </w:r>
      <w:r w:rsidRPr="004967DF">
        <w:rPr>
          <w:rFonts w:ascii="Arial" w:hAnsi="Arial" w:cs="Arial"/>
          <w:spacing w:val="-5"/>
          <w:sz w:val="16"/>
          <w:szCs w:val="16"/>
        </w:rPr>
        <w:t xml:space="preserve"> </w:t>
      </w:r>
      <w:r w:rsidRPr="004967DF">
        <w:rPr>
          <w:rFonts w:ascii="Arial" w:hAnsi="Arial" w:cs="Arial"/>
          <w:sz w:val="16"/>
          <w:szCs w:val="16"/>
        </w:rPr>
        <w:t>р</w:t>
      </w:r>
      <w:r w:rsidRPr="004967DF">
        <w:rPr>
          <w:rFonts w:ascii="Arial" w:hAnsi="Arial" w:cs="Arial"/>
          <w:spacing w:val="-2"/>
          <w:sz w:val="16"/>
          <w:szCs w:val="16"/>
        </w:rPr>
        <w:t>о</w:t>
      </w:r>
      <w:r w:rsidRPr="004967DF">
        <w:rPr>
          <w:rFonts w:ascii="Arial" w:hAnsi="Arial" w:cs="Arial"/>
          <w:sz w:val="16"/>
          <w:szCs w:val="16"/>
        </w:rPr>
        <w:t>д</w:t>
      </w:r>
      <w:r w:rsidRPr="004967DF">
        <w:rPr>
          <w:rFonts w:ascii="Arial" w:hAnsi="Arial" w:cs="Arial"/>
          <w:spacing w:val="-2"/>
          <w:w w:val="99"/>
          <w:sz w:val="16"/>
          <w:szCs w:val="16"/>
        </w:rPr>
        <w:t>и</w:t>
      </w:r>
      <w:r w:rsidRPr="004967DF">
        <w:rPr>
          <w:rFonts w:ascii="Arial" w:hAnsi="Arial" w:cs="Arial"/>
          <w:sz w:val="16"/>
          <w:szCs w:val="16"/>
        </w:rPr>
        <w:t>те</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spacing w:val="-2"/>
          <w:sz w:val="16"/>
          <w:szCs w:val="16"/>
        </w:rPr>
        <w:t>с</w:t>
      </w:r>
      <w:r w:rsidRPr="004967DF">
        <w:rPr>
          <w:rFonts w:ascii="Arial" w:hAnsi="Arial" w:cs="Arial"/>
          <w:sz w:val="16"/>
          <w:szCs w:val="16"/>
        </w:rPr>
        <w:t>к</w:t>
      </w:r>
      <w:r w:rsidRPr="004967DF">
        <w:rPr>
          <w:rFonts w:ascii="Arial" w:hAnsi="Arial" w:cs="Arial"/>
          <w:w w:val="99"/>
          <w:sz w:val="16"/>
          <w:szCs w:val="16"/>
        </w:rPr>
        <w:t>и</w:t>
      </w:r>
      <w:r w:rsidRPr="004967DF">
        <w:rPr>
          <w:rFonts w:ascii="Arial" w:hAnsi="Arial" w:cs="Arial"/>
          <w:sz w:val="16"/>
          <w:szCs w:val="16"/>
        </w:rPr>
        <w:t>х</w:t>
      </w:r>
      <w:r w:rsidRPr="004967DF">
        <w:rPr>
          <w:rFonts w:ascii="Arial" w:hAnsi="Arial" w:cs="Arial"/>
          <w:spacing w:val="11"/>
          <w:sz w:val="16"/>
          <w:szCs w:val="16"/>
        </w:rPr>
        <w:t xml:space="preserve"> </w:t>
      </w:r>
      <w:r w:rsidRPr="004967DF">
        <w:rPr>
          <w:rFonts w:ascii="Arial" w:hAnsi="Arial" w:cs="Arial"/>
          <w:spacing w:val="-4"/>
          <w:w w:val="99"/>
          <w:sz w:val="16"/>
          <w:szCs w:val="16"/>
        </w:rPr>
        <w:t>п</w:t>
      </w:r>
      <w:r w:rsidRPr="004967DF">
        <w:rPr>
          <w:rFonts w:ascii="Arial" w:hAnsi="Arial" w:cs="Arial"/>
          <w:spacing w:val="-6"/>
          <w:sz w:val="16"/>
          <w:szCs w:val="16"/>
        </w:rPr>
        <w:t>р</w:t>
      </w:r>
      <w:r w:rsidRPr="004967DF">
        <w:rPr>
          <w:rFonts w:ascii="Arial" w:hAnsi="Arial" w:cs="Arial"/>
          <w:spacing w:val="-5"/>
          <w:sz w:val="16"/>
          <w:szCs w:val="16"/>
        </w:rPr>
        <w:t>ав</w:t>
      </w:r>
      <w:r w:rsidRPr="004967DF">
        <w:rPr>
          <w:rFonts w:ascii="Arial" w:hAnsi="Arial" w:cs="Arial"/>
          <w:spacing w:val="-4"/>
          <w:sz w:val="16"/>
          <w:szCs w:val="16"/>
        </w:rPr>
        <w:t>а</w:t>
      </w:r>
      <w:r w:rsidRPr="004967DF">
        <w:rPr>
          <w:rFonts w:ascii="Arial" w:hAnsi="Arial" w:cs="Arial"/>
          <w:spacing w:val="-6"/>
          <w:sz w:val="16"/>
          <w:szCs w:val="16"/>
        </w:rPr>
        <w:t>х</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5"/>
          <w:sz w:val="16"/>
          <w:szCs w:val="16"/>
        </w:rPr>
        <w:t>4</w:t>
      </w:r>
      <w:r w:rsidRPr="004967DF">
        <w:rPr>
          <w:rFonts w:ascii="Arial" w:hAnsi="Arial" w:cs="Arial"/>
          <w:sz w:val="16"/>
          <w:szCs w:val="16"/>
        </w:rPr>
        <w:t>)</w:t>
      </w:r>
      <w:r w:rsidRPr="004967DF">
        <w:rPr>
          <w:rFonts w:ascii="Arial" w:hAnsi="Arial" w:cs="Arial"/>
          <w:spacing w:val="8"/>
          <w:sz w:val="16"/>
          <w:szCs w:val="16"/>
        </w:rPr>
        <w:t xml:space="preserve"> </w:t>
      </w:r>
      <w:r w:rsidRPr="004967DF">
        <w:rPr>
          <w:rFonts w:ascii="Arial" w:hAnsi="Arial" w:cs="Arial"/>
          <w:sz w:val="16"/>
          <w:szCs w:val="16"/>
        </w:rPr>
        <w:t>св</w:t>
      </w:r>
      <w:r w:rsidRPr="004967DF">
        <w:rPr>
          <w:rFonts w:ascii="Arial" w:hAnsi="Arial" w:cs="Arial"/>
          <w:spacing w:val="-1"/>
          <w:sz w:val="16"/>
          <w:szCs w:val="16"/>
        </w:rPr>
        <w:t>ед</w:t>
      </w:r>
      <w:r w:rsidRPr="004967DF">
        <w:rPr>
          <w:rFonts w:ascii="Arial" w:hAnsi="Arial" w:cs="Arial"/>
          <w:sz w:val="16"/>
          <w:szCs w:val="16"/>
        </w:rPr>
        <w:t>е</w:t>
      </w:r>
      <w:r w:rsidRPr="004967DF">
        <w:rPr>
          <w:rFonts w:ascii="Arial" w:hAnsi="Arial" w:cs="Arial"/>
          <w:spacing w:val="-4"/>
          <w:sz w:val="16"/>
          <w:szCs w:val="16"/>
        </w:rPr>
        <w:t>н</w:t>
      </w:r>
      <w:r w:rsidRPr="004967DF">
        <w:rPr>
          <w:rFonts w:ascii="Arial" w:hAnsi="Arial" w:cs="Arial"/>
          <w:sz w:val="16"/>
          <w:szCs w:val="16"/>
        </w:rPr>
        <w:t>ия</w:t>
      </w:r>
      <w:r w:rsidRPr="004967DF">
        <w:rPr>
          <w:rFonts w:ascii="Arial" w:hAnsi="Arial" w:cs="Arial"/>
          <w:spacing w:val="101"/>
          <w:sz w:val="16"/>
          <w:szCs w:val="16"/>
        </w:rPr>
        <w:t xml:space="preserve"> </w:t>
      </w:r>
      <w:r w:rsidRPr="004967DF">
        <w:rPr>
          <w:rFonts w:ascii="Arial" w:hAnsi="Arial" w:cs="Arial"/>
          <w:spacing w:val="-7"/>
          <w:sz w:val="16"/>
          <w:szCs w:val="16"/>
        </w:rPr>
        <w:t>и</w:t>
      </w:r>
      <w:r w:rsidRPr="004967DF">
        <w:rPr>
          <w:rFonts w:ascii="Arial" w:hAnsi="Arial" w:cs="Arial"/>
          <w:w w:val="99"/>
          <w:sz w:val="16"/>
          <w:szCs w:val="16"/>
        </w:rPr>
        <w:t>з</w:t>
      </w:r>
      <w:r w:rsidRPr="004967DF">
        <w:rPr>
          <w:rFonts w:ascii="Arial" w:hAnsi="Arial" w:cs="Arial"/>
          <w:spacing w:val="94"/>
          <w:sz w:val="16"/>
          <w:szCs w:val="16"/>
        </w:rPr>
        <w:t xml:space="preserve"> </w:t>
      </w:r>
      <w:r w:rsidRPr="004967DF">
        <w:rPr>
          <w:rFonts w:ascii="Arial" w:hAnsi="Arial" w:cs="Arial"/>
          <w:spacing w:val="-2"/>
          <w:sz w:val="16"/>
          <w:szCs w:val="16"/>
        </w:rPr>
        <w:t>Ед</w:t>
      </w:r>
      <w:r w:rsidRPr="004967DF">
        <w:rPr>
          <w:rFonts w:ascii="Arial" w:hAnsi="Arial" w:cs="Arial"/>
          <w:spacing w:val="-3"/>
          <w:sz w:val="16"/>
          <w:szCs w:val="16"/>
        </w:rPr>
        <w:t>и</w:t>
      </w:r>
      <w:r w:rsidRPr="004967DF">
        <w:rPr>
          <w:rFonts w:ascii="Arial" w:hAnsi="Arial" w:cs="Arial"/>
          <w:spacing w:val="-2"/>
          <w:sz w:val="16"/>
          <w:szCs w:val="16"/>
        </w:rPr>
        <w:t>н</w:t>
      </w:r>
      <w:r w:rsidRPr="004967DF">
        <w:rPr>
          <w:rFonts w:ascii="Arial" w:hAnsi="Arial" w:cs="Arial"/>
          <w:sz w:val="16"/>
          <w:szCs w:val="16"/>
        </w:rPr>
        <w:t>о</w:t>
      </w:r>
      <w:r w:rsidRPr="004967DF">
        <w:rPr>
          <w:rFonts w:ascii="Arial" w:hAnsi="Arial" w:cs="Arial"/>
          <w:spacing w:val="-4"/>
          <w:w w:val="99"/>
          <w:sz w:val="16"/>
          <w:szCs w:val="16"/>
        </w:rPr>
        <w:t>г</w:t>
      </w:r>
      <w:r w:rsidRPr="004967DF">
        <w:rPr>
          <w:rFonts w:ascii="Arial" w:hAnsi="Arial" w:cs="Arial"/>
          <w:sz w:val="16"/>
          <w:szCs w:val="16"/>
        </w:rPr>
        <w:t>о</w:t>
      </w:r>
      <w:r w:rsidRPr="004967DF">
        <w:rPr>
          <w:rFonts w:ascii="Arial" w:hAnsi="Arial" w:cs="Arial"/>
          <w:spacing w:val="102"/>
          <w:sz w:val="16"/>
          <w:szCs w:val="16"/>
        </w:rPr>
        <w:t xml:space="preserve"> </w:t>
      </w:r>
      <w:r w:rsidRPr="004967DF">
        <w:rPr>
          <w:rFonts w:ascii="Arial" w:hAnsi="Arial" w:cs="Arial"/>
          <w:spacing w:val="-2"/>
          <w:w w:val="99"/>
          <w:sz w:val="16"/>
          <w:szCs w:val="16"/>
        </w:rPr>
        <w:t>г</w:t>
      </w:r>
      <w:r w:rsidRPr="004967DF">
        <w:rPr>
          <w:rFonts w:ascii="Arial" w:hAnsi="Arial" w:cs="Arial"/>
          <w:spacing w:val="-3"/>
          <w:sz w:val="16"/>
          <w:szCs w:val="16"/>
        </w:rPr>
        <w:t>осударс</w:t>
      </w:r>
      <w:r w:rsidRPr="004967DF">
        <w:rPr>
          <w:rFonts w:ascii="Arial" w:hAnsi="Arial" w:cs="Arial"/>
          <w:spacing w:val="-2"/>
          <w:sz w:val="16"/>
          <w:szCs w:val="16"/>
        </w:rPr>
        <w:t>т</w:t>
      </w:r>
      <w:r w:rsidRPr="004967DF">
        <w:rPr>
          <w:rFonts w:ascii="Arial" w:hAnsi="Arial" w:cs="Arial"/>
          <w:spacing w:val="-3"/>
          <w:sz w:val="16"/>
          <w:szCs w:val="16"/>
        </w:rPr>
        <w:t>ве</w:t>
      </w:r>
      <w:r w:rsidRPr="004967DF">
        <w:rPr>
          <w:rFonts w:ascii="Arial" w:hAnsi="Arial" w:cs="Arial"/>
          <w:spacing w:val="-3"/>
          <w:w w:val="99"/>
          <w:sz w:val="16"/>
          <w:szCs w:val="16"/>
        </w:rPr>
        <w:t>нн</w:t>
      </w:r>
      <w:r w:rsidRPr="004967DF">
        <w:rPr>
          <w:rFonts w:ascii="Arial" w:hAnsi="Arial" w:cs="Arial"/>
          <w:spacing w:val="-3"/>
          <w:sz w:val="16"/>
          <w:szCs w:val="16"/>
        </w:rPr>
        <w:t>о</w:t>
      </w:r>
      <w:r w:rsidRPr="004967DF">
        <w:rPr>
          <w:rFonts w:ascii="Arial" w:hAnsi="Arial" w:cs="Arial"/>
          <w:spacing w:val="-3"/>
          <w:w w:val="99"/>
          <w:sz w:val="16"/>
          <w:szCs w:val="16"/>
        </w:rPr>
        <w:t>г</w:t>
      </w:r>
      <w:r w:rsidRPr="004967DF">
        <w:rPr>
          <w:rFonts w:ascii="Arial" w:hAnsi="Arial" w:cs="Arial"/>
          <w:sz w:val="16"/>
          <w:szCs w:val="16"/>
        </w:rPr>
        <w:t>о</w:t>
      </w:r>
      <w:r w:rsidRPr="004967DF">
        <w:rPr>
          <w:rFonts w:ascii="Arial" w:hAnsi="Arial" w:cs="Arial"/>
          <w:spacing w:val="97"/>
          <w:sz w:val="16"/>
          <w:szCs w:val="16"/>
        </w:rPr>
        <w:t xml:space="preserve"> </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spacing w:val="4"/>
          <w:sz w:val="16"/>
          <w:szCs w:val="16"/>
        </w:rPr>
        <w:t>е</w:t>
      </w:r>
      <w:r w:rsidRPr="004967DF">
        <w:rPr>
          <w:rFonts w:ascii="Arial" w:hAnsi="Arial" w:cs="Arial"/>
          <w:spacing w:val="1"/>
          <w:sz w:val="16"/>
          <w:szCs w:val="16"/>
        </w:rPr>
        <w:t>с</w:t>
      </w:r>
      <w:r w:rsidRPr="004967DF">
        <w:rPr>
          <w:rFonts w:ascii="Arial" w:hAnsi="Arial" w:cs="Arial"/>
          <w:spacing w:val="3"/>
          <w:sz w:val="16"/>
          <w:szCs w:val="16"/>
        </w:rPr>
        <w:t>т</w:t>
      </w:r>
      <w:r w:rsidRPr="004967DF">
        <w:rPr>
          <w:rFonts w:ascii="Arial" w:hAnsi="Arial" w:cs="Arial"/>
          <w:spacing w:val="2"/>
          <w:sz w:val="16"/>
          <w:szCs w:val="16"/>
        </w:rPr>
        <w:t>р</w:t>
      </w:r>
      <w:r w:rsidRPr="004967DF">
        <w:rPr>
          <w:rFonts w:ascii="Arial" w:hAnsi="Arial" w:cs="Arial"/>
          <w:spacing w:val="1"/>
          <w:sz w:val="16"/>
          <w:szCs w:val="16"/>
        </w:rPr>
        <w:t>а</w:t>
      </w:r>
      <w:r w:rsidRPr="004967DF">
        <w:rPr>
          <w:rFonts w:ascii="Arial" w:hAnsi="Arial" w:cs="Arial"/>
          <w:spacing w:val="98"/>
          <w:sz w:val="16"/>
          <w:szCs w:val="16"/>
        </w:rPr>
        <w:t xml:space="preserve"> </w:t>
      </w:r>
      <w:r w:rsidRPr="004967DF">
        <w:rPr>
          <w:rFonts w:ascii="Arial" w:hAnsi="Arial" w:cs="Arial"/>
          <w:w w:val="99"/>
          <w:sz w:val="16"/>
          <w:szCs w:val="16"/>
        </w:rPr>
        <w:t>н</w:t>
      </w:r>
      <w:r w:rsidRPr="004967DF">
        <w:rPr>
          <w:rFonts w:ascii="Arial" w:hAnsi="Arial" w:cs="Arial"/>
          <w:spacing w:val="-3"/>
          <w:sz w:val="16"/>
          <w:szCs w:val="16"/>
        </w:rPr>
        <w:t>е</w:t>
      </w:r>
      <w:r w:rsidRPr="004967DF">
        <w:rPr>
          <w:rFonts w:ascii="Arial" w:hAnsi="Arial" w:cs="Arial"/>
          <w:sz w:val="16"/>
          <w:szCs w:val="16"/>
        </w:rPr>
        <w:t>дв</w:t>
      </w:r>
      <w:r w:rsidRPr="004967DF">
        <w:rPr>
          <w:rFonts w:ascii="Arial" w:hAnsi="Arial" w:cs="Arial"/>
          <w:spacing w:val="-2"/>
          <w:w w:val="99"/>
          <w:sz w:val="16"/>
          <w:szCs w:val="16"/>
        </w:rPr>
        <w:t>и</w:t>
      </w:r>
      <w:r w:rsidRPr="004967DF">
        <w:rPr>
          <w:rFonts w:ascii="Arial" w:hAnsi="Arial" w:cs="Arial"/>
          <w:spacing w:val="-3"/>
          <w:sz w:val="16"/>
          <w:szCs w:val="16"/>
        </w:rPr>
        <w:t>ж</w:t>
      </w:r>
      <w:r w:rsidRPr="004967DF">
        <w:rPr>
          <w:rFonts w:ascii="Arial" w:hAnsi="Arial" w:cs="Arial"/>
          <w:w w:val="99"/>
          <w:sz w:val="16"/>
          <w:szCs w:val="16"/>
        </w:rPr>
        <w:t>и</w:t>
      </w:r>
      <w:r w:rsidRPr="004967DF">
        <w:rPr>
          <w:rFonts w:ascii="Arial" w:hAnsi="Arial" w:cs="Arial"/>
          <w:spacing w:val="-2"/>
          <w:sz w:val="16"/>
          <w:szCs w:val="16"/>
        </w:rPr>
        <w:t>м</w:t>
      </w:r>
      <w:r w:rsidRPr="004967DF">
        <w:rPr>
          <w:rFonts w:ascii="Arial" w:hAnsi="Arial" w:cs="Arial"/>
          <w:w w:val="99"/>
          <w:sz w:val="16"/>
          <w:szCs w:val="16"/>
        </w:rPr>
        <w:t>о</w:t>
      </w:r>
      <w:r w:rsidRPr="004967DF">
        <w:rPr>
          <w:rFonts w:ascii="Arial" w:hAnsi="Arial" w:cs="Arial"/>
          <w:spacing w:val="-2"/>
          <w:sz w:val="16"/>
          <w:szCs w:val="16"/>
        </w:rPr>
        <w:t>с</w:t>
      </w:r>
      <w:r w:rsidRPr="004967DF">
        <w:rPr>
          <w:rFonts w:ascii="Arial" w:hAnsi="Arial" w:cs="Arial"/>
          <w:w w:val="99"/>
          <w:sz w:val="16"/>
          <w:szCs w:val="16"/>
        </w:rPr>
        <w:t>ти</w:t>
      </w:r>
      <w:r w:rsidRPr="004967DF">
        <w:rPr>
          <w:rFonts w:ascii="Arial" w:hAnsi="Arial" w:cs="Arial"/>
          <w:spacing w:val="108"/>
          <w:sz w:val="16"/>
          <w:szCs w:val="16"/>
        </w:rPr>
        <w:t xml:space="preserve"> </w:t>
      </w:r>
      <w:r w:rsidRPr="004967DF">
        <w:rPr>
          <w:rFonts w:ascii="Arial" w:hAnsi="Arial" w:cs="Arial"/>
          <w:sz w:val="16"/>
          <w:szCs w:val="16"/>
        </w:rPr>
        <w:t xml:space="preserve">о </w:t>
      </w:r>
      <w:r w:rsidRPr="004967DF">
        <w:rPr>
          <w:rFonts w:ascii="Arial" w:hAnsi="Arial" w:cs="Arial"/>
          <w:spacing w:val="-5"/>
          <w:w w:val="99"/>
          <w:sz w:val="16"/>
          <w:szCs w:val="16"/>
        </w:rPr>
        <w:t>п</w:t>
      </w:r>
      <w:r w:rsidRPr="004967DF">
        <w:rPr>
          <w:rFonts w:ascii="Arial" w:hAnsi="Arial" w:cs="Arial"/>
          <w:spacing w:val="-4"/>
          <w:sz w:val="16"/>
          <w:szCs w:val="16"/>
        </w:rPr>
        <w:t>рава</w:t>
      </w:r>
      <w:r w:rsidRPr="004967DF">
        <w:rPr>
          <w:rFonts w:ascii="Arial" w:hAnsi="Arial" w:cs="Arial"/>
          <w:sz w:val="16"/>
          <w:szCs w:val="16"/>
        </w:rPr>
        <w:t>х</w:t>
      </w:r>
      <w:r w:rsidRPr="004967DF">
        <w:rPr>
          <w:rFonts w:ascii="Arial" w:hAnsi="Arial" w:cs="Arial"/>
          <w:spacing w:val="10"/>
          <w:sz w:val="16"/>
          <w:szCs w:val="16"/>
        </w:rPr>
        <w:t xml:space="preserve"> </w:t>
      </w:r>
      <w:r w:rsidRPr="004967DF">
        <w:rPr>
          <w:rFonts w:ascii="Arial" w:hAnsi="Arial" w:cs="Arial"/>
          <w:spacing w:val="-2"/>
          <w:sz w:val="16"/>
          <w:szCs w:val="16"/>
        </w:rPr>
        <w:t>о</w:t>
      </w:r>
      <w:r w:rsidRPr="004967DF">
        <w:rPr>
          <w:rFonts w:ascii="Arial" w:hAnsi="Arial" w:cs="Arial"/>
          <w:spacing w:val="-4"/>
          <w:w w:val="99"/>
          <w:sz w:val="16"/>
          <w:szCs w:val="16"/>
        </w:rPr>
        <w:t>т</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sz w:val="16"/>
          <w:szCs w:val="16"/>
        </w:rPr>
        <w:t>л</w:t>
      </w:r>
      <w:r w:rsidRPr="004967DF">
        <w:rPr>
          <w:rFonts w:ascii="Arial" w:hAnsi="Arial" w:cs="Arial"/>
          <w:spacing w:val="-4"/>
          <w:sz w:val="16"/>
          <w:szCs w:val="16"/>
        </w:rPr>
        <w:t>ь</w:t>
      </w:r>
      <w:r w:rsidRPr="004967DF">
        <w:rPr>
          <w:rFonts w:ascii="Arial" w:hAnsi="Arial" w:cs="Arial"/>
          <w:spacing w:val="-3"/>
          <w:sz w:val="16"/>
          <w:szCs w:val="16"/>
        </w:rPr>
        <w:t>н</w:t>
      </w:r>
      <w:r w:rsidRPr="004967DF">
        <w:rPr>
          <w:rFonts w:ascii="Arial" w:hAnsi="Arial" w:cs="Arial"/>
          <w:spacing w:val="-2"/>
          <w:sz w:val="16"/>
          <w:szCs w:val="16"/>
        </w:rPr>
        <w:t>о</w:t>
      </w:r>
      <w:r w:rsidRPr="004967DF">
        <w:rPr>
          <w:rFonts w:ascii="Arial" w:hAnsi="Arial" w:cs="Arial"/>
          <w:sz w:val="16"/>
          <w:szCs w:val="16"/>
        </w:rPr>
        <w:t>го</w:t>
      </w:r>
      <w:r w:rsidRPr="004967DF">
        <w:rPr>
          <w:rFonts w:ascii="Arial" w:hAnsi="Arial" w:cs="Arial"/>
          <w:spacing w:val="4"/>
          <w:sz w:val="16"/>
          <w:szCs w:val="16"/>
        </w:rPr>
        <w:t xml:space="preserve"> </w:t>
      </w:r>
      <w:r w:rsidRPr="004967DF">
        <w:rPr>
          <w:rFonts w:ascii="Arial" w:hAnsi="Arial" w:cs="Arial"/>
          <w:sz w:val="16"/>
          <w:szCs w:val="16"/>
        </w:rPr>
        <w:t>л</w:t>
      </w:r>
      <w:r w:rsidRPr="004967DF">
        <w:rPr>
          <w:rFonts w:ascii="Arial" w:hAnsi="Arial" w:cs="Arial"/>
          <w:spacing w:val="3"/>
          <w:sz w:val="16"/>
          <w:szCs w:val="16"/>
        </w:rPr>
        <w:t>и</w:t>
      </w:r>
      <w:r w:rsidRPr="004967DF">
        <w:rPr>
          <w:rFonts w:ascii="Arial" w:hAnsi="Arial" w:cs="Arial"/>
          <w:sz w:val="16"/>
          <w:szCs w:val="16"/>
        </w:rPr>
        <w:t>ца на</w:t>
      </w:r>
      <w:r w:rsidRPr="004967DF">
        <w:rPr>
          <w:rFonts w:ascii="Arial" w:hAnsi="Arial" w:cs="Arial"/>
          <w:spacing w:val="2"/>
          <w:sz w:val="16"/>
          <w:szCs w:val="16"/>
        </w:rPr>
        <w:t xml:space="preserve"> </w:t>
      </w:r>
      <w:r w:rsidRPr="004967DF">
        <w:rPr>
          <w:rFonts w:ascii="Arial" w:hAnsi="Arial" w:cs="Arial"/>
          <w:sz w:val="16"/>
          <w:szCs w:val="16"/>
        </w:rPr>
        <w:t>и</w:t>
      </w:r>
      <w:r w:rsidRPr="004967DF">
        <w:rPr>
          <w:rFonts w:ascii="Arial" w:hAnsi="Arial" w:cs="Arial"/>
          <w:spacing w:val="-1"/>
          <w:sz w:val="16"/>
          <w:szCs w:val="16"/>
        </w:rPr>
        <w:t>м</w:t>
      </w:r>
      <w:r w:rsidRPr="004967DF">
        <w:rPr>
          <w:rFonts w:ascii="Arial" w:hAnsi="Arial" w:cs="Arial"/>
          <w:sz w:val="16"/>
          <w:szCs w:val="16"/>
        </w:rPr>
        <w:t>ев</w:t>
      </w:r>
      <w:r w:rsidRPr="004967DF">
        <w:rPr>
          <w:rFonts w:ascii="Arial" w:hAnsi="Arial" w:cs="Arial"/>
          <w:spacing w:val="-2"/>
          <w:w w:val="99"/>
          <w:sz w:val="16"/>
          <w:szCs w:val="16"/>
        </w:rPr>
        <w:t>ш</w:t>
      </w:r>
      <w:r w:rsidRPr="004967DF">
        <w:rPr>
          <w:rFonts w:ascii="Arial" w:hAnsi="Arial" w:cs="Arial"/>
          <w:w w:val="99"/>
          <w:sz w:val="16"/>
          <w:szCs w:val="16"/>
        </w:rPr>
        <w:t>и</w:t>
      </w:r>
      <w:r w:rsidRPr="004967DF">
        <w:rPr>
          <w:rFonts w:ascii="Arial" w:hAnsi="Arial" w:cs="Arial"/>
          <w:spacing w:val="-2"/>
          <w:sz w:val="16"/>
          <w:szCs w:val="16"/>
        </w:rPr>
        <w:t>е</w:t>
      </w:r>
      <w:r w:rsidRPr="004967DF">
        <w:rPr>
          <w:rFonts w:ascii="Arial" w:hAnsi="Arial" w:cs="Arial"/>
          <w:sz w:val="16"/>
          <w:szCs w:val="16"/>
        </w:rPr>
        <w:t>ся</w:t>
      </w:r>
      <w:r w:rsidRPr="004967DF">
        <w:rPr>
          <w:rFonts w:ascii="Arial" w:hAnsi="Arial" w:cs="Arial"/>
          <w:spacing w:val="12"/>
          <w:sz w:val="16"/>
          <w:szCs w:val="16"/>
        </w:rPr>
        <w:t xml:space="preserve"> </w:t>
      </w:r>
      <w:r w:rsidRPr="004967DF">
        <w:rPr>
          <w:rFonts w:ascii="Arial" w:hAnsi="Arial" w:cs="Arial"/>
          <w:w w:val="99"/>
          <w:sz w:val="16"/>
          <w:szCs w:val="16"/>
        </w:rPr>
        <w:t>(и</w:t>
      </w:r>
      <w:r w:rsidRPr="004967DF">
        <w:rPr>
          <w:rFonts w:ascii="Arial" w:hAnsi="Arial" w:cs="Arial"/>
          <w:sz w:val="16"/>
          <w:szCs w:val="16"/>
        </w:rPr>
        <w:t>ме</w:t>
      </w:r>
      <w:r w:rsidRPr="004967DF">
        <w:rPr>
          <w:rFonts w:ascii="Arial" w:hAnsi="Arial" w:cs="Arial"/>
          <w:spacing w:val="-1"/>
          <w:sz w:val="16"/>
          <w:szCs w:val="16"/>
        </w:rPr>
        <w:t>ю</w:t>
      </w:r>
      <w:r w:rsidRPr="004967DF">
        <w:rPr>
          <w:rFonts w:ascii="Arial" w:hAnsi="Arial" w:cs="Arial"/>
          <w:w w:val="99"/>
          <w:sz w:val="16"/>
          <w:szCs w:val="16"/>
        </w:rPr>
        <w:t>щ</w:t>
      </w:r>
      <w:r w:rsidRPr="004967DF">
        <w:rPr>
          <w:rFonts w:ascii="Arial" w:hAnsi="Arial" w:cs="Arial"/>
          <w:spacing w:val="-2"/>
          <w:w w:val="99"/>
          <w:sz w:val="16"/>
          <w:szCs w:val="16"/>
        </w:rPr>
        <w:t>и</w:t>
      </w:r>
      <w:r w:rsidRPr="004967DF">
        <w:rPr>
          <w:rFonts w:ascii="Arial" w:hAnsi="Arial" w:cs="Arial"/>
          <w:sz w:val="16"/>
          <w:szCs w:val="16"/>
        </w:rPr>
        <w:t>ес</w:t>
      </w:r>
      <w:r w:rsidRPr="004967DF">
        <w:rPr>
          <w:rFonts w:ascii="Arial" w:hAnsi="Arial" w:cs="Arial"/>
          <w:spacing w:val="-2"/>
          <w:sz w:val="16"/>
          <w:szCs w:val="16"/>
        </w:rPr>
        <w:t>я</w:t>
      </w:r>
      <w:r w:rsidRPr="004967DF">
        <w:rPr>
          <w:rFonts w:ascii="Arial" w:hAnsi="Arial" w:cs="Arial"/>
          <w:w w:val="99"/>
          <w:sz w:val="16"/>
          <w:szCs w:val="16"/>
        </w:rPr>
        <w:t>)</w:t>
      </w:r>
      <w:r w:rsidRPr="004967DF">
        <w:rPr>
          <w:rFonts w:ascii="Arial" w:hAnsi="Arial" w:cs="Arial"/>
          <w:spacing w:val="12"/>
          <w:sz w:val="16"/>
          <w:szCs w:val="16"/>
        </w:rPr>
        <w:t xml:space="preserve"> </w:t>
      </w:r>
      <w:r w:rsidRPr="004967DF">
        <w:rPr>
          <w:rFonts w:ascii="Arial" w:hAnsi="Arial" w:cs="Arial"/>
          <w:spacing w:val="-1"/>
          <w:sz w:val="16"/>
          <w:szCs w:val="16"/>
        </w:rPr>
        <w:t>о</w:t>
      </w:r>
      <w:r w:rsidRPr="004967DF">
        <w:rPr>
          <w:rFonts w:ascii="Arial" w:hAnsi="Arial" w:cs="Arial"/>
          <w:spacing w:val="-4"/>
          <w:sz w:val="16"/>
          <w:szCs w:val="16"/>
        </w:rPr>
        <w:t>б</w:t>
      </w:r>
      <w:r w:rsidRPr="004967DF">
        <w:rPr>
          <w:rFonts w:ascii="Arial" w:hAnsi="Arial" w:cs="Arial"/>
          <w:spacing w:val="-2"/>
          <w:sz w:val="16"/>
          <w:szCs w:val="16"/>
        </w:rPr>
        <w:t>ъ</w:t>
      </w:r>
      <w:r w:rsidRPr="004967DF">
        <w:rPr>
          <w:rFonts w:ascii="Arial" w:hAnsi="Arial" w:cs="Arial"/>
          <w:spacing w:val="-3"/>
          <w:sz w:val="16"/>
          <w:szCs w:val="16"/>
        </w:rPr>
        <w:t>е</w:t>
      </w:r>
      <w:r w:rsidRPr="004967DF">
        <w:rPr>
          <w:rFonts w:ascii="Arial" w:hAnsi="Arial" w:cs="Arial"/>
          <w:spacing w:val="-2"/>
          <w:sz w:val="16"/>
          <w:szCs w:val="16"/>
        </w:rPr>
        <w:t>к</w:t>
      </w:r>
      <w:r w:rsidRPr="004967DF">
        <w:rPr>
          <w:rFonts w:ascii="Arial" w:hAnsi="Arial" w:cs="Arial"/>
          <w:spacing w:val="-3"/>
          <w:sz w:val="16"/>
          <w:szCs w:val="16"/>
        </w:rPr>
        <w:t>т</w:t>
      </w:r>
      <w:r w:rsidRPr="004967DF">
        <w:rPr>
          <w:rFonts w:ascii="Arial" w:hAnsi="Arial" w:cs="Arial"/>
          <w:sz w:val="16"/>
          <w:szCs w:val="16"/>
        </w:rPr>
        <w:t>ы</w:t>
      </w:r>
      <w:r w:rsidRPr="004967DF">
        <w:rPr>
          <w:rFonts w:ascii="Arial" w:hAnsi="Arial" w:cs="Arial"/>
          <w:spacing w:val="14"/>
          <w:sz w:val="16"/>
          <w:szCs w:val="16"/>
        </w:rPr>
        <w:t xml:space="preserve"> </w:t>
      </w:r>
      <w:r w:rsidRPr="004967DF">
        <w:rPr>
          <w:rFonts w:ascii="Arial" w:hAnsi="Arial" w:cs="Arial"/>
          <w:spacing w:val="-2"/>
          <w:w w:val="99"/>
          <w:sz w:val="16"/>
          <w:szCs w:val="16"/>
        </w:rPr>
        <w:t>н</w:t>
      </w:r>
      <w:r w:rsidRPr="004967DF">
        <w:rPr>
          <w:rFonts w:ascii="Arial" w:hAnsi="Arial" w:cs="Arial"/>
          <w:spacing w:val="-4"/>
          <w:sz w:val="16"/>
          <w:szCs w:val="16"/>
        </w:rPr>
        <w:t>е</w:t>
      </w:r>
      <w:r w:rsidRPr="004967DF">
        <w:rPr>
          <w:rFonts w:ascii="Arial" w:hAnsi="Arial" w:cs="Arial"/>
          <w:sz w:val="16"/>
          <w:szCs w:val="16"/>
        </w:rPr>
        <w:t>д</w:t>
      </w:r>
      <w:r w:rsidRPr="004967DF">
        <w:rPr>
          <w:rFonts w:ascii="Arial" w:hAnsi="Arial" w:cs="Arial"/>
          <w:spacing w:val="-3"/>
          <w:sz w:val="16"/>
          <w:szCs w:val="16"/>
        </w:rPr>
        <w:t>в</w:t>
      </w:r>
      <w:r w:rsidRPr="004967DF">
        <w:rPr>
          <w:rFonts w:ascii="Arial" w:hAnsi="Arial" w:cs="Arial"/>
          <w:w w:val="99"/>
          <w:sz w:val="16"/>
          <w:szCs w:val="16"/>
        </w:rPr>
        <w:t>и</w:t>
      </w:r>
      <w:r w:rsidRPr="004967DF">
        <w:rPr>
          <w:rFonts w:ascii="Arial" w:hAnsi="Arial" w:cs="Arial"/>
          <w:spacing w:val="-5"/>
          <w:sz w:val="16"/>
          <w:szCs w:val="16"/>
        </w:rPr>
        <w:t>ж</w:t>
      </w:r>
      <w:r w:rsidRPr="004967DF">
        <w:rPr>
          <w:rFonts w:ascii="Arial" w:hAnsi="Arial" w:cs="Arial"/>
          <w:w w:val="99"/>
          <w:sz w:val="16"/>
          <w:szCs w:val="16"/>
        </w:rPr>
        <w:t>и</w:t>
      </w:r>
      <w:r w:rsidRPr="004967DF">
        <w:rPr>
          <w:rFonts w:ascii="Arial" w:hAnsi="Arial" w:cs="Arial"/>
          <w:spacing w:val="-5"/>
          <w:sz w:val="16"/>
          <w:szCs w:val="16"/>
        </w:rPr>
        <w:t>м</w:t>
      </w:r>
      <w:r w:rsidRPr="004967DF">
        <w:rPr>
          <w:rFonts w:ascii="Arial" w:hAnsi="Arial" w:cs="Arial"/>
          <w:spacing w:val="-1"/>
          <w:sz w:val="16"/>
          <w:szCs w:val="16"/>
        </w:rPr>
        <w:t>о</w:t>
      </w:r>
      <w:r w:rsidRPr="004967DF">
        <w:rPr>
          <w:rFonts w:ascii="Arial" w:hAnsi="Arial" w:cs="Arial"/>
          <w:spacing w:val="-3"/>
          <w:sz w:val="16"/>
          <w:szCs w:val="16"/>
        </w:rPr>
        <w:t>с</w:t>
      </w:r>
      <w:r w:rsidRPr="004967DF">
        <w:rPr>
          <w:rFonts w:ascii="Arial" w:hAnsi="Arial" w:cs="Arial"/>
          <w:w w:val="99"/>
          <w:sz w:val="16"/>
          <w:szCs w:val="16"/>
        </w:rPr>
        <w:t>т</w:t>
      </w:r>
      <w:r w:rsidRPr="004967DF">
        <w:rPr>
          <w:rFonts w:ascii="Arial" w:hAnsi="Arial" w:cs="Arial"/>
          <w:spacing w:val="-2"/>
          <w:w w:val="99"/>
          <w:sz w:val="16"/>
          <w:szCs w:val="16"/>
        </w:rPr>
        <w:t>и</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10"/>
          <w:sz w:val="16"/>
          <w:szCs w:val="16"/>
        </w:rPr>
        <w:t>5</w:t>
      </w:r>
      <w:r w:rsidRPr="004967DF">
        <w:rPr>
          <w:rFonts w:ascii="Arial" w:hAnsi="Arial" w:cs="Arial"/>
          <w:sz w:val="16"/>
          <w:szCs w:val="16"/>
        </w:rPr>
        <w:t>)</w:t>
      </w:r>
      <w:r w:rsidRPr="004967DF">
        <w:rPr>
          <w:rFonts w:ascii="Arial" w:hAnsi="Arial" w:cs="Arial"/>
          <w:spacing w:val="8"/>
          <w:sz w:val="16"/>
          <w:szCs w:val="16"/>
        </w:rPr>
        <w:t xml:space="preserve"> </w:t>
      </w:r>
      <w:r w:rsidRPr="004967DF">
        <w:rPr>
          <w:rFonts w:ascii="Arial" w:hAnsi="Arial" w:cs="Arial"/>
          <w:sz w:val="16"/>
          <w:szCs w:val="16"/>
        </w:rPr>
        <w:t>и</w:t>
      </w:r>
      <w:r w:rsidRPr="004967DF">
        <w:rPr>
          <w:rFonts w:ascii="Arial" w:hAnsi="Arial" w:cs="Arial"/>
          <w:spacing w:val="-2"/>
          <w:sz w:val="16"/>
          <w:szCs w:val="16"/>
        </w:rPr>
        <w:t>н</w:t>
      </w:r>
      <w:r w:rsidRPr="004967DF">
        <w:rPr>
          <w:rFonts w:ascii="Arial" w:hAnsi="Arial" w:cs="Arial"/>
          <w:spacing w:val="-3"/>
          <w:sz w:val="16"/>
          <w:szCs w:val="16"/>
        </w:rPr>
        <w:t>ф</w:t>
      </w:r>
      <w:r w:rsidRPr="004967DF">
        <w:rPr>
          <w:rFonts w:ascii="Arial" w:hAnsi="Arial" w:cs="Arial"/>
          <w:sz w:val="16"/>
          <w:szCs w:val="16"/>
        </w:rPr>
        <w:t>о</w:t>
      </w:r>
      <w:r w:rsidRPr="004967DF">
        <w:rPr>
          <w:rFonts w:ascii="Arial" w:hAnsi="Arial" w:cs="Arial"/>
          <w:spacing w:val="-1"/>
          <w:sz w:val="16"/>
          <w:szCs w:val="16"/>
        </w:rPr>
        <w:t>р</w:t>
      </w:r>
      <w:r w:rsidRPr="004967DF">
        <w:rPr>
          <w:rFonts w:ascii="Arial" w:hAnsi="Arial" w:cs="Arial"/>
          <w:spacing w:val="-3"/>
          <w:sz w:val="16"/>
          <w:szCs w:val="16"/>
        </w:rPr>
        <w:t>м</w:t>
      </w:r>
      <w:r w:rsidRPr="004967DF">
        <w:rPr>
          <w:rFonts w:ascii="Arial" w:hAnsi="Arial" w:cs="Arial"/>
          <w:sz w:val="16"/>
          <w:szCs w:val="16"/>
        </w:rPr>
        <w:t>а</w:t>
      </w:r>
      <w:r w:rsidRPr="004967DF">
        <w:rPr>
          <w:rFonts w:ascii="Arial" w:hAnsi="Arial" w:cs="Arial"/>
          <w:spacing w:val="-1"/>
          <w:sz w:val="16"/>
          <w:szCs w:val="16"/>
        </w:rPr>
        <w:t>ц</w:t>
      </w:r>
      <w:r w:rsidRPr="004967DF">
        <w:rPr>
          <w:rFonts w:ascii="Arial" w:hAnsi="Arial" w:cs="Arial"/>
          <w:sz w:val="16"/>
          <w:szCs w:val="16"/>
        </w:rPr>
        <w:t>ия</w:t>
      </w:r>
      <w:r w:rsidRPr="004967DF">
        <w:rPr>
          <w:rFonts w:ascii="Arial" w:hAnsi="Arial" w:cs="Arial"/>
          <w:spacing w:val="77"/>
          <w:sz w:val="16"/>
          <w:szCs w:val="16"/>
        </w:rPr>
        <w:t xml:space="preserve"> </w:t>
      </w:r>
      <w:r w:rsidRPr="004967DF">
        <w:rPr>
          <w:rFonts w:ascii="Arial" w:hAnsi="Arial" w:cs="Arial"/>
          <w:sz w:val="16"/>
          <w:szCs w:val="16"/>
        </w:rPr>
        <w:t>о</w:t>
      </w:r>
      <w:r w:rsidRPr="004967DF">
        <w:rPr>
          <w:rFonts w:ascii="Arial" w:hAnsi="Arial" w:cs="Arial"/>
          <w:spacing w:val="63"/>
          <w:sz w:val="16"/>
          <w:szCs w:val="16"/>
        </w:rPr>
        <w:t xml:space="preserve"> </w:t>
      </w:r>
      <w:r w:rsidRPr="004967DF">
        <w:rPr>
          <w:rFonts w:ascii="Arial" w:hAnsi="Arial" w:cs="Arial"/>
          <w:spacing w:val="-1"/>
          <w:sz w:val="16"/>
          <w:szCs w:val="16"/>
        </w:rPr>
        <w:t>у</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sz w:val="16"/>
          <w:szCs w:val="16"/>
        </w:rPr>
        <w:t>ь</w:t>
      </w:r>
      <w:r w:rsidRPr="004967DF">
        <w:rPr>
          <w:rFonts w:ascii="Arial" w:hAnsi="Arial" w:cs="Arial"/>
          <w:spacing w:val="-2"/>
          <w:w w:val="99"/>
          <w:sz w:val="16"/>
          <w:szCs w:val="16"/>
        </w:rPr>
        <w:t>ш</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w w:val="99"/>
          <w:sz w:val="16"/>
          <w:szCs w:val="16"/>
        </w:rPr>
        <w:t>ии</w:t>
      </w:r>
      <w:r w:rsidRPr="004967DF">
        <w:rPr>
          <w:rFonts w:ascii="Arial" w:hAnsi="Arial" w:cs="Arial"/>
          <w:spacing w:val="79"/>
          <w:sz w:val="16"/>
          <w:szCs w:val="16"/>
        </w:rPr>
        <w:t xml:space="preserve"> </w:t>
      </w:r>
      <w:r w:rsidRPr="004967DF">
        <w:rPr>
          <w:rFonts w:ascii="Arial" w:hAnsi="Arial" w:cs="Arial"/>
          <w:sz w:val="16"/>
          <w:szCs w:val="16"/>
        </w:rPr>
        <w:t>состава</w:t>
      </w:r>
      <w:r w:rsidRPr="004967DF">
        <w:rPr>
          <w:rFonts w:ascii="Arial" w:hAnsi="Arial" w:cs="Arial"/>
          <w:spacing w:val="75"/>
          <w:sz w:val="16"/>
          <w:szCs w:val="16"/>
        </w:rPr>
        <w:t xml:space="preserve"> </w:t>
      </w:r>
      <w:r w:rsidRPr="004967DF">
        <w:rPr>
          <w:rFonts w:ascii="Arial" w:hAnsi="Arial" w:cs="Arial"/>
          <w:spacing w:val="-1"/>
          <w:sz w:val="16"/>
          <w:szCs w:val="16"/>
        </w:rPr>
        <w:t>с</w:t>
      </w:r>
      <w:r w:rsidRPr="004967DF">
        <w:rPr>
          <w:rFonts w:ascii="Arial" w:hAnsi="Arial" w:cs="Arial"/>
          <w:sz w:val="16"/>
          <w:szCs w:val="16"/>
        </w:rPr>
        <w:t>е</w:t>
      </w:r>
      <w:r w:rsidRPr="004967DF">
        <w:rPr>
          <w:rFonts w:ascii="Arial" w:hAnsi="Arial" w:cs="Arial"/>
          <w:spacing w:val="-4"/>
          <w:sz w:val="16"/>
          <w:szCs w:val="16"/>
        </w:rPr>
        <w:t>м</w:t>
      </w:r>
      <w:r w:rsidRPr="004967DF">
        <w:rPr>
          <w:rFonts w:ascii="Arial" w:hAnsi="Arial" w:cs="Arial"/>
          <w:spacing w:val="-3"/>
          <w:sz w:val="16"/>
          <w:szCs w:val="16"/>
        </w:rPr>
        <w:t>ь</w:t>
      </w:r>
      <w:r w:rsidRPr="004967DF">
        <w:rPr>
          <w:rFonts w:ascii="Arial" w:hAnsi="Arial" w:cs="Arial"/>
          <w:spacing w:val="-2"/>
          <w:w w:val="99"/>
          <w:sz w:val="16"/>
          <w:szCs w:val="16"/>
        </w:rPr>
        <w:t>и</w:t>
      </w:r>
      <w:r w:rsidRPr="004967DF">
        <w:rPr>
          <w:rFonts w:ascii="Arial" w:hAnsi="Arial" w:cs="Arial"/>
          <w:sz w:val="16"/>
          <w:szCs w:val="16"/>
        </w:rPr>
        <w:t>,</w:t>
      </w:r>
      <w:r w:rsidRPr="004967DF">
        <w:rPr>
          <w:rFonts w:ascii="Arial" w:hAnsi="Arial" w:cs="Arial"/>
          <w:spacing w:val="89"/>
          <w:sz w:val="16"/>
          <w:szCs w:val="16"/>
        </w:rPr>
        <w:t xml:space="preserve"> </w:t>
      </w:r>
      <w:r w:rsidRPr="004967DF">
        <w:rPr>
          <w:rFonts w:ascii="Arial" w:hAnsi="Arial" w:cs="Arial"/>
          <w:sz w:val="16"/>
          <w:szCs w:val="16"/>
        </w:rPr>
        <w:t>в</w:t>
      </w:r>
      <w:r w:rsidRPr="004967DF">
        <w:rPr>
          <w:rFonts w:ascii="Arial" w:hAnsi="Arial" w:cs="Arial"/>
          <w:spacing w:val="66"/>
          <w:sz w:val="16"/>
          <w:szCs w:val="16"/>
        </w:rPr>
        <w:t xml:space="preserve"> </w:t>
      </w:r>
      <w:r w:rsidRPr="004967DF">
        <w:rPr>
          <w:rFonts w:ascii="Arial" w:hAnsi="Arial" w:cs="Arial"/>
          <w:spacing w:val="-5"/>
          <w:sz w:val="16"/>
          <w:szCs w:val="16"/>
        </w:rPr>
        <w:t>р</w:t>
      </w:r>
      <w:r w:rsidRPr="004967DF">
        <w:rPr>
          <w:rFonts w:ascii="Arial" w:hAnsi="Arial" w:cs="Arial"/>
          <w:spacing w:val="-4"/>
          <w:sz w:val="16"/>
          <w:szCs w:val="16"/>
        </w:rPr>
        <w:t>е</w:t>
      </w:r>
      <w:r w:rsidRPr="004967DF">
        <w:rPr>
          <w:rFonts w:ascii="Arial" w:hAnsi="Arial" w:cs="Arial"/>
          <w:spacing w:val="-3"/>
          <w:w w:val="99"/>
          <w:sz w:val="16"/>
          <w:szCs w:val="16"/>
        </w:rPr>
        <w:t>з</w:t>
      </w:r>
      <w:r w:rsidRPr="004967DF">
        <w:rPr>
          <w:rFonts w:ascii="Arial" w:hAnsi="Arial" w:cs="Arial"/>
          <w:spacing w:val="-5"/>
          <w:sz w:val="16"/>
          <w:szCs w:val="16"/>
        </w:rPr>
        <w:t>у</w:t>
      </w:r>
      <w:r w:rsidRPr="004967DF">
        <w:rPr>
          <w:rFonts w:ascii="Arial" w:hAnsi="Arial" w:cs="Arial"/>
          <w:spacing w:val="-5"/>
          <w:w w:val="99"/>
          <w:sz w:val="16"/>
          <w:szCs w:val="16"/>
        </w:rPr>
        <w:t>л</w:t>
      </w:r>
      <w:r w:rsidRPr="004967DF">
        <w:rPr>
          <w:rFonts w:ascii="Arial" w:hAnsi="Arial" w:cs="Arial"/>
          <w:spacing w:val="-5"/>
          <w:sz w:val="16"/>
          <w:szCs w:val="16"/>
        </w:rPr>
        <w:t>ь</w:t>
      </w:r>
      <w:r w:rsidRPr="004967DF">
        <w:rPr>
          <w:rFonts w:ascii="Arial" w:hAnsi="Arial" w:cs="Arial"/>
          <w:spacing w:val="-3"/>
          <w:sz w:val="16"/>
          <w:szCs w:val="16"/>
        </w:rPr>
        <w:t>т</w:t>
      </w:r>
      <w:r w:rsidRPr="004967DF">
        <w:rPr>
          <w:rFonts w:ascii="Arial" w:hAnsi="Arial" w:cs="Arial"/>
          <w:spacing w:val="-4"/>
          <w:sz w:val="16"/>
          <w:szCs w:val="16"/>
        </w:rPr>
        <w:t>а</w:t>
      </w:r>
      <w:r w:rsidRPr="004967DF">
        <w:rPr>
          <w:rFonts w:ascii="Arial" w:hAnsi="Arial" w:cs="Arial"/>
          <w:spacing w:val="-5"/>
          <w:sz w:val="16"/>
          <w:szCs w:val="16"/>
        </w:rPr>
        <w:t>т</w:t>
      </w:r>
      <w:r w:rsidRPr="004967DF">
        <w:rPr>
          <w:rFonts w:ascii="Arial" w:hAnsi="Arial" w:cs="Arial"/>
          <w:sz w:val="16"/>
          <w:szCs w:val="16"/>
        </w:rPr>
        <w:t>е</w:t>
      </w:r>
      <w:r w:rsidRPr="004967DF">
        <w:rPr>
          <w:rFonts w:ascii="Arial" w:hAnsi="Arial" w:cs="Arial"/>
          <w:spacing w:val="81"/>
          <w:sz w:val="16"/>
          <w:szCs w:val="16"/>
        </w:rPr>
        <w:t xml:space="preserve"> </w:t>
      </w:r>
      <w:r w:rsidRPr="004967DF">
        <w:rPr>
          <w:rFonts w:ascii="Arial" w:hAnsi="Arial" w:cs="Arial"/>
          <w:spacing w:val="-4"/>
          <w:sz w:val="16"/>
          <w:szCs w:val="16"/>
        </w:rPr>
        <w:t>к</w:t>
      </w:r>
      <w:r w:rsidRPr="004967DF">
        <w:rPr>
          <w:rFonts w:ascii="Arial" w:hAnsi="Arial" w:cs="Arial"/>
          <w:spacing w:val="-5"/>
          <w:sz w:val="16"/>
          <w:szCs w:val="16"/>
        </w:rPr>
        <w:t>о</w:t>
      </w:r>
      <w:r w:rsidRPr="004967DF">
        <w:rPr>
          <w:rFonts w:ascii="Arial" w:hAnsi="Arial" w:cs="Arial"/>
          <w:spacing w:val="-7"/>
          <w:sz w:val="16"/>
          <w:szCs w:val="16"/>
        </w:rPr>
        <w:t>торо</w:t>
      </w:r>
      <w:r w:rsidRPr="004967DF">
        <w:rPr>
          <w:rFonts w:ascii="Arial" w:hAnsi="Arial" w:cs="Arial"/>
          <w:spacing w:val="-4"/>
          <w:w w:val="99"/>
          <w:sz w:val="16"/>
          <w:szCs w:val="16"/>
        </w:rPr>
        <w:t>г</w:t>
      </w:r>
      <w:r w:rsidRPr="004967DF">
        <w:rPr>
          <w:rFonts w:ascii="Arial" w:hAnsi="Arial" w:cs="Arial"/>
          <w:sz w:val="16"/>
          <w:szCs w:val="16"/>
        </w:rPr>
        <w:t xml:space="preserve">о </w:t>
      </w:r>
      <w:r w:rsidRPr="004967DF">
        <w:rPr>
          <w:rFonts w:ascii="Arial" w:hAnsi="Arial" w:cs="Arial"/>
          <w:spacing w:val="-4"/>
          <w:sz w:val="16"/>
          <w:szCs w:val="16"/>
        </w:rPr>
        <w:t>к</w:t>
      </w:r>
      <w:r w:rsidRPr="004967DF">
        <w:rPr>
          <w:rFonts w:ascii="Arial" w:hAnsi="Arial" w:cs="Arial"/>
          <w:spacing w:val="-2"/>
          <w:sz w:val="16"/>
          <w:szCs w:val="16"/>
        </w:rPr>
        <w:t>о</w:t>
      </w:r>
      <w:r w:rsidRPr="004967DF">
        <w:rPr>
          <w:rFonts w:ascii="Arial" w:hAnsi="Arial" w:cs="Arial"/>
          <w:spacing w:val="-3"/>
          <w:sz w:val="16"/>
          <w:szCs w:val="16"/>
        </w:rPr>
        <w:t>л</w:t>
      </w:r>
      <w:r w:rsidRPr="004967DF">
        <w:rPr>
          <w:rFonts w:ascii="Arial" w:hAnsi="Arial" w:cs="Arial"/>
          <w:spacing w:val="-4"/>
          <w:w w:val="99"/>
          <w:sz w:val="16"/>
          <w:szCs w:val="16"/>
        </w:rPr>
        <w:t>и</w:t>
      </w:r>
      <w:r w:rsidRPr="004967DF">
        <w:rPr>
          <w:rFonts w:ascii="Arial" w:hAnsi="Arial" w:cs="Arial"/>
          <w:spacing w:val="-4"/>
          <w:sz w:val="16"/>
          <w:szCs w:val="16"/>
        </w:rPr>
        <w:t>ч</w:t>
      </w:r>
      <w:r w:rsidRPr="004967DF">
        <w:rPr>
          <w:rFonts w:ascii="Arial" w:hAnsi="Arial" w:cs="Arial"/>
          <w:spacing w:val="-2"/>
          <w:sz w:val="16"/>
          <w:szCs w:val="16"/>
        </w:rPr>
        <w:t>е</w:t>
      </w:r>
      <w:r w:rsidRPr="004967DF">
        <w:rPr>
          <w:rFonts w:ascii="Arial" w:hAnsi="Arial" w:cs="Arial"/>
          <w:spacing w:val="-3"/>
          <w:sz w:val="16"/>
          <w:szCs w:val="16"/>
        </w:rPr>
        <w:t>с</w:t>
      </w:r>
      <w:r w:rsidRPr="004967DF">
        <w:rPr>
          <w:rFonts w:ascii="Arial" w:hAnsi="Arial" w:cs="Arial"/>
          <w:spacing w:val="-3"/>
          <w:w w:val="99"/>
          <w:sz w:val="16"/>
          <w:szCs w:val="16"/>
        </w:rPr>
        <w:t>т</w:t>
      </w:r>
      <w:r w:rsidRPr="004967DF">
        <w:rPr>
          <w:rFonts w:ascii="Arial" w:hAnsi="Arial" w:cs="Arial"/>
          <w:spacing w:val="-2"/>
          <w:sz w:val="16"/>
          <w:szCs w:val="16"/>
        </w:rPr>
        <w:t>в</w:t>
      </w:r>
      <w:r w:rsidRPr="004967DF">
        <w:rPr>
          <w:rFonts w:ascii="Arial" w:hAnsi="Arial" w:cs="Arial"/>
          <w:sz w:val="16"/>
          <w:szCs w:val="16"/>
        </w:rPr>
        <w:t>о</w:t>
      </w:r>
      <w:r w:rsidRPr="004967DF">
        <w:rPr>
          <w:rFonts w:ascii="Arial" w:hAnsi="Arial" w:cs="Arial"/>
          <w:spacing w:val="4"/>
          <w:sz w:val="16"/>
          <w:szCs w:val="16"/>
        </w:rPr>
        <w:t xml:space="preserve"> </w:t>
      </w:r>
      <w:r w:rsidRPr="004967DF">
        <w:rPr>
          <w:rFonts w:ascii="Arial" w:hAnsi="Arial" w:cs="Arial"/>
          <w:spacing w:val="-1"/>
          <w:sz w:val="16"/>
          <w:szCs w:val="16"/>
        </w:rPr>
        <w:t>д</w:t>
      </w:r>
      <w:r w:rsidRPr="004967DF">
        <w:rPr>
          <w:rFonts w:ascii="Arial" w:hAnsi="Arial" w:cs="Arial"/>
          <w:sz w:val="16"/>
          <w:szCs w:val="16"/>
        </w:rPr>
        <w:t>е</w:t>
      </w:r>
      <w:r w:rsidRPr="004967DF">
        <w:rPr>
          <w:rFonts w:ascii="Arial" w:hAnsi="Arial" w:cs="Arial"/>
          <w:spacing w:val="-2"/>
          <w:w w:val="99"/>
          <w:sz w:val="16"/>
          <w:szCs w:val="16"/>
        </w:rPr>
        <w:t>т</w:t>
      </w:r>
      <w:r w:rsidRPr="004967DF">
        <w:rPr>
          <w:rFonts w:ascii="Arial" w:hAnsi="Arial" w:cs="Arial"/>
          <w:sz w:val="16"/>
          <w:szCs w:val="16"/>
        </w:rPr>
        <w:t>ей</w:t>
      </w:r>
      <w:r w:rsidRPr="004967DF">
        <w:rPr>
          <w:rFonts w:ascii="Arial" w:hAnsi="Arial" w:cs="Arial"/>
          <w:spacing w:val="10"/>
          <w:sz w:val="16"/>
          <w:szCs w:val="16"/>
        </w:rPr>
        <w:t xml:space="preserve"> </w:t>
      </w:r>
      <w:r w:rsidRPr="004967DF">
        <w:rPr>
          <w:rFonts w:ascii="Arial" w:hAnsi="Arial" w:cs="Arial"/>
          <w:sz w:val="16"/>
          <w:szCs w:val="16"/>
        </w:rPr>
        <w:t>с</w:t>
      </w:r>
      <w:r w:rsidRPr="004967DF">
        <w:rPr>
          <w:rFonts w:ascii="Arial" w:hAnsi="Arial" w:cs="Arial"/>
          <w:w w:val="99"/>
          <w:sz w:val="16"/>
          <w:szCs w:val="16"/>
        </w:rPr>
        <w:t>т</w:t>
      </w:r>
      <w:r w:rsidRPr="004967DF">
        <w:rPr>
          <w:rFonts w:ascii="Arial" w:hAnsi="Arial" w:cs="Arial"/>
          <w:spacing w:val="-2"/>
          <w:sz w:val="16"/>
          <w:szCs w:val="16"/>
        </w:rPr>
        <w:t>а</w:t>
      </w:r>
      <w:r w:rsidRPr="004967DF">
        <w:rPr>
          <w:rFonts w:ascii="Arial" w:hAnsi="Arial" w:cs="Arial"/>
          <w:w w:val="99"/>
          <w:sz w:val="16"/>
          <w:szCs w:val="16"/>
        </w:rPr>
        <w:t>л</w:t>
      </w:r>
      <w:r w:rsidRPr="004967DF">
        <w:rPr>
          <w:rFonts w:ascii="Arial" w:hAnsi="Arial" w:cs="Arial"/>
          <w:sz w:val="16"/>
          <w:szCs w:val="16"/>
        </w:rPr>
        <w:t>о</w:t>
      </w:r>
      <w:r w:rsidRPr="004967DF">
        <w:rPr>
          <w:rFonts w:ascii="Arial" w:hAnsi="Arial" w:cs="Arial"/>
          <w:spacing w:val="12"/>
          <w:sz w:val="16"/>
          <w:szCs w:val="16"/>
        </w:rPr>
        <w:t xml:space="preserve"> </w:t>
      </w:r>
      <w:r w:rsidRPr="004967DF">
        <w:rPr>
          <w:rFonts w:ascii="Arial" w:hAnsi="Arial" w:cs="Arial"/>
          <w:spacing w:val="-3"/>
          <w:sz w:val="16"/>
          <w:szCs w:val="16"/>
        </w:rPr>
        <w:t>м</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spacing w:val="-3"/>
          <w:sz w:val="16"/>
          <w:szCs w:val="16"/>
        </w:rPr>
        <w:t>е</w:t>
      </w:r>
      <w:r w:rsidRPr="004967DF">
        <w:rPr>
          <w:rFonts w:ascii="Arial" w:hAnsi="Arial" w:cs="Arial"/>
          <w:sz w:val="16"/>
          <w:szCs w:val="16"/>
        </w:rPr>
        <w:t>е</w:t>
      </w:r>
      <w:r w:rsidRPr="004967DF">
        <w:rPr>
          <w:rFonts w:ascii="Arial" w:hAnsi="Arial" w:cs="Arial"/>
          <w:spacing w:val="2"/>
          <w:sz w:val="16"/>
          <w:szCs w:val="16"/>
        </w:rPr>
        <w:t xml:space="preserve"> </w:t>
      </w:r>
      <w:r w:rsidRPr="004967DF">
        <w:rPr>
          <w:rFonts w:ascii="Arial" w:hAnsi="Arial" w:cs="Arial"/>
          <w:spacing w:val="-5"/>
          <w:sz w:val="16"/>
          <w:szCs w:val="16"/>
        </w:rPr>
        <w:t>т</w:t>
      </w:r>
      <w:r w:rsidRPr="004967DF">
        <w:rPr>
          <w:rFonts w:ascii="Arial" w:hAnsi="Arial" w:cs="Arial"/>
          <w:spacing w:val="-3"/>
          <w:sz w:val="16"/>
          <w:szCs w:val="16"/>
        </w:rPr>
        <w:t>р</w:t>
      </w:r>
      <w:r w:rsidRPr="004967DF">
        <w:rPr>
          <w:rFonts w:ascii="Arial" w:hAnsi="Arial" w:cs="Arial"/>
          <w:spacing w:val="-4"/>
          <w:sz w:val="16"/>
          <w:szCs w:val="16"/>
        </w:rPr>
        <w:t>ех</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8"/>
          <w:sz w:val="16"/>
          <w:szCs w:val="16"/>
        </w:rPr>
        <w:t>6</w:t>
      </w:r>
      <w:r w:rsidRPr="004967DF">
        <w:rPr>
          <w:rFonts w:ascii="Arial" w:hAnsi="Arial" w:cs="Arial"/>
          <w:sz w:val="16"/>
          <w:szCs w:val="16"/>
        </w:rPr>
        <w:t>)</w:t>
      </w:r>
      <w:r w:rsidRPr="004967DF">
        <w:rPr>
          <w:rFonts w:ascii="Arial" w:hAnsi="Arial" w:cs="Arial"/>
          <w:spacing w:val="6"/>
          <w:sz w:val="16"/>
          <w:szCs w:val="16"/>
        </w:rPr>
        <w:t xml:space="preserve"> </w:t>
      </w:r>
      <w:r w:rsidRPr="004967DF">
        <w:rPr>
          <w:rFonts w:ascii="Arial" w:hAnsi="Arial" w:cs="Arial"/>
          <w:sz w:val="16"/>
          <w:szCs w:val="16"/>
        </w:rPr>
        <w:t>и</w:t>
      </w:r>
      <w:r w:rsidRPr="004967DF">
        <w:rPr>
          <w:rFonts w:ascii="Arial" w:hAnsi="Arial" w:cs="Arial"/>
          <w:spacing w:val="-3"/>
          <w:sz w:val="16"/>
          <w:szCs w:val="16"/>
        </w:rPr>
        <w:t>н</w:t>
      </w:r>
      <w:r w:rsidRPr="004967DF">
        <w:rPr>
          <w:rFonts w:ascii="Arial" w:hAnsi="Arial" w:cs="Arial"/>
          <w:spacing w:val="-2"/>
          <w:sz w:val="16"/>
          <w:szCs w:val="16"/>
        </w:rPr>
        <w:t>ф</w:t>
      </w:r>
      <w:r w:rsidRPr="004967DF">
        <w:rPr>
          <w:rFonts w:ascii="Arial" w:hAnsi="Arial" w:cs="Arial"/>
          <w:sz w:val="16"/>
          <w:szCs w:val="16"/>
        </w:rPr>
        <w:t>о</w:t>
      </w:r>
      <w:r w:rsidRPr="004967DF">
        <w:rPr>
          <w:rFonts w:ascii="Arial" w:hAnsi="Arial" w:cs="Arial"/>
          <w:spacing w:val="-2"/>
          <w:sz w:val="16"/>
          <w:szCs w:val="16"/>
        </w:rPr>
        <w:t>рм</w:t>
      </w:r>
      <w:r w:rsidRPr="004967DF">
        <w:rPr>
          <w:rFonts w:ascii="Arial" w:hAnsi="Arial" w:cs="Arial"/>
          <w:sz w:val="16"/>
          <w:szCs w:val="16"/>
        </w:rPr>
        <w:t>а</w:t>
      </w:r>
      <w:r w:rsidRPr="004967DF">
        <w:rPr>
          <w:rFonts w:ascii="Arial" w:hAnsi="Arial" w:cs="Arial"/>
          <w:spacing w:val="-2"/>
          <w:sz w:val="16"/>
          <w:szCs w:val="16"/>
        </w:rPr>
        <w:t>ц</w:t>
      </w:r>
      <w:r w:rsidRPr="004967DF">
        <w:rPr>
          <w:rFonts w:ascii="Arial" w:hAnsi="Arial" w:cs="Arial"/>
          <w:sz w:val="16"/>
          <w:szCs w:val="16"/>
        </w:rPr>
        <w:t>ия</w:t>
      </w:r>
      <w:r w:rsidRPr="004967DF">
        <w:rPr>
          <w:rFonts w:ascii="Arial" w:hAnsi="Arial" w:cs="Arial"/>
          <w:spacing w:val="11"/>
          <w:sz w:val="16"/>
          <w:szCs w:val="16"/>
        </w:rPr>
        <w:t xml:space="preserve"> </w:t>
      </w:r>
      <w:r w:rsidRPr="004967DF">
        <w:rPr>
          <w:rFonts w:ascii="Arial" w:hAnsi="Arial" w:cs="Arial"/>
          <w:sz w:val="16"/>
          <w:szCs w:val="16"/>
        </w:rPr>
        <w:t>о</w:t>
      </w:r>
      <w:r w:rsidRPr="004967DF">
        <w:rPr>
          <w:rFonts w:ascii="Arial" w:hAnsi="Arial" w:cs="Arial"/>
          <w:spacing w:val="1"/>
          <w:sz w:val="16"/>
          <w:szCs w:val="16"/>
        </w:rPr>
        <w:t xml:space="preserve"> </w:t>
      </w:r>
      <w:r w:rsidRPr="004967DF">
        <w:rPr>
          <w:rFonts w:ascii="Arial" w:hAnsi="Arial" w:cs="Arial"/>
          <w:sz w:val="16"/>
          <w:szCs w:val="16"/>
        </w:rPr>
        <w:t>н</w:t>
      </w:r>
      <w:r w:rsidRPr="004967DF">
        <w:rPr>
          <w:rFonts w:ascii="Arial" w:hAnsi="Arial" w:cs="Arial"/>
          <w:spacing w:val="-2"/>
          <w:sz w:val="16"/>
          <w:szCs w:val="16"/>
        </w:rPr>
        <w:t>а</w:t>
      </w:r>
      <w:r w:rsidRPr="004967DF">
        <w:rPr>
          <w:rFonts w:ascii="Arial" w:hAnsi="Arial" w:cs="Arial"/>
          <w:sz w:val="16"/>
          <w:szCs w:val="16"/>
        </w:rPr>
        <w:t>л</w:t>
      </w:r>
      <w:r w:rsidRPr="004967DF">
        <w:rPr>
          <w:rFonts w:ascii="Arial" w:hAnsi="Arial" w:cs="Arial"/>
          <w:spacing w:val="-3"/>
          <w:sz w:val="16"/>
          <w:szCs w:val="16"/>
        </w:rPr>
        <w:t>и</w:t>
      </w:r>
      <w:r w:rsidRPr="004967DF">
        <w:rPr>
          <w:rFonts w:ascii="Arial" w:hAnsi="Arial" w:cs="Arial"/>
          <w:sz w:val="16"/>
          <w:szCs w:val="16"/>
        </w:rPr>
        <w:t>ч</w:t>
      </w:r>
      <w:r w:rsidRPr="004967DF">
        <w:rPr>
          <w:rFonts w:ascii="Arial" w:hAnsi="Arial" w:cs="Arial"/>
          <w:spacing w:val="-5"/>
          <w:w w:val="99"/>
          <w:sz w:val="16"/>
          <w:szCs w:val="16"/>
        </w:rPr>
        <w:t>и</w:t>
      </w:r>
      <w:r w:rsidRPr="004967DF">
        <w:rPr>
          <w:rFonts w:ascii="Arial" w:hAnsi="Arial" w:cs="Arial"/>
          <w:w w:val="99"/>
          <w:sz w:val="16"/>
          <w:szCs w:val="16"/>
        </w:rPr>
        <w:t>и</w:t>
      </w:r>
      <w:r w:rsidRPr="004967DF">
        <w:rPr>
          <w:rFonts w:ascii="Arial" w:hAnsi="Arial" w:cs="Arial"/>
          <w:spacing w:val="12"/>
          <w:sz w:val="16"/>
          <w:szCs w:val="16"/>
        </w:rPr>
        <w:t xml:space="preserve"> </w:t>
      </w:r>
      <w:r w:rsidRPr="004967DF">
        <w:rPr>
          <w:rFonts w:ascii="Arial" w:hAnsi="Arial" w:cs="Arial"/>
          <w:spacing w:val="-3"/>
          <w:sz w:val="16"/>
          <w:szCs w:val="16"/>
        </w:rPr>
        <w:t>с</w:t>
      </w:r>
      <w:r w:rsidRPr="004967DF">
        <w:rPr>
          <w:rFonts w:ascii="Arial" w:hAnsi="Arial" w:cs="Arial"/>
          <w:sz w:val="16"/>
          <w:szCs w:val="16"/>
        </w:rPr>
        <w:t>т</w:t>
      </w:r>
      <w:r w:rsidRPr="004967DF">
        <w:rPr>
          <w:rFonts w:ascii="Arial" w:hAnsi="Arial" w:cs="Arial"/>
          <w:spacing w:val="-3"/>
          <w:sz w:val="16"/>
          <w:szCs w:val="16"/>
        </w:rPr>
        <w:t>а</w:t>
      </w:r>
      <w:r w:rsidRPr="004967DF">
        <w:rPr>
          <w:rFonts w:ascii="Arial" w:hAnsi="Arial" w:cs="Arial"/>
          <w:spacing w:val="-2"/>
          <w:sz w:val="16"/>
          <w:szCs w:val="16"/>
        </w:rPr>
        <w:t>т</w:t>
      </w:r>
      <w:r w:rsidRPr="004967DF">
        <w:rPr>
          <w:rFonts w:ascii="Arial" w:hAnsi="Arial" w:cs="Arial"/>
          <w:spacing w:val="-3"/>
          <w:sz w:val="16"/>
          <w:szCs w:val="16"/>
        </w:rPr>
        <w:t>у</w:t>
      </w:r>
      <w:r w:rsidRPr="004967DF">
        <w:rPr>
          <w:rFonts w:ascii="Arial" w:hAnsi="Arial" w:cs="Arial"/>
          <w:sz w:val="16"/>
          <w:szCs w:val="16"/>
        </w:rPr>
        <w:t>са</w:t>
      </w:r>
      <w:r w:rsidRPr="004967DF">
        <w:rPr>
          <w:rFonts w:ascii="Arial" w:hAnsi="Arial" w:cs="Arial"/>
          <w:spacing w:val="-3"/>
          <w:sz w:val="16"/>
          <w:szCs w:val="16"/>
        </w:rPr>
        <w:t xml:space="preserve"> </w:t>
      </w:r>
      <w:r w:rsidRPr="004967DF">
        <w:rPr>
          <w:rFonts w:ascii="Arial" w:hAnsi="Arial" w:cs="Arial"/>
          <w:spacing w:val="-2"/>
          <w:sz w:val="16"/>
          <w:szCs w:val="16"/>
        </w:rPr>
        <w:t>м</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w w:val="99"/>
          <w:sz w:val="16"/>
          <w:szCs w:val="16"/>
        </w:rPr>
        <w:t>г</w:t>
      </w:r>
      <w:r w:rsidRPr="004967DF">
        <w:rPr>
          <w:rFonts w:ascii="Arial" w:hAnsi="Arial" w:cs="Arial"/>
          <w:spacing w:val="-4"/>
          <w:sz w:val="16"/>
          <w:szCs w:val="16"/>
        </w:rPr>
        <w:t>о</w:t>
      </w:r>
      <w:r w:rsidRPr="004967DF">
        <w:rPr>
          <w:rFonts w:ascii="Arial" w:hAnsi="Arial" w:cs="Arial"/>
          <w:spacing w:val="-3"/>
          <w:sz w:val="16"/>
          <w:szCs w:val="16"/>
        </w:rPr>
        <w:t>д</w:t>
      </w:r>
      <w:r w:rsidRPr="004967DF">
        <w:rPr>
          <w:rFonts w:ascii="Arial" w:hAnsi="Arial" w:cs="Arial"/>
          <w:sz w:val="16"/>
          <w:szCs w:val="16"/>
        </w:rPr>
        <w:t>е</w:t>
      </w:r>
      <w:r w:rsidRPr="004967DF">
        <w:rPr>
          <w:rFonts w:ascii="Arial" w:hAnsi="Arial" w:cs="Arial"/>
          <w:spacing w:val="-3"/>
          <w:sz w:val="16"/>
          <w:szCs w:val="16"/>
        </w:rPr>
        <w:t>т</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w w:val="99"/>
          <w:sz w:val="16"/>
          <w:szCs w:val="16"/>
        </w:rPr>
        <w:t>й</w:t>
      </w:r>
      <w:r w:rsidRPr="004967DF">
        <w:rPr>
          <w:rFonts w:ascii="Arial" w:hAnsi="Arial" w:cs="Arial"/>
          <w:spacing w:val="17"/>
          <w:sz w:val="16"/>
          <w:szCs w:val="16"/>
        </w:rPr>
        <w:t xml:space="preserve"> </w:t>
      </w:r>
      <w:r w:rsidRPr="004967DF">
        <w:rPr>
          <w:rFonts w:ascii="Arial" w:hAnsi="Arial" w:cs="Arial"/>
          <w:spacing w:val="-3"/>
          <w:sz w:val="16"/>
          <w:szCs w:val="16"/>
        </w:rPr>
        <w:t>с</w:t>
      </w:r>
      <w:r w:rsidRPr="004967DF">
        <w:rPr>
          <w:rFonts w:ascii="Arial" w:hAnsi="Arial" w:cs="Arial"/>
          <w:spacing w:val="-2"/>
          <w:sz w:val="16"/>
          <w:szCs w:val="16"/>
        </w:rPr>
        <w:t>е</w:t>
      </w:r>
      <w:r w:rsidRPr="004967DF">
        <w:rPr>
          <w:rFonts w:ascii="Arial" w:hAnsi="Arial" w:cs="Arial"/>
          <w:spacing w:val="-5"/>
          <w:sz w:val="16"/>
          <w:szCs w:val="16"/>
        </w:rPr>
        <w:t>м</w:t>
      </w:r>
      <w:r w:rsidRPr="004967DF">
        <w:rPr>
          <w:rFonts w:ascii="Arial" w:hAnsi="Arial" w:cs="Arial"/>
          <w:spacing w:val="-3"/>
          <w:sz w:val="16"/>
          <w:szCs w:val="16"/>
        </w:rPr>
        <w:t>ь</w:t>
      </w:r>
      <w:r w:rsidRPr="004967DF">
        <w:rPr>
          <w:rFonts w:ascii="Arial" w:hAnsi="Arial" w:cs="Arial"/>
          <w:spacing w:val="-4"/>
          <w:w w:val="99"/>
          <w:sz w:val="16"/>
          <w:szCs w:val="16"/>
        </w:rPr>
        <w:t>и</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3"/>
          <w:sz w:val="16"/>
          <w:szCs w:val="16"/>
        </w:rPr>
        <w:t>2</w:t>
      </w:r>
      <w:r w:rsidRPr="004967DF">
        <w:rPr>
          <w:rFonts w:ascii="Arial" w:hAnsi="Arial" w:cs="Arial"/>
          <w:sz w:val="16"/>
          <w:szCs w:val="16"/>
        </w:rPr>
        <w:t>.</w:t>
      </w:r>
      <w:r w:rsidRPr="004967DF">
        <w:rPr>
          <w:rFonts w:ascii="Arial" w:hAnsi="Arial" w:cs="Arial"/>
          <w:spacing w:val="-6"/>
          <w:sz w:val="16"/>
          <w:szCs w:val="16"/>
        </w:rPr>
        <w:t>6</w:t>
      </w:r>
      <w:r w:rsidRPr="004967DF">
        <w:rPr>
          <w:rFonts w:ascii="Arial" w:hAnsi="Arial" w:cs="Arial"/>
          <w:spacing w:val="-2"/>
          <w:sz w:val="16"/>
          <w:szCs w:val="16"/>
        </w:rPr>
        <w:t>.</w:t>
      </w:r>
      <w:r w:rsidRPr="004967DF">
        <w:rPr>
          <w:rFonts w:ascii="Arial" w:hAnsi="Arial" w:cs="Arial"/>
          <w:spacing w:val="-4"/>
          <w:sz w:val="16"/>
          <w:szCs w:val="16"/>
        </w:rPr>
        <w:t>4</w:t>
      </w:r>
      <w:r w:rsidRPr="004967DF">
        <w:rPr>
          <w:rFonts w:ascii="Arial" w:hAnsi="Arial" w:cs="Arial"/>
          <w:sz w:val="16"/>
          <w:szCs w:val="16"/>
        </w:rPr>
        <w:t>.</w:t>
      </w:r>
      <w:r w:rsidRPr="004967DF">
        <w:rPr>
          <w:rFonts w:ascii="Arial" w:hAnsi="Arial" w:cs="Arial"/>
          <w:spacing w:val="16"/>
          <w:sz w:val="16"/>
          <w:szCs w:val="16"/>
        </w:rPr>
        <w:t xml:space="preserve"> </w:t>
      </w:r>
      <w:r w:rsidRPr="004967DF">
        <w:rPr>
          <w:rFonts w:ascii="Arial" w:hAnsi="Arial" w:cs="Arial"/>
          <w:sz w:val="16"/>
          <w:szCs w:val="16"/>
        </w:rPr>
        <w:t>Не</w:t>
      </w:r>
      <w:r w:rsidRPr="004967DF">
        <w:rPr>
          <w:rFonts w:ascii="Arial" w:hAnsi="Arial" w:cs="Arial"/>
          <w:spacing w:val="-1"/>
          <w:sz w:val="16"/>
          <w:szCs w:val="16"/>
        </w:rPr>
        <w:t>п</w:t>
      </w:r>
      <w:r w:rsidRPr="004967DF">
        <w:rPr>
          <w:rFonts w:ascii="Arial" w:hAnsi="Arial" w:cs="Arial"/>
          <w:sz w:val="16"/>
          <w:szCs w:val="16"/>
        </w:rPr>
        <w:t>ред</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z w:val="16"/>
          <w:szCs w:val="16"/>
        </w:rPr>
        <w:t>ав</w:t>
      </w:r>
      <w:r w:rsidRPr="004967DF">
        <w:rPr>
          <w:rFonts w:ascii="Arial" w:hAnsi="Arial" w:cs="Arial"/>
          <w:w w:val="99"/>
          <w:sz w:val="16"/>
          <w:szCs w:val="16"/>
        </w:rPr>
        <w:t>л</w:t>
      </w:r>
      <w:r w:rsidRPr="004967DF">
        <w:rPr>
          <w:rFonts w:ascii="Arial" w:hAnsi="Arial" w:cs="Arial"/>
          <w:sz w:val="16"/>
          <w:szCs w:val="16"/>
        </w:rPr>
        <w:t>е</w:t>
      </w:r>
      <w:r w:rsidRPr="004967DF">
        <w:rPr>
          <w:rFonts w:ascii="Arial" w:hAnsi="Arial" w:cs="Arial"/>
          <w:spacing w:val="-2"/>
          <w:sz w:val="16"/>
          <w:szCs w:val="16"/>
        </w:rPr>
        <w:t>н</w:t>
      </w:r>
      <w:r w:rsidRPr="004967DF">
        <w:rPr>
          <w:rFonts w:ascii="Arial" w:hAnsi="Arial" w:cs="Arial"/>
          <w:w w:val="99"/>
          <w:sz w:val="16"/>
          <w:szCs w:val="16"/>
        </w:rPr>
        <w:t>и</w:t>
      </w:r>
      <w:r w:rsidRPr="004967DF">
        <w:rPr>
          <w:rFonts w:ascii="Arial" w:hAnsi="Arial" w:cs="Arial"/>
          <w:sz w:val="16"/>
          <w:szCs w:val="16"/>
        </w:rPr>
        <w:t>е</w:t>
      </w:r>
      <w:r w:rsidRPr="004967DF">
        <w:rPr>
          <w:rFonts w:ascii="Arial" w:hAnsi="Arial" w:cs="Arial"/>
          <w:spacing w:val="17"/>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4"/>
          <w:w w:val="99"/>
          <w:sz w:val="16"/>
          <w:szCs w:val="16"/>
        </w:rPr>
        <w:t>и</w:t>
      </w:r>
      <w:r w:rsidRPr="004967DF">
        <w:rPr>
          <w:rFonts w:ascii="Arial" w:hAnsi="Arial" w:cs="Arial"/>
          <w:sz w:val="16"/>
          <w:szCs w:val="16"/>
        </w:rPr>
        <w:t>т</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pacing w:val="-3"/>
          <w:sz w:val="16"/>
          <w:szCs w:val="16"/>
        </w:rPr>
        <w:t>е</w:t>
      </w:r>
      <w:r w:rsidRPr="004967DF">
        <w:rPr>
          <w:rFonts w:ascii="Arial" w:hAnsi="Arial" w:cs="Arial"/>
          <w:sz w:val="16"/>
          <w:szCs w:val="16"/>
        </w:rPr>
        <w:t>м</w:t>
      </w:r>
      <w:r w:rsidRPr="004967DF">
        <w:rPr>
          <w:rFonts w:ascii="Arial" w:hAnsi="Arial" w:cs="Arial"/>
          <w:spacing w:val="11"/>
          <w:sz w:val="16"/>
          <w:szCs w:val="16"/>
        </w:rPr>
        <w:t xml:space="preserve"> </w:t>
      </w:r>
      <w:r w:rsidRPr="004967DF">
        <w:rPr>
          <w:rFonts w:ascii="Arial" w:hAnsi="Arial" w:cs="Arial"/>
          <w:sz w:val="16"/>
          <w:szCs w:val="16"/>
        </w:rPr>
        <w:t>ук</w:t>
      </w:r>
      <w:r w:rsidRPr="004967DF">
        <w:rPr>
          <w:rFonts w:ascii="Arial" w:hAnsi="Arial" w:cs="Arial"/>
          <w:spacing w:val="-1"/>
          <w:sz w:val="16"/>
          <w:szCs w:val="16"/>
        </w:rPr>
        <w:t>а</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2"/>
          <w:w w:val="99"/>
          <w:sz w:val="16"/>
          <w:szCs w:val="16"/>
        </w:rPr>
        <w:t>н</w:t>
      </w:r>
      <w:r w:rsidRPr="004967DF">
        <w:rPr>
          <w:rFonts w:ascii="Arial" w:hAnsi="Arial" w:cs="Arial"/>
          <w:w w:val="99"/>
          <w:sz w:val="16"/>
          <w:szCs w:val="16"/>
        </w:rPr>
        <w:t>н</w:t>
      </w:r>
      <w:r w:rsidRPr="004967DF">
        <w:rPr>
          <w:rFonts w:ascii="Arial" w:hAnsi="Arial" w:cs="Arial"/>
          <w:sz w:val="16"/>
          <w:szCs w:val="16"/>
        </w:rPr>
        <w:t>ых</w:t>
      </w:r>
      <w:r w:rsidRPr="004967DF">
        <w:rPr>
          <w:rFonts w:ascii="Arial" w:hAnsi="Arial" w:cs="Arial"/>
          <w:spacing w:val="10"/>
          <w:sz w:val="16"/>
          <w:szCs w:val="16"/>
        </w:rPr>
        <w:t xml:space="preserve"> </w:t>
      </w:r>
      <w:r w:rsidRPr="004967DF">
        <w:rPr>
          <w:rFonts w:ascii="Arial" w:hAnsi="Arial" w:cs="Arial"/>
          <w:spacing w:val="-3"/>
          <w:sz w:val="16"/>
          <w:szCs w:val="16"/>
        </w:rPr>
        <w:t>д</w:t>
      </w:r>
      <w:r w:rsidRPr="004967DF">
        <w:rPr>
          <w:rFonts w:ascii="Arial" w:hAnsi="Arial" w:cs="Arial"/>
          <w:spacing w:val="-1"/>
          <w:sz w:val="16"/>
          <w:szCs w:val="16"/>
        </w:rPr>
        <w:t>о</w:t>
      </w:r>
      <w:r w:rsidRPr="004967DF">
        <w:rPr>
          <w:rFonts w:ascii="Arial" w:hAnsi="Arial" w:cs="Arial"/>
          <w:sz w:val="16"/>
          <w:szCs w:val="16"/>
        </w:rPr>
        <w:t>к</w:t>
      </w:r>
      <w:r w:rsidRPr="004967DF">
        <w:rPr>
          <w:rFonts w:ascii="Arial" w:hAnsi="Arial" w:cs="Arial"/>
          <w:spacing w:val="-2"/>
          <w:sz w:val="16"/>
          <w:szCs w:val="16"/>
        </w:rPr>
        <w:t>у</w:t>
      </w:r>
      <w:r w:rsidRPr="004967DF">
        <w:rPr>
          <w:rFonts w:ascii="Arial" w:hAnsi="Arial" w:cs="Arial"/>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sz w:val="16"/>
          <w:szCs w:val="16"/>
        </w:rPr>
        <w:t>т</w:t>
      </w:r>
      <w:r w:rsidRPr="004967DF">
        <w:rPr>
          <w:rFonts w:ascii="Arial" w:hAnsi="Arial" w:cs="Arial"/>
          <w:sz w:val="16"/>
          <w:szCs w:val="16"/>
        </w:rPr>
        <w:t>ов</w:t>
      </w:r>
      <w:r w:rsidRPr="004967DF">
        <w:rPr>
          <w:rFonts w:ascii="Arial" w:hAnsi="Arial" w:cs="Arial"/>
          <w:spacing w:val="21"/>
          <w:sz w:val="16"/>
          <w:szCs w:val="16"/>
        </w:rPr>
        <w:t xml:space="preserve"> </w:t>
      </w:r>
      <w:r w:rsidRPr="004967DF">
        <w:rPr>
          <w:rFonts w:ascii="Arial" w:hAnsi="Arial" w:cs="Arial"/>
          <w:spacing w:val="-11"/>
          <w:w w:val="99"/>
          <w:sz w:val="16"/>
          <w:szCs w:val="16"/>
        </w:rPr>
        <w:t>н</w:t>
      </w:r>
      <w:r w:rsidRPr="004967DF">
        <w:rPr>
          <w:rFonts w:ascii="Arial" w:hAnsi="Arial" w:cs="Arial"/>
          <w:sz w:val="16"/>
          <w:szCs w:val="16"/>
        </w:rPr>
        <w:t>е</w:t>
      </w:r>
      <w:r w:rsidRPr="004967DF">
        <w:rPr>
          <w:rFonts w:ascii="Arial" w:hAnsi="Arial" w:cs="Arial"/>
          <w:spacing w:val="13"/>
          <w:sz w:val="16"/>
          <w:szCs w:val="16"/>
        </w:rPr>
        <w:t xml:space="preserve"> </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spacing w:val="-2"/>
          <w:sz w:val="16"/>
          <w:szCs w:val="16"/>
        </w:rPr>
        <w:t>л</w:t>
      </w:r>
      <w:r w:rsidRPr="004967DF">
        <w:rPr>
          <w:rFonts w:ascii="Arial" w:hAnsi="Arial" w:cs="Arial"/>
          <w:spacing w:val="-3"/>
          <w:sz w:val="16"/>
          <w:szCs w:val="16"/>
        </w:rPr>
        <w:t>яе</w:t>
      </w:r>
      <w:r w:rsidRPr="004967DF">
        <w:rPr>
          <w:rFonts w:ascii="Arial" w:hAnsi="Arial" w:cs="Arial"/>
          <w:spacing w:val="-2"/>
          <w:w w:val="99"/>
          <w:sz w:val="16"/>
          <w:szCs w:val="16"/>
        </w:rPr>
        <w:t>т</w:t>
      </w:r>
      <w:r w:rsidRPr="004967DF">
        <w:rPr>
          <w:rFonts w:ascii="Arial" w:hAnsi="Arial" w:cs="Arial"/>
          <w:spacing w:val="-4"/>
          <w:sz w:val="16"/>
          <w:szCs w:val="16"/>
        </w:rPr>
        <w:t>с</w:t>
      </w:r>
      <w:r w:rsidRPr="004967DF">
        <w:rPr>
          <w:rFonts w:ascii="Arial" w:hAnsi="Arial" w:cs="Arial"/>
          <w:sz w:val="16"/>
          <w:szCs w:val="16"/>
        </w:rPr>
        <w:t>я ос</w:t>
      </w:r>
      <w:r w:rsidRPr="004967DF">
        <w:rPr>
          <w:rFonts w:ascii="Arial" w:hAnsi="Arial" w:cs="Arial"/>
          <w:spacing w:val="-2"/>
          <w:w w:val="99"/>
          <w:sz w:val="16"/>
          <w:szCs w:val="16"/>
        </w:rPr>
        <w:t>н</w:t>
      </w:r>
      <w:r w:rsidRPr="004967DF">
        <w:rPr>
          <w:rFonts w:ascii="Arial" w:hAnsi="Arial" w:cs="Arial"/>
          <w:spacing w:val="-2"/>
          <w:sz w:val="16"/>
          <w:szCs w:val="16"/>
        </w:rPr>
        <w:t>ов</w:t>
      </w:r>
      <w:r w:rsidRPr="004967DF">
        <w:rPr>
          <w:rFonts w:ascii="Arial" w:hAnsi="Arial" w:cs="Arial"/>
          <w:sz w:val="16"/>
          <w:szCs w:val="16"/>
        </w:rPr>
        <w:t>а</w:t>
      </w:r>
      <w:r w:rsidRPr="004967DF">
        <w:rPr>
          <w:rFonts w:ascii="Arial" w:hAnsi="Arial" w:cs="Arial"/>
          <w:spacing w:val="-4"/>
          <w:w w:val="99"/>
          <w:sz w:val="16"/>
          <w:szCs w:val="16"/>
        </w:rPr>
        <w:t>н</w:t>
      </w:r>
      <w:r w:rsidRPr="004967DF">
        <w:rPr>
          <w:rFonts w:ascii="Arial" w:hAnsi="Arial" w:cs="Arial"/>
          <w:sz w:val="16"/>
          <w:szCs w:val="16"/>
        </w:rPr>
        <w:t>и</w:t>
      </w:r>
      <w:r w:rsidRPr="004967DF">
        <w:rPr>
          <w:rFonts w:ascii="Arial" w:hAnsi="Arial" w:cs="Arial"/>
          <w:spacing w:val="-4"/>
          <w:sz w:val="16"/>
          <w:szCs w:val="16"/>
        </w:rPr>
        <w:t>е</w:t>
      </w:r>
      <w:r w:rsidRPr="004967DF">
        <w:rPr>
          <w:rFonts w:ascii="Arial" w:hAnsi="Arial" w:cs="Arial"/>
          <w:sz w:val="16"/>
          <w:szCs w:val="16"/>
        </w:rPr>
        <w:t>м</w:t>
      </w:r>
      <w:r w:rsidRPr="004967DF">
        <w:rPr>
          <w:rFonts w:ascii="Arial" w:hAnsi="Arial" w:cs="Arial"/>
          <w:spacing w:val="7"/>
          <w:sz w:val="16"/>
          <w:szCs w:val="16"/>
        </w:rPr>
        <w:t xml:space="preserve"> </w:t>
      </w:r>
      <w:r w:rsidRPr="004967DF">
        <w:rPr>
          <w:rFonts w:ascii="Arial" w:hAnsi="Arial" w:cs="Arial"/>
          <w:sz w:val="16"/>
          <w:szCs w:val="16"/>
        </w:rPr>
        <w:t>д</w:t>
      </w:r>
      <w:r w:rsidRPr="004967DF">
        <w:rPr>
          <w:rFonts w:ascii="Arial" w:hAnsi="Arial" w:cs="Arial"/>
          <w:spacing w:val="-2"/>
          <w:w w:val="99"/>
          <w:sz w:val="16"/>
          <w:szCs w:val="16"/>
        </w:rPr>
        <w:t>л</w:t>
      </w:r>
      <w:r w:rsidRPr="004967DF">
        <w:rPr>
          <w:rFonts w:ascii="Arial" w:hAnsi="Arial" w:cs="Arial"/>
          <w:sz w:val="16"/>
          <w:szCs w:val="16"/>
        </w:rPr>
        <w:t>я</w:t>
      </w:r>
      <w:r w:rsidRPr="004967DF">
        <w:rPr>
          <w:rFonts w:ascii="Arial" w:hAnsi="Arial" w:cs="Arial"/>
          <w:spacing w:val="11"/>
          <w:sz w:val="16"/>
          <w:szCs w:val="16"/>
        </w:rPr>
        <w:t xml:space="preserve"> </w:t>
      </w:r>
      <w:r w:rsidRPr="004967DF">
        <w:rPr>
          <w:rFonts w:ascii="Arial" w:hAnsi="Arial" w:cs="Arial"/>
          <w:sz w:val="16"/>
          <w:szCs w:val="16"/>
        </w:rPr>
        <w:t>о</w:t>
      </w:r>
      <w:r w:rsidRPr="004967DF">
        <w:rPr>
          <w:rFonts w:ascii="Arial" w:hAnsi="Arial" w:cs="Arial"/>
          <w:spacing w:val="-2"/>
          <w:w w:val="99"/>
          <w:sz w:val="16"/>
          <w:szCs w:val="16"/>
        </w:rPr>
        <w:t>т</w:t>
      </w:r>
      <w:r w:rsidRPr="004967DF">
        <w:rPr>
          <w:rFonts w:ascii="Arial" w:hAnsi="Arial" w:cs="Arial"/>
          <w:spacing w:val="-2"/>
          <w:sz w:val="16"/>
          <w:szCs w:val="16"/>
        </w:rPr>
        <w:t>к</w:t>
      </w:r>
      <w:r w:rsidRPr="004967DF">
        <w:rPr>
          <w:rFonts w:ascii="Arial" w:hAnsi="Arial" w:cs="Arial"/>
          <w:sz w:val="16"/>
          <w:szCs w:val="16"/>
        </w:rPr>
        <w:t>а</w:t>
      </w:r>
      <w:r w:rsidRPr="004967DF">
        <w:rPr>
          <w:rFonts w:ascii="Arial" w:hAnsi="Arial" w:cs="Arial"/>
          <w:spacing w:val="-3"/>
          <w:w w:val="99"/>
          <w:sz w:val="16"/>
          <w:szCs w:val="16"/>
        </w:rPr>
        <w:t>з</w:t>
      </w:r>
      <w:r w:rsidRPr="004967DF">
        <w:rPr>
          <w:rFonts w:ascii="Arial" w:hAnsi="Arial" w:cs="Arial"/>
          <w:sz w:val="16"/>
          <w:szCs w:val="16"/>
        </w:rPr>
        <w:t>а</w:t>
      </w:r>
      <w:r w:rsidRPr="004967DF">
        <w:rPr>
          <w:rFonts w:ascii="Arial" w:hAnsi="Arial" w:cs="Arial"/>
          <w:spacing w:val="1"/>
          <w:sz w:val="16"/>
          <w:szCs w:val="16"/>
        </w:rPr>
        <w:t xml:space="preserve"> </w:t>
      </w:r>
      <w:r w:rsidRPr="004967DF">
        <w:rPr>
          <w:rFonts w:ascii="Arial" w:hAnsi="Arial" w:cs="Arial"/>
          <w:w w:val="99"/>
          <w:sz w:val="16"/>
          <w:szCs w:val="16"/>
        </w:rPr>
        <w:t>з</w:t>
      </w:r>
      <w:r w:rsidRPr="004967DF">
        <w:rPr>
          <w:rFonts w:ascii="Arial" w:hAnsi="Arial" w:cs="Arial"/>
          <w:sz w:val="16"/>
          <w:szCs w:val="16"/>
        </w:rPr>
        <w:t>ая</w:t>
      </w:r>
      <w:r w:rsidRPr="004967DF">
        <w:rPr>
          <w:rFonts w:ascii="Arial" w:hAnsi="Arial" w:cs="Arial"/>
          <w:spacing w:val="-2"/>
          <w:sz w:val="16"/>
          <w:szCs w:val="16"/>
        </w:rPr>
        <w:t>в</w:t>
      </w:r>
      <w:r w:rsidRPr="004967DF">
        <w:rPr>
          <w:rFonts w:ascii="Arial" w:hAnsi="Arial" w:cs="Arial"/>
          <w:sz w:val="16"/>
          <w:szCs w:val="16"/>
        </w:rPr>
        <w:t>и</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ю</w:t>
      </w:r>
      <w:r w:rsidRPr="004967DF">
        <w:rPr>
          <w:rFonts w:ascii="Arial" w:hAnsi="Arial" w:cs="Arial"/>
          <w:spacing w:val="6"/>
          <w:sz w:val="16"/>
          <w:szCs w:val="16"/>
        </w:rPr>
        <w:t xml:space="preserve"> </w:t>
      </w:r>
      <w:r w:rsidRPr="004967DF">
        <w:rPr>
          <w:rFonts w:ascii="Arial" w:hAnsi="Arial" w:cs="Arial"/>
          <w:sz w:val="16"/>
          <w:szCs w:val="16"/>
        </w:rPr>
        <w:t xml:space="preserve">в </w:t>
      </w:r>
      <w:r w:rsidRPr="004967DF">
        <w:rPr>
          <w:rFonts w:ascii="Arial" w:hAnsi="Arial" w:cs="Arial"/>
          <w:w w:val="99"/>
          <w:sz w:val="16"/>
          <w:szCs w:val="16"/>
        </w:rPr>
        <w:t>п</w:t>
      </w:r>
      <w:r w:rsidRPr="004967DF">
        <w:rPr>
          <w:rFonts w:ascii="Arial" w:hAnsi="Arial" w:cs="Arial"/>
          <w:sz w:val="16"/>
          <w:szCs w:val="16"/>
        </w:rPr>
        <w:t>редос</w:t>
      </w:r>
      <w:r w:rsidRPr="004967DF">
        <w:rPr>
          <w:rFonts w:ascii="Arial" w:hAnsi="Arial" w:cs="Arial"/>
          <w:spacing w:val="-1"/>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pacing w:val="7"/>
          <w:sz w:val="16"/>
          <w:szCs w:val="16"/>
        </w:rPr>
        <w:t xml:space="preserve"> </w:t>
      </w:r>
      <w:r w:rsidRPr="004967DF">
        <w:rPr>
          <w:rFonts w:ascii="Arial" w:hAnsi="Arial" w:cs="Arial"/>
          <w:spacing w:val="-2"/>
          <w:sz w:val="16"/>
          <w:szCs w:val="16"/>
        </w:rPr>
        <w:t>у</w:t>
      </w:r>
      <w:r w:rsidRPr="004967DF">
        <w:rPr>
          <w:rFonts w:ascii="Arial" w:hAnsi="Arial" w:cs="Arial"/>
          <w:spacing w:val="-3"/>
          <w:sz w:val="16"/>
          <w:szCs w:val="16"/>
        </w:rPr>
        <w:t>с</w:t>
      </w:r>
      <w:r w:rsidRPr="004967DF">
        <w:rPr>
          <w:rFonts w:ascii="Arial" w:hAnsi="Arial" w:cs="Arial"/>
          <w:spacing w:val="-3"/>
          <w:w w:val="99"/>
          <w:sz w:val="16"/>
          <w:szCs w:val="16"/>
        </w:rPr>
        <w:t>л</w:t>
      </w:r>
      <w:r w:rsidRPr="004967DF">
        <w:rPr>
          <w:rFonts w:ascii="Arial" w:hAnsi="Arial" w:cs="Arial"/>
          <w:spacing w:val="-3"/>
          <w:sz w:val="16"/>
          <w:szCs w:val="16"/>
        </w:rPr>
        <w:t>у</w:t>
      </w:r>
      <w:r w:rsidRPr="004967DF">
        <w:rPr>
          <w:rFonts w:ascii="Arial" w:hAnsi="Arial" w:cs="Arial"/>
          <w:spacing w:val="-2"/>
          <w:w w:val="99"/>
          <w:sz w:val="16"/>
          <w:szCs w:val="16"/>
        </w:rPr>
        <w:t>г</w:t>
      </w:r>
      <w:r w:rsidRPr="004967DF">
        <w:rPr>
          <w:rFonts w:ascii="Arial" w:hAnsi="Arial" w:cs="Arial"/>
          <w:spacing w:val="-3"/>
          <w:w w:val="99"/>
          <w:sz w:val="16"/>
          <w:szCs w:val="16"/>
        </w:rPr>
        <w:t>и</w:t>
      </w:r>
      <w:r w:rsidRPr="004967DF">
        <w:rPr>
          <w:rFonts w:ascii="Arial" w:hAnsi="Arial" w:cs="Arial"/>
          <w:sz w:val="16"/>
          <w:szCs w:val="16"/>
        </w:rPr>
        <w:t>.</w:t>
      </w:r>
    </w:p>
    <w:p w:rsidR="00744412" w:rsidRPr="004967DF" w:rsidRDefault="00744412" w:rsidP="00744412">
      <w:pPr>
        <w:ind w:firstLine="709"/>
        <w:rPr>
          <w:rFonts w:ascii="Arial" w:hAnsi="Arial" w:cs="Arial"/>
          <w:sz w:val="16"/>
          <w:szCs w:val="16"/>
        </w:rPr>
      </w:pPr>
      <w:r w:rsidRPr="004967DF">
        <w:rPr>
          <w:rFonts w:ascii="Arial" w:hAnsi="Arial" w:cs="Arial"/>
          <w:spacing w:val="-3"/>
          <w:sz w:val="16"/>
          <w:szCs w:val="16"/>
        </w:rPr>
        <w:t>2</w:t>
      </w:r>
      <w:r w:rsidRPr="004967DF">
        <w:rPr>
          <w:rFonts w:ascii="Arial" w:hAnsi="Arial" w:cs="Arial"/>
          <w:spacing w:val="-4"/>
          <w:sz w:val="16"/>
          <w:szCs w:val="16"/>
        </w:rPr>
        <w:t>.</w:t>
      </w:r>
      <w:r w:rsidRPr="004967DF">
        <w:rPr>
          <w:rFonts w:ascii="Arial" w:hAnsi="Arial" w:cs="Arial"/>
          <w:spacing w:val="-5"/>
          <w:sz w:val="16"/>
          <w:szCs w:val="16"/>
        </w:rPr>
        <w:t>6</w:t>
      </w:r>
      <w:r w:rsidRPr="004967DF">
        <w:rPr>
          <w:rFonts w:ascii="Arial" w:hAnsi="Arial" w:cs="Arial"/>
          <w:spacing w:val="-3"/>
          <w:sz w:val="16"/>
          <w:szCs w:val="16"/>
        </w:rPr>
        <w:t>.</w:t>
      </w:r>
      <w:r w:rsidRPr="004967DF">
        <w:rPr>
          <w:rFonts w:ascii="Arial" w:hAnsi="Arial" w:cs="Arial"/>
          <w:spacing w:val="-5"/>
          <w:sz w:val="16"/>
          <w:szCs w:val="16"/>
        </w:rPr>
        <w:t>5</w:t>
      </w:r>
      <w:r w:rsidRPr="004967DF">
        <w:rPr>
          <w:rFonts w:ascii="Arial" w:hAnsi="Arial" w:cs="Arial"/>
          <w:sz w:val="16"/>
          <w:szCs w:val="16"/>
        </w:rPr>
        <w:t>.</w:t>
      </w:r>
      <w:r w:rsidRPr="004967DF">
        <w:rPr>
          <w:rFonts w:ascii="Arial" w:hAnsi="Arial" w:cs="Arial"/>
          <w:spacing w:val="20"/>
          <w:sz w:val="16"/>
          <w:szCs w:val="16"/>
        </w:rPr>
        <w:t xml:space="preserve"> </w:t>
      </w:r>
      <w:r w:rsidRPr="004967DF">
        <w:rPr>
          <w:rFonts w:ascii="Arial" w:hAnsi="Arial" w:cs="Arial"/>
          <w:sz w:val="16"/>
          <w:szCs w:val="16"/>
        </w:rPr>
        <w:t>Зап</w:t>
      </w:r>
      <w:r w:rsidRPr="004967DF">
        <w:rPr>
          <w:rFonts w:ascii="Arial" w:hAnsi="Arial" w:cs="Arial"/>
          <w:spacing w:val="-1"/>
          <w:sz w:val="16"/>
          <w:szCs w:val="16"/>
        </w:rPr>
        <w:t>р</w:t>
      </w:r>
      <w:r w:rsidRPr="004967DF">
        <w:rPr>
          <w:rFonts w:ascii="Arial" w:hAnsi="Arial" w:cs="Arial"/>
          <w:sz w:val="16"/>
          <w:szCs w:val="16"/>
        </w:rPr>
        <w:t>е</w:t>
      </w:r>
      <w:r w:rsidRPr="004967DF">
        <w:rPr>
          <w:rFonts w:ascii="Arial" w:hAnsi="Arial" w:cs="Arial"/>
          <w:w w:val="99"/>
          <w:sz w:val="16"/>
          <w:szCs w:val="16"/>
        </w:rPr>
        <w:t>щ</w:t>
      </w:r>
      <w:r w:rsidRPr="004967DF">
        <w:rPr>
          <w:rFonts w:ascii="Arial" w:hAnsi="Arial" w:cs="Arial"/>
          <w:spacing w:val="-2"/>
          <w:sz w:val="16"/>
          <w:szCs w:val="16"/>
        </w:rPr>
        <w:t>а</w:t>
      </w:r>
      <w:r w:rsidRPr="004967DF">
        <w:rPr>
          <w:rFonts w:ascii="Arial" w:hAnsi="Arial" w:cs="Arial"/>
          <w:sz w:val="16"/>
          <w:szCs w:val="16"/>
        </w:rPr>
        <w:t>е</w:t>
      </w:r>
      <w:r w:rsidRPr="004967DF">
        <w:rPr>
          <w:rFonts w:ascii="Arial" w:hAnsi="Arial" w:cs="Arial"/>
          <w:spacing w:val="-2"/>
          <w:w w:val="99"/>
          <w:sz w:val="16"/>
          <w:szCs w:val="16"/>
        </w:rPr>
        <w:t>т</w:t>
      </w:r>
      <w:r w:rsidRPr="004967DF">
        <w:rPr>
          <w:rFonts w:ascii="Arial" w:hAnsi="Arial" w:cs="Arial"/>
          <w:sz w:val="16"/>
          <w:szCs w:val="16"/>
        </w:rPr>
        <w:t>ся</w:t>
      </w:r>
      <w:r w:rsidRPr="004967DF">
        <w:rPr>
          <w:rFonts w:ascii="Arial" w:hAnsi="Arial" w:cs="Arial"/>
          <w:spacing w:val="6"/>
          <w:sz w:val="16"/>
          <w:szCs w:val="16"/>
        </w:rPr>
        <w:t xml:space="preserve"> </w:t>
      </w:r>
      <w:r w:rsidRPr="004967DF">
        <w:rPr>
          <w:rFonts w:ascii="Arial" w:hAnsi="Arial" w:cs="Arial"/>
          <w:w w:val="99"/>
          <w:sz w:val="16"/>
          <w:szCs w:val="16"/>
        </w:rPr>
        <w:t>т</w:t>
      </w:r>
      <w:r w:rsidRPr="004967DF">
        <w:rPr>
          <w:rFonts w:ascii="Arial" w:hAnsi="Arial" w:cs="Arial"/>
          <w:spacing w:val="-1"/>
          <w:sz w:val="16"/>
          <w:szCs w:val="16"/>
        </w:rPr>
        <w:t>р</w:t>
      </w:r>
      <w:r w:rsidRPr="004967DF">
        <w:rPr>
          <w:rFonts w:ascii="Arial" w:hAnsi="Arial" w:cs="Arial"/>
          <w:sz w:val="16"/>
          <w:szCs w:val="16"/>
        </w:rPr>
        <w:t>е</w:t>
      </w:r>
      <w:r w:rsidRPr="004967DF">
        <w:rPr>
          <w:rFonts w:ascii="Arial" w:hAnsi="Arial" w:cs="Arial"/>
          <w:spacing w:val="-3"/>
          <w:sz w:val="16"/>
          <w:szCs w:val="16"/>
        </w:rPr>
        <w:t>б</w:t>
      </w:r>
      <w:r w:rsidRPr="004967DF">
        <w:rPr>
          <w:rFonts w:ascii="Arial" w:hAnsi="Arial" w:cs="Arial"/>
          <w:spacing w:val="-2"/>
          <w:sz w:val="16"/>
          <w:szCs w:val="16"/>
        </w:rPr>
        <w:t>ов</w:t>
      </w:r>
      <w:r w:rsidRPr="004967DF">
        <w:rPr>
          <w:rFonts w:ascii="Arial" w:hAnsi="Arial" w:cs="Arial"/>
          <w:sz w:val="16"/>
          <w:szCs w:val="16"/>
        </w:rPr>
        <w:t>а</w:t>
      </w:r>
      <w:r w:rsidRPr="004967DF">
        <w:rPr>
          <w:rFonts w:ascii="Arial" w:hAnsi="Arial" w:cs="Arial"/>
          <w:spacing w:val="-4"/>
          <w:sz w:val="16"/>
          <w:szCs w:val="16"/>
        </w:rPr>
        <w:t>т</w:t>
      </w:r>
      <w:r w:rsidRPr="004967DF">
        <w:rPr>
          <w:rFonts w:ascii="Arial" w:hAnsi="Arial" w:cs="Arial"/>
          <w:sz w:val="16"/>
          <w:szCs w:val="16"/>
        </w:rPr>
        <w:t>ь</w:t>
      </w:r>
      <w:r w:rsidRPr="004967DF">
        <w:rPr>
          <w:rFonts w:ascii="Arial" w:hAnsi="Arial" w:cs="Arial"/>
          <w:spacing w:val="7"/>
          <w:sz w:val="16"/>
          <w:szCs w:val="16"/>
        </w:rPr>
        <w:t xml:space="preserve"> </w:t>
      </w:r>
      <w:r w:rsidRPr="004967DF">
        <w:rPr>
          <w:rFonts w:ascii="Arial" w:hAnsi="Arial" w:cs="Arial"/>
          <w:spacing w:val="-4"/>
          <w:sz w:val="16"/>
          <w:szCs w:val="16"/>
        </w:rPr>
        <w:t>о</w:t>
      </w:r>
      <w:r w:rsidRPr="004967DF">
        <w:rPr>
          <w:rFonts w:ascii="Arial" w:hAnsi="Arial" w:cs="Arial"/>
          <w:sz w:val="16"/>
          <w:szCs w:val="16"/>
        </w:rPr>
        <w:t>т</w:t>
      </w:r>
      <w:r w:rsidRPr="004967DF">
        <w:rPr>
          <w:rFonts w:ascii="Arial" w:hAnsi="Arial" w:cs="Arial"/>
          <w:spacing w:val="-2"/>
          <w:sz w:val="16"/>
          <w:szCs w:val="16"/>
        </w:rPr>
        <w:t xml:space="preserve"> </w:t>
      </w:r>
      <w:r w:rsidRPr="004967DF">
        <w:rPr>
          <w:rFonts w:ascii="Arial" w:hAnsi="Arial" w:cs="Arial"/>
          <w:spacing w:val="-2"/>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4"/>
          <w:sz w:val="16"/>
          <w:szCs w:val="16"/>
        </w:rPr>
        <w:t>в</w:t>
      </w:r>
      <w:r w:rsidRPr="004967DF">
        <w:rPr>
          <w:rFonts w:ascii="Arial" w:hAnsi="Arial" w:cs="Arial"/>
          <w:spacing w:val="-3"/>
          <w:w w:val="99"/>
          <w:sz w:val="16"/>
          <w:szCs w:val="16"/>
        </w:rPr>
        <w:t>и</w:t>
      </w:r>
      <w:r w:rsidRPr="004967DF">
        <w:rPr>
          <w:rFonts w:ascii="Arial" w:hAnsi="Arial" w:cs="Arial"/>
          <w:spacing w:val="-2"/>
          <w:sz w:val="16"/>
          <w:szCs w:val="16"/>
        </w:rPr>
        <w:t>те</w:t>
      </w:r>
      <w:r w:rsidRPr="004967DF">
        <w:rPr>
          <w:rFonts w:ascii="Arial" w:hAnsi="Arial" w:cs="Arial"/>
          <w:spacing w:val="-3"/>
          <w:w w:val="99"/>
          <w:sz w:val="16"/>
          <w:szCs w:val="16"/>
        </w:rPr>
        <w:t>л</w:t>
      </w:r>
      <w:r w:rsidRPr="004967DF">
        <w:rPr>
          <w:rFonts w:ascii="Arial" w:hAnsi="Arial" w:cs="Arial"/>
          <w:sz w:val="16"/>
          <w:szCs w:val="16"/>
        </w:rPr>
        <w:t>я:</w:t>
      </w:r>
    </w:p>
    <w:p w:rsidR="00744412" w:rsidRPr="004967DF" w:rsidRDefault="00744412" w:rsidP="00744412">
      <w:pPr>
        <w:tabs>
          <w:tab w:val="left" w:pos="2520"/>
          <w:tab w:val="left" w:pos="3293"/>
          <w:tab w:val="left" w:pos="5265"/>
          <w:tab w:val="left" w:pos="6037"/>
          <w:tab w:val="left" w:pos="8202"/>
        </w:tabs>
        <w:ind w:firstLine="709"/>
        <w:rPr>
          <w:rFonts w:ascii="Arial" w:hAnsi="Arial" w:cs="Arial"/>
          <w:sz w:val="16"/>
          <w:szCs w:val="16"/>
        </w:rPr>
      </w:pPr>
      <w:r w:rsidRPr="004967DF">
        <w:rPr>
          <w:rFonts w:ascii="Arial" w:hAnsi="Arial" w:cs="Arial"/>
          <w:spacing w:val="-2"/>
          <w:sz w:val="16"/>
          <w:szCs w:val="16"/>
        </w:rPr>
        <w:t>д</w:t>
      </w:r>
      <w:r w:rsidRPr="004967DF">
        <w:rPr>
          <w:rFonts w:ascii="Arial" w:hAnsi="Arial" w:cs="Arial"/>
          <w:sz w:val="16"/>
          <w:szCs w:val="16"/>
        </w:rPr>
        <w:t>о</w:t>
      </w:r>
      <w:r w:rsidRPr="004967DF">
        <w:rPr>
          <w:rFonts w:ascii="Arial" w:hAnsi="Arial" w:cs="Arial"/>
          <w:spacing w:val="-2"/>
          <w:sz w:val="16"/>
          <w:szCs w:val="16"/>
        </w:rPr>
        <w:t>к</w:t>
      </w:r>
      <w:r w:rsidRPr="004967DF">
        <w:rPr>
          <w:rFonts w:ascii="Arial" w:hAnsi="Arial" w:cs="Arial"/>
          <w:sz w:val="16"/>
          <w:szCs w:val="16"/>
        </w:rPr>
        <w:t>у</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1"/>
          <w:sz w:val="16"/>
          <w:szCs w:val="16"/>
        </w:rPr>
        <w:t>н</w:t>
      </w:r>
      <w:r w:rsidRPr="004967DF">
        <w:rPr>
          <w:rFonts w:ascii="Arial" w:hAnsi="Arial" w:cs="Arial"/>
          <w:w w:val="99"/>
          <w:sz w:val="16"/>
          <w:szCs w:val="16"/>
        </w:rPr>
        <w:t>т</w:t>
      </w:r>
      <w:r w:rsidRPr="004967DF">
        <w:rPr>
          <w:rFonts w:ascii="Arial" w:hAnsi="Arial" w:cs="Arial"/>
          <w:sz w:val="16"/>
          <w:szCs w:val="16"/>
        </w:rPr>
        <w:t xml:space="preserve">ы </w:t>
      </w:r>
      <w:r w:rsidRPr="004967DF">
        <w:rPr>
          <w:rFonts w:ascii="Arial" w:hAnsi="Arial" w:cs="Arial"/>
          <w:spacing w:val="-4"/>
          <w:sz w:val="16"/>
          <w:szCs w:val="16"/>
        </w:rPr>
        <w:t>и</w:t>
      </w:r>
      <w:r w:rsidRPr="004967DF">
        <w:rPr>
          <w:rFonts w:ascii="Arial" w:hAnsi="Arial" w:cs="Arial"/>
          <w:spacing w:val="-5"/>
          <w:sz w:val="16"/>
          <w:szCs w:val="16"/>
        </w:rPr>
        <w:t>л</w:t>
      </w:r>
      <w:r w:rsidRPr="004967DF">
        <w:rPr>
          <w:rFonts w:ascii="Arial" w:hAnsi="Arial" w:cs="Arial"/>
          <w:sz w:val="16"/>
          <w:szCs w:val="16"/>
        </w:rPr>
        <w:t xml:space="preserve">и </w:t>
      </w:r>
      <w:r w:rsidRPr="004967DF">
        <w:rPr>
          <w:rFonts w:ascii="Arial" w:hAnsi="Arial" w:cs="Arial"/>
          <w:spacing w:val="-2"/>
          <w:sz w:val="16"/>
          <w:szCs w:val="16"/>
        </w:rPr>
        <w:t>и</w:t>
      </w:r>
      <w:r w:rsidRPr="004967DF">
        <w:rPr>
          <w:rFonts w:ascii="Arial" w:hAnsi="Arial" w:cs="Arial"/>
          <w:spacing w:val="-3"/>
          <w:w w:val="99"/>
          <w:sz w:val="16"/>
          <w:szCs w:val="16"/>
        </w:rPr>
        <w:t>н</w:t>
      </w:r>
      <w:r w:rsidRPr="004967DF">
        <w:rPr>
          <w:rFonts w:ascii="Arial" w:hAnsi="Arial" w:cs="Arial"/>
          <w:spacing w:val="-3"/>
          <w:sz w:val="16"/>
          <w:szCs w:val="16"/>
        </w:rPr>
        <w:t>ф</w:t>
      </w:r>
      <w:r w:rsidRPr="004967DF">
        <w:rPr>
          <w:rFonts w:ascii="Arial" w:hAnsi="Arial" w:cs="Arial"/>
          <w:sz w:val="16"/>
          <w:szCs w:val="16"/>
        </w:rPr>
        <w:t>о</w:t>
      </w:r>
      <w:r w:rsidRPr="004967DF">
        <w:rPr>
          <w:rFonts w:ascii="Arial" w:hAnsi="Arial" w:cs="Arial"/>
          <w:spacing w:val="-4"/>
          <w:sz w:val="16"/>
          <w:szCs w:val="16"/>
        </w:rPr>
        <w:t>р</w:t>
      </w:r>
      <w:r w:rsidRPr="004967DF">
        <w:rPr>
          <w:rFonts w:ascii="Arial" w:hAnsi="Arial" w:cs="Arial"/>
          <w:spacing w:val="-3"/>
          <w:sz w:val="16"/>
          <w:szCs w:val="16"/>
        </w:rPr>
        <w:t>м</w:t>
      </w:r>
      <w:r w:rsidRPr="004967DF">
        <w:rPr>
          <w:rFonts w:ascii="Arial" w:hAnsi="Arial" w:cs="Arial"/>
          <w:sz w:val="16"/>
          <w:szCs w:val="16"/>
        </w:rPr>
        <w:t>а</w:t>
      </w:r>
      <w:r w:rsidRPr="004967DF">
        <w:rPr>
          <w:rFonts w:ascii="Arial" w:hAnsi="Arial" w:cs="Arial"/>
          <w:spacing w:val="-4"/>
          <w:w w:val="99"/>
          <w:sz w:val="16"/>
          <w:szCs w:val="16"/>
        </w:rPr>
        <w:t>ц</w:t>
      </w:r>
      <w:r w:rsidRPr="004967DF">
        <w:rPr>
          <w:rFonts w:ascii="Arial" w:hAnsi="Arial" w:cs="Arial"/>
          <w:w w:val="99"/>
          <w:sz w:val="16"/>
          <w:szCs w:val="16"/>
        </w:rPr>
        <w:t>и</w:t>
      </w:r>
      <w:r w:rsidRPr="004967DF">
        <w:rPr>
          <w:rFonts w:ascii="Arial" w:hAnsi="Arial" w:cs="Arial"/>
          <w:spacing w:val="-5"/>
          <w:sz w:val="16"/>
          <w:szCs w:val="16"/>
        </w:rPr>
        <w:t>ю</w:t>
      </w:r>
      <w:r w:rsidRPr="004967DF">
        <w:rPr>
          <w:rFonts w:ascii="Arial" w:hAnsi="Arial" w:cs="Arial"/>
          <w:sz w:val="16"/>
          <w:szCs w:val="16"/>
        </w:rPr>
        <w:t xml:space="preserve">, </w:t>
      </w:r>
      <w:r w:rsidRPr="004967DF">
        <w:rPr>
          <w:rFonts w:ascii="Arial" w:hAnsi="Arial" w:cs="Arial"/>
          <w:spacing w:val="-5"/>
          <w:w w:val="99"/>
          <w:sz w:val="16"/>
          <w:szCs w:val="16"/>
        </w:rPr>
        <w:t>ил</w:t>
      </w:r>
      <w:r w:rsidRPr="004967DF">
        <w:rPr>
          <w:rFonts w:ascii="Arial" w:hAnsi="Arial" w:cs="Arial"/>
          <w:w w:val="99"/>
          <w:sz w:val="16"/>
          <w:szCs w:val="16"/>
        </w:rPr>
        <w:t xml:space="preserve">и </w:t>
      </w:r>
      <w:r w:rsidRPr="004967DF">
        <w:rPr>
          <w:rFonts w:ascii="Arial" w:hAnsi="Arial" w:cs="Arial"/>
          <w:sz w:val="16"/>
          <w:szCs w:val="16"/>
        </w:rPr>
        <w:t>осу</w:t>
      </w:r>
      <w:r w:rsidRPr="004967DF">
        <w:rPr>
          <w:rFonts w:ascii="Arial" w:hAnsi="Arial" w:cs="Arial"/>
          <w:w w:val="99"/>
          <w:sz w:val="16"/>
          <w:szCs w:val="16"/>
        </w:rPr>
        <w:t>щ</w:t>
      </w:r>
      <w:r w:rsidRPr="004967DF">
        <w:rPr>
          <w:rFonts w:ascii="Arial" w:hAnsi="Arial" w:cs="Arial"/>
          <w:sz w:val="16"/>
          <w:szCs w:val="16"/>
        </w:rPr>
        <w:t>еств</w:t>
      </w:r>
      <w:r w:rsidRPr="004967DF">
        <w:rPr>
          <w:rFonts w:ascii="Arial" w:hAnsi="Arial" w:cs="Arial"/>
          <w:w w:val="99"/>
          <w:sz w:val="16"/>
          <w:szCs w:val="16"/>
        </w:rPr>
        <w:t>л</w:t>
      </w:r>
      <w:r w:rsidRPr="004967DF">
        <w:rPr>
          <w:rFonts w:ascii="Arial" w:hAnsi="Arial" w:cs="Arial"/>
          <w:sz w:val="16"/>
          <w:szCs w:val="16"/>
        </w:rPr>
        <w:t>е</w:t>
      </w:r>
      <w:r w:rsidRPr="004967DF">
        <w:rPr>
          <w:rFonts w:ascii="Arial" w:hAnsi="Arial" w:cs="Arial"/>
          <w:w w:val="99"/>
          <w:sz w:val="16"/>
          <w:szCs w:val="16"/>
        </w:rPr>
        <w:t>ни</w:t>
      </w:r>
      <w:r w:rsidRPr="004967DF">
        <w:rPr>
          <w:rFonts w:ascii="Arial" w:hAnsi="Arial" w:cs="Arial"/>
          <w:sz w:val="16"/>
          <w:szCs w:val="16"/>
        </w:rPr>
        <w:t xml:space="preserve">я </w:t>
      </w:r>
      <w:r w:rsidRPr="004967DF">
        <w:rPr>
          <w:rFonts w:ascii="Arial" w:hAnsi="Arial" w:cs="Arial"/>
          <w:spacing w:val="-4"/>
          <w:sz w:val="16"/>
          <w:szCs w:val="16"/>
        </w:rPr>
        <w:t>д</w:t>
      </w:r>
      <w:r w:rsidRPr="004967DF">
        <w:rPr>
          <w:rFonts w:ascii="Arial" w:hAnsi="Arial" w:cs="Arial"/>
          <w:sz w:val="16"/>
          <w:szCs w:val="16"/>
        </w:rPr>
        <w:t>е</w:t>
      </w:r>
      <w:r w:rsidRPr="004967DF">
        <w:rPr>
          <w:rFonts w:ascii="Arial" w:hAnsi="Arial" w:cs="Arial"/>
          <w:spacing w:val="-4"/>
          <w:w w:val="99"/>
          <w:sz w:val="16"/>
          <w:szCs w:val="16"/>
        </w:rPr>
        <w:t>й</w:t>
      </w:r>
      <w:r w:rsidRPr="004967DF">
        <w:rPr>
          <w:rFonts w:ascii="Arial" w:hAnsi="Arial" w:cs="Arial"/>
          <w:spacing w:val="-2"/>
          <w:sz w:val="16"/>
          <w:szCs w:val="16"/>
        </w:rPr>
        <w:t>с</w:t>
      </w:r>
      <w:r w:rsidRPr="004967DF">
        <w:rPr>
          <w:rFonts w:ascii="Arial" w:hAnsi="Arial" w:cs="Arial"/>
          <w:spacing w:val="-2"/>
          <w:w w:val="99"/>
          <w:sz w:val="16"/>
          <w:szCs w:val="16"/>
        </w:rPr>
        <w:t>тв</w:t>
      </w:r>
      <w:r w:rsidRPr="004967DF">
        <w:rPr>
          <w:rFonts w:ascii="Arial" w:hAnsi="Arial" w:cs="Arial"/>
          <w:spacing w:val="-3"/>
          <w:w w:val="99"/>
          <w:sz w:val="16"/>
          <w:szCs w:val="16"/>
        </w:rPr>
        <w:t>ий</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4"/>
          <w:sz w:val="16"/>
          <w:szCs w:val="16"/>
        </w:rPr>
        <w:t>е</w:t>
      </w:r>
      <w:r w:rsidRPr="004967DF">
        <w:rPr>
          <w:rFonts w:ascii="Arial" w:hAnsi="Arial" w:cs="Arial"/>
          <w:sz w:val="16"/>
          <w:szCs w:val="16"/>
        </w:rPr>
        <w:t>д</w:t>
      </w:r>
      <w:r w:rsidRPr="004967DF">
        <w:rPr>
          <w:rFonts w:ascii="Arial" w:hAnsi="Arial" w:cs="Arial"/>
          <w:spacing w:val="-3"/>
          <w:sz w:val="16"/>
          <w:szCs w:val="16"/>
        </w:rPr>
        <w:t>с</w:t>
      </w:r>
      <w:r w:rsidRPr="004967DF">
        <w:rPr>
          <w:rFonts w:ascii="Arial" w:hAnsi="Arial" w:cs="Arial"/>
          <w:spacing w:val="-2"/>
          <w:sz w:val="16"/>
          <w:szCs w:val="16"/>
        </w:rPr>
        <w:t>т</w:t>
      </w:r>
      <w:r w:rsidRPr="004967DF">
        <w:rPr>
          <w:rFonts w:ascii="Arial" w:hAnsi="Arial" w:cs="Arial"/>
          <w:sz w:val="16"/>
          <w:szCs w:val="16"/>
        </w:rPr>
        <w:t>а</w:t>
      </w:r>
      <w:r w:rsidRPr="004967DF">
        <w:rPr>
          <w:rFonts w:ascii="Arial" w:hAnsi="Arial" w:cs="Arial"/>
          <w:spacing w:val="-3"/>
          <w:sz w:val="16"/>
          <w:szCs w:val="16"/>
        </w:rPr>
        <w:t>вл</w:t>
      </w:r>
      <w:r w:rsidRPr="004967DF">
        <w:rPr>
          <w:rFonts w:ascii="Arial" w:hAnsi="Arial" w:cs="Arial"/>
          <w:sz w:val="16"/>
          <w:szCs w:val="16"/>
        </w:rPr>
        <w:t>е</w:t>
      </w:r>
      <w:r w:rsidRPr="004967DF">
        <w:rPr>
          <w:rFonts w:ascii="Arial" w:hAnsi="Arial" w:cs="Arial"/>
          <w:spacing w:val="-3"/>
          <w:sz w:val="16"/>
          <w:szCs w:val="16"/>
        </w:rPr>
        <w:t>н</w:t>
      </w:r>
      <w:r w:rsidRPr="004967DF">
        <w:rPr>
          <w:rFonts w:ascii="Arial" w:hAnsi="Arial" w:cs="Arial"/>
          <w:spacing w:val="-2"/>
          <w:sz w:val="16"/>
          <w:szCs w:val="16"/>
        </w:rPr>
        <w:t>и</w:t>
      </w:r>
      <w:r w:rsidRPr="004967DF">
        <w:rPr>
          <w:rFonts w:ascii="Arial" w:hAnsi="Arial" w:cs="Arial"/>
          <w:sz w:val="16"/>
          <w:szCs w:val="16"/>
        </w:rPr>
        <w:t>е,</w:t>
      </w:r>
      <w:r w:rsidRPr="004967DF">
        <w:rPr>
          <w:rFonts w:ascii="Arial" w:hAnsi="Arial" w:cs="Arial"/>
          <w:spacing w:val="11"/>
          <w:sz w:val="16"/>
          <w:szCs w:val="16"/>
        </w:rPr>
        <w:t xml:space="preserve"> </w:t>
      </w:r>
      <w:r w:rsidRPr="004967DF">
        <w:rPr>
          <w:rFonts w:ascii="Arial" w:hAnsi="Arial" w:cs="Arial"/>
          <w:spacing w:val="-3"/>
          <w:sz w:val="16"/>
          <w:szCs w:val="16"/>
        </w:rPr>
        <w:t>и</w:t>
      </w:r>
      <w:r w:rsidRPr="004967DF">
        <w:rPr>
          <w:rFonts w:ascii="Arial" w:hAnsi="Arial" w:cs="Arial"/>
          <w:spacing w:val="-3"/>
          <w:w w:val="99"/>
          <w:sz w:val="16"/>
          <w:szCs w:val="16"/>
        </w:rPr>
        <w:t>л</w:t>
      </w:r>
      <w:r w:rsidRPr="004967DF">
        <w:rPr>
          <w:rFonts w:ascii="Arial" w:hAnsi="Arial" w:cs="Arial"/>
          <w:sz w:val="16"/>
          <w:szCs w:val="16"/>
        </w:rPr>
        <w:t>и</w:t>
      </w:r>
      <w:r w:rsidRPr="004967DF">
        <w:rPr>
          <w:rFonts w:ascii="Arial" w:hAnsi="Arial" w:cs="Arial"/>
          <w:spacing w:val="10"/>
          <w:sz w:val="16"/>
          <w:szCs w:val="16"/>
        </w:rPr>
        <w:t xml:space="preserve"> </w:t>
      </w:r>
      <w:r w:rsidRPr="004967DF">
        <w:rPr>
          <w:rFonts w:ascii="Arial" w:hAnsi="Arial" w:cs="Arial"/>
          <w:sz w:val="16"/>
          <w:szCs w:val="16"/>
        </w:rPr>
        <w:t>осу</w:t>
      </w:r>
      <w:r w:rsidRPr="004967DF">
        <w:rPr>
          <w:rFonts w:ascii="Arial" w:hAnsi="Arial" w:cs="Arial"/>
          <w:w w:val="99"/>
          <w:sz w:val="16"/>
          <w:szCs w:val="16"/>
        </w:rPr>
        <w:t>щ</w:t>
      </w:r>
      <w:r w:rsidRPr="004967DF">
        <w:rPr>
          <w:rFonts w:ascii="Arial" w:hAnsi="Arial" w:cs="Arial"/>
          <w:sz w:val="16"/>
          <w:szCs w:val="16"/>
        </w:rPr>
        <w:t>е</w:t>
      </w:r>
      <w:r w:rsidRPr="004967DF">
        <w:rPr>
          <w:rFonts w:ascii="Arial" w:hAnsi="Arial" w:cs="Arial"/>
          <w:spacing w:val="-1"/>
          <w:sz w:val="16"/>
          <w:szCs w:val="16"/>
        </w:rPr>
        <w:t>с</w:t>
      </w:r>
      <w:r w:rsidRPr="004967DF">
        <w:rPr>
          <w:rFonts w:ascii="Arial" w:hAnsi="Arial" w:cs="Arial"/>
          <w:w w:val="99"/>
          <w:sz w:val="16"/>
          <w:szCs w:val="16"/>
        </w:rPr>
        <w:t>тв</w:t>
      </w:r>
      <w:r w:rsidRPr="004967DF">
        <w:rPr>
          <w:rFonts w:ascii="Arial" w:hAnsi="Arial" w:cs="Arial"/>
          <w:spacing w:val="-2"/>
          <w:w w:val="99"/>
          <w:sz w:val="16"/>
          <w:szCs w:val="16"/>
        </w:rPr>
        <w:t>л</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w w:val="99"/>
          <w:sz w:val="16"/>
          <w:szCs w:val="16"/>
        </w:rPr>
        <w:t>и</w:t>
      </w:r>
      <w:r w:rsidRPr="004967DF">
        <w:rPr>
          <w:rFonts w:ascii="Arial" w:hAnsi="Arial" w:cs="Arial"/>
          <w:sz w:val="16"/>
          <w:szCs w:val="16"/>
        </w:rPr>
        <w:t>е</w:t>
      </w:r>
      <w:r w:rsidRPr="004967DF">
        <w:rPr>
          <w:rFonts w:ascii="Arial" w:hAnsi="Arial" w:cs="Arial"/>
          <w:spacing w:val="16"/>
          <w:sz w:val="16"/>
          <w:szCs w:val="16"/>
        </w:rPr>
        <w:t xml:space="preserve"> </w:t>
      </w:r>
      <w:r w:rsidRPr="004967DF">
        <w:rPr>
          <w:rFonts w:ascii="Arial" w:hAnsi="Arial" w:cs="Arial"/>
          <w:spacing w:val="-3"/>
          <w:sz w:val="16"/>
          <w:szCs w:val="16"/>
        </w:rPr>
        <w:t>к</w:t>
      </w:r>
      <w:r w:rsidRPr="004967DF">
        <w:rPr>
          <w:rFonts w:ascii="Arial" w:hAnsi="Arial" w:cs="Arial"/>
          <w:spacing w:val="-5"/>
          <w:sz w:val="16"/>
          <w:szCs w:val="16"/>
        </w:rPr>
        <w:t>от</w:t>
      </w:r>
      <w:r w:rsidRPr="004967DF">
        <w:rPr>
          <w:rFonts w:ascii="Arial" w:hAnsi="Arial" w:cs="Arial"/>
          <w:spacing w:val="-6"/>
          <w:sz w:val="16"/>
          <w:szCs w:val="16"/>
        </w:rPr>
        <w:t>ор</w:t>
      </w:r>
      <w:r w:rsidRPr="004967DF">
        <w:rPr>
          <w:rFonts w:ascii="Arial" w:hAnsi="Arial" w:cs="Arial"/>
          <w:spacing w:val="-7"/>
          <w:sz w:val="16"/>
          <w:szCs w:val="16"/>
        </w:rPr>
        <w:t>ы</w:t>
      </w:r>
      <w:r w:rsidRPr="004967DF">
        <w:rPr>
          <w:rFonts w:ascii="Arial" w:hAnsi="Arial" w:cs="Arial"/>
          <w:sz w:val="16"/>
          <w:szCs w:val="16"/>
        </w:rPr>
        <w:t>х</w:t>
      </w:r>
      <w:r w:rsidRPr="004967DF">
        <w:rPr>
          <w:rFonts w:ascii="Arial" w:hAnsi="Arial" w:cs="Arial"/>
          <w:spacing w:val="7"/>
          <w:sz w:val="16"/>
          <w:szCs w:val="16"/>
        </w:rPr>
        <w:t xml:space="preserve"> </w:t>
      </w:r>
      <w:r w:rsidRPr="004967DF">
        <w:rPr>
          <w:rFonts w:ascii="Arial" w:hAnsi="Arial" w:cs="Arial"/>
          <w:spacing w:val="-5"/>
          <w:w w:val="99"/>
          <w:sz w:val="16"/>
          <w:szCs w:val="16"/>
        </w:rPr>
        <w:t>н</w:t>
      </w:r>
      <w:r w:rsidRPr="004967DF">
        <w:rPr>
          <w:rFonts w:ascii="Arial" w:hAnsi="Arial" w:cs="Arial"/>
          <w:sz w:val="16"/>
          <w:szCs w:val="16"/>
        </w:rPr>
        <w:t>е</w:t>
      </w:r>
      <w:r w:rsidRPr="004967DF">
        <w:rPr>
          <w:rFonts w:ascii="Arial" w:hAnsi="Arial" w:cs="Arial"/>
          <w:spacing w:val="8"/>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3"/>
          <w:sz w:val="16"/>
          <w:szCs w:val="16"/>
        </w:rPr>
        <w:t>е</w:t>
      </w:r>
      <w:r w:rsidRPr="004967DF">
        <w:rPr>
          <w:rFonts w:ascii="Arial" w:hAnsi="Arial" w:cs="Arial"/>
          <w:sz w:val="16"/>
          <w:szCs w:val="16"/>
        </w:rPr>
        <w:t>ду</w:t>
      </w:r>
      <w:r w:rsidRPr="004967DF">
        <w:rPr>
          <w:rFonts w:ascii="Arial" w:hAnsi="Arial" w:cs="Arial"/>
          <w:spacing w:val="-2"/>
          <w:sz w:val="16"/>
          <w:szCs w:val="16"/>
        </w:rPr>
        <w:t>с</w:t>
      </w:r>
      <w:r w:rsidRPr="004967DF">
        <w:rPr>
          <w:rFonts w:ascii="Arial" w:hAnsi="Arial" w:cs="Arial"/>
          <w:sz w:val="16"/>
          <w:szCs w:val="16"/>
        </w:rPr>
        <w:t>м</w:t>
      </w:r>
      <w:r w:rsidRPr="004967DF">
        <w:rPr>
          <w:rFonts w:ascii="Arial" w:hAnsi="Arial" w:cs="Arial"/>
          <w:spacing w:val="-1"/>
          <w:sz w:val="16"/>
          <w:szCs w:val="16"/>
        </w:rPr>
        <w:t>о</w:t>
      </w:r>
      <w:r w:rsidRPr="004967DF">
        <w:rPr>
          <w:rFonts w:ascii="Arial" w:hAnsi="Arial" w:cs="Arial"/>
          <w:sz w:val="16"/>
          <w:szCs w:val="16"/>
        </w:rPr>
        <w:t>т</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spacing w:val="21"/>
          <w:sz w:val="16"/>
          <w:szCs w:val="16"/>
        </w:rPr>
        <w:t xml:space="preserve"> </w:t>
      </w:r>
      <w:r w:rsidRPr="004967DF">
        <w:rPr>
          <w:rFonts w:ascii="Arial" w:hAnsi="Arial" w:cs="Arial"/>
          <w:spacing w:val="-3"/>
          <w:w w:val="99"/>
          <w:sz w:val="16"/>
          <w:szCs w:val="16"/>
        </w:rPr>
        <w:t>н</w:t>
      </w:r>
      <w:r w:rsidRPr="004967DF">
        <w:rPr>
          <w:rFonts w:ascii="Arial" w:hAnsi="Arial" w:cs="Arial"/>
          <w:spacing w:val="-3"/>
          <w:sz w:val="16"/>
          <w:szCs w:val="16"/>
        </w:rPr>
        <w:t>о</w:t>
      </w:r>
      <w:r w:rsidRPr="004967DF">
        <w:rPr>
          <w:rFonts w:ascii="Arial" w:hAnsi="Arial" w:cs="Arial"/>
          <w:spacing w:val="-4"/>
          <w:sz w:val="16"/>
          <w:szCs w:val="16"/>
        </w:rPr>
        <w:t>рм</w:t>
      </w:r>
      <w:r w:rsidRPr="004967DF">
        <w:rPr>
          <w:rFonts w:ascii="Arial" w:hAnsi="Arial" w:cs="Arial"/>
          <w:spacing w:val="-3"/>
          <w:sz w:val="16"/>
          <w:szCs w:val="16"/>
        </w:rPr>
        <w:t>а</w:t>
      </w:r>
      <w:r w:rsidRPr="004967DF">
        <w:rPr>
          <w:rFonts w:ascii="Arial" w:hAnsi="Arial" w:cs="Arial"/>
          <w:spacing w:val="-2"/>
          <w:sz w:val="16"/>
          <w:szCs w:val="16"/>
        </w:rPr>
        <w:t>т</w:t>
      </w:r>
      <w:r w:rsidRPr="004967DF">
        <w:rPr>
          <w:rFonts w:ascii="Arial" w:hAnsi="Arial" w:cs="Arial"/>
          <w:spacing w:val="-4"/>
          <w:w w:val="99"/>
          <w:sz w:val="16"/>
          <w:szCs w:val="16"/>
        </w:rPr>
        <w:t>и</w:t>
      </w:r>
      <w:r w:rsidRPr="004967DF">
        <w:rPr>
          <w:rFonts w:ascii="Arial" w:hAnsi="Arial" w:cs="Arial"/>
          <w:spacing w:val="-3"/>
          <w:sz w:val="16"/>
          <w:szCs w:val="16"/>
        </w:rPr>
        <w:t>в</w:t>
      </w:r>
      <w:r w:rsidRPr="004967DF">
        <w:rPr>
          <w:rFonts w:ascii="Arial" w:hAnsi="Arial" w:cs="Arial"/>
          <w:spacing w:val="-4"/>
          <w:w w:val="99"/>
          <w:sz w:val="16"/>
          <w:szCs w:val="16"/>
        </w:rPr>
        <w:t>н</w:t>
      </w:r>
      <w:r w:rsidRPr="004967DF">
        <w:rPr>
          <w:rFonts w:ascii="Arial" w:hAnsi="Arial" w:cs="Arial"/>
          <w:spacing w:val="-5"/>
          <w:sz w:val="16"/>
          <w:szCs w:val="16"/>
        </w:rPr>
        <w:t>ы</w:t>
      </w:r>
      <w:r w:rsidRPr="004967DF">
        <w:rPr>
          <w:rFonts w:ascii="Arial" w:hAnsi="Arial" w:cs="Arial"/>
          <w:spacing w:val="-4"/>
          <w:sz w:val="16"/>
          <w:szCs w:val="16"/>
        </w:rPr>
        <w:t>м</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3"/>
          <w:w w:val="99"/>
          <w:sz w:val="16"/>
          <w:szCs w:val="16"/>
        </w:rPr>
        <w:t>п</w:t>
      </w:r>
      <w:r w:rsidRPr="004967DF">
        <w:rPr>
          <w:rFonts w:ascii="Arial" w:hAnsi="Arial" w:cs="Arial"/>
          <w:spacing w:val="-4"/>
          <w:sz w:val="16"/>
          <w:szCs w:val="16"/>
        </w:rPr>
        <w:t>ра</w:t>
      </w:r>
      <w:r w:rsidRPr="004967DF">
        <w:rPr>
          <w:rFonts w:ascii="Arial" w:hAnsi="Arial" w:cs="Arial"/>
          <w:spacing w:val="-2"/>
          <w:sz w:val="16"/>
          <w:szCs w:val="16"/>
        </w:rPr>
        <w:t>в</w:t>
      </w:r>
      <w:r w:rsidRPr="004967DF">
        <w:rPr>
          <w:rFonts w:ascii="Arial" w:hAnsi="Arial" w:cs="Arial"/>
          <w:spacing w:val="-4"/>
          <w:sz w:val="16"/>
          <w:szCs w:val="16"/>
        </w:rPr>
        <w:t>о</w:t>
      </w:r>
      <w:r w:rsidRPr="004967DF">
        <w:rPr>
          <w:rFonts w:ascii="Arial" w:hAnsi="Arial" w:cs="Arial"/>
          <w:spacing w:val="-2"/>
          <w:sz w:val="16"/>
          <w:szCs w:val="16"/>
        </w:rPr>
        <w:t>в</w:t>
      </w:r>
      <w:r w:rsidRPr="004967DF">
        <w:rPr>
          <w:rFonts w:ascii="Arial" w:hAnsi="Arial" w:cs="Arial"/>
          <w:spacing w:val="-4"/>
          <w:sz w:val="16"/>
          <w:szCs w:val="16"/>
        </w:rPr>
        <w:t>ым</w:t>
      </w:r>
      <w:r w:rsidRPr="004967DF">
        <w:rPr>
          <w:rFonts w:ascii="Arial" w:hAnsi="Arial" w:cs="Arial"/>
          <w:sz w:val="16"/>
          <w:szCs w:val="16"/>
        </w:rPr>
        <w:t>и</w:t>
      </w:r>
      <w:r w:rsidRPr="004967DF">
        <w:rPr>
          <w:rFonts w:ascii="Arial" w:hAnsi="Arial" w:cs="Arial"/>
          <w:spacing w:val="116"/>
          <w:sz w:val="16"/>
          <w:szCs w:val="16"/>
        </w:rPr>
        <w:t xml:space="preserve"> </w:t>
      </w:r>
      <w:r w:rsidRPr="004967DF">
        <w:rPr>
          <w:rFonts w:ascii="Arial" w:hAnsi="Arial" w:cs="Arial"/>
          <w:spacing w:val="-1"/>
          <w:sz w:val="16"/>
          <w:szCs w:val="16"/>
        </w:rPr>
        <w:t>а</w:t>
      </w:r>
      <w:r w:rsidRPr="004967DF">
        <w:rPr>
          <w:rFonts w:ascii="Arial" w:hAnsi="Arial" w:cs="Arial"/>
          <w:spacing w:val="-3"/>
          <w:sz w:val="16"/>
          <w:szCs w:val="16"/>
        </w:rPr>
        <w:t>к</w:t>
      </w:r>
      <w:r w:rsidRPr="004967DF">
        <w:rPr>
          <w:rFonts w:ascii="Arial" w:hAnsi="Arial" w:cs="Arial"/>
          <w:spacing w:val="-2"/>
          <w:w w:val="99"/>
          <w:sz w:val="16"/>
          <w:szCs w:val="16"/>
        </w:rPr>
        <w:t>т</w:t>
      </w:r>
      <w:r w:rsidRPr="004967DF">
        <w:rPr>
          <w:rFonts w:ascii="Arial" w:hAnsi="Arial" w:cs="Arial"/>
          <w:spacing w:val="-3"/>
          <w:sz w:val="16"/>
          <w:szCs w:val="16"/>
        </w:rPr>
        <w:t>а</w:t>
      </w:r>
      <w:r w:rsidRPr="004967DF">
        <w:rPr>
          <w:rFonts w:ascii="Arial" w:hAnsi="Arial" w:cs="Arial"/>
          <w:spacing w:val="-4"/>
          <w:sz w:val="16"/>
          <w:szCs w:val="16"/>
        </w:rPr>
        <w:t>м</w:t>
      </w:r>
      <w:r w:rsidRPr="004967DF">
        <w:rPr>
          <w:rFonts w:ascii="Arial" w:hAnsi="Arial" w:cs="Arial"/>
          <w:spacing w:val="-2"/>
          <w:sz w:val="16"/>
          <w:szCs w:val="16"/>
        </w:rPr>
        <w:t>и</w:t>
      </w:r>
      <w:r w:rsidRPr="004967DF">
        <w:rPr>
          <w:rFonts w:ascii="Arial" w:hAnsi="Arial" w:cs="Arial"/>
          <w:sz w:val="16"/>
          <w:szCs w:val="16"/>
        </w:rPr>
        <w:t>,</w:t>
      </w:r>
      <w:r w:rsidRPr="004967DF">
        <w:rPr>
          <w:rFonts w:ascii="Arial" w:hAnsi="Arial" w:cs="Arial"/>
          <w:spacing w:val="113"/>
          <w:sz w:val="16"/>
          <w:szCs w:val="16"/>
        </w:rPr>
        <w:t xml:space="preserve"> </w:t>
      </w:r>
      <w:r w:rsidRPr="004967DF">
        <w:rPr>
          <w:rFonts w:ascii="Arial" w:hAnsi="Arial" w:cs="Arial"/>
          <w:sz w:val="16"/>
          <w:szCs w:val="16"/>
        </w:rPr>
        <w:t>р</w:t>
      </w:r>
      <w:r w:rsidRPr="004967DF">
        <w:rPr>
          <w:rFonts w:ascii="Arial" w:hAnsi="Arial" w:cs="Arial"/>
          <w:spacing w:val="-2"/>
          <w:sz w:val="16"/>
          <w:szCs w:val="16"/>
        </w:rPr>
        <w:t>е</w:t>
      </w:r>
      <w:r w:rsidRPr="004967DF">
        <w:rPr>
          <w:rFonts w:ascii="Arial" w:hAnsi="Arial" w:cs="Arial"/>
          <w:sz w:val="16"/>
          <w:szCs w:val="16"/>
        </w:rPr>
        <w:t>г</w:t>
      </w:r>
      <w:r w:rsidRPr="004967DF">
        <w:rPr>
          <w:rFonts w:ascii="Arial" w:hAnsi="Arial" w:cs="Arial"/>
          <w:spacing w:val="-3"/>
          <w:sz w:val="16"/>
          <w:szCs w:val="16"/>
        </w:rPr>
        <w:t>у</w:t>
      </w:r>
      <w:r w:rsidRPr="004967DF">
        <w:rPr>
          <w:rFonts w:ascii="Arial" w:hAnsi="Arial" w:cs="Arial"/>
          <w:sz w:val="16"/>
          <w:szCs w:val="16"/>
        </w:rPr>
        <w:t>л</w:t>
      </w:r>
      <w:r w:rsidRPr="004967DF">
        <w:rPr>
          <w:rFonts w:ascii="Arial" w:hAnsi="Arial" w:cs="Arial"/>
          <w:spacing w:val="-4"/>
          <w:sz w:val="16"/>
          <w:szCs w:val="16"/>
        </w:rPr>
        <w:t>и</w:t>
      </w:r>
      <w:r w:rsidRPr="004967DF">
        <w:rPr>
          <w:rFonts w:ascii="Arial" w:hAnsi="Arial" w:cs="Arial"/>
          <w:sz w:val="16"/>
          <w:szCs w:val="16"/>
        </w:rPr>
        <w:t>р</w:t>
      </w:r>
      <w:r w:rsidRPr="004967DF">
        <w:rPr>
          <w:rFonts w:ascii="Arial" w:hAnsi="Arial" w:cs="Arial"/>
          <w:spacing w:val="-4"/>
          <w:sz w:val="16"/>
          <w:szCs w:val="16"/>
        </w:rPr>
        <w:t>у</w:t>
      </w:r>
      <w:r w:rsidRPr="004967DF">
        <w:rPr>
          <w:rFonts w:ascii="Arial" w:hAnsi="Arial" w:cs="Arial"/>
          <w:spacing w:val="-3"/>
          <w:sz w:val="16"/>
          <w:szCs w:val="16"/>
        </w:rPr>
        <w:t>ю</w:t>
      </w:r>
      <w:r w:rsidRPr="004967DF">
        <w:rPr>
          <w:rFonts w:ascii="Arial" w:hAnsi="Arial" w:cs="Arial"/>
          <w:spacing w:val="-4"/>
          <w:w w:val="99"/>
          <w:sz w:val="16"/>
          <w:szCs w:val="16"/>
        </w:rPr>
        <w:t>щ</w:t>
      </w:r>
      <w:r w:rsidRPr="004967DF">
        <w:rPr>
          <w:rFonts w:ascii="Arial" w:hAnsi="Arial" w:cs="Arial"/>
          <w:w w:val="99"/>
          <w:sz w:val="16"/>
          <w:szCs w:val="16"/>
        </w:rPr>
        <w:t>и</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108"/>
          <w:sz w:val="16"/>
          <w:szCs w:val="16"/>
        </w:rPr>
        <w:t xml:space="preserve"> </w:t>
      </w:r>
      <w:r w:rsidRPr="004967DF">
        <w:rPr>
          <w:rFonts w:ascii="Arial" w:hAnsi="Arial" w:cs="Arial"/>
          <w:spacing w:val="-1"/>
          <w:sz w:val="16"/>
          <w:szCs w:val="16"/>
        </w:rPr>
        <w:t>о</w:t>
      </w:r>
      <w:r w:rsidRPr="004967DF">
        <w:rPr>
          <w:rFonts w:ascii="Arial" w:hAnsi="Arial" w:cs="Arial"/>
          <w:spacing w:val="-2"/>
          <w:sz w:val="16"/>
          <w:szCs w:val="16"/>
        </w:rPr>
        <w:t>т</w:t>
      </w:r>
      <w:r w:rsidRPr="004967DF">
        <w:rPr>
          <w:rFonts w:ascii="Arial" w:hAnsi="Arial" w:cs="Arial"/>
          <w:w w:val="99"/>
          <w:sz w:val="16"/>
          <w:szCs w:val="16"/>
        </w:rPr>
        <w:t>н</w:t>
      </w:r>
      <w:r w:rsidRPr="004967DF">
        <w:rPr>
          <w:rFonts w:ascii="Arial" w:hAnsi="Arial" w:cs="Arial"/>
          <w:spacing w:val="-4"/>
          <w:sz w:val="16"/>
          <w:szCs w:val="16"/>
        </w:rPr>
        <w:t>о</w:t>
      </w:r>
      <w:r w:rsidRPr="004967DF">
        <w:rPr>
          <w:rFonts w:ascii="Arial" w:hAnsi="Arial" w:cs="Arial"/>
          <w:spacing w:val="-3"/>
          <w:w w:val="99"/>
          <w:sz w:val="16"/>
          <w:szCs w:val="16"/>
        </w:rPr>
        <w:t>ш</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я,</w:t>
      </w:r>
      <w:r w:rsidRPr="004967DF">
        <w:rPr>
          <w:rFonts w:ascii="Arial" w:hAnsi="Arial" w:cs="Arial"/>
          <w:spacing w:val="115"/>
          <w:sz w:val="16"/>
          <w:szCs w:val="16"/>
        </w:rPr>
        <w:t xml:space="preserve"> </w:t>
      </w:r>
      <w:r w:rsidRPr="004967DF">
        <w:rPr>
          <w:rFonts w:ascii="Arial" w:hAnsi="Arial" w:cs="Arial"/>
          <w:spacing w:val="-1"/>
          <w:sz w:val="16"/>
          <w:szCs w:val="16"/>
        </w:rPr>
        <w:t>в</w:t>
      </w:r>
      <w:r w:rsidRPr="004967DF">
        <w:rPr>
          <w:rFonts w:ascii="Arial" w:hAnsi="Arial" w:cs="Arial"/>
          <w:spacing w:val="-2"/>
          <w:sz w:val="16"/>
          <w:szCs w:val="16"/>
        </w:rPr>
        <w:t>о</w:t>
      </w:r>
      <w:r w:rsidRPr="004967DF">
        <w:rPr>
          <w:rFonts w:ascii="Arial" w:hAnsi="Arial" w:cs="Arial"/>
          <w:w w:val="99"/>
          <w:sz w:val="16"/>
          <w:szCs w:val="16"/>
        </w:rPr>
        <w:t>з</w:t>
      </w:r>
      <w:r w:rsidRPr="004967DF">
        <w:rPr>
          <w:rFonts w:ascii="Arial" w:hAnsi="Arial" w:cs="Arial"/>
          <w:spacing w:val="-3"/>
          <w:w w:val="99"/>
          <w:sz w:val="16"/>
          <w:szCs w:val="16"/>
        </w:rPr>
        <w:t>н</w:t>
      </w:r>
      <w:r w:rsidRPr="004967DF">
        <w:rPr>
          <w:rFonts w:ascii="Arial" w:hAnsi="Arial" w:cs="Arial"/>
          <w:w w:val="99"/>
          <w:sz w:val="16"/>
          <w:szCs w:val="16"/>
        </w:rPr>
        <w:t>и</w:t>
      </w:r>
      <w:r w:rsidRPr="004967DF">
        <w:rPr>
          <w:rFonts w:ascii="Arial" w:hAnsi="Arial" w:cs="Arial"/>
          <w:sz w:val="16"/>
          <w:szCs w:val="16"/>
        </w:rPr>
        <w:t>к</w:t>
      </w:r>
      <w:r w:rsidRPr="004967DF">
        <w:rPr>
          <w:rFonts w:ascii="Arial" w:hAnsi="Arial" w:cs="Arial"/>
          <w:spacing w:val="-2"/>
          <w:sz w:val="16"/>
          <w:szCs w:val="16"/>
        </w:rPr>
        <w:t>аю</w:t>
      </w:r>
      <w:r w:rsidRPr="004967DF">
        <w:rPr>
          <w:rFonts w:ascii="Arial" w:hAnsi="Arial" w:cs="Arial"/>
          <w:w w:val="99"/>
          <w:sz w:val="16"/>
          <w:szCs w:val="16"/>
        </w:rPr>
        <w:t>щ</w:t>
      </w:r>
      <w:r w:rsidRPr="004967DF">
        <w:rPr>
          <w:rFonts w:ascii="Arial" w:hAnsi="Arial" w:cs="Arial"/>
          <w:spacing w:val="-4"/>
          <w:w w:val="99"/>
          <w:sz w:val="16"/>
          <w:szCs w:val="16"/>
        </w:rPr>
        <w:t>и</w:t>
      </w:r>
      <w:r w:rsidRPr="004967DF">
        <w:rPr>
          <w:rFonts w:ascii="Arial" w:hAnsi="Arial" w:cs="Arial"/>
          <w:sz w:val="16"/>
          <w:szCs w:val="16"/>
        </w:rPr>
        <w:t>е</w:t>
      </w:r>
      <w:r w:rsidRPr="004967DF">
        <w:rPr>
          <w:rFonts w:ascii="Arial" w:hAnsi="Arial" w:cs="Arial"/>
          <w:spacing w:val="117"/>
          <w:sz w:val="16"/>
          <w:szCs w:val="16"/>
        </w:rPr>
        <w:t xml:space="preserve"> </w:t>
      </w:r>
      <w:r w:rsidRPr="004967DF">
        <w:rPr>
          <w:rFonts w:ascii="Arial" w:hAnsi="Arial" w:cs="Arial"/>
          <w:sz w:val="16"/>
          <w:szCs w:val="16"/>
        </w:rPr>
        <w:t>в</w:t>
      </w:r>
      <w:r w:rsidRPr="004967DF">
        <w:rPr>
          <w:rFonts w:ascii="Arial" w:hAnsi="Arial" w:cs="Arial"/>
          <w:spacing w:val="96"/>
          <w:sz w:val="16"/>
          <w:szCs w:val="16"/>
        </w:rPr>
        <w:t xml:space="preserve"> </w:t>
      </w:r>
      <w:r w:rsidRPr="004967DF">
        <w:rPr>
          <w:rFonts w:ascii="Arial" w:hAnsi="Arial" w:cs="Arial"/>
          <w:spacing w:val="-4"/>
          <w:sz w:val="16"/>
          <w:szCs w:val="16"/>
        </w:rPr>
        <w:t>с</w:t>
      </w:r>
      <w:r w:rsidRPr="004967DF">
        <w:rPr>
          <w:rFonts w:ascii="Arial" w:hAnsi="Arial" w:cs="Arial"/>
          <w:spacing w:val="-5"/>
          <w:sz w:val="16"/>
          <w:szCs w:val="16"/>
        </w:rPr>
        <w:t>вя</w:t>
      </w:r>
      <w:r w:rsidRPr="004967DF">
        <w:rPr>
          <w:rFonts w:ascii="Arial" w:hAnsi="Arial" w:cs="Arial"/>
          <w:spacing w:val="-3"/>
          <w:sz w:val="16"/>
          <w:szCs w:val="16"/>
        </w:rPr>
        <w:t>з</w:t>
      </w:r>
      <w:r w:rsidRPr="004967DF">
        <w:rPr>
          <w:rFonts w:ascii="Arial" w:hAnsi="Arial" w:cs="Arial"/>
          <w:w w:val="99"/>
          <w:sz w:val="16"/>
          <w:szCs w:val="16"/>
        </w:rPr>
        <w:t>и</w:t>
      </w:r>
      <w:r w:rsidRPr="004967DF">
        <w:rPr>
          <w:rFonts w:ascii="Arial" w:hAnsi="Arial" w:cs="Arial"/>
          <w:spacing w:val="108"/>
          <w:sz w:val="16"/>
          <w:szCs w:val="16"/>
        </w:rPr>
        <w:t xml:space="preserve"> </w:t>
      </w:r>
      <w:r w:rsidRPr="004967DF">
        <w:rPr>
          <w:rFonts w:ascii="Arial" w:hAnsi="Arial" w:cs="Arial"/>
          <w:spacing w:val="1"/>
          <w:sz w:val="16"/>
          <w:szCs w:val="16"/>
        </w:rPr>
        <w:t>с</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р</w:t>
      </w:r>
      <w:r w:rsidRPr="004967DF">
        <w:rPr>
          <w:rFonts w:ascii="Arial" w:hAnsi="Arial" w:cs="Arial"/>
          <w:sz w:val="16"/>
          <w:szCs w:val="16"/>
        </w:rPr>
        <w:t>ед</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2"/>
          <w:w w:val="99"/>
          <w:sz w:val="16"/>
          <w:szCs w:val="16"/>
        </w:rPr>
        <w:t>т</w:t>
      </w:r>
      <w:r w:rsidRPr="004967DF">
        <w:rPr>
          <w:rFonts w:ascii="Arial" w:hAnsi="Arial" w:cs="Arial"/>
          <w:sz w:val="16"/>
          <w:szCs w:val="16"/>
        </w:rPr>
        <w:t>ав</w:t>
      </w:r>
      <w:r w:rsidRPr="004967DF">
        <w:rPr>
          <w:rFonts w:ascii="Arial" w:hAnsi="Arial" w:cs="Arial"/>
          <w:spacing w:val="-3"/>
          <w:sz w:val="16"/>
          <w:szCs w:val="16"/>
        </w:rPr>
        <w:t>л</w:t>
      </w:r>
      <w:r w:rsidRPr="004967DF">
        <w:rPr>
          <w:rFonts w:ascii="Arial" w:hAnsi="Arial" w:cs="Arial"/>
          <w:sz w:val="16"/>
          <w:szCs w:val="16"/>
        </w:rPr>
        <w:t>ен</w:t>
      </w:r>
      <w:r w:rsidRPr="004967DF">
        <w:rPr>
          <w:rFonts w:ascii="Arial" w:hAnsi="Arial" w:cs="Arial"/>
          <w:spacing w:val="-2"/>
          <w:sz w:val="16"/>
          <w:szCs w:val="16"/>
        </w:rPr>
        <w:t>и</w:t>
      </w:r>
      <w:r w:rsidRPr="004967DF">
        <w:rPr>
          <w:rFonts w:ascii="Arial" w:hAnsi="Arial" w:cs="Arial"/>
          <w:sz w:val="16"/>
          <w:szCs w:val="16"/>
        </w:rPr>
        <w:t>ем</w:t>
      </w:r>
      <w:r w:rsidRPr="004967DF">
        <w:rPr>
          <w:rFonts w:ascii="Arial" w:hAnsi="Arial" w:cs="Arial"/>
          <w:spacing w:val="6"/>
          <w:sz w:val="16"/>
          <w:szCs w:val="16"/>
        </w:rPr>
        <w:t xml:space="preserve"> </w:t>
      </w:r>
      <w:r w:rsidRPr="004967DF">
        <w:rPr>
          <w:rFonts w:ascii="Arial" w:hAnsi="Arial" w:cs="Arial"/>
          <w:sz w:val="16"/>
          <w:szCs w:val="16"/>
        </w:rPr>
        <w:t>муници</w:t>
      </w:r>
      <w:r w:rsidRPr="004967DF">
        <w:rPr>
          <w:rFonts w:ascii="Arial" w:hAnsi="Arial" w:cs="Arial"/>
          <w:spacing w:val="-3"/>
          <w:sz w:val="16"/>
          <w:szCs w:val="16"/>
        </w:rPr>
        <w:t>п</w:t>
      </w:r>
      <w:r w:rsidRPr="004967DF">
        <w:rPr>
          <w:rFonts w:ascii="Arial" w:hAnsi="Arial" w:cs="Arial"/>
          <w:sz w:val="16"/>
          <w:szCs w:val="16"/>
        </w:rPr>
        <w:t>а</w:t>
      </w:r>
      <w:r w:rsidRPr="004967DF">
        <w:rPr>
          <w:rFonts w:ascii="Arial" w:hAnsi="Arial" w:cs="Arial"/>
          <w:spacing w:val="-1"/>
          <w:w w:val="99"/>
          <w:sz w:val="16"/>
          <w:szCs w:val="16"/>
        </w:rPr>
        <w:t>л</w:t>
      </w:r>
      <w:r w:rsidRPr="004967DF">
        <w:rPr>
          <w:rFonts w:ascii="Arial" w:hAnsi="Arial" w:cs="Arial"/>
          <w:w w:val="99"/>
          <w:sz w:val="16"/>
          <w:szCs w:val="16"/>
        </w:rPr>
        <w:t>ьн</w:t>
      </w:r>
      <w:r w:rsidRPr="004967DF">
        <w:rPr>
          <w:rFonts w:ascii="Arial" w:hAnsi="Arial" w:cs="Arial"/>
          <w:spacing w:val="-3"/>
          <w:sz w:val="16"/>
          <w:szCs w:val="16"/>
        </w:rPr>
        <w:t>о</w:t>
      </w:r>
      <w:r w:rsidRPr="004967DF">
        <w:rPr>
          <w:rFonts w:ascii="Arial" w:hAnsi="Arial" w:cs="Arial"/>
          <w:w w:val="99"/>
          <w:sz w:val="16"/>
          <w:szCs w:val="16"/>
        </w:rPr>
        <w:t>й</w:t>
      </w:r>
      <w:r w:rsidRPr="004967DF">
        <w:rPr>
          <w:rFonts w:ascii="Arial" w:hAnsi="Arial" w:cs="Arial"/>
          <w:spacing w:val="-2"/>
          <w:sz w:val="16"/>
          <w:szCs w:val="16"/>
        </w:rPr>
        <w:t xml:space="preserve"> </w:t>
      </w:r>
      <w:r w:rsidRPr="004967DF">
        <w:rPr>
          <w:rFonts w:ascii="Arial" w:hAnsi="Arial" w:cs="Arial"/>
          <w:spacing w:val="-3"/>
          <w:sz w:val="16"/>
          <w:szCs w:val="16"/>
        </w:rPr>
        <w:t>ус</w:t>
      </w:r>
      <w:r w:rsidRPr="004967DF">
        <w:rPr>
          <w:rFonts w:ascii="Arial" w:hAnsi="Arial" w:cs="Arial"/>
          <w:spacing w:val="-3"/>
          <w:w w:val="99"/>
          <w:sz w:val="16"/>
          <w:szCs w:val="16"/>
        </w:rPr>
        <w:t>л</w:t>
      </w:r>
      <w:r w:rsidRPr="004967DF">
        <w:rPr>
          <w:rFonts w:ascii="Arial" w:hAnsi="Arial" w:cs="Arial"/>
          <w:spacing w:val="-4"/>
          <w:sz w:val="16"/>
          <w:szCs w:val="16"/>
        </w:rPr>
        <w:t>у</w:t>
      </w:r>
      <w:r w:rsidRPr="004967DF">
        <w:rPr>
          <w:rFonts w:ascii="Arial" w:hAnsi="Arial" w:cs="Arial"/>
          <w:spacing w:val="-3"/>
          <w:w w:val="99"/>
          <w:sz w:val="16"/>
          <w:szCs w:val="16"/>
        </w:rPr>
        <w:t>г</w:t>
      </w:r>
      <w:r w:rsidRPr="004967DF">
        <w:rPr>
          <w:rFonts w:ascii="Arial" w:hAnsi="Arial" w:cs="Arial"/>
          <w:spacing w:val="-4"/>
          <w:w w:val="99"/>
          <w:sz w:val="16"/>
          <w:szCs w:val="16"/>
        </w:rPr>
        <w:t>и</w:t>
      </w:r>
      <w:r w:rsidRPr="004967DF">
        <w:rPr>
          <w:rFonts w:ascii="Arial" w:hAnsi="Arial" w:cs="Arial"/>
          <w:sz w:val="16"/>
          <w:szCs w:val="16"/>
        </w:rPr>
        <w:t>;</w:t>
      </w:r>
    </w:p>
    <w:p w:rsidR="00744412" w:rsidRPr="004967DF" w:rsidRDefault="00744412" w:rsidP="00744412">
      <w:pPr>
        <w:tabs>
          <w:tab w:val="left" w:pos="1425"/>
          <w:tab w:val="left" w:pos="2994"/>
          <w:tab w:val="left" w:pos="5389"/>
          <w:tab w:val="left" w:pos="6013"/>
          <w:tab w:val="left" w:pos="7113"/>
        </w:tabs>
        <w:ind w:firstLine="709"/>
        <w:rPr>
          <w:rFonts w:ascii="Arial" w:hAnsi="Arial" w:cs="Arial"/>
          <w:sz w:val="16"/>
          <w:szCs w:val="16"/>
        </w:rPr>
      </w:pPr>
      <w:r w:rsidRPr="004967DF">
        <w:rPr>
          <w:rFonts w:ascii="Arial" w:hAnsi="Arial" w:cs="Arial"/>
          <w:sz w:val="16"/>
          <w:szCs w:val="16"/>
        </w:rPr>
        <w:t>пр</w:t>
      </w:r>
      <w:r w:rsidRPr="004967DF">
        <w:rPr>
          <w:rFonts w:ascii="Arial" w:hAnsi="Arial" w:cs="Arial"/>
          <w:spacing w:val="-2"/>
          <w:sz w:val="16"/>
          <w:szCs w:val="16"/>
        </w:rPr>
        <w:t>е</w:t>
      </w:r>
      <w:r w:rsidRPr="004967DF">
        <w:rPr>
          <w:rFonts w:ascii="Arial" w:hAnsi="Arial" w:cs="Arial"/>
          <w:sz w:val="16"/>
          <w:szCs w:val="16"/>
        </w:rPr>
        <w:t>дос</w:t>
      </w:r>
      <w:r w:rsidRPr="004967DF">
        <w:rPr>
          <w:rFonts w:ascii="Arial" w:hAnsi="Arial" w:cs="Arial"/>
          <w:w w:val="99"/>
          <w:sz w:val="16"/>
          <w:szCs w:val="16"/>
        </w:rPr>
        <w:t>т</w:t>
      </w:r>
      <w:r w:rsidRPr="004967DF">
        <w:rPr>
          <w:rFonts w:ascii="Arial" w:hAnsi="Arial" w:cs="Arial"/>
          <w:sz w:val="16"/>
          <w:szCs w:val="16"/>
        </w:rPr>
        <w:t>ав</w:t>
      </w:r>
      <w:r w:rsidRPr="004967DF">
        <w:rPr>
          <w:rFonts w:ascii="Arial" w:hAnsi="Arial" w:cs="Arial"/>
          <w:w w:val="99"/>
          <w:sz w:val="16"/>
          <w:szCs w:val="16"/>
        </w:rPr>
        <w:t>л</w:t>
      </w:r>
      <w:r w:rsidRPr="004967DF">
        <w:rPr>
          <w:rFonts w:ascii="Arial" w:hAnsi="Arial" w:cs="Arial"/>
          <w:sz w:val="16"/>
          <w:szCs w:val="16"/>
        </w:rPr>
        <w:t>ения</w:t>
      </w:r>
      <w:r w:rsidRPr="004967DF">
        <w:rPr>
          <w:rFonts w:ascii="Arial" w:hAnsi="Arial" w:cs="Arial"/>
          <w:spacing w:val="33"/>
          <w:sz w:val="16"/>
          <w:szCs w:val="16"/>
        </w:rPr>
        <w:t xml:space="preserve"> </w:t>
      </w:r>
      <w:r w:rsidRPr="004967DF">
        <w:rPr>
          <w:rFonts w:ascii="Arial" w:hAnsi="Arial" w:cs="Arial"/>
          <w:spacing w:val="-3"/>
          <w:sz w:val="16"/>
          <w:szCs w:val="16"/>
        </w:rPr>
        <w:t>до</w:t>
      </w:r>
      <w:r w:rsidRPr="004967DF">
        <w:rPr>
          <w:rFonts w:ascii="Arial" w:hAnsi="Arial" w:cs="Arial"/>
          <w:spacing w:val="-2"/>
          <w:sz w:val="16"/>
          <w:szCs w:val="16"/>
        </w:rPr>
        <w:t>к</w:t>
      </w:r>
      <w:r w:rsidRPr="004967DF">
        <w:rPr>
          <w:rFonts w:ascii="Arial" w:hAnsi="Arial" w:cs="Arial"/>
          <w:spacing w:val="-1"/>
          <w:sz w:val="16"/>
          <w:szCs w:val="16"/>
        </w:rPr>
        <w:t>у</w:t>
      </w:r>
      <w:r w:rsidRPr="004967DF">
        <w:rPr>
          <w:rFonts w:ascii="Arial" w:hAnsi="Arial" w:cs="Arial"/>
          <w:spacing w:val="-2"/>
          <w:sz w:val="16"/>
          <w:szCs w:val="16"/>
        </w:rPr>
        <w:t>ме</w:t>
      </w:r>
      <w:r w:rsidRPr="004967DF">
        <w:rPr>
          <w:rFonts w:ascii="Arial" w:hAnsi="Arial" w:cs="Arial"/>
          <w:spacing w:val="-3"/>
          <w:w w:val="99"/>
          <w:sz w:val="16"/>
          <w:szCs w:val="16"/>
        </w:rPr>
        <w:t>н</w:t>
      </w:r>
      <w:r w:rsidRPr="004967DF">
        <w:rPr>
          <w:rFonts w:ascii="Arial" w:hAnsi="Arial" w:cs="Arial"/>
          <w:spacing w:val="-2"/>
          <w:sz w:val="16"/>
          <w:szCs w:val="16"/>
        </w:rPr>
        <w:t>т</w:t>
      </w:r>
      <w:r w:rsidRPr="004967DF">
        <w:rPr>
          <w:rFonts w:ascii="Arial" w:hAnsi="Arial" w:cs="Arial"/>
          <w:sz w:val="16"/>
          <w:szCs w:val="16"/>
        </w:rPr>
        <w:t>ов</w:t>
      </w:r>
      <w:r w:rsidRPr="004967DF">
        <w:rPr>
          <w:rFonts w:ascii="Arial" w:hAnsi="Arial" w:cs="Arial"/>
          <w:spacing w:val="33"/>
          <w:sz w:val="16"/>
          <w:szCs w:val="16"/>
        </w:rPr>
        <w:t xml:space="preserve"> </w:t>
      </w:r>
      <w:r w:rsidRPr="004967DF">
        <w:rPr>
          <w:rFonts w:ascii="Arial" w:hAnsi="Arial" w:cs="Arial"/>
          <w:w w:val="99"/>
          <w:sz w:val="16"/>
          <w:szCs w:val="16"/>
        </w:rPr>
        <w:t>и</w:t>
      </w:r>
      <w:r w:rsidRPr="004967DF">
        <w:rPr>
          <w:rFonts w:ascii="Arial" w:hAnsi="Arial" w:cs="Arial"/>
          <w:spacing w:val="30"/>
          <w:sz w:val="16"/>
          <w:szCs w:val="16"/>
        </w:rPr>
        <w:t xml:space="preserve"> </w:t>
      </w:r>
      <w:r w:rsidRPr="004967DF">
        <w:rPr>
          <w:rFonts w:ascii="Arial" w:hAnsi="Arial" w:cs="Arial"/>
          <w:spacing w:val="-2"/>
          <w:w w:val="99"/>
          <w:sz w:val="16"/>
          <w:szCs w:val="16"/>
        </w:rPr>
        <w:t>и</w:t>
      </w:r>
      <w:r w:rsidRPr="004967DF">
        <w:rPr>
          <w:rFonts w:ascii="Arial" w:hAnsi="Arial" w:cs="Arial"/>
          <w:spacing w:val="-3"/>
          <w:w w:val="99"/>
          <w:sz w:val="16"/>
          <w:szCs w:val="16"/>
        </w:rPr>
        <w:t>н</w:t>
      </w:r>
      <w:r w:rsidRPr="004967DF">
        <w:rPr>
          <w:rFonts w:ascii="Arial" w:hAnsi="Arial" w:cs="Arial"/>
          <w:spacing w:val="-3"/>
          <w:sz w:val="16"/>
          <w:szCs w:val="16"/>
        </w:rPr>
        <w:t>ф</w:t>
      </w:r>
      <w:r w:rsidRPr="004967DF">
        <w:rPr>
          <w:rFonts w:ascii="Arial" w:hAnsi="Arial" w:cs="Arial"/>
          <w:spacing w:val="-2"/>
          <w:sz w:val="16"/>
          <w:szCs w:val="16"/>
        </w:rPr>
        <w:t>ор</w:t>
      </w:r>
      <w:r w:rsidRPr="004967DF">
        <w:rPr>
          <w:rFonts w:ascii="Arial" w:hAnsi="Arial" w:cs="Arial"/>
          <w:spacing w:val="-3"/>
          <w:sz w:val="16"/>
          <w:szCs w:val="16"/>
        </w:rPr>
        <w:t>м</w:t>
      </w:r>
      <w:r w:rsidRPr="004967DF">
        <w:rPr>
          <w:rFonts w:ascii="Arial" w:hAnsi="Arial" w:cs="Arial"/>
          <w:sz w:val="16"/>
          <w:szCs w:val="16"/>
        </w:rPr>
        <w:t>а</w:t>
      </w:r>
      <w:r w:rsidRPr="004967DF">
        <w:rPr>
          <w:rFonts w:ascii="Arial" w:hAnsi="Arial" w:cs="Arial"/>
          <w:spacing w:val="-4"/>
          <w:w w:val="99"/>
          <w:sz w:val="16"/>
          <w:szCs w:val="16"/>
        </w:rPr>
        <w:t>ц</w:t>
      </w:r>
      <w:r w:rsidRPr="004967DF">
        <w:rPr>
          <w:rFonts w:ascii="Arial" w:hAnsi="Arial" w:cs="Arial"/>
          <w:w w:val="99"/>
          <w:sz w:val="16"/>
          <w:szCs w:val="16"/>
        </w:rPr>
        <w:t>и</w:t>
      </w:r>
      <w:r w:rsidRPr="004967DF">
        <w:rPr>
          <w:rFonts w:ascii="Arial" w:hAnsi="Arial" w:cs="Arial"/>
          <w:spacing w:val="-3"/>
          <w:w w:val="99"/>
          <w:sz w:val="16"/>
          <w:szCs w:val="16"/>
        </w:rPr>
        <w:t>и</w:t>
      </w:r>
      <w:r w:rsidRPr="004967DF">
        <w:rPr>
          <w:rFonts w:ascii="Arial" w:hAnsi="Arial" w:cs="Arial"/>
          <w:sz w:val="16"/>
          <w:szCs w:val="16"/>
        </w:rPr>
        <w:t>,</w:t>
      </w:r>
      <w:r w:rsidRPr="004967DF">
        <w:rPr>
          <w:rFonts w:ascii="Arial" w:hAnsi="Arial" w:cs="Arial"/>
          <w:spacing w:val="46"/>
          <w:sz w:val="16"/>
          <w:szCs w:val="16"/>
        </w:rPr>
        <w:t xml:space="preserve"> </w:t>
      </w:r>
      <w:r w:rsidRPr="004967DF">
        <w:rPr>
          <w:rFonts w:ascii="Arial" w:hAnsi="Arial" w:cs="Arial"/>
          <w:spacing w:val="-2"/>
          <w:sz w:val="16"/>
          <w:szCs w:val="16"/>
        </w:rPr>
        <w:t>к</w:t>
      </w:r>
      <w:r w:rsidRPr="004967DF">
        <w:rPr>
          <w:rFonts w:ascii="Arial" w:hAnsi="Arial" w:cs="Arial"/>
          <w:spacing w:val="-4"/>
          <w:sz w:val="16"/>
          <w:szCs w:val="16"/>
        </w:rPr>
        <w:t>отор</w:t>
      </w:r>
      <w:r w:rsidRPr="004967DF">
        <w:rPr>
          <w:rFonts w:ascii="Arial" w:hAnsi="Arial" w:cs="Arial"/>
          <w:spacing w:val="-5"/>
          <w:sz w:val="16"/>
          <w:szCs w:val="16"/>
        </w:rPr>
        <w:t>ы</w:t>
      </w:r>
      <w:r w:rsidRPr="004967DF">
        <w:rPr>
          <w:rFonts w:ascii="Arial" w:hAnsi="Arial" w:cs="Arial"/>
          <w:sz w:val="16"/>
          <w:szCs w:val="16"/>
        </w:rPr>
        <w:t>е</w:t>
      </w:r>
      <w:r w:rsidRPr="004967DF">
        <w:rPr>
          <w:rFonts w:ascii="Arial" w:hAnsi="Arial" w:cs="Arial"/>
          <w:spacing w:val="38"/>
          <w:sz w:val="16"/>
          <w:szCs w:val="16"/>
        </w:rPr>
        <w:t xml:space="preserve"> </w:t>
      </w:r>
      <w:r w:rsidRPr="004967DF">
        <w:rPr>
          <w:rFonts w:ascii="Arial" w:hAnsi="Arial" w:cs="Arial"/>
          <w:sz w:val="16"/>
          <w:szCs w:val="16"/>
        </w:rPr>
        <w:t>в</w:t>
      </w:r>
      <w:r w:rsidRPr="004967DF">
        <w:rPr>
          <w:rFonts w:ascii="Arial" w:hAnsi="Arial" w:cs="Arial"/>
          <w:spacing w:val="24"/>
          <w:sz w:val="16"/>
          <w:szCs w:val="16"/>
        </w:rPr>
        <w:t xml:space="preserve"> </w:t>
      </w:r>
      <w:r w:rsidRPr="004967DF">
        <w:rPr>
          <w:rFonts w:ascii="Arial" w:hAnsi="Arial" w:cs="Arial"/>
          <w:sz w:val="16"/>
          <w:szCs w:val="16"/>
        </w:rPr>
        <w:t>с</w:t>
      </w:r>
      <w:r w:rsidRPr="004967DF">
        <w:rPr>
          <w:rFonts w:ascii="Arial" w:hAnsi="Arial" w:cs="Arial"/>
          <w:spacing w:val="-1"/>
          <w:sz w:val="16"/>
          <w:szCs w:val="16"/>
        </w:rPr>
        <w:t>о</w:t>
      </w:r>
      <w:r w:rsidRPr="004967DF">
        <w:rPr>
          <w:rFonts w:ascii="Arial" w:hAnsi="Arial" w:cs="Arial"/>
          <w:spacing w:val="-2"/>
          <w:sz w:val="16"/>
          <w:szCs w:val="16"/>
        </w:rPr>
        <w:t>о</w:t>
      </w:r>
      <w:r w:rsidRPr="004967DF">
        <w:rPr>
          <w:rFonts w:ascii="Arial" w:hAnsi="Arial" w:cs="Arial"/>
          <w:sz w:val="16"/>
          <w:szCs w:val="16"/>
        </w:rPr>
        <w:t>т</w:t>
      </w:r>
      <w:r w:rsidRPr="004967DF">
        <w:rPr>
          <w:rFonts w:ascii="Arial" w:hAnsi="Arial" w:cs="Arial"/>
          <w:spacing w:val="-3"/>
          <w:sz w:val="16"/>
          <w:szCs w:val="16"/>
        </w:rPr>
        <w:t>ве</w:t>
      </w:r>
      <w:r w:rsidRPr="004967DF">
        <w:rPr>
          <w:rFonts w:ascii="Arial" w:hAnsi="Arial" w:cs="Arial"/>
          <w:spacing w:val="-2"/>
          <w:sz w:val="16"/>
          <w:szCs w:val="16"/>
        </w:rPr>
        <w:t>т</w:t>
      </w:r>
      <w:r w:rsidRPr="004967DF">
        <w:rPr>
          <w:rFonts w:ascii="Arial" w:hAnsi="Arial" w:cs="Arial"/>
          <w:sz w:val="16"/>
          <w:szCs w:val="16"/>
        </w:rPr>
        <w:t>с</w:t>
      </w:r>
      <w:r w:rsidRPr="004967DF">
        <w:rPr>
          <w:rFonts w:ascii="Arial" w:hAnsi="Arial" w:cs="Arial"/>
          <w:spacing w:val="-3"/>
          <w:w w:val="99"/>
          <w:sz w:val="16"/>
          <w:szCs w:val="16"/>
        </w:rPr>
        <w:t>т</w:t>
      </w:r>
      <w:r w:rsidRPr="004967DF">
        <w:rPr>
          <w:rFonts w:ascii="Arial" w:hAnsi="Arial" w:cs="Arial"/>
          <w:spacing w:val="-2"/>
          <w:w w:val="99"/>
          <w:sz w:val="16"/>
          <w:szCs w:val="16"/>
        </w:rPr>
        <w:t>в</w:t>
      </w:r>
      <w:r w:rsidRPr="004967DF">
        <w:rPr>
          <w:rFonts w:ascii="Arial" w:hAnsi="Arial" w:cs="Arial"/>
          <w:w w:val="99"/>
          <w:sz w:val="16"/>
          <w:szCs w:val="16"/>
        </w:rPr>
        <w:t>ии</w:t>
      </w:r>
      <w:r w:rsidRPr="004967DF">
        <w:rPr>
          <w:rFonts w:ascii="Arial" w:hAnsi="Arial" w:cs="Arial"/>
          <w:spacing w:val="38"/>
          <w:sz w:val="16"/>
          <w:szCs w:val="16"/>
        </w:rPr>
        <w:t xml:space="preserve"> </w:t>
      </w:r>
      <w:r w:rsidRPr="004967DF">
        <w:rPr>
          <w:rFonts w:ascii="Arial" w:hAnsi="Arial" w:cs="Arial"/>
          <w:spacing w:val="1"/>
          <w:sz w:val="16"/>
          <w:szCs w:val="16"/>
        </w:rPr>
        <w:t>с</w:t>
      </w:r>
      <w:r w:rsidRPr="004967DF">
        <w:rPr>
          <w:rFonts w:ascii="Arial" w:hAnsi="Arial" w:cs="Arial"/>
          <w:sz w:val="16"/>
          <w:szCs w:val="16"/>
        </w:rPr>
        <w:t xml:space="preserve"> </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spacing w:val="-4"/>
          <w:sz w:val="16"/>
          <w:szCs w:val="16"/>
        </w:rPr>
        <w:t>рм</w:t>
      </w:r>
      <w:r w:rsidRPr="004967DF">
        <w:rPr>
          <w:rFonts w:ascii="Arial" w:hAnsi="Arial" w:cs="Arial"/>
          <w:spacing w:val="-3"/>
          <w:sz w:val="16"/>
          <w:szCs w:val="16"/>
        </w:rPr>
        <w:t>а</w:t>
      </w:r>
      <w:r w:rsidRPr="004967DF">
        <w:rPr>
          <w:rFonts w:ascii="Arial" w:hAnsi="Arial" w:cs="Arial"/>
          <w:spacing w:val="-2"/>
          <w:sz w:val="16"/>
          <w:szCs w:val="16"/>
        </w:rPr>
        <w:t>т</w:t>
      </w:r>
      <w:r w:rsidRPr="004967DF">
        <w:rPr>
          <w:rFonts w:ascii="Arial" w:hAnsi="Arial" w:cs="Arial"/>
          <w:spacing w:val="-3"/>
          <w:sz w:val="16"/>
          <w:szCs w:val="16"/>
        </w:rPr>
        <w:t>ив</w:t>
      </w:r>
      <w:r w:rsidRPr="004967DF">
        <w:rPr>
          <w:rFonts w:ascii="Arial" w:hAnsi="Arial" w:cs="Arial"/>
          <w:spacing w:val="-2"/>
          <w:sz w:val="16"/>
          <w:szCs w:val="16"/>
        </w:rPr>
        <w:t>н</w:t>
      </w:r>
      <w:r w:rsidRPr="004967DF">
        <w:rPr>
          <w:rFonts w:ascii="Arial" w:hAnsi="Arial" w:cs="Arial"/>
          <w:spacing w:val="-5"/>
          <w:sz w:val="16"/>
          <w:szCs w:val="16"/>
        </w:rPr>
        <w:t>ы</w:t>
      </w:r>
      <w:r w:rsidRPr="004967DF">
        <w:rPr>
          <w:rFonts w:ascii="Arial" w:hAnsi="Arial" w:cs="Arial"/>
          <w:spacing w:val="-4"/>
          <w:sz w:val="16"/>
          <w:szCs w:val="16"/>
        </w:rPr>
        <w:t>м</w:t>
      </w:r>
      <w:r w:rsidRPr="004967DF">
        <w:rPr>
          <w:rFonts w:ascii="Arial" w:hAnsi="Arial" w:cs="Arial"/>
          <w:sz w:val="16"/>
          <w:szCs w:val="16"/>
        </w:rPr>
        <w:t>и</w:t>
      </w:r>
      <w:r w:rsidRPr="004967DF">
        <w:rPr>
          <w:rFonts w:ascii="Arial" w:hAnsi="Arial" w:cs="Arial"/>
          <w:spacing w:val="112"/>
          <w:sz w:val="16"/>
          <w:szCs w:val="16"/>
        </w:rPr>
        <w:t xml:space="preserve"> </w:t>
      </w:r>
      <w:r w:rsidRPr="004967DF">
        <w:rPr>
          <w:rFonts w:ascii="Arial" w:hAnsi="Arial" w:cs="Arial"/>
          <w:sz w:val="16"/>
          <w:szCs w:val="16"/>
        </w:rPr>
        <w:t>п</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ов</w:t>
      </w:r>
      <w:r w:rsidRPr="004967DF">
        <w:rPr>
          <w:rFonts w:ascii="Arial" w:hAnsi="Arial" w:cs="Arial"/>
          <w:spacing w:val="-3"/>
          <w:sz w:val="16"/>
          <w:szCs w:val="16"/>
        </w:rPr>
        <w:t>ы</w:t>
      </w:r>
      <w:r w:rsidRPr="004967DF">
        <w:rPr>
          <w:rFonts w:ascii="Arial" w:hAnsi="Arial" w:cs="Arial"/>
          <w:spacing w:val="-2"/>
          <w:sz w:val="16"/>
          <w:szCs w:val="16"/>
        </w:rPr>
        <w:t>м</w:t>
      </w:r>
      <w:r w:rsidRPr="004967DF">
        <w:rPr>
          <w:rFonts w:ascii="Arial" w:hAnsi="Arial" w:cs="Arial"/>
          <w:sz w:val="16"/>
          <w:szCs w:val="16"/>
        </w:rPr>
        <w:t>и</w:t>
      </w:r>
      <w:r w:rsidRPr="004967DF">
        <w:rPr>
          <w:rFonts w:ascii="Arial" w:hAnsi="Arial" w:cs="Arial"/>
          <w:spacing w:val="108"/>
          <w:sz w:val="16"/>
          <w:szCs w:val="16"/>
        </w:rPr>
        <w:t xml:space="preserve"> </w:t>
      </w:r>
      <w:r w:rsidRPr="004967DF">
        <w:rPr>
          <w:rFonts w:ascii="Arial" w:hAnsi="Arial" w:cs="Arial"/>
          <w:spacing w:val="-2"/>
          <w:sz w:val="16"/>
          <w:szCs w:val="16"/>
        </w:rPr>
        <w:t>ак</w:t>
      </w:r>
      <w:r w:rsidRPr="004967DF">
        <w:rPr>
          <w:rFonts w:ascii="Arial" w:hAnsi="Arial" w:cs="Arial"/>
          <w:sz w:val="16"/>
          <w:szCs w:val="16"/>
        </w:rPr>
        <w:t>т</w:t>
      </w:r>
      <w:r w:rsidRPr="004967DF">
        <w:rPr>
          <w:rFonts w:ascii="Arial" w:hAnsi="Arial" w:cs="Arial"/>
          <w:spacing w:val="-3"/>
          <w:sz w:val="16"/>
          <w:szCs w:val="16"/>
        </w:rPr>
        <w:t>ам</w:t>
      </w:r>
      <w:r w:rsidRPr="004967DF">
        <w:rPr>
          <w:rFonts w:ascii="Arial" w:hAnsi="Arial" w:cs="Arial"/>
          <w:w w:val="99"/>
          <w:sz w:val="16"/>
          <w:szCs w:val="16"/>
        </w:rPr>
        <w:t>и</w:t>
      </w:r>
      <w:r w:rsidRPr="004967DF">
        <w:rPr>
          <w:rFonts w:ascii="Arial" w:hAnsi="Arial" w:cs="Arial"/>
          <w:spacing w:val="101"/>
          <w:sz w:val="16"/>
          <w:szCs w:val="16"/>
        </w:rPr>
        <w:t xml:space="preserve"> </w:t>
      </w:r>
      <w:r w:rsidRPr="004967DF">
        <w:rPr>
          <w:rFonts w:ascii="Arial" w:hAnsi="Arial" w:cs="Arial"/>
          <w:spacing w:val="-2"/>
          <w:w w:val="99"/>
          <w:sz w:val="16"/>
          <w:szCs w:val="16"/>
        </w:rPr>
        <w:t>Р</w:t>
      </w:r>
      <w:r w:rsidRPr="004967DF">
        <w:rPr>
          <w:rFonts w:ascii="Arial" w:hAnsi="Arial" w:cs="Arial"/>
          <w:spacing w:val="-2"/>
          <w:sz w:val="16"/>
          <w:szCs w:val="16"/>
        </w:rPr>
        <w:t>осс</w:t>
      </w:r>
      <w:r w:rsidRPr="004967DF">
        <w:rPr>
          <w:rFonts w:ascii="Arial" w:hAnsi="Arial" w:cs="Arial"/>
          <w:spacing w:val="-2"/>
          <w:w w:val="99"/>
          <w:sz w:val="16"/>
          <w:szCs w:val="16"/>
        </w:rPr>
        <w:t>и</w:t>
      </w:r>
      <w:r w:rsidRPr="004967DF">
        <w:rPr>
          <w:rFonts w:ascii="Arial" w:hAnsi="Arial" w:cs="Arial"/>
          <w:spacing w:val="-3"/>
          <w:w w:val="99"/>
          <w:sz w:val="16"/>
          <w:szCs w:val="16"/>
        </w:rPr>
        <w:t>й</w:t>
      </w:r>
      <w:r w:rsidRPr="004967DF">
        <w:rPr>
          <w:rFonts w:ascii="Arial" w:hAnsi="Arial" w:cs="Arial"/>
          <w:spacing w:val="-2"/>
          <w:sz w:val="16"/>
          <w:szCs w:val="16"/>
        </w:rPr>
        <w:t>ско</w:t>
      </w:r>
      <w:r w:rsidRPr="004967DF">
        <w:rPr>
          <w:rFonts w:ascii="Arial" w:hAnsi="Arial" w:cs="Arial"/>
          <w:w w:val="99"/>
          <w:sz w:val="16"/>
          <w:szCs w:val="16"/>
        </w:rPr>
        <w:t>й</w:t>
      </w:r>
      <w:r w:rsidRPr="004967DF">
        <w:rPr>
          <w:rFonts w:ascii="Arial" w:hAnsi="Arial" w:cs="Arial"/>
          <w:spacing w:val="112"/>
          <w:sz w:val="16"/>
          <w:szCs w:val="16"/>
        </w:rPr>
        <w:t xml:space="preserve"> </w:t>
      </w:r>
      <w:r w:rsidRPr="004967DF">
        <w:rPr>
          <w:rFonts w:ascii="Arial" w:hAnsi="Arial" w:cs="Arial"/>
          <w:spacing w:val="-2"/>
          <w:w w:val="99"/>
          <w:sz w:val="16"/>
          <w:szCs w:val="16"/>
        </w:rPr>
        <w:t>Ф</w:t>
      </w:r>
      <w:r w:rsidRPr="004967DF">
        <w:rPr>
          <w:rFonts w:ascii="Arial" w:hAnsi="Arial" w:cs="Arial"/>
          <w:sz w:val="16"/>
          <w:szCs w:val="16"/>
        </w:rPr>
        <w:t>е</w:t>
      </w:r>
      <w:r w:rsidRPr="004967DF">
        <w:rPr>
          <w:rFonts w:ascii="Arial" w:hAnsi="Arial" w:cs="Arial"/>
          <w:spacing w:val="-2"/>
          <w:sz w:val="16"/>
          <w:szCs w:val="16"/>
        </w:rPr>
        <w:t>д</w:t>
      </w:r>
      <w:r w:rsidRPr="004967DF">
        <w:rPr>
          <w:rFonts w:ascii="Arial" w:hAnsi="Arial" w:cs="Arial"/>
          <w:sz w:val="16"/>
          <w:szCs w:val="16"/>
        </w:rPr>
        <w:t>е</w:t>
      </w:r>
      <w:r w:rsidRPr="004967DF">
        <w:rPr>
          <w:rFonts w:ascii="Arial" w:hAnsi="Arial" w:cs="Arial"/>
          <w:spacing w:val="-3"/>
          <w:sz w:val="16"/>
          <w:szCs w:val="16"/>
        </w:rPr>
        <w:t>р</w:t>
      </w:r>
      <w:r w:rsidRPr="004967DF">
        <w:rPr>
          <w:rFonts w:ascii="Arial" w:hAnsi="Arial" w:cs="Arial"/>
          <w:sz w:val="16"/>
          <w:szCs w:val="16"/>
        </w:rPr>
        <w:t>а</w:t>
      </w:r>
      <w:r w:rsidRPr="004967DF">
        <w:rPr>
          <w:rFonts w:ascii="Arial" w:hAnsi="Arial" w:cs="Arial"/>
          <w:spacing w:val="-3"/>
          <w:w w:val="99"/>
          <w:sz w:val="16"/>
          <w:szCs w:val="16"/>
        </w:rPr>
        <w:t>ц</w:t>
      </w:r>
      <w:r w:rsidRPr="004967DF">
        <w:rPr>
          <w:rFonts w:ascii="Arial" w:hAnsi="Arial" w:cs="Arial"/>
          <w:w w:val="99"/>
          <w:sz w:val="16"/>
          <w:szCs w:val="16"/>
        </w:rPr>
        <w:t>и</w:t>
      </w:r>
      <w:r w:rsidRPr="004967DF">
        <w:rPr>
          <w:rFonts w:ascii="Arial" w:hAnsi="Arial" w:cs="Arial"/>
          <w:spacing w:val="-3"/>
          <w:w w:val="99"/>
          <w:sz w:val="16"/>
          <w:szCs w:val="16"/>
        </w:rPr>
        <w:t>и</w:t>
      </w:r>
      <w:r w:rsidRPr="004967DF">
        <w:rPr>
          <w:rFonts w:ascii="Arial" w:hAnsi="Arial" w:cs="Arial"/>
          <w:sz w:val="16"/>
          <w:szCs w:val="16"/>
        </w:rPr>
        <w:t>,</w:t>
      </w:r>
      <w:r w:rsidRPr="004967DF">
        <w:rPr>
          <w:rFonts w:ascii="Arial" w:hAnsi="Arial" w:cs="Arial"/>
          <w:spacing w:val="118"/>
          <w:sz w:val="16"/>
          <w:szCs w:val="16"/>
        </w:rPr>
        <w:t xml:space="preserve"> </w:t>
      </w:r>
      <w:r w:rsidRPr="004967DF">
        <w:rPr>
          <w:rFonts w:ascii="Arial" w:hAnsi="Arial" w:cs="Arial"/>
          <w:spacing w:val="-4"/>
          <w:w w:val="99"/>
          <w:sz w:val="16"/>
          <w:szCs w:val="16"/>
        </w:rPr>
        <w:t>н</w:t>
      </w:r>
      <w:r w:rsidRPr="004967DF">
        <w:rPr>
          <w:rFonts w:ascii="Arial" w:hAnsi="Arial" w:cs="Arial"/>
          <w:spacing w:val="-3"/>
          <w:sz w:val="16"/>
          <w:szCs w:val="16"/>
        </w:rPr>
        <w:t>ор</w:t>
      </w:r>
      <w:r w:rsidRPr="004967DF">
        <w:rPr>
          <w:rFonts w:ascii="Arial" w:hAnsi="Arial" w:cs="Arial"/>
          <w:spacing w:val="-5"/>
          <w:sz w:val="16"/>
          <w:szCs w:val="16"/>
        </w:rPr>
        <w:t>м</w:t>
      </w:r>
      <w:r w:rsidRPr="004967DF">
        <w:rPr>
          <w:rFonts w:ascii="Arial" w:hAnsi="Arial" w:cs="Arial"/>
          <w:spacing w:val="-3"/>
          <w:sz w:val="16"/>
          <w:szCs w:val="16"/>
        </w:rPr>
        <w:t>а</w:t>
      </w:r>
      <w:r w:rsidRPr="004967DF">
        <w:rPr>
          <w:rFonts w:ascii="Arial" w:hAnsi="Arial" w:cs="Arial"/>
          <w:spacing w:val="-2"/>
          <w:sz w:val="16"/>
          <w:szCs w:val="16"/>
        </w:rPr>
        <w:t>т</w:t>
      </w:r>
      <w:r w:rsidRPr="004967DF">
        <w:rPr>
          <w:rFonts w:ascii="Arial" w:hAnsi="Arial" w:cs="Arial"/>
          <w:spacing w:val="-4"/>
          <w:w w:val="99"/>
          <w:sz w:val="16"/>
          <w:szCs w:val="16"/>
        </w:rPr>
        <w:t>и</w:t>
      </w:r>
      <w:r w:rsidRPr="004967DF">
        <w:rPr>
          <w:rFonts w:ascii="Arial" w:hAnsi="Arial" w:cs="Arial"/>
          <w:spacing w:val="-3"/>
          <w:w w:val="99"/>
          <w:sz w:val="16"/>
          <w:szCs w:val="16"/>
        </w:rPr>
        <w:t>в</w:t>
      </w:r>
      <w:r w:rsidRPr="004967DF">
        <w:rPr>
          <w:rFonts w:ascii="Arial" w:hAnsi="Arial" w:cs="Arial"/>
          <w:spacing w:val="-4"/>
          <w:w w:val="99"/>
          <w:sz w:val="16"/>
          <w:szCs w:val="16"/>
        </w:rPr>
        <w:t>н</w:t>
      </w:r>
      <w:r w:rsidRPr="004967DF">
        <w:rPr>
          <w:rFonts w:ascii="Arial" w:hAnsi="Arial" w:cs="Arial"/>
          <w:spacing w:val="-5"/>
          <w:sz w:val="16"/>
          <w:szCs w:val="16"/>
        </w:rPr>
        <w:t>ы</w:t>
      </w:r>
      <w:r w:rsidRPr="004967DF">
        <w:rPr>
          <w:rFonts w:ascii="Arial" w:hAnsi="Arial" w:cs="Arial"/>
          <w:spacing w:val="-4"/>
          <w:sz w:val="16"/>
          <w:szCs w:val="16"/>
        </w:rPr>
        <w:t>м</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3"/>
          <w:sz w:val="16"/>
          <w:szCs w:val="16"/>
        </w:rPr>
        <w:t>а</w:t>
      </w:r>
      <w:r w:rsidRPr="004967DF">
        <w:rPr>
          <w:rFonts w:ascii="Arial" w:hAnsi="Arial" w:cs="Arial"/>
          <w:spacing w:val="-2"/>
          <w:sz w:val="16"/>
          <w:szCs w:val="16"/>
        </w:rPr>
        <w:t>в</w:t>
      </w:r>
      <w:r w:rsidRPr="004967DF">
        <w:rPr>
          <w:rFonts w:ascii="Arial" w:hAnsi="Arial" w:cs="Arial"/>
          <w:spacing w:val="-3"/>
          <w:sz w:val="16"/>
          <w:szCs w:val="16"/>
        </w:rPr>
        <w:t>ов</w:t>
      </w:r>
      <w:r w:rsidRPr="004967DF">
        <w:rPr>
          <w:rFonts w:ascii="Arial" w:hAnsi="Arial" w:cs="Arial"/>
          <w:spacing w:val="-4"/>
          <w:sz w:val="16"/>
          <w:szCs w:val="16"/>
        </w:rPr>
        <w:t>ы</w:t>
      </w:r>
      <w:r w:rsidRPr="004967DF">
        <w:rPr>
          <w:rFonts w:ascii="Arial" w:hAnsi="Arial" w:cs="Arial"/>
          <w:spacing w:val="-3"/>
          <w:sz w:val="16"/>
          <w:szCs w:val="16"/>
        </w:rPr>
        <w:t>м</w:t>
      </w:r>
      <w:r w:rsidRPr="004967DF">
        <w:rPr>
          <w:rFonts w:ascii="Arial" w:hAnsi="Arial" w:cs="Arial"/>
          <w:sz w:val="16"/>
          <w:szCs w:val="16"/>
        </w:rPr>
        <w:t>и</w:t>
      </w:r>
      <w:r w:rsidRPr="004967DF">
        <w:rPr>
          <w:rFonts w:ascii="Arial" w:hAnsi="Arial" w:cs="Arial"/>
          <w:spacing w:val="117"/>
          <w:sz w:val="16"/>
          <w:szCs w:val="16"/>
        </w:rPr>
        <w:t xml:space="preserve"> </w:t>
      </w:r>
      <w:r w:rsidRPr="004967DF">
        <w:rPr>
          <w:rFonts w:ascii="Arial" w:hAnsi="Arial" w:cs="Arial"/>
          <w:sz w:val="16"/>
          <w:szCs w:val="16"/>
        </w:rPr>
        <w:t>а</w:t>
      </w:r>
      <w:r w:rsidRPr="004967DF">
        <w:rPr>
          <w:rFonts w:ascii="Arial" w:hAnsi="Arial" w:cs="Arial"/>
          <w:spacing w:val="-2"/>
          <w:sz w:val="16"/>
          <w:szCs w:val="16"/>
        </w:rPr>
        <w:t>к</w:t>
      </w:r>
      <w:r w:rsidRPr="004967DF">
        <w:rPr>
          <w:rFonts w:ascii="Arial" w:hAnsi="Arial" w:cs="Arial"/>
          <w:w w:val="99"/>
          <w:sz w:val="16"/>
          <w:szCs w:val="16"/>
        </w:rPr>
        <w:t>т</w:t>
      </w:r>
      <w:r w:rsidRPr="004967DF">
        <w:rPr>
          <w:rFonts w:ascii="Arial" w:hAnsi="Arial" w:cs="Arial"/>
          <w:spacing w:val="-4"/>
          <w:sz w:val="16"/>
          <w:szCs w:val="16"/>
        </w:rPr>
        <w:t>а</w:t>
      </w:r>
      <w:r w:rsidRPr="004967DF">
        <w:rPr>
          <w:rFonts w:ascii="Arial" w:hAnsi="Arial" w:cs="Arial"/>
          <w:spacing w:val="-2"/>
          <w:sz w:val="16"/>
          <w:szCs w:val="16"/>
        </w:rPr>
        <w:t>м</w:t>
      </w:r>
      <w:r w:rsidRPr="004967DF">
        <w:rPr>
          <w:rFonts w:ascii="Arial" w:hAnsi="Arial" w:cs="Arial"/>
          <w:sz w:val="16"/>
          <w:szCs w:val="16"/>
        </w:rPr>
        <w:t>и</w:t>
      </w:r>
      <w:r w:rsidRPr="004967DF">
        <w:rPr>
          <w:rFonts w:ascii="Arial" w:hAnsi="Arial" w:cs="Arial"/>
          <w:spacing w:val="113"/>
          <w:sz w:val="16"/>
          <w:szCs w:val="16"/>
        </w:rPr>
        <w:t xml:space="preserve"> </w:t>
      </w:r>
      <w:r w:rsidRPr="004967DF">
        <w:rPr>
          <w:rFonts w:ascii="Arial" w:hAnsi="Arial" w:cs="Arial"/>
          <w:spacing w:val="-3"/>
          <w:sz w:val="16"/>
          <w:szCs w:val="16"/>
        </w:rPr>
        <w:t>с</w:t>
      </w:r>
      <w:r w:rsidRPr="004967DF">
        <w:rPr>
          <w:rFonts w:ascii="Arial" w:hAnsi="Arial" w:cs="Arial"/>
          <w:spacing w:val="-4"/>
          <w:sz w:val="16"/>
          <w:szCs w:val="16"/>
        </w:rPr>
        <w:t>у</w:t>
      </w:r>
      <w:r w:rsidRPr="004967DF">
        <w:rPr>
          <w:rFonts w:ascii="Arial" w:hAnsi="Arial" w:cs="Arial"/>
          <w:spacing w:val="-5"/>
          <w:sz w:val="16"/>
          <w:szCs w:val="16"/>
        </w:rPr>
        <w:t>б</w:t>
      </w:r>
      <w:r w:rsidRPr="004967DF">
        <w:rPr>
          <w:rFonts w:ascii="Arial" w:hAnsi="Arial" w:cs="Arial"/>
          <w:spacing w:val="-4"/>
          <w:sz w:val="16"/>
          <w:szCs w:val="16"/>
        </w:rPr>
        <w:t>ъек</w:t>
      </w:r>
      <w:r w:rsidRPr="004967DF">
        <w:rPr>
          <w:rFonts w:ascii="Arial" w:hAnsi="Arial" w:cs="Arial"/>
          <w:spacing w:val="-4"/>
          <w:w w:val="99"/>
          <w:sz w:val="16"/>
          <w:szCs w:val="16"/>
        </w:rPr>
        <w:t>то</w:t>
      </w:r>
      <w:r w:rsidRPr="004967DF">
        <w:rPr>
          <w:rFonts w:ascii="Arial" w:hAnsi="Arial" w:cs="Arial"/>
          <w:sz w:val="16"/>
          <w:szCs w:val="16"/>
        </w:rPr>
        <w:t>в</w:t>
      </w:r>
      <w:r w:rsidRPr="004967DF">
        <w:rPr>
          <w:rFonts w:ascii="Arial" w:hAnsi="Arial" w:cs="Arial"/>
          <w:spacing w:val="105"/>
          <w:sz w:val="16"/>
          <w:szCs w:val="16"/>
        </w:rPr>
        <w:t xml:space="preserve"> </w:t>
      </w:r>
      <w:r w:rsidRPr="004967DF">
        <w:rPr>
          <w:rFonts w:ascii="Arial" w:hAnsi="Arial" w:cs="Arial"/>
          <w:spacing w:val="-3"/>
          <w:w w:val="99"/>
          <w:sz w:val="16"/>
          <w:szCs w:val="16"/>
        </w:rPr>
        <w:t>Р</w:t>
      </w:r>
      <w:r w:rsidRPr="004967DF">
        <w:rPr>
          <w:rFonts w:ascii="Arial" w:hAnsi="Arial" w:cs="Arial"/>
          <w:spacing w:val="-3"/>
          <w:sz w:val="16"/>
          <w:szCs w:val="16"/>
        </w:rPr>
        <w:t>о</w:t>
      </w:r>
      <w:r w:rsidRPr="004967DF">
        <w:rPr>
          <w:rFonts w:ascii="Arial" w:hAnsi="Arial" w:cs="Arial"/>
          <w:spacing w:val="-2"/>
          <w:sz w:val="16"/>
          <w:szCs w:val="16"/>
        </w:rPr>
        <w:t>сс</w:t>
      </w:r>
      <w:r w:rsidRPr="004967DF">
        <w:rPr>
          <w:rFonts w:ascii="Arial" w:hAnsi="Arial" w:cs="Arial"/>
          <w:spacing w:val="-3"/>
          <w:w w:val="99"/>
          <w:sz w:val="16"/>
          <w:szCs w:val="16"/>
        </w:rPr>
        <w:t>ий</w:t>
      </w:r>
      <w:r w:rsidRPr="004967DF">
        <w:rPr>
          <w:rFonts w:ascii="Arial" w:hAnsi="Arial" w:cs="Arial"/>
          <w:spacing w:val="-2"/>
          <w:sz w:val="16"/>
          <w:szCs w:val="16"/>
        </w:rPr>
        <w:t>с</w:t>
      </w:r>
      <w:r w:rsidRPr="004967DF">
        <w:rPr>
          <w:rFonts w:ascii="Arial" w:hAnsi="Arial" w:cs="Arial"/>
          <w:spacing w:val="-3"/>
          <w:sz w:val="16"/>
          <w:szCs w:val="16"/>
        </w:rPr>
        <w:t>ко</w:t>
      </w:r>
      <w:r w:rsidRPr="004967DF">
        <w:rPr>
          <w:rFonts w:ascii="Arial" w:hAnsi="Arial" w:cs="Arial"/>
          <w:w w:val="99"/>
          <w:sz w:val="16"/>
          <w:szCs w:val="16"/>
        </w:rPr>
        <w:t>й</w:t>
      </w:r>
      <w:r w:rsidRPr="004967DF">
        <w:rPr>
          <w:rFonts w:ascii="Arial" w:hAnsi="Arial" w:cs="Arial"/>
          <w:spacing w:val="112"/>
          <w:sz w:val="16"/>
          <w:szCs w:val="16"/>
        </w:rPr>
        <w:t xml:space="preserve"> </w:t>
      </w:r>
      <w:r w:rsidRPr="004967DF">
        <w:rPr>
          <w:rFonts w:ascii="Arial" w:hAnsi="Arial" w:cs="Arial"/>
          <w:spacing w:val="-2"/>
          <w:w w:val="99"/>
          <w:sz w:val="16"/>
          <w:szCs w:val="16"/>
        </w:rPr>
        <w:t>Ф</w:t>
      </w:r>
      <w:r w:rsidRPr="004967DF">
        <w:rPr>
          <w:rFonts w:ascii="Arial" w:hAnsi="Arial" w:cs="Arial"/>
          <w:spacing w:val="-3"/>
          <w:sz w:val="16"/>
          <w:szCs w:val="16"/>
        </w:rPr>
        <w:t>е</w:t>
      </w:r>
      <w:r w:rsidRPr="004967DF">
        <w:rPr>
          <w:rFonts w:ascii="Arial" w:hAnsi="Arial" w:cs="Arial"/>
          <w:sz w:val="16"/>
          <w:szCs w:val="16"/>
        </w:rPr>
        <w:t>д</w:t>
      </w:r>
      <w:r w:rsidRPr="004967DF">
        <w:rPr>
          <w:rFonts w:ascii="Arial" w:hAnsi="Arial" w:cs="Arial"/>
          <w:spacing w:val="-2"/>
          <w:sz w:val="16"/>
          <w:szCs w:val="16"/>
        </w:rPr>
        <w:t>е</w:t>
      </w:r>
      <w:r w:rsidRPr="004967DF">
        <w:rPr>
          <w:rFonts w:ascii="Arial" w:hAnsi="Arial" w:cs="Arial"/>
          <w:sz w:val="16"/>
          <w:szCs w:val="16"/>
        </w:rPr>
        <w:t>ра</w:t>
      </w:r>
      <w:r w:rsidRPr="004967DF">
        <w:rPr>
          <w:rFonts w:ascii="Arial" w:hAnsi="Arial" w:cs="Arial"/>
          <w:spacing w:val="-2"/>
          <w:w w:val="99"/>
          <w:sz w:val="16"/>
          <w:szCs w:val="16"/>
        </w:rPr>
        <w:t>ц</w:t>
      </w:r>
      <w:r w:rsidRPr="004967DF">
        <w:rPr>
          <w:rFonts w:ascii="Arial" w:hAnsi="Arial" w:cs="Arial"/>
          <w:w w:val="99"/>
          <w:sz w:val="16"/>
          <w:szCs w:val="16"/>
        </w:rPr>
        <w:t>ии</w:t>
      </w:r>
      <w:r w:rsidRPr="004967DF">
        <w:rPr>
          <w:rFonts w:ascii="Arial" w:hAnsi="Arial" w:cs="Arial"/>
          <w:spacing w:val="116"/>
          <w:sz w:val="16"/>
          <w:szCs w:val="16"/>
        </w:rPr>
        <w:t xml:space="preserve"> </w:t>
      </w:r>
      <w:r w:rsidRPr="004967DF">
        <w:rPr>
          <w:rFonts w:ascii="Arial" w:hAnsi="Arial" w:cs="Arial"/>
          <w:w w:val="99"/>
          <w:sz w:val="16"/>
          <w:szCs w:val="16"/>
        </w:rPr>
        <w:t>и</w:t>
      </w:r>
      <w:r w:rsidRPr="004967DF">
        <w:rPr>
          <w:rFonts w:ascii="Arial" w:hAnsi="Arial" w:cs="Arial"/>
          <w:spacing w:val="97"/>
          <w:sz w:val="16"/>
          <w:szCs w:val="16"/>
        </w:rPr>
        <w:t xml:space="preserve"> </w:t>
      </w:r>
      <w:r w:rsidRPr="004967DF">
        <w:rPr>
          <w:rFonts w:ascii="Arial" w:hAnsi="Arial" w:cs="Arial"/>
          <w:spacing w:val="-2"/>
          <w:sz w:val="16"/>
          <w:szCs w:val="16"/>
        </w:rPr>
        <w:t>му</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w w:val="99"/>
          <w:sz w:val="16"/>
          <w:szCs w:val="16"/>
        </w:rPr>
        <w:t>ци</w:t>
      </w:r>
      <w:r w:rsidRPr="004967DF">
        <w:rPr>
          <w:rFonts w:ascii="Arial" w:hAnsi="Arial" w:cs="Arial"/>
          <w:spacing w:val="-3"/>
          <w:w w:val="99"/>
          <w:sz w:val="16"/>
          <w:szCs w:val="16"/>
        </w:rPr>
        <w:t>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ы</w:t>
      </w:r>
      <w:r w:rsidRPr="004967DF">
        <w:rPr>
          <w:rFonts w:ascii="Arial" w:hAnsi="Arial" w:cs="Arial"/>
          <w:spacing w:val="-2"/>
          <w:sz w:val="16"/>
          <w:szCs w:val="16"/>
        </w:rPr>
        <w:t>м</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2"/>
          <w:w w:val="99"/>
          <w:sz w:val="16"/>
          <w:szCs w:val="16"/>
        </w:rPr>
        <w:t>п</w:t>
      </w:r>
      <w:r w:rsidRPr="004967DF">
        <w:rPr>
          <w:rFonts w:ascii="Arial" w:hAnsi="Arial" w:cs="Arial"/>
          <w:sz w:val="16"/>
          <w:szCs w:val="16"/>
        </w:rPr>
        <w:t>р</w:t>
      </w:r>
      <w:r w:rsidRPr="004967DF">
        <w:rPr>
          <w:rFonts w:ascii="Arial" w:hAnsi="Arial" w:cs="Arial"/>
          <w:spacing w:val="-5"/>
          <w:sz w:val="16"/>
          <w:szCs w:val="16"/>
        </w:rPr>
        <w:t>а</w:t>
      </w:r>
      <w:r w:rsidRPr="004967DF">
        <w:rPr>
          <w:rFonts w:ascii="Arial" w:hAnsi="Arial" w:cs="Arial"/>
          <w:spacing w:val="-1"/>
          <w:sz w:val="16"/>
          <w:szCs w:val="16"/>
        </w:rPr>
        <w:t>в</w:t>
      </w:r>
      <w:r w:rsidRPr="004967DF">
        <w:rPr>
          <w:rFonts w:ascii="Arial" w:hAnsi="Arial" w:cs="Arial"/>
          <w:sz w:val="16"/>
          <w:szCs w:val="16"/>
        </w:rPr>
        <w:t>о</w:t>
      </w:r>
      <w:r w:rsidRPr="004967DF">
        <w:rPr>
          <w:rFonts w:ascii="Arial" w:hAnsi="Arial" w:cs="Arial"/>
          <w:spacing w:val="-4"/>
          <w:sz w:val="16"/>
          <w:szCs w:val="16"/>
        </w:rPr>
        <w:t>в</w:t>
      </w:r>
      <w:r w:rsidRPr="004967DF">
        <w:rPr>
          <w:rFonts w:ascii="Arial" w:hAnsi="Arial" w:cs="Arial"/>
          <w:spacing w:val="-3"/>
          <w:sz w:val="16"/>
          <w:szCs w:val="16"/>
        </w:rPr>
        <w:t>ым</w:t>
      </w:r>
      <w:r w:rsidRPr="004967DF">
        <w:rPr>
          <w:rFonts w:ascii="Arial" w:hAnsi="Arial" w:cs="Arial"/>
          <w:sz w:val="16"/>
          <w:szCs w:val="16"/>
        </w:rPr>
        <w:t>и</w:t>
      </w:r>
      <w:r w:rsidRPr="004967DF">
        <w:rPr>
          <w:rFonts w:ascii="Arial" w:hAnsi="Arial" w:cs="Arial"/>
          <w:spacing w:val="137"/>
          <w:sz w:val="16"/>
          <w:szCs w:val="16"/>
        </w:rPr>
        <w:t xml:space="preserve"> </w:t>
      </w:r>
      <w:r w:rsidRPr="004967DF">
        <w:rPr>
          <w:rFonts w:ascii="Arial" w:hAnsi="Arial" w:cs="Arial"/>
          <w:sz w:val="16"/>
          <w:szCs w:val="16"/>
        </w:rPr>
        <w:t>а</w:t>
      </w:r>
      <w:r w:rsidRPr="004967DF">
        <w:rPr>
          <w:rFonts w:ascii="Arial" w:hAnsi="Arial" w:cs="Arial"/>
          <w:spacing w:val="-2"/>
          <w:sz w:val="16"/>
          <w:szCs w:val="16"/>
        </w:rPr>
        <w:t>к</w:t>
      </w:r>
      <w:r w:rsidRPr="004967DF">
        <w:rPr>
          <w:rFonts w:ascii="Arial" w:hAnsi="Arial" w:cs="Arial"/>
          <w:w w:val="99"/>
          <w:sz w:val="16"/>
          <w:szCs w:val="16"/>
        </w:rPr>
        <w:t>т</w:t>
      </w:r>
      <w:r w:rsidRPr="004967DF">
        <w:rPr>
          <w:rFonts w:ascii="Arial" w:hAnsi="Arial" w:cs="Arial"/>
          <w:spacing w:val="-4"/>
          <w:sz w:val="16"/>
          <w:szCs w:val="16"/>
        </w:rPr>
        <w:t>а</w:t>
      </w:r>
      <w:r w:rsidRPr="004967DF">
        <w:rPr>
          <w:rFonts w:ascii="Arial" w:hAnsi="Arial" w:cs="Arial"/>
          <w:spacing w:val="-2"/>
          <w:sz w:val="16"/>
          <w:szCs w:val="16"/>
        </w:rPr>
        <w:t>м</w:t>
      </w:r>
      <w:r w:rsidRPr="004967DF">
        <w:rPr>
          <w:rFonts w:ascii="Arial" w:hAnsi="Arial" w:cs="Arial"/>
          <w:sz w:val="16"/>
          <w:szCs w:val="16"/>
        </w:rPr>
        <w:t>и</w:t>
      </w:r>
      <w:r w:rsidRPr="004967DF">
        <w:rPr>
          <w:rFonts w:ascii="Arial" w:hAnsi="Arial" w:cs="Arial"/>
          <w:spacing w:val="132"/>
          <w:sz w:val="16"/>
          <w:szCs w:val="16"/>
        </w:rPr>
        <w:t xml:space="preserve"> </w:t>
      </w:r>
      <w:r w:rsidRPr="004967DF">
        <w:rPr>
          <w:rFonts w:ascii="Arial" w:hAnsi="Arial" w:cs="Arial"/>
          <w:spacing w:val="-2"/>
          <w:sz w:val="16"/>
          <w:szCs w:val="16"/>
        </w:rPr>
        <w:t>н</w:t>
      </w:r>
      <w:r w:rsidRPr="004967DF">
        <w:rPr>
          <w:rFonts w:ascii="Arial" w:hAnsi="Arial" w:cs="Arial"/>
          <w:spacing w:val="-3"/>
          <w:sz w:val="16"/>
          <w:szCs w:val="16"/>
        </w:rPr>
        <w:t>аходя</w:t>
      </w:r>
      <w:r w:rsidRPr="004967DF">
        <w:rPr>
          <w:rFonts w:ascii="Arial" w:hAnsi="Arial" w:cs="Arial"/>
          <w:spacing w:val="-2"/>
          <w:w w:val="99"/>
          <w:sz w:val="16"/>
          <w:szCs w:val="16"/>
        </w:rPr>
        <w:t>т</w:t>
      </w:r>
      <w:r w:rsidRPr="004967DF">
        <w:rPr>
          <w:rFonts w:ascii="Arial" w:hAnsi="Arial" w:cs="Arial"/>
          <w:spacing w:val="-4"/>
          <w:sz w:val="16"/>
          <w:szCs w:val="16"/>
        </w:rPr>
        <w:t>с</w:t>
      </w:r>
      <w:r w:rsidRPr="004967DF">
        <w:rPr>
          <w:rFonts w:ascii="Arial" w:hAnsi="Arial" w:cs="Arial"/>
          <w:sz w:val="16"/>
          <w:szCs w:val="16"/>
        </w:rPr>
        <w:t>я</w:t>
      </w:r>
      <w:r w:rsidRPr="004967DF">
        <w:rPr>
          <w:rFonts w:ascii="Arial" w:hAnsi="Arial" w:cs="Arial"/>
          <w:spacing w:val="131"/>
          <w:sz w:val="16"/>
          <w:szCs w:val="16"/>
        </w:rPr>
        <w:t xml:space="preserve"> </w:t>
      </w:r>
      <w:r w:rsidRPr="004967DF">
        <w:rPr>
          <w:rFonts w:ascii="Arial" w:hAnsi="Arial" w:cs="Arial"/>
          <w:sz w:val="16"/>
          <w:szCs w:val="16"/>
        </w:rPr>
        <w:t>в</w:t>
      </w:r>
      <w:r w:rsidRPr="004967DF">
        <w:rPr>
          <w:rFonts w:ascii="Arial" w:hAnsi="Arial" w:cs="Arial"/>
          <w:spacing w:val="110"/>
          <w:sz w:val="16"/>
          <w:szCs w:val="16"/>
        </w:rPr>
        <w:t xml:space="preserve"> </w:t>
      </w:r>
      <w:r w:rsidRPr="004967DF">
        <w:rPr>
          <w:rFonts w:ascii="Arial" w:hAnsi="Arial" w:cs="Arial"/>
          <w:spacing w:val="-1"/>
          <w:sz w:val="16"/>
          <w:szCs w:val="16"/>
        </w:rPr>
        <w:t>р</w:t>
      </w:r>
      <w:r w:rsidRPr="004967DF">
        <w:rPr>
          <w:rFonts w:ascii="Arial" w:hAnsi="Arial" w:cs="Arial"/>
          <w:sz w:val="16"/>
          <w:szCs w:val="16"/>
        </w:rPr>
        <w:t>ас</w:t>
      </w:r>
      <w:r w:rsidRPr="004967DF">
        <w:rPr>
          <w:rFonts w:ascii="Arial" w:hAnsi="Arial" w:cs="Arial"/>
          <w:spacing w:val="-3"/>
          <w:w w:val="99"/>
          <w:sz w:val="16"/>
          <w:szCs w:val="16"/>
        </w:rPr>
        <w:t>п</w:t>
      </w:r>
      <w:r w:rsidRPr="004967DF">
        <w:rPr>
          <w:rFonts w:ascii="Arial" w:hAnsi="Arial" w:cs="Arial"/>
          <w:sz w:val="16"/>
          <w:szCs w:val="16"/>
        </w:rPr>
        <w:t>о</w:t>
      </w:r>
      <w:r w:rsidRPr="004967DF">
        <w:rPr>
          <w:rFonts w:ascii="Arial" w:hAnsi="Arial" w:cs="Arial"/>
          <w:spacing w:val="-2"/>
          <w:sz w:val="16"/>
          <w:szCs w:val="16"/>
        </w:rPr>
        <w:t>р</w:t>
      </w:r>
      <w:r w:rsidRPr="004967DF">
        <w:rPr>
          <w:rFonts w:ascii="Arial" w:hAnsi="Arial" w:cs="Arial"/>
          <w:sz w:val="16"/>
          <w:szCs w:val="16"/>
        </w:rPr>
        <w:t>яж</w:t>
      </w:r>
      <w:r w:rsidRPr="004967DF">
        <w:rPr>
          <w:rFonts w:ascii="Arial" w:hAnsi="Arial" w:cs="Arial"/>
          <w:spacing w:val="-2"/>
          <w:sz w:val="16"/>
          <w:szCs w:val="16"/>
        </w:rPr>
        <w:t>е</w:t>
      </w:r>
      <w:r w:rsidRPr="004967DF">
        <w:rPr>
          <w:rFonts w:ascii="Arial" w:hAnsi="Arial" w:cs="Arial"/>
          <w:w w:val="99"/>
          <w:sz w:val="16"/>
          <w:szCs w:val="16"/>
        </w:rPr>
        <w:t>нии</w:t>
      </w:r>
      <w:r w:rsidRPr="004967DF">
        <w:rPr>
          <w:rFonts w:ascii="Arial" w:hAnsi="Arial" w:cs="Arial"/>
          <w:spacing w:val="136"/>
          <w:sz w:val="16"/>
          <w:szCs w:val="16"/>
        </w:rPr>
        <w:t xml:space="preserve"> </w:t>
      </w:r>
      <w:r w:rsidRPr="004967DF">
        <w:rPr>
          <w:rFonts w:ascii="Arial" w:hAnsi="Arial" w:cs="Arial"/>
          <w:spacing w:val="-2"/>
          <w:w w:val="99"/>
          <w:sz w:val="16"/>
          <w:szCs w:val="16"/>
        </w:rPr>
        <w:t>г</w:t>
      </w:r>
      <w:r w:rsidRPr="004967DF">
        <w:rPr>
          <w:rFonts w:ascii="Arial" w:hAnsi="Arial" w:cs="Arial"/>
          <w:spacing w:val="-3"/>
          <w:sz w:val="16"/>
          <w:szCs w:val="16"/>
        </w:rPr>
        <w:t>ос</w:t>
      </w:r>
      <w:r w:rsidRPr="004967DF">
        <w:rPr>
          <w:rFonts w:ascii="Arial" w:hAnsi="Arial" w:cs="Arial"/>
          <w:spacing w:val="-2"/>
          <w:sz w:val="16"/>
          <w:szCs w:val="16"/>
        </w:rPr>
        <w:t>у</w:t>
      </w:r>
      <w:r w:rsidRPr="004967DF">
        <w:rPr>
          <w:rFonts w:ascii="Arial" w:hAnsi="Arial" w:cs="Arial"/>
          <w:sz w:val="16"/>
          <w:szCs w:val="16"/>
        </w:rPr>
        <w:t>д</w:t>
      </w:r>
      <w:r w:rsidRPr="004967DF">
        <w:rPr>
          <w:rFonts w:ascii="Arial" w:hAnsi="Arial" w:cs="Arial"/>
          <w:spacing w:val="-4"/>
          <w:sz w:val="16"/>
          <w:szCs w:val="16"/>
        </w:rPr>
        <w:t>а</w:t>
      </w:r>
      <w:r w:rsidRPr="004967DF">
        <w:rPr>
          <w:rFonts w:ascii="Arial" w:hAnsi="Arial" w:cs="Arial"/>
          <w:sz w:val="16"/>
          <w:szCs w:val="16"/>
        </w:rPr>
        <w:t>р</w:t>
      </w:r>
      <w:r w:rsidRPr="004967DF">
        <w:rPr>
          <w:rFonts w:ascii="Arial" w:hAnsi="Arial" w:cs="Arial"/>
          <w:spacing w:val="-3"/>
          <w:sz w:val="16"/>
          <w:szCs w:val="16"/>
        </w:rPr>
        <w:t>с</w:t>
      </w:r>
      <w:r w:rsidRPr="004967DF">
        <w:rPr>
          <w:rFonts w:ascii="Arial" w:hAnsi="Arial" w:cs="Arial"/>
          <w:sz w:val="16"/>
          <w:szCs w:val="16"/>
        </w:rPr>
        <w:t>т</w:t>
      </w:r>
      <w:r w:rsidRPr="004967DF">
        <w:rPr>
          <w:rFonts w:ascii="Arial" w:hAnsi="Arial" w:cs="Arial"/>
          <w:spacing w:val="-4"/>
          <w:sz w:val="16"/>
          <w:szCs w:val="16"/>
        </w:rPr>
        <w:t>в</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w w:val="99"/>
          <w:sz w:val="16"/>
          <w:szCs w:val="16"/>
        </w:rPr>
        <w:t>н</w:t>
      </w:r>
      <w:r w:rsidRPr="004967DF">
        <w:rPr>
          <w:rFonts w:ascii="Arial" w:hAnsi="Arial" w:cs="Arial"/>
          <w:spacing w:val="-4"/>
          <w:sz w:val="16"/>
          <w:szCs w:val="16"/>
        </w:rPr>
        <w:t>ы</w:t>
      </w:r>
      <w:r w:rsidRPr="004967DF">
        <w:rPr>
          <w:rFonts w:ascii="Arial" w:hAnsi="Arial" w:cs="Arial"/>
          <w:sz w:val="16"/>
          <w:szCs w:val="16"/>
        </w:rPr>
        <w:t>х</w:t>
      </w:r>
      <w:r w:rsidRPr="004967DF">
        <w:rPr>
          <w:rFonts w:ascii="Arial" w:hAnsi="Arial" w:cs="Arial"/>
          <w:spacing w:val="132"/>
          <w:sz w:val="16"/>
          <w:szCs w:val="16"/>
        </w:rPr>
        <w:t xml:space="preserve"> </w:t>
      </w:r>
      <w:r w:rsidRPr="004967DF">
        <w:rPr>
          <w:rFonts w:ascii="Arial" w:hAnsi="Arial" w:cs="Arial"/>
          <w:spacing w:val="-2"/>
          <w:sz w:val="16"/>
          <w:szCs w:val="16"/>
        </w:rPr>
        <w:t>о</w:t>
      </w:r>
      <w:r w:rsidRPr="004967DF">
        <w:rPr>
          <w:rFonts w:ascii="Arial" w:hAnsi="Arial" w:cs="Arial"/>
          <w:spacing w:val="-4"/>
          <w:sz w:val="16"/>
          <w:szCs w:val="16"/>
        </w:rPr>
        <w:t>р</w:t>
      </w:r>
      <w:r w:rsidRPr="004967DF">
        <w:rPr>
          <w:rFonts w:ascii="Arial" w:hAnsi="Arial" w:cs="Arial"/>
          <w:spacing w:val="-3"/>
          <w:w w:val="99"/>
          <w:sz w:val="16"/>
          <w:szCs w:val="16"/>
        </w:rPr>
        <w:t>г</w:t>
      </w:r>
      <w:r w:rsidRPr="004967DF">
        <w:rPr>
          <w:rFonts w:ascii="Arial" w:hAnsi="Arial" w:cs="Arial"/>
          <w:spacing w:val="-3"/>
          <w:sz w:val="16"/>
          <w:szCs w:val="16"/>
        </w:rPr>
        <w:t>а</w:t>
      </w:r>
      <w:r w:rsidRPr="004967DF">
        <w:rPr>
          <w:rFonts w:ascii="Arial" w:hAnsi="Arial" w:cs="Arial"/>
          <w:spacing w:val="-4"/>
          <w:w w:val="99"/>
          <w:sz w:val="16"/>
          <w:szCs w:val="16"/>
        </w:rPr>
        <w:t>н</w:t>
      </w:r>
      <w:r w:rsidRPr="004967DF">
        <w:rPr>
          <w:rFonts w:ascii="Arial" w:hAnsi="Arial" w:cs="Arial"/>
          <w:spacing w:val="-4"/>
          <w:sz w:val="16"/>
          <w:szCs w:val="16"/>
        </w:rPr>
        <w:t>о</w:t>
      </w:r>
      <w:r w:rsidRPr="004967DF">
        <w:rPr>
          <w:rFonts w:ascii="Arial" w:hAnsi="Arial" w:cs="Arial"/>
          <w:spacing w:val="-4"/>
          <w:w w:val="99"/>
          <w:sz w:val="16"/>
          <w:szCs w:val="16"/>
        </w:rPr>
        <w:t>в</w:t>
      </w:r>
      <w:r w:rsidRPr="004967DF">
        <w:rPr>
          <w:rFonts w:ascii="Arial" w:hAnsi="Arial" w:cs="Arial"/>
          <w:sz w:val="16"/>
          <w:szCs w:val="16"/>
        </w:rPr>
        <w:t xml:space="preserve">, </w:t>
      </w:r>
      <w:r w:rsidRPr="004967DF">
        <w:rPr>
          <w:rFonts w:ascii="Arial" w:hAnsi="Arial" w:cs="Arial"/>
          <w:spacing w:val="-3"/>
          <w:sz w:val="16"/>
          <w:szCs w:val="16"/>
        </w:rPr>
        <w:t>ор</w:t>
      </w:r>
      <w:r w:rsidRPr="004967DF">
        <w:rPr>
          <w:rFonts w:ascii="Arial" w:hAnsi="Arial" w:cs="Arial"/>
          <w:spacing w:val="-2"/>
          <w:w w:val="99"/>
          <w:sz w:val="16"/>
          <w:szCs w:val="16"/>
        </w:rPr>
        <w:t>г</w:t>
      </w:r>
      <w:r w:rsidRPr="004967DF">
        <w:rPr>
          <w:rFonts w:ascii="Arial" w:hAnsi="Arial" w:cs="Arial"/>
          <w:spacing w:val="-4"/>
          <w:sz w:val="16"/>
          <w:szCs w:val="16"/>
        </w:rPr>
        <w:t>а</w:t>
      </w:r>
      <w:r w:rsidRPr="004967DF">
        <w:rPr>
          <w:rFonts w:ascii="Arial" w:hAnsi="Arial" w:cs="Arial"/>
          <w:spacing w:val="-3"/>
          <w:w w:val="99"/>
          <w:sz w:val="16"/>
          <w:szCs w:val="16"/>
        </w:rPr>
        <w:t>н</w:t>
      </w:r>
      <w:r w:rsidRPr="004967DF">
        <w:rPr>
          <w:rFonts w:ascii="Arial" w:hAnsi="Arial" w:cs="Arial"/>
          <w:spacing w:val="-4"/>
          <w:sz w:val="16"/>
          <w:szCs w:val="16"/>
        </w:rPr>
        <w:t>о</w:t>
      </w:r>
      <w:r w:rsidRPr="004967DF">
        <w:rPr>
          <w:rFonts w:ascii="Arial" w:hAnsi="Arial" w:cs="Arial"/>
          <w:w w:val="99"/>
          <w:sz w:val="16"/>
          <w:szCs w:val="16"/>
        </w:rPr>
        <w:t xml:space="preserve">в </w:t>
      </w:r>
      <w:r w:rsidRPr="004967DF">
        <w:rPr>
          <w:rFonts w:ascii="Arial" w:hAnsi="Arial" w:cs="Arial"/>
          <w:sz w:val="16"/>
          <w:szCs w:val="16"/>
        </w:rPr>
        <w:t>мес</w:t>
      </w:r>
      <w:r w:rsidRPr="004967DF">
        <w:rPr>
          <w:rFonts w:ascii="Arial" w:hAnsi="Arial" w:cs="Arial"/>
          <w:spacing w:val="-1"/>
          <w:w w:val="99"/>
          <w:sz w:val="16"/>
          <w:szCs w:val="16"/>
        </w:rPr>
        <w:t>т</w:t>
      </w:r>
      <w:r w:rsidRPr="004967DF">
        <w:rPr>
          <w:rFonts w:ascii="Arial" w:hAnsi="Arial" w:cs="Arial"/>
          <w:sz w:val="16"/>
          <w:szCs w:val="16"/>
        </w:rPr>
        <w:t>но</w:t>
      </w:r>
      <w:r w:rsidRPr="004967DF">
        <w:rPr>
          <w:rFonts w:ascii="Arial" w:hAnsi="Arial" w:cs="Arial"/>
          <w:spacing w:val="-2"/>
          <w:sz w:val="16"/>
          <w:szCs w:val="16"/>
        </w:rPr>
        <w:t>г</w:t>
      </w:r>
      <w:r w:rsidRPr="004967DF">
        <w:rPr>
          <w:rFonts w:ascii="Arial" w:hAnsi="Arial" w:cs="Arial"/>
          <w:sz w:val="16"/>
          <w:szCs w:val="16"/>
        </w:rPr>
        <w:t xml:space="preserve">о </w:t>
      </w:r>
      <w:r w:rsidRPr="004967DF">
        <w:rPr>
          <w:rFonts w:ascii="Arial" w:hAnsi="Arial" w:cs="Arial"/>
          <w:spacing w:val="-3"/>
          <w:sz w:val="16"/>
          <w:szCs w:val="16"/>
        </w:rPr>
        <w:t>с</w:t>
      </w:r>
      <w:r w:rsidRPr="004967DF">
        <w:rPr>
          <w:rFonts w:ascii="Arial" w:hAnsi="Arial" w:cs="Arial"/>
          <w:spacing w:val="-2"/>
          <w:sz w:val="16"/>
          <w:szCs w:val="16"/>
        </w:rPr>
        <w:t>а</w:t>
      </w:r>
      <w:r w:rsidRPr="004967DF">
        <w:rPr>
          <w:rFonts w:ascii="Arial" w:hAnsi="Arial" w:cs="Arial"/>
          <w:spacing w:val="-4"/>
          <w:sz w:val="16"/>
          <w:szCs w:val="16"/>
        </w:rPr>
        <w:t>м</w:t>
      </w:r>
      <w:r w:rsidRPr="004967DF">
        <w:rPr>
          <w:rFonts w:ascii="Arial" w:hAnsi="Arial" w:cs="Arial"/>
          <w:sz w:val="16"/>
          <w:szCs w:val="16"/>
        </w:rPr>
        <w:t>о</w:t>
      </w:r>
      <w:r w:rsidRPr="004967DF">
        <w:rPr>
          <w:rFonts w:ascii="Arial" w:hAnsi="Arial" w:cs="Arial"/>
          <w:spacing w:val="-3"/>
          <w:sz w:val="16"/>
          <w:szCs w:val="16"/>
        </w:rPr>
        <w:t>у</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3"/>
          <w:sz w:val="16"/>
          <w:szCs w:val="16"/>
        </w:rPr>
        <w:t>а</w:t>
      </w:r>
      <w:r w:rsidRPr="004967DF">
        <w:rPr>
          <w:rFonts w:ascii="Arial" w:hAnsi="Arial" w:cs="Arial"/>
          <w:spacing w:val="-2"/>
          <w:sz w:val="16"/>
          <w:szCs w:val="16"/>
        </w:rPr>
        <w:t>в</w:t>
      </w:r>
      <w:r w:rsidRPr="004967DF">
        <w:rPr>
          <w:rFonts w:ascii="Arial" w:hAnsi="Arial" w:cs="Arial"/>
          <w:w w:val="99"/>
          <w:sz w:val="16"/>
          <w:szCs w:val="16"/>
        </w:rPr>
        <w:t>л</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sz w:val="16"/>
          <w:szCs w:val="16"/>
        </w:rPr>
        <w:t xml:space="preserve">я </w:t>
      </w:r>
      <w:r w:rsidRPr="004967DF">
        <w:rPr>
          <w:rFonts w:ascii="Arial" w:hAnsi="Arial" w:cs="Arial"/>
          <w:w w:val="99"/>
          <w:sz w:val="16"/>
          <w:szCs w:val="16"/>
        </w:rPr>
        <w:t xml:space="preserve">и </w:t>
      </w:r>
      <w:r w:rsidRPr="004967DF">
        <w:rPr>
          <w:rFonts w:ascii="Arial" w:hAnsi="Arial" w:cs="Arial"/>
          <w:spacing w:val="-2"/>
          <w:w w:val="99"/>
          <w:sz w:val="16"/>
          <w:szCs w:val="16"/>
        </w:rPr>
        <w:t>(</w:t>
      </w:r>
      <w:r w:rsidRPr="004967DF">
        <w:rPr>
          <w:rFonts w:ascii="Arial" w:hAnsi="Arial" w:cs="Arial"/>
          <w:w w:val="99"/>
          <w:sz w:val="16"/>
          <w:szCs w:val="16"/>
        </w:rPr>
        <w:t>и</w:t>
      </w:r>
      <w:r w:rsidRPr="004967DF">
        <w:rPr>
          <w:rFonts w:ascii="Arial" w:hAnsi="Arial" w:cs="Arial"/>
          <w:spacing w:val="-3"/>
          <w:w w:val="99"/>
          <w:sz w:val="16"/>
          <w:szCs w:val="16"/>
        </w:rPr>
        <w:t>л</w:t>
      </w:r>
      <w:r w:rsidRPr="004967DF">
        <w:rPr>
          <w:rFonts w:ascii="Arial" w:hAnsi="Arial" w:cs="Arial"/>
          <w:w w:val="99"/>
          <w:sz w:val="16"/>
          <w:szCs w:val="16"/>
        </w:rPr>
        <w:t xml:space="preserve">и) </w:t>
      </w:r>
      <w:r w:rsidRPr="004967DF">
        <w:rPr>
          <w:rFonts w:ascii="Arial" w:hAnsi="Arial" w:cs="Arial"/>
          <w:spacing w:val="-3"/>
          <w:w w:val="99"/>
          <w:sz w:val="16"/>
          <w:szCs w:val="16"/>
        </w:rPr>
        <w:t>п</w:t>
      </w:r>
      <w:r w:rsidRPr="004967DF">
        <w:rPr>
          <w:rFonts w:ascii="Arial" w:hAnsi="Arial" w:cs="Arial"/>
          <w:spacing w:val="-4"/>
          <w:sz w:val="16"/>
          <w:szCs w:val="16"/>
        </w:rPr>
        <w:t>о</w:t>
      </w:r>
      <w:r w:rsidRPr="004967DF">
        <w:rPr>
          <w:rFonts w:ascii="Arial" w:hAnsi="Arial" w:cs="Arial"/>
          <w:spacing w:val="-2"/>
          <w:sz w:val="16"/>
          <w:szCs w:val="16"/>
        </w:rPr>
        <w:t>д</w:t>
      </w:r>
      <w:r w:rsidRPr="004967DF">
        <w:rPr>
          <w:rFonts w:ascii="Arial" w:hAnsi="Arial" w:cs="Arial"/>
          <w:sz w:val="16"/>
          <w:szCs w:val="16"/>
        </w:rPr>
        <w:t>в</w:t>
      </w:r>
      <w:r w:rsidRPr="004967DF">
        <w:rPr>
          <w:rFonts w:ascii="Arial" w:hAnsi="Arial" w:cs="Arial"/>
          <w:spacing w:val="-3"/>
          <w:sz w:val="16"/>
          <w:szCs w:val="16"/>
        </w:rPr>
        <w:t>е</w:t>
      </w:r>
      <w:r w:rsidRPr="004967DF">
        <w:rPr>
          <w:rFonts w:ascii="Arial" w:hAnsi="Arial" w:cs="Arial"/>
          <w:spacing w:val="-2"/>
          <w:sz w:val="16"/>
          <w:szCs w:val="16"/>
        </w:rPr>
        <w:t>д</w:t>
      </w:r>
      <w:r w:rsidRPr="004967DF">
        <w:rPr>
          <w:rFonts w:ascii="Arial" w:hAnsi="Arial" w:cs="Arial"/>
          <w:sz w:val="16"/>
          <w:szCs w:val="16"/>
        </w:rPr>
        <w:t>о</w:t>
      </w:r>
      <w:r w:rsidRPr="004967DF">
        <w:rPr>
          <w:rFonts w:ascii="Arial" w:hAnsi="Arial" w:cs="Arial"/>
          <w:spacing w:val="-5"/>
          <w:sz w:val="16"/>
          <w:szCs w:val="16"/>
        </w:rPr>
        <w:t>м</w:t>
      </w:r>
      <w:r w:rsidRPr="004967DF">
        <w:rPr>
          <w:rFonts w:ascii="Arial" w:hAnsi="Arial" w:cs="Arial"/>
          <w:sz w:val="16"/>
          <w:szCs w:val="16"/>
        </w:rPr>
        <w:t>с</w:t>
      </w:r>
      <w:r w:rsidRPr="004967DF">
        <w:rPr>
          <w:rFonts w:ascii="Arial" w:hAnsi="Arial" w:cs="Arial"/>
          <w:spacing w:val="-3"/>
          <w:sz w:val="16"/>
          <w:szCs w:val="16"/>
        </w:rPr>
        <w:t>тв</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spacing w:val="-2"/>
          <w:w w:val="99"/>
          <w:sz w:val="16"/>
          <w:szCs w:val="16"/>
        </w:rPr>
        <w:t>н</w:t>
      </w:r>
      <w:r w:rsidRPr="004967DF">
        <w:rPr>
          <w:rFonts w:ascii="Arial" w:hAnsi="Arial" w:cs="Arial"/>
          <w:spacing w:val="-4"/>
          <w:sz w:val="16"/>
          <w:szCs w:val="16"/>
        </w:rPr>
        <w:t>ы</w:t>
      </w:r>
      <w:r w:rsidRPr="004967DF">
        <w:rPr>
          <w:rFonts w:ascii="Arial" w:hAnsi="Arial" w:cs="Arial"/>
          <w:sz w:val="16"/>
          <w:szCs w:val="16"/>
        </w:rPr>
        <w:t xml:space="preserve">х </w:t>
      </w:r>
      <w:r w:rsidRPr="004967DF">
        <w:rPr>
          <w:rFonts w:ascii="Arial" w:hAnsi="Arial" w:cs="Arial"/>
          <w:spacing w:val="-2"/>
          <w:w w:val="99"/>
          <w:sz w:val="16"/>
          <w:szCs w:val="16"/>
        </w:rPr>
        <w:t>г</w:t>
      </w:r>
      <w:r w:rsidRPr="004967DF">
        <w:rPr>
          <w:rFonts w:ascii="Arial" w:hAnsi="Arial" w:cs="Arial"/>
          <w:spacing w:val="-3"/>
          <w:sz w:val="16"/>
          <w:szCs w:val="16"/>
        </w:rPr>
        <w:t>ос</w:t>
      </w:r>
      <w:r w:rsidRPr="004967DF">
        <w:rPr>
          <w:rFonts w:ascii="Arial" w:hAnsi="Arial" w:cs="Arial"/>
          <w:spacing w:val="-2"/>
          <w:sz w:val="16"/>
          <w:szCs w:val="16"/>
        </w:rPr>
        <w:t>у</w:t>
      </w:r>
      <w:r w:rsidRPr="004967DF">
        <w:rPr>
          <w:rFonts w:ascii="Arial" w:hAnsi="Arial" w:cs="Arial"/>
          <w:spacing w:val="-3"/>
          <w:sz w:val="16"/>
          <w:szCs w:val="16"/>
        </w:rPr>
        <w:t>д</w:t>
      </w:r>
      <w:r w:rsidRPr="004967DF">
        <w:rPr>
          <w:rFonts w:ascii="Arial" w:hAnsi="Arial" w:cs="Arial"/>
          <w:spacing w:val="-2"/>
          <w:sz w:val="16"/>
          <w:szCs w:val="16"/>
        </w:rPr>
        <w:t>а</w:t>
      </w:r>
      <w:r w:rsidRPr="004967DF">
        <w:rPr>
          <w:rFonts w:ascii="Arial" w:hAnsi="Arial" w:cs="Arial"/>
          <w:spacing w:val="-3"/>
          <w:sz w:val="16"/>
          <w:szCs w:val="16"/>
        </w:rPr>
        <w:t>р</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pacing w:val="-4"/>
          <w:sz w:val="16"/>
          <w:szCs w:val="16"/>
        </w:rPr>
        <w:t>в</w:t>
      </w:r>
      <w:r w:rsidRPr="004967DF">
        <w:rPr>
          <w:rFonts w:ascii="Arial" w:hAnsi="Arial" w:cs="Arial"/>
          <w:spacing w:val="-2"/>
          <w:sz w:val="16"/>
          <w:szCs w:val="16"/>
        </w:rPr>
        <w:t>е</w:t>
      </w:r>
      <w:r w:rsidRPr="004967DF">
        <w:rPr>
          <w:rFonts w:ascii="Arial" w:hAnsi="Arial" w:cs="Arial"/>
          <w:spacing w:val="-3"/>
          <w:sz w:val="16"/>
          <w:szCs w:val="16"/>
        </w:rPr>
        <w:t>нн</w:t>
      </w:r>
      <w:r w:rsidRPr="004967DF">
        <w:rPr>
          <w:rFonts w:ascii="Arial" w:hAnsi="Arial" w:cs="Arial"/>
          <w:spacing w:val="-4"/>
          <w:sz w:val="16"/>
          <w:szCs w:val="16"/>
        </w:rPr>
        <w:t>ы</w:t>
      </w:r>
      <w:r w:rsidRPr="004967DF">
        <w:rPr>
          <w:rFonts w:ascii="Arial" w:hAnsi="Arial" w:cs="Arial"/>
          <w:sz w:val="16"/>
          <w:szCs w:val="16"/>
        </w:rPr>
        <w:t>м</w:t>
      </w:r>
      <w:r w:rsidRPr="004967DF">
        <w:rPr>
          <w:rFonts w:ascii="Arial" w:hAnsi="Arial" w:cs="Arial"/>
          <w:spacing w:val="39"/>
          <w:sz w:val="16"/>
          <w:szCs w:val="16"/>
        </w:rPr>
        <w:t xml:space="preserve"> </w:t>
      </w:r>
      <w:r w:rsidRPr="004967DF">
        <w:rPr>
          <w:rFonts w:ascii="Arial" w:hAnsi="Arial" w:cs="Arial"/>
          <w:spacing w:val="-1"/>
          <w:sz w:val="16"/>
          <w:szCs w:val="16"/>
        </w:rPr>
        <w:t>о</w:t>
      </w:r>
      <w:r w:rsidRPr="004967DF">
        <w:rPr>
          <w:rFonts w:ascii="Arial" w:hAnsi="Arial" w:cs="Arial"/>
          <w:sz w:val="16"/>
          <w:szCs w:val="16"/>
        </w:rPr>
        <w:t>рг</w:t>
      </w:r>
      <w:r w:rsidRPr="004967DF">
        <w:rPr>
          <w:rFonts w:ascii="Arial" w:hAnsi="Arial" w:cs="Arial"/>
          <w:spacing w:val="-3"/>
          <w:sz w:val="16"/>
          <w:szCs w:val="16"/>
        </w:rPr>
        <w:t>а</w:t>
      </w:r>
      <w:r w:rsidRPr="004967DF">
        <w:rPr>
          <w:rFonts w:ascii="Arial" w:hAnsi="Arial" w:cs="Arial"/>
          <w:sz w:val="16"/>
          <w:szCs w:val="16"/>
        </w:rPr>
        <w:t>н</w:t>
      </w:r>
      <w:r w:rsidRPr="004967DF">
        <w:rPr>
          <w:rFonts w:ascii="Arial" w:hAnsi="Arial" w:cs="Arial"/>
          <w:spacing w:val="-2"/>
          <w:sz w:val="16"/>
          <w:szCs w:val="16"/>
        </w:rPr>
        <w:t>а</w:t>
      </w:r>
      <w:r w:rsidRPr="004967DF">
        <w:rPr>
          <w:rFonts w:ascii="Arial" w:hAnsi="Arial" w:cs="Arial"/>
          <w:sz w:val="16"/>
          <w:szCs w:val="16"/>
        </w:rPr>
        <w:t>м</w:t>
      </w:r>
      <w:r w:rsidRPr="004967DF">
        <w:rPr>
          <w:rFonts w:ascii="Arial" w:hAnsi="Arial" w:cs="Arial"/>
          <w:spacing w:val="36"/>
          <w:sz w:val="16"/>
          <w:szCs w:val="16"/>
        </w:rPr>
        <w:t xml:space="preserve"> </w:t>
      </w:r>
      <w:r w:rsidRPr="004967DF">
        <w:rPr>
          <w:rFonts w:ascii="Arial" w:hAnsi="Arial" w:cs="Arial"/>
          <w:sz w:val="16"/>
          <w:szCs w:val="16"/>
        </w:rPr>
        <w:t>и</w:t>
      </w:r>
      <w:r w:rsidRPr="004967DF">
        <w:rPr>
          <w:rFonts w:ascii="Arial" w:hAnsi="Arial" w:cs="Arial"/>
          <w:spacing w:val="30"/>
          <w:sz w:val="16"/>
          <w:szCs w:val="16"/>
        </w:rPr>
        <w:t xml:space="preserve"> </w:t>
      </w:r>
      <w:r w:rsidRPr="004967DF">
        <w:rPr>
          <w:rFonts w:ascii="Arial" w:hAnsi="Arial" w:cs="Arial"/>
          <w:sz w:val="16"/>
          <w:szCs w:val="16"/>
        </w:rPr>
        <w:t>о</w:t>
      </w:r>
      <w:r w:rsidRPr="004967DF">
        <w:rPr>
          <w:rFonts w:ascii="Arial" w:hAnsi="Arial" w:cs="Arial"/>
          <w:spacing w:val="-2"/>
          <w:sz w:val="16"/>
          <w:szCs w:val="16"/>
        </w:rPr>
        <w:t>р</w:t>
      </w:r>
      <w:r w:rsidRPr="004967DF">
        <w:rPr>
          <w:rFonts w:ascii="Arial" w:hAnsi="Arial" w:cs="Arial"/>
          <w:w w:val="99"/>
          <w:sz w:val="16"/>
          <w:szCs w:val="16"/>
        </w:rPr>
        <w:t>г</w:t>
      </w:r>
      <w:r w:rsidRPr="004967DF">
        <w:rPr>
          <w:rFonts w:ascii="Arial" w:hAnsi="Arial" w:cs="Arial"/>
          <w:spacing w:val="-4"/>
          <w:sz w:val="16"/>
          <w:szCs w:val="16"/>
        </w:rPr>
        <w:t>а</w:t>
      </w:r>
      <w:r w:rsidRPr="004967DF">
        <w:rPr>
          <w:rFonts w:ascii="Arial" w:hAnsi="Arial" w:cs="Arial"/>
          <w:w w:val="99"/>
          <w:sz w:val="16"/>
          <w:szCs w:val="16"/>
        </w:rPr>
        <w:t>н</w:t>
      </w:r>
      <w:r w:rsidRPr="004967DF">
        <w:rPr>
          <w:rFonts w:ascii="Arial" w:hAnsi="Arial" w:cs="Arial"/>
          <w:spacing w:val="-4"/>
          <w:sz w:val="16"/>
          <w:szCs w:val="16"/>
        </w:rPr>
        <w:t>а</w:t>
      </w:r>
      <w:r w:rsidRPr="004967DF">
        <w:rPr>
          <w:rFonts w:ascii="Arial" w:hAnsi="Arial" w:cs="Arial"/>
          <w:sz w:val="16"/>
          <w:szCs w:val="16"/>
        </w:rPr>
        <w:t>м</w:t>
      </w:r>
      <w:r w:rsidRPr="004967DF">
        <w:rPr>
          <w:rFonts w:ascii="Arial" w:hAnsi="Arial" w:cs="Arial"/>
          <w:spacing w:val="35"/>
          <w:sz w:val="16"/>
          <w:szCs w:val="16"/>
        </w:rPr>
        <w:t xml:space="preserve"> </w:t>
      </w:r>
      <w:r w:rsidRPr="004967DF">
        <w:rPr>
          <w:rFonts w:ascii="Arial" w:hAnsi="Arial" w:cs="Arial"/>
          <w:spacing w:val="-2"/>
          <w:sz w:val="16"/>
          <w:szCs w:val="16"/>
        </w:rPr>
        <w:t>м</w:t>
      </w:r>
      <w:r w:rsidRPr="004967DF">
        <w:rPr>
          <w:rFonts w:ascii="Arial" w:hAnsi="Arial" w:cs="Arial"/>
          <w:sz w:val="16"/>
          <w:szCs w:val="16"/>
        </w:rPr>
        <w:t>ес</w:t>
      </w:r>
      <w:r w:rsidRPr="004967DF">
        <w:rPr>
          <w:rFonts w:ascii="Arial" w:hAnsi="Arial" w:cs="Arial"/>
          <w:spacing w:val="-2"/>
          <w:sz w:val="16"/>
          <w:szCs w:val="16"/>
        </w:rPr>
        <w:t>т</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spacing w:val="-3"/>
          <w:w w:val="99"/>
          <w:sz w:val="16"/>
          <w:szCs w:val="16"/>
        </w:rPr>
        <w:t>г</w:t>
      </w:r>
      <w:r w:rsidRPr="004967DF">
        <w:rPr>
          <w:rFonts w:ascii="Arial" w:hAnsi="Arial" w:cs="Arial"/>
          <w:sz w:val="16"/>
          <w:szCs w:val="16"/>
        </w:rPr>
        <w:t>о</w:t>
      </w:r>
      <w:r w:rsidRPr="004967DF">
        <w:rPr>
          <w:rFonts w:ascii="Arial" w:hAnsi="Arial" w:cs="Arial"/>
          <w:spacing w:val="36"/>
          <w:sz w:val="16"/>
          <w:szCs w:val="16"/>
        </w:rPr>
        <w:t xml:space="preserve"> </w:t>
      </w:r>
      <w:r w:rsidRPr="004967DF">
        <w:rPr>
          <w:rFonts w:ascii="Arial" w:hAnsi="Arial" w:cs="Arial"/>
          <w:spacing w:val="-1"/>
          <w:sz w:val="16"/>
          <w:szCs w:val="16"/>
        </w:rPr>
        <w:t>с</w:t>
      </w:r>
      <w:r w:rsidRPr="004967DF">
        <w:rPr>
          <w:rFonts w:ascii="Arial" w:hAnsi="Arial" w:cs="Arial"/>
          <w:sz w:val="16"/>
          <w:szCs w:val="16"/>
        </w:rPr>
        <w:t>а</w:t>
      </w:r>
      <w:r w:rsidRPr="004967DF">
        <w:rPr>
          <w:rFonts w:ascii="Arial" w:hAnsi="Arial" w:cs="Arial"/>
          <w:spacing w:val="-4"/>
          <w:sz w:val="16"/>
          <w:szCs w:val="16"/>
        </w:rPr>
        <w:t>м</w:t>
      </w:r>
      <w:r w:rsidRPr="004967DF">
        <w:rPr>
          <w:rFonts w:ascii="Arial" w:hAnsi="Arial" w:cs="Arial"/>
          <w:sz w:val="16"/>
          <w:szCs w:val="16"/>
        </w:rPr>
        <w:t>о</w:t>
      </w:r>
      <w:r w:rsidRPr="004967DF">
        <w:rPr>
          <w:rFonts w:ascii="Arial" w:hAnsi="Arial" w:cs="Arial"/>
          <w:spacing w:val="-2"/>
          <w:sz w:val="16"/>
          <w:szCs w:val="16"/>
        </w:rPr>
        <w:t>у</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3"/>
          <w:sz w:val="16"/>
          <w:szCs w:val="16"/>
        </w:rPr>
        <w:t>а</w:t>
      </w:r>
      <w:r w:rsidRPr="004967DF">
        <w:rPr>
          <w:rFonts w:ascii="Arial" w:hAnsi="Arial" w:cs="Arial"/>
          <w:sz w:val="16"/>
          <w:szCs w:val="16"/>
        </w:rPr>
        <w:t>в</w:t>
      </w:r>
      <w:r w:rsidRPr="004967DF">
        <w:rPr>
          <w:rFonts w:ascii="Arial" w:hAnsi="Arial" w:cs="Arial"/>
          <w:w w:val="99"/>
          <w:sz w:val="16"/>
          <w:szCs w:val="16"/>
        </w:rPr>
        <w:t>л</w:t>
      </w:r>
      <w:r w:rsidRPr="004967DF">
        <w:rPr>
          <w:rFonts w:ascii="Arial" w:hAnsi="Arial" w:cs="Arial"/>
          <w:spacing w:val="-3"/>
          <w:sz w:val="16"/>
          <w:szCs w:val="16"/>
        </w:rPr>
        <w:t>е</w:t>
      </w:r>
      <w:r w:rsidRPr="004967DF">
        <w:rPr>
          <w:rFonts w:ascii="Arial" w:hAnsi="Arial" w:cs="Arial"/>
          <w:w w:val="99"/>
          <w:sz w:val="16"/>
          <w:szCs w:val="16"/>
        </w:rPr>
        <w:t>ни</w:t>
      </w:r>
      <w:r w:rsidRPr="004967DF">
        <w:rPr>
          <w:rFonts w:ascii="Arial" w:hAnsi="Arial" w:cs="Arial"/>
          <w:sz w:val="16"/>
          <w:szCs w:val="16"/>
        </w:rPr>
        <w:t>я</w:t>
      </w:r>
      <w:r w:rsidRPr="004967DF">
        <w:rPr>
          <w:rFonts w:ascii="Arial" w:hAnsi="Arial" w:cs="Arial"/>
          <w:spacing w:val="41"/>
          <w:sz w:val="16"/>
          <w:szCs w:val="16"/>
        </w:rPr>
        <w:t xml:space="preserve"> </w:t>
      </w:r>
      <w:r w:rsidRPr="004967DF">
        <w:rPr>
          <w:rFonts w:ascii="Arial" w:hAnsi="Arial" w:cs="Arial"/>
          <w:spacing w:val="-1"/>
          <w:sz w:val="16"/>
          <w:szCs w:val="16"/>
        </w:rPr>
        <w:t>о</w:t>
      </w:r>
      <w:r w:rsidRPr="004967DF">
        <w:rPr>
          <w:rFonts w:ascii="Arial" w:hAnsi="Arial" w:cs="Arial"/>
          <w:spacing w:val="-2"/>
          <w:sz w:val="16"/>
          <w:szCs w:val="16"/>
        </w:rPr>
        <w:t>р</w:t>
      </w:r>
      <w:r w:rsidRPr="004967DF">
        <w:rPr>
          <w:rFonts w:ascii="Arial" w:hAnsi="Arial" w:cs="Arial"/>
          <w:w w:val="99"/>
          <w:sz w:val="16"/>
          <w:szCs w:val="16"/>
        </w:rPr>
        <w:t>г</w:t>
      </w:r>
      <w:r w:rsidRPr="004967DF">
        <w:rPr>
          <w:rFonts w:ascii="Arial" w:hAnsi="Arial" w:cs="Arial"/>
          <w:spacing w:val="-5"/>
          <w:sz w:val="16"/>
          <w:szCs w:val="16"/>
        </w:rPr>
        <w:t>а</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pacing w:val="-2"/>
          <w:sz w:val="16"/>
          <w:szCs w:val="16"/>
        </w:rPr>
        <w:t>з</w:t>
      </w:r>
      <w:r w:rsidRPr="004967DF">
        <w:rPr>
          <w:rFonts w:ascii="Arial" w:hAnsi="Arial" w:cs="Arial"/>
          <w:sz w:val="16"/>
          <w:szCs w:val="16"/>
        </w:rPr>
        <w:t>а</w:t>
      </w:r>
      <w:r w:rsidRPr="004967DF">
        <w:rPr>
          <w:rFonts w:ascii="Arial" w:hAnsi="Arial" w:cs="Arial"/>
          <w:spacing w:val="-4"/>
          <w:w w:val="99"/>
          <w:sz w:val="16"/>
          <w:szCs w:val="16"/>
        </w:rPr>
        <w:t>ци</w:t>
      </w:r>
      <w:r w:rsidRPr="004967DF">
        <w:rPr>
          <w:rFonts w:ascii="Arial" w:hAnsi="Arial" w:cs="Arial"/>
          <w:spacing w:val="-3"/>
          <w:w w:val="99"/>
          <w:sz w:val="16"/>
          <w:szCs w:val="16"/>
        </w:rPr>
        <w:t>й</w:t>
      </w:r>
      <w:r w:rsidRPr="004967DF">
        <w:rPr>
          <w:rFonts w:ascii="Arial" w:hAnsi="Arial" w:cs="Arial"/>
          <w:sz w:val="16"/>
          <w:szCs w:val="16"/>
        </w:rPr>
        <w:t>, у</w:t>
      </w:r>
      <w:r w:rsidRPr="004967DF">
        <w:rPr>
          <w:rFonts w:ascii="Arial" w:hAnsi="Arial" w:cs="Arial"/>
          <w:spacing w:val="-3"/>
          <w:sz w:val="16"/>
          <w:szCs w:val="16"/>
        </w:rPr>
        <w:t>ч</w:t>
      </w:r>
      <w:r w:rsidRPr="004967DF">
        <w:rPr>
          <w:rFonts w:ascii="Arial" w:hAnsi="Arial" w:cs="Arial"/>
          <w:spacing w:val="-2"/>
          <w:sz w:val="16"/>
          <w:szCs w:val="16"/>
        </w:rPr>
        <w:t>ас</w:t>
      </w:r>
      <w:r w:rsidRPr="004967DF">
        <w:rPr>
          <w:rFonts w:ascii="Arial" w:hAnsi="Arial" w:cs="Arial"/>
          <w:sz w:val="16"/>
          <w:szCs w:val="16"/>
        </w:rPr>
        <w:t>т</w:t>
      </w:r>
      <w:r w:rsidRPr="004967DF">
        <w:rPr>
          <w:rFonts w:ascii="Arial" w:hAnsi="Arial" w:cs="Arial"/>
          <w:spacing w:val="-4"/>
          <w:sz w:val="16"/>
          <w:szCs w:val="16"/>
        </w:rPr>
        <w:t>в</w:t>
      </w:r>
      <w:r w:rsidRPr="004967DF">
        <w:rPr>
          <w:rFonts w:ascii="Arial" w:hAnsi="Arial" w:cs="Arial"/>
          <w:sz w:val="16"/>
          <w:szCs w:val="16"/>
        </w:rPr>
        <w:t>у</w:t>
      </w:r>
      <w:r w:rsidRPr="004967DF">
        <w:rPr>
          <w:rFonts w:ascii="Arial" w:hAnsi="Arial" w:cs="Arial"/>
          <w:spacing w:val="-5"/>
          <w:sz w:val="16"/>
          <w:szCs w:val="16"/>
        </w:rPr>
        <w:t>ю</w:t>
      </w:r>
      <w:r w:rsidRPr="004967DF">
        <w:rPr>
          <w:rFonts w:ascii="Arial" w:hAnsi="Arial" w:cs="Arial"/>
          <w:spacing w:val="-2"/>
          <w:w w:val="99"/>
          <w:sz w:val="16"/>
          <w:szCs w:val="16"/>
        </w:rPr>
        <w:t>щ</w:t>
      </w:r>
      <w:r w:rsidRPr="004967DF">
        <w:rPr>
          <w:rFonts w:ascii="Arial" w:hAnsi="Arial" w:cs="Arial"/>
          <w:sz w:val="16"/>
          <w:szCs w:val="16"/>
        </w:rPr>
        <w:t>их</w:t>
      </w:r>
      <w:r w:rsidRPr="004967DF">
        <w:rPr>
          <w:rFonts w:ascii="Arial" w:hAnsi="Arial" w:cs="Arial"/>
          <w:spacing w:val="144"/>
          <w:sz w:val="16"/>
          <w:szCs w:val="16"/>
        </w:rPr>
        <w:t xml:space="preserve"> </w:t>
      </w:r>
      <w:r w:rsidRPr="004967DF">
        <w:rPr>
          <w:rFonts w:ascii="Arial" w:hAnsi="Arial" w:cs="Arial"/>
          <w:sz w:val="16"/>
          <w:szCs w:val="16"/>
        </w:rPr>
        <w:t>в</w:t>
      </w:r>
      <w:r w:rsidRPr="004967DF">
        <w:rPr>
          <w:rFonts w:ascii="Arial" w:hAnsi="Arial" w:cs="Arial"/>
          <w:spacing w:val="134"/>
          <w:sz w:val="16"/>
          <w:szCs w:val="16"/>
        </w:rPr>
        <w:t xml:space="preserve"> </w:t>
      </w:r>
      <w:r w:rsidRPr="004967DF">
        <w:rPr>
          <w:rFonts w:ascii="Arial" w:hAnsi="Arial" w:cs="Arial"/>
          <w:sz w:val="16"/>
          <w:szCs w:val="16"/>
        </w:rPr>
        <w:t>предос</w:t>
      </w:r>
      <w:r w:rsidRPr="004967DF">
        <w:rPr>
          <w:rFonts w:ascii="Arial" w:hAnsi="Arial" w:cs="Arial"/>
          <w:spacing w:val="-2"/>
          <w:w w:val="99"/>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w w:val="99"/>
          <w:sz w:val="16"/>
          <w:szCs w:val="16"/>
        </w:rPr>
        <w:t>и</w:t>
      </w:r>
      <w:r w:rsidRPr="004967DF">
        <w:rPr>
          <w:rFonts w:ascii="Arial" w:hAnsi="Arial" w:cs="Arial"/>
          <w:spacing w:val="137"/>
          <w:sz w:val="16"/>
          <w:szCs w:val="16"/>
        </w:rPr>
        <w:t xml:space="preserve"> </w:t>
      </w:r>
      <w:r w:rsidRPr="004967DF">
        <w:rPr>
          <w:rFonts w:ascii="Arial" w:hAnsi="Arial" w:cs="Arial"/>
          <w:sz w:val="16"/>
          <w:szCs w:val="16"/>
        </w:rPr>
        <w:t>му</w:t>
      </w:r>
      <w:r w:rsidRPr="004967DF">
        <w:rPr>
          <w:rFonts w:ascii="Arial" w:hAnsi="Arial" w:cs="Arial"/>
          <w:w w:val="99"/>
          <w:sz w:val="16"/>
          <w:szCs w:val="16"/>
        </w:rPr>
        <w:t>ницип</w:t>
      </w:r>
      <w:r w:rsidRPr="004967DF">
        <w:rPr>
          <w:rFonts w:ascii="Arial" w:hAnsi="Arial" w:cs="Arial"/>
          <w:sz w:val="16"/>
          <w:szCs w:val="16"/>
        </w:rPr>
        <w:t>а</w:t>
      </w:r>
      <w:r w:rsidRPr="004967DF">
        <w:rPr>
          <w:rFonts w:ascii="Arial" w:hAnsi="Arial" w:cs="Arial"/>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z w:val="16"/>
          <w:szCs w:val="16"/>
        </w:rPr>
        <w:t>ых</w:t>
      </w:r>
      <w:r w:rsidRPr="004967DF">
        <w:rPr>
          <w:rFonts w:ascii="Arial" w:hAnsi="Arial" w:cs="Arial"/>
          <w:spacing w:val="135"/>
          <w:sz w:val="16"/>
          <w:szCs w:val="16"/>
        </w:rPr>
        <w:t xml:space="preserve"> </w:t>
      </w:r>
      <w:r w:rsidRPr="004967DF">
        <w:rPr>
          <w:rFonts w:ascii="Arial" w:hAnsi="Arial" w:cs="Arial"/>
          <w:spacing w:val="-7"/>
          <w:sz w:val="16"/>
          <w:szCs w:val="16"/>
        </w:rPr>
        <w:t>у</w:t>
      </w:r>
      <w:r w:rsidRPr="004967DF">
        <w:rPr>
          <w:rFonts w:ascii="Arial" w:hAnsi="Arial" w:cs="Arial"/>
          <w:spacing w:val="-9"/>
          <w:sz w:val="16"/>
          <w:szCs w:val="16"/>
        </w:rPr>
        <w:t>с</w:t>
      </w:r>
      <w:r w:rsidRPr="004967DF">
        <w:rPr>
          <w:rFonts w:ascii="Arial" w:hAnsi="Arial" w:cs="Arial"/>
          <w:spacing w:val="-8"/>
          <w:w w:val="99"/>
          <w:sz w:val="16"/>
          <w:szCs w:val="16"/>
        </w:rPr>
        <w:t>л</w:t>
      </w:r>
      <w:r w:rsidRPr="004967DF">
        <w:rPr>
          <w:rFonts w:ascii="Arial" w:hAnsi="Arial" w:cs="Arial"/>
          <w:spacing w:val="-9"/>
          <w:sz w:val="16"/>
          <w:szCs w:val="16"/>
        </w:rPr>
        <w:t>у</w:t>
      </w:r>
      <w:r w:rsidRPr="004967DF">
        <w:rPr>
          <w:rFonts w:ascii="Arial" w:hAnsi="Arial" w:cs="Arial"/>
          <w:spacing w:val="-7"/>
          <w:w w:val="99"/>
          <w:sz w:val="16"/>
          <w:szCs w:val="16"/>
        </w:rPr>
        <w:t>г</w:t>
      </w:r>
      <w:r w:rsidRPr="004967DF">
        <w:rPr>
          <w:rFonts w:ascii="Arial" w:hAnsi="Arial" w:cs="Arial"/>
          <w:sz w:val="16"/>
          <w:szCs w:val="16"/>
        </w:rPr>
        <w:t>,</w:t>
      </w:r>
      <w:r w:rsidRPr="004967DF">
        <w:rPr>
          <w:rFonts w:ascii="Arial" w:hAnsi="Arial" w:cs="Arial"/>
          <w:spacing w:val="149"/>
          <w:sz w:val="16"/>
          <w:szCs w:val="16"/>
        </w:rPr>
        <w:t xml:space="preserve"> </w:t>
      </w:r>
      <w:r w:rsidRPr="004967DF">
        <w:rPr>
          <w:rFonts w:ascii="Arial" w:hAnsi="Arial" w:cs="Arial"/>
          <w:w w:val="99"/>
          <w:sz w:val="16"/>
          <w:szCs w:val="16"/>
        </w:rPr>
        <w:t>з</w:t>
      </w:r>
      <w:r w:rsidRPr="004967DF">
        <w:rPr>
          <w:rFonts w:ascii="Arial" w:hAnsi="Arial" w:cs="Arial"/>
          <w:spacing w:val="1"/>
          <w:sz w:val="16"/>
          <w:szCs w:val="16"/>
        </w:rPr>
        <w:t>а</w:t>
      </w:r>
      <w:r w:rsidRPr="004967DF">
        <w:rPr>
          <w:rFonts w:ascii="Arial" w:hAnsi="Arial" w:cs="Arial"/>
          <w:spacing w:val="141"/>
          <w:sz w:val="16"/>
          <w:szCs w:val="16"/>
        </w:rPr>
        <w:t xml:space="preserve"> </w:t>
      </w:r>
      <w:r w:rsidRPr="004967DF">
        <w:rPr>
          <w:rFonts w:ascii="Arial" w:hAnsi="Arial" w:cs="Arial"/>
          <w:spacing w:val="-2"/>
          <w:w w:val="99"/>
          <w:sz w:val="16"/>
          <w:szCs w:val="16"/>
        </w:rPr>
        <w:t>и</w:t>
      </w:r>
      <w:r w:rsidRPr="004967DF">
        <w:rPr>
          <w:rFonts w:ascii="Arial" w:hAnsi="Arial" w:cs="Arial"/>
          <w:spacing w:val="-3"/>
          <w:sz w:val="16"/>
          <w:szCs w:val="16"/>
        </w:rPr>
        <w:t>ск</w:t>
      </w:r>
      <w:r w:rsidRPr="004967DF">
        <w:rPr>
          <w:rFonts w:ascii="Arial" w:hAnsi="Arial" w:cs="Arial"/>
          <w:spacing w:val="-3"/>
          <w:w w:val="99"/>
          <w:sz w:val="16"/>
          <w:szCs w:val="16"/>
        </w:rPr>
        <w:t>л</w:t>
      </w:r>
      <w:r w:rsidRPr="004967DF">
        <w:rPr>
          <w:rFonts w:ascii="Arial" w:hAnsi="Arial" w:cs="Arial"/>
          <w:spacing w:val="-5"/>
          <w:sz w:val="16"/>
          <w:szCs w:val="16"/>
        </w:rPr>
        <w:t>ю</w:t>
      </w:r>
      <w:r w:rsidRPr="004967DF">
        <w:rPr>
          <w:rFonts w:ascii="Arial" w:hAnsi="Arial" w:cs="Arial"/>
          <w:spacing w:val="-3"/>
          <w:sz w:val="16"/>
          <w:szCs w:val="16"/>
        </w:rPr>
        <w:t>че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pacing w:val="-3"/>
          <w:sz w:val="16"/>
          <w:szCs w:val="16"/>
        </w:rPr>
        <w:t>е</w:t>
      </w:r>
      <w:r w:rsidRPr="004967DF">
        <w:rPr>
          <w:rFonts w:ascii="Arial" w:hAnsi="Arial" w:cs="Arial"/>
          <w:sz w:val="16"/>
          <w:szCs w:val="16"/>
        </w:rPr>
        <w:t xml:space="preserve">м </w:t>
      </w:r>
      <w:r w:rsidRPr="004967DF">
        <w:rPr>
          <w:rFonts w:ascii="Arial" w:hAnsi="Arial" w:cs="Arial"/>
          <w:spacing w:val="-2"/>
          <w:sz w:val="16"/>
          <w:szCs w:val="16"/>
        </w:rPr>
        <w:t>д</w:t>
      </w:r>
      <w:r w:rsidRPr="004967DF">
        <w:rPr>
          <w:rFonts w:ascii="Arial" w:hAnsi="Arial" w:cs="Arial"/>
          <w:spacing w:val="-3"/>
          <w:sz w:val="16"/>
          <w:szCs w:val="16"/>
        </w:rPr>
        <w:t>окуме</w:t>
      </w:r>
      <w:r w:rsidRPr="004967DF">
        <w:rPr>
          <w:rFonts w:ascii="Arial" w:hAnsi="Arial" w:cs="Arial"/>
          <w:spacing w:val="-3"/>
          <w:w w:val="99"/>
          <w:sz w:val="16"/>
          <w:szCs w:val="16"/>
        </w:rPr>
        <w:t>нт</w:t>
      </w:r>
      <w:r w:rsidRPr="004967DF">
        <w:rPr>
          <w:rFonts w:ascii="Arial" w:hAnsi="Arial" w:cs="Arial"/>
          <w:spacing w:val="-3"/>
          <w:sz w:val="16"/>
          <w:szCs w:val="16"/>
        </w:rPr>
        <w:t>ов</w:t>
      </w:r>
      <w:r w:rsidRPr="004967DF">
        <w:rPr>
          <w:rFonts w:ascii="Arial" w:hAnsi="Arial" w:cs="Arial"/>
          <w:sz w:val="16"/>
          <w:szCs w:val="16"/>
        </w:rPr>
        <w:t>,</w:t>
      </w:r>
      <w:r w:rsidRPr="004967DF">
        <w:rPr>
          <w:rFonts w:ascii="Arial" w:hAnsi="Arial" w:cs="Arial"/>
          <w:spacing w:val="65"/>
          <w:sz w:val="16"/>
          <w:szCs w:val="16"/>
        </w:rPr>
        <w:t xml:space="preserve"> </w:t>
      </w:r>
      <w:r w:rsidRPr="004967DF">
        <w:rPr>
          <w:rFonts w:ascii="Arial" w:hAnsi="Arial" w:cs="Arial"/>
          <w:sz w:val="16"/>
          <w:szCs w:val="16"/>
        </w:rPr>
        <w:t>у</w:t>
      </w:r>
      <w:r w:rsidRPr="004967DF">
        <w:rPr>
          <w:rFonts w:ascii="Arial" w:hAnsi="Arial" w:cs="Arial"/>
          <w:spacing w:val="-1"/>
          <w:sz w:val="16"/>
          <w:szCs w:val="16"/>
        </w:rPr>
        <w:t>к</w:t>
      </w:r>
      <w:r w:rsidRPr="004967DF">
        <w:rPr>
          <w:rFonts w:ascii="Arial" w:hAnsi="Arial" w:cs="Arial"/>
          <w:sz w:val="16"/>
          <w:szCs w:val="16"/>
        </w:rPr>
        <w:t>а</w:t>
      </w:r>
      <w:r w:rsidRPr="004967DF">
        <w:rPr>
          <w:rFonts w:ascii="Arial" w:hAnsi="Arial" w:cs="Arial"/>
          <w:w w:val="99"/>
          <w:sz w:val="16"/>
          <w:szCs w:val="16"/>
        </w:rPr>
        <w:t>з</w:t>
      </w:r>
      <w:r w:rsidRPr="004967DF">
        <w:rPr>
          <w:rFonts w:ascii="Arial" w:hAnsi="Arial" w:cs="Arial"/>
          <w:sz w:val="16"/>
          <w:szCs w:val="16"/>
        </w:rPr>
        <w:t>анных</w:t>
      </w:r>
      <w:r w:rsidRPr="004967DF">
        <w:rPr>
          <w:rFonts w:ascii="Arial" w:hAnsi="Arial" w:cs="Arial"/>
          <w:spacing w:val="57"/>
          <w:sz w:val="16"/>
          <w:szCs w:val="16"/>
        </w:rPr>
        <w:t xml:space="preserve"> </w:t>
      </w:r>
      <w:r w:rsidRPr="004967DF">
        <w:rPr>
          <w:rFonts w:ascii="Arial" w:hAnsi="Arial" w:cs="Arial"/>
          <w:sz w:val="16"/>
          <w:szCs w:val="16"/>
        </w:rPr>
        <w:t>в</w:t>
      </w:r>
      <w:r w:rsidRPr="004967DF">
        <w:rPr>
          <w:rFonts w:ascii="Arial" w:hAnsi="Arial" w:cs="Arial"/>
          <w:spacing w:val="38"/>
          <w:sz w:val="16"/>
          <w:szCs w:val="16"/>
        </w:rPr>
        <w:t xml:space="preserve"> </w:t>
      </w:r>
      <w:r w:rsidRPr="004967DF">
        <w:rPr>
          <w:rFonts w:ascii="Arial" w:hAnsi="Arial" w:cs="Arial"/>
          <w:spacing w:val="-2"/>
          <w:sz w:val="16"/>
          <w:szCs w:val="16"/>
        </w:rPr>
        <w:t>час</w:t>
      </w:r>
      <w:r w:rsidRPr="004967DF">
        <w:rPr>
          <w:rFonts w:ascii="Arial" w:hAnsi="Arial" w:cs="Arial"/>
          <w:sz w:val="16"/>
          <w:szCs w:val="16"/>
        </w:rPr>
        <w:t>т</w:t>
      </w:r>
      <w:r w:rsidRPr="004967DF">
        <w:rPr>
          <w:rFonts w:ascii="Arial" w:hAnsi="Arial" w:cs="Arial"/>
          <w:w w:val="99"/>
          <w:sz w:val="16"/>
          <w:szCs w:val="16"/>
        </w:rPr>
        <w:t>и</w:t>
      </w:r>
      <w:r w:rsidRPr="004967DF">
        <w:rPr>
          <w:rFonts w:ascii="Arial" w:hAnsi="Arial" w:cs="Arial"/>
          <w:spacing w:val="63"/>
          <w:sz w:val="16"/>
          <w:szCs w:val="16"/>
        </w:rPr>
        <w:t xml:space="preserve"> </w:t>
      </w:r>
      <w:r w:rsidRPr="004967DF">
        <w:rPr>
          <w:rFonts w:ascii="Arial" w:hAnsi="Arial" w:cs="Arial"/>
          <w:sz w:val="16"/>
          <w:szCs w:val="16"/>
        </w:rPr>
        <w:t>6</w:t>
      </w:r>
      <w:r w:rsidRPr="004967DF">
        <w:rPr>
          <w:rFonts w:ascii="Arial" w:hAnsi="Arial" w:cs="Arial"/>
          <w:spacing w:val="40"/>
          <w:sz w:val="16"/>
          <w:szCs w:val="16"/>
        </w:rPr>
        <w:t xml:space="preserve"> </w:t>
      </w:r>
      <w:r w:rsidRPr="004967DF">
        <w:rPr>
          <w:rFonts w:ascii="Arial" w:hAnsi="Arial" w:cs="Arial"/>
          <w:spacing w:val="-3"/>
          <w:sz w:val="16"/>
          <w:szCs w:val="16"/>
        </w:rPr>
        <w:t>с</w:t>
      </w:r>
      <w:r w:rsidRPr="004967DF">
        <w:rPr>
          <w:rFonts w:ascii="Arial" w:hAnsi="Arial" w:cs="Arial"/>
          <w:spacing w:val="-2"/>
          <w:sz w:val="16"/>
          <w:szCs w:val="16"/>
        </w:rPr>
        <w:t>т</w:t>
      </w:r>
      <w:r w:rsidRPr="004967DF">
        <w:rPr>
          <w:rFonts w:ascii="Arial" w:hAnsi="Arial" w:cs="Arial"/>
          <w:spacing w:val="-3"/>
          <w:sz w:val="16"/>
          <w:szCs w:val="16"/>
        </w:rPr>
        <w:t>ать</w:t>
      </w:r>
      <w:r w:rsidRPr="004967DF">
        <w:rPr>
          <w:rFonts w:ascii="Arial" w:hAnsi="Arial" w:cs="Arial"/>
          <w:w w:val="99"/>
          <w:sz w:val="16"/>
          <w:szCs w:val="16"/>
        </w:rPr>
        <w:t>и</w:t>
      </w:r>
      <w:r w:rsidRPr="004967DF">
        <w:rPr>
          <w:rFonts w:ascii="Arial" w:hAnsi="Arial" w:cs="Arial"/>
          <w:spacing w:val="62"/>
          <w:sz w:val="16"/>
          <w:szCs w:val="16"/>
        </w:rPr>
        <w:t xml:space="preserve"> </w:t>
      </w:r>
      <w:r w:rsidRPr="004967DF">
        <w:rPr>
          <w:rFonts w:ascii="Arial" w:hAnsi="Arial" w:cs="Arial"/>
          <w:sz w:val="16"/>
          <w:szCs w:val="16"/>
        </w:rPr>
        <w:t>7</w:t>
      </w:r>
      <w:r w:rsidRPr="004967DF">
        <w:rPr>
          <w:rFonts w:ascii="Arial" w:hAnsi="Arial" w:cs="Arial"/>
          <w:spacing w:val="45"/>
          <w:sz w:val="16"/>
          <w:szCs w:val="16"/>
        </w:rPr>
        <w:t xml:space="preserve"> </w:t>
      </w:r>
      <w:r w:rsidRPr="004967DF">
        <w:rPr>
          <w:rFonts w:ascii="Arial" w:hAnsi="Arial" w:cs="Arial"/>
          <w:spacing w:val="-1"/>
          <w:w w:val="99"/>
          <w:sz w:val="16"/>
          <w:szCs w:val="16"/>
        </w:rPr>
        <w:t>Ф</w:t>
      </w:r>
      <w:r w:rsidRPr="004967DF">
        <w:rPr>
          <w:rFonts w:ascii="Arial" w:hAnsi="Arial" w:cs="Arial"/>
          <w:sz w:val="16"/>
          <w:szCs w:val="16"/>
        </w:rPr>
        <w:t>ед</w:t>
      </w:r>
      <w:r w:rsidRPr="004967DF">
        <w:rPr>
          <w:rFonts w:ascii="Arial" w:hAnsi="Arial" w:cs="Arial"/>
          <w:spacing w:val="-4"/>
          <w:sz w:val="16"/>
          <w:szCs w:val="16"/>
        </w:rPr>
        <w:t>е</w:t>
      </w:r>
      <w:r w:rsidRPr="004967DF">
        <w:rPr>
          <w:rFonts w:ascii="Arial" w:hAnsi="Arial" w:cs="Arial"/>
          <w:sz w:val="16"/>
          <w:szCs w:val="16"/>
        </w:rPr>
        <w:t>р</w:t>
      </w:r>
      <w:r w:rsidRPr="004967DF">
        <w:rPr>
          <w:rFonts w:ascii="Arial" w:hAnsi="Arial" w:cs="Arial"/>
          <w:spacing w:val="-3"/>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spacing w:val="-4"/>
          <w:w w:val="99"/>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54"/>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3"/>
          <w:sz w:val="16"/>
          <w:szCs w:val="16"/>
        </w:rPr>
        <w:t>к</w:t>
      </w:r>
      <w:r w:rsidRPr="004967DF">
        <w:rPr>
          <w:rFonts w:ascii="Arial" w:hAnsi="Arial" w:cs="Arial"/>
          <w:spacing w:val="-2"/>
          <w:sz w:val="16"/>
          <w:szCs w:val="16"/>
        </w:rPr>
        <w:t>о</w:t>
      </w:r>
      <w:r w:rsidRPr="004967DF">
        <w:rPr>
          <w:rFonts w:ascii="Arial" w:hAnsi="Arial" w:cs="Arial"/>
          <w:w w:val="99"/>
          <w:sz w:val="16"/>
          <w:szCs w:val="16"/>
        </w:rPr>
        <w:t>н</w:t>
      </w:r>
      <w:r w:rsidRPr="004967DF">
        <w:rPr>
          <w:rFonts w:ascii="Arial" w:hAnsi="Arial" w:cs="Arial"/>
          <w:sz w:val="16"/>
          <w:szCs w:val="16"/>
        </w:rPr>
        <w:t>а</w:t>
      </w:r>
      <w:r w:rsidRPr="004967DF">
        <w:rPr>
          <w:rFonts w:ascii="Arial" w:hAnsi="Arial" w:cs="Arial"/>
          <w:spacing w:val="48"/>
          <w:sz w:val="16"/>
          <w:szCs w:val="16"/>
        </w:rPr>
        <w:t xml:space="preserve"> </w:t>
      </w:r>
      <w:r w:rsidRPr="004967DF">
        <w:rPr>
          <w:rFonts w:ascii="Arial" w:hAnsi="Arial" w:cs="Arial"/>
          <w:spacing w:val="-6"/>
          <w:sz w:val="16"/>
          <w:szCs w:val="16"/>
        </w:rPr>
        <w:t>о</w:t>
      </w:r>
      <w:r w:rsidRPr="004967DF">
        <w:rPr>
          <w:rFonts w:ascii="Arial" w:hAnsi="Arial" w:cs="Arial"/>
          <w:sz w:val="16"/>
          <w:szCs w:val="16"/>
        </w:rPr>
        <w:t>т</w:t>
      </w:r>
      <w:r w:rsidRPr="004967DF">
        <w:rPr>
          <w:rFonts w:ascii="Arial" w:hAnsi="Arial" w:cs="Arial"/>
          <w:spacing w:val="49"/>
          <w:sz w:val="16"/>
          <w:szCs w:val="16"/>
        </w:rPr>
        <w:t xml:space="preserve"> </w:t>
      </w:r>
      <w:r w:rsidRPr="004967DF">
        <w:rPr>
          <w:rFonts w:ascii="Arial" w:hAnsi="Arial" w:cs="Arial"/>
          <w:spacing w:val="-11"/>
          <w:sz w:val="16"/>
          <w:szCs w:val="16"/>
        </w:rPr>
        <w:t>2</w:t>
      </w:r>
      <w:r w:rsidRPr="004967DF">
        <w:rPr>
          <w:rFonts w:ascii="Arial" w:hAnsi="Arial" w:cs="Arial"/>
          <w:w w:val="99"/>
          <w:sz w:val="16"/>
          <w:szCs w:val="16"/>
        </w:rPr>
        <w:t>7</w:t>
      </w:r>
      <w:r w:rsidRPr="004967DF">
        <w:rPr>
          <w:rFonts w:ascii="Arial" w:hAnsi="Arial" w:cs="Arial"/>
          <w:spacing w:val="55"/>
          <w:sz w:val="16"/>
          <w:szCs w:val="16"/>
        </w:rPr>
        <w:t xml:space="preserve"> </w:t>
      </w:r>
      <w:r w:rsidRPr="004967DF">
        <w:rPr>
          <w:rFonts w:ascii="Arial" w:hAnsi="Arial" w:cs="Arial"/>
          <w:spacing w:val="-5"/>
          <w:w w:val="99"/>
          <w:sz w:val="16"/>
          <w:szCs w:val="16"/>
        </w:rPr>
        <w:t>и</w:t>
      </w:r>
      <w:r w:rsidRPr="004967DF">
        <w:rPr>
          <w:rFonts w:ascii="Arial" w:hAnsi="Arial" w:cs="Arial"/>
          <w:spacing w:val="-10"/>
          <w:sz w:val="16"/>
          <w:szCs w:val="16"/>
        </w:rPr>
        <w:t>ю</w:t>
      </w:r>
      <w:r w:rsidRPr="004967DF">
        <w:rPr>
          <w:rFonts w:ascii="Arial" w:hAnsi="Arial" w:cs="Arial"/>
          <w:spacing w:val="-5"/>
          <w:sz w:val="16"/>
          <w:szCs w:val="16"/>
        </w:rPr>
        <w:t>л</w:t>
      </w:r>
      <w:r w:rsidRPr="004967DF">
        <w:rPr>
          <w:rFonts w:ascii="Arial" w:hAnsi="Arial" w:cs="Arial"/>
          <w:sz w:val="16"/>
          <w:szCs w:val="16"/>
        </w:rPr>
        <w:t xml:space="preserve">я </w:t>
      </w:r>
      <w:r w:rsidRPr="004967DF">
        <w:rPr>
          <w:rFonts w:ascii="Arial" w:hAnsi="Arial" w:cs="Arial"/>
          <w:spacing w:val="-5"/>
          <w:sz w:val="16"/>
          <w:szCs w:val="16"/>
        </w:rPr>
        <w:t>201</w:t>
      </w:r>
      <w:r w:rsidRPr="004967DF">
        <w:rPr>
          <w:rFonts w:ascii="Arial" w:hAnsi="Arial" w:cs="Arial"/>
          <w:sz w:val="16"/>
          <w:szCs w:val="16"/>
        </w:rPr>
        <w:t>0</w:t>
      </w:r>
      <w:r w:rsidRPr="004967DF">
        <w:rPr>
          <w:rFonts w:ascii="Arial" w:hAnsi="Arial" w:cs="Arial"/>
          <w:spacing w:val="85"/>
          <w:sz w:val="16"/>
          <w:szCs w:val="16"/>
        </w:rPr>
        <w:t xml:space="preserve"> </w:t>
      </w:r>
      <w:r w:rsidRPr="004967DF">
        <w:rPr>
          <w:rFonts w:ascii="Arial" w:hAnsi="Arial" w:cs="Arial"/>
          <w:spacing w:val="-3"/>
          <w:w w:val="99"/>
          <w:sz w:val="16"/>
          <w:szCs w:val="16"/>
        </w:rPr>
        <w:t>г</w:t>
      </w:r>
      <w:r w:rsidRPr="004967DF">
        <w:rPr>
          <w:rFonts w:ascii="Arial" w:hAnsi="Arial" w:cs="Arial"/>
          <w:spacing w:val="-6"/>
          <w:sz w:val="16"/>
          <w:szCs w:val="16"/>
        </w:rPr>
        <w:t>о</w:t>
      </w:r>
      <w:r w:rsidRPr="004967DF">
        <w:rPr>
          <w:rFonts w:ascii="Arial" w:hAnsi="Arial" w:cs="Arial"/>
          <w:spacing w:val="-8"/>
          <w:sz w:val="16"/>
          <w:szCs w:val="16"/>
        </w:rPr>
        <w:t>д</w:t>
      </w:r>
      <w:r w:rsidRPr="004967DF">
        <w:rPr>
          <w:rFonts w:ascii="Arial" w:hAnsi="Arial" w:cs="Arial"/>
          <w:sz w:val="16"/>
          <w:szCs w:val="16"/>
        </w:rPr>
        <w:t>а</w:t>
      </w:r>
      <w:r w:rsidRPr="004967DF">
        <w:rPr>
          <w:rFonts w:ascii="Arial" w:hAnsi="Arial" w:cs="Arial"/>
          <w:spacing w:val="60"/>
          <w:sz w:val="16"/>
          <w:szCs w:val="16"/>
        </w:rPr>
        <w:t xml:space="preserve">            </w:t>
      </w:r>
      <w:r w:rsidRPr="004967DF">
        <w:rPr>
          <w:rFonts w:ascii="Arial" w:hAnsi="Arial" w:cs="Arial"/>
          <w:sz w:val="16"/>
          <w:szCs w:val="16"/>
        </w:rPr>
        <w:t>№</w:t>
      </w:r>
      <w:r w:rsidRPr="004967DF">
        <w:rPr>
          <w:rFonts w:ascii="Arial" w:hAnsi="Arial" w:cs="Arial"/>
          <w:spacing w:val="76"/>
          <w:sz w:val="16"/>
          <w:szCs w:val="16"/>
        </w:rPr>
        <w:t xml:space="preserve"> </w:t>
      </w:r>
      <w:r w:rsidRPr="004967DF">
        <w:rPr>
          <w:rFonts w:ascii="Arial" w:hAnsi="Arial" w:cs="Arial"/>
          <w:spacing w:val="-1"/>
          <w:sz w:val="16"/>
          <w:szCs w:val="16"/>
        </w:rPr>
        <w:t>2</w:t>
      </w:r>
      <w:r w:rsidRPr="004967DF">
        <w:rPr>
          <w:rFonts w:ascii="Arial" w:hAnsi="Arial" w:cs="Arial"/>
          <w:sz w:val="16"/>
          <w:szCs w:val="16"/>
        </w:rPr>
        <w:t>10</w:t>
      </w:r>
      <w:r w:rsidRPr="004967DF">
        <w:rPr>
          <w:rFonts w:ascii="Arial" w:hAnsi="Arial" w:cs="Arial"/>
          <w:spacing w:val="-3"/>
          <w:sz w:val="16"/>
          <w:szCs w:val="16"/>
        </w:rPr>
        <w:t>-</w:t>
      </w:r>
      <w:r w:rsidRPr="004967DF">
        <w:rPr>
          <w:rFonts w:ascii="Arial" w:hAnsi="Arial" w:cs="Arial"/>
          <w:spacing w:val="-3"/>
          <w:w w:val="99"/>
          <w:sz w:val="16"/>
          <w:szCs w:val="16"/>
        </w:rPr>
        <w:t>Ф</w:t>
      </w:r>
      <w:r w:rsidRPr="004967DF">
        <w:rPr>
          <w:rFonts w:ascii="Arial" w:hAnsi="Arial" w:cs="Arial"/>
          <w:sz w:val="16"/>
          <w:szCs w:val="16"/>
        </w:rPr>
        <w:t>З</w:t>
      </w:r>
      <w:r w:rsidRPr="004967DF">
        <w:rPr>
          <w:rFonts w:ascii="Arial" w:hAnsi="Arial" w:cs="Arial"/>
          <w:spacing w:val="85"/>
          <w:sz w:val="16"/>
          <w:szCs w:val="16"/>
        </w:rPr>
        <w:t xml:space="preserve"> </w:t>
      </w:r>
      <w:r w:rsidRPr="004967DF">
        <w:rPr>
          <w:rFonts w:ascii="Arial" w:hAnsi="Arial" w:cs="Arial"/>
          <w:spacing w:val="-3"/>
          <w:sz w:val="16"/>
          <w:szCs w:val="16"/>
        </w:rPr>
        <w:t>«</w:t>
      </w:r>
      <w:r w:rsidRPr="004967DF">
        <w:rPr>
          <w:rFonts w:ascii="Arial" w:hAnsi="Arial" w:cs="Arial"/>
          <w:spacing w:val="-7"/>
          <w:sz w:val="16"/>
          <w:szCs w:val="16"/>
        </w:rPr>
        <w:t>О</w:t>
      </w:r>
      <w:r w:rsidRPr="004967DF">
        <w:rPr>
          <w:rFonts w:ascii="Arial" w:hAnsi="Arial" w:cs="Arial"/>
          <w:sz w:val="16"/>
          <w:szCs w:val="16"/>
        </w:rPr>
        <w:t>б</w:t>
      </w:r>
      <w:r w:rsidRPr="004967DF">
        <w:rPr>
          <w:rFonts w:ascii="Arial" w:hAnsi="Arial" w:cs="Arial"/>
          <w:spacing w:val="80"/>
          <w:sz w:val="16"/>
          <w:szCs w:val="16"/>
        </w:rPr>
        <w:t xml:space="preserve"> </w:t>
      </w:r>
      <w:r w:rsidRPr="004967DF">
        <w:rPr>
          <w:rFonts w:ascii="Arial" w:hAnsi="Arial" w:cs="Arial"/>
          <w:spacing w:val="-1"/>
          <w:sz w:val="16"/>
          <w:szCs w:val="16"/>
        </w:rPr>
        <w:t>о</w:t>
      </w:r>
      <w:r w:rsidRPr="004967DF">
        <w:rPr>
          <w:rFonts w:ascii="Arial" w:hAnsi="Arial" w:cs="Arial"/>
          <w:spacing w:val="-2"/>
          <w:sz w:val="16"/>
          <w:szCs w:val="16"/>
        </w:rPr>
        <w:t>р</w:t>
      </w:r>
      <w:r w:rsidRPr="004967DF">
        <w:rPr>
          <w:rFonts w:ascii="Arial" w:hAnsi="Arial" w:cs="Arial"/>
          <w:w w:val="99"/>
          <w:sz w:val="16"/>
          <w:szCs w:val="16"/>
        </w:rPr>
        <w:t>г</w:t>
      </w:r>
      <w:r w:rsidRPr="004967DF">
        <w:rPr>
          <w:rFonts w:ascii="Arial" w:hAnsi="Arial" w:cs="Arial"/>
          <w:spacing w:val="-2"/>
          <w:sz w:val="16"/>
          <w:szCs w:val="16"/>
        </w:rPr>
        <w:t>а</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3"/>
          <w:w w:val="99"/>
          <w:sz w:val="16"/>
          <w:szCs w:val="16"/>
        </w:rPr>
        <w:t>ци</w:t>
      </w:r>
      <w:r w:rsidRPr="004967DF">
        <w:rPr>
          <w:rFonts w:ascii="Arial" w:hAnsi="Arial" w:cs="Arial"/>
          <w:w w:val="99"/>
          <w:sz w:val="16"/>
          <w:szCs w:val="16"/>
        </w:rPr>
        <w:t>и</w:t>
      </w:r>
      <w:r w:rsidRPr="004967DF">
        <w:rPr>
          <w:rFonts w:ascii="Arial" w:hAnsi="Arial" w:cs="Arial"/>
          <w:spacing w:val="84"/>
          <w:sz w:val="16"/>
          <w:szCs w:val="16"/>
        </w:rPr>
        <w:t xml:space="preserve"> </w:t>
      </w:r>
      <w:r w:rsidRPr="004967DF">
        <w:rPr>
          <w:rFonts w:ascii="Arial" w:hAnsi="Arial" w:cs="Arial"/>
          <w:w w:val="99"/>
          <w:sz w:val="16"/>
          <w:szCs w:val="16"/>
        </w:rPr>
        <w:t>п</w:t>
      </w:r>
      <w:r w:rsidRPr="004967DF">
        <w:rPr>
          <w:rFonts w:ascii="Arial" w:hAnsi="Arial" w:cs="Arial"/>
          <w:sz w:val="16"/>
          <w:szCs w:val="16"/>
        </w:rPr>
        <w:t>редоста</w:t>
      </w:r>
      <w:r w:rsidRPr="004967DF">
        <w:rPr>
          <w:rFonts w:ascii="Arial" w:hAnsi="Arial" w:cs="Arial"/>
          <w:spacing w:val="-1"/>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sz w:val="16"/>
          <w:szCs w:val="16"/>
        </w:rPr>
        <w:t>я</w:t>
      </w:r>
      <w:r w:rsidRPr="004967DF">
        <w:rPr>
          <w:rFonts w:ascii="Arial" w:hAnsi="Arial" w:cs="Arial"/>
          <w:spacing w:val="85"/>
          <w:sz w:val="16"/>
          <w:szCs w:val="16"/>
        </w:rPr>
        <w:t xml:space="preserve"> </w:t>
      </w:r>
      <w:r w:rsidRPr="004967DF">
        <w:rPr>
          <w:rFonts w:ascii="Arial" w:hAnsi="Arial" w:cs="Arial"/>
          <w:w w:val="99"/>
          <w:sz w:val="16"/>
          <w:szCs w:val="16"/>
        </w:rPr>
        <w:t>г</w:t>
      </w:r>
      <w:r w:rsidRPr="004967DF">
        <w:rPr>
          <w:rFonts w:ascii="Arial" w:hAnsi="Arial" w:cs="Arial"/>
          <w:spacing w:val="-3"/>
          <w:sz w:val="16"/>
          <w:szCs w:val="16"/>
        </w:rPr>
        <w:t>ос</w:t>
      </w:r>
      <w:r w:rsidRPr="004967DF">
        <w:rPr>
          <w:rFonts w:ascii="Arial" w:hAnsi="Arial" w:cs="Arial"/>
          <w:spacing w:val="-2"/>
          <w:sz w:val="16"/>
          <w:szCs w:val="16"/>
        </w:rPr>
        <w:t>у</w:t>
      </w:r>
      <w:r w:rsidRPr="004967DF">
        <w:rPr>
          <w:rFonts w:ascii="Arial" w:hAnsi="Arial" w:cs="Arial"/>
          <w:spacing w:val="-3"/>
          <w:sz w:val="16"/>
          <w:szCs w:val="16"/>
        </w:rPr>
        <w:t>д</w:t>
      </w:r>
      <w:r w:rsidRPr="004967DF">
        <w:rPr>
          <w:rFonts w:ascii="Arial" w:hAnsi="Arial" w:cs="Arial"/>
          <w:spacing w:val="-2"/>
          <w:sz w:val="16"/>
          <w:szCs w:val="16"/>
        </w:rPr>
        <w:t>а</w:t>
      </w:r>
      <w:r w:rsidRPr="004967DF">
        <w:rPr>
          <w:rFonts w:ascii="Arial" w:hAnsi="Arial" w:cs="Arial"/>
          <w:spacing w:val="-3"/>
          <w:sz w:val="16"/>
          <w:szCs w:val="16"/>
        </w:rPr>
        <w:t>р</w:t>
      </w:r>
      <w:r w:rsidRPr="004967DF">
        <w:rPr>
          <w:rFonts w:ascii="Arial" w:hAnsi="Arial" w:cs="Arial"/>
          <w:spacing w:val="-2"/>
          <w:sz w:val="16"/>
          <w:szCs w:val="16"/>
        </w:rPr>
        <w:t>с</w:t>
      </w:r>
      <w:r w:rsidRPr="004967DF">
        <w:rPr>
          <w:rFonts w:ascii="Arial" w:hAnsi="Arial" w:cs="Arial"/>
          <w:sz w:val="16"/>
          <w:szCs w:val="16"/>
        </w:rPr>
        <w:t>т</w:t>
      </w:r>
      <w:r w:rsidRPr="004967DF">
        <w:rPr>
          <w:rFonts w:ascii="Arial" w:hAnsi="Arial" w:cs="Arial"/>
          <w:spacing w:val="-4"/>
          <w:sz w:val="16"/>
          <w:szCs w:val="16"/>
        </w:rPr>
        <w:t>в</w:t>
      </w:r>
      <w:r w:rsidRPr="004967DF">
        <w:rPr>
          <w:rFonts w:ascii="Arial" w:hAnsi="Arial" w:cs="Arial"/>
          <w:spacing w:val="-2"/>
          <w:sz w:val="16"/>
          <w:szCs w:val="16"/>
        </w:rPr>
        <w:t>е</w:t>
      </w:r>
      <w:r w:rsidRPr="004967DF">
        <w:rPr>
          <w:rFonts w:ascii="Arial" w:hAnsi="Arial" w:cs="Arial"/>
          <w:spacing w:val="-3"/>
          <w:w w:val="99"/>
          <w:sz w:val="16"/>
          <w:szCs w:val="16"/>
        </w:rPr>
        <w:t>н</w:t>
      </w:r>
      <w:r w:rsidRPr="004967DF">
        <w:rPr>
          <w:rFonts w:ascii="Arial" w:hAnsi="Arial" w:cs="Arial"/>
          <w:spacing w:val="-3"/>
          <w:sz w:val="16"/>
          <w:szCs w:val="16"/>
        </w:rPr>
        <w:t>н</w:t>
      </w:r>
      <w:r w:rsidRPr="004967DF">
        <w:rPr>
          <w:rFonts w:ascii="Arial" w:hAnsi="Arial" w:cs="Arial"/>
          <w:spacing w:val="-4"/>
          <w:sz w:val="16"/>
          <w:szCs w:val="16"/>
        </w:rPr>
        <w:t>ы</w:t>
      </w:r>
      <w:r w:rsidRPr="004967DF">
        <w:rPr>
          <w:rFonts w:ascii="Arial" w:hAnsi="Arial" w:cs="Arial"/>
          <w:sz w:val="16"/>
          <w:szCs w:val="16"/>
        </w:rPr>
        <w:t>х</w:t>
      </w:r>
      <w:r w:rsidRPr="004967DF">
        <w:rPr>
          <w:rFonts w:ascii="Arial" w:hAnsi="Arial" w:cs="Arial"/>
          <w:spacing w:val="78"/>
          <w:sz w:val="16"/>
          <w:szCs w:val="16"/>
        </w:rPr>
        <w:t xml:space="preserve"> </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2"/>
          <w:sz w:val="16"/>
          <w:szCs w:val="16"/>
        </w:rPr>
        <w:t>м</w:t>
      </w:r>
      <w:r w:rsidRPr="004967DF">
        <w:rPr>
          <w:rFonts w:ascii="Arial" w:hAnsi="Arial" w:cs="Arial"/>
          <w:sz w:val="16"/>
          <w:szCs w:val="16"/>
        </w:rPr>
        <w:t>у</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w w:val="99"/>
          <w:sz w:val="16"/>
          <w:szCs w:val="16"/>
        </w:rPr>
        <w:t>ци</w:t>
      </w:r>
      <w:r w:rsidRPr="004967DF">
        <w:rPr>
          <w:rFonts w:ascii="Arial" w:hAnsi="Arial" w:cs="Arial"/>
          <w:spacing w:val="-3"/>
          <w:w w:val="99"/>
          <w:sz w:val="16"/>
          <w:szCs w:val="16"/>
        </w:rPr>
        <w:t>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9"/>
          <w:sz w:val="16"/>
          <w:szCs w:val="16"/>
        </w:rPr>
        <w:t xml:space="preserve"> </w:t>
      </w:r>
      <w:r w:rsidRPr="004967DF">
        <w:rPr>
          <w:rFonts w:ascii="Arial" w:hAnsi="Arial" w:cs="Arial"/>
          <w:spacing w:val="-1"/>
          <w:sz w:val="16"/>
          <w:szCs w:val="16"/>
        </w:rPr>
        <w:t>у</w:t>
      </w:r>
      <w:r w:rsidRPr="004967DF">
        <w:rPr>
          <w:rFonts w:ascii="Arial" w:hAnsi="Arial" w:cs="Arial"/>
          <w:spacing w:val="-3"/>
          <w:sz w:val="16"/>
          <w:szCs w:val="16"/>
        </w:rPr>
        <w:t>с</w:t>
      </w:r>
      <w:r w:rsidRPr="004967DF">
        <w:rPr>
          <w:rFonts w:ascii="Arial" w:hAnsi="Arial" w:cs="Arial"/>
          <w:spacing w:val="-2"/>
          <w:w w:val="99"/>
          <w:sz w:val="16"/>
          <w:szCs w:val="16"/>
        </w:rPr>
        <w:t>л</w:t>
      </w:r>
      <w:r w:rsidRPr="004967DF">
        <w:rPr>
          <w:rFonts w:ascii="Arial" w:hAnsi="Arial" w:cs="Arial"/>
          <w:spacing w:val="-3"/>
          <w:sz w:val="16"/>
          <w:szCs w:val="16"/>
        </w:rPr>
        <w:t>у</w:t>
      </w:r>
      <w:r w:rsidRPr="004967DF">
        <w:rPr>
          <w:rFonts w:ascii="Arial" w:hAnsi="Arial" w:cs="Arial"/>
          <w:sz w:val="16"/>
          <w:szCs w:val="16"/>
        </w:rPr>
        <w:t>г»</w:t>
      </w:r>
      <w:r w:rsidRPr="004967DF">
        <w:rPr>
          <w:rFonts w:ascii="Arial" w:hAnsi="Arial" w:cs="Arial"/>
          <w:spacing w:val="13"/>
          <w:sz w:val="16"/>
          <w:szCs w:val="16"/>
        </w:rPr>
        <w:t xml:space="preserve"> </w:t>
      </w:r>
      <w:r w:rsidRPr="004967DF">
        <w:rPr>
          <w:rFonts w:ascii="Arial" w:hAnsi="Arial" w:cs="Arial"/>
          <w:sz w:val="16"/>
          <w:szCs w:val="16"/>
        </w:rPr>
        <w:t>(</w:t>
      </w:r>
      <w:r w:rsidRPr="004967DF">
        <w:rPr>
          <w:rFonts w:ascii="Arial" w:hAnsi="Arial" w:cs="Arial"/>
          <w:spacing w:val="-2"/>
          <w:sz w:val="16"/>
          <w:szCs w:val="16"/>
        </w:rPr>
        <w:t>да</w:t>
      </w:r>
      <w:r w:rsidRPr="004967DF">
        <w:rPr>
          <w:rFonts w:ascii="Arial" w:hAnsi="Arial" w:cs="Arial"/>
          <w:sz w:val="16"/>
          <w:szCs w:val="16"/>
        </w:rPr>
        <w:t>л</w:t>
      </w:r>
      <w:r w:rsidRPr="004967DF">
        <w:rPr>
          <w:rFonts w:ascii="Arial" w:hAnsi="Arial" w:cs="Arial"/>
          <w:spacing w:val="-3"/>
          <w:sz w:val="16"/>
          <w:szCs w:val="16"/>
        </w:rPr>
        <w:t>е</w:t>
      </w:r>
      <w:r w:rsidRPr="004967DF">
        <w:rPr>
          <w:rFonts w:ascii="Arial" w:hAnsi="Arial" w:cs="Arial"/>
          <w:sz w:val="16"/>
          <w:szCs w:val="16"/>
        </w:rPr>
        <w:t>е</w:t>
      </w:r>
      <w:r w:rsidRPr="004967DF">
        <w:rPr>
          <w:rFonts w:ascii="Arial" w:hAnsi="Arial" w:cs="Arial"/>
          <w:spacing w:val="-2"/>
          <w:sz w:val="16"/>
          <w:szCs w:val="16"/>
        </w:rPr>
        <w:t xml:space="preserve"> </w:t>
      </w:r>
      <w:r w:rsidRPr="004967DF">
        <w:rPr>
          <w:rFonts w:ascii="Arial" w:hAnsi="Arial" w:cs="Arial"/>
          <w:w w:val="99"/>
          <w:sz w:val="16"/>
          <w:szCs w:val="16"/>
        </w:rPr>
        <w:t>-</w:t>
      </w:r>
      <w:r w:rsidRPr="004967DF">
        <w:rPr>
          <w:rFonts w:ascii="Arial" w:hAnsi="Arial" w:cs="Arial"/>
          <w:spacing w:val="61"/>
          <w:sz w:val="16"/>
          <w:szCs w:val="16"/>
        </w:rPr>
        <w:t xml:space="preserve"> </w:t>
      </w:r>
      <w:r w:rsidRPr="004967DF">
        <w:rPr>
          <w:rFonts w:ascii="Arial" w:hAnsi="Arial" w:cs="Arial"/>
          <w:spacing w:val="-2"/>
          <w:w w:val="99"/>
          <w:sz w:val="16"/>
          <w:szCs w:val="16"/>
        </w:rPr>
        <w:t>Ф</w:t>
      </w:r>
      <w:r w:rsidRPr="004967DF">
        <w:rPr>
          <w:rFonts w:ascii="Arial" w:hAnsi="Arial" w:cs="Arial"/>
          <w:sz w:val="16"/>
          <w:szCs w:val="16"/>
        </w:rPr>
        <w:t>е</w:t>
      </w:r>
      <w:r w:rsidRPr="004967DF">
        <w:rPr>
          <w:rFonts w:ascii="Arial" w:hAnsi="Arial" w:cs="Arial"/>
          <w:spacing w:val="-2"/>
          <w:sz w:val="16"/>
          <w:szCs w:val="16"/>
        </w:rPr>
        <w:t>дер</w:t>
      </w:r>
      <w:r w:rsidRPr="004967DF">
        <w:rPr>
          <w:rFonts w:ascii="Arial" w:hAnsi="Arial" w:cs="Arial"/>
          <w:sz w:val="16"/>
          <w:szCs w:val="16"/>
        </w:rPr>
        <w:t>а</w:t>
      </w:r>
      <w:r w:rsidRPr="004967DF">
        <w:rPr>
          <w:rFonts w:ascii="Arial" w:hAnsi="Arial" w:cs="Arial"/>
          <w:spacing w:val="-3"/>
          <w:w w:val="99"/>
          <w:sz w:val="16"/>
          <w:szCs w:val="16"/>
        </w:rPr>
        <w:t>л</w:t>
      </w:r>
      <w:r w:rsidRPr="004967DF">
        <w:rPr>
          <w:rFonts w:ascii="Arial" w:hAnsi="Arial" w:cs="Arial"/>
          <w:sz w:val="16"/>
          <w:szCs w:val="16"/>
        </w:rPr>
        <w:t>ь</w:t>
      </w:r>
      <w:r w:rsidRPr="004967DF">
        <w:rPr>
          <w:rFonts w:ascii="Arial" w:hAnsi="Arial" w:cs="Arial"/>
          <w:spacing w:val="-4"/>
          <w:w w:val="99"/>
          <w:sz w:val="16"/>
          <w:szCs w:val="16"/>
        </w:rPr>
        <w:t>н</w:t>
      </w:r>
      <w:r w:rsidRPr="004967DF">
        <w:rPr>
          <w:rFonts w:ascii="Arial" w:hAnsi="Arial" w:cs="Arial"/>
          <w:spacing w:val="-2"/>
          <w:sz w:val="16"/>
          <w:szCs w:val="16"/>
        </w:rPr>
        <w:t>ы</w:t>
      </w:r>
      <w:r w:rsidRPr="004967DF">
        <w:rPr>
          <w:rFonts w:ascii="Arial" w:hAnsi="Arial" w:cs="Arial"/>
          <w:w w:val="99"/>
          <w:sz w:val="16"/>
          <w:szCs w:val="16"/>
        </w:rPr>
        <w:t>й</w:t>
      </w:r>
      <w:r w:rsidRPr="004967DF">
        <w:rPr>
          <w:rFonts w:ascii="Arial" w:hAnsi="Arial" w:cs="Arial"/>
          <w:spacing w:val="12"/>
          <w:sz w:val="16"/>
          <w:szCs w:val="16"/>
        </w:rPr>
        <w:t xml:space="preserve"> </w:t>
      </w:r>
      <w:r w:rsidRPr="004967DF">
        <w:rPr>
          <w:rFonts w:ascii="Arial" w:hAnsi="Arial" w:cs="Arial"/>
          <w:spacing w:val="-5"/>
          <w:w w:val="99"/>
          <w:sz w:val="16"/>
          <w:szCs w:val="16"/>
        </w:rPr>
        <w:t>з</w:t>
      </w:r>
      <w:r w:rsidRPr="004967DF">
        <w:rPr>
          <w:rFonts w:ascii="Arial" w:hAnsi="Arial" w:cs="Arial"/>
          <w:spacing w:val="-5"/>
          <w:sz w:val="16"/>
          <w:szCs w:val="16"/>
        </w:rPr>
        <w:t>а</w:t>
      </w:r>
      <w:r w:rsidRPr="004967DF">
        <w:rPr>
          <w:rFonts w:ascii="Arial" w:hAnsi="Arial" w:cs="Arial"/>
          <w:spacing w:val="-6"/>
          <w:sz w:val="16"/>
          <w:szCs w:val="16"/>
        </w:rPr>
        <w:t>ко</w:t>
      </w:r>
      <w:r w:rsidRPr="004967DF">
        <w:rPr>
          <w:rFonts w:ascii="Arial" w:hAnsi="Arial" w:cs="Arial"/>
          <w:spacing w:val="-6"/>
          <w:w w:val="99"/>
          <w:sz w:val="16"/>
          <w:szCs w:val="16"/>
        </w:rPr>
        <w:t>н</w:t>
      </w:r>
      <w:r w:rsidRPr="004967DF">
        <w:rPr>
          <w:rFonts w:ascii="Arial" w:hAnsi="Arial" w:cs="Arial"/>
          <w:spacing w:val="-4"/>
          <w:w w:val="99"/>
          <w:sz w:val="16"/>
          <w:szCs w:val="16"/>
        </w:rPr>
        <w:t>)</w:t>
      </w:r>
      <w:r w:rsidRPr="004967DF">
        <w:rPr>
          <w:rFonts w:ascii="Arial" w:hAnsi="Arial" w:cs="Arial"/>
          <w:sz w:val="16"/>
          <w:szCs w:val="16"/>
        </w:rPr>
        <w:t>;</w:t>
      </w:r>
    </w:p>
    <w:p w:rsidR="00744412" w:rsidRPr="004967DF" w:rsidRDefault="00744412" w:rsidP="00744412">
      <w:pPr>
        <w:tabs>
          <w:tab w:val="left" w:pos="1786"/>
          <w:tab w:val="left" w:pos="2097"/>
          <w:tab w:val="left" w:pos="4176"/>
          <w:tab w:val="left" w:pos="4837"/>
          <w:tab w:val="left" w:pos="6547"/>
          <w:tab w:val="left" w:pos="7843"/>
          <w:tab w:val="left" w:pos="9106"/>
        </w:tabs>
        <w:ind w:firstLine="709"/>
        <w:rPr>
          <w:rFonts w:ascii="Arial" w:hAnsi="Arial" w:cs="Arial"/>
          <w:sz w:val="16"/>
          <w:szCs w:val="16"/>
        </w:rPr>
      </w:pPr>
      <w:r w:rsidRPr="004967DF">
        <w:rPr>
          <w:rFonts w:ascii="Arial" w:hAnsi="Arial" w:cs="Arial"/>
          <w:spacing w:val="-4"/>
          <w:sz w:val="16"/>
          <w:szCs w:val="16"/>
        </w:rPr>
        <w:t>п</w:t>
      </w:r>
      <w:r w:rsidRPr="004967DF">
        <w:rPr>
          <w:rFonts w:ascii="Arial" w:hAnsi="Arial" w:cs="Arial"/>
          <w:spacing w:val="-5"/>
          <w:sz w:val="16"/>
          <w:szCs w:val="16"/>
        </w:rPr>
        <w:t>р</w:t>
      </w:r>
      <w:r w:rsidRPr="004967DF">
        <w:rPr>
          <w:rFonts w:ascii="Arial" w:hAnsi="Arial" w:cs="Arial"/>
          <w:sz w:val="16"/>
          <w:szCs w:val="16"/>
        </w:rPr>
        <w:t>и предос</w:t>
      </w:r>
      <w:r w:rsidRPr="004967DF">
        <w:rPr>
          <w:rFonts w:ascii="Arial" w:hAnsi="Arial" w:cs="Arial"/>
          <w:spacing w:val="-2"/>
          <w:w w:val="99"/>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ен</w:t>
      </w:r>
      <w:r w:rsidRPr="004967DF">
        <w:rPr>
          <w:rFonts w:ascii="Arial" w:hAnsi="Arial" w:cs="Arial"/>
          <w:spacing w:val="-2"/>
          <w:w w:val="99"/>
          <w:sz w:val="16"/>
          <w:szCs w:val="16"/>
        </w:rPr>
        <w:t>и</w:t>
      </w:r>
      <w:r w:rsidRPr="004967DF">
        <w:rPr>
          <w:rFonts w:ascii="Arial" w:hAnsi="Arial" w:cs="Arial"/>
          <w:w w:val="99"/>
          <w:sz w:val="16"/>
          <w:szCs w:val="16"/>
        </w:rPr>
        <w:t xml:space="preserve">и </w:t>
      </w:r>
      <w:r w:rsidRPr="004967DF">
        <w:rPr>
          <w:rFonts w:ascii="Arial" w:hAnsi="Arial" w:cs="Arial"/>
          <w:spacing w:val="-2"/>
          <w:sz w:val="16"/>
          <w:szCs w:val="16"/>
        </w:rPr>
        <w:t>м</w:t>
      </w:r>
      <w:r w:rsidRPr="004967DF">
        <w:rPr>
          <w:rFonts w:ascii="Arial" w:hAnsi="Arial" w:cs="Arial"/>
          <w:sz w:val="16"/>
          <w:szCs w:val="16"/>
        </w:rPr>
        <w:t>у</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w w:val="99"/>
          <w:sz w:val="16"/>
          <w:szCs w:val="16"/>
        </w:rPr>
        <w:t>ци</w:t>
      </w:r>
      <w:r w:rsidRPr="004967DF">
        <w:rPr>
          <w:rFonts w:ascii="Arial" w:hAnsi="Arial" w:cs="Arial"/>
          <w:spacing w:val="-3"/>
          <w:w w:val="99"/>
          <w:sz w:val="16"/>
          <w:szCs w:val="16"/>
        </w:rPr>
        <w:t>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 xml:space="preserve">й </w:t>
      </w:r>
      <w:r w:rsidRPr="004967DF">
        <w:rPr>
          <w:rFonts w:ascii="Arial" w:hAnsi="Arial" w:cs="Arial"/>
          <w:sz w:val="16"/>
          <w:szCs w:val="16"/>
        </w:rPr>
        <w:t>у</w:t>
      </w:r>
      <w:r w:rsidRPr="004967DF">
        <w:rPr>
          <w:rFonts w:ascii="Arial" w:hAnsi="Arial" w:cs="Arial"/>
          <w:spacing w:val="-3"/>
          <w:sz w:val="16"/>
          <w:szCs w:val="16"/>
        </w:rPr>
        <w:t>с</w:t>
      </w:r>
      <w:r w:rsidRPr="004967DF">
        <w:rPr>
          <w:rFonts w:ascii="Arial" w:hAnsi="Arial" w:cs="Arial"/>
          <w:w w:val="99"/>
          <w:sz w:val="16"/>
          <w:szCs w:val="16"/>
        </w:rPr>
        <w:t>л</w:t>
      </w:r>
      <w:r w:rsidRPr="004967DF">
        <w:rPr>
          <w:rFonts w:ascii="Arial" w:hAnsi="Arial" w:cs="Arial"/>
          <w:spacing w:val="-3"/>
          <w:sz w:val="16"/>
          <w:szCs w:val="16"/>
        </w:rPr>
        <w:t>у</w:t>
      </w:r>
      <w:r w:rsidRPr="004967DF">
        <w:rPr>
          <w:rFonts w:ascii="Arial" w:hAnsi="Arial" w:cs="Arial"/>
          <w:w w:val="99"/>
          <w:sz w:val="16"/>
          <w:szCs w:val="16"/>
        </w:rPr>
        <w:t xml:space="preserve">ги </w:t>
      </w:r>
      <w:r w:rsidRPr="004967DF">
        <w:rPr>
          <w:rFonts w:ascii="Arial" w:hAnsi="Arial" w:cs="Arial"/>
          <w:spacing w:val="-5"/>
          <w:w w:val="99"/>
          <w:sz w:val="16"/>
          <w:szCs w:val="16"/>
        </w:rPr>
        <w:t>пл</w:t>
      </w:r>
      <w:r w:rsidRPr="004967DF">
        <w:rPr>
          <w:rFonts w:ascii="Arial" w:hAnsi="Arial" w:cs="Arial"/>
          <w:spacing w:val="-4"/>
          <w:sz w:val="16"/>
          <w:szCs w:val="16"/>
        </w:rPr>
        <w:t>а</w:t>
      </w:r>
      <w:r w:rsidRPr="004967DF">
        <w:rPr>
          <w:rFonts w:ascii="Arial" w:hAnsi="Arial" w:cs="Arial"/>
          <w:spacing w:val="-5"/>
          <w:sz w:val="16"/>
          <w:szCs w:val="16"/>
        </w:rPr>
        <w:t>т</w:t>
      </w:r>
      <w:r w:rsidRPr="004967DF">
        <w:rPr>
          <w:rFonts w:ascii="Arial" w:hAnsi="Arial" w:cs="Arial"/>
          <w:spacing w:val="-7"/>
          <w:sz w:val="16"/>
          <w:szCs w:val="16"/>
        </w:rPr>
        <w:t>ы</w:t>
      </w:r>
      <w:r w:rsidRPr="004967DF">
        <w:rPr>
          <w:rFonts w:ascii="Arial" w:hAnsi="Arial" w:cs="Arial"/>
          <w:sz w:val="16"/>
          <w:szCs w:val="16"/>
        </w:rPr>
        <w:t xml:space="preserve">, </w:t>
      </w:r>
      <w:r w:rsidRPr="004967DF">
        <w:rPr>
          <w:rFonts w:ascii="Arial" w:hAnsi="Arial" w:cs="Arial"/>
          <w:spacing w:val="-10"/>
          <w:w w:val="99"/>
          <w:sz w:val="16"/>
          <w:szCs w:val="16"/>
        </w:rPr>
        <w:t>н</w:t>
      </w:r>
      <w:r w:rsidRPr="004967DF">
        <w:rPr>
          <w:rFonts w:ascii="Arial" w:hAnsi="Arial" w:cs="Arial"/>
          <w:sz w:val="16"/>
          <w:szCs w:val="16"/>
        </w:rPr>
        <w:t xml:space="preserve">е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3"/>
          <w:sz w:val="16"/>
          <w:szCs w:val="16"/>
        </w:rPr>
        <w:t>е</w:t>
      </w:r>
      <w:r w:rsidRPr="004967DF">
        <w:rPr>
          <w:rFonts w:ascii="Arial" w:hAnsi="Arial" w:cs="Arial"/>
          <w:sz w:val="16"/>
          <w:szCs w:val="16"/>
        </w:rPr>
        <w:t>д</w:t>
      </w:r>
      <w:r w:rsidRPr="004967DF">
        <w:rPr>
          <w:rFonts w:ascii="Arial" w:hAnsi="Arial" w:cs="Arial"/>
          <w:spacing w:val="-3"/>
          <w:sz w:val="16"/>
          <w:szCs w:val="16"/>
        </w:rPr>
        <w:t>у</w:t>
      </w:r>
      <w:r w:rsidRPr="004967DF">
        <w:rPr>
          <w:rFonts w:ascii="Arial" w:hAnsi="Arial" w:cs="Arial"/>
          <w:sz w:val="16"/>
          <w:szCs w:val="16"/>
        </w:rPr>
        <w:t>с</w:t>
      </w:r>
      <w:r w:rsidRPr="004967DF">
        <w:rPr>
          <w:rFonts w:ascii="Arial" w:hAnsi="Arial" w:cs="Arial"/>
          <w:spacing w:val="-3"/>
          <w:sz w:val="16"/>
          <w:szCs w:val="16"/>
        </w:rPr>
        <w:t>м</w:t>
      </w:r>
      <w:r w:rsidRPr="004967DF">
        <w:rPr>
          <w:rFonts w:ascii="Arial" w:hAnsi="Arial" w:cs="Arial"/>
          <w:spacing w:val="-2"/>
          <w:sz w:val="16"/>
          <w:szCs w:val="16"/>
        </w:rPr>
        <w:t>о</w:t>
      </w:r>
      <w:r w:rsidRPr="004967DF">
        <w:rPr>
          <w:rFonts w:ascii="Arial" w:hAnsi="Arial" w:cs="Arial"/>
          <w:w w:val="99"/>
          <w:sz w:val="16"/>
          <w:szCs w:val="16"/>
        </w:rPr>
        <w:t>т</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spacing w:val="-2"/>
          <w:sz w:val="16"/>
          <w:szCs w:val="16"/>
        </w:rPr>
        <w:t>н</w:t>
      </w:r>
      <w:r w:rsidRPr="004967DF">
        <w:rPr>
          <w:rFonts w:ascii="Arial" w:hAnsi="Arial" w:cs="Arial"/>
          <w:spacing w:val="-3"/>
          <w:sz w:val="16"/>
          <w:szCs w:val="16"/>
        </w:rPr>
        <w:t>н</w:t>
      </w:r>
      <w:r w:rsidRPr="004967DF">
        <w:rPr>
          <w:rFonts w:ascii="Arial" w:hAnsi="Arial" w:cs="Arial"/>
          <w:spacing w:val="-2"/>
          <w:sz w:val="16"/>
          <w:szCs w:val="16"/>
        </w:rPr>
        <w:t>о</w:t>
      </w:r>
      <w:r w:rsidRPr="004967DF">
        <w:rPr>
          <w:rFonts w:ascii="Arial" w:hAnsi="Arial" w:cs="Arial"/>
          <w:sz w:val="16"/>
          <w:szCs w:val="16"/>
        </w:rPr>
        <w:t>й</w:t>
      </w:r>
      <w:r w:rsidRPr="004967DF">
        <w:rPr>
          <w:rFonts w:ascii="Arial" w:hAnsi="Arial" w:cs="Arial"/>
          <w:spacing w:val="50"/>
          <w:sz w:val="16"/>
          <w:szCs w:val="16"/>
        </w:rPr>
        <w:t xml:space="preserve"> </w:t>
      </w:r>
      <w:r w:rsidRPr="004967DF">
        <w:rPr>
          <w:rFonts w:ascii="Arial" w:hAnsi="Arial" w:cs="Arial"/>
          <w:spacing w:val="-1"/>
          <w:sz w:val="16"/>
          <w:szCs w:val="16"/>
        </w:rPr>
        <w:t>н</w:t>
      </w:r>
      <w:r w:rsidRPr="004967DF">
        <w:rPr>
          <w:rFonts w:ascii="Arial" w:hAnsi="Arial" w:cs="Arial"/>
          <w:spacing w:val="-2"/>
          <w:sz w:val="16"/>
          <w:szCs w:val="16"/>
        </w:rPr>
        <w:t>ор</w:t>
      </w:r>
      <w:r w:rsidRPr="004967DF">
        <w:rPr>
          <w:rFonts w:ascii="Arial" w:hAnsi="Arial" w:cs="Arial"/>
          <w:spacing w:val="-4"/>
          <w:sz w:val="16"/>
          <w:szCs w:val="16"/>
        </w:rPr>
        <w:t>м</w:t>
      </w:r>
      <w:r w:rsidRPr="004967DF">
        <w:rPr>
          <w:rFonts w:ascii="Arial" w:hAnsi="Arial" w:cs="Arial"/>
          <w:spacing w:val="-2"/>
          <w:sz w:val="16"/>
          <w:szCs w:val="16"/>
        </w:rPr>
        <w:t>а</w:t>
      </w:r>
      <w:r w:rsidRPr="004967DF">
        <w:rPr>
          <w:rFonts w:ascii="Arial" w:hAnsi="Arial" w:cs="Arial"/>
          <w:w w:val="99"/>
          <w:sz w:val="16"/>
          <w:szCs w:val="16"/>
        </w:rPr>
        <w:t>т</w:t>
      </w:r>
      <w:r w:rsidRPr="004967DF">
        <w:rPr>
          <w:rFonts w:ascii="Arial" w:hAnsi="Arial" w:cs="Arial"/>
          <w:spacing w:val="-2"/>
          <w:sz w:val="16"/>
          <w:szCs w:val="16"/>
        </w:rPr>
        <w:t>и</w:t>
      </w:r>
      <w:r w:rsidRPr="004967DF">
        <w:rPr>
          <w:rFonts w:ascii="Arial" w:hAnsi="Arial" w:cs="Arial"/>
          <w:spacing w:val="-3"/>
          <w:sz w:val="16"/>
          <w:szCs w:val="16"/>
        </w:rPr>
        <w:t>в</w:t>
      </w:r>
      <w:r w:rsidRPr="004967DF">
        <w:rPr>
          <w:rFonts w:ascii="Arial" w:hAnsi="Arial" w:cs="Arial"/>
          <w:w w:val="99"/>
          <w:sz w:val="16"/>
          <w:szCs w:val="16"/>
        </w:rPr>
        <w:t>н</w:t>
      </w:r>
      <w:r w:rsidRPr="004967DF">
        <w:rPr>
          <w:rFonts w:ascii="Arial" w:hAnsi="Arial" w:cs="Arial"/>
          <w:spacing w:val="-5"/>
          <w:sz w:val="16"/>
          <w:szCs w:val="16"/>
        </w:rPr>
        <w:t>ы</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46"/>
          <w:sz w:val="16"/>
          <w:szCs w:val="16"/>
        </w:rPr>
        <w:t xml:space="preserve"> </w:t>
      </w:r>
      <w:r w:rsidRPr="004967DF">
        <w:rPr>
          <w:rFonts w:ascii="Arial" w:hAnsi="Arial" w:cs="Arial"/>
          <w:spacing w:val="-2"/>
          <w:w w:val="99"/>
          <w:sz w:val="16"/>
          <w:szCs w:val="16"/>
        </w:rPr>
        <w:t>п</w:t>
      </w:r>
      <w:r w:rsidRPr="004967DF">
        <w:rPr>
          <w:rFonts w:ascii="Arial" w:hAnsi="Arial" w:cs="Arial"/>
          <w:spacing w:val="-2"/>
          <w:sz w:val="16"/>
          <w:szCs w:val="16"/>
        </w:rPr>
        <w:t>раво</w:t>
      </w:r>
      <w:r w:rsidRPr="004967DF">
        <w:rPr>
          <w:rFonts w:ascii="Arial" w:hAnsi="Arial" w:cs="Arial"/>
          <w:sz w:val="16"/>
          <w:szCs w:val="16"/>
        </w:rPr>
        <w:t>в</w:t>
      </w:r>
      <w:r w:rsidRPr="004967DF">
        <w:rPr>
          <w:rFonts w:ascii="Arial" w:hAnsi="Arial" w:cs="Arial"/>
          <w:spacing w:val="-4"/>
          <w:sz w:val="16"/>
          <w:szCs w:val="16"/>
        </w:rPr>
        <w:t>ы</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49"/>
          <w:sz w:val="16"/>
          <w:szCs w:val="16"/>
        </w:rPr>
        <w:t xml:space="preserve"> </w:t>
      </w:r>
      <w:r w:rsidRPr="004967DF">
        <w:rPr>
          <w:rFonts w:ascii="Arial" w:hAnsi="Arial" w:cs="Arial"/>
          <w:spacing w:val="-2"/>
          <w:sz w:val="16"/>
          <w:szCs w:val="16"/>
        </w:rPr>
        <w:t>а</w:t>
      </w:r>
      <w:r w:rsidRPr="004967DF">
        <w:rPr>
          <w:rFonts w:ascii="Arial" w:hAnsi="Arial" w:cs="Arial"/>
          <w:spacing w:val="-3"/>
          <w:sz w:val="16"/>
          <w:szCs w:val="16"/>
        </w:rPr>
        <w:t>к</w:t>
      </w:r>
      <w:r w:rsidRPr="004967DF">
        <w:rPr>
          <w:rFonts w:ascii="Arial" w:hAnsi="Arial" w:cs="Arial"/>
          <w:spacing w:val="-2"/>
          <w:sz w:val="16"/>
          <w:szCs w:val="16"/>
        </w:rPr>
        <w:t>т</w:t>
      </w:r>
      <w:r w:rsidRPr="004967DF">
        <w:rPr>
          <w:rFonts w:ascii="Arial" w:hAnsi="Arial" w:cs="Arial"/>
          <w:spacing w:val="-4"/>
          <w:sz w:val="16"/>
          <w:szCs w:val="16"/>
        </w:rPr>
        <w:t>а</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47"/>
          <w:sz w:val="16"/>
          <w:szCs w:val="16"/>
        </w:rPr>
        <w:t xml:space="preserve"> </w:t>
      </w:r>
      <w:r w:rsidRPr="004967DF">
        <w:rPr>
          <w:rFonts w:ascii="Arial" w:hAnsi="Arial" w:cs="Arial"/>
          <w:spacing w:val="-3"/>
          <w:w w:val="99"/>
          <w:sz w:val="16"/>
          <w:szCs w:val="16"/>
        </w:rPr>
        <w:t>Р</w:t>
      </w:r>
      <w:r w:rsidRPr="004967DF">
        <w:rPr>
          <w:rFonts w:ascii="Arial" w:hAnsi="Arial" w:cs="Arial"/>
          <w:spacing w:val="-3"/>
          <w:sz w:val="16"/>
          <w:szCs w:val="16"/>
        </w:rPr>
        <w:t>о</w:t>
      </w:r>
      <w:r w:rsidRPr="004967DF">
        <w:rPr>
          <w:rFonts w:ascii="Arial" w:hAnsi="Arial" w:cs="Arial"/>
          <w:spacing w:val="-2"/>
          <w:sz w:val="16"/>
          <w:szCs w:val="16"/>
        </w:rPr>
        <w:t>сс</w:t>
      </w:r>
      <w:r w:rsidRPr="004967DF">
        <w:rPr>
          <w:rFonts w:ascii="Arial" w:hAnsi="Arial" w:cs="Arial"/>
          <w:w w:val="99"/>
          <w:sz w:val="16"/>
          <w:szCs w:val="16"/>
        </w:rPr>
        <w:t>и</w:t>
      </w:r>
      <w:r w:rsidRPr="004967DF">
        <w:rPr>
          <w:rFonts w:ascii="Arial" w:hAnsi="Arial" w:cs="Arial"/>
          <w:spacing w:val="-3"/>
          <w:w w:val="99"/>
          <w:sz w:val="16"/>
          <w:szCs w:val="16"/>
        </w:rPr>
        <w:t>й</w:t>
      </w:r>
      <w:r w:rsidRPr="004967DF">
        <w:rPr>
          <w:rFonts w:ascii="Arial" w:hAnsi="Arial" w:cs="Arial"/>
          <w:spacing w:val="-3"/>
          <w:sz w:val="16"/>
          <w:szCs w:val="16"/>
        </w:rPr>
        <w:t>с</w:t>
      </w:r>
      <w:r w:rsidRPr="004967DF">
        <w:rPr>
          <w:rFonts w:ascii="Arial" w:hAnsi="Arial" w:cs="Arial"/>
          <w:spacing w:val="-1"/>
          <w:sz w:val="16"/>
          <w:szCs w:val="16"/>
        </w:rPr>
        <w:t>к</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49"/>
          <w:sz w:val="16"/>
          <w:szCs w:val="16"/>
        </w:rPr>
        <w:t xml:space="preserve"> </w:t>
      </w:r>
      <w:r w:rsidRPr="004967DF">
        <w:rPr>
          <w:rFonts w:ascii="Arial" w:hAnsi="Arial" w:cs="Arial"/>
          <w:spacing w:val="-3"/>
          <w:w w:val="99"/>
          <w:sz w:val="16"/>
          <w:szCs w:val="16"/>
        </w:rPr>
        <w:t>Ф</w:t>
      </w:r>
      <w:r w:rsidRPr="004967DF">
        <w:rPr>
          <w:rFonts w:ascii="Arial" w:hAnsi="Arial" w:cs="Arial"/>
          <w:spacing w:val="-3"/>
          <w:sz w:val="16"/>
          <w:szCs w:val="16"/>
        </w:rPr>
        <w:t>еде</w:t>
      </w:r>
      <w:r w:rsidRPr="004967DF">
        <w:rPr>
          <w:rFonts w:ascii="Arial" w:hAnsi="Arial" w:cs="Arial"/>
          <w:spacing w:val="-2"/>
          <w:sz w:val="16"/>
          <w:szCs w:val="16"/>
        </w:rPr>
        <w:t>р</w:t>
      </w:r>
      <w:r w:rsidRPr="004967DF">
        <w:rPr>
          <w:rFonts w:ascii="Arial" w:hAnsi="Arial" w:cs="Arial"/>
          <w:spacing w:val="-3"/>
          <w:sz w:val="16"/>
          <w:szCs w:val="16"/>
        </w:rPr>
        <w:t>а</w:t>
      </w:r>
      <w:r w:rsidRPr="004967DF">
        <w:rPr>
          <w:rFonts w:ascii="Arial" w:hAnsi="Arial" w:cs="Arial"/>
          <w:spacing w:val="-4"/>
          <w:w w:val="99"/>
          <w:sz w:val="16"/>
          <w:szCs w:val="16"/>
        </w:rPr>
        <w:t>ции</w:t>
      </w:r>
      <w:r w:rsidRPr="004967DF">
        <w:rPr>
          <w:rFonts w:ascii="Arial" w:hAnsi="Arial" w:cs="Arial"/>
          <w:sz w:val="16"/>
          <w:szCs w:val="16"/>
        </w:rPr>
        <w:t xml:space="preserve">, </w:t>
      </w:r>
      <w:r w:rsidRPr="004967DF">
        <w:rPr>
          <w:rFonts w:ascii="Arial" w:hAnsi="Arial" w:cs="Arial"/>
          <w:spacing w:val="-3"/>
          <w:w w:val="99"/>
          <w:sz w:val="16"/>
          <w:szCs w:val="16"/>
        </w:rPr>
        <w:t>н</w:t>
      </w:r>
      <w:r w:rsidRPr="004967DF">
        <w:rPr>
          <w:rFonts w:ascii="Arial" w:hAnsi="Arial" w:cs="Arial"/>
          <w:spacing w:val="-2"/>
          <w:sz w:val="16"/>
          <w:szCs w:val="16"/>
        </w:rPr>
        <w:t>о</w:t>
      </w:r>
      <w:r w:rsidRPr="004967DF">
        <w:rPr>
          <w:rFonts w:ascii="Arial" w:hAnsi="Arial" w:cs="Arial"/>
          <w:sz w:val="16"/>
          <w:szCs w:val="16"/>
        </w:rPr>
        <w:t>р</w:t>
      </w:r>
      <w:r w:rsidRPr="004967DF">
        <w:rPr>
          <w:rFonts w:ascii="Arial" w:hAnsi="Arial" w:cs="Arial"/>
          <w:spacing w:val="-6"/>
          <w:sz w:val="16"/>
          <w:szCs w:val="16"/>
        </w:rPr>
        <w:t>м</w:t>
      </w:r>
      <w:r w:rsidRPr="004967DF">
        <w:rPr>
          <w:rFonts w:ascii="Arial" w:hAnsi="Arial" w:cs="Arial"/>
          <w:spacing w:val="-2"/>
          <w:sz w:val="16"/>
          <w:szCs w:val="16"/>
        </w:rPr>
        <w:t>а</w:t>
      </w:r>
      <w:r w:rsidRPr="004967DF">
        <w:rPr>
          <w:rFonts w:ascii="Arial" w:hAnsi="Arial" w:cs="Arial"/>
          <w:sz w:val="16"/>
          <w:szCs w:val="16"/>
        </w:rPr>
        <w:t>т</w:t>
      </w:r>
      <w:r w:rsidRPr="004967DF">
        <w:rPr>
          <w:rFonts w:ascii="Arial" w:hAnsi="Arial" w:cs="Arial"/>
          <w:spacing w:val="-4"/>
          <w:sz w:val="16"/>
          <w:szCs w:val="16"/>
        </w:rPr>
        <w:t>и</w:t>
      </w:r>
      <w:r w:rsidRPr="004967DF">
        <w:rPr>
          <w:rFonts w:ascii="Arial" w:hAnsi="Arial" w:cs="Arial"/>
          <w:spacing w:val="-2"/>
          <w:sz w:val="16"/>
          <w:szCs w:val="16"/>
        </w:rPr>
        <w:t>в</w:t>
      </w:r>
      <w:r w:rsidRPr="004967DF">
        <w:rPr>
          <w:rFonts w:ascii="Arial" w:hAnsi="Arial" w:cs="Arial"/>
          <w:spacing w:val="-3"/>
          <w:sz w:val="16"/>
          <w:szCs w:val="16"/>
        </w:rPr>
        <w:t>ным</w:t>
      </w:r>
      <w:r w:rsidRPr="004967DF">
        <w:rPr>
          <w:rFonts w:ascii="Arial" w:hAnsi="Arial" w:cs="Arial"/>
          <w:sz w:val="16"/>
          <w:szCs w:val="16"/>
        </w:rPr>
        <w:t>и п</w:t>
      </w:r>
      <w:r w:rsidRPr="004967DF">
        <w:rPr>
          <w:rFonts w:ascii="Arial" w:hAnsi="Arial" w:cs="Arial"/>
          <w:spacing w:val="-2"/>
          <w:sz w:val="16"/>
          <w:szCs w:val="16"/>
        </w:rPr>
        <w:t>р</w:t>
      </w:r>
      <w:r w:rsidRPr="004967DF">
        <w:rPr>
          <w:rFonts w:ascii="Arial" w:hAnsi="Arial" w:cs="Arial"/>
          <w:spacing w:val="-3"/>
          <w:sz w:val="16"/>
          <w:szCs w:val="16"/>
        </w:rPr>
        <w:t>а</w:t>
      </w:r>
      <w:r w:rsidRPr="004967DF">
        <w:rPr>
          <w:rFonts w:ascii="Arial" w:hAnsi="Arial" w:cs="Arial"/>
          <w:spacing w:val="-1"/>
          <w:sz w:val="16"/>
          <w:szCs w:val="16"/>
        </w:rPr>
        <w:t>в</w:t>
      </w:r>
      <w:r w:rsidRPr="004967DF">
        <w:rPr>
          <w:rFonts w:ascii="Arial" w:hAnsi="Arial" w:cs="Arial"/>
          <w:sz w:val="16"/>
          <w:szCs w:val="16"/>
        </w:rPr>
        <w:t>о</w:t>
      </w:r>
      <w:r w:rsidRPr="004967DF">
        <w:rPr>
          <w:rFonts w:ascii="Arial" w:hAnsi="Arial" w:cs="Arial"/>
          <w:spacing w:val="-4"/>
          <w:sz w:val="16"/>
          <w:szCs w:val="16"/>
        </w:rPr>
        <w:t>в</w:t>
      </w:r>
      <w:r w:rsidRPr="004967DF">
        <w:rPr>
          <w:rFonts w:ascii="Arial" w:hAnsi="Arial" w:cs="Arial"/>
          <w:spacing w:val="-2"/>
          <w:sz w:val="16"/>
          <w:szCs w:val="16"/>
        </w:rPr>
        <w:t>ым</w:t>
      </w:r>
      <w:r w:rsidRPr="004967DF">
        <w:rPr>
          <w:rFonts w:ascii="Arial" w:hAnsi="Arial" w:cs="Arial"/>
          <w:sz w:val="16"/>
          <w:szCs w:val="16"/>
        </w:rPr>
        <w:t xml:space="preserve">и </w:t>
      </w:r>
      <w:r w:rsidRPr="004967DF">
        <w:rPr>
          <w:rFonts w:ascii="Arial" w:hAnsi="Arial" w:cs="Arial"/>
          <w:spacing w:val="-4"/>
          <w:sz w:val="16"/>
          <w:szCs w:val="16"/>
        </w:rPr>
        <w:t>а</w:t>
      </w:r>
      <w:r w:rsidRPr="004967DF">
        <w:rPr>
          <w:rFonts w:ascii="Arial" w:hAnsi="Arial" w:cs="Arial"/>
          <w:spacing w:val="-2"/>
          <w:sz w:val="16"/>
          <w:szCs w:val="16"/>
        </w:rPr>
        <w:t>к</w:t>
      </w:r>
      <w:r w:rsidRPr="004967DF">
        <w:rPr>
          <w:rFonts w:ascii="Arial" w:hAnsi="Arial" w:cs="Arial"/>
          <w:sz w:val="16"/>
          <w:szCs w:val="16"/>
        </w:rPr>
        <w:t>т</w:t>
      </w:r>
      <w:r w:rsidRPr="004967DF">
        <w:rPr>
          <w:rFonts w:ascii="Arial" w:hAnsi="Arial" w:cs="Arial"/>
          <w:spacing w:val="-4"/>
          <w:sz w:val="16"/>
          <w:szCs w:val="16"/>
        </w:rPr>
        <w:t>а</w:t>
      </w:r>
      <w:r w:rsidRPr="004967DF">
        <w:rPr>
          <w:rFonts w:ascii="Arial" w:hAnsi="Arial" w:cs="Arial"/>
          <w:spacing w:val="-3"/>
          <w:sz w:val="16"/>
          <w:szCs w:val="16"/>
        </w:rPr>
        <w:t>м</w:t>
      </w:r>
      <w:r w:rsidRPr="004967DF">
        <w:rPr>
          <w:rFonts w:ascii="Arial" w:hAnsi="Arial" w:cs="Arial"/>
          <w:w w:val="99"/>
          <w:sz w:val="16"/>
          <w:szCs w:val="16"/>
        </w:rPr>
        <w:t xml:space="preserve">и </w:t>
      </w:r>
      <w:r w:rsidRPr="004967DF">
        <w:rPr>
          <w:rFonts w:ascii="Arial" w:hAnsi="Arial" w:cs="Arial"/>
          <w:spacing w:val="-5"/>
          <w:sz w:val="16"/>
          <w:szCs w:val="16"/>
        </w:rPr>
        <w:t>с</w:t>
      </w:r>
      <w:r w:rsidRPr="004967DF">
        <w:rPr>
          <w:rFonts w:ascii="Arial" w:hAnsi="Arial" w:cs="Arial"/>
          <w:spacing w:val="-3"/>
          <w:sz w:val="16"/>
          <w:szCs w:val="16"/>
        </w:rPr>
        <w:t>у</w:t>
      </w:r>
      <w:r w:rsidRPr="004967DF">
        <w:rPr>
          <w:rFonts w:ascii="Arial" w:hAnsi="Arial" w:cs="Arial"/>
          <w:spacing w:val="-4"/>
          <w:sz w:val="16"/>
          <w:szCs w:val="16"/>
        </w:rPr>
        <w:t>б</w:t>
      </w:r>
      <w:r w:rsidRPr="004967DF">
        <w:rPr>
          <w:rFonts w:ascii="Arial" w:hAnsi="Arial" w:cs="Arial"/>
          <w:spacing w:val="-3"/>
          <w:sz w:val="16"/>
          <w:szCs w:val="16"/>
        </w:rPr>
        <w:t>ъ</w:t>
      </w:r>
      <w:r w:rsidRPr="004967DF">
        <w:rPr>
          <w:rFonts w:ascii="Arial" w:hAnsi="Arial" w:cs="Arial"/>
          <w:spacing w:val="-5"/>
          <w:sz w:val="16"/>
          <w:szCs w:val="16"/>
        </w:rPr>
        <w:t>е</w:t>
      </w:r>
      <w:r w:rsidRPr="004967DF">
        <w:rPr>
          <w:rFonts w:ascii="Arial" w:hAnsi="Arial" w:cs="Arial"/>
          <w:spacing w:val="-4"/>
          <w:sz w:val="16"/>
          <w:szCs w:val="16"/>
        </w:rPr>
        <w:t>кто</w:t>
      </w:r>
      <w:r w:rsidRPr="004967DF">
        <w:rPr>
          <w:rFonts w:ascii="Arial" w:hAnsi="Arial" w:cs="Arial"/>
          <w:sz w:val="16"/>
          <w:szCs w:val="16"/>
        </w:rPr>
        <w:t>в</w:t>
      </w:r>
      <w:r w:rsidRPr="004967DF">
        <w:rPr>
          <w:rFonts w:ascii="Arial" w:hAnsi="Arial" w:cs="Arial"/>
          <w:spacing w:val="-59"/>
          <w:sz w:val="16"/>
          <w:szCs w:val="16"/>
        </w:rPr>
        <w:t xml:space="preserve"> </w:t>
      </w:r>
      <w:r w:rsidRPr="004967DF">
        <w:rPr>
          <w:rFonts w:ascii="Arial" w:hAnsi="Arial" w:cs="Arial"/>
          <w:w w:val="99"/>
          <w:sz w:val="16"/>
          <w:szCs w:val="16"/>
        </w:rPr>
        <w:t>Р</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2"/>
          <w:sz w:val="16"/>
          <w:szCs w:val="16"/>
        </w:rPr>
        <w:t>с</w:t>
      </w:r>
      <w:r w:rsidRPr="004967DF">
        <w:rPr>
          <w:rFonts w:ascii="Arial" w:hAnsi="Arial" w:cs="Arial"/>
          <w:w w:val="99"/>
          <w:sz w:val="16"/>
          <w:szCs w:val="16"/>
        </w:rPr>
        <w:t>и</w:t>
      </w:r>
      <w:r w:rsidRPr="004967DF">
        <w:rPr>
          <w:rFonts w:ascii="Arial" w:hAnsi="Arial" w:cs="Arial"/>
          <w:spacing w:val="-3"/>
          <w:w w:val="99"/>
          <w:sz w:val="16"/>
          <w:szCs w:val="16"/>
        </w:rPr>
        <w:t>й</w:t>
      </w:r>
      <w:r w:rsidRPr="004967DF">
        <w:rPr>
          <w:rFonts w:ascii="Arial" w:hAnsi="Arial" w:cs="Arial"/>
          <w:sz w:val="16"/>
          <w:szCs w:val="16"/>
        </w:rPr>
        <w:t>с</w:t>
      </w:r>
      <w:r w:rsidRPr="004967DF">
        <w:rPr>
          <w:rFonts w:ascii="Arial" w:hAnsi="Arial" w:cs="Arial"/>
          <w:spacing w:val="-2"/>
          <w:sz w:val="16"/>
          <w:szCs w:val="16"/>
        </w:rPr>
        <w:t>к</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z w:val="16"/>
          <w:szCs w:val="16"/>
        </w:rPr>
        <w:t xml:space="preserve"> </w:t>
      </w:r>
      <w:r w:rsidRPr="004967DF">
        <w:rPr>
          <w:rFonts w:ascii="Arial" w:hAnsi="Arial" w:cs="Arial"/>
          <w:spacing w:val="-4"/>
          <w:w w:val="99"/>
          <w:sz w:val="16"/>
          <w:szCs w:val="16"/>
        </w:rPr>
        <w:t>Ф</w:t>
      </w:r>
      <w:r w:rsidRPr="004967DF">
        <w:rPr>
          <w:rFonts w:ascii="Arial" w:hAnsi="Arial" w:cs="Arial"/>
          <w:spacing w:val="-4"/>
          <w:sz w:val="16"/>
          <w:szCs w:val="16"/>
        </w:rPr>
        <w:t>е</w:t>
      </w:r>
      <w:r w:rsidRPr="004967DF">
        <w:rPr>
          <w:rFonts w:ascii="Arial" w:hAnsi="Arial" w:cs="Arial"/>
          <w:spacing w:val="-2"/>
          <w:sz w:val="16"/>
          <w:szCs w:val="16"/>
        </w:rPr>
        <w:t>д</w:t>
      </w:r>
      <w:r w:rsidRPr="004967DF">
        <w:rPr>
          <w:rFonts w:ascii="Arial" w:hAnsi="Arial" w:cs="Arial"/>
          <w:spacing w:val="-3"/>
          <w:sz w:val="16"/>
          <w:szCs w:val="16"/>
        </w:rPr>
        <w:t>ер</w:t>
      </w:r>
      <w:r w:rsidRPr="004967DF">
        <w:rPr>
          <w:rFonts w:ascii="Arial" w:hAnsi="Arial" w:cs="Arial"/>
          <w:spacing w:val="-2"/>
          <w:sz w:val="16"/>
          <w:szCs w:val="16"/>
        </w:rPr>
        <w:t>а</w:t>
      </w:r>
      <w:r w:rsidRPr="004967DF">
        <w:rPr>
          <w:rFonts w:ascii="Arial" w:hAnsi="Arial" w:cs="Arial"/>
          <w:spacing w:val="-4"/>
          <w:w w:val="99"/>
          <w:sz w:val="16"/>
          <w:szCs w:val="16"/>
        </w:rPr>
        <w:t>ции</w:t>
      </w:r>
      <w:r w:rsidRPr="004967DF">
        <w:rPr>
          <w:rFonts w:ascii="Arial" w:hAnsi="Arial" w:cs="Arial"/>
          <w:sz w:val="16"/>
          <w:szCs w:val="16"/>
        </w:rPr>
        <w:t>, му</w:t>
      </w:r>
      <w:r w:rsidRPr="004967DF">
        <w:rPr>
          <w:rFonts w:ascii="Arial" w:hAnsi="Arial" w:cs="Arial"/>
          <w:spacing w:val="-1"/>
          <w:w w:val="99"/>
          <w:sz w:val="16"/>
          <w:szCs w:val="16"/>
        </w:rPr>
        <w:t>н</w:t>
      </w:r>
      <w:r w:rsidRPr="004967DF">
        <w:rPr>
          <w:rFonts w:ascii="Arial" w:hAnsi="Arial" w:cs="Arial"/>
          <w:w w:val="99"/>
          <w:sz w:val="16"/>
          <w:szCs w:val="16"/>
        </w:rPr>
        <w:t>иц</w:t>
      </w:r>
      <w:r w:rsidRPr="004967DF">
        <w:rPr>
          <w:rFonts w:ascii="Arial" w:hAnsi="Arial" w:cs="Arial"/>
          <w:spacing w:val="-3"/>
          <w:w w:val="99"/>
          <w:sz w:val="16"/>
          <w:szCs w:val="16"/>
        </w:rPr>
        <w:t>и</w:t>
      </w:r>
      <w:r w:rsidRPr="004967DF">
        <w:rPr>
          <w:rFonts w:ascii="Arial" w:hAnsi="Arial" w:cs="Arial"/>
          <w:sz w:val="16"/>
          <w:szCs w:val="16"/>
        </w:rPr>
        <w:t>п</w:t>
      </w:r>
      <w:r w:rsidRPr="004967DF">
        <w:rPr>
          <w:rFonts w:ascii="Arial" w:hAnsi="Arial" w:cs="Arial"/>
          <w:spacing w:val="-2"/>
          <w:sz w:val="16"/>
          <w:szCs w:val="16"/>
        </w:rPr>
        <w:t>а</w:t>
      </w:r>
      <w:r w:rsidRPr="004967DF">
        <w:rPr>
          <w:rFonts w:ascii="Arial" w:hAnsi="Arial" w:cs="Arial"/>
          <w:w w:val="99"/>
          <w:sz w:val="16"/>
          <w:szCs w:val="16"/>
        </w:rPr>
        <w:t>л</w:t>
      </w:r>
      <w:r w:rsidRPr="004967DF">
        <w:rPr>
          <w:rFonts w:ascii="Arial" w:hAnsi="Arial" w:cs="Arial"/>
          <w:spacing w:val="-2"/>
          <w:sz w:val="16"/>
          <w:szCs w:val="16"/>
        </w:rPr>
        <w:t>ь</w:t>
      </w:r>
      <w:r w:rsidRPr="004967DF">
        <w:rPr>
          <w:rFonts w:ascii="Arial" w:hAnsi="Arial" w:cs="Arial"/>
          <w:sz w:val="16"/>
          <w:szCs w:val="16"/>
        </w:rPr>
        <w:t>ны</w:t>
      </w:r>
      <w:r w:rsidRPr="004967DF">
        <w:rPr>
          <w:rFonts w:ascii="Arial" w:hAnsi="Arial" w:cs="Arial"/>
          <w:spacing w:val="-3"/>
          <w:sz w:val="16"/>
          <w:szCs w:val="16"/>
        </w:rPr>
        <w:t>м</w:t>
      </w:r>
      <w:r w:rsidRPr="004967DF">
        <w:rPr>
          <w:rFonts w:ascii="Arial" w:hAnsi="Arial" w:cs="Arial"/>
          <w:sz w:val="16"/>
          <w:szCs w:val="16"/>
        </w:rPr>
        <w:t>и</w:t>
      </w:r>
      <w:r w:rsidRPr="004967DF">
        <w:rPr>
          <w:rFonts w:ascii="Arial" w:hAnsi="Arial" w:cs="Arial"/>
          <w:spacing w:val="7"/>
          <w:sz w:val="16"/>
          <w:szCs w:val="16"/>
        </w:rPr>
        <w:t xml:space="preserve"> </w:t>
      </w:r>
      <w:r w:rsidRPr="004967DF">
        <w:rPr>
          <w:rFonts w:ascii="Arial" w:hAnsi="Arial" w:cs="Arial"/>
          <w:sz w:val="16"/>
          <w:szCs w:val="16"/>
        </w:rPr>
        <w:t>пра</w:t>
      </w:r>
      <w:r w:rsidRPr="004967DF">
        <w:rPr>
          <w:rFonts w:ascii="Arial" w:hAnsi="Arial" w:cs="Arial"/>
          <w:spacing w:val="-1"/>
          <w:sz w:val="16"/>
          <w:szCs w:val="16"/>
        </w:rPr>
        <w:t>в</w:t>
      </w:r>
      <w:r w:rsidRPr="004967DF">
        <w:rPr>
          <w:rFonts w:ascii="Arial" w:hAnsi="Arial" w:cs="Arial"/>
          <w:sz w:val="16"/>
          <w:szCs w:val="16"/>
        </w:rPr>
        <w:t>ов</w:t>
      </w:r>
      <w:r w:rsidRPr="004967DF">
        <w:rPr>
          <w:rFonts w:ascii="Arial" w:hAnsi="Arial" w:cs="Arial"/>
          <w:spacing w:val="-2"/>
          <w:sz w:val="16"/>
          <w:szCs w:val="16"/>
        </w:rPr>
        <w:t>ы</w:t>
      </w:r>
      <w:r w:rsidRPr="004967DF">
        <w:rPr>
          <w:rFonts w:ascii="Arial" w:hAnsi="Arial" w:cs="Arial"/>
          <w:sz w:val="16"/>
          <w:szCs w:val="16"/>
        </w:rPr>
        <w:t>м</w:t>
      </w:r>
      <w:r w:rsidRPr="004967DF">
        <w:rPr>
          <w:rFonts w:ascii="Arial" w:hAnsi="Arial" w:cs="Arial"/>
          <w:w w:val="99"/>
          <w:sz w:val="16"/>
          <w:szCs w:val="16"/>
        </w:rPr>
        <w:t>и</w:t>
      </w:r>
      <w:r w:rsidRPr="004967DF">
        <w:rPr>
          <w:rFonts w:ascii="Arial" w:hAnsi="Arial" w:cs="Arial"/>
          <w:spacing w:val="7"/>
          <w:sz w:val="16"/>
          <w:szCs w:val="16"/>
        </w:rPr>
        <w:t xml:space="preserve"> </w:t>
      </w:r>
      <w:r w:rsidRPr="004967DF">
        <w:rPr>
          <w:rFonts w:ascii="Arial" w:hAnsi="Arial" w:cs="Arial"/>
          <w:spacing w:val="-3"/>
          <w:sz w:val="16"/>
          <w:szCs w:val="16"/>
        </w:rPr>
        <w:t>а</w:t>
      </w:r>
      <w:r w:rsidRPr="004967DF">
        <w:rPr>
          <w:rFonts w:ascii="Arial" w:hAnsi="Arial" w:cs="Arial"/>
          <w:spacing w:val="-4"/>
          <w:sz w:val="16"/>
          <w:szCs w:val="16"/>
        </w:rPr>
        <w:t>к</w:t>
      </w:r>
      <w:r w:rsidRPr="004967DF">
        <w:rPr>
          <w:rFonts w:ascii="Arial" w:hAnsi="Arial" w:cs="Arial"/>
          <w:spacing w:val="-3"/>
          <w:sz w:val="16"/>
          <w:szCs w:val="16"/>
        </w:rPr>
        <w:t>т</w:t>
      </w:r>
      <w:r w:rsidRPr="004967DF">
        <w:rPr>
          <w:rFonts w:ascii="Arial" w:hAnsi="Arial" w:cs="Arial"/>
          <w:spacing w:val="-5"/>
          <w:sz w:val="16"/>
          <w:szCs w:val="16"/>
        </w:rPr>
        <w:t>ам</w:t>
      </w:r>
      <w:r w:rsidRPr="004967DF">
        <w:rPr>
          <w:rFonts w:ascii="Arial" w:hAnsi="Arial" w:cs="Arial"/>
          <w:spacing w:val="-5"/>
          <w:w w:val="99"/>
          <w:sz w:val="16"/>
          <w:szCs w:val="16"/>
        </w:rPr>
        <w:t>и</w:t>
      </w:r>
      <w:r w:rsidRPr="004967DF">
        <w:rPr>
          <w:rFonts w:ascii="Arial" w:hAnsi="Arial" w:cs="Arial"/>
          <w:sz w:val="16"/>
          <w:szCs w:val="16"/>
        </w:rPr>
        <w:t xml:space="preserve">; </w:t>
      </w:r>
    </w:p>
    <w:p w:rsidR="00744412" w:rsidRPr="004967DF" w:rsidRDefault="00744412" w:rsidP="00744412">
      <w:pPr>
        <w:tabs>
          <w:tab w:val="left" w:pos="1786"/>
          <w:tab w:val="left" w:pos="2097"/>
          <w:tab w:val="left" w:pos="4176"/>
          <w:tab w:val="left" w:pos="4837"/>
          <w:tab w:val="left" w:pos="6547"/>
          <w:tab w:val="left" w:pos="7843"/>
          <w:tab w:val="left" w:pos="9106"/>
        </w:tabs>
        <w:ind w:firstLine="709"/>
        <w:rPr>
          <w:rFonts w:ascii="Arial" w:hAnsi="Arial" w:cs="Arial"/>
          <w:sz w:val="16"/>
          <w:szCs w:val="16"/>
        </w:rPr>
      </w:pPr>
      <w:r w:rsidRPr="004967DF">
        <w:rPr>
          <w:rFonts w:ascii="Arial" w:hAnsi="Arial" w:cs="Arial"/>
          <w:spacing w:val="-4"/>
          <w:sz w:val="16"/>
          <w:szCs w:val="16"/>
        </w:rPr>
        <w:t>п</w:t>
      </w:r>
      <w:r w:rsidRPr="004967DF">
        <w:rPr>
          <w:rFonts w:ascii="Arial" w:hAnsi="Arial" w:cs="Arial"/>
          <w:spacing w:val="-5"/>
          <w:sz w:val="16"/>
          <w:szCs w:val="16"/>
        </w:rPr>
        <w:t>р</w:t>
      </w:r>
      <w:r w:rsidRPr="004967DF">
        <w:rPr>
          <w:rFonts w:ascii="Arial" w:hAnsi="Arial" w:cs="Arial"/>
          <w:sz w:val="16"/>
          <w:szCs w:val="16"/>
        </w:rPr>
        <w:t>и пр</w:t>
      </w:r>
      <w:r w:rsidRPr="004967DF">
        <w:rPr>
          <w:rFonts w:ascii="Arial" w:hAnsi="Arial" w:cs="Arial"/>
          <w:spacing w:val="-3"/>
          <w:sz w:val="16"/>
          <w:szCs w:val="16"/>
        </w:rPr>
        <w:t>е</w:t>
      </w:r>
      <w:r w:rsidRPr="004967DF">
        <w:rPr>
          <w:rFonts w:ascii="Arial" w:hAnsi="Arial" w:cs="Arial"/>
          <w:sz w:val="16"/>
          <w:szCs w:val="16"/>
        </w:rPr>
        <w:t>дос</w:t>
      </w:r>
      <w:r w:rsidRPr="004967DF">
        <w:rPr>
          <w:rFonts w:ascii="Arial" w:hAnsi="Arial" w:cs="Arial"/>
          <w:spacing w:val="-2"/>
          <w:w w:val="99"/>
          <w:sz w:val="16"/>
          <w:szCs w:val="16"/>
        </w:rPr>
        <w:t>т</w:t>
      </w:r>
      <w:r w:rsidRPr="004967DF">
        <w:rPr>
          <w:rFonts w:ascii="Arial" w:hAnsi="Arial" w:cs="Arial"/>
          <w:sz w:val="16"/>
          <w:szCs w:val="16"/>
        </w:rPr>
        <w:t>ав</w:t>
      </w:r>
      <w:r w:rsidRPr="004967DF">
        <w:rPr>
          <w:rFonts w:ascii="Arial" w:hAnsi="Arial" w:cs="Arial"/>
          <w:w w:val="99"/>
          <w:sz w:val="16"/>
          <w:szCs w:val="16"/>
        </w:rPr>
        <w:t>л</w:t>
      </w:r>
      <w:r w:rsidRPr="004967DF">
        <w:rPr>
          <w:rFonts w:ascii="Arial" w:hAnsi="Arial" w:cs="Arial"/>
          <w:sz w:val="16"/>
          <w:szCs w:val="16"/>
        </w:rPr>
        <w:t>ени</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2"/>
          <w:sz w:val="16"/>
          <w:szCs w:val="16"/>
        </w:rPr>
        <w:t>м</w:t>
      </w:r>
      <w:r w:rsidRPr="004967DF">
        <w:rPr>
          <w:rFonts w:ascii="Arial" w:hAnsi="Arial" w:cs="Arial"/>
          <w:sz w:val="16"/>
          <w:szCs w:val="16"/>
        </w:rPr>
        <w:t>у</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w w:val="99"/>
          <w:sz w:val="16"/>
          <w:szCs w:val="16"/>
        </w:rPr>
        <w:t>ци</w:t>
      </w:r>
      <w:r w:rsidRPr="004967DF">
        <w:rPr>
          <w:rFonts w:ascii="Arial" w:hAnsi="Arial" w:cs="Arial"/>
          <w:spacing w:val="-4"/>
          <w:w w:val="99"/>
          <w:sz w:val="16"/>
          <w:szCs w:val="16"/>
        </w:rPr>
        <w:t>п</w:t>
      </w:r>
      <w:r w:rsidRPr="004967DF">
        <w:rPr>
          <w:rFonts w:ascii="Arial" w:hAnsi="Arial" w:cs="Arial"/>
          <w:sz w:val="16"/>
          <w:szCs w:val="16"/>
        </w:rPr>
        <w:t>а</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й</w:t>
      </w:r>
      <w:r w:rsidRPr="004967DF">
        <w:rPr>
          <w:rFonts w:ascii="Arial" w:hAnsi="Arial" w:cs="Arial"/>
          <w:sz w:val="16"/>
          <w:szCs w:val="16"/>
        </w:rPr>
        <w:t xml:space="preserve"> ус</w:t>
      </w:r>
      <w:r w:rsidRPr="004967DF">
        <w:rPr>
          <w:rFonts w:ascii="Arial" w:hAnsi="Arial" w:cs="Arial"/>
          <w:spacing w:val="-1"/>
          <w:w w:val="99"/>
          <w:sz w:val="16"/>
          <w:szCs w:val="16"/>
        </w:rPr>
        <w:t>л</w:t>
      </w:r>
      <w:r w:rsidRPr="004967DF">
        <w:rPr>
          <w:rFonts w:ascii="Arial" w:hAnsi="Arial" w:cs="Arial"/>
          <w:sz w:val="16"/>
          <w:szCs w:val="16"/>
        </w:rPr>
        <w:t>у</w:t>
      </w:r>
      <w:r w:rsidRPr="004967DF">
        <w:rPr>
          <w:rFonts w:ascii="Arial" w:hAnsi="Arial" w:cs="Arial"/>
          <w:w w:val="99"/>
          <w:sz w:val="16"/>
          <w:szCs w:val="16"/>
        </w:rPr>
        <w:t>ги</w:t>
      </w:r>
      <w:r w:rsidRPr="004967DF">
        <w:rPr>
          <w:rFonts w:ascii="Arial" w:hAnsi="Arial" w:cs="Arial"/>
          <w:sz w:val="16"/>
          <w:szCs w:val="16"/>
        </w:rPr>
        <w:t xml:space="preserve"> д</w:t>
      </w:r>
      <w:r w:rsidRPr="004967DF">
        <w:rPr>
          <w:rFonts w:ascii="Arial" w:hAnsi="Arial" w:cs="Arial"/>
          <w:spacing w:val="-3"/>
          <w:sz w:val="16"/>
          <w:szCs w:val="16"/>
        </w:rPr>
        <w:t>о</w:t>
      </w:r>
      <w:r w:rsidRPr="004967DF">
        <w:rPr>
          <w:rFonts w:ascii="Arial" w:hAnsi="Arial" w:cs="Arial"/>
          <w:spacing w:val="-2"/>
          <w:sz w:val="16"/>
          <w:szCs w:val="16"/>
        </w:rPr>
        <w:t>ку</w:t>
      </w:r>
      <w:r w:rsidRPr="004967DF">
        <w:rPr>
          <w:rFonts w:ascii="Arial" w:hAnsi="Arial" w:cs="Arial"/>
          <w:sz w:val="16"/>
          <w:szCs w:val="16"/>
        </w:rPr>
        <w:t>м</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sz w:val="16"/>
          <w:szCs w:val="16"/>
        </w:rPr>
        <w:t>т</w:t>
      </w:r>
      <w:r w:rsidRPr="004967DF">
        <w:rPr>
          <w:rFonts w:ascii="Arial" w:hAnsi="Arial" w:cs="Arial"/>
          <w:spacing w:val="-2"/>
          <w:sz w:val="16"/>
          <w:szCs w:val="16"/>
        </w:rPr>
        <w:t>о</w:t>
      </w:r>
      <w:r w:rsidRPr="004967DF">
        <w:rPr>
          <w:rFonts w:ascii="Arial" w:hAnsi="Arial" w:cs="Arial"/>
          <w:sz w:val="16"/>
          <w:szCs w:val="16"/>
        </w:rPr>
        <w:t xml:space="preserve">в </w:t>
      </w:r>
      <w:r w:rsidRPr="004967DF">
        <w:rPr>
          <w:rFonts w:ascii="Arial" w:hAnsi="Arial" w:cs="Arial"/>
          <w:spacing w:val="-8"/>
          <w:w w:val="99"/>
          <w:sz w:val="16"/>
          <w:szCs w:val="16"/>
        </w:rPr>
        <w:t>и</w:t>
      </w:r>
      <w:r w:rsidRPr="004967DF">
        <w:rPr>
          <w:rFonts w:ascii="Arial" w:hAnsi="Arial" w:cs="Arial"/>
          <w:spacing w:val="-9"/>
          <w:sz w:val="16"/>
          <w:szCs w:val="16"/>
        </w:rPr>
        <w:t>л</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w w:val="99"/>
          <w:sz w:val="16"/>
          <w:szCs w:val="16"/>
        </w:rPr>
        <w:t>и</w:t>
      </w:r>
      <w:r w:rsidRPr="004967DF">
        <w:rPr>
          <w:rFonts w:ascii="Arial" w:hAnsi="Arial" w:cs="Arial"/>
          <w:spacing w:val="-4"/>
          <w:w w:val="99"/>
          <w:sz w:val="16"/>
          <w:szCs w:val="16"/>
        </w:rPr>
        <w:t>н</w:t>
      </w:r>
      <w:r w:rsidRPr="004967DF">
        <w:rPr>
          <w:rFonts w:ascii="Arial" w:hAnsi="Arial" w:cs="Arial"/>
          <w:spacing w:val="-3"/>
          <w:sz w:val="16"/>
          <w:szCs w:val="16"/>
        </w:rPr>
        <w:t>фор</w:t>
      </w:r>
      <w:r w:rsidRPr="004967DF">
        <w:rPr>
          <w:rFonts w:ascii="Arial" w:hAnsi="Arial" w:cs="Arial"/>
          <w:spacing w:val="-4"/>
          <w:sz w:val="16"/>
          <w:szCs w:val="16"/>
        </w:rPr>
        <w:t>м</w:t>
      </w:r>
      <w:r w:rsidRPr="004967DF">
        <w:rPr>
          <w:rFonts w:ascii="Arial" w:hAnsi="Arial" w:cs="Arial"/>
          <w:sz w:val="16"/>
          <w:szCs w:val="16"/>
        </w:rPr>
        <w:t>а</w:t>
      </w:r>
      <w:r w:rsidRPr="004967DF">
        <w:rPr>
          <w:rFonts w:ascii="Arial" w:hAnsi="Arial" w:cs="Arial"/>
          <w:spacing w:val="-4"/>
          <w:sz w:val="16"/>
          <w:szCs w:val="16"/>
        </w:rPr>
        <w:t>ц</w:t>
      </w:r>
      <w:r w:rsidRPr="004967DF">
        <w:rPr>
          <w:rFonts w:ascii="Arial" w:hAnsi="Arial" w:cs="Arial"/>
          <w:spacing w:val="-3"/>
          <w:sz w:val="16"/>
          <w:szCs w:val="16"/>
        </w:rPr>
        <w:t>ии</w:t>
      </w:r>
      <w:r w:rsidRPr="004967DF">
        <w:rPr>
          <w:rFonts w:ascii="Arial" w:hAnsi="Arial" w:cs="Arial"/>
          <w:sz w:val="16"/>
          <w:szCs w:val="16"/>
        </w:rPr>
        <w:t>,</w:t>
      </w:r>
      <w:r w:rsidRPr="004967DF">
        <w:rPr>
          <w:rFonts w:ascii="Arial" w:hAnsi="Arial" w:cs="Arial"/>
          <w:spacing w:val="79"/>
          <w:sz w:val="16"/>
          <w:szCs w:val="16"/>
        </w:rPr>
        <w:t xml:space="preserve"> </w:t>
      </w:r>
      <w:r w:rsidRPr="004967DF">
        <w:rPr>
          <w:rFonts w:ascii="Arial" w:hAnsi="Arial" w:cs="Arial"/>
          <w:spacing w:val="-1"/>
          <w:sz w:val="16"/>
          <w:szCs w:val="16"/>
        </w:rPr>
        <w:t>о</w:t>
      </w:r>
      <w:r w:rsidRPr="004967DF">
        <w:rPr>
          <w:rFonts w:ascii="Arial" w:hAnsi="Arial" w:cs="Arial"/>
          <w:spacing w:val="-2"/>
          <w:w w:val="99"/>
          <w:sz w:val="16"/>
          <w:szCs w:val="16"/>
        </w:rPr>
        <w:t>т</w:t>
      </w:r>
      <w:r w:rsidRPr="004967DF">
        <w:rPr>
          <w:rFonts w:ascii="Arial" w:hAnsi="Arial" w:cs="Arial"/>
          <w:sz w:val="16"/>
          <w:szCs w:val="16"/>
        </w:rPr>
        <w:t>с</w:t>
      </w:r>
      <w:r w:rsidRPr="004967DF">
        <w:rPr>
          <w:rFonts w:ascii="Arial" w:hAnsi="Arial" w:cs="Arial"/>
          <w:spacing w:val="-2"/>
          <w:sz w:val="16"/>
          <w:szCs w:val="16"/>
        </w:rPr>
        <w:t>у</w:t>
      </w:r>
      <w:r w:rsidRPr="004967DF">
        <w:rPr>
          <w:rFonts w:ascii="Arial" w:hAnsi="Arial" w:cs="Arial"/>
          <w:w w:val="99"/>
          <w:sz w:val="16"/>
          <w:szCs w:val="16"/>
        </w:rPr>
        <w:t>т</w:t>
      </w:r>
      <w:r w:rsidRPr="004967DF">
        <w:rPr>
          <w:rFonts w:ascii="Arial" w:hAnsi="Arial" w:cs="Arial"/>
          <w:spacing w:val="-3"/>
          <w:sz w:val="16"/>
          <w:szCs w:val="16"/>
        </w:rPr>
        <w:t>с</w:t>
      </w:r>
      <w:r w:rsidRPr="004967DF">
        <w:rPr>
          <w:rFonts w:ascii="Arial" w:hAnsi="Arial" w:cs="Arial"/>
          <w:w w:val="99"/>
          <w:sz w:val="16"/>
          <w:szCs w:val="16"/>
        </w:rPr>
        <w:t>т</w:t>
      </w:r>
      <w:r w:rsidRPr="004967DF">
        <w:rPr>
          <w:rFonts w:ascii="Arial" w:hAnsi="Arial" w:cs="Arial"/>
          <w:sz w:val="16"/>
          <w:szCs w:val="16"/>
        </w:rPr>
        <w:t>в</w:t>
      </w:r>
      <w:r w:rsidRPr="004967DF">
        <w:rPr>
          <w:rFonts w:ascii="Arial" w:hAnsi="Arial" w:cs="Arial"/>
          <w:spacing w:val="-1"/>
          <w:sz w:val="16"/>
          <w:szCs w:val="16"/>
        </w:rPr>
        <w:t>и</w:t>
      </w:r>
      <w:r w:rsidRPr="004967DF">
        <w:rPr>
          <w:rFonts w:ascii="Arial" w:hAnsi="Arial" w:cs="Arial"/>
          <w:sz w:val="16"/>
          <w:szCs w:val="16"/>
        </w:rPr>
        <w:t>е</w:t>
      </w:r>
      <w:r w:rsidRPr="004967DF">
        <w:rPr>
          <w:rFonts w:ascii="Arial" w:hAnsi="Arial" w:cs="Arial"/>
          <w:spacing w:val="79"/>
          <w:sz w:val="16"/>
          <w:szCs w:val="16"/>
        </w:rPr>
        <w:t xml:space="preserve"> </w:t>
      </w:r>
      <w:r w:rsidRPr="004967DF">
        <w:rPr>
          <w:rFonts w:ascii="Arial" w:hAnsi="Arial" w:cs="Arial"/>
          <w:sz w:val="16"/>
          <w:szCs w:val="16"/>
        </w:rPr>
        <w:t>и</w:t>
      </w:r>
      <w:r w:rsidRPr="004967DF">
        <w:rPr>
          <w:rFonts w:ascii="Arial" w:hAnsi="Arial" w:cs="Arial"/>
          <w:spacing w:val="63"/>
          <w:sz w:val="16"/>
          <w:szCs w:val="16"/>
        </w:rPr>
        <w:t xml:space="preserve"> </w:t>
      </w:r>
      <w:r w:rsidRPr="004967DF">
        <w:rPr>
          <w:rFonts w:ascii="Arial" w:hAnsi="Arial" w:cs="Arial"/>
          <w:spacing w:val="-3"/>
          <w:sz w:val="16"/>
          <w:szCs w:val="16"/>
        </w:rPr>
        <w:t>(</w:t>
      </w:r>
      <w:r w:rsidRPr="004967DF">
        <w:rPr>
          <w:rFonts w:ascii="Arial" w:hAnsi="Arial" w:cs="Arial"/>
          <w:spacing w:val="-3"/>
          <w:w w:val="99"/>
          <w:sz w:val="16"/>
          <w:szCs w:val="16"/>
        </w:rPr>
        <w:t>и</w:t>
      </w:r>
      <w:r w:rsidRPr="004967DF">
        <w:rPr>
          <w:rFonts w:ascii="Arial" w:hAnsi="Arial" w:cs="Arial"/>
          <w:spacing w:val="-2"/>
          <w:w w:val="99"/>
          <w:sz w:val="16"/>
          <w:szCs w:val="16"/>
        </w:rPr>
        <w:t>л</w:t>
      </w:r>
      <w:r w:rsidRPr="004967DF">
        <w:rPr>
          <w:rFonts w:ascii="Arial" w:hAnsi="Arial" w:cs="Arial"/>
          <w:spacing w:val="-3"/>
          <w:w w:val="99"/>
          <w:sz w:val="16"/>
          <w:szCs w:val="16"/>
        </w:rPr>
        <w:t>и</w:t>
      </w:r>
      <w:r w:rsidRPr="004967DF">
        <w:rPr>
          <w:rFonts w:ascii="Arial" w:hAnsi="Arial" w:cs="Arial"/>
          <w:w w:val="99"/>
          <w:sz w:val="16"/>
          <w:szCs w:val="16"/>
        </w:rPr>
        <w:t>)</w:t>
      </w:r>
      <w:r w:rsidRPr="004967DF">
        <w:rPr>
          <w:rFonts w:ascii="Arial" w:hAnsi="Arial" w:cs="Arial"/>
          <w:spacing w:val="72"/>
          <w:sz w:val="16"/>
          <w:szCs w:val="16"/>
        </w:rPr>
        <w:t xml:space="preserve"> </w:t>
      </w:r>
      <w:r w:rsidRPr="004967DF">
        <w:rPr>
          <w:rFonts w:ascii="Arial" w:hAnsi="Arial" w:cs="Arial"/>
          <w:w w:val="99"/>
          <w:sz w:val="16"/>
          <w:szCs w:val="16"/>
        </w:rPr>
        <w:t>н</w:t>
      </w:r>
      <w:r w:rsidRPr="004967DF">
        <w:rPr>
          <w:rFonts w:ascii="Arial" w:hAnsi="Arial" w:cs="Arial"/>
          <w:sz w:val="16"/>
          <w:szCs w:val="16"/>
        </w:rPr>
        <w:t>едостовер</w:t>
      </w:r>
      <w:r w:rsidRPr="004967DF">
        <w:rPr>
          <w:rFonts w:ascii="Arial" w:hAnsi="Arial" w:cs="Arial"/>
          <w:spacing w:val="-2"/>
          <w:w w:val="99"/>
          <w:sz w:val="16"/>
          <w:szCs w:val="16"/>
        </w:rPr>
        <w:t>н</w:t>
      </w:r>
      <w:r w:rsidRPr="004967DF">
        <w:rPr>
          <w:rFonts w:ascii="Arial" w:hAnsi="Arial" w:cs="Arial"/>
          <w:sz w:val="16"/>
          <w:szCs w:val="16"/>
        </w:rPr>
        <w:t>о</w:t>
      </w:r>
      <w:r w:rsidRPr="004967DF">
        <w:rPr>
          <w:rFonts w:ascii="Arial" w:hAnsi="Arial" w:cs="Arial"/>
          <w:spacing w:val="-2"/>
          <w:sz w:val="16"/>
          <w:szCs w:val="16"/>
        </w:rPr>
        <w:t>с</w:t>
      </w:r>
      <w:r w:rsidRPr="004967DF">
        <w:rPr>
          <w:rFonts w:ascii="Arial" w:hAnsi="Arial" w:cs="Arial"/>
          <w:sz w:val="16"/>
          <w:szCs w:val="16"/>
        </w:rPr>
        <w:t>ть</w:t>
      </w:r>
      <w:r w:rsidRPr="004967DF">
        <w:rPr>
          <w:rFonts w:ascii="Arial" w:hAnsi="Arial" w:cs="Arial"/>
          <w:spacing w:val="78"/>
          <w:sz w:val="16"/>
          <w:szCs w:val="16"/>
        </w:rPr>
        <w:t xml:space="preserve"> </w:t>
      </w:r>
      <w:r w:rsidRPr="004967DF">
        <w:rPr>
          <w:rFonts w:ascii="Arial" w:hAnsi="Arial" w:cs="Arial"/>
          <w:spacing w:val="-3"/>
          <w:sz w:val="16"/>
          <w:szCs w:val="16"/>
        </w:rPr>
        <w:t>к</w:t>
      </w:r>
      <w:r w:rsidRPr="004967DF">
        <w:rPr>
          <w:rFonts w:ascii="Arial" w:hAnsi="Arial" w:cs="Arial"/>
          <w:spacing w:val="-5"/>
          <w:sz w:val="16"/>
          <w:szCs w:val="16"/>
        </w:rPr>
        <w:t>отор</w:t>
      </w:r>
      <w:r w:rsidRPr="004967DF">
        <w:rPr>
          <w:rFonts w:ascii="Arial" w:hAnsi="Arial" w:cs="Arial"/>
          <w:spacing w:val="-6"/>
          <w:sz w:val="16"/>
          <w:szCs w:val="16"/>
        </w:rPr>
        <w:t>ы</w:t>
      </w:r>
      <w:r w:rsidRPr="004967DF">
        <w:rPr>
          <w:rFonts w:ascii="Arial" w:hAnsi="Arial" w:cs="Arial"/>
          <w:sz w:val="16"/>
          <w:szCs w:val="16"/>
        </w:rPr>
        <w:t>х</w:t>
      </w:r>
      <w:r w:rsidRPr="004967DF">
        <w:rPr>
          <w:rFonts w:ascii="Arial" w:hAnsi="Arial" w:cs="Arial"/>
          <w:spacing w:val="75"/>
          <w:sz w:val="16"/>
          <w:szCs w:val="16"/>
        </w:rPr>
        <w:t xml:space="preserve"> </w:t>
      </w:r>
      <w:r w:rsidRPr="004967DF">
        <w:rPr>
          <w:rFonts w:ascii="Arial" w:hAnsi="Arial" w:cs="Arial"/>
          <w:spacing w:val="-5"/>
          <w:w w:val="99"/>
          <w:sz w:val="16"/>
          <w:szCs w:val="16"/>
        </w:rPr>
        <w:t>н</w:t>
      </w:r>
      <w:r w:rsidRPr="004967DF">
        <w:rPr>
          <w:rFonts w:ascii="Arial" w:hAnsi="Arial" w:cs="Arial"/>
          <w:sz w:val="16"/>
          <w:szCs w:val="16"/>
        </w:rPr>
        <w:t>е</w:t>
      </w:r>
      <w:r w:rsidRPr="004967DF">
        <w:rPr>
          <w:rFonts w:ascii="Arial" w:hAnsi="Arial" w:cs="Arial"/>
          <w:spacing w:val="65"/>
          <w:sz w:val="16"/>
          <w:szCs w:val="16"/>
        </w:rPr>
        <w:t xml:space="preserve"> </w:t>
      </w:r>
      <w:r w:rsidRPr="004967DF">
        <w:rPr>
          <w:rFonts w:ascii="Arial" w:hAnsi="Arial" w:cs="Arial"/>
          <w:spacing w:val="-1"/>
          <w:sz w:val="16"/>
          <w:szCs w:val="16"/>
        </w:rPr>
        <w:t>у</w:t>
      </w:r>
      <w:r w:rsidRPr="004967DF">
        <w:rPr>
          <w:rFonts w:ascii="Arial" w:hAnsi="Arial" w:cs="Arial"/>
          <w:spacing w:val="-2"/>
          <w:sz w:val="16"/>
          <w:szCs w:val="16"/>
        </w:rPr>
        <w:t>ка</w:t>
      </w:r>
      <w:r w:rsidRPr="004967DF">
        <w:rPr>
          <w:rFonts w:ascii="Arial" w:hAnsi="Arial" w:cs="Arial"/>
          <w:w w:val="99"/>
          <w:sz w:val="16"/>
          <w:szCs w:val="16"/>
        </w:rPr>
        <w:t>з</w:t>
      </w:r>
      <w:r w:rsidRPr="004967DF">
        <w:rPr>
          <w:rFonts w:ascii="Arial" w:hAnsi="Arial" w:cs="Arial"/>
          <w:spacing w:val="-5"/>
          <w:sz w:val="16"/>
          <w:szCs w:val="16"/>
        </w:rPr>
        <w:t>ы</w:t>
      </w:r>
      <w:r w:rsidRPr="004967DF">
        <w:rPr>
          <w:rFonts w:ascii="Arial" w:hAnsi="Arial" w:cs="Arial"/>
          <w:spacing w:val="-2"/>
          <w:w w:val="99"/>
          <w:sz w:val="16"/>
          <w:szCs w:val="16"/>
        </w:rPr>
        <w:t>в</w:t>
      </w:r>
      <w:r w:rsidRPr="004967DF">
        <w:rPr>
          <w:rFonts w:ascii="Arial" w:hAnsi="Arial" w:cs="Arial"/>
          <w:sz w:val="16"/>
          <w:szCs w:val="16"/>
        </w:rPr>
        <w:t>а</w:t>
      </w:r>
      <w:r w:rsidRPr="004967DF">
        <w:rPr>
          <w:rFonts w:ascii="Arial" w:hAnsi="Arial" w:cs="Arial"/>
          <w:spacing w:val="-3"/>
          <w:sz w:val="16"/>
          <w:szCs w:val="16"/>
        </w:rPr>
        <w:t>л</w:t>
      </w:r>
      <w:r w:rsidRPr="004967DF">
        <w:rPr>
          <w:rFonts w:ascii="Arial" w:hAnsi="Arial" w:cs="Arial"/>
          <w:w w:val="99"/>
          <w:sz w:val="16"/>
          <w:szCs w:val="16"/>
        </w:rPr>
        <w:t>и</w:t>
      </w:r>
      <w:r w:rsidRPr="004967DF">
        <w:rPr>
          <w:rFonts w:ascii="Arial" w:hAnsi="Arial" w:cs="Arial"/>
          <w:spacing w:val="-5"/>
          <w:sz w:val="16"/>
          <w:szCs w:val="16"/>
        </w:rPr>
        <w:t>с</w:t>
      </w:r>
      <w:r w:rsidRPr="004967DF">
        <w:rPr>
          <w:rFonts w:ascii="Arial" w:hAnsi="Arial" w:cs="Arial"/>
          <w:w w:val="99"/>
          <w:sz w:val="16"/>
          <w:szCs w:val="16"/>
        </w:rPr>
        <w:t xml:space="preserve">ь </w:t>
      </w:r>
      <w:r w:rsidRPr="004967DF">
        <w:rPr>
          <w:rFonts w:ascii="Arial" w:hAnsi="Arial" w:cs="Arial"/>
          <w:spacing w:val="-3"/>
          <w:w w:val="99"/>
          <w:sz w:val="16"/>
          <w:szCs w:val="16"/>
        </w:rPr>
        <w:t>п</w:t>
      </w:r>
      <w:r w:rsidRPr="004967DF">
        <w:rPr>
          <w:rFonts w:ascii="Arial" w:hAnsi="Arial" w:cs="Arial"/>
          <w:spacing w:val="-2"/>
          <w:sz w:val="16"/>
          <w:szCs w:val="16"/>
        </w:rPr>
        <w:t>е</w:t>
      </w:r>
      <w:r w:rsidRPr="004967DF">
        <w:rPr>
          <w:rFonts w:ascii="Arial" w:hAnsi="Arial" w:cs="Arial"/>
          <w:sz w:val="16"/>
          <w:szCs w:val="16"/>
        </w:rPr>
        <w:t>р</w:t>
      </w:r>
      <w:r w:rsidRPr="004967DF">
        <w:rPr>
          <w:rFonts w:ascii="Arial" w:hAnsi="Arial" w:cs="Arial"/>
          <w:spacing w:val="-4"/>
          <w:sz w:val="16"/>
          <w:szCs w:val="16"/>
        </w:rPr>
        <w:t>в</w:t>
      </w:r>
      <w:r w:rsidRPr="004967DF">
        <w:rPr>
          <w:rFonts w:ascii="Arial" w:hAnsi="Arial" w:cs="Arial"/>
          <w:spacing w:val="-2"/>
          <w:sz w:val="16"/>
          <w:szCs w:val="16"/>
        </w:rPr>
        <w:t>о</w:t>
      </w:r>
      <w:r w:rsidRPr="004967DF">
        <w:rPr>
          <w:rFonts w:ascii="Arial" w:hAnsi="Arial" w:cs="Arial"/>
          <w:spacing w:val="-3"/>
          <w:sz w:val="16"/>
          <w:szCs w:val="16"/>
        </w:rPr>
        <w:t>н</w:t>
      </w:r>
      <w:r w:rsidRPr="004967DF">
        <w:rPr>
          <w:rFonts w:ascii="Arial" w:hAnsi="Arial" w:cs="Arial"/>
          <w:spacing w:val="-2"/>
          <w:sz w:val="16"/>
          <w:szCs w:val="16"/>
        </w:rPr>
        <w:t>а</w:t>
      </w:r>
      <w:r w:rsidRPr="004967DF">
        <w:rPr>
          <w:rFonts w:ascii="Arial" w:hAnsi="Arial" w:cs="Arial"/>
          <w:sz w:val="16"/>
          <w:szCs w:val="16"/>
        </w:rPr>
        <w:t>ч</w:t>
      </w:r>
      <w:r w:rsidRPr="004967DF">
        <w:rPr>
          <w:rFonts w:ascii="Arial" w:hAnsi="Arial" w:cs="Arial"/>
          <w:spacing w:val="-3"/>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spacing w:val="-5"/>
          <w:sz w:val="16"/>
          <w:szCs w:val="16"/>
        </w:rPr>
        <w:t>н</w:t>
      </w:r>
      <w:r w:rsidRPr="004967DF">
        <w:rPr>
          <w:rFonts w:ascii="Arial" w:hAnsi="Arial" w:cs="Arial"/>
          <w:spacing w:val="-2"/>
          <w:sz w:val="16"/>
          <w:szCs w:val="16"/>
        </w:rPr>
        <w:t>о</w:t>
      </w:r>
      <w:r w:rsidRPr="004967DF">
        <w:rPr>
          <w:rFonts w:ascii="Arial" w:hAnsi="Arial" w:cs="Arial"/>
          <w:sz w:val="16"/>
          <w:szCs w:val="16"/>
        </w:rPr>
        <w:t>м</w:t>
      </w:r>
      <w:r w:rsidRPr="004967DF">
        <w:rPr>
          <w:rFonts w:ascii="Arial" w:hAnsi="Arial" w:cs="Arial"/>
          <w:spacing w:val="192"/>
          <w:sz w:val="16"/>
          <w:szCs w:val="16"/>
        </w:rPr>
        <w:t xml:space="preserve"> </w:t>
      </w:r>
      <w:r w:rsidRPr="004967DF">
        <w:rPr>
          <w:rFonts w:ascii="Arial" w:hAnsi="Arial" w:cs="Arial"/>
          <w:spacing w:val="-3"/>
          <w:sz w:val="16"/>
          <w:szCs w:val="16"/>
        </w:rPr>
        <w:t>о</w:t>
      </w:r>
      <w:r w:rsidRPr="004967DF">
        <w:rPr>
          <w:rFonts w:ascii="Arial" w:hAnsi="Arial" w:cs="Arial"/>
          <w:spacing w:val="-3"/>
          <w:w w:val="99"/>
          <w:sz w:val="16"/>
          <w:szCs w:val="16"/>
        </w:rPr>
        <w:t>т</w:t>
      </w:r>
      <w:r w:rsidRPr="004967DF">
        <w:rPr>
          <w:rFonts w:ascii="Arial" w:hAnsi="Arial" w:cs="Arial"/>
          <w:spacing w:val="-4"/>
          <w:sz w:val="16"/>
          <w:szCs w:val="16"/>
        </w:rPr>
        <w:t>к</w:t>
      </w:r>
      <w:r w:rsidRPr="004967DF">
        <w:rPr>
          <w:rFonts w:ascii="Arial" w:hAnsi="Arial" w:cs="Arial"/>
          <w:spacing w:val="-2"/>
          <w:sz w:val="16"/>
          <w:szCs w:val="16"/>
        </w:rPr>
        <w:t>а</w:t>
      </w:r>
      <w:r w:rsidRPr="004967DF">
        <w:rPr>
          <w:rFonts w:ascii="Arial" w:hAnsi="Arial" w:cs="Arial"/>
          <w:spacing w:val="-3"/>
          <w:w w:val="99"/>
          <w:sz w:val="16"/>
          <w:szCs w:val="16"/>
        </w:rPr>
        <w:t>з</w:t>
      </w:r>
      <w:r w:rsidRPr="004967DF">
        <w:rPr>
          <w:rFonts w:ascii="Arial" w:hAnsi="Arial" w:cs="Arial"/>
          <w:sz w:val="16"/>
          <w:szCs w:val="16"/>
        </w:rPr>
        <w:t>е</w:t>
      </w:r>
      <w:r w:rsidRPr="004967DF">
        <w:rPr>
          <w:rFonts w:ascii="Arial" w:hAnsi="Arial" w:cs="Arial"/>
          <w:spacing w:val="188"/>
          <w:sz w:val="16"/>
          <w:szCs w:val="16"/>
        </w:rPr>
        <w:t xml:space="preserve"> </w:t>
      </w:r>
      <w:r w:rsidRPr="004967DF">
        <w:rPr>
          <w:rFonts w:ascii="Arial" w:hAnsi="Arial" w:cs="Arial"/>
          <w:sz w:val="16"/>
          <w:szCs w:val="16"/>
        </w:rPr>
        <w:t>в</w:t>
      </w:r>
      <w:r w:rsidRPr="004967DF">
        <w:rPr>
          <w:rFonts w:ascii="Arial" w:hAnsi="Arial" w:cs="Arial"/>
          <w:spacing w:val="177"/>
          <w:sz w:val="16"/>
          <w:szCs w:val="16"/>
        </w:rPr>
        <w:t xml:space="preserve"> </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3"/>
          <w:w w:val="99"/>
          <w:sz w:val="16"/>
          <w:szCs w:val="16"/>
        </w:rPr>
        <w:t>и</w:t>
      </w:r>
      <w:r w:rsidRPr="004967DF">
        <w:rPr>
          <w:rFonts w:ascii="Arial" w:hAnsi="Arial" w:cs="Arial"/>
          <w:spacing w:val="-3"/>
          <w:sz w:val="16"/>
          <w:szCs w:val="16"/>
        </w:rPr>
        <w:t>е</w:t>
      </w:r>
      <w:r w:rsidRPr="004967DF">
        <w:rPr>
          <w:rFonts w:ascii="Arial" w:hAnsi="Arial" w:cs="Arial"/>
          <w:spacing w:val="-4"/>
          <w:sz w:val="16"/>
          <w:szCs w:val="16"/>
        </w:rPr>
        <w:t>м</w:t>
      </w:r>
      <w:r w:rsidRPr="004967DF">
        <w:rPr>
          <w:rFonts w:ascii="Arial" w:hAnsi="Arial" w:cs="Arial"/>
          <w:sz w:val="16"/>
          <w:szCs w:val="16"/>
        </w:rPr>
        <w:t>е</w:t>
      </w:r>
      <w:r w:rsidRPr="004967DF">
        <w:rPr>
          <w:rFonts w:ascii="Arial" w:hAnsi="Arial" w:cs="Arial"/>
          <w:spacing w:val="183"/>
          <w:sz w:val="16"/>
          <w:szCs w:val="16"/>
        </w:rPr>
        <w:t xml:space="preserve"> </w:t>
      </w:r>
      <w:r w:rsidRPr="004967DF">
        <w:rPr>
          <w:rFonts w:ascii="Arial" w:hAnsi="Arial" w:cs="Arial"/>
          <w:sz w:val="16"/>
          <w:szCs w:val="16"/>
        </w:rPr>
        <w:t>д</w:t>
      </w:r>
      <w:r w:rsidRPr="004967DF">
        <w:rPr>
          <w:rFonts w:ascii="Arial" w:hAnsi="Arial" w:cs="Arial"/>
          <w:spacing w:val="-1"/>
          <w:sz w:val="16"/>
          <w:szCs w:val="16"/>
        </w:rPr>
        <w:t>о</w:t>
      </w:r>
      <w:r w:rsidRPr="004967DF">
        <w:rPr>
          <w:rFonts w:ascii="Arial" w:hAnsi="Arial" w:cs="Arial"/>
          <w:spacing w:val="-2"/>
          <w:sz w:val="16"/>
          <w:szCs w:val="16"/>
        </w:rPr>
        <w:t>ку</w:t>
      </w:r>
      <w:r w:rsidRPr="004967DF">
        <w:rPr>
          <w:rFonts w:ascii="Arial" w:hAnsi="Arial" w:cs="Arial"/>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sz w:val="16"/>
          <w:szCs w:val="16"/>
        </w:rPr>
        <w:t>т</w:t>
      </w:r>
      <w:r w:rsidRPr="004967DF">
        <w:rPr>
          <w:rFonts w:ascii="Arial" w:hAnsi="Arial" w:cs="Arial"/>
          <w:spacing w:val="-2"/>
          <w:sz w:val="16"/>
          <w:szCs w:val="16"/>
        </w:rPr>
        <w:t>ов</w:t>
      </w:r>
      <w:r w:rsidRPr="004967DF">
        <w:rPr>
          <w:rFonts w:ascii="Arial" w:hAnsi="Arial" w:cs="Arial"/>
          <w:sz w:val="16"/>
          <w:szCs w:val="16"/>
        </w:rPr>
        <w:t>,</w:t>
      </w:r>
      <w:r w:rsidRPr="004967DF">
        <w:rPr>
          <w:rFonts w:ascii="Arial" w:hAnsi="Arial" w:cs="Arial"/>
          <w:spacing w:val="199"/>
          <w:sz w:val="16"/>
          <w:szCs w:val="16"/>
        </w:rPr>
        <w:t xml:space="preserve"> </w:t>
      </w:r>
      <w:r w:rsidRPr="004967DF">
        <w:rPr>
          <w:rFonts w:ascii="Arial" w:hAnsi="Arial" w:cs="Arial"/>
          <w:spacing w:val="-2"/>
          <w:w w:val="99"/>
          <w:sz w:val="16"/>
          <w:szCs w:val="16"/>
        </w:rPr>
        <w:t>н</w:t>
      </w:r>
      <w:r w:rsidRPr="004967DF">
        <w:rPr>
          <w:rFonts w:ascii="Arial" w:hAnsi="Arial" w:cs="Arial"/>
          <w:spacing w:val="-2"/>
          <w:sz w:val="16"/>
          <w:szCs w:val="16"/>
        </w:rPr>
        <w:t>е</w:t>
      </w:r>
      <w:r w:rsidRPr="004967DF">
        <w:rPr>
          <w:rFonts w:ascii="Arial" w:hAnsi="Arial" w:cs="Arial"/>
          <w:spacing w:val="-4"/>
          <w:sz w:val="16"/>
          <w:szCs w:val="16"/>
        </w:rPr>
        <w:t>об</w:t>
      </w:r>
      <w:r w:rsidRPr="004967DF">
        <w:rPr>
          <w:rFonts w:ascii="Arial" w:hAnsi="Arial" w:cs="Arial"/>
          <w:spacing w:val="-3"/>
          <w:sz w:val="16"/>
          <w:szCs w:val="16"/>
        </w:rPr>
        <w:t>х</w:t>
      </w:r>
      <w:r w:rsidRPr="004967DF">
        <w:rPr>
          <w:rFonts w:ascii="Arial" w:hAnsi="Arial" w:cs="Arial"/>
          <w:spacing w:val="-4"/>
          <w:sz w:val="16"/>
          <w:szCs w:val="16"/>
        </w:rPr>
        <w:t>о</w:t>
      </w:r>
      <w:r w:rsidRPr="004967DF">
        <w:rPr>
          <w:rFonts w:ascii="Arial" w:hAnsi="Arial" w:cs="Arial"/>
          <w:spacing w:val="-5"/>
          <w:sz w:val="16"/>
          <w:szCs w:val="16"/>
        </w:rPr>
        <w:t>д</w:t>
      </w:r>
      <w:r w:rsidRPr="004967DF">
        <w:rPr>
          <w:rFonts w:ascii="Arial" w:hAnsi="Arial" w:cs="Arial"/>
          <w:spacing w:val="-3"/>
          <w:w w:val="99"/>
          <w:sz w:val="16"/>
          <w:szCs w:val="16"/>
        </w:rPr>
        <w:t>и</w:t>
      </w:r>
      <w:r w:rsidRPr="004967DF">
        <w:rPr>
          <w:rFonts w:ascii="Arial" w:hAnsi="Arial" w:cs="Arial"/>
          <w:spacing w:val="-6"/>
          <w:sz w:val="16"/>
          <w:szCs w:val="16"/>
        </w:rPr>
        <w:t>м</w:t>
      </w:r>
      <w:r w:rsidRPr="004967DF">
        <w:rPr>
          <w:rFonts w:ascii="Arial" w:hAnsi="Arial" w:cs="Arial"/>
          <w:spacing w:val="-4"/>
          <w:sz w:val="16"/>
          <w:szCs w:val="16"/>
        </w:rPr>
        <w:t>ы</w:t>
      </w:r>
      <w:r w:rsidRPr="004967DF">
        <w:rPr>
          <w:rFonts w:ascii="Arial" w:hAnsi="Arial" w:cs="Arial"/>
          <w:sz w:val="16"/>
          <w:szCs w:val="16"/>
        </w:rPr>
        <w:t>х</w:t>
      </w:r>
      <w:r w:rsidRPr="004967DF">
        <w:rPr>
          <w:rFonts w:ascii="Arial" w:hAnsi="Arial" w:cs="Arial"/>
          <w:spacing w:val="177"/>
          <w:sz w:val="16"/>
          <w:szCs w:val="16"/>
        </w:rPr>
        <w:t xml:space="preserve"> </w:t>
      </w:r>
      <w:r w:rsidRPr="004967DF">
        <w:rPr>
          <w:rFonts w:ascii="Arial" w:hAnsi="Arial" w:cs="Arial"/>
          <w:spacing w:val="-5"/>
          <w:sz w:val="16"/>
          <w:szCs w:val="16"/>
        </w:rPr>
        <w:t>д</w:t>
      </w:r>
      <w:r w:rsidRPr="004967DF">
        <w:rPr>
          <w:rFonts w:ascii="Arial" w:hAnsi="Arial" w:cs="Arial"/>
          <w:spacing w:val="-6"/>
          <w:sz w:val="16"/>
          <w:szCs w:val="16"/>
        </w:rPr>
        <w:t>л</w:t>
      </w:r>
      <w:r w:rsidRPr="004967DF">
        <w:rPr>
          <w:rFonts w:ascii="Arial" w:hAnsi="Arial" w:cs="Arial"/>
          <w:sz w:val="16"/>
          <w:szCs w:val="16"/>
        </w:rPr>
        <w:t xml:space="preserve">я </w:t>
      </w:r>
      <w:r w:rsidRPr="004967DF">
        <w:rPr>
          <w:rFonts w:ascii="Arial" w:hAnsi="Arial" w:cs="Arial"/>
          <w:w w:val="99"/>
          <w:sz w:val="16"/>
          <w:szCs w:val="16"/>
        </w:rPr>
        <w:t>п</w:t>
      </w:r>
      <w:r w:rsidRPr="004967DF">
        <w:rPr>
          <w:rFonts w:ascii="Arial" w:hAnsi="Arial" w:cs="Arial"/>
          <w:spacing w:val="-3"/>
          <w:sz w:val="16"/>
          <w:szCs w:val="16"/>
        </w:rPr>
        <w:t>ре</w:t>
      </w:r>
      <w:r w:rsidRPr="004967DF">
        <w:rPr>
          <w:rFonts w:ascii="Arial" w:hAnsi="Arial" w:cs="Arial"/>
          <w:sz w:val="16"/>
          <w:szCs w:val="16"/>
        </w:rPr>
        <w:t>до</w:t>
      </w:r>
      <w:r w:rsidRPr="004967DF">
        <w:rPr>
          <w:rFonts w:ascii="Arial" w:hAnsi="Arial" w:cs="Arial"/>
          <w:spacing w:val="-2"/>
          <w:sz w:val="16"/>
          <w:szCs w:val="16"/>
        </w:rPr>
        <w:t>с</w:t>
      </w:r>
      <w:r w:rsidRPr="004967DF">
        <w:rPr>
          <w:rFonts w:ascii="Arial" w:hAnsi="Arial" w:cs="Arial"/>
          <w:sz w:val="16"/>
          <w:szCs w:val="16"/>
        </w:rPr>
        <w:t>та</w:t>
      </w:r>
      <w:r w:rsidRPr="004967DF">
        <w:rPr>
          <w:rFonts w:ascii="Arial" w:hAnsi="Arial" w:cs="Arial"/>
          <w:spacing w:val="-2"/>
          <w:sz w:val="16"/>
          <w:szCs w:val="16"/>
        </w:rPr>
        <w:t>в</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spacing w:val="-2"/>
          <w:sz w:val="16"/>
          <w:szCs w:val="16"/>
        </w:rPr>
        <w:t>и</w:t>
      </w:r>
      <w:r w:rsidRPr="004967DF">
        <w:rPr>
          <w:rFonts w:ascii="Arial" w:hAnsi="Arial" w:cs="Arial"/>
          <w:sz w:val="16"/>
          <w:szCs w:val="16"/>
        </w:rPr>
        <w:t>я муниц</w:t>
      </w:r>
      <w:r w:rsidRPr="004967DF">
        <w:rPr>
          <w:rFonts w:ascii="Arial" w:hAnsi="Arial" w:cs="Arial"/>
          <w:spacing w:val="-2"/>
          <w:sz w:val="16"/>
          <w:szCs w:val="16"/>
        </w:rPr>
        <w:t>и</w:t>
      </w:r>
      <w:r w:rsidRPr="004967DF">
        <w:rPr>
          <w:rFonts w:ascii="Arial" w:hAnsi="Arial" w:cs="Arial"/>
          <w:sz w:val="16"/>
          <w:szCs w:val="16"/>
        </w:rPr>
        <w:t>п</w:t>
      </w:r>
      <w:r w:rsidRPr="004967DF">
        <w:rPr>
          <w:rFonts w:ascii="Arial" w:hAnsi="Arial" w:cs="Arial"/>
          <w:spacing w:val="-2"/>
          <w:sz w:val="16"/>
          <w:szCs w:val="16"/>
        </w:rPr>
        <w:t>а</w:t>
      </w:r>
      <w:r w:rsidRPr="004967DF">
        <w:rPr>
          <w:rFonts w:ascii="Arial" w:hAnsi="Arial" w:cs="Arial"/>
          <w:w w:val="99"/>
          <w:sz w:val="16"/>
          <w:szCs w:val="16"/>
        </w:rPr>
        <w:t>л</w:t>
      </w:r>
      <w:r w:rsidRPr="004967DF">
        <w:rPr>
          <w:rFonts w:ascii="Arial" w:hAnsi="Arial" w:cs="Arial"/>
          <w:spacing w:val="-2"/>
          <w:sz w:val="16"/>
          <w:szCs w:val="16"/>
        </w:rPr>
        <w:t>ь</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 xml:space="preserve">й </w:t>
      </w:r>
      <w:r w:rsidRPr="004967DF">
        <w:rPr>
          <w:rFonts w:ascii="Arial" w:hAnsi="Arial" w:cs="Arial"/>
          <w:spacing w:val="-3"/>
          <w:sz w:val="16"/>
          <w:szCs w:val="16"/>
        </w:rPr>
        <w:t>у</w:t>
      </w:r>
      <w:r w:rsidRPr="004967DF">
        <w:rPr>
          <w:rFonts w:ascii="Arial" w:hAnsi="Arial" w:cs="Arial"/>
          <w:spacing w:val="-2"/>
          <w:sz w:val="16"/>
          <w:szCs w:val="16"/>
        </w:rPr>
        <w:t>с</w:t>
      </w:r>
      <w:r w:rsidRPr="004967DF">
        <w:rPr>
          <w:rFonts w:ascii="Arial" w:hAnsi="Arial" w:cs="Arial"/>
          <w:spacing w:val="-3"/>
          <w:w w:val="99"/>
          <w:sz w:val="16"/>
          <w:szCs w:val="16"/>
        </w:rPr>
        <w:t>л</w:t>
      </w:r>
      <w:r w:rsidRPr="004967DF">
        <w:rPr>
          <w:rFonts w:ascii="Arial" w:hAnsi="Arial" w:cs="Arial"/>
          <w:spacing w:val="-4"/>
          <w:sz w:val="16"/>
          <w:szCs w:val="16"/>
        </w:rPr>
        <w:t>у</w:t>
      </w:r>
      <w:r w:rsidRPr="004967DF">
        <w:rPr>
          <w:rFonts w:ascii="Arial" w:hAnsi="Arial" w:cs="Arial"/>
          <w:spacing w:val="-3"/>
          <w:w w:val="99"/>
          <w:sz w:val="16"/>
          <w:szCs w:val="16"/>
        </w:rPr>
        <w:t>г</w:t>
      </w:r>
      <w:r w:rsidRPr="004967DF">
        <w:rPr>
          <w:rFonts w:ascii="Arial" w:hAnsi="Arial" w:cs="Arial"/>
          <w:spacing w:val="-4"/>
          <w:w w:val="99"/>
          <w:sz w:val="16"/>
          <w:szCs w:val="16"/>
        </w:rPr>
        <w:t>и</w:t>
      </w:r>
      <w:r w:rsidRPr="004967DF">
        <w:rPr>
          <w:rFonts w:ascii="Arial" w:hAnsi="Arial" w:cs="Arial"/>
          <w:sz w:val="16"/>
          <w:szCs w:val="16"/>
        </w:rPr>
        <w:t xml:space="preserve">, </w:t>
      </w:r>
      <w:r w:rsidRPr="004967DF">
        <w:rPr>
          <w:rFonts w:ascii="Arial" w:hAnsi="Arial" w:cs="Arial"/>
          <w:w w:val="99"/>
          <w:sz w:val="16"/>
          <w:szCs w:val="16"/>
        </w:rPr>
        <w:t>ли</w:t>
      </w:r>
      <w:r w:rsidRPr="004967DF">
        <w:rPr>
          <w:rFonts w:ascii="Arial" w:hAnsi="Arial" w:cs="Arial"/>
          <w:spacing w:val="-1"/>
          <w:sz w:val="16"/>
          <w:szCs w:val="16"/>
        </w:rPr>
        <w:t>б</w:t>
      </w:r>
      <w:r w:rsidRPr="004967DF">
        <w:rPr>
          <w:rFonts w:ascii="Arial" w:hAnsi="Arial" w:cs="Arial"/>
          <w:sz w:val="16"/>
          <w:szCs w:val="16"/>
        </w:rPr>
        <w:t xml:space="preserve">о в </w:t>
      </w:r>
      <w:r w:rsidRPr="004967DF">
        <w:rPr>
          <w:rFonts w:ascii="Arial" w:hAnsi="Arial" w:cs="Arial"/>
          <w:w w:val="99"/>
          <w:sz w:val="16"/>
          <w:szCs w:val="16"/>
        </w:rPr>
        <w:t>п</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spacing w:val="-3"/>
          <w:sz w:val="16"/>
          <w:szCs w:val="16"/>
        </w:rPr>
        <w:t>д</w:t>
      </w:r>
      <w:r w:rsidRPr="004967DF">
        <w:rPr>
          <w:rFonts w:ascii="Arial" w:hAnsi="Arial" w:cs="Arial"/>
          <w:sz w:val="16"/>
          <w:szCs w:val="16"/>
        </w:rPr>
        <w:t>о</w:t>
      </w:r>
      <w:r w:rsidRPr="004967DF">
        <w:rPr>
          <w:rFonts w:ascii="Arial" w:hAnsi="Arial" w:cs="Arial"/>
          <w:spacing w:val="-3"/>
          <w:sz w:val="16"/>
          <w:szCs w:val="16"/>
        </w:rPr>
        <w:t>с</w:t>
      </w:r>
      <w:r w:rsidRPr="004967DF">
        <w:rPr>
          <w:rFonts w:ascii="Arial" w:hAnsi="Arial" w:cs="Arial"/>
          <w:sz w:val="16"/>
          <w:szCs w:val="16"/>
        </w:rPr>
        <w:t>та</w:t>
      </w:r>
      <w:r w:rsidRPr="004967DF">
        <w:rPr>
          <w:rFonts w:ascii="Arial" w:hAnsi="Arial" w:cs="Arial"/>
          <w:spacing w:val="-2"/>
          <w:sz w:val="16"/>
          <w:szCs w:val="16"/>
        </w:rPr>
        <w:t>в</w:t>
      </w:r>
      <w:r w:rsidRPr="004967DF">
        <w:rPr>
          <w:rFonts w:ascii="Arial" w:hAnsi="Arial" w:cs="Arial"/>
          <w:spacing w:val="-3"/>
          <w:sz w:val="16"/>
          <w:szCs w:val="16"/>
        </w:rPr>
        <w:t>л</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w w:val="99"/>
          <w:sz w:val="16"/>
          <w:szCs w:val="16"/>
        </w:rPr>
        <w:t>г</w:t>
      </w:r>
      <w:r w:rsidRPr="004967DF">
        <w:rPr>
          <w:rFonts w:ascii="Arial" w:hAnsi="Arial" w:cs="Arial"/>
          <w:spacing w:val="-3"/>
          <w:sz w:val="16"/>
          <w:szCs w:val="16"/>
        </w:rPr>
        <w:t>о</w:t>
      </w:r>
      <w:r w:rsidRPr="004967DF">
        <w:rPr>
          <w:rFonts w:ascii="Arial" w:hAnsi="Arial" w:cs="Arial"/>
          <w:spacing w:val="-4"/>
          <w:sz w:val="16"/>
          <w:szCs w:val="16"/>
        </w:rPr>
        <w:t>с</w:t>
      </w:r>
      <w:r w:rsidRPr="004967DF">
        <w:rPr>
          <w:rFonts w:ascii="Arial" w:hAnsi="Arial" w:cs="Arial"/>
          <w:spacing w:val="-3"/>
          <w:sz w:val="16"/>
          <w:szCs w:val="16"/>
        </w:rPr>
        <w:t>у</w:t>
      </w:r>
      <w:r w:rsidRPr="004967DF">
        <w:rPr>
          <w:rFonts w:ascii="Arial" w:hAnsi="Arial" w:cs="Arial"/>
          <w:spacing w:val="-2"/>
          <w:sz w:val="16"/>
          <w:szCs w:val="16"/>
        </w:rPr>
        <w:t>д</w:t>
      </w:r>
      <w:r w:rsidRPr="004967DF">
        <w:rPr>
          <w:rFonts w:ascii="Arial" w:hAnsi="Arial" w:cs="Arial"/>
          <w:spacing w:val="-3"/>
          <w:sz w:val="16"/>
          <w:szCs w:val="16"/>
        </w:rPr>
        <w:t>арс</w:t>
      </w:r>
      <w:r w:rsidRPr="004967DF">
        <w:rPr>
          <w:rFonts w:ascii="Arial" w:hAnsi="Arial" w:cs="Arial"/>
          <w:spacing w:val="-2"/>
          <w:w w:val="99"/>
          <w:sz w:val="16"/>
          <w:szCs w:val="16"/>
        </w:rPr>
        <w:t>т</w:t>
      </w:r>
      <w:r w:rsidRPr="004967DF">
        <w:rPr>
          <w:rFonts w:ascii="Arial" w:hAnsi="Arial" w:cs="Arial"/>
          <w:spacing w:val="-3"/>
          <w:sz w:val="16"/>
          <w:szCs w:val="16"/>
        </w:rPr>
        <w:t>в</w:t>
      </w:r>
      <w:r w:rsidRPr="004967DF">
        <w:rPr>
          <w:rFonts w:ascii="Arial" w:hAnsi="Arial" w:cs="Arial"/>
          <w:spacing w:val="-4"/>
          <w:sz w:val="16"/>
          <w:szCs w:val="16"/>
        </w:rPr>
        <w:t>е</w:t>
      </w:r>
      <w:r w:rsidRPr="004967DF">
        <w:rPr>
          <w:rFonts w:ascii="Arial" w:hAnsi="Arial" w:cs="Arial"/>
          <w:spacing w:val="-2"/>
          <w:sz w:val="16"/>
          <w:szCs w:val="16"/>
        </w:rPr>
        <w:t>н</w:t>
      </w:r>
      <w:r w:rsidRPr="004967DF">
        <w:rPr>
          <w:rFonts w:ascii="Arial" w:hAnsi="Arial" w:cs="Arial"/>
          <w:spacing w:val="-3"/>
          <w:sz w:val="16"/>
          <w:szCs w:val="16"/>
        </w:rPr>
        <w:t>но</w:t>
      </w:r>
      <w:r w:rsidRPr="004967DF">
        <w:rPr>
          <w:rFonts w:ascii="Arial" w:hAnsi="Arial" w:cs="Arial"/>
          <w:sz w:val="16"/>
          <w:szCs w:val="16"/>
        </w:rPr>
        <w:t>й</w:t>
      </w:r>
      <w:r w:rsidRPr="004967DF">
        <w:rPr>
          <w:rFonts w:ascii="Arial" w:hAnsi="Arial" w:cs="Arial"/>
          <w:spacing w:val="158"/>
          <w:sz w:val="16"/>
          <w:szCs w:val="16"/>
        </w:rPr>
        <w:t xml:space="preserve"> </w:t>
      </w:r>
      <w:r w:rsidRPr="004967DF">
        <w:rPr>
          <w:rFonts w:ascii="Arial" w:hAnsi="Arial" w:cs="Arial"/>
          <w:spacing w:val="-4"/>
          <w:sz w:val="16"/>
          <w:szCs w:val="16"/>
        </w:rPr>
        <w:t>и</w:t>
      </w:r>
      <w:r w:rsidRPr="004967DF">
        <w:rPr>
          <w:rFonts w:ascii="Arial" w:hAnsi="Arial" w:cs="Arial"/>
          <w:spacing w:val="-4"/>
          <w:w w:val="99"/>
          <w:sz w:val="16"/>
          <w:szCs w:val="16"/>
        </w:rPr>
        <w:t>л</w:t>
      </w:r>
      <w:r w:rsidRPr="004967DF">
        <w:rPr>
          <w:rFonts w:ascii="Arial" w:hAnsi="Arial" w:cs="Arial"/>
          <w:sz w:val="16"/>
          <w:szCs w:val="16"/>
        </w:rPr>
        <w:t>и</w:t>
      </w:r>
      <w:r w:rsidRPr="004967DF">
        <w:rPr>
          <w:rFonts w:ascii="Arial" w:hAnsi="Arial" w:cs="Arial"/>
          <w:spacing w:val="157"/>
          <w:sz w:val="16"/>
          <w:szCs w:val="16"/>
        </w:rPr>
        <w:t xml:space="preserve"> </w:t>
      </w:r>
      <w:r w:rsidRPr="004967DF">
        <w:rPr>
          <w:rFonts w:ascii="Arial" w:hAnsi="Arial" w:cs="Arial"/>
          <w:spacing w:val="-1"/>
          <w:sz w:val="16"/>
          <w:szCs w:val="16"/>
        </w:rPr>
        <w:t>м</w:t>
      </w:r>
      <w:r w:rsidRPr="004967DF">
        <w:rPr>
          <w:rFonts w:ascii="Arial" w:hAnsi="Arial" w:cs="Arial"/>
          <w:sz w:val="16"/>
          <w:szCs w:val="16"/>
        </w:rPr>
        <w:t>ун</w:t>
      </w:r>
      <w:r w:rsidRPr="004967DF">
        <w:rPr>
          <w:rFonts w:ascii="Arial" w:hAnsi="Arial" w:cs="Arial"/>
          <w:spacing w:val="-3"/>
          <w:sz w:val="16"/>
          <w:szCs w:val="16"/>
        </w:rPr>
        <w:t>и</w:t>
      </w:r>
      <w:r w:rsidRPr="004967DF">
        <w:rPr>
          <w:rFonts w:ascii="Arial" w:hAnsi="Arial" w:cs="Arial"/>
          <w:w w:val="99"/>
          <w:sz w:val="16"/>
          <w:szCs w:val="16"/>
        </w:rPr>
        <w:t>ци</w:t>
      </w:r>
      <w:r w:rsidRPr="004967DF">
        <w:rPr>
          <w:rFonts w:ascii="Arial" w:hAnsi="Arial" w:cs="Arial"/>
          <w:spacing w:val="-3"/>
          <w:w w:val="99"/>
          <w:sz w:val="16"/>
          <w:szCs w:val="16"/>
        </w:rPr>
        <w:t>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146"/>
          <w:sz w:val="16"/>
          <w:szCs w:val="16"/>
        </w:rPr>
        <w:t xml:space="preserve"> </w:t>
      </w:r>
      <w:r w:rsidRPr="004967DF">
        <w:rPr>
          <w:rFonts w:ascii="Arial" w:hAnsi="Arial" w:cs="Arial"/>
          <w:sz w:val="16"/>
          <w:szCs w:val="16"/>
        </w:rPr>
        <w:t>у</w:t>
      </w:r>
      <w:r w:rsidRPr="004967DF">
        <w:rPr>
          <w:rFonts w:ascii="Arial" w:hAnsi="Arial" w:cs="Arial"/>
          <w:spacing w:val="-2"/>
          <w:sz w:val="16"/>
          <w:szCs w:val="16"/>
        </w:rPr>
        <w:t>с</w:t>
      </w:r>
      <w:r w:rsidRPr="004967DF">
        <w:rPr>
          <w:rFonts w:ascii="Arial" w:hAnsi="Arial" w:cs="Arial"/>
          <w:w w:val="99"/>
          <w:sz w:val="16"/>
          <w:szCs w:val="16"/>
        </w:rPr>
        <w:t>л</w:t>
      </w:r>
      <w:r w:rsidRPr="004967DF">
        <w:rPr>
          <w:rFonts w:ascii="Arial" w:hAnsi="Arial" w:cs="Arial"/>
          <w:spacing w:val="-4"/>
          <w:sz w:val="16"/>
          <w:szCs w:val="16"/>
        </w:rPr>
        <w:t>у</w:t>
      </w:r>
      <w:r w:rsidRPr="004967DF">
        <w:rPr>
          <w:rFonts w:ascii="Arial" w:hAnsi="Arial" w:cs="Arial"/>
          <w:w w:val="99"/>
          <w:sz w:val="16"/>
          <w:szCs w:val="16"/>
        </w:rPr>
        <w:t>г</w:t>
      </w:r>
      <w:r w:rsidRPr="004967DF">
        <w:rPr>
          <w:rFonts w:ascii="Arial" w:hAnsi="Arial" w:cs="Arial"/>
          <w:spacing w:val="-3"/>
          <w:w w:val="99"/>
          <w:sz w:val="16"/>
          <w:szCs w:val="16"/>
        </w:rPr>
        <w:t>и</w:t>
      </w:r>
      <w:r w:rsidRPr="004967DF">
        <w:rPr>
          <w:rFonts w:ascii="Arial" w:hAnsi="Arial" w:cs="Arial"/>
          <w:sz w:val="16"/>
          <w:szCs w:val="16"/>
        </w:rPr>
        <w:t>,</w:t>
      </w:r>
      <w:r w:rsidRPr="004967DF">
        <w:rPr>
          <w:rFonts w:ascii="Arial" w:hAnsi="Arial" w:cs="Arial"/>
          <w:spacing w:val="161"/>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155"/>
          <w:sz w:val="16"/>
          <w:szCs w:val="16"/>
        </w:rPr>
        <w:t xml:space="preserve"> </w:t>
      </w:r>
      <w:r w:rsidRPr="004967DF">
        <w:rPr>
          <w:rFonts w:ascii="Arial" w:hAnsi="Arial" w:cs="Arial"/>
          <w:w w:val="99"/>
          <w:sz w:val="16"/>
          <w:szCs w:val="16"/>
        </w:rPr>
        <w:t>и</w:t>
      </w:r>
      <w:r w:rsidRPr="004967DF">
        <w:rPr>
          <w:rFonts w:ascii="Arial" w:hAnsi="Arial" w:cs="Arial"/>
          <w:spacing w:val="-3"/>
          <w:sz w:val="16"/>
          <w:szCs w:val="16"/>
        </w:rPr>
        <w:t>с</w:t>
      </w:r>
      <w:r w:rsidRPr="004967DF">
        <w:rPr>
          <w:rFonts w:ascii="Arial" w:hAnsi="Arial" w:cs="Arial"/>
          <w:spacing w:val="-2"/>
          <w:sz w:val="16"/>
          <w:szCs w:val="16"/>
        </w:rPr>
        <w:t>к</w:t>
      </w:r>
      <w:r w:rsidRPr="004967DF">
        <w:rPr>
          <w:rFonts w:ascii="Arial" w:hAnsi="Arial" w:cs="Arial"/>
          <w:w w:val="99"/>
          <w:sz w:val="16"/>
          <w:szCs w:val="16"/>
        </w:rPr>
        <w:t>л</w:t>
      </w:r>
      <w:r w:rsidRPr="004967DF">
        <w:rPr>
          <w:rFonts w:ascii="Arial" w:hAnsi="Arial" w:cs="Arial"/>
          <w:spacing w:val="-4"/>
          <w:sz w:val="16"/>
          <w:szCs w:val="16"/>
        </w:rPr>
        <w:t>ю</w:t>
      </w:r>
      <w:r w:rsidRPr="004967DF">
        <w:rPr>
          <w:rFonts w:ascii="Arial" w:hAnsi="Arial" w:cs="Arial"/>
          <w:sz w:val="16"/>
          <w:szCs w:val="16"/>
        </w:rPr>
        <w:t>ч</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pacing w:val="-3"/>
          <w:sz w:val="16"/>
          <w:szCs w:val="16"/>
        </w:rPr>
        <w:t>е</w:t>
      </w:r>
      <w:r w:rsidRPr="004967DF">
        <w:rPr>
          <w:rFonts w:ascii="Arial" w:hAnsi="Arial" w:cs="Arial"/>
          <w:sz w:val="16"/>
          <w:szCs w:val="16"/>
        </w:rPr>
        <w:t>м</w:t>
      </w:r>
      <w:r w:rsidRPr="004967DF">
        <w:rPr>
          <w:rFonts w:ascii="Arial" w:hAnsi="Arial" w:cs="Arial"/>
          <w:spacing w:val="154"/>
          <w:sz w:val="16"/>
          <w:szCs w:val="16"/>
        </w:rPr>
        <w:t xml:space="preserve"> </w:t>
      </w:r>
      <w:r w:rsidRPr="004967DF">
        <w:rPr>
          <w:rFonts w:ascii="Arial" w:hAnsi="Arial" w:cs="Arial"/>
          <w:spacing w:val="-2"/>
          <w:sz w:val="16"/>
          <w:szCs w:val="16"/>
        </w:rPr>
        <w:t>с</w:t>
      </w:r>
      <w:r w:rsidRPr="004967DF">
        <w:rPr>
          <w:rFonts w:ascii="Arial" w:hAnsi="Arial" w:cs="Arial"/>
          <w:spacing w:val="-3"/>
          <w:w w:val="99"/>
          <w:sz w:val="16"/>
          <w:szCs w:val="16"/>
        </w:rPr>
        <w:t>л</w:t>
      </w:r>
      <w:r w:rsidRPr="004967DF">
        <w:rPr>
          <w:rFonts w:ascii="Arial" w:hAnsi="Arial" w:cs="Arial"/>
          <w:spacing w:val="-4"/>
          <w:sz w:val="16"/>
          <w:szCs w:val="16"/>
        </w:rPr>
        <w:t>уч</w:t>
      </w:r>
      <w:r w:rsidRPr="004967DF">
        <w:rPr>
          <w:rFonts w:ascii="Arial" w:hAnsi="Arial" w:cs="Arial"/>
          <w:spacing w:val="-3"/>
          <w:sz w:val="16"/>
          <w:szCs w:val="16"/>
        </w:rPr>
        <w:t>ае</w:t>
      </w:r>
      <w:r w:rsidRPr="004967DF">
        <w:rPr>
          <w:rFonts w:ascii="Arial" w:hAnsi="Arial" w:cs="Arial"/>
          <w:spacing w:val="-2"/>
          <w:w w:val="99"/>
          <w:sz w:val="16"/>
          <w:szCs w:val="16"/>
        </w:rPr>
        <w:t>в</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р</w:t>
      </w:r>
      <w:r w:rsidRPr="004967DF">
        <w:rPr>
          <w:rFonts w:ascii="Arial" w:hAnsi="Arial" w:cs="Arial"/>
          <w:sz w:val="16"/>
          <w:szCs w:val="16"/>
        </w:rPr>
        <w:t>ед</w:t>
      </w:r>
      <w:r w:rsidRPr="004967DF">
        <w:rPr>
          <w:rFonts w:ascii="Arial" w:hAnsi="Arial" w:cs="Arial"/>
          <w:spacing w:val="-3"/>
          <w:sz w:val="16"/>
          <w:szCs w:val="16"/>
        </w:rPr>
        <w:t>у</w:t>
      </w:r>
      <w:r w:rsidRPr="004967DF">
        <w:rPr>
          <w:rFonts w:ascii="Arial" w:hAnsi="Arial" w:cs="Arial"/>
          <w:sz w:val="16"/>
          <w:szCs w:val="16"/>
        </w:rPr>
        <w:t>с</w:t>
      </w:r>
      <w:r w:rsidRPr="004967DF">
        <w:rPr>
          <w:rFonts w:ascii="Arial" w:hAnsi="Arial" w:cs="Arial"/>
          <w:spacing w:val="-3"/>
          <w:sz w:val="16"/>
          <w:szCs w:val="16"/>
        </w:rPr>
        <w:t>м</w:t>
      </w:r>
      <w:r w:rsidRPr="004967DF">
        <w:rPr>
          <w:rFonts w:ascii="Arial" w:hAnsi="Arial" w:cs="Arial"/>
          <w:sz w:val="16"/>
          <w:szCs w:val="16"/>
        </w:rPr>
        <w:t>о</w:t>
      </w:r>
      <w:r w:rsidRPr="004967DF">
        <w:rPr>
          <w:rFonts w:ascii="Arial" w:hAnsi="Arial" w:cs="Arial"/>
          <w:spacing w:val="-2"/>
          <w:w w:val="99"/>
          <w:sz w:val="16"/>
          <w:szCs w:val="16"/>
        </w:rPr>
        <w:t>т</w:t>
      </w:r>
      <w:r w:rsidRPr="004967DF">
        <w:rPr>
          <w:rFonts w:ascii="Arial" w:hAnsi="Arial" w:cs="Arial"/>
          <w:sz w:val="16"/>
          <w:szCs w:val="16"/>
        </w:rPr>
        <w:t>ре</w:t>
      </w:r>
      <w:r w:rsidRPr="004967DF">
        <w:rPr>
          <w:rFonts w:ascii="Arial" w:hAnsi="Arial" w:cs="Arial"/>
          <w:spacing w:val="-2"/>
          <w:sz w:val="16"/>
          <w:szCs w:val="16"/>
        </w:rPr>
        <w:t>н</w:t>
      </w:r>
      <w:r w:rsidRPr="004967DF">
        <w:rPr>
          <w:rFonts w:ascii="Arial" w:hAnsi="Arial" w:cs="Arial"/>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12"/>
          <w:sz w:val="16"/>
          <w:szCs w:val="16"/>
        </w:rPr>
        <w:t xml:space="preserve"> </w:t>
      </w:r>
      <w:r w:rsidRPr="004967DF">
        <w:rPr>
          <w:rFonts w:ascii="Arial" w:hAnsi="Arial" w:cs="Arial"/>
          <w:spacing w:val="-4"/>
          <w:sz w:val="16"/>
          <w:szCs w:val="16"/>
        </w:rPr>
        <w:t>пу</w:t>
      </w:r>
      <w:r w:rsidRPr="004967DF">
        <w:rPr>
          <w:rFonts w:ascii="Arial" w:hAnsi="Arial" w:cs="Arial"/>
          <w:spacing w:val="-3"/>
          <w:sz w:val="16"/>
          <w:szCs w:val="16"/>
        </w:rPr>
        <w:t>н</w:t>
      </w:r>
      <w:r w:rsidRPr="004967DF">
        <w:rPr>
          <w:rFonts w:ascii="Arial" w:hAnsi="Arial" w:cs="Arial"/>
          <w:spacing w:val="-5"/>
          <w:sz w:val="16"/>
          <w:szCs w:val="16"/>
        </w:rPr>
        <w:t>к</w:t>
      </w:r>
      <w:r w:rsidRPr="004967DF">
        <w:rPr>
          <w:rFonts w:ascii="Arial" w:hAnsi="Arial" w:cs="Arial"/>
          <w:spacing w:val="-3"/>
          <w:w w:val="99"/>
          <w:sz w:val="16"/>
          <w:szCs w:val="16"/>
        </w:rPr>
        <w:t>т</w:t>
      </w:r>
      <w:r w:rsidRPr="004967DF">
        <w:rPr>
          <w:rFonts w:ascii="Arial" w:hAnsi="Arial" w:cs="Arial"/>
          <w:spacing w:val="-4"/>
          <w:sz w:val="16"/>
          <w:szCs w:val="16"/>
        </w:rPr>
        <w:t>о</w:t>
      </w:r>
      <w:r w:rsidRPr="004967DF">
        <w:rPr>
          <w:rFonts w:ascii="Arial" w:hAnsi="Arial" w:cs="Arial"/>
          <w:sz w:val="16"/>
          <w:szCs w:val="16"/>
        </w:rPr>
        <w:t>м</w:t>
      </w:r>
      <w:r w:rsidRPr="004967DF">
        <w:rPr>
          <w:rFonts w:ascii="Arial" w:hAnsi="Arial" w:cs="Arial"/>
          <w:spacing w:val="4"/>
          <w:sz w:val="16"/>
          <w:szCs w:val="16"/>
        </w:rPr>
        <w:t xml:space="preserve"> </w:t>
      </w:r>
      <w:r w:rsidRPr="004967DF">
        <w:rPr>
          <w:rFonts w:ascii="Arial" w:hAnsi="Arial" w:cs="Arial"/>
          <w:sz w:val="16"/>
          <w:szCs w:val="16"/>
        </w:rPr>
        <w:t>4</w:t>
      </w:r>
      <w:r w:rsidRPr="004967DF">
        <w:rPr>
          <w:rFonts w:ascii="Arial" w:hAnsi="Arial" w:cs="Arial"/>
          <w:spacing w:val="2"/>
          <w:sz w:val="16"/>
          <w:szCs w:val="16"/>
        </w:rPr>
        <w:t xml:space="preserve"> </w:t>
      </w:r>
      <w:r w:rsidRPr="004967DF">
        <w:rPr>
          <w:rFonts w:ascii="Arial" w:hAnsi="Arial" w:cs="Arial"/>
          <w:spacing w:val="-2"/>
          <w:sz w:val="16"/>
          <w:szCs w:val="16"/>
        </w:rPr>
        <w:t>час</w:t>
      </w:r>
      <w:r w:rsidRPr="004967DF">
        <w:rPr>
          <w:rFonts w:ascii="Arial" w:hAnsi="Arial" w:cs="Arial"/>
          <w:sz w:val="16"/>
          <w:szCs w:val="16"/>
        </w:rPr>
        <w:t>т</w:t>
      </w:r>
      <w:r w:rsidRPr="004967DF">
        <w:rPr>
          <w:rFonts w:ascii="Arial" w:hAnsi="Arial" w:cs="Arial"/>
          <w:w w:val="99"/>
          <w:sz w:val="16"/>
          <w:szCs w:val="16"/>
        </w:rPr>
        <w:t>и</w:t>
      </w:r>
      <w:r w:rsidRPr="004967DF">
        <w:rPr>
          <w:rFonts w:ascii="Arial" w:hAnsi="Arial" w:cs="Arial"/>
          <w:spacing w:val="38"/>
          <w:sz w:val="16"/>
          <w:szCs w:val="16"/>
        </w:rPr>
        <w:t xml:space="preserve"> 1</w:t>
      </w:r>
      <w:r w:rsidRPr="004967DF">
        <w:rPr>
          <w:rFonts w:ascii="Arial" w:hAnsi="Arial" w:cs="Arial"/>
          <w:spacing w:val="-3"/>
          <w:sz w:val="16"/>
          <w:szCs w:val="16"/>
        </w:rPr>
        <w:t>с</w:t>
      </w:r>
      <w:r w:rsidRPr="004967DF">
        <w:rPr>
          <w:rFonts w:ascii="Arial" w:hAnsi="Arial" w:cs="Arial"/>
          <w:spacing w:val="-2"/>
          <w:sz w:val="16"/>
          <w:szCs w:val="16"/>
        </w:rPr>
        <w:t>т</w:t>
      </w:r>
      <w:r w:rsidRPr="004967DF">
        <w:rPr>
          <w:rFonts w:ascii="Arial" w:hAnsi="Arial" w:cs="Arial"/>
          <w:spacing w:val="-3"/>
          <w:sz w:val="16"/>
          <w:szCs w:val="16"/>
        </w:rPr>
        <w:t>а</w:t>
      </w:r>
      <w:r w:rsidRPr="004967DF">
        <w:rPr>
          <w:rFonts w:ascii="Arial" w:hAnsi="Arial" w:cs="Arial"/>
          <w:spacing w:val="-4"/>
          <w:sz w:val="16"/>
          <w:szCs w:val="16"/>
        </w:rPr>
        <w:t>т</w:t>
      </w:r>
      <w:r w:rsidRPr="004967DF">
        <w:rPr>
          <w:rFonts w:ascii="Arial" w:hAnsi="Arial" w:cs="Arial"/>
          <w:spacing w:val="-2"/>
          <w:sz w:val="16"/>
          <w:szCs w:val="16"/>
        </w:rPr>
        <w:t>ь</w:t>
      </w:r>
      <w:r w:rsidRPr="004967DF">
        <w:rPr>
          <w:rFonts w:ascii="Arial" w:hAnsi="Arial" w:cs="Arial"/>
          <w:w w:val="99"/>
          <w:sz w:val="16"/>
          <w:szCs w:val="16"/>
        </w:rPr>
        <w:t>и</w:t>
      </w:r>
      <w:r w:rsidRPr="004967DF">
        <w:rPr>
          <w:rFonts w:ascii="Arial" w:hAnsi="Arial" w:cs="Arial"/>
          <w:spacing w:val="14"/>
          <w:sz w:val="16"/>
          <w:szCs w:val="16"/>
        </w:rPr>
        <w:t xml:space="preserve"> </w:t>
      </w:r>
      <w:r w:rsidRPr="004967DF">
        <w:rPr>
          <w:rFonts w:ascii="Arial" w:hAnsi="Arial" w:cs="Arial"/>
          <w:sz w:val="16"/>
          <w:szCs w:val="16"/>
        </w:rPr>
        <w:t>7</w:t>
      </w:r>
      <w:r w:rsidRPr="004967DF">
        <w:rPr>
          <w:rFonts w:ascii="Arial" w:hAnsi="Arial" w:cs="Arial"/>
          <w:spacing w:val="-3"/>
          <w:sz w:val="16"/>
          <w:szCs w:val="16"/>
        </w:rPr>
        <w:t xml:space="preserve"> </w:t>
      </w:r>
      <w:r w:rsidRPr="004967DF">
        <w:rPr>
          <w:rFonts w:ascii="Arial" w:hAnsi="Arial" w:cs="Arial"/>
          <w:spacing w:val="-3"/>
          <w:w w:val="99"/>
          <w:sz w:val="16"/>
          <w:szCs w:val="16"/>
        </w:rPr>
        <w:t>Ф</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sz w:val="16"/>
          <w:szCs w:val="16"/>
        </w:rPr>
        <w:t>ра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7"/>
          <w:sz w:val="16"/>
          <w:szCs w:val="16"/>
        </w:rPr>
        <w:t xml:space="preserve"> </w:t>
      </w:r>
      <w:r w:rsidRPr="004967DF">
        <w:rPr>
          <w:rFonts w:ascii="Arial" w:hAnsi="Arial" w:cs="Arial"/>
          <w:spacing w:val="-3"/>
          <w:w w:val="99"/>
          <w:sz w:val="16"/>
          <w:szCs w:val="16"/>
        </w:rPr>
        <w:t>з</w:t>
      </w:r>
      <w:r w:rsidRPr="004967DF">
        <w:rPr>
          <w:rFonts w:ascii="Arial" w:hAnsi="Arial" w:cs="Arial"/>
          <w:spacing w:val="-5"/>
          <w:sz w:val="16"/>
          <w:szCs w:val="16"/>
        </w:rPr>
        <w:t>ако</w:t>
      </w:r>
      <w:r w:rsidRPr="004967DF">
        <w:rPr>
          <w:rFonts w:ascii="Arial" w:hAnsi="Arial" w:cs="Arial"/>
          <w:spacing w:val="-6"/>
          <w:w w:val="99"/>
          <w:sz w:val="16"/>
          <w:szCs w:val="16"/>
        </w:rPr>
        <w:t>н</w:t>
      </w:r>
      <w:r w:rsidRPr="004967DF">
        <w:rPr>
          <w:rFonts w:ascii="Arial" w:hAnsi="Arial" w:cs="Arial"/>
          <w:spacing w:val="-5"/>
          <w:sz w:val="16"/>
          <w:szCs w:val="16"/>
        </w:rPr>
        <w:t>а</w:t>
      </w:r>
      <w:r w:rsidRPr="004967DF">
        <w:rPr>
          <w:rFonts w:ascii="Arial" w:hAnsi="Arial" w:cs="Arial"/>
          <w:sz w:val="16"/>
          <w:szCs w:val="16"/>
        </w:rPr>
        <w:t>;</w:t>
      </w:r>
    </w:p>
    <w:p w:rsidR="00744412" w:rsidRPr="004967DF" w:rsidRDefault="00744412" w:rsidP="00744412">
      <w:pPr>
        <w:spacing w:before="1" w:line="238" w:lineRule="auto"/>
        <w:ind w:left="10" w:right="432" w:firstLine="901"/>
        <w:rPr>
          <w:rFonts w:ascii="Arial" w:hAnsi="Arial" w:cs="Arial"/>
          <w:sz w:val="16"/>
          <w:szCs w:val="16"/>
        </w:rPr>
      </w:pPr>
      <w:r w:rsidRPr="004967DF">
        <w:rPr>
          <w:rFonts w:ascii="Arial" w:hAnsi="Arial" w:cs="Arial"/>
          <w:sz w:val="16"/>
          <w:szCs w:val="16"/>
        </w:rPr>
        <w:t>пр</w:t>
      </w:r>
      <w:r w:rsidRPr="004967DF">
        <w:rPr>
          <w:rFonts w:ascii="Arial" w:hAnsi="Arial" w:cs="Arial"/>
          <w:spacing w:val="-2"/>
          <w:sz w:val="16"/>
          <w:szCs w:val="16"/>
        </w:rPr>
        <w:t>е</w:t>
      </w:r>
      <w:r w:rsidRPr="004967DF">
        <w:rPr>
          <w:rFonts w:ascii="Arial" w:hAnsi="Arial" w:cs="Arial"/>
          <w:sz w:val="16"/>
          <w:szCs w:val="16"/>
        </w:rPr>
        <w:t>дос</w:t>
      </w:r>
      <w:r w:rsidRPr="004967DF">
        <w:rPr>
          <w:rFonts w:ascii="Arial" w:hAnsi="Arial" w:cs="Arial"/>
          <w:w w:val="99"/>
          <w:sz w:val="16"/>
          <w:szCs w:val="16"/>
        </w:rPr>
        <w:t>т</w:t>
      </w:r>
      <w:r w:rsidRPr="004967DF">
        <w:rPr>
          <w:rFonts w:ascii="Arial" w:hAnsi="Arial" w:cs="Arial"/>
          <w:sz w:val="16"/>
          <w:szCs w:val="16"/>
        </w:rPr>
        <w:t>ав</w:t>
      </w:r>
      <w:r w:rsidRPr="004967DF">
        <w:rPr>
          <w:rFonts w:ascii="Arial" w:hAnsi="Arial" w:cs="Arial"/>
          <w:w w:val="99"/>
          <w:sz w:val="16"/>
          <w:szCs w:val="16"/>
        </w:rPr>
        <w:t>л</w:t>
      </w:r>
      <w:r w:rsidRPr="004967DF">
        <w:rPr>
          <w:rFonts w:ascii="Arial" w:hAnsi="Arial" w:cs="Arial"/>
          <w:sz w:val="16"/>
          <w:szCs w:val="16"/>
        </w:rPr>
        <w:t>ения</w:t>
      </w:r>
      <w:r w:rsidRPr="004967DF">
        <w:rPr>
          <w:rFonts w:ascii="Arial" w:hAnsi="Arial" w:cs="Arial"/>
          <w:spacing w:val="91"/>
          <w:sz w:val="16"/>
          <w:szCs w:val="16"/>
        </w:rPr>
        <w:t xml:space="preserve"> </w:t>
      </w:r>
      <w:r w:rsidRPr="004967DF">
        <w:rPr>
          <w:rFonts w:ascii="Arial" w:hAnsi="Arial" w:cs="Arial"/>
          <w:spacing w:val="-3"/>
          <w:sz w:val="16"/>
          <w:szCs w:val="16"/>
        </w:rPr>
        <w:t>н</w:t>
      </w:r>
      <w:r w:rsidRPr="004967DF">
        <w:rPr>
          <w:rFonts w:ascii="Arial" w:hAnsi="Arial" w:cs="Arial"/>
          <w:sz w:val="16"/>
          <w:szCs w:val="16"/>
        </w:rPr>
        <w:t>а</w:t>
      </w:r>
      <w:r w:rsidRPr="004967DF">
        <w:rPr>
          <w:rFonts w:ascii="Arial" w:hAnsi="Arial" w:cs="Arial"/>
          <w:spacing w:val="71"/>
          <w:sz w:val="16"/>
          <w:szCs w:val="16"/>
        </w:rPr>
        <w:t xml:space="preserve"> </w:t>
      </w:r>
      <w:r w:rsidRPr="004967DF">
        <w:rPr>
          <w:rFonts w:ascii="Arial" w:hAnsi="Arial" w:cs="Arial"/>
          <w:spacing w:val="-3"/>
          <w:sz w:val="16"/>
          <w:szCs w:val="16"/>
        </w:rPr>
        <w:t>б</w:t>
      </w:r>
      <w:r w:rsidRPr="004967DF">
        <w:rPr>
          <w:rFonts w:ascii="Arial" w:hAnsi="Arial" w:cs="Arial"/>
          <w:spacing w:val="-4"/>
          <w:sz w:val="16"/>
          <w:szCs w:val="16"/>
        </w:rPr>
        <w:t>ума</w:t>
      </w:r>
      <w:r w:rsidRPr="004967DF">
        <w:rPr>
          <w:rFonts w:ascii="Arial" w:hAnsi="Arial" w:cs="Arial"/>
          <w:spacing w:val="-6"/>
          <w:sz w:val="16"/>
          <w:szCs w:val="16"/>
        </w:rPr>
        <w:t>ж</w:t>
      </w:r>
      <w:r w:rsidRPr="004967DF">
        <w:rPr>
          <w:rFonts w:ascii="Arial" w:hAnsi="Arial" w:cs="Arial"/>
          <w:spacing w:val="-4"/>
          <w:w w:val="99"/>
          <w:sz w:val="16"/>
          <w:szCs w:val="16"/>
        </w:rPr>
        <w:t>н</w:t>
      </w:r>
      <w:r w:rsidRPr="004967DF">
        <w:rPr>
          <w:rFonts w:ascii="Arial" w:hAnsi="Arial" w:cs="Arial"/>
          <w:spacing w:val="-4"/>
          <w:sz w:val="16"/>
          <w:szCs w:val="16"/>
        </w:rPr>
        <w:t>о</w:t>
      </w:r>
      <w:r w:rsidRPr="004967DF">
        <w:rPr>
          <w:rFonts w:ascii="Arial" w:hAnsi="Arial" w:cs="Arial"/>
          <w:sz w:val="16"/>
          <w:szCs w:val="16"/>
        </w:rPr>
        <w:t>м</w:t>
      </w:r>
      <w:r w:rsidRPr="004967DF">
        <w:rPr>
          <w:rFonts w:ascii="Arial" w:hAnsi="Arial" w:cs="Arial"/>
          <w:spacing w:val="80"/>
          <w:sz w:val="16"/>
          <w:szCs w:val="16"/>
        </w:rPr>
        <w:t xml:space="preserve"> </w:t>
      </w:r>
      <w:r w:rsidRPr="004967DF">
        <w:rPr>
          <w:rFonts w:ascii="Arial" w:hAnsi="Arial" w:cs="Arial"/>
          <w:spacing w:val="-2"/>
          <w:w w:val="99"/>
          <w:sz w:val="16"/>
          <w:szCs w:val="16"/>
        </w:rPr>
        <w:t>н</w:t>
      </w:r>
      <w:r w:rsidRPr="004967DF">
        <w:rPr>
          <w:rFonts w:ascii="Arial" w:hAnsi="Arial" w:cs="Arial"/>
          <w:sz w:val="16"/>
          <w:szCs w:val="16"/>
        </w:rPr>
        <w:t>о</w:t>
      </w:r>
      <w:r w:rsidRPr="004967DF">
        <w:rPr>
          <w:rFonts w:ascii="Arial" w:hAnsi="Arial" w:cs="Arial"/>
          <w:spacing w:val="-2"/>
          <w:sz w:val="16"/>
          <w:szCs w:val="16"/>
        </w:rPr>
        <w:t>с</w:t>
      </w:r>
      <w:r w:rsidRPr="004967DF">
        <w:rPr>
          <w:rFonts w:ascii="Arial" w:hAnsi="Arial" w:cs="Arial"/>
          <w:w w:val="99"/>
          <w:sz w:val="16"/>
          <w:szCs w:val="16"/>
        </w:rPr>
        <w:t>и</w:t>
      </w:r>
      <w:r w:rsidRPr="004967DF">
        <w:rPr>
          <w:rFonts w:ascii="Arial" w:hAnsi="Arial" w:cs="Arial"/>
          <w:spacing w:val="-3"/>
          <w:sz w:val="16"/>
          <w:szCs w:val="16"/>
        </w:rPr>
        <w:t>т</w:t>
      </w:r>
      <w:r w:rsidRPr="004967DF">
        <w:rPr>
          <w:rFonts w:ascii="Arial" w:hAnsi="Arial" w:cs="Arial"/>
          <w:sz w:val="16"/>
          <w:szCs w:val="16"/>
        </w:rPr>
        <w:t>е</w:t>
      </w:r>
      <w:r w:rsidRPr="004967DF">
        <w:rPr>
          <w:rFonts w:ascii="Arial" w:hAnsi="Arial" w:cs="Arial"/>
          <w:spacing w:val="-1"/>
          <w:w w:val="99"/>
          <w:sz w:val="16"/>
          <w:szCs w:val="16"/>
        </w:rPr>
        <w:t>л</w:t>
      </w:r>
      <w:r w:rsidRPr="004967DF">
        <w:rPr>
          <w:rFonts w:ascii="Arial" w:hAnsi="Arial" w:cs="Arial"/>
          <w:sz w:val="16"/>
          <w:szCs w:val="16"/>
        </w:rPr>
        <w:t>е</w:t>
      </w:r>
      <w:r w:rsidRPr="004967DF">
        <w:rPr>
          <w:rFonts w:ascii="Arial" w:hAnsi="Arial" w:cs="Arial"/>
          <w:spacing w:val="79"/>
          <w:sz w:val="16"/>
          <w:szCs w:val="16"/>
        </w:rPr>
        <w:t xml:space="preserve"> </w:t>
      </w:r>
      <w:r w:rsidRPr="004967DF">
        <w:rPr>
          <w:rFonts w:ascii="Arial" w:hAnsi="Arial" w:cs="Arial"/>
          <w:sz w:val="16"/>
          <w:szCs w:val="16"/>
        </w:rPr>
        <w:t>д</w:t>
      </w:r>
      <w:r w:rsidRPr="004967DF">
        <w:rPr>
          <w:rFonts w:ascii="Arial" w:hAnsi="Arial" w:cs="Arial"/>
          <w:spacing w:val="-2"/>
          <w:sz w:val="16"/>
          <w:szCs w:val="16"/>
        </w:rPr>
        <w:t>о</w:t>
      </w:r>
      <w:r w:rsidRPr="004967DF">
        <w:rPr>
          <w:rFonts w:ascii="Arial" w:hAnsi="Arial" w:cs="Arial"/>
          <w:sz w:val="16"/>
          <w:szCs w:val="16"/>
        </w:rPr>
        <w:t>к</w:t>
      </w:r>
      <w:r w:rsidRPr="004967DF">
        <w:rPr>
          <w:rFonts w:ascii="Arial" w:hAnsi="Arial" w:cs="Arial"/>
          <w:spacing w:val="-1"/>
          <w:sz w:val="16"/>
          <w:szCs w:val="16"/>
        </w:rPr>
        <w:t>у</w:t>
      </w:r>
      <w:r w:rsidRPr="004967DF">
        <w:rPr>
          <w:rFonts w:ascii="Arial" w:hAnsi="Arial" w:cs="Arial"/>
          <w:sz w:val="16"/>
          <w:szCs w:val="16"/>
        </w:rPr>
        <w:t>ме</w:t>
      </w:r>
      <w:r w:rsidRPr="004967DF">
        <w:rPr>
          <w:rFonts w:ascii="Arial" w:hAnsi="Arial" w:cs="Arial"/>
          <w:spacing w:val="-2"/>
          <w:w w:val="99"/>
          <w:sz w:val="16"/>
          <w:szCs w:val="16"/>
        </w:rPr>
        <w:t>н</w:t>
      </w:r>
      <w:r w:rsidRPr="004967DF">
        <w:rPr>
          <w:rFonts w:ascii="Arial" w:hAnsi="Arial" w:cs="Arial"/>
          <w:sz w:val="16"/>
          <w:szCs w:val="16"/>
        </w:rPr>
        <w:t>т</w:t>
      </w:r>
      <w:r w:rsidRPr="004967DF">
        <w:rPr>
          <w:rFonts w:ascii="Arial" w:hAnsi="Arial" w:cs="Arial"/>
          <w:spacing w:val="-2"/>
          <w:sz w:val="16"/>
          <w:szCs w:val="16"/>
        </w:rPr>
        <w:t>о</w:t>
      </w:r>
      <w:r w:rsidRPr="004967DF">
        <w:rPr>
          <w:rFonts w:ascii="Arial" w:hAnsi="Arial" w:cs="Arial"/>
          <w:sz w:val="16"/>
          <w:szCs w:val="16"/>
        </w:rPr>
        <w:t>в</w:t>
      </w:r>
      <w:r w:rsidRPr="004967DF">
        <w:rPr>
          <w:rFonts w:ascii="Arial" w:hAnsi="Arial" w:cs="Arial"/>
          <w:spacing w:val="84"/>
          <w:sz w:val="16"/>
          <w:szCs w:val="16"/>
        </w:rPr>
        <w:t xml:space="preserve"> </w:t>
      </w:r>
      <w:r w:rsidRPr="004967DF">
        <w:rPr>
          <w:rFonts w:ascii="Arial" w:hAnsi="Arial" w:cs="Arial"/>
          <w:w w:val="99"/>
          <w:sz w:val="16"/>
          <w:szCs w:val="16"/>
        </w:rPr>
        <w:t>и</w:t>
      </w:r>
      <w:r w:rsidRPr="004967DF">
        <w:rPr>
          <w:rFonts w:ascii="Arial" w:hAnsi="Arial" w:cs="Arial"/>
          <w:spacing w:val="73"/>
          <w:sz w:val="16"/>
          <w:szCs w:val="16"/>
        </w:rPr>
        <w:t xml:space="preserve"> </w:t>
      </w:r>
      <w:r w:rsidRPr="004967DF">
        <w:rPr>
          <w:rFonts w:ascii="Arial" w:hAnsi="Arial" w:cs="Arial"/>
          <w:spacing w:val="-3"/>
          <w:w w:val="99"/>
          <w:sz w:val="16"/>
          <w:szCs w:val="16"/>
        </w:rPr>
        <w:t>и</w:t>
      </w:r>
      <w:r w:rsidRPr="004967DF">
        <w:rPr>
          <w:rFonts w:ascii="Arial" w:hAnsi="Arial" w:cs="Arial"/>
          <w:spacing w:val="-4"/>
          <w:w w:val="99"/>
          <w:sz w:val="16"/>
          <w:szCs w:val="16"/>
        </w:rPr>
        <w:t>н</w:t>
      </w:r>
      <w:r w:rsidRPr="004967DF">
        <w:rPr>
          <w:rFonts w:ascii="Arial" w:hAnsi="Arial" w:cs="Arial"/>
          <w:spacing w:val="-5"/>
          <w:sz w:val="16"/>
          <w:szCs w:val="16"/>
        </w:rPr>
        <w:t>ф</w:t>
      </w:r>
      <w:r w:rsidRPr="004967DF">
        <w:rPr>
          <w:rFonts w:ascii="Arial" w:hAnsi="Arial" w:cs="Arial"/>
          <w:spacing w:val="-2"/>
          <w:sz w:val="16"/>
          <w:szCs w:val="16"/>
        </w:rPr>
        <w:t>о</w:t>
      </w:r>
      <w:r w:rsidRPr="004967DF">
        <w:rPr>
          <w:rFonts w:ascii="Arial" w:hAnsi="Arial" w:cs="Arial"/>
          <w:spacing w:val="-3"/>
          <w:sz w:val="16"/>
          <w:szCs w:val="16"/>
        </w:rPr>
        <w:t>р</w:t>
      </w:r>
      <w:r w:rsidRPr="004967DF">
        <w:rPr>
          <w:rFonts w:ascii="Arial" w:hAnsi="Arial" w:cs="Arial"/>
          <w:spacing w:val="-5"/>
          <w:sz w:val="16"/>
          <w:szCs w:val="16"/>
        </w:rPr>
        <w:t>м</w:t>
      </w:r>
      <w:r w:rsidRPr="004967DF">
        <w:rPr>
          <w:rFonts w:ascii="Arial" w:hAnsi="Arial" w:cs="Arial"/>
          <w:spacing w:val="-2"/>
          <w:sz w:val="16"/>
          <w:szCs w:val="16"/>
        </w:rPr>
        <w:t>а</w:t>
      </w:r>
      <w:r w:rsidRPr="004967DF">
        <w:rPr>
          <w:rFonts w:ascii="Arial" w:hAnsi="Arial" w:cs="Arial"/>
          <w:spacing w:val="-3"/>
          <w:w w:val="99"/>
          <w:sz w:val="16"/>
          <w:szCs w:val="16"/>
        </w:rPr>
        <w:t>ции</w:t>
      </w:r>
      <w:r w:rsidRPr="004967DF">
        <w:rPr>
          <w:rFonts w:ascii="Arial" w:hAnsi="Arial" w:cs="Arial"/>
          <w:sz w:val="16"/>
          <w:szCs w:val="16"/>
        </w:rPr>
        <w:t xml:space="preserve">, </w:t>
      </w:r>
      <w:r w:rsidRPr="004967DF">
        <w:rPr>
          <w:rFonts w:ascii="Arial" w:hAnsi="Arial" w:cs="Arial"/>
          <w:w w:val="99"/>
          <w:sz w:val="16"/>
          <w:szCs w:val="16"/>
        </w:rPr>
        <w:t>э</w:t>
      </w:r>
      <w:r w:rsidRPr="004967DF">
        <w:rPr>
          <w:rFonts w:ascii="Arial" w:hAnsi="Arial" w:cs="Arial"/>
          <w:sz w:val="16"/>
          <w:szCs w:val="16"/>
        </w:rPr>
        <w:t>л</w:t>
      </w:r>
      <w:r w:rsidRPr="004967DF">
        <w:rPr>
          <w:rFonts w:ascii="Arial" w:hAnsi="Arial" w:cs="Arial"/>
          <w:spacing w:val="-4"/>
          <w:sz w:val="16"/>
          <w:szCs w:val="16"/>
        </w:rPr>
        <w:t>е</w:t>
      </w:r>
      <w:r w:rsidRPr="004967DF">
        <w:rPr>
          <w:rFonts w:ascii="Arial" w:hAnsi="Arial" w:cs="Arial"/>
          <w:spacing w:val="-1"/>
          <w:sz w:val="16"/>
          <w:szCs w:val="16"/>
        </w:rPr>
        <w:t>к</w:t>
      </w:r>
      <w:r w:rsidRPr="004967DF">
        <w:rPr>
          <w:rFonts w:ascii="Arial" w:hAnsi="Arial" w:cs="Arial"/>
          <w:sz w:val="16"/>
          <w:szCs w:val="16"/>
        </w:rPr>
        <w:t>т</w:t>
      </w:r>
      <w:r w:rsidRPr="004967DF">
        <w:rPr>
          <w:rFonts w:ascii="Arial" w:hAnsi="Arial" w:cs="Arial"/>
          <w:spacing w:val="-3"/>
          <w:sz w:val="16"/>
          <w:szCs w:val="16"/>
        </w:rPr>
        <w:t>р</w:t>
      </w:r>
      <w:r w:rsidRPr="004967DF">
        <w:rPr>
          <w:rFonts w:ascii="Arial" w:hAnsi="Arial" w:cs="Arial"/>
          <w:spacing w:val="-2"/>
          <w:sz w:val="16"/>
          <w:szCs w:val="16"/>
        </w:rPr>
        <w:t>о</w:t>
      </w:r>
      <w:r w:rsidRPr="004967DF">
        <w:rPr>
          <w:rFonts w:ascii="Arial" w:hAnsi="Arial" w:cs="Arial"/>
          <w:spacing w:val="-3"/>
          <w:sz w:val="16"/>
          <w:szCs w:val="16"/>
        </w:rPr>
        <w:t>н</w:t>
      </w:r>
      <w:r w:rsidRPr="004967DF">
        <w:rPr>
          <w:rFonts w:ascii="Arial" w:hAnsi="Arial" w:cs="Arial"/>
          <w:sz w:val="16"/>
          <w:szCs w:val="16"/>
        </w:rPr>
        <w:t>н</w:t>
      </w:r>
      <w:r w:rsidRPr="004967DF">
        <w:rPr>
          <w:rFonts w:ascii="Arial" w:hAnsi="Arial" w:cs="Arial"/>
          <w:spacing w:val="-4"/>
          <w:sz w:val="16"/>
          <w:szCs w:val="16"/>
        </w:rPr>
        <w:t>ы</w:t>
      </w:r>
      <w:r w:rsidRPr="004967DF">
        <w:rPr>
          <w:rFonts w:ascii="Arial" w:hAnsi="Arial" w:cs="Arial"/>
          <w:sz w:val="16"/>
          <w:szCs w:val="16"/>
        </w:rPr>
        <w:t>е</w:t>
      </w:r>
      <w:r w:rsidRPr="004967DF">
        <w:rPr>
          <w:rFonts w:ascii="Arial" w:hAnsi="Arial" w:cs="Arial"/>
          <w:spacing w:val="25"/>
          <w:sz w:val="16"/>
          <w:szCs w:val="16"/>
        </w:rPr>
        <w:t xml:space="preserve"> </w:t>
      </w:r>
      <w:r w:rsidRPr="004967DF">
        <w:rPr>
          <w:rFonts w:ascii="Arial" w:hAnsi="Arial" w:cs="Arial"/>
          <w:sz w:val="16"/>
          <w:szCs w:val="16"/>
        </w:rPr>
        <w:t>о</w:t>
      </w:r>
      <w:r w:rsidRPr="004967DF">
        <w:rPr>
          <w:rFonts w:ascii="Arial" w:hAnsi="Arial" w:cs="Arial"/>
          <w:spacing w:val="-1"/>
          <w:sz w:val="16"/>
          <w:szCs w:val="16"/>
        </w:rPr>
        <w:t>б</w:t>
      </w:r>
      <w:r w:rsidRPr="004967DF">
        <w:rPr>
          <w:rFonts w:ascii="Arial" w:hAnsi="Arial" w:cs="Arial"/>
          <w:sz w:val="16"/>
          <w:szCs w:val="16"/>
        </w:rPr>
        <w:t>ра</w:t>
      </w:r>
      <w:r w:rsidRPr="004967DF">
        <w:rPr>
          <w:rFonts w:ascii="Arial" w:hAnsi="Arial" w:cs="Arial"/>
          <w:spacing w:val="-3"/>
          <w:w w:val="99"/>
          <w:sz w:val="16"/>
          <w:szCs w:val="16"/>
        </w:rPr>
        <w:t>з</w:t>
      </w:r>
      <w:r w:rsidRPr="004967DF">
        <w:rPr>
          <w:rFonts w:ascii="Arial" w:hAnsi="Arial" w:cs="Arial"/>
          <w:sz w:val="16"/>
          <w:szCs w:val="16"/>
        </w:rPr>
        <w:t>ы</w:t>
      </w:r>
      <w:r w:rsidRPr="004967DF">
        <w:rPr>
          <w:rFonts w:ascii="Arial" w:hAnsi="Arial" w:cs="Arial"/>
          <w:spacing w:val="31"/>
          <w:sz w:val="16"/>
          <w:szCs w:val="16"/>
        </w:rPr>
        <w:t xml:space="preserve"> </w:t>
      </w:r>
      <w:r w:rsidRPr="004967DF">
        <w:rPr>
          <w:rFonts w:ascii="Arial" w:hAnsi="Arial" w:cs="Arial"/>
          <w:spacing w:val="-4"/>
          <w:sz w:val="16"/>
          <w:szCs w:val="16"/>
        </w:rPr>
        <w:t>ко</w:t>
      </w:r>
      <w:r w:rsidRPr="004967DF">
        <w:rPr>
          <w:rFonts w:ascii="Arial" w:hAnsi="Arial" w:cs="Arial"/>
          <w:spacing w:val="-5"/>
          <w:w w:val="99"/>
          <w:sz w:val="16"/>
          <w:szCs w:val="16"/>
        </w:rPr>
        <w:t>т</w:t>
      </w:r>
      <w:r w:rsidRPr="004967DF">
        <w:rPr>
          <w:rFonts w:ascii="Arial" w:hAnsi="Arial" w:cs="Arial"/>
          <w:spacing w:val="-5"/>
          <w:sz w:val="16"/>
          <w:szCs w:val="16"/>
        </w:rPr>
        <w:t>ор</w:t>
      </w:r>
      <w:r w:rsidRPr="004967DF">
        <w:rPr>
          <w:rFonts w:ascii="Arial" w:hAnsi="Arial" w:cs="Arial"/>
          <w:spacing w:val="-6"/>
          <w:sz w:val="16"/>
          <w:szCs w:val="16"/>
        </w:rPr>
        <w:t>ы</w:t>
      </w:r>
      <w:r w:rsidRPr="004967DF">
        <w:rPr>
          <w:rFonts w:ascii="Arial" w:hAnsi="Arial" w:cs="Arial"/>
          <w:sz w:val="16"/>
          <w:szCs w:val="16"/>
        </w:rPr>
        <w:t>х</w:t>
      </w:r>
      <w:r w:rsidRPr="004967DF">
        <w:rPr>
          <w:rFonts w:ascii="Arial" w:hAnsi="Arial" w:cs="Arial"/>
          <w:spacing w:val="13"/>
          <w:sz w:val="16"/>
          <w:szCs w:val="16"/>
        </w:rPr>
        <w:t xml:space="preserve"> </w:t>
      </w:r>
      <w:r w:rsidRPr="004967DF">
        <w:rPr>
          <w:rFonts w:ascii="Arial" w:hAnsi="Arial" w:cs="Arial"/>
          <w:spacing w:val="-1"/>
          <w:sz w:val="16"/>
          <w:szCs w:val="16"/>
        </w:rPr>
        <w:t>р</w:t>
      </w:r>
      <w:r w:rsidRPr="004967DF">
        <w:rPr>
          <w:rFonts w:ascii="Arial" w:hAnsi="Arial" w:cs="Arial"/>
          <w:sz w:val="16"/>
          <w:szCs w:val="16"/>
        </w:rPr>
        <w:t>а</w:t>
      </w:r>
      <w:r w:rsidRPr="004967DF">
        <w:rPr>
          <w:rFonts w:ascii="Arial" w:hAnsi="Arial" w:cs="Arial"/>
          <w:spacing w:val="-3"/>
          <w:w w:val="99"/>
          <w:sz w:val="16"/>
          <w:szCs w:val="16"/>
        </w:rPr>
        <w:t>н</w:t>
      </w:r>
      <w:r w:rsidRPr="004967DF">
        <w:rPr>
          <w:rFonts w:ascii="Arial" w:hAnsi="Arial" w:cs="Arial"/>
          <w:sz w:val="16"/>
          <w:szCs w:val="16"/>
        </w:rPr>
        <w:t>ее</w:t>
      </w:r>
      <w:r w:rsidRPr="004967DF">
        <w:rPr>
          <w:rFonts w:ascii="Arial" w:hAnsi="Arial" w:cs="Arial"/>
          <w:spacing w:val="27"/>
          <w:sz w:val="16"/>
          <w:szCs w:val="16"/>
        </w:rPr>
        <w:t xml:space="preserve"> </w:t>
      </w:r>
      <w:r w:rsidRPr="004967DF">
        <w:rPr>
          <w:rFonts w:ascii="Arial" w:hAnsi="Arial" w:cs="Arial"/>
          <w:spacing w:val="-5"/>
          <w:sz w:val="16"/>
          <w:szCs w:val="16"/>
        </w:rPr>
        <w:t>б</w:t>
      </w:r>
      <w:r w:rsidRPr="004967DF">
        <w:rPr>
          <w:rFonts w:ascii="Arial" w:hAnsi="Arial" w:cs="Arial"/>
          <w:spacing w:val="-4"/>
          <w:sz w:val="16"/>
          <w:szCs w:val="16"/>
        </w:rPr>
        <w:t>ы</w:t>
      </w:r>
      <w:r w:rsidRPr="004967DF">
        <w:rPr>
          <w:rFonts w:ascii="Arial" w:hAnsi="Arial" w:cs="Arial"/>
          <w:spacing w:val="-4"/>
          <w:w w:val="99"/>
          <w:sz w:val="16"/>
          <w:szCs w:val="16"/>
        </w:rPr>
        <w:t>л</w:t>
      </w:r>
      <w:r w:rsidRPr="004967DF">
        <w:rPr>
          <w:rFonts w:ascii="Arial" w:hAnsi="Arial" w:cs="Arial"/>
          <w:spacing w:val="-1"/>
          <w:w w:val="99"/>
          <w:sz w:val="16"/>
          <w:szCs w:val="16"/>
        </w:rPr>
        <w:t>и</w:t>
      </w:r>
      <w:r w:rsidRPr="004967DF">
        <w:rPr>
          <w:rFonts w:ascii="Arial" w:hAnsi="Arial" w:cs="Arial"/>
          <w:spacing w:val="24"/>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в</w:t>
      </w:r>
      <w:r w:rsidRPr="004967DF">
        <w:rPr>
          <w:rFonts w:ascii="Arial" w:hAnsi="Arial" w:cs="Arial"/>
          <w:spacing w:val="-2"/>
          <w:sz w:val="16"/>
          <w:szCs w:val="16"/>
        </w:rPr>
        <w:t>е</w:t>
      </w:r>
      <w:r w:rsidRPr="004967DF">
        <w:rPr>
          <w:rFonts w:ascii="Arial" w:hAnsi="Arial" w:cs="Arial"/>
          <w:sz w:val="16"/>
          <w:szCs w:val="16"/>
        </w:rPr>
        <w:t>ре</w:t>
      </w:r>
      <w:r w:rsidRPr="004967DF">
        <w:rPr>
          <w:rFonts w:ascii="Arial" w:hAnsi="Arial" w:cs="Arial"/>
          <w:spacing w:val="-3"/>
          <w:w w:val="99"/>
          <w:sz w:val="16"/>
          <w:szCs w:val="16"/>
        </w:rPr>
        <w:t>н</w:t>
      </w:r>
      <w:r w:rsidRPr="004967DF">
        <w:rPr>
          <w:rFonts w:ascii="Arial" w:hAnsi="Arial" w:cs="Arial"/>
          <w:sz w:val="16"/>
          <w:szCs w:val="16"/>
        </w:rPr>
        <w:t>ы</w:t>
      </w:r>
      <w:r w:rsidRPr="004967DF">
        <w:rPr>
          <w:rFonts w:ascii="Arial" w:hAnsi="Arial" w:cs="Arial"/>
          <w:spacing w:val="30"/>
          <w:sz w:val="16"/>
          <w:szCs w:val="16"/>
        </w:rPr>
        <w:t xml:space="preserve"> </w:t>
      </w:r>
      <w:r w:rsidRPr="004967DF">
        <w:rPr>
          <w:rFonts w:ascii="Arial" w:hAnsi="Arial" w:cs="Arial"/>
          <w:sz w:val="16"/>
          <w:szCs w:val="16"/>
        </w:rPr>
        <w:t>в</w:t>
      </w:r>
      <w:r w:rsidRPr="004967DF">
        <w:rPr>
          <w:rFonts w:ascii="Arial" w:hAnsi="Arial" w:cs="Arial"/>
          <w:spacing w:val="19"/>
          <w:sz w:val="16"/>
          <w:szCs w:val="16"/>
        </w:rPr>
        <w:t xml:space="preserve"> </w:t>
      </w:r>
      <w:r w:rsidRPr="004967DF">
        <w:rPr>
          <w:rFonts w:ascii="Arial" w:hAnsi="Arial" w:cs="Arial"/>
          <w:spacing w:val="-1"/>
          <w:sz w:val="16"/>
          <w:szCs w:val="16"/>
        </w:rPr>
        <w:t>с</w:t>
      </w:r>
      <w:r w:rsidRPr="004967DF">
        <w:rPr>
          <w:rFonts w:ascii="Arial" w:hAnsi="Arial" w:cs="Arial"/>
          <w:spacing w:val="-2"/>
          <w:sz w:val="16"/>
          <w:szCs w:val="16"/>
        </w:rPr>
        <w:t>оо</w:t>
      </w:r>
      <w:r w:rsidRPr="004967DF">
        <w:rPr>
          <w:rFonts w:ascii="Arial" w:hAnsi="Arial" w:cs="Arial"/>
          <w:sz w:val="16"/>
          <w:szCs w:val="16"/>
        </w:rPr>
        <w:t>тв</w:t>
      </w:r>
      <w:r w:rsidRPr="004967DF">
        <w:rPr>
          <w:rFonts w:ascii="Arial" w:hAnsi="Arial" w:cs="Arial"/>
          <w:spacing w:val="-3"/>
          <w:sz w:val="16"/>
          <w:szCs w:val="16"/>
        </w:rPr>
        <w:t>е</w:t>
      </w:r>
      <w:r w:rsidRPr="004967DF">
        <w:rPr>
          <w:rFonts w:ascii="Arial" w:hAnsi="Arial" w:cs="Arial"/>
          <w:sz w:val="16"/>
          <w:szCs w:val="16"/>
        </w:rPr>
        <w:t>тс</w:t>
      </w:r>
      <w:r w:rsidRPr="004967DF">
        <w:rPr>
          <w:rFonts w:ascii="Arial" w:hAnsi="Arial" w:cs="Arial"/>
          <w:spacing w:val="-2"/>
          <w:sz w:val="16"/>
          <w:szCs w:val="16"/>
        </w:rPr>
        <w:t>т</w:t>
      </w:r>
      <w:r w:rsidRPr="004967DF">
        <w:rPr>
          <w:rFonts w:ascii="Arial" w:hAnsi="Arial" w:cs="Arial"/>
          <w:sz w:val="16"/>
          <w:szCs w:val="16"/>
        </w:rPr>
        <w:t>в</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pacing w:val="30"/>
          <w:sz w:val="16"/>
          <w:szCs w:val="16"/>
        </w:rPr>
        <w:t xml:space="preserve"> </w:t>
      </w:r>
      <w:r w:rsidRPr="004967DF">
        <w:rPr>
          <w:rFonts w:ascii="Arial" w:hAnsi="Arial" w:cs="Arial"/>
          <w:sz w:val="16"/>
          <w:szCs w:val="16"/>
        </w:rPr>
        <w:t>с</w:t>
      </w:r>
      <w:r w:rsidRPr="004967DF">
        <w:rPr>
          <w:rFonts w:ascii="Arial" w:hAnsi="Arial" w:cs="Arial"/>
          <w:spacing w:val="13"/>
          <w:sz w:val="16"/>
          <w:szCs w:val="16"/>
        </w:rPr>
        <w:t xml:space="preserve"> </w:t>
      </w:r>
      <w:r w:rsidRPr="004967DF">
        <w:rPr>
          <w:rFonts w:ascii="Arial" w:hAnsi="Arial" w:cs="Arial"/>
          <w:spacing w:val="-4"/>
          <w:w w:val="99"/>
          <w:sz w:val="16"/>
          <w:szCs w:val="16"/>
        </w:rPr>
        <w:t>пу</w:t>
      </w:r>
      <w:r w:rsidRPr="004967DF">
        <w:rPr>
          <w:rFonts w:ascii="Arial" w:hAnsi="Arial" w:cs="Arial"/>
          <w:spacing w:val="-5"/>
          <w:w w:val="99"/>
          <w:sz w:val="16"/>
          <w:szCs w:val="16"/>
        </w:rPr>
        <w:t>н</w:t>
      </w:r>
      <w:r w:rsidRPr="004967DF">
        <w:rPr>
          <w:rFonts w:ascii="Arial" w:hAnsi="Arial" w:cs="Arial"/>
          <w:spacing w:val="-4"/>
          <w:sz w:val="16"/>
          <w:szCs w:val="16"/>
        </w:rPr>
        <w:t>к</w:t>
      </w:r>
      <w:r w:rsidRPr="004967DF">
        <w:rPr>
          <w:rFonts w:ascii="Arial" w:hAnsi="Arial" w:cs="Arial"/>
          <w:spacing w:val="-4"/>
          <w:w w:val="99"/>
          <w:sz w:val="16"/>
          <w:szCs w:val="16"/>
        </w:rPr>
        <w:t>т</w:t>
      </w:r>
      <w:r w:rsidRPr="004967DF">
        <w:rPr>
          <w:rFonts w:ascii="Arial" w:hAnsi="Arial" w:cs="Arial"/>
          <w:spacing w:val="-4"/>
          <w:sz w:val="16"/>
          <w:szCs w:val="16"/>
        </w:rPr>
        <w:t>о</w:t>
      </w:r>
      <w:r w:rsidRPr="004967DF">
        <w:rPr>
          <w:rFonts w:ascii="Arial" w:hAnsi="Arial" w:cs="Arial"/>
          <w:sz w:val="16"/>
          <w:szCs w:val="16"/>
        </w:rPr>
        <w:t xml:space="preserve">м </w:t>
      </w:r>
      <w:r w:rsidRPr="004967DF">
        <w:rPr>
          <w:rFonts w:ascii="Arial" w:hAnsi="Arial" w:cs="Arial"/>
          <w:spacing w:val="-12"/>
          <w:sz w:val="16"/>
          <w:szCs w:val="16"/>
        </w:rPr>
        <w:t>7</w:t>
      </w:r>
      <w:r w:rsidRPr="004967DF">
        <w:rPr>
          <w:rFonts w:ascii="Arial" w:hAnsi="Arial" w:cs="Arial"/>
          <w:spacing w:val="-6"/>
          <w:sz w:val="16"/>
          <w:szCs w:val="16"/>
        </w:rPr>
        <w:t>.</w:t>
      </w:r>
      <w:r w:rsidRPr="004967DF">
        <w:rPr>
          <w:rFonts w:ascii="Arial" w:hAnsi="Arial" w:cs="Arial"/>
          <w:sz w:val="16"/>
          <w:szCs w:val="16"/>
        </w:rPr>
        <w:t>2</w:t>
      </w:r>
      <w:r w:rsidRPr="004967DF">
        <w:rPr>
          <w:rFonts w:ascii="Arial" w:hAnsi="Arial" w:cs="Arial"/>
          <w:spacing w:val="50"/>
          <w:sz w:val="16"/>
          <w:szCs w:val="16"/>
        </w:rPr>
        <w:t xml:space="preserve"> </w:t>
      </w:r>
      <w:r w:rsidRPr="004967DF">
        <w:rPr>
          <w:rFonts w:ascii="Arial" w:hAnsi="Arial" w:cs="Arial"/>
          <w:spacing w:val="-2"/>
          <w:sz w:val="16"/>
          <w:szCs w:val="16"/>
        </w:rPr>
        <w:t>ч</w:t>
      </w:r>
      <w:r w:rsidRPr="004967DF">
        <w:rPr>
          <w:rFonts w:ascii="Arial" w:hAnsi="Arial" w:cs="Arial"/>
          <w:spacing w:val="-3"/>
          <w:sz w:val="16"/>
          <w:szCs w:val="16"/>
        </w:rPr>
        <w:t>ас</w:t>
      </w:r>
      <w:r w:rsidRPr="004967DF">
        <w:rPr>
          <w:rFonts w:ascii="Arial" w:hAnsi="Arial" w:cs="Arial"/>
          <w:spacing w:val="-2"/>
          <w:sz w:val="16"/>
          <w:szCs w:val="16"/>
        </w:rPr>
        <w:t>т</w:t>
      </w:r>
      <w:r w:rsidRPr="004967DF">
        <w:rPr>
          <w:rFonts w:ascii="Arial" w:hAnsi="Arial" w:cs="Arial"/>
          <w:sz w:val="16"/>
          <w:szCs w:val="16"/>
        </w:rPr>
        <w:t>и</w:t>
      </w:r>
      <w:r w:rsidRPr="004967DF">
        <w:rPr>
          <w:rFonts w:ascii="Arial" w:hAnsi="Arial" w:cs="Arial"/>
          <w:spacing w:val="86"/>
          <w:sz w:val="16"/>
          <w:szCs w:val="16"/>
        </w:rPr>
        <w:t xml:space="preserve"> </w:t>
      </w:r>
      <w:r w:rsidRPr="004967DF">
        <w:rPr>
          <w:rFonts w:ascii="Arial" w:hAnsi="Arial" w:cs="Arial"/>
          <w:sz w:val="16"/>
          <w:szCs w:val="16"/>
        </w:rPr>
        <w:t>1</w:t>
      </w:r>
      <w:r w:rsidRPr="004967DF">
        <w:rPr>
          <w:rFonts w:ascii="Arial" w:hAnsi="Arial" w:cs="Arial"/>
          <w:spacing w:val="21"/>
          <w:sz w:val="16"/>
          <w:szCs w:val="16"/>
        </w:rPr>
        <w:t xml:space="preserve"> </w:t>
      </w:r>
      <w:r w:rsidRPr="004967DF">
        <w:rPr>
          <w:rFonts w:ascii="Arial" w:hAnsi="Arial" w:cs="Arial"/>
          <w:spacing w:val="-3"/>
          <w:sz w:val="16"/>
          <w:szCs w:val="16"/>
        </w:rPr>
        <w:t>с</w:t>
      </w:r>
      <w:r w:rsidRPr="004967DF">
        <w:rPr>
          <w:rFonts w:ascii="Arial" w:hAnsi="Arial" w:cs="Arial"/>
          <w:spacing w:val="-2"/>
          <w:w w:val="99"/>
          <w:sz w:val="16"/>
          <w:szCs w:val="16"/>
        </w:rPr>
        <w:t>т</w:t>
      </w:r>
      <w:r w:rsidRPr="004967DF">
        <w:rPr>
          <w:rFonts w:ascii="Arial" w:hAnsi="Arial" w:cs="Arial"/>
          <w:spacing w:val="-4"/>
          <w:sz w:val="16"/>
          <w:szCs w:val="16"/>
        </w:rPr>
        <w:t>а</w:t>
      </w:r>
      <w:r w:rsidRPr="004967DF">
        <w:rPr>
          <w:rFonts w:ascii="Arial" w:hAnsi="Arial" w:cs="Arial"/>
          <w:spacing w:val="-3"/>
          <w:w w:val="99"/>
          <w:sz w:val="16"/>
          <w:szCs w:val="16"/>
        </w:rPr>
        <w:t>т</w:t>
      </w:r>
      <w:r w:rsidRPr="004967DF">
        <w:rPr>
          <w:rFonts w:ascii="Arial" w:hAnsi="Arial" w:cs="Arial"/>
          <w:spacing w:val="-3"/>
          <w:sz w:val="16"/>
          <w:szCs w:val="16"/>
        </w:rPr>
        <w:t>ь</w:t>
      </w:r>
      <w:r w:rsidRPr="004967DF">
        <w:rPr>
          <w:rFonts w:ascii="Arial" w:hAnsi="Arial" w:cs="Arial"/>
          <w:sz w:val="16"/>
          <w:szCs w:val="16"/>
        </w:rPr>
        <w:t>и</w:t>
      </w:r>
      <w:r w:rsidRPr="004967DF">
        <w:rPr>
          <w:rFonts w:ascii="Arial" w:hAnsi="Arial" w:cs="Arial"/>
          <w:spacing w:val="88"/>
          <w:sz w:val="16"/>
          <w:szCs w:val="16"/>
        </w:rPr>
        <w:t xml:space="preserve"> </w:t>
      </w:r>
      <w:r w:rsidRPr="004967DF">
        <w:rPr>
          <w:rFonts w:ascii="Arial" w:hAnsi="Arial" w:cs="Arial"/>
          <w:spacing w:val="-22"/>
          <w:sz w:val="16"/>
          <w:szCs w:val="16"/>
        </w:rPr>
        <w:t>1</w:t>
      </w:r>
      <w:r w:rsidRPr="004967DF">
        <w:rPr>
          <w:rFonts w:ascii="Arial" w:hAnsi="Arial" w:cs="Arial"/>
          <w:sz w:val="16"/>
          <w:szCs w:val="16"/>
        </w:rPr>
        <w:t>6</w:t>
      </w:r>
      <w:r w:rsidRPr="004967DF">
        <w:rPr>
          <w:rFonts w:ascii="Arial" w:hAnsi="Arial" w:cs="Arial"/>
          <w:spacing w:val="41"/>
          <w:sz w:val="16"/>
          <w:szCs w:val="16"/>
        </w:rPr>
        <w:t xml:space="preserve"> </w:t>
      </w:r>
      <w:r w:rsidRPr="004967DF">
        <w:rPr>
          <w:rFonts w:ascii="Arial" w:hAnsi="Arial" w:cs="Arial"/>
          <w:spacing w:val="-3"/>
          <w:w w:val="99"/>
          <w:sz w:val="16"/>
          <w:szCs w:val="16"/>
        </w:rPr>
        <w:t>Ф</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4"/>
          <w:w w:val="99"/>
          <w:sz w:val="16"/>
          <w:szCs w:val="16"/>
        </w:rPr>
        <w:t>л</w:t>
      </w:r>
      <w:r w:rsidRPr="004967DF">
        <w:rPr>
          <w:rFonts w:ascii="Arial" w:hAnsi="Arial" w:cs="Arial"/>
          <w:sz w:val="16"/>
          <w:szCs w:val="16"/>
        </w:rPr>
        <w:t>ь</w:t>
      </w:r>
      <w:r w:rsidRPr="004967DF">
        <w:rPr>
          <w:rFonts w:ascii="Arial" w:hAnsi="Arial" w:cs="Arial"/>
          <w:spacing w:val="-3"/>
          <w:w w:val="99"/>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48"/>
          <w:sz w:val="16"/>
          <w:szCs w:val="16"/>
        </w:rPr>
        <w:t xml:space="preserve"> </w:t>
      </w:r>
      <w:r w:rsidRPr="004967DF">
        <w:rPr>
          <w:rFonts w:ascii="Arial" w:hAnsi="Arial" w:cs="Arial"/>
          <w:spacing w:val="-2"/>
          <w:w w:val="99"/>
          <w:sz w:val="16"/>
          <w:szCs w:val="16"/>
        </w:rPr>
        <w:t>з</w:t>
      </w:r>
      <w:r w:rsidRPr="004967DF">
        <w:rPr>
          <w:rFonts w:ascii="Arial" w:hAnsi="Arial" w:cs="Arial"/>
          <w:spacing w:val="-5"/>
          <w:sz w:val="16"/>
          <w:szCs w:val="16"/>
        </w:rPr>
        <w:t>ак</w:t>
      </w:r>
      <w:r w:rsidRPr="004967DF">
        <w:rPr>
          <w:rFonts w:ascii="Arial" w:hAnsi="Arial" w:cs="Arial"/>
          <w:spacing w:val="-4"/>
          <w:sz w:val="16"/>
          <w:szCs w:val="16"/>
        </w:rPr>
        <w:t>о</w:t>
      </w:r>
      <w:r w:rsidRPr="004967DF">
        <w:rPr>
          <w:rFonts w:ascii="Arial" w:hAnsi="Arial" w:cs="Arial"/>
          <w:spacing w:val="-6"/>
          <w:w w:val="99"/>
          <w:sz w:val="16"/>
          <w:szCs w:val="16"/>
        </w:rPr>
        <w:t>н</w:t>
      </w:r>
      <w:r w:rsidRPr="004967DF">
        <w:rPr>
          <w:rFonts w:ascii="Arial" w:hAnsi="Arial" w:cs="Arial"/>
          <w:spacing w:val="-6"/>
          <w:sz w:val="16"/>
          <w:szCs w:val="16"/>
        </w:rPr>
        <w:t>а</w:t>
      </w:r>
      <w:r w:rsidRPr="004967DF">
        <w:rPr>
          <w:rFonts w:ascii="Arial" w:hAnsi="Arial" w:cs="Arial"/>
          <w:sz w:val="16"/>
          <w:szCs w:val="16"/>
        </w:rPr>
        <w:t>,</w:t>
      </w:r>
      <w:r w:rsidRPr="004967DF">
        <w:rPr>
          <w:rFonts w:ascii="Arial" w:hAnsi="Arial" w:cs="Arial"/>
          <w:spacing w:val="65"/>
          <w:sz w:val="16"/>
          <w:szCs w:val="16"/>
        </w:rPr>
        <w:t xml:space="preserve"> </w:t>
      </w:r>
      <w:r w:rsidRPr="004967DF">
        <w:rPr>
          <w:rFonts w:ascii="Arial" w:hAnsi="Arial" w:cs="Arial"/>
          <w:spacing w:val="-2"/>
          <w:w w:val="99"/>
          <w:sz w:val="16"/>
          <w:szCs w:val="16"/>
        </w:rPr>
        <w:t>з</w:t>
      </w:r>
      <w:r w:rsidRPr="004967DF">
        <w:rPr>
          <w:rFonts w:ascii="Arial" w:hAnsi="Arial" w:cs="Arial"/>
          <w:sz w:val="16"/>
          <w:szCs w:val="16"/>
        </w:rPr>
        <w:t>а</w:t>
      </w:r>
      <w:r w:rsidRPr="004967DF">
        <w:rPr>
          <w:rFonts w:ascii="Arial" w:hAnsi="Arial" w:cs="Arial"/>
          <w:spacing w:val="48"/>
          <w:sz w:val="16"/>
          <w:szCs w:val="16"/>
        </w:rPr>
        <w:t xml:space="preserve"> </w:t>
      </w:r>
      <w:r w:rsidRPr="004967DF">
        <w:rPr>
          <w:rFonts w:ascii="Arial" w:hAnsi="Arial" w:cs="Arial"/>
          <w:spacing w:val="-2"/>
          <w:w w:val="99"/>
          <w:sz w:val="16"/>
          <w:szCs w:val="16"/>
        </w:rPr>
        <w:t>и</w:t>
      </w:r>
      <w:r w:rsidRPr="004967DF">
        <w:rPr>
          <w:rFonts w:ascii="Arial" w:hAnsi="Arial" w:cs="Arial"/>
          <w:spacing w:val="-2"/>
          <w:sz w:val="16"/>
          <w:szCs w:val="16"/>
        </w:rPr>
        <w:t>ск</w:t>
      </w:r>
      <w:r w:rsidRPr="004967DF">
        <w:rPr>
          <w:rFonts w:ascii="Arial" w:hAnsi="Arial" w:cs="Arial"/>
          <w:w w:val="99"/>
          <w:sz w:val="16"/>
          <w:szCs w:val="16"/>
        </w:rPr>
        <w:t>л</w:t>
      </w:r>
      <w:r w:rsidRPr="004967DF">
        <w:rPr>
          <w:rFonts w:ascii="Arial" w:hAnsi="Arial" w:cs="Arial"/>
          <w:spacing w:val="-4"/>
          <w:sz w:val="16"/>
          <w:szCs w:val="16"/>
        </w:rPr>
        <w:t>ю</w:t>
      </w:r>
      <w:r w:rsidRPr="004967DF">
        <w:rPr>
          <w:rFonts w:ascii="Arial" w:hAnsi="Arial" w:cs="Arial"/>
          <w:sz w:val="16"/>
          <w:szCs w:val="16"/>
        </w:rPr>
        <w:t>ч</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4"/>
          <w:w w:val="99"/>
          <w:sz w:val="16"/>
          <w:szCs w:val="16"/>
        </w:rPr>
        <w:t>и</w:t>
      </w:r>
      <w:r w:rsidRPr="004967DF">
        <w:rPr>
          <w:rFonts w:ascii="Arial" w:hAnsi="Arial" w:cs="Arial"/>
          <w:spacing w:val="-2"/>
          <w:sz w:val="16"/>
          <w:szCs w:val="16"/>
        </w:rPr>
        <w:t>е</w:t>
      </w:r>
      <w:r w:rsidRPr="004967DF">
        <w:rPr>
          <w:rFonts w:ascii="Arial" w:hAnsi="Arial" w:cs="Arial"/>
          <w:sz w:val="16"/>
          <w:szCs w:val="16"/>
        </w:rPr>
        <w:t>м</w:t>
      </w:r>
      <w:r w:rsidRPr="004967DF">
        <w:rPr>
          <w:rFonts w:ascii="Arial" w:hAnsi="Arial" w:cs="Arial"/>
          <w:spacing w:val="64"/>
          <w:sz w:val="16"/>
          <w:szCs w:val="16"/>
        </w:rPr>
        <w:t xml:space="preserve"> </w:t>
      </w:r>
      <w:r w:rsidRPr="004967DF">
        <w:rPr>
          <w:rFonts w:ascii="Arial" w:hAnsi="Arial" w:cs="Arial"/>
          <w:spacing w:val="-2"/>
          <w:sz w:val="16"/>
          <w:szCs w:val="16"/>
        </w:rPr>
        <w:t>с</w:t>
      </w:r>
      <w:r w:rsidRPr="004967DF">
        <w:rPr>
          <w:rFonts w:ascii="Arial" w:hAnsi="Arial" w:cs="Arial"/>
          <w:spacing w:val="-3"/>
          <w:w w:val="99"/>
          <w:sz w:val="16"/>
          <w:szCs w:val="16"/>
        </w:rPr>
        <w:t>л</w:t>
      </w:r>
      <w:r w:rsidRPr="004967DF">
        <w:rPr>
          <w:rFonts w:ascii="Arial" w:hAnsi="Arial" w:cs="Arial"/>
          <w:spacing w:val="-4"/>
          <w:sz w:val="16"/>
          <w:szCs w:val="16"/>
        </w:rPr>
        <w:t>учае</w:t>
      </w:r>
      <w:r w:rsidRPr="004967DF">
        <w:rPr>
          <w:rFonts w:ascii="Arial" w:hAnsi="Arial" w:cs="Arial"/>
          <w:spacing w:val="-3"/>
          <w:sz w:val="16"/>
          <w:szCs w:val="16"/>
        </w:rPr>
        <w:t>в</w:t>
      </w:r>
      <w:r w:rsidRPr="004967DF">
        <w:rPr>
          <w:rFonts w:ascii="Arial" w:hAnsi="Arial" w:cs="Arial"/>
          <w:sz w:val="16"/>
          <w:szCs w:val="16"/>
        </w:rPr>
        <w:t>,</w:t>
      </w:r>
      <w:r w:rsidRPr="004967DF">
        <w:rPr>
          <w:rFonts w:ascii="Arial" w:hAnsi="Arial" w:cs="Arial"/>
          <w:spacing w:val="64"/>
          <w:sz w:val="16"/>
          <w:szCs w:val="16"/>
        </w:rPr>
        <w:t xml:space="preserve"> </w:t>
      </w:r>
      <w:r w:rsidRPr="004967DF">
        <w:rPr>
          <w:rFonts w:ascii="Arial" w:hAnsi="Arial" w:cs="Arial"/>
          <w:spacing w:val="-2"/>
          <w:sz w:val="16"/>
          <w:szCs w:val="16"/>
        </w:rPr>
        <w:t>ес</w:t>
      </w:r>
      <w:r w:rsidRPr="004967DF">
        <w:rPr>
          <w:rFonts w:ascii="Arial" w:hAnsi="Arial" w:cs="Arial"/>
          <w:spacing w:val="-5"/>
          <w:sz w:val="16"/>
          <w:szCs w:val="16"/>
        </w:rPr>
        <w:t>л</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w w:val="99"/>
          <w:sz w:val="16"/>
          <w:szCs w:val="16"/>
        </w:rPr>
        <w:t>н</w:t>
      </w:r>
      <w:r w:rsidRPr="004967DF">
        <w:rPr>
          <w:rFonts w:ascii="Arial" w:hAnsi="Arial" w:cs="Arial"/>
          <w:spacing w:val="-3"/>
          <w:sz w:val="16"/>
          <w:szCs w:val="16"/>
        </w:rPr>
        <w:t>а</w:t>
      </w:r>
      <w:r w:rsidRPr="004967DF">
        <w:rPr>
          <w:rFonts w:ascii="Arial" w:hAnsi="Arial" w:cs="Arial"/>
          <w:w w:val="99"/>
          <w:sz w:val="16"/>
          <w:szCs w:val="16"/>
        </w:rPr>
        <w:t>н</w:t>
      </w:r>
      <w:r w:rsidRPr="004967DF">
        <w:rPr>
          <w:rFonts w:ascii="Arial" w:hAnsi="Arial" w:cs="Arial"/>
          <w:spacing w:val="-2"/>
          <w:sz w:val="16"/>
          <w:szCs w:val="16"/>
        </w:rPr>
        <w:t>е</w:t>
      </w:r>
      <w:r w:rsidRPr="004967DF">
        <w:rPr>
          <w:rFonts w:ascii="Arial" w:hAnsi="Arial" w:cs="Arial"/>
          <w:sz w:val="16"/>
          <w:szCs w:val="16"/>
        </w:rPr>
        <w:t>се</w:t>
      </w:r>
      <w:r w:rsidRPr="004967DF">
        <w:rPr>
          <w:rFonts w:ascii="Arial" w:hAnsi="Arial" w:cs="Arial"/>
          <w:spacing w:val="-3"/>
          <w:w w:val="99"/>
          <w:sz w:val="16"/>
          <w:szCs w:val="16"/>
        </w:rPr>
        <w:t>н</w:t>
      </w:r>
      <w:r w:rsidRPr="004967DF">
        <w:rPr>
          <w:rFonts w:ascii="Arial" w:hAnsi="Arial" w:cs="Arial"/>
          <w:spacing w:val="-3"/>
          <w:sz w:val="16"/>
          <w:szCs w:val="16"/>
        </w:rPr>
        <w:t>и</w:t>
      </w:r>
      <w:r w:rsidRPr="004967DF">
        <w:rPr>
          <w:rFonts w:ascii="Arial" w:hAnsi="Arial" w:cs="Arial"/>
          <w:sz w:val="16"/>
          <w:szCs w:val="16"/>
        </w:rPr>
        <w:t>е</w:t>
      </w:r>
      <w:r w:rsidRPr="004967DF">
        <w:rPr>
          <w:rFonts w:ascii="Arial" w:hAnsi="Arial" w:cs="Arial"/>
          <w:spacing w:val="195"/>
          <w:sz w:val="16"/>
          <w:szCs w:val="16"/>
        </w:rPr>
        <w:t xml:space="preserve"> </w:t>
      </w:r>
      <w:r w:rsidRPr="004967DF">
        <w:rPr>
          <w:rFonts w:ascii="Arial" w:hAnsi="Arial" w:cs="Arial"/>
          <w:sz w:val="16"/>
          <w:szCs w:val="16"/>
        </w:rPr>
        <w:t>о</w:t>
      </w:r>
      <w:r w:rsidRPr="004967DF">
        <w:rPr>
          <w:rFonts w:ascii="Arial" w:hAnsi="Arial" w:cs="Arial"/>
          <w:spacing w:val="-2"/>
          <w:w w:val="99"/>
          <w:sz w:val="16"/>
          <w:szCs w:val="16"/>
        </w:rPr>
        <w:t>т</w:t>
      </w:r>
      <w:r w:rsidRPr="004967DF">
        <w:rPr>
          <w:rFonts w:ascii="Arial" w:hAnsi="Arial" w:cs="Arial"/>
          <w:spacing w:val="-2"/>
          <w:sz w:val="16"/>
          <w:szCs w:val="16"/>
        </w:rPr>
        <w:t>ме</w:t>
      </w:r>
      <w:r w:rsidRPr="004967DF">
        <w:rPr>
          <w:rFonts w:ascii="Arial" w:hAnsi="Arial" w:cs="Arial"/>
          <w:spacing w:val="-2"/>
          <w:w w:val="99"/>
          <w:sz w:val="16"/>
          <w:szCs w:val="16"/>
        </w:rPr>
        <w:t>т</w:t>
      </w:r>
      <w:r w:rsidRPr="004967DF">
        <w:rPr>
          <w:rFonts w:ascii="Arial" w:hAnsi="Arial" w:cs="Arial"/>
          <w:spacing w:val="-2"/>
          <w:sz w:val="16"/>
          <w:szCs w:val="16"/>
        </w:rPr>
        <w:t>о</w:t>
      </w:r>
      <w:r w:rsidRPr="004967DF">
        <w:rPr>
          <w:rFonts w:ascii="Arial" w:hAnsi="Arial" w:cs="Arial"/>
          <w:sz w:val="16"/>
          <w:szCs w:val="16"/>
        </w:rPr>
        <w:t>к</w:t>
      </w:r>
      <w:r w:rsidRPr="004967DF">
        <w:rPr>
          <w:rFonts w:ascii="Arial" w:hAnsi="Arial" w:cs="Arial"/>
          <w:spacing w:val="194"/>
          <w:sz w:val="16"/>
          <w:szCs w:val="16"/>
        </w:rPr>
        <w:t xml:space="preserve"> </w:t>
      </w:r>
      <w:r w:rsidRPr="004967DF">
        <w:rPr>
          <w:rFonts w:ascii="Arial" w:hAnsi="Arial" w:cs="Arial"/>
          <w:sz w:val="16"/>
          <w:szCs w:val="16"/>
        </w:rPr>
        <w:t>на</w:t>
      </w:r>
      <w:r w:rsidRPr="004967DF">
        <w:rPr>
          <w:rFonts w:ascii="Arial" w:hAnsi="Arial" w:cs="Arial"/>
          <w:spacing w:val="180"/>
          <w:sz w:val="16"/>
          <w:szCs w:val="16"/>
        </w:rPr>
        <w:t xml:space="preserve"> </w:t>
      </w:r>
      <w:r w:rsidRPr="004967DF">
        <w:rPr>
          <w:rFonts w:ascii="Arial" w:hAnsi="Arial" w:cs="Arial"/>
          <w:spacing w:val="-1"/>
          <w:w w:val="99"/>
          <w:sz w:val="16"/>
          <w:szCs w:val="16"/>
        </w:rPr>
        <w:t>т</w:t>
      </w:r>
      <w:r w:rsidRPr="004967DF">
        <w:rPr>
          <w:rFonts w:ascii="Arial" w:hAnsi="Arial" w:cs="Arial"/>
          <w:sz w:val="16"/>
          <w:szCs w:val="16"/>
        </w:rPr>
        <w:t>ак</w:t>
      </w:r>
      <w:r w:rsidRPr="004967DF">
        <w:rPr>
          <w:rFonts w:ascii="Arial" w:hAnsi="Arial" w:cs="Arial"/>
          <w:spacing w:val="-2"/>
          <w:w w:val="99"/>
          <w:sz w:val="16"/>
          <w:szCs w:val="16"/>
        </w:rPr>
        <w:t>и</w:t>
      </w:r>
      <w:r w:rsidRPr="004967DF">
        <w:rPr>
          <w:rFonts w:ascii="Arial" w:hAnsi="Arial" w:cs="Arial"/>
          <w:sz w:val="16"/>
          <w:szCs w:val="16"/>
        </w:rPr>
        <w:t>е</w:t>
      </w:r>
      <w:r w:rsidRPr="004967DF">
        <w:rPr>
          <w:rFonts w:ascii="Arial" w:hAnsi="Arial" w:cs="Arial"/>
          <w:spacing w:val="190"/>
          <w:sz w:val="16"/>
          <w:szCs w:val="16"/>
        </w:rPr>
        <w:t xml:space="preserve"> </w:t>
      </w:r>
      <w:r w:rsidRPr="004967DF">
        <w:rPr>
          <w:rFonts w:ascii="Arial" w:hAnsi="Arial" w:cs="Arial"/>
          <w:sz w:val="16"/>
          <w:szCs w:val="16"/>
        </w:rPr>
        <w:t>д</w:t>
      </w:r>
      <w:r w:rsidRPr="004967DF">
        <w:rPr>
          <w:rFonts w:ascii="Arial" w:hAnsi="Arial" w:cs="Arial"/>
          <w:spacing w:val="-2"/>
          <w:sz w:val="16"/>
          <w:szCs w:val="16"/>
        </w:rPr>
        <w:t>оку</w:t>
      </w:r>
      <w:r w:rsidRPr="004967DF">
        <w:rPr>
          <w:rFonts w:ascii="Arial" w:hAnsi="Arial" w:cs="Arial"/>
          <w:sz w:val="16"/>
          <w:szCs w:val="16"/>
        </w:rPr>
        <w:t>м</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sz w:val="16"/>
          <w:szCs w:val="16"/>
        </w:rPr>
        <w:t>т</w:t>
      </w:r>
      <w:r w:rsidRPr="004967DF">
        <w:rPr>
          <w:rFonts w:ascii="Arial" w:hAnsi="Arial" w:cs="Arial"/>
          <w:sz w:val="16"/>
          <w:szCs w:val="16"/>
        </w:rPr>
        <w:t>ы</w:t>
      </w:r>
      <w:r w:rsidRPr="004967DF">
        <w:rPr>
          <w:rFonts w:ascii="Arial" w:hAnsi="Arial" w:cs="Arial"/>
          <w:spacing w:val="184"/>
          <w:sz w:val="16"/>
          <w:szCs w:val="16"/>
        </w:rPr>
        <w:t xml:space="preserve"> </w:t>
      </w:r>
      <w:r w:rsidRPr="004967DF">
        <w:rPr>
          <w:rFonts w:ascii="Arial" w:hAnsi="Arial" w:cs="Arial"/>
          <w:w w:val="99"/>
          <w:sz w:val="16"/>
          <w:szCs w:val="16"/>
        </w:rPr>
        <w:t>ли</w:t>
      </w:r>
      <w:r w:rsidRPr="004967DF">
        <w:rPr>
          <w:rFonts w:ascii="Arial" w:hAnsi="Arial" w:cs="Arial"/>
          <w:spacing w:val="-1"/>
          <w:sz w:val="16"/>
          <w:szCs w:val="16"/>
        </w:rPr>
        <w:t>б</w:t>
      </w:r>
      <w:r w:rsidRPr="004967DF">
        <w:rPr>
          <w:rFonts w:ascii="Arial" w:hAnsi="Arial" w:cs="Arial"/>
          <w:sz w:val="16"/>
          <w:szCs w:val="16"/>
        </w:rPr>
        <w:t>о</w:t>
      </w:r>
      <w:r w:rsidRPr="004967DF">
        <w:rPr>
          <w:rFonts w:ascii="Arial" w:hAnsi="Arial" w:cs="Arial"/>
          <w:spacing w:val="200"/>
          <w:sz w:val="16"/>
          <w:szCs w:val="16"/>
        </w:rPr>
        <w:t xml:space="preserve"> </w:t>
      </w:r>
      <w:r w:rsidRPr="004967DF">
        <w:rPr>
          <w:rFonts w:ascii="Arial" w:hAnsi="Arial" w:cs="Arial"/>
          <w:spacing w:val="-5"/>
          <w:w w:val="99"/>
          <w:sz w:val="16"/>
          <w:szCs w:val="16"/>
        </w:rPr>
        <w:t>и</w:t>
      </w:r>
      <w:r w:rsidRPr="004967DF">
        <w:rPr>
          <w:rFonts w:ascii="Arial" w:hAnsi="Arial" w:cs="Arial"/>
          <w:sz w:val="16"/>
          <w:szCs w:val="16"/>
        </w:rPr>
        <w:t>х</w:t>
      </w:r>
      <w:r w:rsidRPr="004967DF">
        <w:rPr>
          <w:rFonts w:ascii="Arial" w:hAnsi="Arial" w:cs="Arial"/>
          <w:spacing w:val="194"/>
          <w:sz w:val="16"/>
          <w:szCs w:val="16"/>
        </w:rPr>
        <w:t xml:space="preserve"> </w:t>
      </w:r>
      <w:r w:rsidRPr="004967DF">
        <w:rPr>
          <w:rFonts w:ascii="Arial" w:hAnsi="Arial" w:cs="Arial"/>
          <w:spacing w:val="-4"/>
          <w:w w:val="99"/>
          <w:sz w:val="16"/>
          <w:szCs w:val="16"/>
        </w:rPr>
        <w:t>из</w:t>
      </w:r>
      <w:r w:rsidRPr="004967DF">
        <w:rPr>
          <w:rFonts w:ascii="Arial" w:hAnsi="Arial" w:cs="Arial"/>
          <w:spacing w:val="-3"/>
          <w:sz w:val="16"/>
          <w:szCs w:val="16"/>
        </w:rPr>
        <w:t>ъят</w:t>
      </w:r>
      <w:r w:rsidRPr="004967DF">
        <w:rPr>
          <w:rFonts w:ascii="Arial" w:hAnsi="Arial" w:cs="Arial"/>
          <w:spacing w:val="-4"/>
          <w:w w:val="99"/>
          <w:sz w:val="16"/>
          <w:szCs w:val="16"/>
        </w:rPr>
        <w:t>и</w:t>
      </w:r>
      <w:r w:rsidRPr="004967DF">
        <w:rPr>
          <w:rFonts w:ascii="Arial" w:hAnsi="Arial" w:cs="Arial"/>
          <w:sz w:val="16"/>
          <w:szCs w:val="16"/>
        </w:rPr>
        <w:t>е</w:t>
      </w:r>
      <w:r w:rsidRPr="004967DF">
        <w:rPr>
          <w:rFonts w:ascii="Arial" w:hAnsi="Arial" w:cs="Arial"/>
          <w:spacing w:val="193"/>
          <w:sz w:val="16"/>
          <w:szCs w:val="16"/>
        </w:rPr>
        <w:t xml:space="preserve"> </w:t>
      </w:r>
      <w:r w:rsidRPr="004967DF">
        <w:rPr>
          <w:rFonts w:ascii="Arial" w:hAnsi="Arial" w:cs="Arial"/>
          <w:spacing w:val="-2"/>
          <w:sz w:val="16"/>
          <w:szCs w:val="16"/>
        </w:rPr>
        <w:t>я</w:t>
      </w:r>
      <w:r w:rsidRPr="004967DF">
        <w:rPr>
          <w:rFonts w:ascii="Arial" w:hAnsi="Arial" w:cs="Arial"/>
          <w:spacing w:val="-2"/>
          <w:w w:val="99"/>
          <w:sz w:val="16"/>
          <w:szCs w:val="16"/>
        </w:rPr>
        <w:t>в</w:t>
      </w:r>
      <w:r w:rsidRPr="004967DF">
        <w:rPr>
          <w:rFonts w:ascii="Arial" w:hAnsi="Arial" w:cs="Arial"/>
          <w:sz w:val="16"/>
          <w:szCs w:val="16"/>
        </w:rPr>
        <w:t>л</w:t>
      </w:r>
      <w:r w:rsidRPr="004967DF">
        <w:rPr>
          <w:rFonts w:ascii="Arial" w:hAnsi="Arial" w:cs="Arial"/>
          <w:spacing w:val="-4"/>
          <w:sz w:val="16"/>
          <w:szCs w:val="16"/>
        </w:rPr>
        <w:t>я</w:t>
      </w:r>
      <w:r w:rsidRPr="004967DF">
        <w:rPr>
          <w:rFonts w:ascii="Arial" w:hAnsi="Arial" w:cs="Arial"/>
          <w:spacing w:val="-2"/>
          <w:sz w:val="16"/>
          <w:szCs w:val="16"/>
        </w:rPr>
        <w:t>е</w:t>
      </w:r>
      <w:r w:rsidRPr="004967DF">
        <w:rPr>
          <w:rFonts w:ascii="Arial" w:hAnsi="Arial" w:cs="Arial"/>
          <w:spacing w:val="-2"/>
          <w:w w:val="99"/>
          <w:sz w:val="16"/>
          <w:szCs w:val="16"/>
        </w:rPr>
        <w:t>т</w:t>
      </w:r>
      <w:r w:rsidRPr="004967DF">
        <w:rPr>
          <w:rFonts w:ascii="Arial" w:hAnsi="Arial" w:cs="Arial"/>
          <w:spacing w:val="-2"/>
          <w:sz w:val="16"/>
          <w:szCs w:val="16"/>
        </w:rPr>
        <w:t>с</w:t>
      </w:r>
      <w:r w:rsidRPr="004967DF">
        <w:rPr>
          <w:rFonts w:ascii="Arial" w:hAnsi="Arial" w:cs="Arial"/>
          <w:sz w:val="16"/>
          <w:szCs w:val="16"/>
        </w:rPr>
        <w:t xml:space="preserve">я </w:t>
      </w:r>
      <w:r w:rsidRPr="004967DF">
        <w:rPr>
          <w:rFonts w:ascii="Arial" w:hAnsi="Arial" w:cs="Arial"/>
          <w:spacing w:val="-5"/>
          <w:w w:val="99"/>
          <w:sz w:val="16"/>
          <w:szCs w:val="16"/>
        </w:rPr>
        <w:t>н</w:t>
      </w:r>
      <w:r w:rsidRPr="004967DF">
        <w:rPr>
          <w:rFonts w:ascii="Arial" w:hAnsi="Arial" w:cs="Arial"/>
          <w:spacing w:val="-5"/>
          <w:sz w:val="16"/>
          <w:szCs w:val="16"/>
        </w:rPr>
        <w:t>е</w:t>
      </w:r>
      <w:r w:rsidRPr="004967DF">
        <w:rPr>
          <w:rFonts w:ascii="Arial" w:hAnsi="Arial" w:cs="Arial"/>
          <w:spacing w:val="-3"/>
          <w:sz w:val="16"/>
          <w:szCs w:val="16"/>
        </w:rPr>
        <w:t>о</w:t>
      </w:r>
      <w:r w:rsidRPr="004967DF">
        <w:rPr>
          <w:rFonts w:ascii="Arial" w:hAnsi="Arial" w:cs="Arial"/>
          <w:spacing w:val="-4"/>
          <w:sz w:val="16"/>
          <w:szCs w:val="16"/>
        </w:rPr>
        <w:t>б</w:t>
      </w:r>
      <w:r w:rsidRPr="004967DF">
        <w:rPr>
          <w:rFonts w:ascii="Arial" w:hAnsi="Arial" w:cs="Arial"/>
          <w:spacing w:val="-3"/>
          <w:sz w:val="16"/>
          <w:szCs w:val="16"/>
        </w:rPr>
        <w:t>х</w:t>
      </w:r>
      <w:r w:rsidRPr="004967DF">
        <w:rPr>
          <w:rFonts w:ascii="Arial" w:hAnsi="Arial" w:cs="Arial"/>
          <w:spacing w:val="-4"/>
          <w:sz w:val="16"/>
          <w:szCs w:val="16"/>
        </w:rPr>
        <w:t>о</w:t>
      </w:r>
      <w:r w:rsidRPr="004967DF">
        <w:rPr>
          <w:rFonts w:ascii="Arial" w:hAnsi="Arial" w:cs="Arial"/>
          <w:spacing w:val="-5"/>
          <w:sz w:val="16"/>
          <w:szCs w:val="16"/>
        </w:rPr>
        <w:t>д</w:t>
      </w:r>
      <w:r w:rsidRPr="004967DF">
        <w:rPr>
          <w:rFonts w:ascii="Arial" w:hAnsi="Arial" w:cs="Arial"/>
          <w:spacing w:val="-4"/>
          <w:sz w:val="16"/>
          <w:szCs w:val="16"/>
        </w:rPr>
        <w:t>и</w:t>
      </w:r>
      <w:r w:rsidRPr="004967DF">
        <w:rPr>
          <w:rFonts w:ascii="Arial" w:hAnsi="Arial" w:cs="Arial"/>
          <w:spacing w:val="-6"/>
          <w:sz w:val="16"/>
          <w:szCs w:val="16"/>
        </w:rPr>
        <w:t>мы</w:t>
      </w:r>
      <w:r w:rsidRPr="004967DF">
        <w:rPr>
          <w:rFonts w:ascii="Arial" w:hAnsi="Arial" w:cs="Arial"/>
          <w:sz w:val="16"/>
          <w:szCs w:val="16"/>
        </w:rPr>
        <w:t>м</w:t>
      </w:r>
      <w:r w:rsidRPr="004967DF">
        <w:rPr>
          <w:rFonts w:ascii="Arial" w:hAnsi="Arial" w:cs="Arial"/>
          <w:spacing w:val="1"/>
          <w:sz w:val="16"/>
          <w:szCs w:val="16"/>
        </w:rPr>
        <w:t xml:space="preserve"> </w:t>
      </w:r>
      <w:r w:rsidRPr="004967DF">
        <w:rPr>
          <w:rFonts w:ascii="Arial" w:hAnsi="Arial" w:cs="Arial"/>
          <w:sz w:val="16"/>
          <w:szCs w:val="16"/>
        </w:rPr>
        <w:t>ус</w:t>
      </w:r>
      <w:r w:rsidRPr="004967DF">
        <w:rPr>
          <w:rFonts w:ascii="Arial" w:hAnsi="Arial" w:cs="Arial"/>
          <w:spacing w:val="3"/>
          <w:w w:val="99"/>
          <w:sz w:val="16"/>
          <w:szCs w:val="16"/>
        </w:rPr>
        <w:t>л</w:t>
      </w:r>
      <w:r w:rsidRPr="004967DF">
        <w:rPr>
          <w:rFonts w:ascii="Arial" w:hAnsi="Arial" w:cs="Arial"/>
          <w:sz w:val="16"/>
          <w:szCs w:val="16"/>
        </w:rPr>
        <w:t>овием</w:t>
      </w:r>
      <w:r w:rsidRPr="004967DF">
        <w:rPr>
          <w:rFonts w:ascii="Arial" w:hAnsi="Arial" w:cs="Arial"/>
          <w:spacing w:val="9"/>
          <w:sz w:val="16"/>
          <w:szCs w:val="16"/>
        </w:rPr>
        <w:t xml:space="preserve"> </w:t>
      </w:r>
      <w:r w:rsidRPr="004967DF">
        <w:rPr>
          <w:rFonts w:ascii="Arial" w:hAnsi="Arial" w:cs="Arial"/>
          <w:sz w:val="16"/>
          <w:szCs w:val="16"/>
        </w:rPr>
        <w:t>п</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3"/>
          <w:sz w:val="16"/>
          <w:szCs w:val="16"/>
        </w:rPr>
        <w:t>т</w:t>
      </w:r>
      <w:r w:rsidRPr="004967DF">
        <w:rPr>
          <w:rFonts w:ascii="Arial" w:hAnsi="Arial" w:cs="Arial"/>
          <w:sz w:val="16"/>
          <w:szCs w:val="16"/>
        </w:rPr>
        <w:t>ав</w:t>
      </w:r>
      <w:r w:rsidRPr="004967DF">
        <w:rPr>
          <w:rFonts w:ascii="Arial" w:hAnsi="Arial" w:cs="Arial"/>
          <w:spacing w:val="-2"/>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я</w:t>
      </w:r>
      <w:r w:rsidRPr="004967DF">
        <w:rPr>
          <w:rFonts w:ascii="Arial" w:hAnsi="Arial" w:cs="Arial"/>
          <w:spacing w:val="9"/>
          <w:sz w:val="16"/>
          <w:szCs w:val="16"/>
        </w:rPr>
        <w:t xml:space="preserve"> </w:t>
      </w:r>
      <w:r w:rsidRPr="004967DF">
        <w:rPr>
          <w:rFonts w:ascii="Arial" w:hAnsi="Arial" w:cs="Arial"/>
          <w:spacing w:val="-2"/>
          <w:w w:val="99"/>
          <w:sz w:val="16"/>
          <w:szCs w:val="16"/>
        </w:rPr>
        <w:t>г</w:t>
      </w:r>
      <w:r w:rsidRPr="004967DF">
        <w:rPr>
          <w:rFonts w:ascii="Arial" w:hAnsi="Arial" w:cs="Arial"/>
          <w:spacing w:val="-2"/>
          <w:sz w:val="16"/>
          <w:szCs w:val="16"/>
        </w:rPr>
        <w:t>осу</w:t>
      </w:r>
      <w:r w:rsidRPr="004967DF">
        <w:rPr>
          <w:rFonts w:ascii="Arial" w:hAnsi="Arial" w:cs="Arial"/>
          <w:sz w:val="16"/>
          <w:szCs w:val="16"/>
        </w:rPr>
        <w:t>д</w:t>
      </w:r>
      <w:r w:rsidRPr="004967DF">
        <w:rPr>
          <w:rFonts w:ascii="Arial" w:hAnsi="Arial" w:cs="Arial"/>
          <w:spacing w:val="-4"/>
          <w:sz w:val="16"/>
          <w:szCs w:val="16"/>
        </w:rPr>
        <w:t>а</w:t>
      </w:r>
      <w:r w:rsidRPr="004967DF">
        <w:rPr>
          <w:rFonts w:ascii="Arial" w:hAnsi="Arial" w:cs="Arial"/>
          <w:spacing w:val="-1"/>
          <w:sz w:val="16"/>
          <w:szCs w:val="16"/>
        </w:rPr>
        <w:t>р</w:t>
      </w:r>
      <w:r w:rsidRPr="004967DF">
        <w:rPr>
          <w:rFonts w:ascii="Arial" w:hAnsi="Arial" w:cs="Arial"/>
          <w:spacing w:val="-3"/>
          <w:sz w:val="16"/>
          <w:szCs w:val="16"/>
        </w:rPr>
        <w:t>с</w:t>
      </w:r>
      <w:r w:rsidRPr="004967DF">
        <w:rPr>
          <w:rFonts w:ascii="Arial" w:hAnsi="Arial" w:cs="Arial"/>
          <w:sz w:val="16"/>
          <w:szCs w:val="16"/>
        </w:rPr>
        <w:t>т</w:t>
      </w:r>
      <w:r w:rsidRPr="004967DF">
        <w:rPr>
          <w:rFonts w:ascii="Arial" w:hAnsi="Arial" w:cs="Arial"/>
          <w:spacing w:val="-3"/>
          <w:sz w:val="16"/>
          <w:szCs w:val="16"/>
        </w:rPr>
        <w:t>в</w:t>
      </w:r>
      <w:r w:rsidRPr="004967DF">
        <w:rPr>
          <w:rFonts w:ascii="Arial" w:hAnsi="Arial" w:cs="Arial"/>
          <w:spacing w:val="-2"/>
          <w:sz w:val="16"/>
          <w:szCs w:val="16"/>
        </w:rPr>
        <w:t>е</w:t>
      </w:r>
      <w:r w:rsidRPr="004967DF">
        <w:rPr>
          <w:rFonts w:ascii="Arial" w:hAnsi="Arial" w:cs="Arial"/>
          <w:spacing w:val="-3"/>
          <w:w w:val="99"/>
          <w:sz w:val="16"/>
          <w:szCs w:val="16"/>
        </w:rPr>
        <w:t>нн</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12"/>
          <w:sz w:val="16"/>
          <w:szCs w:val="16"/>
        </w:rPr>
        <w:t xml:space="preserve"> </w:t>
      </w:r>
      <w:r w:rsidRPr="004967DF">
        <w:rPr>
          <w:rFonts w:ascii="Arial" w:hAnsi="Arial" w:cs="Arial"/>
          <w:spacing w:val="-4"/>
          <w:w w:val="99"/>
          <w:sz w:val="16"/>
          <w:szCs w:val="16"/>
        </w:rPr>
        <w:t>и</w:t>
      </w:r>
      <w:r w:rsidRPr="004967DF">
        <w:rPr>
          <w:rFonts w:ascii="Arial" w:hAnsi="Arial" w:cs="Arial"/>
          <w:spacing w:val="-5"/>
          <w:w w:val="99"/>
          <w:sz w:val="16"/>
          <w:szCs w:val="16"/>
        </w:rPr>
        <w:t>л</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2"/>
          <w:sz w:val="16"/>
          <w:szCs w:val="16"/>
        </w:rPr>
        <w:t>му</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w w:val="99"/>
          <w:sz w:val="16"/>
          <w:szCs w:val="16"/>
        </w:rPr>
        <w:t>ци</w:t>
      </w:r>
      <w:r w:rsidRPr="004967DF">
        <w:rPr>
          <w:rFonts w:ascii="Arial" w:hAnsi="Arial" w:cs="Arial"/>
          <w:spacing w:val="-3"/>
          <w:w w:val="99"/>
          <w:sz w:val="16"/>
          <w:szCs w:val="16"/>
        </w:rPr>
        <w:t>п</w:t>
      </w:r>
      <w:r w:rsidRPr="004967DF">
        <w:rPr>
          <w:rFonts w:ascii="Arial" w:hAnsi="Arial" w:cs="Arial"/>
          <w:sz w:val="16"/>
          <w:szCs w:val="16"/>
        </w:rPr>
        <w:t>а</w:t>
      </w:r>
      <w:r w:rsidRPr="004967DF">
        <w:rPr>
          <w:rFonts w:ascii="Arial" w:hAnsi="Arial" w:cs="Arial"/>
          <w:spacing w:val="-2"/>
          <w:sz w:val="16"/>
          <w:szCs w:val="16"/>
        </w:rPr>
        <w:t>л</w:t>
      </w:r>
      <w:r w:rsidRPr="004967DF">
        <w:rPr>
          <w:rFonts w:ascii="Arial" w:hAnsi="Arial" w:cs="Arial"/>
          <w:w w:val="99"/>
          <w:sz w:val="16"/>
          <w:szCs w:val="16"/>
        </w:rPr>
        <w:t>ьн</w:t>
      </w:r>
      <w:r w:rsidRPr="004967DF">
        <w:rPr>
          <w:rFonts w:ascii="Arial" w:hAnsi="Arial" w:cs="Arial"/>
          <w:spacing w:val="-3"/>
          <w:sz w:val="16"/>
          <w:szCs w:val="16"/>
        </w:rPr>
        <w:t>о</w:t>
      </w:r>
      <w:r w:rsidRPr="004967DF">
        <w:rPr>
          <w:rFonts w:ascii="Arial" w:hAnsi="Arial" w:cs="Arial"/>
          <w:w w:val="99"/>
          <w:sz w:val="16"/>
          <w:szCs w:val="16"/>
        </w:rPr>
        <w:t>й</w:t>
      </w:r>
      <w:r w:rsidRPr="004967DF">
        <w:rPr>
          <w:rFonts w:ascii="Arial" w:hAnsi="Arial" w:cs="Arial"/>
          <w:sz w:val="16"/>
          <w:szCs w:val="16"/>
        </w:rPr>
        <w:t xml:space="preserve"> </w:t>
      </w:r>
      <w:r w:rsidRPr="004967DF">
        <w:rPr>
          <w:rFonts w:ascii="Arial" w:hAnsi="Arial" w:cs="Arial"/>
          <w:spacing w:val="-3"/>
          <w:sz w:val="16"/>
          <w:szCs w:val="16"/>
        </w:rPr>
        <w:t>усл</w:t>
      </w:r>
      <w:r w:rsidRPr="004967DF">
        <w:rPr>
          <w:rFonts w:ascii="Arial" w:hAnsi="Arial" w:cs="Arial"/>
          <w:spacing w:val="-4"/>
          <w:sz w:val="16"/>
          <w:szCs w:val="16"/>
        </w:rPr>
        <w:t>у</w:t>
      </w:r>
      <w:r w:rsidRPr="004967DF">
        <w:rPr>
          <w:rFonts w:ascii="Arial" w:hAnsi="Arial" w:cs="Arial"/>
          <w:spacing w:val="-3"/>
          <w:w w:val="99"/>
          <w:sz w:val="16"/>
          <w:szCs w:val="16"/>
        </w:rPr>
        <w:t>г</w:t>
      </w:r>
      <w:r w:rsidRPr="004967DF">
        <w:rPr>
          <w:rFonts w:ascii="Arial" w:hAnsi="Arial" w:cs="Arial"/>
          <w:spacing w:val="-4"/>
          <w:w w:val="99"/>
          <w:sz w:val="16"/>
          <w:szCs w:val="16"/>
        </w:rPr>
        <w:t>и</w:t>
      </w:r>
      <w:r w:rsidRPr="004967DF">
        <w:rPr>
          <w:rFonts w:ascii="Arial" w:hAnsi="Arial" w:cs="Arial"/>
          <w:sz w:val="16"/>
          <w:szCs w:val="16"/>
        </w:rPr>
        <w:t>,</w:t>
      </w:r>
      <w:r w:rsidRPr="004967DF">
        <w:rPr>
          <w:rFonts w:ascii="Arial" w:hAnsi="Arial" w:cs="Arial"/>
          <w:spacing w:val="16"/>
          <w:sz w:val="16"/>
          <w:szCs w:val="16"/>
        </w:rPr>
        <w:t xml:space="preserve"> </w:t>
      </w:r>
      <w:r w:rsidRPr="004967DF">
        <w:rPr>
          <w:rFonts w:ascii="Arial" w:hAnsi="Arial" w:cs="Arial"/>
          <w:sz w:val="16"/>
          <w:szCs w:val="16"/>
        </w:rPr>
        <w:t>и</w:t>
      </w:r>
      <w:r w:rsidRPr="004967DF">
        <w:rPr>
          <w:rFonts w:ascii="Arial" w:hAnsi="Arial" w:cs="Arial"/>
          <w:spacing w:val="1"/>
          <w:sz w:val="16"/>
          <w:szCs w:val="16"/>
        </w:rPr>
        <w:t xml:space="preserve"> </w:t>
      </w:r>
      <w:r w:rsidRPr="004967DF">
        <w:rPr>
          <w:rFonts w:ascii="Arial" w:hAnsi="Arial" w:cs="Arial"/>
          <w:sz w:val="16"/>
          <w:szCs w:val="16"/>
        </w:rPr>
        <w:t>и</w:t>
      </w:r>
      <w:r w:rsidRPr="004967DF">
        <w:rPr>
          <w:rFonts w:ascii="Arial" w:hAnsi="Arial" w:cs="Arial"/>
          <w:spacing w:val="-1"/>
          <w:sz w:val="16"/>
          <w:szCs w:val="16"/>
        </w:rPr>
        <w:t>н</w:t>
      </w:r>
      <w:r w:rsidRPr="004967DF">
        <w:rPr>
          <w:rFonts w:ascii="Arial" w:hAnsi="Arial" w:cs="Arial"/>
          <w:spacing w:val="-2"/>
          <w:sz w:val="16"/>
          <w:szCs w:val="16"/>
        </w:rPr>
        <w:t>ы</w:t>
      </w:r>
      <w:r w:rsidRPr="004967DF">
        <w:rPr>
          <w:rFonts w:ascii="Arial" w:hAnsi="Arial" w:cs="Arial"/>
          <w:sz w:val="16"/>
          <w:szCs w:val="16"/>
        </w:rPr>
        <w:t>х</w:t>
      </w:r>
      <w:r w:rsidRPr="004967DF">
        <w:rPr>
          <w:rFonts w:ascii="Arial" w:hAnsi="Arial" w:cs="Arial"/>
          <w:spacing w:val="7"/>
          <w:sz w:val="16"/>
          <w:szCs w:val="16"/>
        </w:rPr>
        <w:t xml:space="preserve"> </w:t>
      </w:r>
      <w:r w:rsidRPr="004967DF">
        <w:rPr>
          <w:rFonts w:ascii="Arial" w:hAnsi="Arial" w:cs="Arial"/>
          <w:spacing w:val="-1"/>
          <w:sz w:val="16"/>
          <w:szCs w:val="16"/>
        </w:rPr>
        <w:t>с</w:t>
      </w:r>
      <w:r w:rsidRPr="004967DF">
        <w:rPr>
          <w:rFonts w:ascii="Arial" w:hAnsi="Arial" w:cs="Arial"/>
          <w:sz w:val="16"/>
          <w:szCs w:val="16"/>
        </w:rPr>
        <w:t>л</w:t>
      </w:r>
      <w:r w:rsidRPr="004967DF">
        <w:rPr>
          <w:rFonts w:ascii="Arial" w:hAnsi="Arial" w:cs="Arial"/>
          <w:spacing w:val="-4"/>
          <w:sz w:val="16"/>
          <w:szCs w:val="16"/>
        </w:rPr>
        <w:t>у</w:t>
      </w:r>
      <w:r w:rsidRPr="004967DF">
        <w:rPr>
          <w:rFonts w:ascii="Arial" w:hAnsi="Arial" w:cs="Arial"/>
          <w:sz w:val="16"/>
          <w:szCs w:val="16"/>
        </w:rPr>
        <w:t>ч</w:t>
      </w:r>
      <w:r w:rsidRPr="004967DF">
        <w:rPr>
          <w:rFonts w:ascii="Arial" w:hAnsi="Arial" w:cs="Arial"/>
          <w:spacing w:val="-4"/>
          <w:sz w:val="16"/>
          <w:szCs w:val="16"/>
        </w:rPr>
        <w:t>а</w:t>
      </w:r>
      <w:r w:rsidRPr="004967DF">
        <w:rPr>
          <w:rFonts w:ascii="Arial" w:hAnsi="Arial" w:cs="Arial"/>
          <w:spacing w:val="-2"/>
          <w:sz w:val="16"/>
          <w:szCs w:val="16"/>
        </w:rPr>
        <w:t>е</w:t>
      </w:r>
      <w:r w:rsidRPr="004967DF">
        <w:rPr>
          <w:rFonts w:ascii="Arial" w:hAnsi="Arial" w:cs="Arial"/>
          <w:sz w:val="16"/>
          <w:szCs w:val="16"/>
        </w:rPr>
        <w:t>в,</w:t>
      </w:r>
      <w:r w:rsidRPr="004967DF">
        <w:rPr>
          <w:rFonts w:ascii="Arial" w:hAnsi="Arial" w:cs="Arial"/>
          <w:spacing w:val="8"/>
          <w:sz w:val="16"/>
          <w:szCs w:val="16"/>
        </w:rPr>
        <w:t xml:space="preserve"> </w:t>
      </w:r>
      <w:r w:rsidRPr="004967DF">
        <w:rPr>
          <w:rFonts w:ascii="Arial" w:hAnsi="Arial" w:cs="Arial"/>
          <w:sz w:val="16"/>
          <w:szCs w:val="16"/>
        </w:rPr>
        <w:t>ус</w:t>
      </w:r>
      <w:r w:rsidRPr="004967DF">
        <w:rPr>
          <w:rFonts w:ascii="Arial" w:hAnsi="Arial" w:cs="Arial"/>
          <w:w w:val="99"/>
          <w:sz w:val="16"/>
          <w:szCs w:val="16"/>
        </w:rPr>
        <w:t>т</w:t>
      </w:r>
      <w:r w:rsidRPr="004967DF">
        <w:rPr>
          <w:rFonts w:ascii="Arial" w:hAnsi="Arial" w:cs="Arial"/>
          <w:sz w:val="16"/>
          <w:szCs w:val="16"/>
        </w:rPr>
        <w:t>ано</w:t>
      </w:r>
      <w:r w:rsidRPr="004967DF">
        <w:rPr>
          <w:rFonts w:ascii="Arial" w:hAnsi="Arial" w:cs="Arial"/>
          <w:spacing w:val="-2"/>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w w:val="99"/>
          <w:sz w:val="16"/>
          <w:szCs w:val="16"/>
        </w:rPr>
        <w:t>нн</w:t>
      </w:r>
      <w:r w:rsidRPr="004967DF">
        <w:rPr>
          <w:rFonts w:ascii="Arial" w:hAnsi="Arial" w:cs="Arial"/>
          <w:spacing w:val="-2"/>
          <w:sz w:val="16"/>
          <w:szCs w:val="16"/>
        </w:rPr>
        <w:t>ы</w:t>
      </w:r>
      <w:r w:rsidRPr="004967DF">
        <w:rPr>
          <w:rFonts w:ascii="Arial" w:hAnsi="Arial" w:cs="Arial"/>
          <w:sz w:val="16"/>
          <w:szCs w:val="16"/>
        </w:rPr>
        <w:t>х</w:t>
      </w:r>
      <w:r w:rsidRPr="004967DF">
        <w:rPr>
          <w:rFonts w:ascii="Arial" w:hAnsi="Arial" w:cs="Arial"/>
          <w:spacing w:val="12"/>
          <w:sz w:val="16"/>
          <w:szCs w:val="16"/>
        </w:rPr>
        <w:t xml:space="preserve"> </w:t>
      </w:r>
      <w:r w:rsidRPr="004967DF">
        <w:rPr>
          <w:rFonts w:ascii="Arial" w:hAnsi="Arial" w:cs="Arial"/>
          <w:spacing w:val="-2"/>
          <w:sz w:val="16"/>
          <w:szCs w:val="16"/>
        </w:rPr>
        <w:t>ф</w:t>
      </w:r>
      <w:r w:rsidRPr="004967DF">
        <w:rPr>
          <w:rFonts w:ascii="Arial" w:hAnsi="Arial" w:cs="Arial"/>
          <w:sz w:val="16"/>
          <w:szCs w:val="16"/>
        </w:rPr>
        <w:t>е</w:t>
      </w:r>
      <w:r w:rsidRPr="004967DF">
        <w:rPr>
          <w:rFonts w:ascii="Arial" w:hAnsi="Arial" w:cs="Arial"/>
          <w:spacing w:val="-2"/>
          <w:sz w:val="16"/>
          <w:szCs w:val="16"/>
        </w:rPr>
        <w:t>д</w:t>
      </w:r>
      <w:r w:rsidRPr="004967DF">
        <w:rPr>
          <w:rFonts w:ascii="Arial" w:hAnsi="Arial" w:cs="Arial"/>
          <w:sz w:val="16"/>
          <w:szCs w:val="16"/>
        </w:rPr>
        <w:t>е</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ы</w:t>
      </w:r>
      <w:r w:rsidRPr="004967DF">
        <w:rPr>
          <w:rFonts w:ascii="Arial" w:hAnsi="Arial" w:cs="Arial"/>
          <w:sz w:val="16"/>
          <w:szCs w:val="16"/>
        </w:rPr>
        <w:t>м</w:t>
      </w:r>
      <w:r w:rsidRPr="004967DF">
        <w:rPr>
          <w:rFonts w:ascii="Arial" w:hAnsi="Arial" w:cs="Arial"/>
          <w:w w:val="99"/>
          <w:sz w:val="16"/>
          <w:szCs w:val="16"/>
        </w:rPr>
        <w:t>и</w:t>
      </w:r>
      <w:r w:rsidRPr="004967DF">
        <w:rPr>
          <w:rFonts w:ascii="Arial" w:hAnsi="Arial" w:cs="Arial"/>
          <w:spacing w:val="7"/>
          <w:sz w:val="16"/>
          <w:szCs w:val="16"/>
        </w:rPr>
        <w:t xml:space="preserve"> </w:t>
      </w:r>
      <w:r w:rsidRPr="004967DF">
        <w:rPr>
          <w:rFonts w:ascii="Arial" w:hAnsi="Arial" w:cs="Arial"/>
          <w:spacing w:val="-3"/>
          <w:w w:val="99"/>
          <w:sz w:val="16"/>
          <w:szCs w:val="16"/>
        </w:rPr>
        <w:t>з</w:t>
      </w:r>
      <w:r w:rsidRPr="004967DF">
        <w:rPr>
          <w:rFonts w:ascii="Arial" w:hAnsi="Arial" w:cs="Arial"/>
          <w:spacing w:val="-4"/>
          <w:sz w:val="16"/>
          <w:szCs w:val="16"/>
        </w:rPr>
        <w:t>ако</w:t>
      </w:r>
      <w:r w:rsidRPr="004967DF">
        <w:rPr>
          <w:rFonts w:ascii="Arial" w:hAnsi="Arial" w:cs="Arial"/>
          <w:spacing w:val="-4"/>
          <w:w w:val="99"/>
          <w:sz w:val="16"/>
          <w:szCs w:val="16"/>
        </w:rPr>
        <w:t>н</w:t>
      </w:r>
      <w:r w:rsidRPr="004967DF">
        <w:rPr>
          <w:rFonts w:ascii="Arial" w:hAnsi="Arial" w:cs="Arial"/>
          <w:spacing w:val="-4"/>
          <w:sz w:val="16"/>
          <w:szCs w:val="16"/>
        </w:rPr>
        <w:t>а</w:t>
      </w:r>
      <w:r w:rsidRPr="004967DF">
        <w:rPr>
          <w:rFonts w:ascii="Arial" w:hAnsi="Arial" w:cs="Arial"/>
          <w:spacing w:val="-5"/>
          <w:sz w:val="16"/>
          <w:szCs w:val="16"/>
        </w:rPr>
        <w:t>м</w:t>
      </w:r>
      <w:r w:rsidRPr="004967DF">
        <w:rPr>
          <w:rFonts w:ascii="Arial" w:hAnsi="Arial" w:cs="Arial"/>
          <w:spacing w:val="-4"/>
          <w:w w:val="99"/>
          <w:sz w:val="16"/>
          <w:szCs w:val="16"/>
        </w:rPr>
        <w:t>и</w:t>
      </w:r>
      <w:r w:rsidRPr="004967DF">
        <w:rPr>
          <w:rFonts w:ascii="Arial" w:hAnsi="Arial" w:cs="Arial"/>
          <w:sz w:val="16"/>
          <w:szCs w:val="16"/>
        </w:rPr>
        <w:t>.</w:t>
      </w:r>
    </w:p>
    <w:p w:rsidR="00744412" w:rsidRPr="004967DF" w:rsidRDefault="00744412" w:rsidP="00744412">
      <w:pPr>
        <w:spacing w:before="1" w:line="238" w:lineRule="auto"/>
        <w:ind w:left="10" w:right="432" w:firstLine="901"/>
        <w:rPr>
          <w:rFonts w:ascii="Arial" w:hAnsi="Arial" w:cs="Arial"/>
          <w:sz w:val="16"/>
          <w:szCs w:val="16"/>
        </w:rPr>
      </w:pPr>
      <w:r w:rsidRPr="004967DF">
        <w:rPr>
          <w:rFonts w:ascii="Arial" w:hAnsi="Arial" w:cs="Arial"/>
          <w:spacing w:val="-3"/>
          <w:sz w:val="16"/>
          <w:szCs w:val="16"/>
        </w:rPr>
        <w:t>2</w:t>
      </w:r>
      <w:r w:rsidRPr="004967DF">
        <w:rPr>
          <w:rFonts w:ascii="Arial" w:hAnsi="Arial" w:cs="Arial"/>
          <w:spacing w:val="-4"/>
          <w:sz w:val="16"/>
          <w:szCs w:val="16"/>
        </w:rPr>
        <w:t>.</w:t>
      </w:r>
      <w:r w:rsidRPr="004967DF">
        <w:rPr>
          <w:rFonts w:ascii="Arial" w:hAnsi="Arial" w:cs="Arial"/>
          <w:spacing w:val="-5"/>
          <w:sz w:val="16"/>
          <w:szCs w:val="16"/>
        </w:rPr>
        <w:t>6</w:t>
      </w:r>
      <w:r w:rsidRPr="004967DF">
        <w:rPr>
          <w:rFonts w:ascii="Arial" w:hAnsi="Arial" w:cs="Arial"/>
          <w:spacing w:val="-3"/>
          <w:sz w:val="16"/>
          <w:szCs w:val="16"/>
        </w:rPr>
        <w:t>.</w:t>
      </w:r>
      <w:r w:rsidRPr="004967DF">
        <w:rPr>
          <w:rFonts w:ascii="Arial" w:hAnsi="Arial" w:cs="Arial"/>
          <w:spacing w:val="-5"/>
          <w:sz w:val="16"/>
          <w:szCs w:val="16"/>
        </w:rPr>
        <w:t>6</w:t>
      </w:r>
      <w:r w:rsidRPr="004967DF">
        <w:rPr>
          <w:rFonts w:ascii="Arial" w:hAnsi="Arial" w:cs="Arial"/>
          <w:sz w:val="16"/>
          <w:szCs w:val="16"/>
        </w:rPr>
        <w:t>.</w:t>
      </w:r>
      <w:r w:rsidRPr="004967DF">
        <w:rPr>
          <w:rFonts w:ascii="Arial" w:hAnsi="Arial" w:cs="Arial"/>
          <w:spacing w:val="20"/>
          <w:sz w:val="16"/>
          <w:szCs w:val="16"/>
        </w:rPr>
        <w:t xml:space="preserve"> </w:t>
      </w:r>
      <w:r w:rsidRPr="004967DF">
        <w:rPr>
          <w:rFonts w:ascii="Arial" w:hAnsi="Arial" w:cs="Arial"/>
          <w:sz w:val="16"/>
          <w:szCs w:val="16"/>
        </w:rPr>
        <w:t>Зап</w:t>
      </w:r>
      <w:r w:rsidRPr="004967DF">
        <w:rPr>
          <w:rFonts w:ascii="Arial" w:hAnsi="Arial" w:cs="Arial"/>
          <w:spacing w:val="-1"/>
          <w:sz w:val="16"/>
          <w:szCs w:val="16"/>
        </w:rPr>
        <w:t>р</w:t>
      </w:r>
      <w:r w:rsidRPr="004967DF">
        <w:rPr>
          <w:rFonts w:ascii="Arial" w:hAnsi="Arial" w:cs="Arial"/>
          <w:sz w:val="16"/>
          <w:szCs w:val="16"/>
        </w:rPr>
        <w:t>е</w:t>
      </w:r>
      <w:r w:rsidRPr="004967DF">
        <w:rPr>
          <w:rFonts w:ascii="Arial" w:hAnsi="Arial" w:cs="Arial"/>
          <w:w w:val="99"/>
          <w:sz w:val="16"/>
          <w:szCs w:val="16"/>
        </w:rPr>
        <w:t>щ</w:t>
      </w:r>
      <w:r w:rsidRPr="004967DF">
        <w:rPr>
          <w:rFonts w:ascii="Arial" w:hAnsi="Arial" w:cs="Arial"/>
          <w:spacing w:val="-2"/>
          <w:sz w:val="16"/>
          <w:szCs w:val="16"/>
        </w:rPr>
        <w:t>а</w:t>
      </w:r>
      <w:r w:rsidRPr="004967DF">
        <w:rPr>
          <w:rFonts w:ascii="Arial" w:hAnsi="Arial" w:cs="Arial"/>
          <w:sz w:val="16"/>
          <w:szCs w:val="16"/>
        </w:rPr>
        <w:t>е</w:t>
      </w:r>
      <w:r w:rsidRPr="004967DF">
        <w:rPr>
          <w:rFonts w:ascii="Arial" w:hAnsi="Arial" w:cs="Arial"/>
          <w:spacing w:val="-2"/>
          <w:w w:val="99"/>
          <w:sz w:val="16"/>
          <w:szCs w:val="16"/>
        </w:rPr>
        <w:t>т</w:t>
      </w:r>
      <w:r w:rsidRPr="004967DF">
        <w:rPr>
          <w:rFonts w:ascii="Arial" w:hAnsi="Arial" w:cs="Arial"/>
          <w:sz w:val="16"/>
          <w:szCs w:val="16"/>
        </w:rPr>
        <w:t>ся</w:t>
      </w:r>
      <w:r w:rsidRPr="004967DF">
        <w:rPr>
          <w:rFonts w:ascii="Arial" w:hAnsi="Arial" w:cs="Arial"/>
          <w:spacing w:val="17"/>
          <w:sz w:val="16"/>
          <w:szCs w:val="16"/>
        </w:rPr>
        <w:t xml:space="preserve"> </w:t>
      </w:r>
      <w:r w:rsidRPr="004967DF">
        <w:rPr>
          <w:rFonts w:ascii="Arial" w:hAnsi="Arial" w:cs="Arial"/>
          <w:spacing w:val="-3"/>
          <w:sz w:val="16"/>
          <w:szCs w:val="16"/>
        </w:rPr>
        <w:t>о</w:t>
      </w:r>
      <w:r w:rsidRPr="004967DF">
        <w:rPr>
          <w:rFonts w:ascii="Arial" w:hAnsi="Arial" w:cs="Arial"/>
          <w:spacing w:val="-5"/>
          <w:w w:val="99"/>
          <w:sz w:val="16"/>
          <w:szCs w:val="16"/>
        </w:rPr>
        <w:t>т</w:t>
      </w:r>
      <w:r w:rsidRPr="004967DF">
        <w:rPr>
          <w:rFonts w:ascii="Arial" w:hAnsi="Arial" w:cs="Arial"/>
          <w:spacing w:val="-5"/>
          <w:sz w:val="16"/>
          <w:szCs w:val="16"/>
        </w:rPr>
        <w:t>к</w:t>
      </w:r>
      <w:r w:rsidRPr="004967DF">
        <w:rPr>
          <w:rFonts w:ascii="Arial" w:hAnsi="Arial" w:cs="Arial"/>
          <w:spacing w:val="-4"/>
          <w:sz w:val="16"/>
          <w:szCs w:val="16"/>
        </w:rPr>
        <w:t>а</w:t>
      </w:r>
      <w:r w:rsidRPr="004967DF">
        <w:rPr>
          <w:rFonts w:ascii="Arial" w:hAnsi="Arial" w:cs="Arial"/>
          <w:spacing w:val="-4"/>
          <w:w w:val="99"/>
          <w:sz w:val="16"/>
          <w:szCs w:val="16"/>
        </w:rPr>
        <w:t>з</w:t>
      </w:r>
      <w:r w:rsidRPr="004967DF">
        <w:rPr>
          <w:rFonts w:ascii="Arial" w:hAnsi="Arial" w:cs="Arial"/>
          <w:spacing w:val="-7"/>
          <w:sz w:val="16"/>
          <w:szCs w:val="16"/>
        </w:rPr>
        <w:t>ы</w:t>
      </w:r>
      <w:r w:rsidRPr="004967DF">
        <w:rPr>
          <w:rFonts w:ascii="Arial" w:hAnsi="Arial" w:cs="Arial"/>
          <w:spacing w:val="-4"/>
          <w:sz w:val="16"/>
          <w:szCs w:val="16"/>
        </w:rPr>
        <w:t>в</w:t>
      </w:r>
      <w:r w:rsidRPr="004967DF">
        <w:rPr>
          <w:rFonts w:ascii="Arial" w:hAnsi="Arial" w:cs="Arial"/>
          <w:spacing w:val="-6"/>
          <w:sz w:val="16"/>
          <w:szCs w:val="16"/>
        </w:rPr>
        <w:t>а</w:t>
      </w:r>
      <w:r w:rsidRPr="004967DF">
        <w:rPr>
          <w:rFonts w:ascii="Arial" w:hAnsi="Arial" w:cs="Arial"/>
          <w:spacing w:val="-5"/>
          <w:sz w:val="16"/>
          <w:szCs w:val="16"/>
        </w:rPr>
        <w:t>т</w:t>
      </w:r>
      <w:r w:rsidRPr="004967DF">
        <w:rPr>
          <w:rFonts w:ascii="Arial" w:hAnsi="Arial" w:cs="Arial"/>
          <w:spacing w:val="-4"/>
          <w:sz w:val="16"/>
          <w:szCs w:val="16"/>
        </w:rPr>
        <w:t>ь</w:t>
      </w:r>
      <w:r w:rsidRPr="004967DF">
        <w:rPr>
          <w:rFonts w:ascii="Arial" w:hAnsi="Arial" w:cs="Arial"/>
          <w:sz w:val="16"/>
          <w:szCs w:val="16"/>
        </w:rPr>
        <w:t>:</w:t>
      </w:r>
    </w:p>
    <w:p w:rsidR="00744412" w:rsidRPr="004967DF" w:rsidRDefault="00744412" w:rsidP="00744412">
      <w:pPr>
        <w:tabs>
          <w:tab w:val="left" w:pos="4162"/>
        </w:tabs>
        <w:spacing w:line="237" w:lineRule="auto"/>
        <w:ind w:left="14" w:right="434" w:firstLine="903"/>
        <w:rPr>
          <w:rFonts w:ascii="Arial" w:hAnsi="Arial" w:cs="Arial"/>
          <w:sz w:val="16"/>
          <w:szCs w:val="16"/>
        </w:rPr>
      </w:pPr>
      <w:r w:rsidRPr="004967DF">
        <w:rPr>
          <w:rFonts w:ascii="Arial" w:hAnsi="Arial" w:cs="Arial"/>
          <w:sz w:val="16"/>
          <w:szCs w:val="16"/>
        </w:rPr>
        <w:t>в</w:t>
      </w:r>
      <w:r w:rsidRPr="004967DF">
        <w:rPr>
          <w:rFonts w:ascii="Arial" w:hAnsi="Arial" w:cs="Arial"/>
          <w:spacing w:val="187"/>
          <w:sz w:val="16"/>
          <w:szCs w:val="16"/>
        </w:rPr>
        <w:t xml:space="preserve"> </w:t>
      </w:r>
      <w:r w:rsidRPr="004967DF">
        <w:rPr>
          <w:rFonts w:ascii="Arial" w:hAnsi="Arial" w:cs="Arial"/>
          <w:sz w:val="16"/>
          <w:szCs w:val="16"/>
        </w:rPr>
        <w:t>п</w:t>
      </w:r>
      <w:r w:rsidRPr="004967DF">
        <w:rPr>
          <w:rFonts w:ascii="Arial" w:hAnsi="Arial" w:cs="Arial"/>
          <w:spacing w:val="-2"/>
          <w:sz w:val="16"/>
          <w:szCs w:val="16"/>
        </w:rPr>
        <w:t>р</w:t>
      </w:r>
      <w:r w:rsidRPr="004967DF">
        <w:rPr>
          <w:rFonts w:ascii="Arial" w:hAnsi="Arial" w:cs="Arial"/>
          <w:sz w:val="16"/>
          <w:szCs w:val="16"/>
        </w:rPr>
        <w:t>и</w:t>
      </w:r>
      <w:r w:rsidRPr="004967DF">
        <w:rPr>
          <w:rFonts w:ascii="Arial" w:hAnsi="Arial" w:cs="Arial"/>
          <w:spacing w:val="-3"/>
          <w:sz w:val="16"/>
          <w:szCs w:val="16"/>
        </w:rPr>
        <w:t>е</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195"/>
          <w:sz w:val="16"/>
          <w:szCs w:val="16"/>
        </w:rPr>
        <w:t xml:space="preserve"> </w:t>
      </w:r>
      <w:r w:rsidRPr="004967DF">
        <w:rPr>
          <w:rFonts w:ascii="Arial" w:hAnsi="Arial" w:cs="Arial"/>
          <w:spacing w:val="-2"/>
          <w:sz w:val="16"/>
          <w:szCs w:val="16"/>
        </w:rPr>
        <w:t>д</w:t>
      </w:r>
      <w:r w:rsidRPr="004967DF">
        <w:rPr>
          <w:rFonts w:ascii="Arial" w:hAnsi="Arial" w:cs="Arial"/>
          <w:spacing w:val="-1"/>
          <w:sz w:val="16"/>
          <w:szCs w:val="16"/>
        </w:rPr>
        <w:t>о</w:t>
      </w:r>
      <w:r w:rsidRPr="004967DF">
        <w:rPr>
          <w:rFonts w:ascii="Arial" w:hAnsi="Arial" w:cs="Arial"/>
          <w:spacing w:val="-2"/>
          <w:sz w:val="16"/>
          <w:szCs w:val="16"/>
        </w:rPr>
        <w:t>куме</w:t>
      </w:r>
      <w:r w:rsidRPr="004967DF">
        <w:rPr>
          <w:rFonts w:ascii="Arial" w:hAnsi="Arial" w:cs="Arial"/>
          <w:sz w:val="16"/>
          <w:szCs w:val="16"/>
        </w:rPr>
        <w:t>н</w:t>
      </w:r>
      <w:r w:rsidRPr="004967DF">
        <w:rPr>
          <w:rFonts w:ascii="Arial" w:hAnsi="Arial" w:cs="Arial"/>
          <w:spacing w:val="-4"/>
          <w:sz w:val="16"/>
          <w:szCs w:val="16"/>
        </w:rPr>
        <w:t>т</w:t>
      </w:r>
      <w:r w:rsidRPr="004967DF">
        <w:rPr>
          <w:rFonts w:ascii="Arial" w:hAnsi="Arial" w:cs="Arial"/>
          <w:spacing w:val="-2"/>
          <w:sz w:val="16"/>
          <w:szCs w:val="16"/>
        </w:rPr>
        <w:t>ов</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2"/>
          <w:sz w:val="16"/>
          <w:szCs w:val="16"/>
        </w:rPr>
        <w:t>е</w:t>
      </w:r>
      <w:r w:rsidRPr="004967DF">
        <w:rPr>
          <w:rFonts w:ascii="Arial" w:hAnsi="Arial" w:cs="Arial"/>
          <w:sz w:val="16"/>
          <w:szCs w:val="16"/>
        </w:rPr>
        <w:t>до</w:t>
      </w:r>
      <w:r w:rsidRPr="004967DF">
        <w:rPr>
          <w:rFonts w:ascii="Arial" w:hAnsi="Arial" w:cs="Arial"/>
          <w:spacing w:val="-2"/>
          <w:sz w:val="16"/>
          <w:szCs w:val="16"/>
        </w:rPr>
        <w:t>с</w:t>
      </w:r>
      <w:r w:rsidRPr="004967DF">
        <w:rPr>
          <w:rFonts w:ascii="Arial" w:hAnsi="Arial" w:cs="Arial"/>
          <w:sz w:val="16"/>
          <w:szCs w:val="16"/>
        </w:rPr>
        <w:t>та</w:t>
      </w:r>
      <w:r w:rsidRPr="004967DF">
        <w:rPr>
          <w:rFonts w:ascii="Arial" w:hAnsi="Arial" w:cs="Arial"/>
          <w:spacing w:val="-2"/>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sz w:val="16"/>
          <w:szCs w:val="16"/>
        </w:rPr>
        <w:t>е</w:t>
      </w:r>
      <w:r w:rsidRPr="004967DF">
        <w:rPr>
          <w:rFonts w:ascii="Arial" w:hAnsi="Arial" w:cs="Arial"/>
          <w:spacing w:val="204"/>
          <w:sz w:val="16"/>
          <w:szCs w:val="16"/>
        </w:rPr>
        <w:t xml:space="preserve"> </w:t>
      </w:r>
      <w:r w:rsidRPr="004967DF">
        <w:rPr>
          <w:rFonts w:ascii="Arial" w:hAnsi="Arial" w:cs="Arial"/>
          <w:spacing w:val="-4"/>
          <w:sz w:val="16"/>
          <w:szCs w:val="16"/>
        </w:rPr>
        <w:t>к</w:t>
      </w:r>
      <w:r w:rsidRPr="004967DF">
        <w:rPr>
          <w:rFonts w:ascii="Arial" w:hAnsi="Arial" w:cs="Arial"/>
          <w:spacing w:val="-3"/>
          <w:sz w:val="16"/>
          <w:szCs w:val="16"/>
        </w:rPr>
        <w:t>о</w:t>
      </w:r>
      <w:r w:rsidRPr="004967DF">
        <w:rPr>
          <w:rFonts w:ascii="Arial" w:hAnsi="Arial" w:cs="Arial"/>
          <w:spacing w:val="-5"/>
          <w:sz w:val="16"/>
          <w:szCs w:val="16"/>
        </w:rPr>
        <w:t>т</w:t>
      </w:r>
      <w:r w:rsidRPr="004967DF">
        <w:rPr>
          <w:rFonts w:ascii="Arial" w:hAnsi="Arial" w:cs="Arial"/>
          <w:spacing w:val="-4"/>
          <w:sz w:val="16"/>
          <w:szCs w:val="16"/>
        </w:rPr>
        <w:t>ор</w:t>
      </w:r>
      <w:r w:rsidRPr="004967DF">
        <w:rPr>
          <w:rFonts w:ascii="Arial" w:hAnsi="Arial" w:cs="Arial"/>
          <w:spacing w:val="-5"/>
          <w:sz w:val="16"/>
          <w:szCs w:val="16"/>
        </w:rPr>
        <w:t>ы</w:t>
      </w:r>
      <w:r w:rsidRPr="004967DF">
        <w:rPr>
          <w:rFonts w:ascii="Arial" w:hAnsi="Arial" w:cs="Arial"/>
          <w:sz w:val="16"/>
          <w:szCs w:val="16"/>
        </w:rPr>
        <w:t>х</w:t>
      </w:r>
      <w:r w:rsidRPr="004967DF">
        <w:rPr>
          <w:rFonts w:ascii="Arial" w:hAnsi="Arial" w:cs="Arial"/>
          <w:spacing w:val="197"/>
          <w:sz w:val="16"/>
          <w:szCs w:val="16"/>
        </w:rPr>
        <w:t xml:space="preserve"> </w:t>
      </w:r>
      <w:r w:rsidRPr="004967DF">
        <w:rPr>
          <w:rFonts w:ascii="Arial" w:hAnsi="Arial" w:cs="Arial"/>
          <w:spacing w:val="-2"/>
          <w:w w:val="99"/>
          <w:sz w:val="16"/>
          <w:szCs w:val="16"/>
        </w:rPr>
        <w:t>п</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3"/>
          <w:sz w:val="16"/>
          <w:szCs w:val="16"/>
        </w:rPr>
        <w:t>усм</w:t>
      </w:r>
      <w:r w:rsidRPr="004967DF">
        <w:rPr>
          <w:rFonts w:ascii="Arial" w:hAnsi="Arial" w:cs="Arial"/>
          <w:sz w:val="16"/>
          <w:szCs w:val="16"/>
        </w:rPr>
        <w:t>о</w:t>
      </w:r>
      <w:r w:rsidRPr="004967DF">
        <w:rPr>
          <w:rFonts w:ascii="Arial" w:hAnsi="Arial" w:cs="Arial"/>
          <w:spacing w:val="-4"/>
          <w:w w:val="99"/>
          <w:sz w:val="16"/>
          <w:szCs w:val="16"/>
        </w:rPr>
        <w:t>т</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spacing w:val="-3"/>
          <w:w w:val="99"/>
          <w:sz w:val="16"/>
          <w:szCs w:val="16"/>
        </w:rPr>
        <w:t>н</w:t>
      </w:r>
      <w:r w:rsidRPr="004967DF">
        <w:rPr>
          <w:rFonts w:ascii="Arial" w:hAnsi="Arial" w:cs="Arial"/>
          <w:sz w:val="16"/>
          <w:szCs w:val="16"/>
        </w:rPr>
        <w:t xml:space="preserve">о </w:t>
      </w:r>
      <w:r w:rsidRPr="004967DF">
        <w:rPr>
          <w:rFonts w:ascii="Arial" w:hAnsi="Arial" w:cs="Arial"/>
          <w:spacing w:val="-3"/>
          <w:w w:val="99"/>
          <w:sz w:val="16"/>
          <w:szCs w:val="16"/>
        </w:rPr>
        <w:t>н</w:t>
      </w:r>
      <w:r w:rsidRPr="004967DF">
        <w:rPr>
          <w:rFonts w:ascii="Arial" w:hAnsi="Arial" w:cs="Arial"/>
          <w:spacing w:val="-2"/>
          <w:sz w:val="16"/>
          <w:szCs w:val="16"/>
        </w:rPr>
        <w:t>о</w:t>
      </w:r>
      <w:r w:rsidRPr="004967DF">
        <w:rPr>
          <w:rFonts w:ascii="Arial" w:hAnsi="Arial" w:cs="Arial"/>
          <w:sz w:val="16"/>
          <w:szCs w:val="16"/>
        </w:rPr>
        <w:t>р</w:t>
      </w:r>
      <w:r w:rsidRPr="004967DF">
        <w:rPr>
          <w:rFonts w:ascii="Arial" w:hAnsi="Arial" w:cs="Arial"/>
          <w:spacing w:val="-6"/>
          <w:sz w:val="16"/>
          <w:szCs w:val="16"/>
        </w:rPr>
        <w:t>м</w:t>
      </w:r>
      <w:r w:rsidRPr="004967DF">
        <w:rPr>
          <w:rFonts w:ascii="Arial" w:hAnsi="Arial" w:cs="Arial"/>
          <w:spacing w:val="-2"/>
          <w:sz w:val="16"/>
          <w:szCs w:val="16"/>
        </w:rPr>
        <w:t>а</w:t>
      </w:r>
      <w:r w:rsidRPr="004967DF">
        <w:rPr>
          <w:rFonts w:ascii="Arial" w:hAnsi="Arial" w:cs="Arial"/>
          <w:w w:val="99"/>
          <w:sz w:val="16"/>
          <w:szCs w:val="16"/>
        </w:rPr>
        <w:t>т</w:t>
      </w:r>
      <w:r w:rsidRPr="004967DF">
        <w:rPr>
          <w:rFonts w:ascii="Arial" w:hAnsi="Arial" w:cs="Arial"/>
          <w:spacing w:val="-4"/>
          <w:sz w:val="16"/>
          <w:szCs w:val="16"/>
        </w:rPr>
        <w:t>и</w:t>
      </w:r>
      <w:r w:rsidRPr="004967DF">
        <w:rPr>
          <w:rFonts w:ascii="Arial" w:hAnsi="Arial" w:cs="Arial"/>
          <w:spacing w:val="-2"/>
          <w:sz w:val="16"/>
          <w:szCs w:val="16"/>
        </w:rPr>
        <w:t>в</w:t>
      </w:r>
      <w:r w:rsidRPr="004967DF">
        <w:rPr>
          <w:rFonts w:ascii="Arial" w:hAnsi="Arial" w:cs="Arial"/>
          <w:spacing w:val="-3"/>
          <w:sz w:val="16"/>
          <w:szCs w:val="16"/>
        </w:rPr>
        <w:t>ным</w:t>
      </w:r>
      <w:r w:rsidRPr="004967DF">
        <w:rPr>
          <w:rFonts w:ascii="Arial" w:hAnsi="Arial" w:cs="Arial"/>
          <w:sz w:val="16"/>
          <w:szCs w:val="16"/>
        </w:rPr>
        <w:t>и</w:t>
      </w:r>
      <w:r w:rsidRPr="004967DF">
        <w:rPr>
          <w:rFonts w:ascii="Arial" w:hAnsi="Arial" w:cs="Arial"/>
          <w:spacing w:val="107"/>
          <w:sz w:val="16"/>
          <w:szCs w:val="16"/>
        </w:rPr>
        <w:t xml:space="preserve"> </w:t>
      </w:r>
      <w:r w:rsidRPr="004967DF">
        <w:rPr>
          <w:rFonts w:ascii="Arial" w:hAnsi="Arial" w:cs="Arial"/>
          <w:sz w:val="16"/>
          <w:szCs w:val="16"/>
        </w:rPr>
        <w:t>п</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ов</w:t>
      </w:r>
      <w:r w:rsidRPr="004967DF">
        <w:rPr>
          <w:rFonts w:ascii="Arial" w:hAnsi="Arial" w:cs="Arial"/>
          <w:spacing w:val="-4"/>
          <w:sz w:val="16"/>
          <w:szCs w:val="16"/>
        </w:rPr>
        <w:t>ы</w:t>
      </w:r>
      <w:r w:rsidRPr="004967DF">
        <w:rPr>
          <w:rFonts w:ascii="Arial" w:hAnsi="Arial" w:cs="Arial"/>
          <w:sz w:val="16"/>
          <w:szCs w:val="16"/>
        </w:rPr>
        <w:t>ми</w:t>
      </w:r>
      <w:r w:rsidRPr="004967DF">
        <w:rPr>
          <w:rFonts w:ascii="Arial" w:hAnsi="Arial" w:cs="Arial"/>
          <w:spacing w:val="112"/>
          <w:sz w:val="16"/>
          <w:szCs w:val="16"/>
        </w:rPr>
        <w:t xml:space="preserve"> </w:t>
      </w:r>
      <w:r w:rsidRPr="004967DF">
        <w:rPr>
          <w:rFonts w:ascii="Arial" w:hAnsi="Arial" w:cs="Arial"/>
          <w:spacing w:val="-2"/>
          <w:sz w:val="16"/>
          <w:szCs w:val="16"/>
        </w:rPr>
        <w:t>а</w:t>
      </w:r>
      <w:r w:rsidRPr="004967DF">
        <w:rPr>
          <w:rFonts w:ascii="Arial" w:hAnsi="Arial" w:cs="Arial"/>
          <w:spacing w:val="-3"/>
          <w:sz w:val="16"/>
          <w:szCs w:val="16"/>
        </w:rPr>
        <w:t>к</w:t>
      </w:r>
      <w:r w:rsidRPr="004967DF">
        <w:rPr>
          <w:rFonts w:ascii="Arial" w:hAnsi="Arial" w:cs="Arial"/>
          <w:spacing w:val="-2"/>
          <w:sz w:val="16"/>
          <w:szCs w:val="16"/>
        </w:rPr>
        <w:t>т</w:t>
      </w:r>
      <w:r w:rsidRPr="004967DF">
        <w:rPr>
          <w:rFonts w:ascii="Arial" w:hAnsi="Arial" w:cs="Arial"/>
          <w:spacing w:val="-4"/>
          <w:sz w:val="16"/>
          <w:szCs w:val="16"/>
        </w:rPr>
        <w:t>а</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105"/>
          <w:sz w:val="16"/>
          <w:szCs w:val="16"/>
        </w:rPr>
        <w:t xml:space="preserve"> </w:t>
      </w:r>
      <w:r w:rsidRPr="004967DF">
        <w:rPr>
          <w:rFonts w:ascii="Arial" w:hAnsi="Arial" w:cs="Arial"/>
          <w:spacing w:val="-2"/>
          <w:w w:val="99"/>
          <w:sz w:val="16"/>
          <w:szCs w:val="16"/>
        </w:rPr>
        <w:t>Р</w:t>
      </w:r>
      <w:r w:rsidRPr="004967DF">
        <w:rPr>
          <w:rFonts w:ascii="Arial" w:hAnsi="Arial" w:cs="Arial"/>
          <w:spacing w:val="-2"/>
          <w:sz w:val="16"/>
          <w:szCs w:val="16"/>
        </w:rPr>
        <w:t>осс</w:t>
      </w:r>
      <w:r w:rsidRPr="004967DF">
        <w:rPr>
          <w:rFonts w:ascii="Arial" w:hAnsi="Arial" w:cs="Arial"/>
          <w:spacing w:val="-3"/>
          <w:w w:val="99"/>
          <w:sz w:val="16"/>
          <w:szCs w:val="16"/>
        </w:rPr>
        <w:t>и</w:t>
      </w:r>
      <w:r w:rsidRPr="004967DF">
        <w:rPr>
          <w:rFonts w:ascii="Arial" w:hAnsi="Arial" w:cs="Arial"/>
          <w:spacing w:val="-2"/>
          <w:w w:val="99"/>
          <w:sz w:val="16"/>
          <w:szCs w:val="16"/>
        </w:rPr>
        <w:t>й</w:t>
      </w:r>
      <w:r w:rsidRPr="004967DF">
        <w:rPr>
          <w:rFonts w:ascii="Arial" w:hAnsi="Arial" w:cs="Arial"/>
          <w:spacing w:val="-3"/>
          <w:sz w:val="16"/>
          <w:szCs w:val="16"/>
        </w:rPr>
        <w:t>с</w:t>
      </w:r>
      <w:r w:rsidRPr="004967DF">
        <w:rPr>
          <w:rFonts w:ascii="Arial" w:hAnsi="Arial" w:cs="Arial"/>
          <w:spacing w:val="-1"/>
          <w:sz w:val="16"/>
          <w:szCs w:val="16"/>
        </w:rPr>
        <w:t>к</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106"/>
          <w:sz w:val="16"/>
          <w:szCs w:val="16"/>
        </w:rPr>
        <w:t xml:space="preserve"> </w:t>
      </w:r>
      <w:r w:rsidRPr="004967DF">
        <w:rPr>
          <w:rFonts w:ascii="Arial" w:hAnsi="Arial" w:cs="Arial"/>
          <w:spacing w:val="-1"/>
          <w:w w:val="99"/>
          <w:sz w:val="16"/>
          <w:szCs w:val="16"/>
        </w:rPr>
        <w:t>Ф</w:t>
      </w:r>
      <w:r w:rsidRPr="004967DF">
        <w:rPr>
          <w:rFonts w:ascii="Arial" w:hAnsi="Arial" w:cs="Arial"/>
          <w:sz w:val="16"/>
          <w:szCs w:val="16"/>
        </w:rPr>
        <w:t>е</w:t>
      </w:r>
      <w:r w:rsidRPr="004967DF">
        <w:rPr>
          <w:rFonts w:ascii="Arial" w:hAnsi="Arial" w:cs="Arial"/>
          <w:spacing w:val="-3"/>
          <w:sz w:val="16"/>
          <w:szCs w:val="16"/>
        </w:rPr>
        <w:t>д</w:t>
      </w:r>
      <w:r w:rsidRPr="004967DF">
        <w:rPr>
          <w:rFonts w:ascii="Arial" w:hAnsi="Arial" w:cs="Arial"/>
          <w:sz w:val="16"/>
          <w:szCs w:val="16"/>
        </w:rPr>
        <w:t>е</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3"/>
          <w:w w:val="99"/>
          <w:sz w:val="16"/>
          <w:szCs w:val="16"/>
        </w:rPr>
        <w:t>ц</w:t>
      </w:r>
      <w:r w:rsidRPr="004967DF">
        <w:rPr>
          <w:rFonts w:ascii="Arial" w:hAnsi="Arial" w:cs="Arial"/>
          <w:w w:val="99"/>
          <w:sz w:val="16"/>
          <w:szCs w:val="16"/>
        </w:rPr>
        <w:t>и</w:t>
      </w:r>
      <w:r w:rsidRPr="004967DF">
        <w:rPr>
          <w:rFonts w:ascii="Arial" w:hAnsi="Arial" w:cs="Arial"/>
          <w:spacing w:val="-4"/>
          <w:w w:val="99"/>
          <w:sz w:val="16"/>
          <w:szCs w:val="16"/>
        </w:rPr>
        <w:t>и</w:t>
      </w:r>
      <w:r w:rsidRPr="004967DF">
        <w:rPr>
          <w:rFonts w:ascii="Arial" w:hAnsi="Arial" w:cs="Arial"/>
          <w:sz w:val="16"/>
          <w:szCs w:val="16"/>
        </w:rPr>
        <w:t>,</w:t>
      </w:r>
      <w:r w:rsidRPr="004967DF">
        <w:rPr>
          <w:rFonts w:ascii="Arial" w:hAnsi="Arial" w:cs="Arial"/>
          <w:spacing w:val="123"/>
          <w:sz w:val="16"/>
          <w:szCs w:val="16"/>
        </w:rPr>
        <w:t xml:space="preserve"> </w:t>
      </w:r>
      <w:r w:rsidRPr="004967DF">
        <w:rPr>
          <w:rFonts w:ascii="Arial" w:hAnsi="Arial" w:cs="Arial"/>
          <w:spacing w:val="-3"/>
          <w:w w:val="99"/>
          <w:sz w:val="16"/>
          <w:szCs w:val="16"/>
        </w:rPr>
        <w:t>н</w:t>
      </w:r>
      <w:r w:rsidRPr="004967DF">
        <w:rPr>
          <w:rFonts w:ascii="Arial" w:hAnsi="Arial" w:cs="Arial"/>
          <w:spacing w:val="-3"/>
          <w:sz w:val="16"/>
          <w:szCs w:val="16"/>
        </w:rPr>
        <w:t>ор</w:t>
      </w:r>
      <w:r w:rsidRPr="004967DF">
        <w:rPr>
          <w:rFonts w:ascii="Arial" w:hAnsi="Arial" w:cs="Arial"/>
          <w:spacing w:val="-4"/>
          <w:sz w:val="16"/>
          <w:szCs w:val="16"/>
        </w:rPr>
        <w:t>м</w:t>
      </w:r>
      <w:r w:rsidRPr="004967DF">
        <w:rPr>
          <w:rFonts w:ascii="Arial" w:hAnsi="Arial" w:cs="Arial"/>
          <w:spacing w:val="-3"/>
          <w:sz w:val="16"/>
          <w:szCs w:val="16"/>
        </w:rPr>
        <w:t>а</w:t>
      </w:r>
      <w:r w:rsidRPr="004967DF">
        <w:rPr>
          <w:rFonts w:ascii="Arial" w:hAnsi="Arial" w:cs="Arial"/>
          <w:spacing w:val="-2"/>
          <w:sz w:val="16"/>
          <w:szCs w:val="16"/>
        </w:rPr>
        <w:t>т</w:t>
      </w:r>
      <w:r w:rsidRPr="004967DF">
        <w:rPr>
          <w:rFonts w:ascii="Arial" w:hAnsi="Arial" w:cs="Arial"/>
          <w:spacing w:val="-4"/>
          <w:w w:val="99"/>
          <w:sz w:val="16"/>
          <w:szCs w:val="16"/>
        </w:rPr>
        <w:t>и</w:t>
      </w:r>
      <w:r w:rsidRPr="004967DF">
        <w:rPr>
          <w:rFonts w:ascii="Arial" w:hAnsi="Arial" w:cs="Arial"/>
          <w:spacing w:val="-3"/>
          <w:sz w:val="16"/>
          <w:szCs w:val="16"/>
        </w:rPr>
        <w:t>в</w:t>
      </w:r>
      <w:r w:rsidRPr="004967DF">
        <w:rPr>
          <w:rFonts w:ascii="Arial" w:hAnsi="Arial" w:cs="Arial"/>
          <w:spacing w:val="-4"/>
          <w:w w:val="99"/>
          <w:sz w:val="16"/>
          <w:szCs w:val="16"/>
        </w:rPr>
        <w:t>н</w:t>
      </w:r>
      <w:r w:rsidRPr="004967DF">
        <w:rPr>
          <w:rFonts w:ascii="Arial" w:hAnsi="Arial" w:cs="Arial"/>
          <w:spacing w:val="-5"/>
          <w:sz w:val="16"/>
          <w:szCs w:val="16"/>
        </w:rPr>
        <w:t>ы</w:t>
      </w:r>
      <w:r w:rsidRPr="004967DF">
        <w:rPr>
          <w:rFonts w:ascii="Arial" w:hAnsi="Arial" w:cs="Arial"/>
          <w:spacing w:val="-4"/>
          <w:sz w:val="16"/>
          <w:szCs w:val="16"/>
        </w:rPr>
        <w:t>м</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3"/>
          <w:sz w:val="16"/>
          <w:szCs w:val="16"/>
        </w:rPr>
        <w:t>а</w:t>
      </w:r>
      <w:r w:rsidRPr="004967DF">
        <w:rPr>
          <w:rFonts w:ascii="Arial" w:hAnsi="Arial" w:cs="Arial"/>
          <w:spacing w:val="-2"/>
          <w:sz w:val="16"/>
          <w:szCs w:val="16"/>
        </w:rPr>
        <w:t>в</w:t>
      </w:r>
      <w:r w:rsidRPr="004967DF">
        <w:rPr>
          <w:rFonts w:ascii="Arial" w:hAnsi="Arial" w:cs="Arial"/>
          <w:spacing w:val="-3"/>
          <w:sz w:val="16"/>
          <w:szCs w:val="16"/>
        </w:rPr>
        <w:t>ов</w:t>
      </w:r>
      <w:r w:rsidRPr="004967DF">
        <w:rPr>
          <w:rFonts w:ascii="Arial" w:hAnsi="Arial" w:cs="Arial"/>
          <w:spacing w:val="-4"/>
          <w:sz w:val="16"/>
          <w:szCs w:val="16"/>
        </w:rPr>
        <w:t>ы</w:t>
      </w:r>
      <w:r w:rsidRPr="004967DF">
        <w:rPr>
          <w:rFonts w:ascii="Arial" w:hAnsi="Arial" w:cs="Arial"/>
          <w:spacing w:val="-3"/>
          <w:sz w:val="16"/>
          <w:szCs w:val="16"/>
        </w:rPr>
        <w:t>м</w:t>
      </w:r>
      <w:r w:rsidRPr="004967DF">
        <w:rPr>
          <w:rFonts w:ascii="Arial" w:hAnsi="Arial" w:cs="Arial"/>
          <w:sz w:val="16"/>
          <w:szCs w:val="16"/>
        </w:rPr>
        <w:t>и</w:t>
      </w:r>
      <w:r w:rsidRPr="004967DF">
        <w:rPr>
          <w:rFonts w:ascii="Arial" w:hAnsi="Arial" w:cs="Arial"/>
          <w:spacing w:val="170"/>
          <w:sz w:val="16"/>
          <w:szCs w:val="16"/>
        </w:rPr>
        <w:t xml:space="preserve"> </w:t>
      </w:r>
      <w:r w:rsidRPr="004967DF">
        <w:rPr>
          <w:rFonts w:ascii="Arial" w:hAnsi="Arial" w:cs="Arial"/>
          <w:spacing w:val="-3"/>
          <w:sz w:val="16"/>
          <w:szCs w:val="16"/>
        </w:rPr>
        <w:t>ак</w:t>
      </w:r>
      <w:r w:rsidRPr="004967DF">
        <w:rPr>
          <w:rFonts w:ascii="Arial" w:hAnsi="Arial" w:cs="Arial"/>
          <w:w w:val="99"/>
          <w:sz w:val="16"/>
          <w:szCs w:val="16"/>
        </w:rPr>
        <w:t>т</w:t>
      </w:r>
      <w:r w:rsidRPr="004967DF">
        <w:rPr>
          <w:rFonts w:ascii="Arial" w:hAnsi="Arial" w:cs="Arial"/>
          <w:spacing w:val="-3"/>
          <w:sz w:val="16"/>
          <w:szCs w:val="16"/>
        </w:rPr>
        <w:t>ам</w:t>
      </w:r>
      <w:r w:rsidRPr="004967DF">
        <w:rPr>
          <w:rFonts w:ascii="Arial" w:hAnsi="Arial" w:cs="Arial"/>
          <w:sz w:val="16"/>
          <w:szCs w:val="16"/>
        </w:rPr>
        <w:t>и</w:t>
      </w:r>
      <w:r w:rsidRPr="004967DF">
        <w:rPr>
          <w:rFonts w:ascii="Arial" w:hAnsi="Arial" w:cs="Arial"/>
          <w:spacing w:val="164"/>
          <w:sz w:val="16"/>
          <w:szCs w:val="16"/>
        </w:rPr>
        <w:t xml:space="preserve"> </w:t>
      </w:r>
      <w:r w:rsidRPr="004967DF">
        <w:rPr>
          <w:rFonts w:ascii="Arial" w:hAnsi="Arial" w:cs="Arial"/>
          <w:spacing w:val="-4"/>
          <w:sz w:val="16"/>
          <w:szCs w:val="16"/>
        </w:rPr>
        <w:t>с</w:t>
      </w:r>
      <w:r w:rsidRPr="004967DF">
        <w:rPr>
          <w:rFonts w:ascii="Arial" w:hAnsi="Arial" w:cs="Arial"/>
          <w:spacing w:val="-3"/>
          <w:sz w:val="16"/>
          <w:szCs w:val="16"/>
        </w:rPr>
        <w:t>у</w:t>
      </w:r>
      <w:r w:rsidRPr="004967DF">
        <w:rPr>
          <w:rFonts w:ascii="Arial" w:hAnsi="Arial" w:cs="Arial"/>
          <w:spacing w:val="-4"/>
          <w:sz w:val="16"/>
          <w:szCs w:val="16"/>
        </w:rPr>
        <w:t>б</w:t>
      </w:r>
      <w:r w:rsidRPr="004967DF">
        <w:rPr>
          <w:rFonts w:ascii="Arial" w:hAnsi="Arial" w:cs="Arial"/>
          <w:spacing w:val="-3"/>
          <w:sz w:val="16"/>
          <w:szCs w:val="16"/>
        </w:rPr>
        <w:t>ъ</w:t>
      </w:r>
      <w:r w:rsidRPr="004967DF">
        <w:rPr>
          <w:rFonts w:ascii="Arial" w:hAnsi="Arial" w:cs="Arial"/>
          <w:spacing w:val="-5"/>
          <w:sz w:val="16"/>
          <w:szCs w:val="16"/>
        </w:rPr>
        <w:t>е</w:t>
      </w:r>
      <w:r w:rsidRPr="004967DF">
        <w:rPr>
          <w:rFonts w:ascii="Arial" w:hAnsi="Arial" w:cs="Arial"/>
          <w:spacing w:val="-4"/>
          <w:sz w:val="16"/>
          <w:szCs w:val="16"/>
        </w:rPr>
        <w:t>к</w:t>
      </w:r>
      <w:r w:rsidRPr="004967DF">
        <w:rPr>
          <w:rFonts w:ascii="Arial" w:hAnsi="Arial" w:cs="Arial"/>
          <w:spacing w:val="-4"/>
          <w:w w:val="99"/>
          <w:sz w:val="16"/>
          <w:szCs w:val="16"/>
        </w:rPr>
        <w:t>т</w:t>
      </w:r>
      <w:r w:rsidRPr="004967DF">
        <w:rPr>
          <w:rFonts w:ascii="Arial" w:hAnsi="Arial" w:cs="Arial"/>
          <w:spacing w:val="-4"/>
          <w:sz w:val="16"/>
          <w:szCs w:val="16"/>
        </w:rPr>
        <w:t>о</w:t>
      </w:r>
      <w:r w:rsidRPr="004967DF">
        <w:rPr>
          <w:rFonts w:ascii="Arial" w:hAnsi="Arial" w:cs="Arial"/>
          <w:sz w:val="16"/>
          <w:szCs w:val="16"/>
        </w:rPr>
        <w:t>в</w:t>
      </w:r>
      <w:r w:rsidRPr="004967DF">
        <w:rPr>
          <w:rFonts w:ascii="Arial" w:hAnsi="Arial" w:cs="Arial"/>
          <w:spacing w:val="153"/>
          <w:sz w:val="16"/>
          <w:szCs w:val="16"/>
        </w:rPr>
        <w:t xml:space="preserve"> </w:t>
      </w:r>
      <w:r w:rsidRPr="004967DF">
        <w:rPr>
          <w:rFonts w:ascii="Arial" w:hAnsi="Arial" w:cs="Arial"/>
          <w:spacing w:val="-2"/>
          <w:w w:val="99"/>
          <w:sz w:val="16"/>
          <w:szCs w:val="16"/>
        </w:rPr>
        <w:t>Р</w:t>
      </w:r>
      <w:r w:rsidRPr="004967DF">
        <w:rPr>
          <w:rFonts w:ascii="Arial" w:hAnsi="Arial" w:cs="Arial"/>
          <w:spacing w:val="-2"/>
          <w:sz w:val="16"/>
          <w:szCs w:val="16"/>
        </w:rPr>
        <w:t>осс</w:t>
      </w:r>
      <w:r w:rsidRPr="004967DF">
        <w:rPr>
          <w:rFonts w:ascii="Arial" w:hAnsi="Arial" w:cs="Arial"/>
          <w:spacing w:val="-2"/>
          <w:w w:val="99"/>
          <w:sz w:val="16"/>
          <w:szCs w:val="16"/>
        </w:rPr>
        <w:t>и</w:t>
      </w:r>
      <w:r w:rsidRPr="004967DF">
        <w:rPr>
          <w:rFonts w:ascii="Arial" w:hAnsi="Arial" w:cs="Arial"/>
          <w:spacing w:val="-3"/>
          <w:w w:val="99"/>
          <w:sz w:val="16"/>
          <w:szCs w:val="16"/>
        </w:rPr>
        <w:t>й</w:t>
      </w:r>
      <w:r w:rsidRPr="004967DF">
        <w:rPr>
          <w:rFonts w:ascii="Arial" w:hAnsi="Arial" w:cs="Arial"/>
          <w:spacing w:val="-3"/>
          <w:sz w:val="16"/>
          <w:szCs w:val="16"/>
        </w:rPr>
        <w:t>с</w:t>
      </w:r>
      <w:r w:rsidRPr="004967DF">
        <w:rPr>
          <w:rFonts w:ascii="Arial" w:hAnsi="Arial" w:cs="Arial"/>
          <w:spacing w:val="-1"/>
          <w:sz w:val="16"/>
          <w:szCs w:val="16"/>
        </w:rPr>
        <w:t>к</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164"/>
          <w:sz w:val="16"/>
          <w:szCs w:val="16"/>
        </w:rPr>
        <w:t xml:space="preserve"> </w:t>
      </w:r>
      <w:r w:rsidRPr="004967DF">
        <w:rPr>
          <w:rFonts w:ascii="Arial" w:hAnsi="Arial" w:cs="Arial"/>
          <w:spacing w:val="-3"/>
          <w:w w:val="99"/>
          <w:sz w:val="16"/>
          <w:szCs w:val="16"/>
        </w:rPr>
        <w:t>Ф</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4"/>
          <w:w w:val="99"/>
          <w:sz w:val="16"/>
          <w:szCs w:val="16"/>
        </w:rPr>
        <w:t>ц</w:t>
      </w:r>
      <w:r w:rsidRPr="004967DF">
        <w:rPr>
          <w:rFonts w:ascii="Arial" w:hAnsi="Arial" w:cs="Arial"/>
          <w:w w:val="99"/>
          <w:sz w:val="16"/>
          <w:szCs w:val="16"/>
        </w:rPr>
        <w:t>и</w:t>
      </w:r>
      <w:r w:rsidRPr="004967DF">
        <w:rPr>
          <w:rFonts w:ascii="Arial" w:hAnsi="Arial" w:cs="Arial"/>
          <w:spacing w:val="-4"/>
          <w:w w:val="99"/>
          <w:sz w:val="16"/>
          <w:szCs w:val="16"/>
        </w:rPr>
        <w:t>и</w:t>
      </w:r>
      <w:r w:rsidRPr="004967DF">
        <w:rPr>
          <w:rFonts w:ascii="Arial" w:hAnsi="Arial" w:cs="Arial"/>
          <w:sz w:val="16"/>
          <w:szCs w:val="16"/>
        </w:rPr>
        <w:t>,</w:t>
      </w:r>
      <w:r w:rsidRPr="004967DF">
        <w:rPr>
          <w:rFonts w:ascii="Arial" w:hAnsi="Arial" w:cs="Arial"/>
          <w:spacing w:val="165"/>
          <w:sz w:val="16"/>
          <w:szCs w:val="16"/>
        </w:rPr>
        <w:t xml:space="preserve"> </w:t>
      </w:r>
      <w:r w:rsidRPr="004967DF">
        <w:rPr>
          <w:rFonts w:ascii="Arial" w:hAnsi="Arial" w:cs="Arial"/>
          <w:spacing w:val="-1"/>
          <w:sz w:val="16"/>
          <w:szCs w:val="16"/>
        </w:rPr>
        <w:t>м</w:t>
      </w:r>
      <w:r w:rsidRPr="004967DF">
        <w:rPr>
          <w:rFonts w:ascii="Arial" w:hAnsi="Arial" w:cs="Arial"/>
          <w:sz w:val="16"/>
          <w:szCs w:val="16"/>
        </w:rPr>
        <w:t>у</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w w:val="99"/>
          <w:sz w:val="16"/>
          <w:szCs w:val="16"/>
        </w:rPr>
        <w:t>ци</w:t>
      </w:r>
      <w:r w:rsidRPr="004967DF">
        <w:rPr>
          <w:rFonts w:ascii="Arial" w:hAnsi="Arial" w:cs="Arial"/>
          <w:spacing w:val="-4"/>
          <w:w w:val="99"/>
          <w:sz w:val="16"/>
          <w:szCs w:val="16"/>
        </w:rPr>
        <w:t>п</w:t>
      </w:r>
      <w:r w:rsidRPr="004967DF">
        <w:rPr>
          <w:rFonts w:ascii="Arial" w:hAnsi="Arial" w:cs="Arial"/>
          <w:sz w:val="16"/>
          <w:szCs w:val="16"/>
        </w:rPr>
        <w:t>а</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ы</w:t>
      </w:r>
      <w:r w:rsidRPr="004967DF">
        <w:rPr>
          <w:rFonts w:ascii="Arial" w:hAnsi="Arial" w:cs="Arial"/>
          <w:sz w:val="16"/>
          <w:szCs w:val="16"/>
        </w:rPr>
        <w:t>м</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3"/>
          <w:sz w:val="16"/>
          <w:szCs w:val="16"/>
        </w:rPr>
        <w:t>а</w:t>
      </w:r>
      <w:r w:rsidRPr="004967DF">
        <w:rPr>
          <w:rFonts w:ascii="Arial" w:hAnsi="Arial" w:cs="Arial"/>
          <w:spacing w:val="-2"/>
          <w:sz w:val="16"/>
          <w:szCs w:val="16"/>
        </w:rPr>
        <w:t>в</w:t>
      </w:r>
      <w:r w:rsidRPr="004967DF">
        <w:rPr>
          <w:rFonts w:ascii="Arial" w:hAnsi="Arial" w:cs="Arial"/>
          <w:spacing w:val="-3"/>
          <w:sz w:val="16"/>
          <w:szCs w:val="16"/>
        </w:rPr>
        <w:t>ов</w:t>
      </w:r>
      <w:r w:rsidRPr="004967DF">
        <w:rPr>
          <w:rFonts w:ascii="Arial" w:hAnsi="Arial" w:cs="Arial"/>
          <w:spacing w:val="-4"/>
          <w:sz w:val="16"/>
          <w:szCs w:val="16"/>
        </w:rPr>
        <w:t>ы</w:t>
      </w:r>
      <w:r w:rsidRPr="004967DF">
        <w:rPr>
          <w:rFonts w:ascii="Arial" w:hAnsi="Arial" w:cs="Arial"/>
          <w:spacing w:val="-3"/>
          <w:sz w:val="16"/>
          <w:szCs w:val="16"/>
        </w:rPr>
        <w:t>м</w:t>
      </w:r>
      <w:r w:rsidRPr="004967DF">
        <w:rPr>
          <w:rFonts w:ascii="Arial" w:hAnsi="Arial" w:cs="Arial"/>
          <w:sz w:val="16"/>
          <w:szCs w:val="16"/>
        </w:rPr>
        <w:t>и</w:t>
      </w:r>
      <w:r w:rsidRPr="004967DF">
        <w:rPr>
          <w:rFonts w:ascii="Arial" w:hAnsi="Arial" w:cs="Arial"/>
          <w:spacing w:val="35"/>
          <w:sz w:val="16"/>
          <w:szCs w:val="16"/>
        </w:rPr>
        <w:t xml:space="preserve"> </w:t>
      </w:r>
      <w:r w:rsidRPr="004967DF">
        <w:rPr>
          <w:rFonts w:ascii="Arial" w:hAnsi="Arial" w:cs="Arial"/>
          <w:spacing w:val="-2"/>
          <w:sz w:val="16"/>
          <w:szCs w:val="16"/>
        </w:rPr>
        <w:t>а</w:t>
      </w:r>
      <w:r w:rsidRPr="004967DF">
        <w:rPr>
          <w:rFonts w:ascii="Arial" w:hAnsi="Arial" w:cs="Arial"/>
          <w:spacing w:val="-1"/>
          <w:sz w:val="16"/>
          <w:szCs w:val="16"/>
        </w:rPr>
        <w:t>к</w:t>
      </w:r>
      <w:r w:rsidRPr="004967DF">
        <w:rPr>
          <w:rFonts w:ascii="Arial" w:hAnsi="Arial" w:cs="Arial"/>
          <w:w w:val="99"/>
          <w:sz w:val="16"/>
          <w:szCs w:val="16"/>
        </w:rPr>
        <w:t>т</w:t>
      </w:r>
      <w:r w:rsidRPr="004967DF">
        <w:rPr>
          <w:rFonts w:ascii="Arial" w:hAnsi="Arial" w:cs="Arial"/>
          <w:sz w:val="16"/>
          <w:szCs w:val="16"/>
        </w:rPr>
        <w:t>а</w:t>
      </w:r>
      <w:r w:rsidRPr="004967DF">
        <w:rPr>
          <w:rFonts w:ascii="Arial" w:hAnsi="Arial" w:cs="Arial"/>
          <w:spacing w:val="-4"/>
          <w:sz w:val="16"/>
          <w:szCs w:val="16"/>
        </w:rPr>
        <w:t>м</w:t>
      </w:r>
      <w:r w:rsidRPr="004967DF">
        <w:rPr>
          <w:rFonts w:ascii="Arial" w:hAnsi="Arial" w:cs="Arial"/>
          <w:sz w:val="16"/>
          <w:szCs w:val="16"/>
        </w:rPr>
        <w:t>и</w:t>
      </w:r>
      <w:r w:rsidRPr="004967DF">
        <w:rPr>
          <w:rFonts w:ascii="Arial" w:hAnsi="Arial" w:cs="Arial"/>
          <w:spacing w:val="26"/>
          <w:sz w:val="16"/>
          <w:szCs w:val="16"/>
        </w:rPr>
        <w:t xml:space="preserve"> </w:t>
      </w:r>
      <w:r w:rsidRPr="004967DF">
        <w:rPr>
          <w:rFonts w:ascii="Arial" w:hAnsi="Arial" w:cs="Arial"/>
          <w:sz w:val="16"/>
          <w:szCs w:val="16"/>
        </w:rPr>
        <w:t>д</w:t>
      </w:r>
      <w:r w:rsidRPr="004967DF">
        <w:rPr>
          <w:rFonts w:ascii="Arial" w:hAnsi="Arial" w:cs="Arial"/>
          <w:spacing w:val="-2"/>
          <w:sz w:val="16"/>
          <w:szCs w:val="16"/>
        </w:rPr>
        <w:t>л</w:t>
      </w:r>
      <w:r w:rsidRPr="004967DF">
        <w:rPr>
          <w:rFonts w:ascii="Arial" w:hAnsi="Arial" w:cs="Arial"/>
          <w:sz w:val="16"/>
          <w:szCs w:val="16"/>
        </w:rPr>
        <w:t>я</w:t>
      </w:r>
      <w:r w:rsidRPr="004967DF">
        <w:rPr>
          <w:rFonts w:ascii="Arial" w:hAnsi="Arial" w:cs="Arial"/>
          <w:spacing w:val="35"/>
          <w:sz w:val="16"/>
          <w:szCs w:val="16"/>
        </w:rPr>
        <w:t xml:space="preserve"> </w:t>
      </w:r>
      <w:r w:rsidRPr="004967DF">
        <w:rPr>
          <w:rFonts w:ascii="Arial" w:hAnsi="Arial" w:cs="Arial"/>
          <w:sz w:val="16"/>
          <w:szCs w:val="16"/>
        </w:rPr>
        <w:t>п</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2"/>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я</w:t>
      </w:r>
      <w:r w:rsidRPr="004967DF">
        <w:rPr>
          <w:rFonts w:ascii="Arial" w:hAnsi="Arial" w:cs="Arial"/>
          <w:spacing w:val="32"/>
          <w:sz w:val="16"/>
          <w:szCs w:val="16"/>
        </w:rPr>
        <w:t xml:space="preserve"> </w:t>
      </w:r>
      <w:r w:rsidRPr="004967DF">
        <w:rPr>
          <w:rFonts w:ascii="Arial" w:hAnsi="Arial" w:cs="Arial"/>
          <w:spacing w:val="-2"/>
          <w:w w:val="99"/>
          <w:sz w:val="16"/>
          <w:szCs w:val="16"/>
        </w:rPr>
        <w:t>г</w:t>
      </w:r>
      <w:r w:rsidRPr="004967DF">
        <w:rPr>
          <w:rFonts w:ascii="Arial" w:hAnsi="Arial" w:cs="Arial"/>
          <w:spacing w:val="-2"/>
          <w:sz w:val="16"/>
          <w:szCs w:val="16"/>
        </w:rPr>
        <w:t>осу</w:t>
      </w:r>
      <w:r w:rsidRPr="004967DF">
        <w:rPr>
          <w:rFonts w:ascii="Arial" w:hAnsi="Arial" w:cs="Arial"/>
          <w:sz w:val="16"/>
          <w:szCs w:val="16"/>
        </w:rPr>
        <w:t>д</w:t>
      </w:r>
      <w:r w:rsidRPr="004967DF">
        <w:rPr>
          <w:rFonts w:ascii="Arial" w:hAnsi="Arial" w:cs="Arial"/>
          <w:spacing w:val="-4"/>
          <w:sz w:val="16"/>
          <w:szCs w:val="16"/>
        </w:rPr>
        <w:t>а</w:t>
      </w:r>
      <w:r w:rsidRPr="004967DF">
        <w:rPr>
          <w:rFonts w:ascii="Arial" w:hAnsi="Arial" w:cs="Arial"/>
          <w:spacing w:val="-1"/>
          <w:sz w:val="16"/>
          <w:szCs w:val="16"/>
        </w:rPr>
        <w:t>р</w:t>
      </w:r>
      <w:r w:rsidRPr="004967DF">
        <w:rPr>
          <w:rFonts w:ascii="Arial" w:hAnsi="Arial" w:cs="Arial"/>
          <w:spacing w:val="-2"/>
          <w:sz w:val="16"/>
          <w:szCs w:val="16"/>
        </w:rPr>
        <w:t>с</w:t>
      </w:r>
      <w:r w:rsidRPr="004967DF">
        <w:rPr>
          <w:rFonts w:ascii="Arial" w:hAnsi="Arial" w:cs="Arial"/>
          <w:sz w:val="16"/>
          <w:szCs w:val="16"/>
        </w:rPr>
        <w:t>т</w:t>
      </w:r>
      <w:r w:rsidRPr="004967DF">
        <w:rPr>
          <w:rFonts w:ascii="Arial" w:hAnsi="Arial" w:cs="Arial"/>
          <w:spacing w:val="-4"/>
          <w:sz w:val="16"/>
          <w:szCs w:val="16"/>
        </w:rPr>
        <w:t>в</w:t>
      </w:r>
      <w:r w:rsidRPr="004967DF">
        <w:rPr>
          <w:rFonts w:ascii="Arial" w:hAnsi="Arial" w:cs="Arial"/>
          <w:spacing w:val="-2"/>
          <w:sz w:val="16"/>
          <w:szCs w:val="16"/>
        </w:rPr>
        <w:t>е</w:t>
      </w:r>
      <w:r w:rsidRPr="004967DF">
        <w:rPr>
          <w:rFonts w:ascii="Arial" w:hAnsi="Arial" w:cs="Arial"/>
          <w:spacing w:val="-3"/>
          <w:w w:val="99"/>
          <w:sz w:val="16"/>
          <w:szCs w:val="16"/>
        </w:rPr>
        <w:t>н</w:t>
      </w:r>
      <w:r w:rsidRPr="004967DF">
        <w:rPr>
          <w:rFonts w:ascii="Arial" w:hAnsi="Arial" w:cs="Arial"/>
          <w:spacing w:val="-2"/>
          <w:w w:val="99"/>
          <w:sz w:val="16"/>
          <w:szCs w:val="16"/>
        </w:rPr>
        <w:t>н</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34"/>
          <w:sz w:val="16"/>
          <w:szCs w:val="16"/>
        </w:rPr>
        <w:t xml:space="preserve"> </w:t>
      </w:r>
      <w:r w:rsidRPr="004967DF">
        <w:rPr>
          <w:rFonts w:ascii="Arial" w:hAnsi="Arial" w:cs="Arial"/>
          <w:spacing w:val="-4"/>
          <w:w w:val="99"/>
          <w:sz w:val="16"/>
          <w:szCs w:val="16"/>
        </w:rPr>
        <w:t>и</w:t>
      </w:r>
      <w:r w:rsidRPr="004967DF">
        <w:rPr>
          <w:rFonts w:ascii="Arial" w:hAnsi="Arial" w:cs="Arial"/>
          <w:spacing w:val="-5"/>
          <w:w w:val="99"/>
          <w:sz w:val="16"/>
          <w:szCs w:val="16"/>
        </w:rPr>
        <w:t>л</w:t>
      </w:r>
      <w:r w:rsidRPr="004967DF">
        <w:rPr>
          <w:rFonts w:ascii="Arial" w:hAnsi="Arial" w:cs="Arial"/>
          <w:w w:val="99"/>
          <w:sz w:val="16"/>
          <w:szCs w:val="16"/>
        </w:rPr>
        <w:t>и</w:t>
      </w:r>
      <w:r w:rsidRPr="004967DF">
        <w:rPr>
          <w:rFonts w:ascii="Arial" w:hAnsi="Arial" w:cs="Arial"/>
          <w:spacing w:val="28"/>
          <w:sz w:val="16"/>
          <w:szCs w:val="16"/>
        </w:rPr>
        <w:t xml:space="preserve"> </w:t>
      </w:r>
      <w:r w:rsidRPr="004967DF">
        <w:rPr>
          <w:rFonts w:ascii="Arial" w:hAnsi="Arial" w:cs="Arial"/>
          <w:spacing w:val="-2"/>
          <w:sz w:val="16"/>
          <w:szCs w:val="16"/>
        </w:rPr>
        <w:t>м</w:t>
      </w:r>
      <w:r w:rsidRPr="004967DF">
        <w:rPr>
          <w:rFonts w:ascii="Arial" w:hAnsi="Arial" w:cs="Arial"/>
          <w:spacing w:val="-1"/>
          <w:sz w:val="16"/>
          <w:szCs w:val="16"/>
        </w:rPr>
        <w:t>у</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ци</w:t>
      </w:r>
      <w:r w:rsidRPr="004967DF">
        <w:rPr>
          <w:rFonts w:ascii="Arial" w:hAnsi="Arial" w:cs="Arial"/>
          <w:spacing w:val="-3"/>
          <w:w w:val="99"/>
          <w:sz w:val="16"/>
          <w:szCs w:val="16"/>
        </w:rPr>
        <w:t>п</w:t>
      </w:r>
      <w:r w:rsidRPr="004967DF">
        <w:rPr>
          <w:rFonts w:ascii="Arial" w:hAnsi="Arial" w:cs="Arial"/>
          <w:sz w:val="16"/>
          <w:szCs w:val="16"/>
        </w:rPr>
        <w:t>а</w:t>
      </w:r>
      <w:r w:rsidRPr="004967DF">
        <w:rPr>
          <w:rFonts w:ascii="Arial" w:hAnsi="Arial" w:cs="Arial"/>
          <w:spacing w:val="-2"/>
          <w:sz w:val="16"/>
          <w:szCs w:val="16"/>
        </w:rPr>
        <w:t>л</w:t>
      </w:r>
      <w:r w:rsidRPr="004967DF">
        <w:rPr>
          <w:rFonts w:ascii="Arial" w:hAnsi="Arial" w:cs="Arial"/>
          <w:w w:val="99"/>
          <w:sz w:val="16"/>
          <w:szCs w:val="16"/>
        </w:rPr>
        <w:t>ьн</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z w:val="16"/>
          <w:szCs w:val="16"/>
        </w:rPr>
        <w:t xml:space="preserve"> </w:t>
      </w:r>
      <w:r w:rsidRPr="004967DF">
        <w:rPr>
          <w:rFonts w:ascii="Arial" w:hAnsi="Arial" w:cs="Arial"/>
          <w:spacing w:val="-3"/>
          <w:sz w:val="16"/>
          <w:szCs w:val="16"/>
        </w:rPr>
        <w:t>у</w:t>
      </w:r>
      <w:r w:rsidRPr="004967DF">
        <w:rPr>
          <w:rFonts w:ascii="Arial" w:hAnsi="Arial" w:cs="Arial"/>
          <w:spacing w:val="-2"/>
          <w:sz w:val="16"/>
          <w:szCs w:val="16"/>
        </w:rPr>
        <w:t>с</w:t>
      </w:r>
      <w:r w:rsidRPr="004967DF">
        <w:rPr>
          <w:rFonts w:ascii="Arial" w:hAnsi="Arial" w:cs="Arial"/>
          <w:spacing w:val="-3"/>
          <w:sz w:val="16"/>
          <w:szCs w:val="16"/>
        </w:rPr>
        <w:t>л</w:t>
      </w:r>
      <w:r w:rsidRPr="004967DF">
        <w:rPr>
          <w:rFonts w:ascii="Arial" w:hAnsi="Arial" w:cs="Arial"/>
          <w:spacing w:val="-4"/>
          <w:sz w:val="16"/>
          <w:szCs w:val="16"/>
        </w:rPr>
        <w:t>у</w:t>
      </w:r>
      <w:r w:rsidRPr="004967DF">
        <w:rPr>
          <w:rFonts w:ascii="Arial" w:hAnsi="Arial" w:cs="Arial"/>
          <w:spacing w:val="-3"/>
          <w:w w:val="99"/>
          <w:sz w:val="16"/>
          <w:szCs w:val="16"/>
        </w:rPr>
        <w:t>г</w:t>
      </w:r>
      <w:r w:rsidRPr="004967DF">
        <w:rPr>
          <w:rFonts w:ascii="Arial" w:hAnsi="Arial" w:cs="Arial"/>
          <w:spacing w:val="-4"/>
          <w:w w:val="99"/>
          <w:sz w:val="16"/>
          <w:szCs w:val="16"/>
        </w:rPr>
        <w:t>и</w:t>
      </w:r>
      <w:r w:rsidRPr="004967DF">
        <w:rPr>
          <w:rFonts w:ascii="Arial" w:hAnsi="Arial" w:cs="Arial"/>
          <w:sz w:val="16"/>
          <w:szCs w:val="16"/>
        </w:rPr>
        <w:t>,</w:t>
      </w:r>
      <w:r w:rsidRPr="004967DF">
        <w:rPr>
          <w:rFonts w:ascii="Arial" w:hAnsi="Arial" w:cs="Arial"/>
          <w:spacing w:val="20"/>
          <w:sz w:val="16"/>
          <w:szCs w:val="16"/>
        </w:rPr>
        <w:t xml:space="preserve"> </w:t>
      </w:r>
      <w:r w:rsidRPr="004967DF">
        <w:rPr>
          <w:rFonts w:ascii="Arial" w:hAnsi="Arial" w:cs="Arial"/>
          <w:sz w:val="16"/>
          <w:szCs w:val="16"/>
        </w:rPr>
        <w:t>у</w:t>
      </w:r>
      <w:r w:rsidRPr="004967DF">
        <w:rPr>
          <w:rFonts w:ascii="Arial" w:hAnsi="Arial" w:cs="Arial"/>
          <w:spacing w:val="10"/>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1"/>
          <w:sz w:val="16"/>
          <w:szCs w:val="16"/>
        </w:rPr>
        <w:t>я</w:t>
      </w:r>
      <w:r w:rsidRPr="004967DF">
        <w:rPr>
          <w:rFonts w:ascii="Arial" w:hAnsi="Arial" w:cs="Arial"/>
          <w:sz w:val="16"/>
          <w:szCs w:val="16"/>
        </w:rPr>
        <w:t>ви</w:t>
      </w:r>
      <w:r w:rsidRPr="004967DF">
        <w:rPr>
          <w:rFonts w:ascii="Arial" w:hAnsi="Arial" w:cs="Arial"/>
          <w:spacing w:val="-3"/>
          <w:w w:val="99"/>
          <w:sz w:val="16"/>
          <w:szCs w:val="16"/>
        </w:rPr>
        <w:t>т</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я;</w:t>
      </w:r>
    </w:p>
    <w:p w:rsidR="00744412" w:rsidRPr="004967DF" w:rsidRDefault="00744412" w:rsidP="00744412">
      <w:pPr>
        <w:spacing w:before="10" w:line="237" w:lineRule="auto"/>
        <w:ind w:left="14" w:right="418" w:firstLine="898"/>
        <w:rPr>
          <w:rFonts w:ascii="Arial" w:hAnsi="Arial" w:cs="Arial"/>
          <w:sz w:val="16"/>
          <w:szCs w:val="16"/>
        </w:rPr>
      </w:pPr>
      <w:r w:rsidRPr="004967DF">
        <w:rPr>
          <w:rFonts w:ascii="Arial" w:hAnsi="Arial" w:cs="Arial"/>
          <w:sz w:val="16"/>
          <w:szCs w:val="16"/>
        </w:rPr>
        <w:t>в</w:t>
      </w:r>
      <w:r w:rsidRPr="004967DF">
        <w:rPr>
          <w:rFonts w:ascii="Arial" w:hAnsi="Arial" w:cs="Arial"/>
          <w:spacing w:val="47"/>
          <w:sz w:val="16"/>
          <w:szCs w:val="16"/>
        </w:rPr>
        <w:t xml:space="preserve"> </w:t>
      </w:r>
      <w:r w:rsidRPr="004967DF">
        <w:rPr>
          <w:rFonts w:ascii="Arial" w:hAnsi="Arial" w:cs="Arial"/>
          <w:sz w:val="16"/>
          <w:szCs w:val="16"/>
        </w:rPr>
        <w:t>пр</w:t>
      </w:r>
      <w:r w:rsidRPr="004967DF">
        <w:rPr>
          <w:rFonts w:ascii="Arial" w:hAnsi="Arial" w:cs="Arial"/>
          <w:spacing w:val="-2"/>
          <w:sz w:val="16"/>
          <w:szCs w:val="16"/>
        </w:rPr>
        <w:t>е</w:t>
      </w:r>
      <w:r w:rsidRPr="004967DF">
        <w:rPr>
          <w:rFonts w:ascii="Arial" w:hAnsi="Arial" w:cs="Arial"/>
          <w:sz w:val="16"/>
          <w:szCs w:val="16"/>
        </w:rPr>
        <w:t>дос</w:t>
      </w:r>
      <w:r w:rsidRPr="004967DF">
        <w:rPr>
          <w:rFonts w:ascii="Arial" w:hAnsi="Arial" w:cs="Arial"/>
          <w:spacing w:val="-1"/>
          <w:w w:val="99"/>
          <w:sz w:val="16"/>
          <w:szCs w:val="16"/>
        </w:rPr>
        <w:t>т</w:t>
      </w:r>
      <w:r w:rsidRPr="004967DF">
        <w:rPr>
          <w:rFonts w:ascii="Arial" w:hAnsi="Arial" w:cs="Arial"/>
          <w:sz w:val="16"/>
          <w:szCs w:val="16"/>
        </w:rPr>
        <w:t>авлении</w:t>
      </w:r>
      <w:r w:rsidRPr="004967DF">
        <w:rPr>
          <w:rFonts w:ascii="Arial" w:hAnsi="Arial" w:cs="Arial"/>
          <w:spacing w:val="56"/>
          <w:sz w:val="16"/>
          <w:szCs w:val="16"/>
        </w:rPr>
        <w:t xml:space="preserve"> </w:t>
      </w:r>
      <w:r w:rsidRPr="004967DF">
        <w:rPr>
          <w:rFonts w:ascii="Arial" w:hAnsi="Arial" w:cs="Arial"/>
          <w:sz w:val="16"/>
          <w:szCs w:val="16"/>
        </w:rPr>
        <w:t>му</w:t>
      </w:r>
      <w:r w:rsidRPr="004967DF">
        <w:rPr>
          <w:rFonts w:ascii="Arial" w:hAnsi="Arial" w:cs="Arial"/>
          <w:w w:val="99"/>
          <w:sz w:val="16"/>
          <w:szCs w:val="16"/>
        </w:rPr>
        <w:t>ници</w:t>
      </w:r>
      <w:r w:rsidRPr="004967DF">
        <w:rPr>
          <w:rFonts w:ascii="Arial" w:hAnsi="Arial" w:cs="Arial"/>
          <w:spacing w:val="-2"/>
          <w:w w:val="99"/>
          <w:sz w:val="16"/>
          <w:szCs w:val="16"/>
        </w:rPr>
        <w:t>п</w:t>
      </w:r>
      <w:r w:rsidRPr="004967DF">
        <w:rPr>
          <w:rFonts w:ascii="Arial" w:hAnsi="Arial" w:cs="Arial"/>
          <w:sz w:val="16"/>
          <w:szCs w:val="16"/>
        </w:rPr>
        <w:t>а</w:t>
      </w:r>
      <w:r w:rsidRPr="004967DF">
        <w:rPr>
          <w:rFonts w:ascii="Arial" w:hAnsi="Arial" w:cs="Arial"/>
          <w:spacing w:val="-1"/>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w w:val="99"/>
          <w:sz w:val="16"/>
          <w:szCs w:val="16"/>
        </w:rPr>
        <w:t>й</w:t>
      </w:r>
      <w:r w:rsidRPr="004967DF">
        <w:rPr>
          <w:rFonts w:ascii="Arial" w:hAnsi="Arial" w:cs="Arial"/>
          <w:spacing w:val="45"/>
          <w:sz w:val="16"/>
          <w:szCs w:val="16"/>
        </w:rPr>
        <w:t xml:space="preserve"> </w:t>
      </w:r>
      <w:r w:rsidRPr="004967DF">
        <w:rPr>
          <w:rFonts w:ascii="Arial" w:hAnsi="Arial" w:cs="Arial"/>
          <w:spacing w:val="-2"/>
          <w:sz w:val="16"/>
          <w:szCs w:val="16"/>
        </w:rPr>
        <w:t>ус</w:t>
      </w:r>
      <w:r w:rsidRPr="004967DF">
        <w:rPr>
          <w:rFonts w:ascii="Arial" w:hAnsi="Arial" w:cs="Arial"/>
          <w:spacing w:val="-3"/>
          <w:w w:val="99"/>
          <w:sz w:val="16"/>
          <w:szCs w:val="16"/>
        </w:rPr>
        <w:t>л</w:t>
      </w:r>
      <w:r w:rsidRPr="004967DF">
        <w:rPr>
          <w:rFonts w:ascii="Arial" w:hAnsi="Arial" w:cs="Arial"/>
          <w:spacing w:val="-3"/>
          <w:sz w:val="16"/>
          <w:szCs w:val="16"/>
        </w:rPr>
        <w:t>у</w:t>
      </w:r>
      <w:r w:rsidRPr="004967DF">
        <w:rPr>
          <w:rFonts w:ascii="Arial" w:hAnsi="Arial" w:cs="Arial"/>
          <w:w w:val="99"/>
          <w:sz w:val="16"/>
          <w:szCs w:val="16"/>
        </w:rPr>
        <w:t>г</w:t>
      </w:r>
      <w:r w:rsidRPr="004967DF">
        <w:rPr>
          <w:rFonts w:ascii="Arial" w:hAnsi="Arial" w:cs="Arial"/>
          <w:spacing w:val="-4"/>
          <w:w w:val="99"/>
          <w:sz w:val="16"/>
          <w:szCs w:val="16"/>
        </w:rPr>
        <w:t>и</w:t>
      </w:r>
      <w:r w:rsidRPr="004967DF">
        <w:rPr>
          <w:rFonts w:ascii="Arial" w:hAnsi="Arial" w:cs="Arial"/>
          <w:sz w:val="16"/>
          <w:szCs w:val="16"/>
        </w:rPr>
        <w:t>,</w:t>
      </w:r>
      <w:r w:rsidRPr="004967DF">
        <w:rPr>
          <w:rFonts w:ascii="Arial" w:hAnsi="Arial" w:cs="Arial"/>
          <w:spacing w:val="65"/>
          <w:sz w:val="16"/>
          <w:szCs w:val="16"/>
        </w:rPr>
        <w:t xml:space="preserve"> </w:t>
      </w:r>
      <w:r w:rsidRPr="004967DF">
        <w:rPr>
          <w:rFonts w:ascii="Arial" w:hAnsi="Arial" w:cs="Arial"/>
          <w:sz w:val="16"/>
          <w:szCs w:val="16"/>
        </w:rPr>
        <w:t>ес</w:t>
      </w:r>
      <w:r w:rsidRPr="004967DF">
        <w:rPr>
          <w:rFonts w:ascii="Arial" w:hAnsi="Arial" w:cs="Arial"/>
          <w:spacing w:val="-1"/>
          <w:w w:val="99"/>
          <w:sz w:val="16"/>
          <w:szCs w:val="16"/>
        </w:rPr>
        <w:t>л</w:t>
      </w:r>
      <w:r w:rsidRPr="004967DF">
        <w:rPr>
          <w:rFonts w:ascii="Arial" w:hAnsi="Arial" w:cs="Arial"/>
          <w:w w:val="99"/>
          <w:sz w:val="16"/>
          <w:szCs w:val="16"/>
        </w:rPr>
        <w:t>и</w:t>
      </w:r>
      <w:r w:rsidRPr="004967DF">
        <w:rPr>
          <w:rFonts w:ascii="Arial" w:hAnsi="Arial" w:cs="Arial"/>
          <w:spacing w:val="61"/>
          <w:sz w:val="16"/>
          <w:szCs w:val="16"/>
        </w:rPr>
        <w:t xml:space="preserve"> </w:t>
      </w:r>
      <w:r w:rsidRPr="004967DF">
        <w:rPr>
          <w:rFonts w:ascii="Arial" w:hAnsi="Arial" w:cs="Arial"/>
          <w:spacing w:val="-1"/>
          <w:sz w:val="16"/>
          <w:szCs w:val="16"/>
        </w:rPr>
        <w:t>о</w:t>
      </w:r>
      <w:r w:rsidRPr="004967DF">
        <w:rPr>
          <w:rFonts w:ascii="Arial" w:hAnsi="Arial" w:cs="Arial"/>
          <w:sz w:val="16"/>
          <w:szCs w:val="16"/>
        </w:rPr>
        <w:t>с</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3"/>
          <w:w w:val="99"/>
          <w:sz w:val="16"/>
          <w:szCs w:val="16"/>
        </w:rPr>
        <w:t>н</w:t>
      </w:r>
      <w:r w:rsidRPr="004967DF">
        <w:rPr>
          <w:rFonts w:ascii="Arial" w:hAnsi="Arial" w:cs="Arial"/>
          <w:w w:val="99"/>
          <w:sz w:val="16"/>
          <w:szCs w:val="16"/>
        </w:rPr>
        <w:t>и</w:t>
      </w:r>
      <w:r w:rsidRPr="004967DF">
        <w:rPr>
          <w:rFonts w:ascii="Arial" w:hAnsi="Arial" w:cs="Arial"/>
          <w:sz w:val="16"/>
          <w:szCs w:val="16"/>
        </w:rPr>
        <w:t>я</w:t>
      </w:r>
      <w:r w:rsidRPr="004967DF">
        <w:rPr>
          <w:rFonts w:ascii="Arial" w:hAnsi="Arial" w:cs="Arial"/>
          <w:spacing w:val="58"/>
          <w:sz w:val="16"/>
          <w:szCs w:val="16"/>
        </w:rPr>
        <w:t xml:space="preserve"> </w:t>
      </w:r>
      <w:r w:rsidRPr="004967DF">
        <w:rPr>
          <w:rFonts w:ascii="Arial" w:hAnsi="Arial" w:cs="Arial"/>
          <w:spacing w:val="-3"/>
          <w:sz w:val="16"/>
          <w:szCs w:val="16"/>
        </w:rPr>
        <w:t>о</w:t>
      </w:r>
      <w:r w:rsidRPr="004967DF">
        <w:rPr>
          <w:rFonts w:ascii="Arial" w:hAnsi="Arial" w:cs="Arial"/>
          <w:spacing w:val="-2"/>
          <w:sz w:val="16"/>
          <w:szCs w:val="16"/>
        </w:rPr>
        <w:t>т</w:t>
      </w:r>
      <w:r w:rsidRPr="004967DF">
        <w:rPr>
          <w:rFonts w:ascii="Arial" w:hAnsi="Arial" w:cs="Arial"/>
          <w:spacing w:val="-3"/>
          <w:sz w:val="16"/>
          <w:szCs w:val="16"/>
        </w:rPr>
        <w:t>к</w:t>
      </w:r>
      <w:r w:rsidRPr="004967DF">
        <w:rPr>
          <w:rFonts w:ascii="Arial" w:hAnsi="Arial" w:cs="Arial"/>
          <w:sz w:val="16"/>
          <w:szCs w:val="16"/>
        </w:rPr>
        <w:t>а</w:t>
      </w:r>
      <w:r w:rsidRPr="004967DF">
        <w:rPr>
          <w:rFonts w:ascii="Arial" w:hAnsi="Arial" w:cs="Arial"/>
          <w:spacing w:val="-3"/>
          <w:sz w:val="16"/>
          <w:szCs w:val="16"/>
        </w:rPr>
        <w:t>з</w:t>
      </w:r>
      <w:r w:rsidRPr="004967DF">
        <w:rPr>
          <w:rFonts w:ascii="Arial" w:hAnsi="Arial" w:cs="Arial"/>
          <w:sz w:val="16"/>
          <w:szCs w:val="16"/>
        </w:rPr>
        <w:t>а</w:t>
      </w:r>
      <w:r w:rsidRPr="004967DF">
        <w:rPr>
          <w:rFonts w:ascii="Arial" w:hAnsi="Arial" w:cs="Arial"/>
          <w:spacing w:val="49"/>
          <w:sz w:val="16"/>
          <w:szCs w:val="16"/>
        </w:rPr>
        <w:t xml:space="preserve"> </w:t>
      </w:r>
      <w:r w:rsidRPr="004967DF">
        <w:rPr>
          <w:rFonts w:ascii="Arial" w:hAnsi="Arial" w:cs="Arial"/>
          <w:spacing w:val="-9"/>
          <w:w w:val="99"/>
          <w:sz w:val="16"/>
          <w:szCs w:val="16"/>
        </w:rPr>
        <w:t>н</w:t>
      </w:r>
      <w:r w:rsidRPr="004967DF">
        <w:rPr>
          <w:rFonts w:ascii="Arial" w:hAnsi="Arial" w:cs="Arial"/>
          <w:sz w:val="16"/>
          <w:szCs w:val="16"/>
        </w:rPr>
        <w:t xml:space="preserve">е </w:t>
      </w:r>
      <w:r w:rsidRPr="004967DF">
        <w:rPr>
          <w:rFonts w:ascii="Arial" w:hAnsi="Arial" w:cs="Arial"/>
          <w:w w:val="99"/>
          <w:sz w:val="16"/>
          <w:szCs w:val="16"/>
        </w:rPr>
        <w:t>п</w:t>
      </w:r>
      <w:r w:rsidRPr="004967DF">
        <w:rPr>
          <w:rFonts w:ascii="Arial" w:hAnsi="Arial" w:cs="Arial"/>
          <w:spacing w:val="-3"/>
          <w:sz w:val="16"/>
          <w:szCs w:val="16"/>
        </w:rPr>
        <w:t>р</w:t>
      </w:r>
      <w:r w:rsidRPr="004967DF">
        <w:rPr>
          <w:rFonts w:ascii="Arial" w:hAnsi="Arial" w:cs="Arial"/>
          <w:sz w:val="16"/>
          <w:szCs w:val="16"/>
        </w:rPr>
        <w:t>е</w:t>
      </w:r>
      <w:r w:rsidRPr="004967DF">
        <w:rPr>
          <w:rFonts w:ascii="Arial" w:hAnsi="Arial" w:cs="Arial"/>
          <w:spacing w:val="-3"/>
          <w:sz w:val="16"/>
          <w:szCs w:val="16"/>
        </w:rPr>
        <w:t>д</w:t>
      </w:r>
      <w:r w:rsidRPr="004967DF">
        <w:rPr>
          <w:rFonts w:ascii="Arial" w:hAnsi="Arial" w:cs="Arial"/>
          <w:sz w:val="16"/>
          <w:szCs w:val="16"/>
        </w:rPr>
        <w:t>у</w:t>
      </w:r>
      <w:r w:rsidRPr="004967DF">
        <w:rPr>
          <w:rFonts w:ascii="Arial" w:hAnsi="Arial" w:cs="Arial"/>
          <w:spacing w:val="-3"/>
          <w:sz w:val="16"/>
          <w:szCs w:val="16"/>
        </w:rPr>
        <w:t>с</w:t>
      </w:r>
      <w:r w:rsidRPr="004967DF">
        <w:rPr>
          <w:rFonts w:ascii="Arial" w:hAnsi="Arial" w:cs="Arial"/>
          <w:spacing w:val="-2"/>
          <w:sz w:val="16"/>
          <w:szCs w:val="16"/>
        </w:rPr>
        <w:t>м</w:t>
      </w:r>
      <w:r w:rsidRPr="004967DF">
        <w:rPr>
          <w:rFonts w:ascii="Arial" w:hAnsi="Arial" w:cs="Arial"/>
          <w:sz w:val="16"/>
          <w:szCs w:val="16"/>
        </w:rPr>
        <w:t>о</w:t>
      </w:r>
      <w:r w:rsidRPr="004967DF">
        <w:rPr>
          <w:rFonts w:ascii="Arial" w:hAnsi="Arial" w:cs="Arial"/>
          <w:spacing w:val="-3"/>
          <w:w w:val="99"/>
          <w:sz w:val="16"/>
          <w:szCs w:val="16"/>
        </w:rPr>
        <w:t>т</w:t>
      </w:r>
      <w:r w:rsidRPr="004967DF">
        <w:rPr>
          <w:rFonts w:ascii="Arial" w:hAnsi="Arial" w:cs="Arial"/>
          <w:spacing w:val="-2"/>
          <w:sz w:val="16"/>
          <w:szCs w:val="16"/>
        </w:rPr>
        <w:t>р</w:t>
      </w:r>
      <w:r w:rsidRPr="004967DF">
        <w:rPr>
          <w:rFonts w:ascii="Arial" w:hAnsi="Arial" w:cs="Arial"/>
          <w:sz w:val="16"/>
          <w:szCs w:val="16"/>
        </w:rPr>
        <w:t>е</w:t>
      </w:r>
      <w:r w:rsidRPr="004967DF">
        <w:rPr>
          <w:rFonts w:ascii="Arial" w:hAnsi="Arial" w:cs="Arial"/>
          <w:spacing w:val="-2"/>
          <w:sz w:val="16"/>
          <w:szCs w:val="16"/>
        </w:rPr>
        <w:t>н</w:t>
      </w:r>
      <w:r w:rsidRPr="004967DF">
        <w:rPr>
          <w:rFonts w:ascii="Arial" w:hAnsi="Arial" w:cs="Arial"/>
          <w:sz w:val="16"/>
          <w:szCs w:val="16"/>
        </w:rPr>
        <w:t>ы</w:t>
      </w:r>
      <w:r w:rsidRPr="004967DF">
        <w:rPr>
          <w:rFonts w:ascii="Arial" w:hAnsi="Arial" w:cs="Arial"/>
          <w:spacing w:val="26"/>
          <w:sz w:val="16"/>
          <w:szCs w:val="16"/>
        </w:rPr>
        <w:t xml:space="preserve"> </w:t>
      </w:r>
      <w:r w:rsidRPr="004967DF">
        <w:rPr>
          <w:rFonts w:ascii="Arial" w:hAnsi="Arial" w:cs="Arial"/>
          <w:spacing w:val="-1"/>
          <w:sz w:val="16"/>
          <w:szCs w:val="16"/>
        </w:rPr>
        <w:t>ф</w:t>
      </w:r>
      <w:r w:rsidRPr="004967DF">
        <w:rPr>
          <w:rFonts w:ascii="Arial" w:hAnsi="Arial" w:cs="Arial"/>
          <w:sz w:val="16"/>
          <w:szCs w:val="16"/>
        </w:rPr>
        <w:t>ед</w:t>
      </w:r>
      <w:r w:rsidRPr="004967DF">
        <w:rPr>
          <w:rFonts w:ascii="Arial" w:hAnsi="Arial" w:cs="Arial"/>
          <w:spacing w:val="-3"/>
          <w:sz w:val="16"/>
          <w:szCs w:val="16"/>
        </w:rPr>
        <w:t>е</w:t>
      </w:r>
      <w:r w:rsidRPr="004967DF">
        <w:rPr>
          <w:rFonts w:ascii="Arial" w:hAnsi="Arial" w:cs="Arial"/>
          <w:sz w:val="16"/>
          <w:szCs w:val="16"/>
        </w:rPr>
        <w:t>ра</w:t>
      </w:r>
      <w:r w:rsidRPr="004967DF">
        <w:rPr>
          <w:rFonts w:ascii="Arial" w:hAnsi="Arial" w:cs="Arial"/>
          <w:spacing w:val="-2"/>
          <w:sz w:val="16"/>
          <w:szCs w:val="16"/>
        </w:rPr>
        <w:t>л</w:t>
      </w:r>
      <w:r w:rsidRPr="004967DF">
        <w:rPr>
          <w:rFonts w:ascii="Arial" w:hAnsi="Arial" w:cs="Arial"/>
          <w:sz w:val="16"/>
          <w:szCs w:val="16"/>
        </w:rPr>
        <w:t>ьн</w:t>
      </w:r>
      <w:r w:rsidRPr="004967DF">
        <w:rPr>
          <w:rFonts w:ascii="Arial" w:hAnsi="Arial" w:cs="Arial"/>
          <w:spacing w:val="-4"/>
          <w:sz w:val="16"/>
          <w:szCs w:val="16"/>
        </w:rPr>
        <w:t>ы</w:t>
      </w:r>
      <w:r w:rsidRPr="004967DF">
        <w:rPr>
          <w:rFonts w:ascii="Arial" w:hAnsi="Arial" w:cs="Arial"/>
          <w:spacing w:val="-2"/>
          <w:sz w:val="16"/>
          <w:szCs w:val="16"/>
        </w:rPr>
        <w:t>м</w:t>
      </w:r>
      <w:r w:rsidRPr="004967DF">
        <w:rPr>
          <w:rFonts w:ascii="Arial" w:hAnsi="Arial" w:cs="Arial"/>
          <w:w w:val="99"/>
          <w:sz w:val="16"/>
          <w:szCs w:val="16"/>
        </w:rPr>
        <w:t>и</w:t>
      </w:r>
      <w:r w:rsidRPr="004967DF">
        <w:rPr>
          <w:rFonts w:ascii="Arial" w:hAnsi="Arial" w:cs="Arial"/>
          <w:spacing w:val="18"/>
          <w:sz w:val="16"/>
          <w:szCs w:val="16"/>
        </w:rPr>
        <w:t xml:space="preserve"> </w:t>
      </w:r>
      <w:r w:rsidRPr="004967DF">
        <w:rPr>
          <w:rFonts w:ascii="Arial" w:hAnsi="Arial" w:cs="Arial"/>
          <w:spacing w:val="-2"/>
          <w:w w:val="99"/>
          <w:sz w:val="16"/>
          <w:szCs w:val="16"/>
        </w:rPr>
        <w:t>з</w:t>
      </w:r>
      <w:r w:rsidRPr="004967DF">
        <w:rPr>
          <w:rFonts w:ascii="Arial" w:hAnsi="Arial" w:cs="Arial"/>
          <w:spacing w:val="-3"/>
          <w:sz w:val="16"/>
          <w:szCs w:val="16"/>
        </w:rPr>
        <w:t>а</w:t>
      </w:r>
      <w:r w:rsidRPr="004967DF">
        <w:rPr>
          <w:rFonts w:ascii="Arial" w:hAnsi="Arial" w:cs="Arial"/>
          <w:spacing w:val="-4"/>
          <w:sz w:val="16"/>
          <w:szCs w:val="16"/>
        </w:rPr>
        <w:t>ко</w:t>
      </w:r>
      <w:r w:rsidRPr="004967DF">
        <w:rPr>
          <w:rFonts w:ascii="Arial" w:hAnsi="Arial" w:cs="Arial"/>
          <w:spacing w:val="-4"/>
          <w:w w:val="99"/>
          <w:sz w:val="16"/>
          <w:szCs w:val="16"/>
        </w:rPr>
        <w:t>н</w:t>
      </w:r>
      <w:r w:rsidRPr="004967DF">
        <w:rPr>
          <w:rFonts w:ascii="Arial" w:hAnsi="Arial" w:cs="Arial"/>
          <w:spacing w:val="-3"/>
          <w:sz w:val="16"/>
          <w:szCs w:val="16"/>
        </w:rPr>
        <w:t>а</w:t>
      </w:r>
      <w:r w:rsidRPr="004967DF">
        <w:rPr>
          <w:rFonts w:ascii="Arial" w:hAnsi="Arial" w:cs="Arial"/>
          <w:spacing w:val="-5"/>
          <w:sz w:val="16"/>
          <w:szCs w:val="16"/>
        </w:rPr>
        <w:t>м</w:t>
      </w:r>
      <w:r w:rsidRPr="004967DF">
        <w:rPr>
          <w:rFonts w:ascii="Arial" w:hAnsi="Arial" w:cs="Arial"/>
          <w:w w:val="99"/>
          <w:sz w:val="16"/>
          <w:szCs w:val="16"/>
        </w:rPr>
        <w:t>и</w:t>
      </w:r>
      <w:r w:rsidRPr="004967DF">
        <w:rPr>
          <w:rFonts w:ascii="Arial" w:hAnsi="Arial" w:cs="Arial"/>
          <w:spacing w:val="24"/>
          <w:sz w:val="16"/>
          <w:szCs w:val="16"/>
        </w:rPr>
        <w:t xml:space="preserve"> </w:t>
      </w:r>
      <w:r w:rsidRPr="004967DF">
        <w:rPr>
          <w:rFonts w:ascii="Arial" w:hAnsi="Arial" w:cs="Arial"/>
          <w:w w:val="99"/>
          <w:sz w:val="16"/>
          <w:szCs w:val="16"/>
        </w:rPr>
        <w:t>и</w:t>
      </w:r>
      <w:r w:rsidRPr="004967DF">
        <w:rPr>
          <w:rFonts w:ascii="Arial" w:hAnsi="Arial" w:cs="Arial"/>
          <w:spacing w:val="16"/>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р</w:t>
      </w:r>
      <w:r w:rsidRPr="004967DF">
        <w:rPr>
          <w:rFonts w:ascii="Arial" w:hAnsi="Arial" w:cs="Arial"/>
          <w:w w:val="99"/>
          <w:sz w:val="16"/>
          <w:szCs w:val="16"/>
        </w:rPr>
        <w:t>ин</w:t>
      </w:r>
      <w:r w:rsidRPr="004967DF">
        <w:rPr>
          <w:rFonts w:ascii="Arial" w:hAnsi="Arial" w:cs="Arial"/>
          <w:spacing w:val="-3"/>
          <w:sz w:val="16"/>
          <w:szCs w:val="16"/>
        </w:rPr>
        <w:t>я</w:t>
      </w:r>
      <w:r w:rsidRPr="004967DF">
        <w:rPr>
          <w:rFonts w:ascii="Arial" w:hAnsi="Arial" w:cs="Arial"/>
          <w:sz w:val="16"/>
          <w:szCs w:val="16"/>
        </w:rPr>
        <w:t>ты</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23"/>
          <w:sz w:val="16"/>
          <w:szCs w:val="16"/>
        </w:rPr>
        <w:t xml:space="preserve"> </w:t>
      </w:r>
      <w:r w:rsidRPr="004967DF">
        <w:rPr>
          <w:rFonts w:ascii="Arial" w:hAnsi="Arial" w:cs="Arial"/>
          <w:sz w:val="16"/>
          <w:szCs w:val="16"/>
        </w:rPr>
        <w:t>в</w:t>
      </w:r>
      <w:r w:rsidRPr="004967DF">
        <w:rPr>
          <w:rFonts w:ascii="Arial" w:hAnsi="Arial" w:cs="Arial"/>
          <w:spacing w:val="14"/>
          <w:sz w:val="16"/>
          <w:szCs w:val="16"/>
        </w:rPr>
        <w:t xml:space="preserve"> </w:t>
      </w:r>
      <w:r w:rsidRPr="004967DF">
        <w:rPr>
          <w:rFonts w:ascii="Arial" w:hAnsi="Arial" w:cs="Arial"/>
          <w:sz w:val="16"/>
          <w:szCs w:val="16"/>
        </w:rPr>
        <w:t>с</w:t>
      </w:r>
      <w:r w:rsidRPr="004967DF">
        <w:rPr>
          <w:rFonts w:ascii="Arial" w:hAnsi="Arial" w:cs="Arial"/>
          <w:spacing w:val="-1"/>
          <w:sz w:val="16"/>
          <w:szCs w:val="16"/>
        </w:rPr>
        <w:t>о</w:t>
      </w:r>
      <w:r w:rsidRPr="004967DF">
        <w:rPr>
          <w:rFonts w:ascii="Arial" w:hAnsi="Arial" w:cs="Arial"/>
          <w:spacing w:val="-2"/>
          <w:sz w:val="16"/>
          <w:szCs w:val="16"/>
        </w:rPr>
        <w:t>о</w:t>
      </w:r>
      <w:r w:rsidRPr="004967DF">
        <w:rPr>
          <w:rFonts w:ascii="Arial" w:hAnsi="Arial" w:cs="Arial"/>
          <w:sz w:val="16"/>
          <w:szCs w:val="16"/>
        </w:rPr>
        <w:t>т</w:t>
      </w:r>
      <w:r w:rsidRPr="004967DF">
        <w:rPr>
          <w:rFonts w:ascii="Arial" w:hAnsi="Arial" w:cs="Arial"/>
          <w:spacing w:val="-4"/>
          <w:sz w:val="16"/>
          <w:szCs w:val="16"/>
        </w:rPr>
        <w:t>в</w:t>
      </w:r>
      <w:r w:rsidRPr="004967DF">
        <w:rPr>
          <w:rFonts w:ascii="Arial" w:hAnsi="Arial" w:cs="Arial"/>
          <w:spacing w:val="-2"/>
          <w:sz w:val="16"/>
          <w:szCs w:val="16"/>
        </w:rPr>
        <w:t>ет</w:t>
      </w:r>
      <w:r w:rsidRPr="004967DF">
        <w:rPr>
          <w:rFonts w:ascii="Arial" w:hAnsi="Arial" w:cs="Arial"/>
          <w:sz w:val="16"/>
          <w:szCs w:val="16"/>
        </w:rPr>
        <w:t>с</w:t>
      </w:r>
      <w:r w:rsidRPr="004967DF">
        <w:rPr>
          <w:rFonts w:ascii="Arial" w:hAnsi="Arial" w:cs="Arial"/>
          <w:spacing w:val="-3"/>
          <w:sz w:val="16"/>
          <w:szCs w:val="16"/>
        </w:rPr>
        <w:t>т</w:t>
      </w:r>
      <w:r w:rsidRPr="004967DF">
        <w:rPr>
          <w:rFonts w:ascii="Arial" w:hAnsi="Arial" w:cs="Arial"/>
          <w:spacing w:val="-2"/>
          <w:sz w:val="16"/>
          <w:szCs w:val="16"/>
        </w:rPr>
        <w:t>в</w:t>
      </w:r>
      <w:r w:rsidRPr="004967DF">
        <w:rPr>
          <w:rFonts w:ascii="Arial" w:hAnsi="Arial" w:cs="Arial"/>
          <w:w w:val="99"/>
          <w:sz w:val="16"/>
          <w:szCs w:val="16"/>
        </w:rPr>
        <w:t>ии</w:t>
      </w:r>
      <w:r w:rsidRPr="004967DF">
        <w:rPr>
          <w:rFonts w:ascii="Arial" w:hAnsi="Arial" w:cs="Arial"/>
          <w:spacing w:val="24"/>
          <w:sz w:val="16"/>
          <w:szCs w:val="16"/>
        </w:rPr>
        <w:t xml:space="preserve"> </w:t>
      </w:r>
      <w:r w:rsidRPr="004967DF">
        <w:rPr>
          <w:rFonts w:ascii="Arial" w:hAnsi="Arial" w:cs="Arial"/>
          <w:sz w:val="16"/>
          <w:szCs w:val="16"/>
        </w:rPr>
        <w:t>с</w:t>
      </w:r>
      <w:r w:rsidRPr="004967DF">
        <w:rPr>
          <w:rFonts w:ascii="Arial" w:hAnsi="Arial" w:cs="Arial"/>
          <w:spacing w:val="17"/>
          <w:sz w:val="16"/>
          <w:szCs w:val="16"/>
        </w:rPr>
        <w:t xml:space="preserve"> </w:t>
      </w:r>
      <w:r w:rsidRPr="004967DF">
        <w:rPr>
          <w:rFonts w:ascii="Arial" w:hAnsi="Arial" w:cs="Arial"/>
          <w:spacing w:val="-6"/>
          <w:w w:val="99"/>
          <w:sz w:val="16"/>
          <w:szCs w:val="16"/>
        </w:rPr>
        <w:t>н</w:t>
      </w:r>
      <w:r w:rsidRPr="004967DF">
        <w:rPr>
          <w:rFonts w:ascii="Arial" w:hAnsi="Arial" w:cs="Arial"/>
          <w:spacing w:val="-5"/>
          <w:w w:val="99"/>
          <w:sz w:val="16"/>
          <w:szCs w:val="16"/>
        </w:rPr>
        <w:t>и</w:t>
      </w:r>
      <w:r w:rsidRPr="004967DF">
        <w:rPr>
          <w:rFonts w:ascii="Arial" w:hAnsi="Arial" w:cs="Arial"/>
          <w:spacing w:val="-9"/>
          <w:sz w:val="16"/>
          <w:szCs w:val="16"/>
        </w:rPr>
        <w:t>м</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3"/>
          <w:w w:val="99"/>
          <w:sz w:val="16"/>
          <w:szCs w:val="16"/>
        </w:rPr>
        <w:t>и</w:t>
      </w:r>
      <w:r w:rsidRPr="004967DF">
        <w:rPr>
          <w:rFonts w:ascii="Arial" w:hAnsi="Arial" w:cs="Arial"/>
          <w:spacing w:val="-5"/>
          <w:w w:val="99"/>
          <w:sz w:val="16"/>
          <w:szCs w:val="16"/>
        </w:rPr>
        <w:t>н</w:t>
      </w:r>
      <w:r w:rsidRPr="004967DF">
        <w:rPr>
          <w:rFonts w:ascii="Arial" w:hAnsi="Arial" w:cs="Arial"/>
          <w:spacing w:val="-6"/>
          <w:sz w:val="16"/>
          <w:szCs w:val="16"/>
        </w:rPr>
        <w:t>ы</w:t>
      </w:r>
      <w:r w:rsidRPr="004967DF">
        <w:rPr>
          <w:rFonts w:ascii="Arial" w:hAnsi="Arial" w:cs="Arial"/>
          <w:spacing w:val="-5"/>
          <w:sz w:val="16"/>
          <w:szCs w:val="16"/>
        </w:rPr>
        <w:t>м</w:t>
      </w:r>
      <w:r w:rsidRPr="004967DF">
        <w:rPr>
          <w:rFonts w:ascii="Arial" w:hAnsi="Arial" w:cs="Arial"/>
          <w:w w:val="99"/>
          <w:sz w:val="16"/>
          <w:szCs w:val="16"/>
        </w:rPr>
        <w:t>и</w:t>
      </w:r>
      <w:r w:rsidRPr="004967DF">
        <w:rPr>
          <w:rFonts w:ascii="Arial" w:hAnsi="Arial" w:cs="Arial"/>
          <w:spacing w:val="22"/>
          <w:sz w:val="16"/>
          <w:szCs w:val="16"/>
        </w:rPr>
        <w:t xml:space="preserve"> </w:t>
      </w:r>
      <w:r w:rsidRPr="004967DF">
        <w:rPr>
          <w:rFonts w:ascii="Arial" w:hAnsi="Arial" w:cs="Arial"/>
          <w:sz w:val="16"/>
          <w:szCs w:val="16"/>
        </w:rPr>
        <w:t>но</w:t>
      </w:r>
      <w:r w:rsidRPr="004967DF">
        <w:rPr>
          <w:rFonts w:ascii="Arial" w:hAnsi="Arial" w:cs="Arial"/>
          <w:spacing w:val="-3"/>
          <w:sz w:val="16"/>
          <w:szCs w:val="16"/>
        </w:rPr>
        <w:t>р</w:t>
      </w:r>
      <w:r w:rsidRPr="004967DF">
        <w:rPr>
          <w:rFonts w:ascii="Arial" w:hAnsi="Arial" w:cs="Arial"/>
          <w:spacing w:val="-2"/>
          <w:sz w:val="16"/>
          <w:szCs w:val="16"/>
        </w:rPr>
        <w:t>ма</w:t>
      </w:r>
      <w:r w:rsidRPr="004967DF">
        <w:rPr>
          <w:rFonts w:ascii="Arial" w:hAnsi="Arial" w:cs="Arial"/>
          <w:w w:val="99"/>
          <w:sz w:val="16"/>
          <w:szCs w:val="16"/>
        </w:rPr>
        <w:t>т</w:t>
      </w:r>
      <w:r w:rsidRPr="004967DF">
        <w:rPr>
          <w:rFonts w:ascii="Arial" w:hAnsi="Arial" w:cs="Arial"/>
          <w:spacing w:val="-3"/>
          <w:sz w:val="16"/>
          <w:szCs w:val="16"/>
        </w:rPr>
        <w:t>и</w:t>
      </w:r>
      <w:r w:rsidRPr="004967DF">
        <w:rPr>
          <w:rFonts w:ascii="Arial" w:hAnsi="Arial" w:cs="Arial"/>
          <w:spacing w:val="-2"/>
          <w:sz w:val="16"/>
          <w:szCs w:val="16"/>
        </w:rPr>
        <w:t>в</w:t>
      </w:r>
      <w:r w:rsidRPr="004967DF">
        <w:rPr>
          <w:rFonts w:ascii="Arial" w:hAnsi="Arial" w:cs="Arial"/>
          <w:sz w:val="16"/>
          <w:szCs w:val="16"/>
        </w:rPr>
        <w:t>н</w:t>
      </w:r>
      <w:r w:rsidRPr="004967DF">
        <w:rPr>
          <w:rFonts w:ascii="Arial" w:hAnsi="Arial" w:cs="Arial"/>
          <w:spacing w:val="-4"/>
          <w:sz w:val="16"/>
          <w:szCs w:val="16"/>
        </w:rPr>
        <w:t>ы</w:t>
      </w:r>
      <w:r w:rsidRPr="004967DF">
        <w:rPr>
          <w:rFonts w:ascii="Arial" w:hAnsi="Arial" w:cs="Arial"/>
          <w:spacing w:val="-2"/>
          <w:sz w:val="16"/>
          <w:szCs w:val="16"/>
        </w:rPr>
        <w:t>м</w:t>
      </w:r>
      <w:r w:rsidRPr="004967DF">
        <w:rPr>
          <w:rFonts w:ascii="Arial" w:hAnsi="Arial" w:cs="Arial"/>
          <w:sz w:val="16"/>
          <w:szCs w:val="16"/>
        </w:rPr>
        <w:t>и</w:t>
      </w:r>
      <w:r w:rsidRPr="004967DF">
        <w:rPr>
          <w:rFonts w:ascii="Arial" w:hAnsi="Arial" w:cs="Arial"/>
          <w:spacing w:val="26"/>
          <w:sz w:val="16"/>
          <w:szCs w:val="16"/>
        </w:rPr>
        <w:t xml:space="preserve"> </w:t>
      </w:r>
      <w:r w:rsidRPr="004967DF">
        <w:rPr>
          <w:rFonts w:ascii="Arial" w:hAnsi="Arial" w:cs="Arial"/>
          <w:spacing w:val="-2"/>
          <w:sz w:val="16"/>
          <w:szCs w:val="16"/>
        </w:rPr>
        <w:t>право</w:t>
      </w:r>
      <w:r w:rsidRPr="004967DF">
        <w:rPr>
          <w:rFonts w:ascii="Arial" w:hAnsi="Arial" w:cs="Arial"/>
          <w:sz w:val="16"/>
          <w:szCs w:val="16"/>
        </w:rPr>
        <w:t>в</w:t>
      </w:r>
      <w:r w:rsidRPr="004967DF">
        <w:rPr>
          <w:rFonts w:ascii="Arial" w:hAnsi="Arial" w:cs="Arial"/>
          <w:spacing w:val="-4"/>
          <w:sz w:val="16"/>
          <w:szCs w:val="16"/>
        </w:rPr>
        <w:t>ы</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21"/>
          <w:sz w:val="16"/>
          <w:szCs w:val="16"/>
        </w:rPr>
        <w:t xml:space="preserve"> </w:t>
      </w:r>
      <w:r w:rsidRPr="004967DF">
        <w:rPr>
          <w:rFonts w:ascii="Arial" w:hAnsi="Arial" w:cs="Arial"/>
          <w:spacing w:val="-2"/>
          <w:sz w:val="16"/>
          <w:szCs w:val="16"/>
        </w:rPr>
        <w:t>а</w:t>
      </w:r>
      <w:r w:rsidRPr="004967DF">
        <w:rPr>
          <w:rFonts w:ascii="Arial" w:hAnsi="Arial" w:cs="Arial"/>
          <w:spacing w:val="-3"/>
          <w:sz w:val="16"/>
          <w:szCs w:val="16"/>
        </w:rPr>
        <w:t>к</w:t>
      </w:r>
      <w:r w:rsidRPr="004967DF">
        <w:rPr>
          <w:rFonts w:ascii="Arial" w:hAnsi="Arial" w:cs="Arial"/>
          <w:sz w:val="16"/>
          <w:szCs w:val="16"/>
        </w:rPr>
        <w:t>т</w:t>
      </w:r>
      <w:r w:rsidRPr="004967DF">
        <w:rPr>
          <w:rFonts w:ascii="Arial" w:hAnsi="Arial" w:cs="Arial"/>
          <w:spacing w:val="-4"/>
          <w:sz w:val="16"/>
          <w:szCs w:val="16"/>
        </w:rPr>
        <w:t>а</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16"/>
          <w:sz w:val="16"/>
          <w:szCs w:val="16"/>
        </w:rPr>
        <w:t xml:space="preserve"> </w:t>
      </w:r>
      <w:r w:rsidRPr="004967DF">
        <w:rPr>
          <w:rFonts w:ascii="Arial" w:hAnsi="Arial" w:cs="Arial"/>
          <w:spacing w:val="-2"/>
          <w:w w:val="99"/>
          <w:sz w:val="16"/>
          <w:szCs w:val="16"/>
        </w:rPr>
        <w:t>Р</w:t>
      </w:r>
      <w:r w:rsidRPr="004967DF">
        <w:rPr>
          <w:rFonts w:ascii="Arial" w:hAnsi="Arial" w:cs="Arial"/>
          <w:spacing w:val="-2"/>
          <w:sz w:val="16"/>
          <w:szCs w:val="16"/>
        </w:rPr>
        <w:t>осс</w:t>
      </w:r>
      <w:r w:rsidRPr="004967DF">
        <w:rPr>
          <w:rFonts w:ascii="Arial" w:hAnsi="Arial" w:cs="Arial"/>
          <w:spacing w:val="-3"/>
          <w:w w:val="99"/>
          <w:sz w:val="16"/>
          <w:szCs w:val="16"/>
        </w:rPr>
        <w:t>и</w:t>
      </w:r>
      <w:r w:rsidRPr="004967DF">
        <w:rPr>
          <w:rFonts w:ascii="Arial" w:hAnsi="Arial" w:cs="Arial"/>
          <w:spacing w:val="-2"/>
          <w:w w:val="99"/>
          <w:sz w:val="16"/>
          <w:szCs w:val="16"/>
        </w:rPr>
        <w:t>й</w:t>
      </w:r>
      <w:r w:rsidRPr="004967DF">
        <w:rPr>
          <w:rFonts w:ascii="Arial" w:hAnsi="Arial" w:cs="Arial"/>
          <w:spacing w:val="-3"/>
          <w:sz w:val="16"/>
          <w:szCs w:val="16"/>
        </w:rPr>
        <w:t>с</w:t>
      </w:r>
      <w:r w:rsidRPr="004967DF">
        <w:rPr>
          <w:rFonts w:ascii="Arial" w:hAnsi="Arial" w:cs="Arial"/>
          <w:spacing w:val="-1"/>
          <w:sz w:val="16"/>
          <w:szCs w:val="16"/>
        </w:rPr>
        <w:t>к</w:t>
      </w:r>
      <w:r w:rsidRPr="004967DF">
        <w:rPr>
          <w:rFonts w:ascii="Arial" w:hAnsi="Arial" w:cs="Arial"/>
          <w:spacing w:val="-2"/>
          <w:sz w:val="16"/>
          <w:szCs w:val="16"/>
        </w:rPr>
        <w:t>о</w:t>
      </w:r>
      <w:r w:rsidRPr="004967DF">
        <w:rPr>
          <w:rFonts w:ascii="Arial" w:hAnsi="Arial" w:cs="Arial"/>
          <w:w w:val="99"/>
          <w:sz w:val="16"/>
          <w:szCs w:val="16"/>
        </w:rPr>
        <w:t>й</w:t>
      </w:r>
      <w:r w:rsidRPr="004967DF">
        <w:rPr>
          <w:rFonts w:ascii="Arial" w:hAnsi="Arial" w:cs="Arial"/>
          <w:spacing w:val="29"/>
          <w:sz w:val="16"/>
          <w:szCs w:val="16"/>
        </w:rPr>
        <w:t xml:space="preserve"> </w:t>
      </w:r>
      <w:r w:rsidRPr="004967DF">
        <w:rPr>
          <w:rFonts w:ascii="Arial" w:hAnsi="Arial" w:cs="Arial"/>
          <w:spacing w:val="-2"/>
          <w:w w:val="99"/>
          <w:sz w:val="16"/>
          <w:szCs w:val="16"/>
        </w:rPr>
        <w:t>Ф</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4"/>
          <w:sz w:val="16"/>
          <w:szCs w:val="16"/>
        </w:rPr>
        <w:t>е</w:t>
      </w:r>
      <w:r w:rsidRPr="004967DF">
        <w:rPr>
          <w:rFonts w:ascii="Arial" w:hAnsi="Arial" w:cs="Arial"/>
          <w:spacing w:val="-1"/>
          <w:sz w:val="16"/>
          <w:szCs w:val="16"/>
        </w:rPr>
        <w:t>р</w:t>
      </w:r>
      <w:r w:rsidRPr="004967DF">
        <w:rPr>
          <w:rFonts w:ascii="Arial" w:hAnsi="Arial" w:cs="Arial"/>
          <w:sz w:val="16"/>
          <w:szCs w:val="16"/>
        </w:rPr>
        <w:t>а</w:t>
      </w:r>
      <w:r w:rsidRPr="004967DF">
        <w:rPr>
          <w:rFonts w:ascii="Arial" w:hAnsi="Arial" w:cs="Arial"/>
          <w:spacing w:val="-4"/>
          <w:w w:val="99"/>
          <w:sz w:val="16"/>
          <w:szCs w:val="16"/>
        </w:rPr>
        <w:t>ц</w:t>
      </w:r>
      <w:r w:rsidRPr="004967DF">
        <w:rPr>
          <w:rFonts w:ascii="Arial" w:hAnsi="Arial" w:cs="Arial"/>
          <w:w w:val="99"/>
          <w:sz w:val="16"/>
          <w:szCs w:val="16"/>
        </w:rPr>
        <w:t>и</w:t>
      </w:r>
      <w:r w:rsidRPr="004967DF">
        <w:rPr>
          <w:rFonts w:ascii="Arial" w:hAnsi="Arial" w:cs="Arial"/>
          <w:spacing w:val="-4"/>
          <w:w w:val="99"/>
          <w:sz w:val="16"/>
          <w:szCs w:val="16"/>
        </w:rPr>
        <w:t>и</w:t>
      </w:r>
      <w:r w:rsidRPr="004967DF">
        <w:rPr>
          <w:rFonts w:ascii="Arial" w:hAnsi="Arial" w:cs="Arial"/>
          <w:sz w:val="16"/>
          <w:szCs w:val="16"/>
        </w:rPr>
        <w:t>,</w:t>
      </w:r>
      <w:r w:rsidRPr="004967DF">
        <w:rPr>
          <w:rFonts w:ascii="Arial" w:hAnsi="Arial" w:cs="Arial"/>
          <w:spacing w:val="26"/>
          <w:sz w:val="16"/>
          <w:szCs w:val="16"/>
        </w:rPr>
        <w:t xml:space="preserve"> </w:t>
      </w:r>
      <w:r w:rsidRPr="004967DF">
        <w:rPr>
          <w:rFonts w:ascii="Arial" w:hAnsi="Arial" w:cs="Arial"/>
          <w:spacing w:val="-1"/>
          <w:w w:val="99"/>
          <w:sz w:val="16"/>
          <w:szCs w:val="16"/>
        </w:rPr>
        <w:t>з</w:t>
      </w:r>
      <w:r w:rsidRPr="004967DF">
        <w:rPr>
          <w:rFonts w:ascii="Arial" w:hAnsi="Arial" w:cs="Arial"/>
          <w:spacing w:val="-4"/>
          <w:sz w:val="16"/>
          <w:szCs w:val="16"/>
        </w:rPr>
        <w:t>ак</w:t>
      </w:r>
      <w:r w:rsidRPr="004967DF">
        <w:rPr>
          <w:rFonts w:ascii="Arial" w:hAnsi="Arial" w:cs="Arial"/>
          <w:spacing w:val="-3"/>
          <w:sz w:val="16"/>
          <w:szCs w:val="16"/>
        </w:rPr>
        <w:t>о</w:t>
      </w:r>
      <w:r w:rsidRPr="004967DF">
        <w:rPr>
          <w:rFonts w:ascii="Arial" w:hAnsi="Arial" w:cs="Arial"/>
          <w:spacing w:val="-4"/>
          <w:w w:val="99"/>
          <w:sz w:val="16"/>
          <w:szCs w:val="16"/>
        </w:rPr>
        <w:t>н</w:t>
      </w:r>
      <w:r w:rsidRPr="004967DF">
        <w:rPr>
          <w:rFonts w:ascii="Arial" w:hAnsi="Arial" w:cs="Arial"/>
          <w:spacing w:val="-4"/>
          <w:sz w:val="16"/>
          <w:szCs w:val="16"/>
        </w:rPr>
        <w:t>а</w:t>
      </w:r>
      <w:r w:rsidRPr="004967DF">
        <w:rPr>
          <w:rFonts w:ascii="Arial" w:hAnsi="Arial" w:cs="Arial"/>
          <w:spacing w:val="-5"/>
          <w:sz w:val="16"/>
          <w:szCs w:val="16"/>
        </w:rPr>
        <w:t>м</w:t>
      </w:r>
      <w:r w:rsidRPr="004967DF">
        <w:rPr>
          <w:rFonts w:ascii="Arial" w:hAnsi="Arial" w:cs="Arial"/>
          <w:w w:val="99"/>
          <w:sz w:val="16"/>
          <w:szCs w:val="16"/>
        </w:rPr>
        <w:t>и</w:t>
      </w:r>
      <w:r w:rsidRPr="004967DF">
        <w:rPr>
          <w:rFonts w:ascii="Arial" w:hAnsi="Arial" w:cs="Arial"/>
          <w:spacing w:val="20"/>
          <w:sz w:val="16"/>
          <w:szCs w:val="16"/>
        </w:rPr>
        <w:t xml:space="preserve"> </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2"/>
          <w:w w:val="99"/>
          <w:sz w:val="16"/>
          <w:szCs w:val="16"/>
        </w:rPr>
        <w:t>и</w:t>
      </w:r>
      <w:r w:rsidRPr="004967DF">
        <w:rPr>
          <w:rFonts w:ascii="Arial" w:hAnsi="Arial" w:cs="Arial"/>
          <w:spacing w:val="-4"/>
          <w:w w:val="99"/>
          <w:sz w:val="16"/>
          <w:szCs w:val="16"/>
        </w:rPr>
        <w:t>н</w:t>
      </w:r>
      <w:r w:rsidRPr="004967DF">
        <w:rPr>
          <w:rFonts w:ascii="Arial" w:hAnsi="Arial" w:cs="Arial"/>
          <w:spacing w:val="-5"/>
          <w:sz w:val="16"/>
          <w:szCs w:val="16"/>
        </w:rPr>
        <w:t>ым</w:t>
      </w:r>
      <w:r w:rsidRPr="004967DF">
        <w:rPr>
          <w:rFonts w:ascii="Arial" w:hAnsi="Arial" w:cs="Arial"/>
          <w:w w:val="99"/>
          <w:sz w:val="16"/>
          <w:szCs w:val="16"/>
        </w:rPr>
        <w:t>и</w:t>
      </w:r>
      <w:r w:rsidRPr="004967DF">
        <w:rPr>
          <w:rFonts w:ascii="Arial" w:hAnsi="Arial" w:cs="Arial"/>
          <w:spacing w:val="51"/>
          <w:sz w:val="16"/>
          <w:szCs w:val="16"/>
        </w:rPr>
        <w:t xml:space="preserve"> </w:t>
      </w:r>
      <w:r w:rsidRPr="004967DF">
        <w:rPr>
          <w:rFonts w:ascii="Arial" w:hAnsi="Arial" w:cs="Arial"/>
          <w:sz w:val="16"/>
          <w:szCs w:val="16"/>
        </w:rPr>
        <w:t>но</w:t>
      </w:r>
      <w:r w:rsidRPr="004967DF">
        <w:rPr>
          <w:rFonts w:ascii="Arial" w:hAnsi="Arial" w:cs="Arial"/>
          <w:spacing w:val="-3"/>
          <w:sz w:val="16"/>
          <w:szCs w:val="16"/>
        </w:rPr>
        <w:t>р</w:t>
      </w:r>
      <w:r w:rsidRPr="004967DF">
        <w:rPr>
          <w:rFonts w:ascii="Arial" w:hAnsi="Arial" w:cs="Arial"/>
          <w:spacing w:val="-2"/>
          <w:sz w:val="16"/>
          <w:szCs w:val="16"/>
        </w:rPr>
        <w:t>ма</w:t>
      </w:r>
      <w:r w:rsidRPr="004967DF">
        <w:rPr>
          <w:rFonts w:ascii="Arial" w:hAnsi="Arial" w:cs="Arial"/>
          <w:w w:val="99"/>
          <w:sz w:val="16"/>
          <w:szCs w:val="16"/>
        </w:rPr>
        <w:t>т</w:t>
      </w:r>
      <w:r w:rsidRPr="004967DF">
        <w:rPr>
          <w:rFonts w:ascii="Arial" w:hAnsi="Arial" w:cs="Arial"/>
          <w:spacing w:val="-3"/>
          <w:sz w:val="16"/>
          <w:szCs w:val="16"/>
        </w:rPr>
        <w:t>и</w:t>
      </w:r>
      <w:r w:rsidRPr="004967DF">
        <w:rPr>
          <w:rFonts w:ascii="Arial" w:hAnsi="Arial" w:cs="Arial"/>
          <w:spacing w:val="-2"/>
          <w:sz w:val="16"/>
          <w:szCs w:val="16"/>
        </w:rPr>
        <w:t>в</w:t>
      </w:r>
      <w:r w:rsidRPr="004967DF">
        <w:rPr>
          <w:rFonts w:ascii="Arial" w:hAnsi="Arial" w:cs="Arial"/>
          <w:sz w:val="16"/>
          <w:szCs w:val="16"/>
        </w:rPr>
        <w:t>н</w:t>
      </w:r>
      <w:r w:rsidRPr="004967DF">
        <w:rPr>
          <w:rFonts w:ascii="Arial" w:hAnsi="Arial" w:cs="Arial"/>
          <w:spacing w:val="-4"/>
          <w:sz w:val="16"/>
          <w:szCs w:val="16"/>
        </w:rPr>
        <w:t>ы</w:t>
      </w:r>
      <w:r w:rsidRPr="004967DF">
        <w:rPr>
          <w:rFonts w:ascii="Arial" w:hAnsi="Arial" w:cs="Arial"/>
          <w:spacing w:val="-2"/>
          <w:sz w:val="16"/>
          <w:szCs w:val="16"/>
        </w:rPr>
        <w:t>м</w:t>
      </w:r>
      <w:r w:rsidRPr="004967DF">
        <w:rPr>
          <w:rFonts w:ascii="Arial" w:hAnsi="Arial" w:cs="Arial"/>
          <w:sz w:val="16"/>
          <w:szCs w:val="16"/>
        </w:rPr>
        <w:t>и</w:t>
      </w:r>
      <w:r w:rsidRPr="004967DF">
        <w:rPr>
          <w:rFonts w:ascii="Arial" w:hAnsi="Arial" w:cs="Arial"/>
          <w:spacing w:val="48"/>
          <w:sz w:val="16"/>
          <w:szCs w:val="16"/>
        </w:rPr>
        <w:t xml:space="preserve"> </w:t>
      </w:r>
      <w:r w:rsidRPr="004967DF">
        <w:rPr>
          <w:rFonts w:ascii="Arial" w:hAnsi="Arial" w:cs="Arial"/>
          <w:sz w:val="16"/>
          <w:szCs w:val="16"/>
        </w:rPr>
        <w:t>п</w:t>
      </w:r>
      <w:r w:rsidRPr="004967DF">
        <w:rPr>
          <w:rFonts w:ascii="Arial" w:hAnsi="Arial" w:cs="Arial"/>
          <w:spacing w:val="-1"/>
          <w:sz w:val="16"/>
          <w:szCs w:val="16"/>
        </w:rPr>
        <w:t>р</w:t>
      </w:r>
      <w:r w:rsidRPr="004967DF">
        <w:rPr>
          <w:rFonts w:ascii="Arial" w:hAnsi="Arial" w:cs="Arial"/>
          <w:sz w:val="16"/>
          <w:szCs w:val="16"/>
        </w:rPr>
        <w:t>а</w:t>
      </w:r>
      <w:r w:rsidRPr="004967DF">
        <w:rPr>
          <w:rFonts w:ascii="Arial" w:hAnsi="Arial" w:cs="Arial"/>
          <w:spacing w:val="-3"/>
          <w:sz w:val="16"/>
          <w:szCs w:val="16"/>
        </w:rPr>
        <w:t>в</w:t>
      </w:r>
      <w:r w:rsidRPr="004967DF">
        <w:rPr>
          <w:rFonts w:ascii="Arial" w:hAnsi="Arial" w:cs="Arial"/>
          <w:sz w:val="16"/>
          <w:szCs w:val="16"/>
        </w:rPr>
        <w:t>о</w:t>
      </w:r>
      <w:r w:rsidRPr="004967DF">
        <w:rPr>
          <w:rFonts w:ascii="Arial" w:hAnsi="Arial" w:cs="Arial"/>
          <w:spacing w:val="-3"/>
          <w:sz w:val="16"/>
          <w:szCs w:val="16"/>
        </w:rPr>
        <w:t>вы</w:t>
      </w:r>
      <w:r w:rsidRPr="004967DF">
        <w:rPr>
          <w:rFonts w:ascii="Arial" w:hAnsi="Arial" w:cs="Arial"/>
          <w:spacing w:val="-2"/>
          <w:sz w:val="16"/>
          <w:szCs w:val="16"/>
        </w:rPr>
        <w:t>м</w:t>
      </w:r>
      <w:r w:rsidRPr="004967DF">
        <w:rPr>
          <w:rFonts w:ascii="Arial" w:hAnsi="Arial" w:cs="Arial"/>
          <w:w w:val="99"/>
          <w:sz w:val="16"/>
          <w:szCs w:val="16"/>
        </w:rPr>
        <w:t>и</w:t>
      </w:r>
      <w:r w:rsidRPr="004967DF">
        <w:rPr>
          <w:rFonts w:ascii="Arial" w:hAnsi="Arial" w:cs="Arial"/>
          <w:spacing w:val="50"/>
          <w:sz w:val="16"/>
          <w:szCs w:val="16"/>
        </w:rPr>
        <w:t xml:space="preserve"> </w:t>
      </w:r>
      <w:r w:rsidRPr="004967DF">
        <w:rPr>
          <w:rFonts w:ascii="Arial" w:hAnsi="Arial" w:cs="Arial"/>
          <w:spacing w:val="-3"/>
          <w:sz w:val="16"/>
          <w:szCs w:val="16"/>
        </w:rPr>
        <w:t>а</w:t>
      </w:r>
      <w:r w:rsidRPr="004967DF">
        <w:rPr>
          <w:rFonts w:ascii="Arial" w:hAnsi="Arial" w:cs="Arial"/>
          <w:spacing w:val="-2"/>
          <w:sz w:val="16"/>
          <w:szCs w:val="16"/>
        </w:rPr>
        <w:t>к</w:t>
      </w:r>
      <w:r w:rsidRPr="004967DF">
        <w:rPr>
          <w:rFonts w:ascii="Arial" w:hAnsi="Arial" w:cs="Arial"/>
          <w:sz w:val="16"/>
          <w:szCs w:val="16"/>
        </w:rPr>
        <w:t>т</w:t>
      </w:r>
      <w:r w:rsidRPr="004967DF">
        <w:rPr>
          <w:rFonts w:ascii="Arial" w:hAnsi="Arial" w:cs="Arial"/>
          <w:spacing w:val="-4"/>
          <w:sz w:val="16"/>
          <w:szCs w:val="16"/>
        </w:rPr>
        <w:t>а</w:t>
      </w:r>
      <w:r w:rsidRPr="004967DF">
        <w:rPr>
          <w:rFonts w:ascii="Arial" w:hAnsi="Arial" w:cs="Arial"/>
          <w:spacing w:val="-3"/>
          <w:sz w:val="16"/>
          <w:szCs w:val="16"/>
        </w:rPr>
        <w:t>м</w:t>
      </w:r>
      <w:r w:rsidRPr="004967DF">
        <w:rPr>
          <w:rFonts w:ascii="Arial" w:hAnsi="Arial" w:cs="Arial"/>
          <w:w w:val="99"/>
          <w:sz w:val="16"/>
          <w:szCs w:val="16"/>
        </w:rPr>
        <w:t>и</w:t>
      </w:r>
      <w:r w:rsidRPr="004967DF">
        <w:rPr>
          <w:rFonts w:ascii="Arial" w:hAnsi="Arial" w:cs="Arial"/>
          <w:spacing w:val="49"/>
          <w:sz w:val="16"/>
          <w:szCs w:val="16"/>
        </w:rPr>
        <w:t xml:space="preserve"> </w:t>
      </w:r>
      <w:r w:rsidRPr="004967DF">
        <w:rPr>
          <w:rFonts w:ascii="Arial" w:hAnsi="Arial" w:cs="Arial"/>
          <w:spacing w:val="-3"/>
          <w:sz w:val="16"/>
          <w:szCs w:val="16"/>
        </w:rPr>
        <w:t>су</w:t>
      </w:r>
      <w:r w:rsidRPr="004967DF">
        <w:rPr>
          <w:rFonts w:ascii="Arial" w:hAnsi="Arial" w:cs="Arial"/>
          <w:spacing w:val="-4"/>
          <w:sz w:val="16"/>
          <w:szCs w:val="16"/>
        </w:rPr>
        <w:t>б</w:t>
      </w:r>
      <w:r w:rsidRPr="004967DF">
        <w:rPr>
          <w:rFonts w:ascii="Arial" w:hAnsi="Arial" w:cs="Arial"/>
          <w:spacing w:val="-3"/>
          <w:sz w:val="16"/>
          <w:szCs w:val="16"/>
        </w:rPr>
        <w:t>ъ</w:t>
      </w:r>
      <w:r w:rsidRPr="004967DF">
        <w:rPr>
          <w:rFonts w:ascii="Arial" w:hAnsi="Arial" w:cs="Arial"/>
          <w:spacing w:val="-4"/>
          <w:sz w:val="16"/>
          <w:szCs w:val="16"/>
        </w:rPr>
        <w:t>ек</w:t>
      </w:r>
      <w:r w:rsidRPr="004967DF">
        <w:rPr>
          <w:rFonts w:ascii="Arial" w:hAnsi="Arial" w:cs="Arial"/>
          <w:spacing w:val="-3"/>
          <w:sz w:val="16"/>
          <w:szCs w:val="16"/>
        </w:rPr>
        <w:t>т</w:t>
      </w:r>
      <w:r w:rsidRPr="004967DF">
        <w:rPr>
          <w:rFonts w:ascii="Arial" w:hAnsi="Arial" w:cs="Arial"/>
          <w:spacing w:val="-4"/>
          <w:sz w:val="16"/>
          <w:szCs w:val="16"/>
        </w:rPr>
        <w:t>о</w:t>
      </w:r>
      <w:r w:rsidRPr="004967DF">
        <w:rPr>
          <w:rFonts w:ascii="Arial" w:hAnsi="Arial" w:cs="Arial"/>
          <w:sz w:val="16"/>
          <w:szCs w:val="16"/>
        </w:rPr>
        <w:t>в</w:t>
      </w:r>
      <w:r w:rsidRPr="004967DF">
        <w:rPr>
          <w:rFonts w:ascii="Arial" w:hAnsi="Arial" w:cs="Arial"/>
          <w:spacing w:val="42"/>
          <w:sz w:val="16"/>
          <w:szCs w:val="16"/>
        </w:rPr>
        <w:t xml:space="preserve"> </w:t>
      </w:r>
      <w:r w:rsidRPr="004967DF">
        <w:rPr>
          <w:rFonts w:ascii="Arial" w:hAnsi="Arial" w:cs="Arial"/>
          <w:w w:val="99"/>
          <w:sz w:val="16"/>
          <w:szCs w:val="16"/>
        </w:rPr>
        <w:t>Р</w:t>
      </w:r>
      <w:r w:rsidRPr="004967DF">
        <w:rPr>
          <w:rFonts w:ascii="Arial" w:hAnsi="Arial" w:cs="Arial"/>
          <w:spacing w:val="-2"/>
          <w:sz w:val="16"/>
          <w:szCs w:val="16"/>
        </w:rPr>
        <w:t>осс</w:t>
      </w:r>
      <w:r w:rsidRPr="004967DF">
        <w:rPr>
          <w:rFonts w:ascii="Arial" w:hAnsi="Arial" w:cs="Arial"/>
          <w:w w:val="99"/>
          <w:sz w:val="16"/>
          <w:szCs w:val="16"/>
        </w:rPr>
        <w:t>и</w:t>
      </w:r>
      <w:r w:rsidRPr="004967DF">
        <w:rPr>
          <w:rFonts w:ascii="Arial" w:hAnsi="Arial" w:cs="Arial"/>
          <w:spacing w:val="-3"/>
          <w:w w:val="99"/>
          <w:sz w:val="16"/>
          <w:szCs w:val="16"/>
        </w:rPr>
        <w:t>й</w:t>
      </w:r>
      <w:r w:rsidRPr="004967DF">
        <w:rPr>
          <w:rFonts w:ascii="Arial" w:hAnsi="Arial" w:cs="Arial"/>
          <w:spacing w:val="-2"/>
          <w:sz w:val="16"/>
          <w:szCs w:val="16"/>
        </w:rPr>
        <w:t>ско</w:t>
      </w:r>
      <w:r w:rsidRPr="004967DF">
        <w:rPr>
          <w:rFonts w:ascii="Arial" w:hAnsi="Arial" w:cs="Arial"/>
          <w:w w:val="99"/>
          <w:sz w:val="16"/>
          <w:szCs w:val="16"/>
        </w:rPr>
        <w:t>й</w:t>
      </w:r>
      <w:r w:rsidRPr="004967DF">
        <w:rPr>
          <w:rFonts w:ascii="Arial" w:hAnsi="Arial" w:cs="Arial"/>
          <w:spacing w:val="58"/>
          <w:sz w:val="16"/>
          <w:szCs w:val="16"/>
        </w:rPr>
        <w:t xml:space="preserve"> </w:t>
      </w:r>
      <w:r w:rsidRPr="004967DF">
        <w:rPr>
          <w:rFonts w:ascii="Arial" w:hAnsi="Arial" w:cs="Arial"/>
          <w:spacing w:val="-5"/>
          <w:w w:val="99"/>
          <w:sz w:val="16"/>
          <w:szCs w:val="16"/>
        </w:rPr>
        <w:t>Ф</w:t>
      </w:r>
      <w:r w:rsidRPr="004967DF">
        <w:rPr>
          <w:rFonts w:ascii="Arial" w:hAnsi="Arial" w:cs="Arial"/>
          <w:spacing w:val="-3"/>
          <w:sz w:val="16"/>
          <w:szCs w:val="16"/>
        </w:rPr>
        <w:t>е</w:t>
      </w:r>
      <w:r w:rsidRPr="004967DF">
        <w:rPr>
          <w:rFonts w:ascii="Arial" w:hAnsi="Arial" w:cs="Arial"/>
          <w:spacing w:val="-4"/>
          <w:sz w:val="16"/>
          <w:szCs w:val="16"/>
        </w:rPr>
        <w:t>д</w:t>
      </w:r>
      <w:r w:rsidRPr="004967DF">
        <w:rPr>
          <w:rFonts w:ascii="Arial" w:hAnsi="Arial" w:cs="Arial"/>
          <w:spacing w:val="-3"/>
          <w:sz w:val="16"/>
          <w:szCs w:val="16"/>
        </w:rPr>
        <w:t>ер</w:t>
      </w:r>
      <w:r w:rsidRPr="004967DF">
        <w:rPr>
          <w:rFonts w:ascii="Arial" w:hAnsi="Arial" w:cs="Arial"/>
          <w:spacing w:val="-2"/>
          <w:sz w:val="16"/>
          <w:szCs w:val="16"/>
        </w:rPr>
        <w:t>а</w:t>
      </w:r>
      <w:r w:rsidRPr="004967DF">
        <w:rPr>
          <w:rFonts w:ascii="Arial" w:hAnsi="Arial" w:cs="Arial"/>
          <w:spacing w:val="-5"/>
          <w:w w:val="99"/>
          <w:sz w:val="16"/>
          <w:szCs w:val="16"/>
        </w:rPr>
        <w:t>ц</w:t>
      </w:r>
      <w:r w:rsidRPr="004967DF">
        <w:rPr>
          <w:rFonts w:ascii="Arial" w:hAnsi="Arial" w:cs="Arial"/>
          <w:spacing w:val="-4"/>
          <w:w w:val="99"/>
          <w:sz w:val="16"/>
          <w:szCs w:val="16"/>
        </w:rPr>
        <w:t>ии</w:t>
      </w:r>
      <w:r w:rsidRPr="004967DF">
        <w:rPr>
          <w:rFonts w:ascii="Arial" w:hAnsi="Arial" w:cs="Arial"/>
          <w:sz w:val="16"/>
          <w:szCs w:val="16"/>
        </w:rPr>
        <w:t>, м</w:t>
      </w:r>
      <w:r w:rsidRPr="004967DF">
        <w:rPr>
          <w:rFonts w:ascii="Arial" w:hAnsi="Arial" w:cs="Arial"/>
          <w:spacing w:val="-1"/>
          <w:sz w:val="16"/>
          <w:szCs w:val="16"/>
        </w:rPr>
        <w:t>у</w:t>
      </w:r>
      <w:r w:rsidRPr="004967DF">
        <w:rPr>
          <w:rFonts w:ascii="Arial" w:hAnsi="Arial" w:cs="Arial"/>
          <w:w w:val="99"/>
          <w:sz w:val="16"/>
          <w:szCs w:val="16"/>
        </w:rPr>
        <w:t>ни</w:t>
      </w:r>
      <w:r w:rsidRPr="004967DF">
        <w:rPr>
          <w:rFonts w:ascii="Arial" w:hAnsi="Arial" w:cs="Arial"/>
          <w:spacing w:val="-3"/>
          <w:w w:val="99"/>
          <w:sz w:val="16"/>
          <w:szCs w:val="16"/>
        </w:rPr>
        <w:t>ц</w:t>
      </w:r>
      <w:r w:rsidRPr="004967DF">
        <w:rPr>
          <w:rFonts w:ascii="Arial" w:hAnsi="Arial" w:cs="Arial"/>
          <w:sz w:val="16"/>
          <w:szCs w:val="16"/>
        </w:rPr>
        <w:t>и</w:t>
      </w:r>
      <w:r w:rsidRPr="004967DF">
        <w:rPr>
          <w:rFonts w:ascii="Arial" w:hAnsi="Arial" w:cs="Arial"/>
          <w:spacing w:val="-3"/>
          <w:sz w:val="16"/>
          <w:szCs w:val="16"/>
        </w:rPr>
        <w:t>п</w:t>
      </w:r>
      <w:r w:rsidRPr="004967DF">
        <w:rPr>
          <w:rFonts w:ascii="Arial" w:hAnsi="Arial" w:cs="Arial"/>
          <w:sz w:val="16"/>
          <w:szCs w:val="16"/>
        </w:rPr>
        <w:t>а</w:t>
      </w:r>
      <w:r w:rsidRPr="004967DF">
        <w:rPr>
          <w:rFonts w:ascii="Arial" w:hAnsi="Arial" w:cs="Arial"/>
          <w:spacing w:val="-1"/>
          <w:w w:val="99"/>
          <w:sz w:val="16"/>
          <w:szCs w:val="16"/>
        </w:rPr>
        <w:t>л</w:t>
      </w:r>
      <w:r w:rsidRPr="004967DF">
        <w:rPr>
          <w:rFonts w:ascii="Arial" w:hAnsi="Arial" w:cs="Arial"/>
          <w:sz w:val="16"/>
          <w:szCs w:val="16"/>
        </w:rPr>
        <w:t>ьн</w:t>
      </w:r>
      <w:r w:rsidRPr="004967DF">
        <w:rPr>
          <w:rFonts w:ascii="Arial" w:hAnsi="Arial" w:cs="Arial"/>
          <w:spacing w:val="-3"/>
          <w:sz w:val="16"/>
          <w:szCs w:val="16"/>
        </w:rPr>
        <w:t>ы</w:t>
      </w:r>
      <w:r w:rsidRPr="004967DF">
        <w:rPr>
          <w:rFonts w:ascii="Arial" w:hAnsi="Arial" w:cs="Arial"/>
          <w:sz w:val="16"/>
          <w:szCs w:val="16"/>
        </w:rPr>
        <w:t>ми</w:t>
      </w:r>
      <w:r w:rsidRPr="004967DF">
        <w:rPr>
          <w:rFonts w:ascii="Arial" w:hAnsi="Arial" w:cs="Arial"/>
          <w:spacing w:val="16"/>
          <w:sz w:val="16"/>
          <w:szCs w:val="16"/>
        </w:rPr>
        <w:t xml:space="preserve"> </w:t>
      </w:r>
      <w:r w:rsidRPr="004967DF">
        <w:rPr>
          <w:rFonts w:ascii="Arial" w:hAnsi="Arial" w:cs="Arial"/>
          <w:sz w:val="16"/>
          <w:szCs w:val="16"/>
        </w:rPr>
        <w:t>п</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ов</w:t>
      </w:r>
      <w:r w:rsidRPr="004967DF">
        <w:rPr>
          <w:rFonts w:ascii="Arial" w:hAnsi="Arial" w:cs="Arial"/>
          <w:spacing w:val="-4"/>
          <w:sz w:val="16"/>
          <w:szCs w:val="16"/>
        </w:rPr>
        <w:t>ы</w:t>
      </w:r>
      <w:r w:rsidRPr="004967DF">
        <w:rPr>
          <w:rFonts w:ascii="Arial" w:hAnsi="Arial" w:cs="Arial"/>
          <w:sz w:val="16"/>
          <w:szCs w:val="16"/>
        </w:rPr>
        <w:t>ми</w:t>
      </w:r>
      <w:r w:rsidRPr="004967DF">
        <w:rPr>
          <w:rFonts w:ascii="Arial" w:hAnsi="Arial" w:cs="Arial"/>
          <w:spacing w:val="16"/>
          <w:sz w:val="16"/>
          <w:szCs w:val="16"/>
        </w:rPr>
        <w:t xml:space="preserve"> </w:t>
      </w:r>
      <w:r w:rsidRPr="004967DF">
        <w:rPr>
          <w:rFonts w:ascii="Arial" w:hAnsi="Arial" w:cs="Arial"/>
          <w:spacing w:val="-3"/>
          <w:sz w:val="16"/>
          <w:szCs w:val="16"/>
        </w:rPr>
        <w:t>а</w:t>
      </w:r>
      <w:r w:rsidRPr="004967DF">
        <w:rPr>
          <w:rFonts w:ascii="Arial" w:hAnsi="Arial" w:cs="Arial"/>
          <w:spacing w:val="-4"/>
          <w:sz w:val="16"/>
          <w:szCs w:val="16"/>
        </w:rPr>
        <w:t>к</w:t>
      </w:r>
      <w:r w:rsidRPr="004967DF">
        <w:rPr>
          <w:rFonts w:ascii="Arial" w:hAnsi="Arial" w:cs="Arial"/>
          <w:spacing w:val="-3"/>
          <w:sz w:val="16"/>
          <w:szCs w:val="16"/>
        </w:rPr>
        <w:t>т</w:t>
      </w:r>
      <w:r w:rsidRPr="004967DF">
        <w:rPr>
          <w:rFonts w:ascii="Arial" w:hAnsi="Arial" w:cs="Arial"/>
          <w:spacing w:val="-4"/>
          <w:sz w:val="16"/>
          <w:szCs w:val="16"/>
        </w:rPr>
        <w:t>а</w:t>
      </w:r>
      <w:r w:rsidRPr="004967DF">
        <w:rPr>
          <w:rFonts w:ascii="Arial" w:hAnsi="Arial" w:cs="Arial"/>
          <w:spacing w:val="-6"/>
          <w:sz w:val="16"/>
          <w:szCs w:val="16"/>
        </w:rPr>
        <w:t>м</w:t>
      </w:r>
      <w:r w:rsidRPr="004967DF">
        <w:rPr>
          <w:rFonts w:ascii="Arial" w:hAnsi="Arial" w:cs="Arial"/>
          <w:spacing w:val="-5"/>
          <w:w w:val="99"/>
          <w:sz w:val="16"/>
          <w:szCs w:val="16"/>
        </w:rPr>
        <w:t>и</w:t>
      </w:r>
      <w:r w:rsidRPr="004967DF">
        <w:rPr>
          <w:rFonts w:ascii="Arial" w:hAnsi="Arial" w:cs="Arial"/>
          <w:sz w:val="16"/>
          <w:szCs w:val="16"/>
        </w:rPr>
        <w:t>;</w:t>
      </w:r>
    </w:p>
    <w:p w:rsidR="00744412" w:rsidRPr="004967DF" w:rsidRDefault="00744412" w:rsidP="00744412">
      <w:pPr>
        <w:spacing w:before="5" w:line="237" w:lineRule="auto"/>
        <w:ind w:left="10" w:right="417" w:firstLine="901"/>
        <w:rPr>
          <w:rFonts w:ascii="Arial" w:hAnsi="Arial" w:cs="Arial"/>
          <w:sz w:val="16"/>
          <w:szCs w:val="16"/>
        </w:rPr>
      </w:pPr>
      <w:r w:rsidRPr="004967DF">
        <w:rPr>
          <w:rFonts w:ascii="Arial" w:hAnsi="Arial" w:cs="Arial"/>
          <w:sz w:val="16"/>
          <w:szCs w:val="16"/>
        </w:rPr>
        <w:t>в</w:t>
      </w:r>
      <w:r w:rsidRPr="004967DF">
        <w:rPr>
          <w:rFonts w:ascii="Arial" w:hAnsi="Arial" w:cs="Arial"/>
          <w:spacing w:val="66"/>
          <w:sz w:val="16"/>
          <w:szCs w:val="16"/>
        </w:rPr>
        <w:t xml:space="preserve"> </w:t>
      </w:r>
      <w:r w:rsidRPr="004967DF">
        <w:rPr>
          <w:rFonts w:ascii="Arial" w:hAnsi="Arial" w:cs="Arial"/>
          <w:sz w:val="16"/>
          <w:szCs w:val="16"/>
        </w:rPr>
        <w:t>исп</w:t>
      </w:r>
      <w:r w:rsidRPr="004967DF">
        <w:rPr>
          <w:rFonts w:ascii="Arial" w:hAnsi="Arial" w:cs="Arial"/>
          <w:spacing w:val="-1"/>
          <w:sz w:val="16"/>
          <w:szCs w:val="16"/>
        </w:rPr>
        <w:t>р</w:t>
      </w:r>
      <w:r w:rsidRPr="004967DF">
        <w:rPr>
          <w:rFonts w:ascii="Arial" w:hAnsi="Arial" w:cs="Arial"/>
          <w:sz w:val="16"/>
          <w:szCs w:val="16"/>
        </w:rPr>
        <w:t>а</w:t>
      </w:r>
      <w:r w:rsidRPr="004967DF">
        <w:rPr>
          <w:rFonts w:ascii="Arial" w:hAnsi="Arial" w:cs="Arial"/>
          <w:spacing w:val="-3"/>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sz w:val="16"/>
          <w:szCs w:val="16"/>
        </w:rPr>
        <w:t>нии</w:t>
      </w:r>
      <w:r w:rsidRPr="004967DF">
        <w:rPr>
          <w:rFonts w:ascii="Arial" w:hAnsi="Arial" w:cs="Arial"/>
          <w:spacing w:val="78"/>
          <w:sz w:val="16"/>
          <w:szCs w:val="16"/>
        </w:rPr>
        <w:t xml:space="preserve"> </w:t>
      </w:r>
      <w:r w:rsidRPr="004967DF">
        <w:rPr>
          <w:rFonts w:ascii="Arial" w:hAnsi="Arial" w:cs="Arial"/>
          <w:sz w:val="16"/>
          <w:szCs w:val="16"/>
        </w:rPr>
        <w:t>д</w:t>
      </w:r>
      <w:r w:rsidRPr="004967DF">
        <w:rPr>
          <w:rFonts w:ascii="Arial" w:hAnsi="Arial" w:cs="Arial"/>
          <w:spacing w:val="-1"/>
          <w:sz w:val="16"/>
          <w:szCs w:val="16"/>
        </w:rPr>
        <w:t>о</w:t>
      </w:r>
      <w:r w:rsidRPr="004967DF">
        <w:rPr>
          <w:rFonts w:ascii="Arial" w:hAnsi="Arial" w:cs="Arial"/>
          <w:sz w:val="16"/>
          <w:szCs w:val="16"/>
        </w:rPr>
        <w:t>пу</w:t>
      </w:r>
      <w:r w:rsidRPr="004967DF">
        <w:rPr>
          <w:rFonts w:ascii="Arial" w:hAnsi="Arial" w:cs="Arial"/>
          <w:spacing w:val="-3"/>
          <w:w w:val="99"/>
          <w:sz w:val="16"/>
          <w:szCs w:val="16"/>
        </w:rPr>
        <w:t>щ</w:t>
      </w:r>
      <w:r w:rsidRPr="004967DF">
        <w:rPr>
          <w:rFonts w:ascii="Arial" w:hAnsi="Arial" w:cs="Arial"/>
          <w:sz w:val="16"/>
          <w:szCs w:val="16"/>
        </w:rPr>
        <w:t>е</w:t>
      </w:r>
      <w:r w:rsidRPr="004967DF">
        <w:rPr>
          <w:rFonts w:ascii="Arial" w:hAnsi="Arial" w:cs="Arial"/>
          <w:spacing w:val="-2"/>
          <w:w w:val="99"/>
          <w:sz w:val="16"/>
          <w:szCs w:val="16"/>
        </w:rPr>
        <w:t>н</w:t>
      </w:r>
      <w:r w:rsidRPr="004967DF">
        <w:rPr>
          <w:rFonts w:ascii="Arial" w:hAnsi="Arial" w:cs="Arial"/>
          <w:w w:val="99"/>
          <w:sz w:val="16"/>
          <w:szCs w:val="16"/>
        </w:rPr>
        <w:t>н</w:t>
      </w:r>
      <w:r w:rsidRPr="004967DF">
        <w:rPr>
          <w:rFonts w:ascii="Arial" w:hAnsi="Arial" w:cs="Arial"/>
          <w:sz w:val="16"/>
          <w:szCs w:val="16"/>
        </w:rPr>
        <w:t>ых</w:t>
      </w:r>
      <w:r w:rsidRPr="004967DF">
        <w:rPr>
          <w:rFonts w:ascii="Arial" w:hAnsi="Arial" w:cs="Arial"/>
          <w:spacing w:val="72"/>
          <w:sz w:val="16"/>
          <w:szCs w:val="16"/>
        </w:rPr>
        <w:t xml:space="preserve"> </w:t>
      </w:r>
      <w:r w:rsidRPr="004967DF">
        <w:rPr>
          <w:rFonts w:ascii="Arial" w:hAnsi="Arial" w:cs="Arial"/>
          <w:spacing w:val="-2"/>
          <w:sz w:val="16"/>
          <w:szCs w:val="16"/>
        </w:rPr>
        <w:t>А</w:t>
      </w:r>
      <w:r w:rsidRPr="004967DF">
        <w:rPr>
          <w:rFonts w:ascii="Arial" w:hAnsi="Arial" w:cs="Arial"/>
          <w:sz w:val="16"/>
          <w:szCs w:val="16"/>
        </w:rPr>
        <w:t>д</w:t>
      </w:r>
      <w:r w:rsidRPr="004967DF">
        <w:rPr>
          <w:rFonts w:ascii="Arial" w:hAnsi="Arial" w:cs="Arial"/>
          <w:spacing w:val="-2"/>
          <w:sz w:val="16"/>
          <w:szCs w:val="16"/>
        </w:rPr>
        <w:t>м</w:t>
      </w:r>
      <w:r w:rsidRPr="004967DF">
        <w:rPr>
          <w:rFonts w:ascii="Arial" w:hAnsi="Arial" w:cs="Arial"/>
          <w:w w:val="99"/>
          <w:sz w:val="16"/>
          <w:szCs w:val="16"/>
        </w:rPr>
        <w:t>ин</w:t>
      </w:r>
      <w:r w:rsidRPr="004967DF">
        <w:rPr>
          <w:rFonts w:ascii="Arial" w:hAnsi="Arial" w:cs="Arial"/>
          <w:spacing w:val="-2"/>
          <w:w w:val="99"/>
          <w:sz w:val="16"/>
          <w:szCs w:val="16"/>
        </w:rPr>
        <w:t>и</w:t>
      </w:r>
      <w:r w:rsidRPr="004967DF">
        <w:rPr>
          <w:rFonts w:ascii="Arial" w:hAnsi="Arial" w:cs="Arial"/>
          <w:sz w:val="16"/>
          <w:szCs w:val="16"/>
        </w:rPr>
        <w:t>стра</w:t>
      </w:r>
      <w:r w:rsidRPr="004967DF">
        <w:rPr>
          <w:rFonts w:ascii="Arial" w:hAnsi="Arial" w:cs="Arial"/>
          <w:w w:val="99"/>
          <w:sz w:val="16"/>
          <w:szCs w:val="16"/>
        </w:rPr>
        <w:t>ци</w:t>
      </w:r>
      <w:r w:rsidRPr="004967DF">
        <w:rPr>
          <w:rFonts w:ascii="Arial" w:hAnsi="Arial" w:cs="Arial"/>
          <w:sz w:val="16"/>
          <w:szCs w:val="16"/>
        </w:rPr>
        <w:t>е</w:t>
      </w:r>
      <w:r w:rsidRPr="004967DF">
        <w:rPr>
          <w:rFonts w:ascii="Arial" w:hAnsi="Arial" w:cs="Arial"/>
          <w:w w:val="99"/>
          <w:sz w:val="16"/>
          <w:szCs w:val="16"/>
        </w:rPr>
        <w:t>й</w:t>
      </w:r>
      <w:r w:rsidRPr="004967DF">
        <w:rPr>
          <w:rFonts w:ascii="Arial" w:hAnsi="Arial" w:cs="Arial"/>
          <w:sz w:val="16"/>
          <w:szCs w:val="16"/>
        </w:rPr>
        <w:t>,</w:t>
      </w:r>
      <w:r w:rsidRPr="004967DF">
        <w:rPr>
          <w:rFonts w:ascii="Arial" w:hAnsi="Arial" w:cs="Arial"/>
          <w:spacing w:val="82"/>
          <w:sz w:val="16"/>
          <w:szCs w:val="16"/>
        </w:rPr>
        <w:t xml:space="preserve"> </w:t>
      </w:r>
      <w:r w:rsidRPr="004967DF">
        <w:rPr>
          <w:rFonts w:ascii="Arial" w:hAnsi="Arial" w:cs="Arial"/>
          <w:sz w:val="16"/>
          <w:szCs w:val="16"/>
        </w:rPr>
        <w:t>до</w:t>
      </w:r>
      <w:r w:rsidRPr="004967DF">
        <w:rPr>
          <w:rFonts w:ascii="Arial" w:hAnsi="Arial" w:cs="Arial"/>
          <w:w w:val="99"/>
          <w:sz w:val="16"/>
          <w:szCs w:val="16"/>
        </w:rPr>
        <w:t>л</w:t>
      </w:r>
      <w:r w:rsidRPr="004967DF">
        <w:rPr>
          <w:rFonts w:ascii="Arial" w:hAnsi="Arial" w:cs="Arial"/>
          <w:sz w:val="16"/>
          <w:szCs w:val="16"/>
        </w:rPr>
        <w:t>ж</w:t>
      </w:r>
      <w:r w:rsidRPr="004967DF">
        <w:rPr>
          <w:rFonts w:ascii="Arial" w:hAnsi="Arial" w:cs="Arial"/>
          <w:spacing w:val="-2"/>
          <w:w w:val="99"/>
          <w:sz w:val="16"/>
          <w:szCs w:val="16"/>
        </w:rPr>
        <w:t>н</w:t>
      </w:r>
      <w:r w:rsidRPr="004967DF">
        <w:rPr>
          <w:rFonts w:ascii="Arial" w:hAnsi="Arial" w:cs="Arial"/>
          <w:sz w:val="16"/>
          <w:szCs w:val="16"/>
        </w:rPr>
        <w:t>ос</w:t>
      </w:r>
      <w:r w:rsidRPr="004967DF">
        <w:rPr>
          <w:rFonts w:ascii="Arial" w:hAnsi="Arial" w:cs="Arial"/>
          <w:spacing w:val="-3"/>
          <w:sz w:val="16"/>
          <w:szCs w:val="16"/>
        </w:rPr>
        <w:t>т</w:t>
      </w:r>
      <w:r w:rsidRPr="004967DF">
        <w:rPr>
          <w:rFonts w:ascii="Arial" w:hAnsi="Arial" w:cs="Arial"/>
          <w:w w:val="99"/>
          <w:sz w:val="16"/>
          <w:szCs w:val="16"/>
        </w:rPr>
        <w:t>н</w:t>
      </w:r>
      <w:r w:rsidRPr="004967DF">
        <w:rPr>
          <w:rFonts w:ascii="Arial" w:hAnsi="Arial" w:cs="Arial"/>
          <w:sz w:val="16"/>
          <w:szCs w:val="16"/>
        </w:rPr>
        <w:t>ым</w:t>
      </w:r>
      <w:r w:rsidRPr="004967DF">
        <w:rPr>
          <w:rFonts w:ascii="Arial" w:hAnsi="Arial" w:cs="Arial"/>
          <w:spacing w:val="78"/>
          <w:sz w:val="16"/>
          <w:szCs w:val="16"/>
        </w:rPr>
        <w:t xml:space="preserve"> </w:t>
      </w:r>
      <w:r w:rsidRPr="004967DF">
        <w:rPr>
          <w:rFonts w:ascii="Arial" w:hAnsi="Arial" w:cs="Arial"/>
          <w:spacing w:val="-3"/>
          <w:sz w:val="16"/>
          <w:szCs w:val="16"/>
        </w:rPr>
        <w:t>л</w:t>
      </w:r>
      <w:r w:rsidRPr="004967DF">
        <w:rPr>
          <w:rFonts w:ascii="Arial" w:hAnsi="Arial" w:cs="Arial"/>
          <w:spacing w:val="-4"/>
          <w:w w:val="99"/>
          <w:sz w:val="16"/>
          <w:szCs w:val="16"/>
        </w:rPr>
        <w:t>и</w:t>
      </w:r>
      <w:r w:rsidRPr="004967DF">
        <w:rPr>
          <w:rFonts w:ascii="Arial" w:hAnsi="Arial" w:cs="Arial"/>
          <w:spacing w:val="-5"/>
          <w:w w:val="99"/>
          <w:sz w:val="16"/>
          <w:szCs w:val="16"/>
        </w:rPr>
        <w:t>ц</w:t>
      </w:r>
      <w:r w:rsidRPr="004967DF">
        <w:rPr>
          <w:rFonts w:ascii="Arial" w:hAnsi="Arial" w:cs="Arial"/>
          <w:spacing w:val="-4"/>
          <w:sz w:val="16"/>
          <w:szCs w:val="16"/>
        </w:rPr>
        <w:t>о</w:t>
      </w:r>
      <w:r w:rsidRPr="004967DF">
        <w:rPr>
          <w:rFonts w:ascii="Arial" w:hAnsi="Arial" w:cs="Arial"/>
          <w:sz w:val="16"/>
          <w:szCs w:val="16"/>
        </w:rPr>
        <w:t xml:space="preserve">м </w:t>
      </w:r>
      <w:r w:rsidRPr="004967DF">
        <w:rPr>
          <w:rFonts w:ascii="Arial" w:hAnsi="Arial" w:cs="Arial"/>
          <w:spacing w:val="-2"/>
          <w:sz w:val="16"/>
          <w:szCs w:val="16"/>
        </w:rPr>
        <w:t>а</w:t>
      </w:r>
      <w:r w:rsidRPr="004967DF">
        <w:rPr>
          <w:rFonts w:ascii="Arial" w:hAnsi="Arial" w:cs="Arial"/>
          <w:sz w:val="16"/>
          <w:szCs w:val="16"/>
        </w:rPr>
        <w:t>дм</w:t>
      </w:r>
      <w:r w:rsidRPr="004967DF">
        <w:rPr>
          <w:rFonts w:ascii="Arial" w:hAnsi="Arial" w:cs="Arial"/>
          <w:spacing w:val="-1"/>
          <w:w w:val="99"/>
          <w:sz w:val="16"/>
          <w:szCs w:val="16"/>
        </w:rPr>
        <w:t>и</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с</w:t>
      </w:r>
      <w:r w:rsidRPr="004967DF">
        <w:rPr>
          <w:rFonts w:ascii="Arial" w:hAnsi="Arial" w:cs="Arial"/>
          <w:w w:val="99"/>
          <w:sz w:val="16"/>
          <w:szCs w:val="16"/>
        </w:rPr>
        <w:t>т</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2"/>
          <w:sz w:val="16"/>
          <w:szCs w:val="16"/>
        </w:rPr>
        <w:t>ц</w:t>
      </w:r>
      <w:r w:rsidRPr="004967DF">
        <w:rPr>
          <w:rFonts w:ascii="Arial" w:hAnsi="Arial" w:cs="Arial"/>
          <w:sz w:val="16"/>
          <w:szCs w:val="16"/>
        </w:rPr>
        <w:t>ии</w:t>
      </w:r>
      <w:r w:rsidRPr="004967DF">
        <w:rPr>
          <w:rFonts w:ascii="Arial" w:hAnsi="Arial" w:cs="Arial"/>
          <w:spacing w:val="141"/>
          <w:sz w:val="16"/>
          <w:szCs w:val="16"/>
        </w:rPr>
        <w:t xml:space="preserve"> </w:t>
      </w:r>
      <w:r w:rsidRPr="004967DF">
        <w:rPr>
          <w:rFonts w:ascii="Arial" w:hAnsi="Arial" w:cs="Arial"/>
          <w:sz w:val="16"/>
          <w:szCs w:val="16"/>
        </w:rPr>
        <w:t>в</w:t>
      </w:r>
      <w:r w:rsidRPr="004967DF">
        <w:rPr>
          <w:rFonts w:ascii="Arial" w:hAnsi="Arial" w:cs="Arial"/>
          <w:spacing w:val="120"/>
          <w:sz w:val="16"/>
          <w:szCs w:val="16"/>
        </w:rPr>
        <w:t xml:space="preserve"> </w:t>
      </w:r>
      <w:r w:rsidRPr="004967DF">
        <w:rPr>
          <w:rFonts w:ascii="Arial" w:hAnsi="Arial" w:cs="Arial"/>
          <w:sz w:val="16"/>
          <w:szCs w:val="16"/>
        </w:rPr>
        <w:t>и</w:t>
      </w:r>
      <w:r w:rsidRPr="004967DF">
        <w:rPr>
          <w:rFonts w:ascii="Arial" w:hAnsi="Arial" w:cs="Arial"/>
          <w:spacing w:val="-3"/>
          <w:sz w:val="16"/>
          <w:szCs w:val="16"/>
        </w:rPr>
        <w:t>с</w:t>
      </w:r>
      <w:r w:rsidRPr="004967DF">
        <w:rPr>
          <w:rFonts w:ascii="Arial" w:hAnsi="Arial" w:cs="Arial"/>
          <w:sz w:val="16"/>
          <w:szCs w:val="16"/>
        </w:rPr>
        <w:t>п</w:t>
      </w:r>
      <w:r w:rsidRPr="004967DF">
        <w:rPr>
          <w:rFonts w:ascii="Arial" w:hAnsi="Arial" w:cs="Arial"/>
          <w:spacing w:val="-4"/>
          <w:sz w:val="16"/>
          <w:szCs w:val="16"/>
        </w:rPr>
        <w:t>р</w:t>
      </w:r>
      <w:r w:rsidRPr="004967DF">
        <w:rPr>
          <w:rFonts w:ascii="Arial" w:hAnsi="Arial" w:cs="Arial"/>
          <w:sz w:val="16"/>
          <w:szCs w:val="16"/>
        </w:rPr>
        <w:t>а</w:t>
      </w:r>
      <w:r w:rsidRPr="004967DF">
        <w:rPr>
          <w:rFonts w:ascii="Arial" w:hAnsi="Arial" w:cs="Arial"/>
          <w:spacing w:val="-2"/>
          <w:sz w:val="16"/>
          <w:szCs w:val="16"/>
        </w:rPr>
        <w:t>в</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w w:val="99"/>
          <w:sz w:val="16"/>
          <w:szCs w:val="16"/>
        </w:rPr>
        <w:t>ии</w:t>
      </w:r>
      <w:r w:rsidRPr="004967DF">
        <w:rPr>
          <w:rFonts w:ascii="Arial" w:hAnsi="Arial" w:cs="Arial"/>
          <w:spacing w:val="126"/>
          <w:sz w:val="16"/>
          <w:szCs w:val="16"/>
        </w:rPr>
        <w:t xml:space="preserve"> </w:t>
      </w:r>
      <w:r w:rsidRPr="004967DF">
        <w:rPr>
          <w:rFonts w:ascii="Arial" w:hAnsi="Arial" w:cs="Arial"/>
          <w:sz w:val="16"/>
          <w:szCs w:val="16"/>
        </w:rPr>
        <w:t>д</w:t>
      </w:r>
      <w:r w:rsidRPr="004967DF">
        <w:rPr>
          <w:rFonts w:ascii="Arial" w:hAnsi="Arial" w:cs="Arial"/>
          <w:spacing w:val="-1"/>
          <w:sz w:val="16"/>
          <w:szCs w:val="16"/>
        </w:rPr>
        <w:t>о</w:t>
      </w:r>
      <w:r w:rsidRPr="004967DF">
        <w:rPr>
          <w:rFonts w:ascii="Arial" w:hAnsi="Arial" w:cs="Arial"/>
          <w:w w:val="99"/>
          <w:sz w:val="16"/>
          <w:szCs w:val="16"/>
        </w:rPr>
        <w:t>п</w:t>
      </w:r>
      <w:r w:rsidRPr="004967DF">
        <w:rPr>
          <w:rFonts w:ascii="Arial" w:hAnsi="Arial" w:cs="Arial"/>
          <w:sz w:val="16"/>
          <w:szCs w:val="16"/>
        </w:rPr>
        <w:t>у</w:t>
      </w:r>
      <w:r w:rsidRPr="004967DF">
        <w:rPr>
          <w:rFonts w:ascii="Arial" w:hAnsi="Arial" w:cs="Arial"/>
          <w:w w:val="99"/>
          <w:sz w:val="16"/>
          <w:szCs w:val="16"/>
        </w:rPr>
        <w:t>щ</w:t>
      </w:r>
      <w:r w:rsidRPr="004967DF">
        <w:rPr>
          <w:rFonts w:ascii="Arial" w:hAnsi="Arial" w:cs="Arial"/>
          <w:sz w:val="16"/>
          <w:szCs w:val="16"/>
        </w:rPr>
        <w:t>е</w:t>
      </w:r>
      <w:r w:rsidRPr="004967DF">
        <w:rPr>
          <w:rFonts w:ascii="Arial" w:hAnsi="Arial" w:cs="Arial"/>
          <w:w w:val="99"/>
          <w:sz w:val="16"/>
          <w:szCs w:val="16"/>
        </w:rPr>
        <w:t>нн</w:t>
      </w:r>
      <w:r w:rsidRPr="004967DF">
        <w:rPr>
          <w:rFonts w:ascii="Arial" w:hAnsi="Arial" w:cs="Arial"/>
          <w:sz w:val="16"/>
          <w:szCs w:val="16"/>
        </w:rPr>
        <w:t>ых</w:t>
      </w:r>
      <w:r w:rsidRPr="004967DF">
        <w:rPr>
          <w:rFonts w:ascii="Arial" w:hAnsi="Arial" w:cs="Arial"/>
          <w:spacing w:val="130"/>
          <w:sz w:val="16"/>
          <w:szCs w:val="16"/>
        </w:rPr>
        <w:t xml:space="preserve"> </w:t>
      </w:r>
      <w:r w:rsidRPr="004967DF">
        <w:rPr>
          <w:rFonts w:ascii="Arial" w:hAnsi="Arial" w:cs="Arial"/>
          <w:spacing w:val="-4"/>
          <w:w w:val="99"/>
          <w:sz w:val="16"/>
          <w:szCs w:val="16"/>
        </w:rPr>
        <w:t>и</w:t>
      </w:r>
      <w:r w:rsidRPr="004967DF">
        <w:rPr>
          <w:rFonts w:ascii="Arial" w:hAnsi="Arial" w:cs="Arial"/>
          <w:spacing w:val="-6"/>
          <w:sz w:val="16"/>
          <w:szCs w:val="16"/>
        </w:rPr>
        <w:t>м</w:t>
      </w:r>
      <w:r w:rsidRPr="004967DF">
        <w:rPr>
          <w:rFonts w:ascii="Arial" w:hAnsi="Arial" w:cs="Arial"/>
          <w:w w:val="99"/>
          <w:sz w:val="16"/>
          <w:szCs w:val="16"/>
        </w:rPr>
        <w:t>и</w:t>
      </w:r>
      <w:r w:rsidRPr="004967DF">
        <w:rPr>
          <w:rFonts w:ascii="Arial" w:hAnsi="Arial" w:cs="Arial"/>
          <w:spacing w:val="135"/>
          <w:sz w:val="16"/>
          <w:szCs w:val="16"/>
        </w:rPr>
        <w:t xml:space="preserve"> </w:t>
      </w:r>
      <w:r w:rsidRPr="004967DF">
        <w:rPr>
          <w:rFonts w:ascii="Arial" w:hAnsi="Arial" w:cs="Arial"/>
          <w:spacing w:val="-3"/>
          <w:sz w:val="16"/>
          <w:szCs w:val="16"/>
        </w:rPr>
        <w:t>о</w:t>
      </w:r>
      <w:r w:rsidRPr="004967DF">
        <w:rPr>
          <w:rFonts w:ascii="Arial" w:hAnsi="Arial" w:cs="Arial"/>
          <w:spacing w:val="-3"/>
          <w:w w:val="99"/>
          <w:sz w:val="16"/>
          <w:szCs w:val="16"/>
        </w:rPr>
        <w:t>п</w:t>
      </w:r>
      <w:r w:rsidRPr="004967DF">
        <w:rPr>
          <w:rFonts w:ascii="Arial" w:hAnsi="Arial" w:cs="Arial"/>
          <w:spacing w:val="-3"/>
          <w:sz w:val="16"/>
          <w:szCs w:val="16"/>
        </w:rPr>
        <w:t>еча</w:t>
      </w:r>
      <w:r w:rsidRPr="004967DF">
        <w:rPr>
          <w:rFonts w:ascii="Arial" w:hAnsi="Arial" w:cs="Arial"/>
          <w:spacing w:val="-2"/>
          <w:sz w:val="16"/>
          <w:szCs w:val="16"/>
        </w:rPr>
        <w:t>т</w:t>
      </w:r>
      <w:r w:rsidRPr="004967DF">
        <w:rPr>
          <w:rFonts w:ascii="Arial" w:hAnsi="Arial" w:cs="Arial"/>
          <w:spacing w:val="-3"/>
          <w:sz w:val="16"/>
          <w:szCs w:val="16"/>
        </w:rPr>
        <w:t>о</w:t>
      </w:r>
      <w:r w:rsidRPr="004967DF">
        <w:rPr>
          <w:rFonts w:ascii="Arial" w:hAnsi="Arial" w:cs="Arial"/>
          <w:sz w:val="16"/>
          <w:szCs w:val="16"/>
        </w:rPr>
        <w:t>к</w:t>
      </w:r>
      <w:r w:rsidRPr="004967DF">
        <w:rPr>
          <w:rFonts w:ascii="Arial" w:hAnsi="Arial" w:cs="Arial"/>
          <w:spacing w:val="140"/>
          <w:sz w:val="16"/>
          <w:szCs w:val="16"/>
        </w:rPr>
        <w:t xml:space="preserve"> </w:t>
      </w:r>
      <w:r w:rsidRPr="004967DF">
        <w:rPr>
          <w:rFonts w:ascii="Arial" w:hAnsi="Arial" w:cs="Arial"/>
          <w:w w:val="99"/>
          <w:sz w:val="16"/>
          <w:szCs w:val="16"/>
        </w:rPr>
        <w:t>и</w:t>
      </w:r>
      <w:r w:rsidRPr="004967DF">
        <w:rPr>
          <w:rFonts w:ascii="Arial" w:hAnsi="Arial" w:cs="Arial"/>
          <w:spacing w:val="121"/>
          <w:sz w:val="16"/>
          <w:szCs w:val="16"/>
        </w:rPr>
        <w:t xml:space="preserve"> </w:t>
      </w:r>
      <w:r w:rsidRPr="004967DF">
        <w:rPr>
          <w:rFonts w:ascii="Arial" w:hAnsi="Arial" w:cs="Arial"/>
          <w:spacing w:val="-2"/>
          <w:sz w:val="16"/>
          <w:szCs w:val="16"/>
        </w:rPr>
        <w:t>о</w:t>
      </w:r>
      <w:r w:rsidRPr="004967DF">
        <w:rPr>
          <w:rFonts w:ascii="Arial" w:hAnsi="Arial" w:cs="Arial"/>
          <w:spacing w:val="-5"/>
          <w:w w:val="99"/>
          <w:sz w:val="16"/>
          <w:szCs w:val="16"/>
        </w:rPr>
        <w:t>ш</w:t>
      </w:r>
      <w:r w:rsidRPr="004967DF">
        <w:rPr>
          <w:rFonts w:ascii="Arial" w:hAnsi="Arial" w:cs="Arial"/>
          <w:spacing w:val="-3"/>
          <w:sz w:val="16"/>
          <w:szCs w:val="16"/>
        </w:rPr>
        <w:t>ибо</w:t>
      </w:r>
      <w:r w:rsidRPr="004967DF">
        <w:rPr>
          <w:rFonts w:ascii="Arial" w:hAnsi="Arial" w:cs="Arial"/>
          <w:sz w:val="16"/>
          <w:szCs w:val="16"/>
        </w:rPr>
        <w:t>к</w:t>
      </w:r>
      <w:r w:rsidRPr="004967DF">
        <w:rPr>
          <w:rFonts w:ascii="Arial" w:hAnsi="Arial" w:cs="Arial"/>
          <w:spacing w:val="135"/>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2"/>
          <w:sz w:val="16"/>
          <w:szCs w:val="16"/>
        </w:rPr>
        <w:t>в</w:t>
      </w:r>
      <w:r w:rsidRPr="004967DF">
        <w:rPr>
          <w:rFonts w:ascii="Arial" w:hAnsi="Arial" w:cs="Arial"/>
          <w:spacing w:val="-3"/>
          <w:sz w:val="16"/>
          <w:szCs w:val="16"/>
        </w:rPr>
        <w:t>ы</w:t>
      </w:r>
      <w:r w:rsidRPr="004967DF">
        <w:rPr>
          <w:rFonts w:ascii="Arial" w:hAnsi="Arial" w:cs="Arial"/>
          <w:spacing w:val="-2"/>
          <w:sz w:val="16"/>
          <w:szCs w:val="16"/>
        </w:rPr>
        <w:t>да</w:t>
      </w:r>
      <w:r w:rsidRPr="004967DF">
        <w:rPr>
          <w:rFonts w:ascii="Arial" w:hAnsi="Arial" w:cs="Arial"/>
          <w:spacing w:val="-3"/>
          <w:w w:val="99"/>
          <w:sz w:val="16"/>
          <w:szCs w:val="16"/>
        </w:rPr>
        <w:t>н</w:t>
      </w:r>
      <w:r w:rsidRPr="004967DF">
        <w:rPr>
          <w:rFonts w:ascii="Arial" w:hAnsi="Arial" w:cs="Arial"/>
          <w:spacing w:val="-2"/>
          <w:w w:val="99"/>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64"/>
          <w:sz w:val="16"/>
          <w:szCs w:val="16"/>
        </w:rPr>
        <w:t xml:space="preserve"> </w:t>
      </w:r>
      <w:r w:rsidRPr="004967DF">
        <w:rPr>
          <w:rFonts w:ascii="Arial" w:hAnsi="Arial" w:cs="Arial"/>
          <w:sz w:val="16"/>
          <w:szCs w:val="16"/>
        </w:rPr>
        <w:t>в</w:t>
      </w:r>
      <w:r w:rsidRPr="004967DF">
        <w:rPr>
          <w:rFonts w:ascii="Arial" w:hAnsi="Arial" w:cs="Arial"/>
          <w:spacing w:val="48"/>
          <w:sz w:val="16"/>
          <w:szCs w:val="16"/>
        </w:rPr>
        <w:t xml:space="preserve"> </w:t>
      </w:r>
      <w:r w:rsidRPr="004967DF">
        <w:rPr>
          <w:rFonts w:ascii="Arial" w:hAnsi="Arial" w:cs="Arial"/>
          <w:spacing w:val="-4"/>
          <w:sz w:val="16"/>
          <w:szCs w:val="16"/>
        </w:rPr>
        <w:t>ре</w:t>
      </w:r>
      <w:r w:rsidRPr="004967DF">
        <w:rPr>
          <w:rFonts w:ascii="Arial" w:hAnsi="Arial" w:cs="Arial"/>
          <w:spacing w:val="-2"/>
          <w:w w:val="99"/>
          <w:sz w:val="16"/>
          <w:szCs w:val="16"/>
        </w:rPr>
        <w:t>з</w:t>
      </w:r>
      <w:r w:rsidRPr="004967DF">
        <w:rPr>
          <w:rFonts w:ascii="Arial" w:hAnsi="Arial" w:cs="Arial"/>
          <w:spacing w:val="-4"/>
          <w:sz w:val="16"/>
          <w:szCs w:val="16"/>
        </w:rPr>
        <w:t>у</w:t>
      </w:r>
      <w:r w:rsidRPr="004967DF">
        <w:rPr>
          <w:rFonts w:ascii="Arial" w:hAnsi="Arial" w:cs="Arial"/>
          <w:spacing w:val="-4"/>
          <w:w w:val="99"/>
          <w:sz w:val="16"/>
          <w:szCs w:val="16"/>
        </w:rPr>
        <w:t>л</w:t>
      </w:r>
      <w:r w:rsidRPr="004967DF">
        <w:rPr>
          <w:rFonts w:ascii="Arial" w:hAnsi="Arial" w:cs="Arial"/>
          <w:spacing w:val="-3"/>
          <w:sz w:val="16"/>
          <w:szCs w:val="16"/>
        </w:rPr>
        <w:t>ь</w:t>
      </w:r>
      <w:r w:rsidRPr="004967DF">
        <w:rPr>
          <w:rFonts w:ascii="Arial" w:hAnsi="Arial" w:cs="Arial"/>
          <w:spacing w:val="-3"/>
          <w:w w:val="99"/>
          <w:sz w:val="16"/>
          <w:szCs w:val="16"/>
        </w:rPr>
        <w:t>т</w:t>
      </w:r>
      <w:r w:rsidRPr="004967DF">
        <w:rPr>
          <w:rFonts w:ascii="Arial" w:hAnsi="Arial" w:cs="Arial"/>
          <w:spacing w:val="-3"/>
          <w:sz w:val="16"/>
          <w:szCs w:val="16"/>
        </w:rPr>
        <w:t>а</w:t>
      </w:r>
      <w:r w:rsidRPr="004967DF">
        <w:rPr>
          <w:rFonts w:ascii="Arial" w:hAnsi="Arial" w:cs="Arial"/>
          <w:spacing w:val="-3"/>
          <w:w w:val="99"/>
          <w:sz w:val="16"/>
          <w:szCs w:val="16"/>
        </w:rPr>
        <w:t>т</w:t>
      </w:r>
      <w:r w:rsidRPr="004967DF">
        <w:rPr>
          <w:rFonts w:ascii="Arial" w:hAnsi="Arial" w:cs="Arial"/>
          <w:sz w:val="16"/>
          <w:szCs w:val="16"/>
        </w:rPr>
        <w:t>е</w:t>
      </w:r>
      <w:r w:rsidRPr="004967DF">
        <w:rPr>
          <w:rFonts w:ascii="Arial" w:hAnsi="Arial" w:cs="Arial"/>
          <w:spacing w:val="64"/>
          <w:sz w:val="16"/>
          <w:szCs w:val="16"/>
        </w:rPr>
        <w:t xml:space="preserve"> </w:t>
      </w:r>
      <w:r w:rsidRPr="004967DF">
        <w:rPr>
          <w:rFonts w:ascii="Arial" w:hAnsi="Arial" w:cs="Arial"/>
          <w:sz w:val="16"/>
          <w:szCs w:val="16"/>
        </w:rPr>
        <w:t>п</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3"/>
          <w:sz w:val="16"/>
          <w:szCs w:val="16"/>
        </w:rPr>
        <w:t>т</w:t>
      </w:r>
      <w:r w:rsidRPr="004967DF">
        <w:rPr>
          <w:rFonts w:ascii="Arial" w:hAnsi="Arial" w:cs="Arial"/>
          <w:sz w:val="16"/>
          <w:szCs w:val="16"/>
        </w:rPr>
        <w:t>ав</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sz w:val="16"/>
          <w:szCs w:val="16"/>
        </w:rPr>
        <w:t>я</w:t>
      </w:r>
      <w:r w:rsidRPr="004967DF">
        <w:rPr>
          <w:rFonts w:ascii="Arial" w:hAnsi="Arial" w:cs="Arial"/>
          <w:spacing w:val="66"/>
          <w:sz w:val="16"/>
          <w:szCs w:val="16"/>
        </w:rPr>
        <w:t xml:space="preserve"> </w:t>
      </w:r>
      <w:r w:rsidRPr="004967DF">
        <w:rPr>
          <w:rFonts w:ascii="Arial" w:hAnsi="Arial" w:cs="Arial"/>
          <w:sz w:val="16"/>
          <w:szCs w:val="16"/>
        </w:rPr>
        <w:t>м</w:t>
      </w:r>
      <w:r w:rsidRPr="004967DF">
        <w:rPr>
          <w:rFonts w:ascii="Arial" w:hAnsi="Arial" w:cs="Arial"/>
          <w:spacing w:val="-1"/>
          <w:sz w:val="16"/>
          <w:szCs w:val="16"/>
        </w:rPr>
        <w:t>у</w:t>
      </w:r>
      <w:r w:rsidRPr="004967DF">
        <w:rPr>
          <w:rFonts w:ascii="Arial" w:hAnsi="Arial" w:cs="Arial"/>
          <w:w w:val="99"/>
          <w:sz w:val="16"/>
          <w:szCs w:val="16"/>
        </w:rPr>
        <w:t>ни</w:t>
      </w:r>
      <w:r w:rsidRPr="004967DF">
        <w:rPr>
          <w:rFonts w:ascii="Arial" w:hAnsi="Arial" w:cs="Arial"/>
          <w:spacing w:val="-2"/>
          <w:w w:val="99"/>
          <w:sz w:val="16"/>
          <w:szCs w:val="16"/>
        </w:rPr>
        <w:t>ц</w:t>
      </w:r>
      <w:r w:rsidRPr="004967DF">
        <w:rPr>
          <w:rFonts w:ascii="Arial" w:hAnsi="Arial" w:cs="Arial"/>
          <w:w w:val="99"/>
          <w:sz w:val="16"/>
          <w:szCs w:val="16"/>
        </w:rPr>
        <w:t>ип</w:t>
      </w:r>
      <w:r w:rsidRPr="004967DF">
        <w:rPr>
          <w:rFonts w:ascii="Arial" w:hAnsi="Arial" w:cs="Arial"/>
          <w:sz w:val="16"/>
          <w:szCs w:val="16"/>
        </w:rPr>
        <w:t>а</w:t>
      </w:r>
      <w:r w:rsidRPr="004967DF">
        <w:rPr>
          <w:rFonts w:ascii="Arial" w:hAnsi="Arial" w:cs="Arial"/>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pacing w:val="62"/>
          <w:sz w:val="16"/>
          <w:szCs w:val="16"/>
        </w:rPr>
        <w:t xml:space="preserve"> </w:t>
      </w:r>
      <w:r w:rsidRPr="004967DF">
        <w:rPr>
          <w:rFonts w:ascii="Arial" w:hAnsi="Arial" w:cs="Arial"/>
          <w:sz w:val="16"/>
          <w:szCs w:val="16"/>
        </w:rPr>
        <w:t>у</w:t>
      </w:r>
      <w:r w:rsidRPr="004967DF">
        <w:rPr>
          <w:rFonts w:ascii="Arial" w:hAnsi="Arial" w:cs="Arial"/>
          <w:spacing w:val="-2"/>
          <w:sz w:val="16"/>
          <w:szCs w:val="16"/>
        </w:rPr>
        <w:t>с</w:t>
      </w:r>
      <w:r w:rsidRPr="004967DF">
        <w:rPr>
          <w:rFonts w:ascii="Arial" w:hAnsi="Arial" w:cs="Arial"/>
          <w:w w:val="99"/>
          <w:sz w:val="16"/>
          <w:szCs w:val="16"/>
        </w:rPr>
        <w:t>л</w:t>
      </w:r>
      <w:r w:rsidRPr="004967DF">
        <w:rPr>
          <w:rFonts w:ascii="Arial" w:hAnsi="Arial" w:cs="Arial"/>
          <w:spacing w:val="-3"/>
          <w:sz w:val="16"/>
          <w:szCs w:val="16"/>
        </w:rPr>
        <w:t>у</w:t>
      </w:r>
      <w:r w:rsidRPr="004967DF">
        <w:rPr>
          <w:rFonts w:ascii="Arial" w:hAnsi="Arial" w:cs="Arial"/>
          <w:w w:val="99"/>
          <w:sz w:val="16"/>
          <w:szCs w:val="16"/>
        </w:rPr>
        <w:t>ги</w:t>
      </w:r>
      <w:r w:rsidRPr="004967DF">
        <w:rPr>
          <w:rFonts w:ascii="Arial" w:hAnsi="Arial" w:cs="Arial"/>
          <w:spacing w:val="59"/>
          <w:sz w:val="16"/>
          <w:szCs w:val="16"/>
        </w:rPr>
        <w:t xml:space="preserve"> </w:t>
      </w:r>
      <w:r w:rsidRPr="004967DF">
        <w:rPr>
          <w:rFonts w:ascii="Arial" w:hAnsi="Arial" w:cs="Arial"/>
          <w:sz w:val="16"/>
          <w:szCs w:val="16"/>
        </w:rPr>
        <w:t>д</w:t>
      </w:r>
      <w:r w:rsidRPr="004967DF">
        <w:rPr>
          <w:rFonts w:ascii="Arial" w:hAnsi="Arial" w:cs="Arial"/>
          <w:spacing w:val="-1"/>
          <w:sz w:val="16"/>
          <w:szCs w:val="16"/>
        </w:rPr>
        <w:t>о</w:t>
      </w:r>
      <w:r w:rsidRPr="004967DF">
        <w:rPr>
          <w:rFonts w:ascii="Arial" w:hAnsi="Arial" w:cs="Arial"/>
          <w:spacing w:val="-2"/>
          <w:sz w:val="16"/>
          <w:szCs w:val="16"/>
        </w:rPr>
        <w:t>ку</w:t>
      </w:r>
      <w:r w:rsidRPr="004967DF">
        <w:rPr>
          <w:rFonts w:ascii="Arial" w:hAnsi="Arial" w:cs="Arial"/>
          <w:sz w:val="16"/>
          <w:szCs w:val="16"/>
        </w:rPr>
        <w:t>м</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4"/>
          <w:w w:val="99"/>
          <w:sz w:val="16"/>
          <w:szCs w:val="16"/>
        </w:rPr>
        <w:t>т</w:t>
      </w:r>
      <w:r w:rsidRPr="004967DF">
        <w:rPr>
          <w:rFonts w:ascii="Arial" w:hAnsi="Arial" w:cs="Arial"/>
          <w:spacing w:val="-2"/>
          <w:sz w:val="16"/>
          <w:szCs w:val="16"/>
        </w:rPr>
        <w:t>а</w:t>
      </w:r>
      <w:r w:rsidRPr="004967DF">
        <w:rPr>
          <w:rFonts w:ascii="Arial" w:hAnsi="Arial" w:cs="Arial"/>
          <w:sz w:val="16"/>
          <w:szCs w:val="16"/>
        </w:rPr>
        <w:t xml:space="preserve">х </w:t>
      </w:r>
      <w:r w:rsidRPr="004967DF">
        <w:rPr>
          <w:rFonts w:ascii="Arial" w:hAnsi="Arial" w:cs="Arial"/>
          <w:spacing w:val="-3"/>
          <w:sz w:val="16"/>
          <w:szCs w:val="16"/>
        </w:rPr>
        <w:t>л</w:t>
      </w:r>
      <w:r w:rsidRPr="004967DF">
        <w:rPr>
          <w:rFonts w:ascii="Arial" w:hAnsi="Arial" w:cs="Arial"/>
          <w:spacing w:val="-3"/>
          <w:w w:val="99"/>
          <w:sz w:val="16"/>
          <w:szCs w:val="16"/>
        </w:rPr>
        <w:t>и</w:t>
      </w:r>
      <w:r w:rsidRPr="004967DF">
        <w:rPr>
          <w:rFonts w:ascii="Arial" w:hAnsi="Arial" w:cs="Arial"/>
          <w:spacing w:val="-4"/>
          <w:sz w:val="16"/>
          <w:szCs w:val="16"/>
        </w:rPr>
        <w:t>б</w:t>
      </w:r>
      <w:r w:rsidRPr="004967DF">
        <w:rPr>
          <w:rFonts w:ascii="Arial" w:hAnsi="Arial" w:cs="Arial"/>
          <w:sz w:val="16"/>
          <w:szCs w:val="16"/>
        </w:rPr>
        <w:t>о</w:t>
      </w:r>
      <w:r w:rsidRPr="004967DF">
        <w:rPr>
          <w:rFonts w:ascii="Arial" w:hAnsi="Arial" w:cs="Arial"/>
          <w:spacing w:val="16"/>
          <w:sz w:val="16"/>
          <w:szCs w:val="16"/>
        </w:rPr>
        <w:t xml:space="preserve"> </w:t>
      </w:r>
      <w:r w:rsidRPr="004967DF">
        <w:rPr>
          <w:rFonts w:ascii="Arial" w:hAnsi="Arial" w:cs="Arial"/>
          <w:w w:val="99"/>
          <w:sz w:val="16"/>
          <w:szCs w:val="16"/>
        </w:rPr>
        <w:t>н</w:t>
      </w:r>
      <w:r w:rsidRPr="004967DF">
        <w:rPr>
          <w:rFonts w:ascii="Arial" w:hAnsi="Arial" w:cs="Arial"/>
          <w:spacing w:val="-2"/>
          <w:sz w:val="16"/>
          <w:szCs w:val="16"/>
        </w:rPr>
        <w:t>а</w:t>
      </w:r>
      <w:r w:rsidRPr="004967DF">
        <w:rPr>
          <w:rFonts w:ascii="Arial" w:hAnsi="Arial" w:cs="Arial"/>
          <w:sz w:val="16"/>
          <w:szCs w:val="16"/>
        </w:rPr>
        <w:t>р</w:t>
      </w:r>
      <w:r w:rsidRPr="004967DF">
        <w:rPr>
          <w:rFonts w:ascii="Arial" w:hAnsi="Arial" w:cs="Arial"/>
          <w:spacing w:val="-4"/>
          <w:sz w:val="16"/>
          <w:szCs w:val="16"/>
        </w:rPr>
        <w:t>у</w:t>
      </w:r>
      <w:r w:rsidRPr="004967DF">
        <w:rPr>
          <w:rFonts w:ascii="Arial" w:hAnsi="Arial" w:cs="Arial"/>
          <w:w w:val="99"/>
          <w:sz w:val="16"/>
          <w:szCs w:val="16"/>
        </w:rPr>
        <w:t>ш</w:t>
      </w:r>
      <w:r w:rsidRPr="004967DF">
        <w:rPr>
          <w:rFonts w:ascii="Arial" w:hAnsi="Arial" w:cs="Arial"/>
          <w:spacing w:val="-3"/>
          <w:sz w:val="16"/>
          <w:szCs w:val="16"/>
        </w:rPr>
        <w:t>е</w:t>
      </w:r>
      <w:r w:rsidRPr="004967DF">
        <w:rPr>
          <w:rFonts w:ascii="Arial" w:hAnsi="Arial" w:cs="Arial"/>
          <w:sz w:val="16"/>
          <w:szCs w:val="16"/>
        </w:rPr>
        <w:t>н</w:t>
      </w:r>
      <w:r w:rsidRPr="004967DF">
        <w:rPr>
          <w:rFonts w:ascii="Arial" w:hAnsi="Arial" w:cs="Arial"/>
          <w:spacing w:val="-3"/>
          <w:sz w:val="16"/>
          <w:szCs w:val="16"/>
        </w:rPr>
        <w:t>и</w:t>
      </w:r>
      <w:r w:rsidRPr="004967DF">
        <w:rPr>
          <w:rFonts w:ascii="Arial" w:hAnsi="Arial" w:cs="Arial"/>
          <w:sz w:val="16"/>
          <w:szCs w:val="16"/>
        </w:rPr>
        <w:t>е</w:t>
      </w:r>
      <w:r w:rsidRPr="004967DF">
        <w:rPr>
          <w:rFonts w:ascii="Arial" w:hAnsi="Arial" w:cs="Arial"/>
          <w:spacing w:val="8"/>
          <w:sz w:val="16"/>
          <w:szCs w:val="16"/>
        </w:rPr>
        <w:t xml:space="preserve"> </w:t>
      </w:r>
      <w:r w:rsidRPr="004967DF">
        <w:rPr>
          <w:rFonts w:ascii="Arial" w:hAnsi="Arial" w:cs="Arial"/>
          <w:sz w:val="16"/>
          <w:szCs w:val="16"/>
        </w:rPr>
        <w:t>ус</w:t>
      </w:r>
      <w:r w:rsidRPr="004967DF">
        <w:rPr>
          <w:rFonts w:ascii="Arial" w:hAnsi="Arial" w:cs="Arial"/>
          <w:w w:val="99"/>
          <w:sz w:val="16"/>
          <w:szCs w:val="16"/>
        </w:rPr>
        <w:t>т</w:t>
      </w:r>
      <w:r w:rsidRPr="004967DF">
        <w:rPr>
          <w:rFonts w:ascii="Arial" w:hAnsi="Arial" w:cs="Arial"/>
          <w:spacing w:val="-2"/>
          <w:sz w:val="16"/>
          <w:szCs w:val="16"/>
        </w:rPr>
        <w:t>а</w:t>
      </w:r>
      <w:r w:rsidRPr="004967DF">
        <w:rPr>
          <w:rFonts w:ascii="Arial" w:hAnsi="Arial" w:cs="Arial"/>
          <w:sz w:val="16"/>
          <w:szCs w:val="16"/>
        </w:rPr>
        <w:t>но</w:t>
      </w:r>
      <w:r w:rsidRPr="004967DF">
        <w:rPr>
          <w:rFonts w:ascii="Arial" w:hAnsi="Arial" w:cs="Arial"/>
          <w:spacing w:val="-3"/>
          <w:sz w:val="16"/>
          <w:szCs w:val="16"/>
        </w:rPr>
        <w:t>в</w:t>
      </w:r>
      <w:r w:rsidRPr="004967DF">
        <w:rPr>
          <w:rFonts w:ascii="Arial" w:hAnsi="Arial" w:cs="Arial"/>
          <w:sz w:val="16"/>
          <w:szCs w:val="16"/>
        </w:rPr>
        <w:t>л</w:t>
      </w:r>
      <w:r w:rsidRPr="004967DF">
        <w:rPr>
          <w:rFonts w:ascii="Arial" w:hAnsi="Arial" w:cs="Arial"/>
          <w:spacing w:val="-2"/>
          <w:sz w:val="16"/>
          <w:szCs w:val="16"/>
        </w:rPr>
        <w:t>е</w:t>
      </w:r>
      <w:r w:rsidRPr="004967DF">
        <w:rPr>
          <w:rFonts w:ascii="Arial" w:hAnsi="Arial" w:cs="Arial"/>
          <w:sz w:val="16"/>
          <w:szCs w:val="16"/>
        </w:rPr>
        <w:t>н</w:t>
      </w:r>
      <w:r w:rsidRPr="004967DF">
        <w:rPr>
          <w:rFonts w:ascii="Arial" w:hAnsi="Arial" w:cs="Arial"/>
          <w:w w:val="99"/>
          <w:sz w:val="16"/>
          <w:szCs w:val="16"/>
        </w:rPr>
        <w:t>н</w:t>
      </w:r>
      <w:r w:rsidRPr="004967DF">
        <w:rPr>
          <w:rFonts w:ascii="Arial" w:hAnsi="Arial" w:cs="Arial"/>
          <w:spacing w:val="-2"/>
          <w:sz w:val="16"/>
          <w:szCs w:val="16"/>
        </w:rPr>
        <w:t>о</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1"/>
          <w:sz w:val="16"/>
          <w:szCs w:val="16"/>
        </w:rPr>
        <w:t xml:space="preserve"> </w:t>
      </w:r>
      <w:r w:rsidRPr="004967DF">
        <w:rPr>
          <w:rFonts w:ascii="Arial" w:hAnsi="Arial" w:cs="Arial"/>
          <w:spacing w:val="-1"/>
          <w:sz w:val="16"/>
          <w:szCs w:val="16"/>
        </w:rPr>
        <w:t>с</w:t>
      </w:r>
      <w:r w:rsidRPr="004967DF">
        <w:rPr>
          <w:rFonts w:ascii="Arial" w:hAnsi="Arial" w:cs="Arial"/>
          <w:spacing w:val="-3"/>
          <w:sz w:val="16"/>
          <w:szCs w:val="16"/>
        </w:rPr>
        <w:t>рок</w:t>
      </w:r>
      <w:r w:rsidRPr="004967DF">
        <w:rPr>
          <w:rFonts w:ascii="Arial" w:hAnsi="Arial" w:cs="Arial"/>
          <w:sz w:val="16"/>
          <w:szCs w:val="16"/>
        </w:rPr>
        <w:t>а</w:t>
      </w:r>
      <w:r w:rsidRPr="004967DF">
        <w:rPr>
          <w:rFonts w:ascii="Arial" w:hAnsi="Arial" w:cs="Arial"/>
          <w:spacing w:val="1"/>
          <w:sz w:val="16"/>
          <w:szCs w:val="16"/>
        </w:rPr>
        <w:t xml:space="preserve"> </w:t>
      </w:r>
      <w:r w:rsidRPr="004967DF">
        <w:rPr>
          <w:rFonts w:ascii="Arial" w:hAnsi="Arial" w:cs="Arial"/>
          <w:sz w:val="16"/>
          <w:szCs w:val="16"/>
        </w:rPr>
        <w:t>так</w:t>
      </w:r>
      <w:r w:rsidRPr="004967DF">
        <w:rPr>
          <w:rFonts w:ascii="Arial" w:hAnsi="Arial" w:cs="Arial"/>
          <w:spacing w:val="-1"/>
          <w:w w:val="99"/>
          <w:sz w:val="16"/>
          <w:szCs w:val="16"/>
        </w:rPr>
        <w:t>и</w:t>
      </w:r>
      <w:r w:rsidRPr="004967DF">
        <w:rPr>
          <w:rFonts w:ascii="Arial" w:hAnsi="Arial" w:cs="Arial"/>
          <w:sz w:val="16"/>
          <w:szCs w:val="16"/>
        </w:rPr>
        <w:t>х</w:t>
      </w:r>
      <w:r w:rsidRPr="004967DF">
        <w:rPr>
          <w:rFonts w:ascii="Arial" w:hAnsi="Arial" w:cs="Arial"/>
          <w:spacing w:val="12"/>
          <w:sz w:val="16"/>
          <w:szCs w:val="16"/>
        </w:rPr>
        <w:t xml:space="preserve"> </w:t>
      </w:r>
      <w:r w:rsidRPr="004967DF">
        <w:rPr>
          <w:rFonts w:ascii="Arial" w:hAnsi="Arial" w:cs="Arial"/>
          <w:spacing w:val="-2"/>
          <w:w w:val="99"/>
          <w:sz w:val="16"/>
          <w:szCs w:val="16"/>
        </w:rPr>
        <w:t>и</w:t>
      </w:r>
      <w:r w:rsidRPr="004967DF">
        <w:rPr>
          <w:rFonts w:ascii="Arial" w:hAnsi="Arial" w:cs="Arial"/>
          <w:spacing w:val="-2"/>
          <w:sz w:val="16"/>
          <w:szCs w:val="16"/>
        </w:rPr>
        <w:t>с</w:t>
      </w:r>
      <w:r w:rsidRPr="004967DF">
        <w:rPr>
          <w:rFonts w:ascii="Arial" w:hAnsi="Arial" w:cs="Arial"/>
          <w:w w:val="99"/>
          <w:sz w:val="16"/>
          <w:szCs w:val="16"/>
        </w:rPr>
        <w:t>п</w:t>
      </w:r>
      <w:r w:rsidRPr="004967DF">
        <w:rPr>
          <w:rFonts w:ascii="Arial" w:hAnsi="Arial" w:cs="Arial"/>
          <w:spacing w:val="-4"/>
          <w:sz w:val="16"/>
          <w:szCs w:val="16"/>
        </w:rPr>
        <w:t>р</w:t>
      </w:r>
      <w:r w:rsidRPr="004967DF">
        <w:rPr>
          <w:rFonts w:ascii="Arial" w:hAnsi="Arial" w:cs="Arial"/>
          <w:spacing w:val="-2"/>
          <w:sz w:val="16"/>
          <w:szCs w:val="16"/>
        </w:rPr>
        <w:t>ав</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й</w:t>
      </w:r>
      <w:r w:rsidRPr="004967DF">
        <w:rPr>
          <w:rFonts w:ascii="Arial" w:hAnsi="Arial" w:cs="Arial"/>
          <w:sz w:val="16"/>
          <w:szCs w:val="16"/>
        </w:rPr>
        <w:t>.</w:t>
      </w:r>
    </w:p>
    <w:p w:rsidR="00744412" w:rsidRPr="004967DF" w:rsidRDefault="00744412" w:rsidP="00744412">
      <w:pPr>
        <w:tabs>
          <w:tab w:val="left" w:pos="628"/>
          <w:tab w:val="left" w:pos="2154"/>
          <w:tab w:val="left" w:pos="2533"/>
          <w:tab w:val="left" w:pos="3762"/>
          <w:tab w:val="left" w:pos="4717"/>
          <w:tab w:val="left" w:pos="6066"/>
          <w:tab w:val="left" w:pos="6917"/>
          <w:tab w:val="left" w:pos="8021"/>
        </w:tabs>
        <w:spacing w:before="3" w:line="237" w:lineRule="auto"/>
        <w:ind w:left="10" w:right="380" w:firstLine="896"/>
        <w:rPr>
          <w:rFonts w:ascii="Arial" w:hAnsi="Arial" w:cs="Arial"/>
          <w:sz w:val="16"/>
          <w:szCs w:val="16"/>
        </w:rPr>
      </w:pPr>
      <w:r w:rsidRPr="004967DF">
        <w:rPr>
          <w:rFonts w:ascii="Arial" w:hAnsi="Arial" w:cs="Arial"/>
          <w:spacing w:val="-3"/>
          <w:sz w:val="16"/>
          <w:szCs w:val="16"/>
        </w:rPr>
        <w:t>2</w:t>
      </w:r>
      <w:r w:rsidRPr="004967DF">
        <w:rPr>
          <w:rFonts w:ascii="Arial" w:hAnsi="Arial" w:cs="Arial"/>
          <w:spacing w:val="-2"/>
          <w:sz w:val="16"/>
          <w:szCs w:val="16"/>
        </w:rPr>
        <w:t>.</w:t>
      </w:r>
      <w:r w:rsidRPr="004967DF">
        <w:rPr>
          <w:rFonts w:ascii="Arial" w:hAnsi="Arial" w:cs="Arial"/>
          <w:spacing w:val="-4"/>
          <w:sz w:val="16"/>
          <w:szCs w:val="16"/>
        </w:rPr>
        <w:t>6</w:t>
      </w:r>
      <w:r w:rsidRPr="004967DF">
        <w:rPr>
          <w:rFonts w:ascii="Arial" w:hAnsi="Arial" w:cs="Arial"/>
          <w:spacing w:val="-2"/>
          <w:sz w:val="16"/>
          <w:szCs w:val="16"/>
        </w:rPr>
        <w:t>.</w:t>
      </w:r>
      <w:r w:rsidRPr="004967DF">
        <w:rPr>
          <w:rFonts w:ascii="Arial" w:hAnsi="Arial" w:cs="Arial"/>
          <w:spacing w:val="-4"/>
          <w:sz w:val="16"/>
          <w:szCs w:val="16"/>
        </w:rPr>
        <w:t>7</w:t>
      </w:r>
      <w:r w:rsidRPr="004967DF">
        <w:rPr>
          <w:rFonts w:ascii="Arial" w:hAnsi="Arial" w:cs="Arial"/>
          <w:sz w:val="16"/>
          <w:szCs w:val="16"/>
        </w:rPr>
        <w:t>.</w:t>
      </w:r>
      <w:r w:rsidRPr="004967DF">
        <w:rPr>
          <w:rFonts w:ascii="Arial" w:hAnsi="Arial" w:cs="Arial"/>
          <w:spacing w:val="16"/>
          <w:sz w:val="16"/>
          <w:szCs w:val="16"/>
        </w:rPr>
        <w:t xml:space="preserve"> </w:t>
      </w:r>
      <w:r w:rsidRPr="004967DF">
        <w:rPr>
          <w:rFonts w:ascii="Arial" w:hAnsi="Arial" w:cs="Arial"/>
          <w:sz w:val="16"/>
          <w:szCs w:val="16"/>
        </w:rPr>
        <w:t>В</w:t>
      </w:r>
      <w:r w:rsidRPr="004967DF">
        <w:rPr>
          <w:rFonts w:ascii="Arial" w:hAnsi="Arial" w:cs="Arial"/>
          <w:spacing w:val="12"/>
          <w:sz w:val="16"/>
          <w:szCs w:val="16"/>
        </w:rPr>
        <w:t xml:space="preserve"> </w:t>
      </w:r>
      <w:r w:rsidRPr="004967DF">
        <w:rPr>
          <w:rFonts w:ascii="Arial" w:hAnsi="Arial" w:cs="Arial"/>
          <w:spacing w:val="-2"/>
          <w:sz w:val="16"/>
          <w:szCs w:val="16"/>
        </w:rPr>
        <w:t>с</w:t>
      </w:r>
      <w:r w:rsidRPr="004967DF">
        <w:rPr>
          <w:rFonts w:ascii="Arial" w:hAnsi="Arial" w:cs="Arial"/>
          <w:sz w:val="16"/>
          <w:szCs w:val="16"/>
        </w:rPr>
        <w:t>л</w:t>
      </w:r>
      <w:r w:rsidRPr="004967DF">
        <w:rPr>
          <w:rFonts w:ascii="Arial" w:hAnsi="Arial" w:cs="Arial"/>
          <w:spacing w:val="-3"/>
          <w:sz w:val="16"/>
          <w:szCs w:val="16"/>
        </w:rPr>
        <w:t>у</w:t>
      </w:r>
      <w:r w:rsidRPr="004967DF">
        <w:rPr>
          <w:rFonts w:ascii="Arial" w:hAnsi="Arial" w:cs="Arial"/>
          <w:sz w:val="16"/>
          <w:szCs w:val="16"/>
        </w:rPr>
        <w:t>ч</w:t>
      </w:r>
      <w:r w:rsidRPr="004967DF">
        <w:rPr>
          <w:rFonts w:ascii="Arial" w:hAnsi="Arial" w:cs="Arial"/>
          <w:spacing w:val="-4"/>
          <w:sz w:val="16"/>
          <w:szCs w:val="16"/>
        </w:rPr>
        <w:t>а</w:t>
      </w:r>
      <w:r w:rsidRPr="004967DF">
        <w:rPr>
          <w:rFonts w:ascii="Arial" w:hAnsi="Arial" w:cs="Arial"/>
          <w:sz w:val="16"/>
          <w:szCs w:val="16"/>
        </w:rPr>
        <w:t>е</w:t>
      </w:r>
      <w:r w:rsidRPr="004967DF">
        <w:rPr>
          <w:rFonts w:ascii="Arial" w:hAnsi="Arial" w:cs="Arial"/>
          <w:spacing w:val="20"/>
          <w:sz w:val="16"/>
          <w:szCs w:val="16"/>
        </w:rPr>
        <w:t xml:space="preserve"> </w:t>
      </w:r>
      <w:r w:rsidRPr="004967DF">
        <w:rPr>
          <w:rFonts w:ascii="Arial" w:hAnsi="Arial" w:cs="Arial"/>
          <w:sz w:val="16"/>
          <w:szCs w:val="16"/>
        </w:rPr>
        <w:t>н</w:t>
      </w:r>
      <w:r w:rsidRPr="004967DF">
        <w:rPr>
          <w:rFonts w:ascii="Arial" w:hAnsi="Arial" w:cs="Arial"/>
          <w:spacing w:val="-3"/>
          <w:sz w:val="16"/>
          <w:szCs w:val="16"/>
        </w:rPr>
        <w:t>а</w:t>
      </w:r>
      <w:r w:rsidRPr="004967DF">
        <w:rPr>
          <w:rFonts w:ascii="Arial" w:hAnsi="Arial" w:cs="Arial"/>
          <w:sz w:val="16"/>
          <w:szCs w:val="16"/>
        </w:rPr>
        <w:t>п</w:t>
      </w:r>
      <w:r w:rsidRPr="004967DF">
        <w:rPr>
          <w:rFonts w:ascii="Arial" w:hAnsi="Arial" w:cs="Arial"/>
          <w:spacing w:val="-4"/>
          <w:sz w:val="16"/>
          <w:szCs w:val="16"/>
        </w:rPr>
        <w:t>р</w:t>
      </w:r>
      <w:r w:rsidRPr="004967DF">
        <w:rPr>
          <w:rFonts w:ascii="Arial" w:hAnsi="Arial" w:cs="Arial"/>
          <w:spacing w:val="-2"/>
          <w:sz w:val="16"/>
          <w:szCs w:val="16"/>
        </w:rPr>
        <w:t>а</w:t>
      </w:r>
      <w:r w:rsidRPr="004967DF">
        <w:rPr>
          <w:rFonts w:ascii="Arial" w:hAnsi="Arial" w:cs="Arial"/>
          <w:spacing w:val="-2"/>
          <w:w w:val="99"/>
          <w:sz w:val="16"/>
          <w:szCs w:val="16"/>
        </w:rPr>
        <w:t>в</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я</w:t>
      </w:r>
      <w:r w:rsidRPr="004967DF">
        <w:rPr>
          <w:rFonts w:ascii="Arial" w:hAnsi="Arial" w:cs="Arial"/>
          <w:spacing w:val="11"/>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2"/>
          <w:sz w:val="16"/>
          <w:szCs w:val="16"/>
        </w:rPr>
        <w:t>яв</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я</w:t>
      </w:r>
      <w:r w:rsidRPr="004967DF">
        <w:rPr>
          <w:rFonts w:ascii="Arial" w:hAnsi="Arial" w:cs="Arial"/>
          <w:spacing w:val="21"/>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2"/>
          <w:sz w:val="16"/>
          <w:szCs w:val="16"/>
        </w:rPr>
        <w:t>р</w:t>
      </w:r>
      <w:r w:rsidRPr="004967DF">
        <w:rPr>
          <w:rFonts w:ascii="Arial" w:hAnsi="Arial" w:cs="Arial"/>
          <w:sz w:val="16"/>
          <w:szCs w:val="16"/>
        </w:rPr>
        <w:t>ед</w:t>
      </w:r>
      <w:r w:rsidRPr="004967DF">
        <w:rPr>
          <w:rFonts w:ascii="Arial" w:hAnsi="Arial" w:cs="Arial"/>
          <w:spacing w:val="-2"/>
          <w:sz w:val="16"/>
          <w:szCs w:val="16"/>
        </w:rPr>
        <w:t>с</w:t>
      </w:r>
      <w:r w:rsidRPr="004967DF">
        <w:rPr>
          <w:rFonts w:ascii="Arial" w:hAnsi="Arial" w:cs="Arial"/>
          <w:sz w:val="16"/>
          <w:szCs w:val="16"/>
        </w:rPr>
        <w:t>тв</w:t>
      </w:r>
      <w:r w:rsidRPr="004967DF">
        <w:rPr>
          <w:rFonts w:ascii="Arial" w:hAnsi="Arial" w:cs="Arial"/>
          <w:spacing w:val="-2"/>
          <w:sz w:val="16"/>
          <w:szCs w:val="16"/>
        </w:rPr>
        <w:t>о</w:t>
      </w:r>
      <w:r w:rsidRPr="004967DF">
        <w:rPr>
          <w:rFonts w:ascii="Arial" w:hAnsi="Arial" w:cs="Arial"/>
          <w:sz w:val="16"/>
          <w:szCs w:val="16"/>
        </w:rPr>
        <w:t>м</w:t>
      </w:r>
      <w:r w:rsidRPr="004967DF">
        <w:rPr>
          <w:rFonts w:ascii="Arial" w:hAnsi="Arial" w:cs="Arial"/>
          <w:spacing w:val="12"/>
          <w:sz w:val="16"/>
          <w:szCs w:val="16"/>
        </w:rPr>
        <w:t xml:space="preserve"> </w:t>
      </w:r>
      <w:r w:rsidRPr="004967DF">
        <w:rPr>
          <w:rFonts w:ascii="Arial" w:hAnsi="Arial" w:cs="Arial"/>
          <w:sz w:val="16"/>
          <w:szCs w:val="16"/>
        </w:rPr>
        <w:t>Е</w:t>
      </w:r>
      <w:r w:rsidRPr="004967DF">
        <w:rPr>
          <w:rFonts w:ascii="Arial" w:hAnsi="Arial" w:cs="Arial"/>
          <w:spacing w:val="-2"/>
          <w:sz w:val="16"/>
          <w:szCs w:val="16"/>
        </w:rPr>
        <w:t>П</w:t>
      </w:r>
      <w:r w:rsidRPr="004967DF">
        <w:rPr>
          <w:rFonts w:ascii="Arial" w:hAnsi="Arial" w:cs="Arial"/>
          <w:sz w:val="16"/>
          <w:szCs w:val="16"/>
        </w:rPr>
        <w:t>Г</w:t>
      </w:r>
      <w:r w:rsidRPr="004967DF">
        <w:rPr>
          <w:rFonts w:ascii="Arial" w:hAnsi="Arial" w:cs="Arial"/>
          <w:w w:val="99"/>
          <w:sz w:val="16"/>
          <w:szCs w:val="16"/>
        </w:rPr>
        <w:t>У</w:t>
      </w:r>
      <w:r w:rsidRPr="004967DF">
        <w:rPr>
          <w:rFonts w:ascii="Arial" w:hAnsi="Arial" w:cs="Arial"/>
          <w:spacing w:val="10"/>
          <w:sz w:val="16"/>
          <w:szCs w:val="16"/>
        </w:rPr>
        <w:t xml:space="preserve"> </w:t>
      </w:r>
      <w:r w:rsidRPr="004967DF">
        <w:rPr>
          <w:rFonts w:ascii="Arial" w:hAnsi="Arial" w:cs="Arial"/>
          <w:spacing w:val="-3"/>
          <w:w w:val="99"/>
          <w:sz w:val="16"/>
          <w:szCs w:val="16"/>
        </w:rPr>
        <w:t>ли</w:t>
      </w:r>
      <w:r w:rsidRPr="004967DF">
        <w:rPr>
          <w:rFonts w:ascii="Arial" w:hAnsi="Arial" w:cs="Arial"/>
          <w:spacing w:val="-3"/>
          <w:sz w:val="16"/>
          <w:szCs w:val="16"/>
        </w:rPr>
        <w:t>б</w:t>
      </w:r>
      <w:r w:rsidRPr="004967DF">
        <w:rPr>
          <w:rFonts w:ascii="Arial" w:hAnsi="Arial" w:cs="Arial"/>
          <w:sz w:val="16"/>
          <w:szCs w:val="16"/>
        </w:rPr>
        <w:t>о</w:t>
      </w:r>
      <w:r w:rsidRPr="004967DF">
        <w:rPr>
          <w:rFonts w:ascii="Arial" w:hAnsi="Arial" w:cs="Arial"/>
          <w:spacing w:val="20"/>
          <w:sz w:val="16"/>
          <w:szCs w:val="16"/>
        </w:rPr>
        <w:t xml:space="preserve"> </w:t>
      </w:r>
      <w:r w:rsidRPr="004967DF">
        <w:rPr>
          <w:rFonts w:ascii="Arial" w:hAnsi="Arial" w:cs="Arial"/>
          <w:spacing w:val="-2"/>
          <w:w w:val="99"/>
          <w:sz w:val="16"/>
          <w:szCs w:val="16"/>
        </w:rPr>
        <w:t>Р</w:t>
      </w:r>
      <w:r w:rsidRPr="004967DF">
        <w:rPr>
          <w:rFonts w:ascii="Arial" w:hAnsi="Arial" w:cs="Arial"/>
          <w:spacing w:val="-5"/>
          <w:w w:val="99"/>
          <w:sz w:val="16"/>
          <w:szCs w:val="16"/>
        </w:rPr>
        <w:t>П</w:t>
      </w:r>
      <w:r w:rsidRPr="004967DF">
        <w:rPr>
          <w:rFonts w:ascii="Arial" w:hAnsi="Arial" w:cs="Arial"/>
          <w:spacing w:val="-4"/>
          <w:w w:val="99"/>
          <w:sz w:val="16"/>
          <w:szCs w:val="16"/>
        </w:rPr>
        <w:t>Г</w:t>
      </w:r>
      <w:r w:rsidRPr="004967DF">
        <w:rPr>
          <w:rFonts w:ascii="Arial" w:hAnsi="Arial" w:cs="Arial"/>
          <w:w w:val="99"/>
          <w:sz w:val="16"/>
          <w:szCs w:val="16"/>
        </w:rPr>
        <w:t>У</w:t>
      </w:r>
      <w:r w:rsidRPr="004967DF">
        <w:rPr>
          <w:rFonts w:ascii="Arial" w:hAnsi="Arial" w:cs="Arial"/>
          <w:sz w:val="16"/>
          <w:szCs w:val="16"/>
        </w:rPr>
        <w:t xml:space="preserve"> </w:t>
      </w:r>
      <w:r w:rsidRPr="004967DF">
        <w:rPr>
          <w:rFonts w:ascii="Arial" w:hAnsi="Arial" w:cs="Arial"/>
          <w:spacing w:val="-3"/>
          <w:sz w:val="16"/>
          <w:szCs w:val="16"/>
        </w:rPr>
        <w:t>(</w:t>
      </w:r>
      <w:r w:rsidRPr="004967DF">
        <w:rPr>
          <w:rFonts w:ascii="Arial" w:hAnsi="Arial" w:cs="Arial"/>
          <w:spacing w:val="-2"/>
          <w:w w:val="99"/>
          <w:sz w:val="16"/>
          <w:szCs w:val="16"/>
        </w:rPr>
        <w:t>з</w:t>
      </w:r>
      <w:r w:rsidRPr="004967DF">
        <w:rPr>
          <w:rFonts w:ascii="Arial" w:hAnsi="Arial" w:cs="Arial"/>
          <w:sz w:val="16"/>
          <w:szCs w:val="16"/>
        </w:rPr>
        <w:t xml:space="preserve">а </w:t>
      </w:r>
      <w:r w:rsidRPr="004967DF">
        <w:rPr>
          <w:rFonts w:ascii="Arial" w:hAnsi="Arial" w:cs="Arial"/>
          <w:w w:val="99"/>
          <w:sz w:val="16"/>
          <w:szCs w:val="16"/>
        </w:rPr>
        <w:t>и</w:t>
      </w:r>
      <w:r w:rsidRPr="004967DF">
        <w:rPr>
          <w:rFonts w:ascii="Arial" w:hAnsi="Arial" w:cs="Arial"/>
          <w:spacing w:val="-2"/>
          <w:sz w:val="16"/>
          <w:szCs w:val="16"/>
        </w:rPr>
        <w:t>с</w:t>
      </w:r>
      <w:r w:rsidRPr="004967DF">
        <w:rPr>
          <w:rFonts w:ascii="Arial" w:hAnsi="Arial" w:cs="Arial"/>
          <w:sz w:val="16"/>
          <w:szCs w:val="16"/>
        </w:rPr>
        <w:t>к</w:t>
      </w:r>
      <w:r w:rsidRPr="004967DF">
        <w:rPr>
          <w:rFonts w:ascii="Arial" w:hAnsi="Arial" w:cs="Arial"/>
          <w:spacing w:val="-2"/>
          <w:w w:val="99"/>
          <w:sz w:val="16"/>
          <w:szCs w:val="16"/>
        </w:rPr>
        <w:t>л</w:t>
      </w:r>
      <w:r w:rsidRPr="004967DF">
        <w:rPr>
          <w:rFonts w:ascii="Arial" w:hAnsi="Arial" w:cs="Arial"/>
          <w:spacing w:val="-3"/>
          <w:w w:val="99"/>
          <w:sz w:val="16"/>
          <w:szCs w:val="16"/>
        </w:rPr>
        <w:t>ю</w:t>
      </w:r>
      <w:r w:rsidRPr="004967DF">
        <w:rPr>
          <w:rFonts w:ascii="Arial" w:hAnsi="Arial" w:cs="Arial"/>
          <w:sz w:val="16"/>
          <w:szCs w:val="16"/>
        </w:rPr>
        <w:t>ч</w:t>
      </w:r>
      <w:r w:rsidRPr="004967DF">
        <w:rPr>
          <w:rFonts w:ascii="Arial" w:hAnsi="Arial" w:cs="Arial"/>
          <w:spacing w:val="-4"/>
          <w:sz w:val="16"/>
          <w:szCs w:val="16"/>
        </w:rPr>
        <w:t>е</w:t>
      </w:r>
      <w:r w:rsidRPr="004967DF">
        <w:rPr>
          <w:rFonts w:ascii="Arial" w:hAnsi="Arial" w:cs="Arial"/>
          <w:sz w:val="16"/>
          <w:szCs w:val="16"/>
        </w:rPr>
        <w:t>н</w:t>
      </w:r>
      <w:r w:rsidRPr="004967DF">
        <w:rPr>
          <w:rFonts w:ascii="Arial" w:hAnsi="Arial" w:cs="Arial"/>
          <w:spacing w:val="-3"/>
          <w:sz w:val="16"/>
          <w:szCs w:val="16"/>
        </w:rPr>
        <w:t>ие</w:t>
      </w:r>
      <w:r w:rsidRPr="004967DF">
        <w:rPr>
          <w:rFonts w:ascii="Arial" w:hAnsi="Arial" w:cs="Arial"/>
          <w:sz w:val="16"/>
          <w:szCs w:val="16"/>
        </w:rPr>
        <w:t>м предос</w:t>
      </w:r>
      <w:r w:rsidRPr="004967DF">
        <w:rPr>
          <w:rFonts w:ascii="Arial" w:hAnsi="Arial" w:cs="Arial"/>
          <w:w w:val="99"/>
          <w:sz w:val="16"/>
          <w:szCs w:val="16"/>
        </w:rPr>
        <w:t>т</w:t>
      </w:r>
      <w:r w:rsidRPr="004967DF">
        <w:rPr>
          <w:rFonts w:ascii="Arial" w:hAnsi="Arial" w:cs="Arial"/>
          <w:sz w:val="16"/>
          <w:szCs w:val="16"/>
        </w:rPr>
        <w:t>а</w:t>
      </w:r>
      <w:r w:rsidRPr="004967DF">
        <w:rPr>
          <w:rFonts w:ascii="Arial" w:hAnsi="Arial" w:cs="Arial"/>
          <w:spacing w:val="-1"/>
          <w:sz w:val="16"/>
          <w:szCs w:val="16"/>
        </w:rPr>
        <w:t>в</w:t>
      </w:r>
      <w:r w:rsidRPr="004967DF">
        <w:rPr>
          <w:rFonts w:ascii="Arial" w:hAnsi="Arial" w:cs="Arial"/>
          <w:w w:val="99"/>
          <w:sz w:val="16"/>
          <w:szCs w:val="16"/>
        </w:rPr>
        <w:t>л</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sz w:val="16"/>
          <w:szCs w:val="16"/>
        </w:rPr>
        <w:t>я м</w:t>
      </w:r>
      <w:r w:rsidRPr="004967DF">
        <w:rPr>
          <w:rFonts w:ascii="Arial" w:hAnsi="Arial" w:cs="Arial"/>
          <w:spacing w:val="-1"/>
          <w:sz w:val="16"/>
          <w:szCs w:val="16"/>
        </w:rPr>
        <w:t>у</w:t>
      </w:r>
      <w:r w:rsidRPr="004967DF">
        <w:rPr>
          <w:rFonts w:ascii="Arial" w:hAnsi="Arial" w:cs="Arial"/>
          <w:w w:val="99"/>
          <w:sz w:val="16"/>
          <w:szCs w:val="16"/>
        </w:rPr>
        <w:t>ницип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 xml:space="preserve">й </w:t>
      </w:r>
      <w:r w:rsidRPr="004967DF">
        <w:rPr>
          <w:rFonts w:ascii="Arial" w:hAnsi="Arial" w:cs="Arial"/>
          <w:sz w:val="16"/>
          <w:szCs w:val="16"/>
        </w:rPr>
        <w:t>у</w:t>
      </w:r>
      <w:r w:rsidRPr="004967DF">
        <w:rPr>
          <w:rFonts w:ascii="Arial" w:hAnsi="Arial" w:cs="Arial"/>
          <w:spacing w:val="-3"/>
          <w:sz w:val="16"/>
          <w:szCs w:val="16"/>
        </w:rPr>
        <w:t>с</w:t>
      </w:r>
      <w:r w:rsidRPr="004967DF">
        <w:rPr>
          <w:rFonts w:ascii="Arial" w:hAnsi="Arial" w:cs="Arial"/>
          <w:w w:val="99"/>
          <w:sz w:val="16"/>
          <w:szCs w:val="16"/>
        </w:rPr>
        <w:t>л</w:t>
      </w:r>
      <w:r w:rsidRPr="004967DF">
        <w:rPr>
          <w:rFonts w:ascii="Arial" w:hAnsi="Arial" w:cs="Arial"/>
          <w:spacing w:val="-3"/>
          <w:sz w:val="16"/>
          <w:szCs w:val="16"/>
        </w:rPr>
        <w:t>у</w:t>
      </w:r>
      <w:r w:rsidRPr="004967DF">
        <w:rPr>
          <w:rFonts w:ascii="Arial" w:hAnsi="Arial" w:cs="Arial"/>
          <w:w w:val="99"/>
          <w:sz w:val="16"/>
          <w:szCs w:val="16"/>
        </w:rPr>
        <w:t>ги</w:t>
      </w:r>
      <w:r w:rsidRPr="004967DF">
        <w:rPr>
          <w:rFonts w:ascii="Arial" w:hAnsi="Arial" w:cs="Arial"/>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3"/>
          <w:sz w:val="16"/>
          <w:szCs w:val="16"/>
        </w:rPr>
        <w:t>я</w:t>
      </w:r>
      <w:r w:rsidRPr="004967DF">
        <w:rPr>
          <w:rFonts w:ascii="Arial" w:hAnsi="Arial" w:cs="Arial"/>
          <w:spacing w:val="-2"/>
          <w:sz w:val="16"/>
          <w:szCs w:val="16"/>
        </w:rPr>
        <w:t>в</w:t>
      </w:r>
      <w:r w:rsidRPr="004967DF">
        <w:rPr>
          <w:rFonts w:ascii="Arial" w:hAnsi="Arial" w:cs="Arial"/>
          <w:w w:val="99"/>
          <w:sz w:val="16"/>
          <w:szCs w:val="16"/>
        </w:rPr>
        <w:t>и</w:t>
      </w:r>
      <w:r w:rsidRPr="004967DF">
        <w:rPr>
          <w:rFonts w:ascii="Arial" w:hAnsi="Arial" w:cs="Arial"/>
          <w:spacing w:val="-4"/>
          <w:w w:val="99"/>
          <w:sz w:val="16"/>
          <w:szCs w:val="16"/>
        </w:rPr>
        <w:t>т</w:t>
      </w:r>
      <w:r w:rsidRPr="004967DF">
        <w:rPr>
          <w:rFonts w:ascii="Arial" w:hAnsi="Arial" w:cs="Arial"/>
          <w:spacing w:val="-2"/>
          <w:sz w:val="16"/>
          <w:szCs w:val="16"/>
        </w:rPr>
        <w:t>е</w:t>
      </w:r>
      <w:r w:rsidRPr="004967DF">
        <w:rPr>
          <w:rFonts w:ascii="Arial" w:hAnsi="Arial" w:cs="Arial"/>
          <w:sz w:val="16"/>
          <w:szCs w:val="16"/>
        </w:rPr>
        <w:t>л</w:t>
      </w:r>
      <w:r w:rsidRPr="004967DF">
        <w:rPr>
          <w:rFonts w:ascii="Arial" w:hAnsi="Arial" w:cs="Arial"/>
          <w:spacing w:val="-4"/>
          <w:sz w:val="16"/>
          <w:szCs w:val="16"/>
        </w:rPr>
        <w:t>я</w:t>
      </w:r>
      <w:r w:rsidRPr="004967DF">
        <w:rPr>
          <w:rFonts w:ascii="Arial" w:hAnsi="Arial" w:cs="Arial"/>
          <w:sz w:val="16"/>
          <w:szCs w:val="16"/>
        </w:rPr>
        <w:t xml:space="preserve">м </w:t>
      </w:r>
      <w:r w:rsidRPr="004967DF">
        <w:rPr>
          <w:rFonts w:ascii="Arial" w:hAnsi="Arial" w:cs="Arial"/>
          <w:spacing w:val="-3"/>
          <w:sz w:val="16"/>
          <w:szCs w:val="16"/>
        </w:rPr>
        <w:t>у</w:t>
      </w:r>
      <w:r w:rsidRPr="004967DF">
        <w:rPr>
          <w:rFonts w:ascii="Arial" w:hAnsi="Arial" w:cs="Arial"/>
          <w:spacing w:val="-2"/>
          <w:sz w:val="16"/>
          <w:szCs w:val="16"/>
        </w:rPr>
        <w:t>к</w:t>
      </w:r>
      <w:r w:rsidRPr="004967DF">
        <w:rPr>
          <w:rFonts w:ascii="Arial" w:hAnsi="Arial" w:cs="Arial"/>
          <w:spacing w:val="-1"/>
          <w:sz w:val="16"/>
          <w:szCs w:val="16"/>
        </w:rPr>
        <w:t>а</w:t>
      </w:r>
      <w:r w:rsidRPr="004967DF">
        <w:rPr>
          <w:rFonts w:ascii="Arial" w:hAnsi="Arial" w:cs="Arial"/>
          <w:w w:val="99"/>
          <w:sz w:val="16"/>
          <w:szCs w:val="16"/>
        </w:rPr>
        <w:t>з</w:t>
      </w:r>
      <w:r w:rsidRPr="004967DF">
        <w:rPr>
          <w:rFonts w:ascii="Arial" w:hAnsi="Arial" w:cs="Arial"/>
          <w:spacing w:val="-4"/>
          <w:sz w:val="16"/>
          <w:szCs w:val="16"/>
        </w:rPr>
        <w:t>а</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3"/>
          <w:sz w:val="16"/>
          <w:szCs w:val="16"/>
        </w:rPr>
        <w:t>ы</w:t>
      </w:r>
      <w:r w:rsidRPr="004967DF">
        <w:rPr>
          <w:rFonts w:ascii="Arial" w:hAnsi="Arial" w:cs="Arial"/>
          <w:sz w:val="16"/>
          <w:szCs w:val="16"/>
        </w:rPr>
        <w:t>м</w:t>
      </w:r>
      <w:r w:rsidRPr="004967DF">
        <w:rPr>
          <w:rFonts w:ascii="Arial" w:hAnsi="Arial" w:cs="Arial"/>
          <w:spacing w:val="35"/>
          <w:sz w:val="16"/>
          <w:szCs w:val="16"/>
        </w:rPr>
        <w:t xml:space="preserve"> </w:t>
      </w:r>
      <w:r w:rsidRPr="004967DF">
        <w:rPr>
          <w:rFonts w:ascii="Arial" w:hAnsi="Arial" w:cs="Arial"/>
          <w:sz w:val="16"/>
          <w:szCs w:val="16"/>
        </w:rPr>
        <w:t>в</w:t>
      </w:r>
      <w:r w:rsidRPr="004967DF">
        <w:rPr>
          <w:rFonts w:ascii="Arial" w:hAnsi="Arial" w:cs="Arial"/>
          <w:spacing w:val="18"/>
          <w:sz w:val="16"/>
          <w:szCs w:val="16"/>
        </w:rPr>
        <w:t xml:space="preserve"> </w:t>
      </w:r>
      <w:r w:rsidRPr="004967DF">
        <w:rPr>
          <w:rFonts w:ascii="Arial" w:hAnsi="Arial" w:cs="Arial"/>
          <w:sz w:val="16"/>
          <w:szCs w:val="16"/>
        </w:rPr>
        <w:t>п</w:t>
      </w:r>
      <w:r w:rsidRPr="004967DF">
        <w:rPr>
          <w:rFonts w:ascii="Arial" w:hAnsi="Arial" w:cs="Arial"/>
          <w:spacing w:val="-3"/>
          <w:sz w:val="16"/>
          <w:szCs w:val="16"/>
        </w:rPr>
        <w:t>о</w:t>
      </w:r>
      <w:r w:rsidRPr="004967DF">
        <w:rPr>
          <w:rFonts w:ascii="Arial" w:hAnsi="Arial" w:cs="Arial"/>
          <w:spacing w:val="-2"/>
          <w:sz w:val="16"/>
          <w:szCs w:val="16"/>
        </w:rPr>
        <w:t>д</w:t>
      </w:r>
      <w:r w:rsidRPr="004967DF">
        <w:rPr>
          <w:rFonts w:ascii="Arial" w:hAnsi="Arial" w:cs="Arial"/>
          <w:sz w:val="16"/>
          <w:szCs w:val="16"/>
        </w:rPr>
        <w:t>п</w:t>
      </w:r>
      <w:r w:rsidRPr="004967DF">
        <w:rPr>
          <w:rFonts w:ascii="Arial" w:hAnsi="Arial" w:cs="Arial"/>
          <w:spacing w:val="-4"/>
          <w:sz w:val="16"/>
          <w:szCs w:val="16"/>
        </w:rPr>
        <w:t>у</w:t>
      </w:r>
      <w:r w:rsidRPr="004967DF">
        <w:rPr>
          <w:rFonts w:ascii="Arial" w:hAnsi="Arial" w:cs="Arial"/>
          <w:sz w:val="16"/>
          <w:szCs w:val="16"/>
        </w:rPr>
        <w:t>н</w:t>
      </w:r>
      <w:r w:rsidRPr="004967DF">
        <w:rPr>
          <w:rFonts w:ascii="Arial" w:hAnsi="Arial" w:cs="Arial"/>
          <w:spacing w:val="-4"/>
          <w:sz w:val="16"/>
          <w:szCs w:val="16"/>
        </w:rPr>
        <w:t>к</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55"/>
          <w:sz w:val="16"/>
          <w:szCs w:val="16"/>
        </w:rPr>
        <w:t xml:space="preserve"> </w:t>
      </w:r>
      <w:r w:rsidRPr="004967DF">
        <w:rPr>
          <w:rFonts w:ascii="Arial" w:hAnsi="Arial" w:cs="Arial"/>
          <w:sz w:val="16"/>
          <w:szCs w:val="16"/>
        </w:rPr>
        <w:t>1</w:t>
      </w:r>
      <w:r w:rsidRPr="004967DF">
        <w:rPr>
          <w:rFonts w:ascii="Arial" w:hAnsi="Arial" w:cs="Arial"/>
          <w:spacing w:val="-3"/>
          <w:sz w:val="16"/>
          <w:szCs w:val="16"/>
        </w:rPr>
        <w:t xml:space="preserve"> </w:t>
      </w:r>
      <w:r w:rsidRPr="004967DF">
        <w:rPr>
          <w:rFonts w:ascii="Arial" w:hAnsi="Arial" w:cs="Arial"/>
          <w:spacing w:val="-2"/>
          <w:sz w:val="16"/>
          <w:szCs w:val="16"/>
        </w:rPr>
        <w:t>пу</w:t>
      </w:r>
      <w:r w:rsidRPr="004967DF">
        <w:rPr>
          <w:rFonts w:ascii="Arial" w:hAnsi="Arial" w:cs="Arial"/>
          <w:w w:val="99"/>
          <w:sz w:val="16"/>
          <w:szCs w:val="16"/>
        </w:rPr>
        <w:t>н</w:t>
      </w:r>
      <w:r w:rsidRPr="004967DF">
        <w:rPr>
          <w:rFonts w:ascii="Arial" w:hAnsi="Arial" w:cs="Arial"/>
          <w:spacing w:val="-4"/>
          <w:sz w:val="16"/>
          <w:szCs w:val="16"/>
        </w:rPr>
        <w:t>к</w:t>
      </w:r>
      <w:r w:rsidRPr="004967DF">
        <w:rPr>
          <w:rFonts w:ascii="Arial" w:hAnsi="Arial" w:cs="Arial"/>
          <w:spacing w:val="-2"/>
          <w:sz w:val="16"/>
          <w:szCs w:val="16"/>
        </w:rPr>
        <w:t>т</w:t>
      </w:r>
      <w:r w:rsidRPr="004967DF">
        <w:rPr>
          <w:rFonts w:ascii="Arial" w:hAnsi="Arial" w:cs="Arial"/>
          <w:sz w:val="16"/>
          <w:szCs w:val="16"/>
        </w:rPr>
        <w:t>а</w:t>
      </w:r>
      <w:r w:rsidRPr="004967DF">
        <w:rPr>
          <w:rFonts w:ascii="Arial" w:hAnsi="Arial" w:cs="Arial"/>
          <w:spacing w:val="54"/>
          <w:sz w:val="16"/>
          <w:szCs w:val="16"/>
        </w:rPr>
        <w:t xml:space="preserve"> </w:t>
      </w:r>
      <w:r w:rsidRPr="004967DF">
        <w:rPr>
          <w:rFonts w:ascii="Arial" w:hAnsi="Arial" w:cs="Arial"/>
          <w:spacing w:val="-17"/>
          <w:sz w:val="16"/>
          <w:szCs w:val="16"/>
        </w:rPr>
        <w:t>1</w:t>
      </w:r>
      <w:r w:rsidRPr="004967DF">
        <w:rPr>
          <w:rFonts w:ascii="Arial" w:hAnsi="Arial" w:cs="Arial"/>
          <w:spacing w:val="-9"/>
          <w:sz w:val="16"/>
          <w:szCs w:val="16"/>
        </w:rPr>
        <w:t>.</w:t>
      </w:r>
      <w:r w:rsidRPr="004967DF">
        <w:rPr>
          <w:rFonts w:ascii="Arial" w:hAnsi="Arial" w:cs="Arial"/>
          <w:spacing w:val="-18"/>
          <w:sz w:val="16"/>
          <w:szCs w:val="16"/>
        </w:rPr>
        <w:t>2</w:t>
      </w:r>
      <w:r w:rsidRPr="004967DF">
        <w:rPr>
          <w:rFonts w:ascii="Arial" w:hAnsi="Arial" w:cs="Arial"/>
          <w:spacing w:val="-9"/>
          <w:sz w:val="16"/>
          <w:szCs w:val="16"/>
        </w:rPr>
        <w:t>.</w:t>
      </w:r>
      <w:r w:rsidRPr="004967DF">
        <w:rPr>
          <w:rFonts w:ascii="Arial" w:hAnsi="Arial" w:cs="Arial"/>
          <w:sz w:val="16"/>
          <w:szCs w:val="16"/>
        </w:rPr>
        <w:t>1</w:t>
      </w:r>
      <w:r w:rsidRPr="004967DF">
        <w:rPr>
          <w:rFonts w:ascii="Arial" w:hAnsi="Arial" w:cs="Arial"/>
          <w:spacing w:val="48"/>
          <w:sz w:val="16"/>
          <w:szCs w:val="16"/>
        </w:rPr>
        <w:t xml:space="preserve"> </w:t>
      </w:r>
      <w:r w:rsidRPr="004967DF">
        <w:rPr>
          <w:rFonts w:ascii="Arial" w:hAnsi="Arial" w:cs="Arial"/>
          <w:w w:val="99"/>
          <w:sz w:val="16"/>
          <w:szCs w:val="16"/>
        </w:rPr>
        <w:t>п</w:t>
      </w:r>
      <w:r w:rsidRPr="004967DF">
        <w:rPr>
          <w:rFonts w:ascii="Arial" w:hAnsi="Arial" w:cs="Arial"/>
          <w:spacing w:val="-4"/>
          <w:sz w:val="16"/>
          <w:szCs w:val="16"/>
        </w:rPr>
        <w:t>о</w:t>
      </w:r>
      <w:r w:rsidRPr="004967DF">
        <w:rPr>
          <w:rFonts w:ascii="Arial" w:hAnsi="Arial" w:cs="Arial"/>
          <w:spacing w:val="-3"/>
          <w:sz w:val="16"/>
          <w:szCs w:val="16"/>
        </w:rPr>
        <w:t>др</w:t>
      </w:r>
      <w:r w:rsidRPr="004967DF">
        <w:rPr>
          <w:rFonts w:ascii="Arial" w:hAnsi="Arial" w:cs="Arial"/>
          <w:spacing w:val="-2"/>
          <w:sz w:val="16"/>
          <w:szCs w:val="16"/>
        </w:rPr>
        <w:t>а</w:t>
      </w:r>
      <w:r w:rsidRPr="004967DF">
        <w:rPr>
          <w:rFonts w:ascii="Arial" w:hAnsi="Arial" w:cs="Arial"/>
          <w:spacing w:val="-3"/>
          <w:w w:val="99"/>
          <w:sz w:val="16"/>
          <w:szCs w:val="16"/>
        </w:rPr>
        <w:t>з</w:t>
      </w:r>
      <w:r w:rsidRPr="004967DF">
        <w:rPr>
          <w:rFonts w:ascii="Arial" w:hAnsi="Arial" w:cs="Arial"/>
          <w:spacing w:val="-2"/>
          <w:sz w:val="16"/>
          <w:szCs w:val="16"/>
        </w:rPr>
        <w:t>д</w:t>
      </w:r>
      <w:r w:rsidRPr="004967DF">
        <w:rPr>
          <w:rFonts w:ascii="Arial" w:hAnsi="Arial" w:cs="Arial"/>
          <w:spacing w:val="-3"/>
          <w:sz w:val="16"/>
          <w:szCs w:val="16"/>
        </w:rPr>
        <w:t>е</w:t>
      </w:r>
      <w:r w:rsidRPr="004967DF">
        <w:rPr>
          <w:rFonts w:ascii="Arial" w:hAnsi="Arial" w:cs="Arial"/>
          <w:spacing w:val="-3"/>
          <w:w w:val="99"/>
          <w:sz w:val="16"/>
          <w:szCs w:val="16"/>
        </w:rPr>
        <w:t>л</w:t>
      </w:r>
      <w:r w:rsidRPr="004967DF">
        <w:rPr>
          <w:rFonts w:ascii="Arial" w:hAnsi="Arial" w:cs="Arial"/>
          <w:spacing w:val="-3"/>
          <w:sz w:val="16"/>
          <w:szCs w:val="16"/>
        </w:rPr>
        <w:t>а 1</w:t>
      </w:r>
      <w:r w:rsidRPr="004967DF">
        <w:rPr>
          <w:rFonts w:ascii="Arial" w:hAnsi="Arial" w:cs="Arial"/>
          <w:sz w:val="16"/>
          <w:szCs w:val="16"/>
        </w:rPr>
        <w:t>.2</w:t>
      </w:r>
      <w:r w:rsidRPr="004967DF">
        <w:rPr>
          <w:rFonts w:ascii="Arial" w:hAnsi="Arial" w:cs="Arial"/>
          <w:spacing w:val="38"/>
          <w:sz w:val="16"/>
          <w:szCs w:val="16"/>
        </w:rPr>
        <w:t xml:space="preserve"> </w:t>
      </w:r>
      <w:r w:rsidRPr="004967DF">
        <w:rPr>
          <w:rFonts w:ascii="Arial" w:hAnsi="Arial" w:cs="Arial"/>
          <w:w w:val="99"/>
          <w:sz w:val="16"/>
          <w:szCs w:val="16"/>
        </w:rPr>
        <w:t>н</w:t>
      </w:r>
      <w:r w:rsidRPr="004967DF">
        <w:rPr>
          <w:rFonts w:ascii="Arial" w:hAnsi="Arial" w:cs="Arial"/>
          <w:spacing w:val="-4"/>
          <w:sz w:val="16"/>
          <w:szCs w:val="16"/>
        </w:rPr>
        <w:t>а</w:t>
      </w:r>
      <w:r w:rsidRPr="004967DF">
        <w:rPr>
          <w:rFonts w:ascii="Arial" w:hAnsi="Arial" w:cs="Arial"/>
          <w:spacing w:val="-3"/>
          <w:sz w:val="16"/>
          <w:szCs w:val="16"/>
        </w:rPr>
        <w:t>с</w:t>
      </w:r>
      <w:r w:rsidRPr="004967DF">
        <w:rPr>
          <w:rFonts w:ascii="Arial" w:hAnsi="Arial" w:cs="Arial"/>
          <w:sz w:val="16"/>
          <w:szCs w:val="16"/>
        </w:rPr>
        <w:t>т</w:t>
      </w:r>
      <w:r w:rsidRPr="004967DF">
        <w:rPr>
          <w:rFonts w:ascii="Arial" w:hAnsi="Arial" w:cs="Arial"/>
          <w:spacing w:val="-4"/>
          <w:sz w:val="16"/>
          <w:szCs w:val="16"/>
        </w:rPr>
        <w:t>о</w:t>
      </w:r>
      <w:r w:rsidRPr="004967DF">
        <w:rPr>
          <w:rFonts w:ascii="Arial" w:hAnsi="Arial" w:cs="Arial"/>
          <w:spacing w:val="-3"/>
          <w:sz w:val="16"/>
          <w:szCs w:val="16"/>
        </w:rPr>
        <w:t>я</w:t>
      </w:r>
      <w:r w:rsidRPr="004967DF">
        <w:rPr>
          <w:rFonts w:ascii="Arial" w:hAnsi="Arial" w:cs="Arial"/>
          <w:spacing w:val="-4"/>
          <w:w w:val="99"/>
          <w:sz w:val="16"/>
          <w:szCs w:val="16"/>
        </w:rPr>
        <w:t>щ</w:t>
      </w:r>
      <w:r w:rsidRPr="004967DF">
        <w:rPr>
          <w:rFonts w:ascii="Arial" w:hAnsi="Arial" w:cs="Arial"/>
          <w:spacing w:val="-3"/>
          <w:sz w:val="16"/>
          <w:szCs w:val="16"/>
        </w:rPr>
        <w:t>е</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8"/>
          <w:sz w:val="16"/>
          <w:szCs w:val="16"/>
        </w:rPr>
        <w:t xml:space="preserve"> </w:t>
      </w:r>
      <w:r w:rsidRPr="004967DF">
        <w:rPr>
          <w:rFonts w:ascii="Arial" w:hAnsi="Arial" w:cs="Arial"/>
          <w:spacing w:val="-2"/>
          <w:w w:val="99"/>
          <w:sz w:val="16"/>
          <w:szCs w:val="16"/>
        </w:rPr>
        <w:t>Р</w:t>
      </w:r>
      <w:r w:rsidRPr="004967DF">
        <w:rPr>
          <w:rFonts w:ascii="Arial" w:hAnsi="Arial" w:cs="Arial"/>
          <w:spacing w:val="-3"/>
          <w:sz w:val="16"/>
          <w:szCs w:val="16"/>
        </w:rPr>
        <w:t>е</w:t>
      </w:r>
      <w:r w:rsidRPr="004967DF">
        <w:rPr>
          <w:rFonts w:ascii="Arial" w:hAnsi="Arial" w:cs="Arial"/>
          <w:spacing w:val="-2"/>
          <w:w w:val="99"/>
          <w:sz w:val="16"/>
          <w:szCs w:val="16"/>
        </w:rPr>
        <w:t>г</w:t>
      </w:r>
      <w:r w:rsidRPr="004967DF">
        <w:rPr>
          <w:rFonts w:ascii="Arial" w:hAnsi="Arial" w:cs="Arial"/>
          <w:spacing w:val="-3"/>
          <w:w w:val="99"/>
          <w:sz w:val="16"/>
          <w:szCs w:val="16"/>
        </w:rPr>
        <w:t>л</w:t>
      </w:r>
      <w:r w:rsidRPr="004967DF">
        <w:rPr>
          <w:rFonts w:ascii="Arial" w:hAnsi="Arial" w:cs="Arial"/>
          <w:spacing w:val="-4"/>
          <w:sz w:val="16"/>
          <w:szCs w:val="16"/>
        </w:rPr>
        <w:t>ам</w:t>
      </w:r>
      <w:r w:rsidRPr="004967DF">
        <w:rPr>
          <w:rFonts w:ascii="Arial" w:hAnsi="Arial" w:cs="Arial"/>
          <w:spacing w:val="-3"/>
          <w:sz w:val="16"/>
          <w:szCs w:val="16"/>
        </w:rPr>
        <w:t>е</w:t>
      </w:r>
      <w:r w:rsidRPr="004967DF">
        <w:rPr>
          <w:rFonts w:ascii="Arial" w:hAnsi="Arial" w:cs="Arial"/>
          <w:spacing w:val="-3"/>
          <w:w w:val="99"/>
          <w:sz w:val="16"/>
          <w:szCs w:val="16"/>
        </w:rPr>
        <w:t>н</w:t>
      </w:r>
      <w:r w:rsidRPr="004967DF">
        <w:rPr>
          <w:rFonts w:ascii="Arial" w:hAnsi="Arial" w:cs="Arial"/>
          <w:spacing w:val="-2"/>
          <w:w w:val="99"/>
          <w:sz w:val="16"/>
          <w:szCs w:val="16"/>
        </w:rPr>
        <w:t>т</w:t>
      </w:r>
      <w:r w:rsidRPr="004967DF">
        <w:rPr>
          <w:rFonts w:ascii="Arial" w:hAnsi="Arial" w:cs="Arial"/>
          <w:spacing w:val="-4"/>
          <w:sz w:val="16"/>
          <w:szCs w:val="16"/>
        </w:rPr>
        <w:t>а</w:t>
      </w:r>
      <w:r w:rsidRPr="004967DF">
        <w:rPr>
          <w:rFonts w:ascii="Arial" w:hAnsi="Arial" w:cs="Arial"/>
          <w:w w:val="99"/>
          <w:sz w:val="16"/>
          <w:szCs w:val="16"/>
        </w:rPr>
        <w:t>)</w:t>
      </w:r>
      <w:r w:rsidRPr="004967DF">
        <w:rPr>
          <w:rFonts w:ascii="Arial" w:hAnsi="Arial" w:cs="Arial"/>
          <w:sz w:val="16"/>
          <w:szCs w:val="16"/>
        </w:rPr>
        <w:t xml:space="preserve"> </w:t>
      </w:r>
      <w:r w:rsidRPr="004967DF">
        <w:rPr>
          <w:rFonts w:ascii="Arial" w:hAnsi="Arial" w:cs="Arial"/>
          <w:spacing w:val="-2"/>
          <w:sz w:val="16"/>
          <w:szCs w:val="16"/>
        </w:rPr>
        <w:t>ф</w:t>
      </w:r>
      <w:r w:rsidRPr="004967DF">
        <w:rPr>
          <w:rFonts w:ascii="Arial" w:hAnsi="Arial" w:cs="Arial"/>
          <w:spacing w:val="-3"/>
          <w:sz w:val="16"/>
          <w:szCs w:val="16"/>
        </w:rPr>
        <w:t>ор</w:t>
      </w:r>
      <w:r w:rsidRPr="004967DF">
        <w:rPr>
          <w:rFonts w:ascii="Arial" w:hAnsi="Arial" w:cs="Arial"/>
          <w:spacing w:val="-2"/>
          <w:sz w:val="16"/>
          <w:szCs w:val="16"/>
        </w:rPr>
        <w:t>м</w:t>
      </w:r>
      <w:r w:rsidRPr="004967DF">
        <w:rPr>
          <w:rFonts w:ascii="Arial" w:hAnsi="Arial" w:cs="Arial"/>
          <w:spacing w:val="-4"/>
          <w:w w:val="99"/>
          <w:sz w:val="16"/>
          <w:szCs w:val="16"/>
        </w:rPr>
        <w:t>и</w:t>
      </w:r>
      <w:r w:rsidRPr="004967DF">
        <w:rPr>
          <w:rFonts w:ascii="Arial" w:hAnsi="Arial" w:cs="Arial"/>
          <w:spacing w:val="-3"/>
          <w:sz w:val="16"/>
          <w:szCs w:val="16"/>
        </w:rPr>
        <w:t>ро</w:t>
      </w:r>
      <w:r w:rsidRPr="004967DF">
        <w:rPr>
          <w:rFonts w:ascii="Arial" w:hAnsi="Arial" w:cs="Arial"/>
          <w:spacing w:val="-2"/>
          <w:sz w:val="16"/>
          <w:szCs w:val="16"/>
        </w:rPr>
        <w:t>ва</w:t>
      </w:r>
      <w:r w:rsidRPr="004967DF">
        <w:rPr>
          <w:rFonts w:ascii="Arial" w:hAnsi="Arial" w:cs="Arial"/>
          <w:spacing w:val="-3"/>
          <w:sz w:val="16"/>
          <w:szCs w:val="16"/>
        </w:rPr>
        <w:t>ни</w:t>
      </w:r>
      <w:r w:rsidRPr="004967DF">
        <w:rPr>
          <w:rFonts w:ascii="Arial" w:hAnsi="Arial" w:cs="Arial"/>
          <w:sz w:val="16"/>
          <w:szCs w:val="16"/>
        </w:rPr>
        <w:t xml:space="preserve">е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z w:val="16"/>
          <w:szCs w:val="16"/>
        </w:rPr>
        <w:t>яв</w:t>
      </w:r>
      <w:r w:rsidRPr="004967DF">
        <w:rPr>
          <w:rFonts w:ascii="Arial" w:hAnsi="Arial" w:cs="Arial"/>
          <w:spacing w:val="-3"/>
          <w:sz w:val="16"/>
          <w:szCs w:val="16"/>
        </w:rPr>
        <w:t>л</w:t>
      </w:r>
      <w:r w:rsidRPr="004967DF">
        <w:rPr>
          <w:rFonts w:ascii="Arial" w:hAnsi="Arial" w:cs="Arial"/>
          <w:sz w:val="16"/>
          <w:szCs w:val="16"/>
        </w:rPr>
        <w:t>е</w:t>
      </w:r>
      <w:r w:rsidRPr="004967DF">
        <w:rPr>
          <w:rFonts w:ascii="Arial" w:hAnsi="Arial" w:cs="Arial"/>
          <w:spacing w:val="-1"/>
          <w:sz w:val="16"/>
          <w:szCs w:val="16"/>
        </w:rPr>
        <w:t>н</w:t>
      </w:r>
      <w:r w:rsidRPr="004967DF">
        <w:rPr>
          <w:rFonts w:ascii="Arial" w:hAnsi="Arial" w:cs="Arial"/>
          <w:sz w:val="16"/>
          <w:szCs w:val="16"/>
        </w:rPr>
        <w:t>ия осу</w:t>
      </w:r>
      <w:r w:rsidRPr="004967DF">
        <w:rPr>
          <w:rFonts w:ascii="Arial" w:hAnsi="Arial" w:cs="Arial"/>
          <w:w w:val="99"/>
          <w:sz w:val="16"/>
          <w:szCs w:val="16"/>
        </w:rPr>
        <w:t>щ</w:t>
      </w:r>
      <w:r w:rsidRPr="004967DF">
        <w:rPr>
          <w:rFonts w:ascii="Arial" w:hAnsi="Arial" w:cs="Arial"/>
          <w:spacing w:val="-3"/>
          <w:sz w:val="16"/>
          <w:szCs w:val="16"/>
        </w:rPr>
        <w:t>е</w:t>
      </w:r>
      <w:r w:rsidRPr="004967DF">
        <w:rPr>
          <w:rFonts w:ascii="Arial" w:hAnsi="Arial" w:cs="Arial"/>
          <w:sz w:val="16"/>
          <w:szCs w:val="16"/>
        </w:rPr>
        <w:t>ст</w:t>
      </w:r>
      <w:r w:rsidRPr="004967DF">
        <w:rPr>
          <w:rFonts w:ascii="Arial" w:hAnsi="Arial" w:cs="Arial"/>
          <w:spacing w:val="-2"/>
          <w:sz w:val="16"/>
          <w:szCs w:val="16"/>
        </w:rPr>
        <w:t>в</w:t>
      </w:r>
      <w:r w:rsidRPr="004967DF">
        <w:rPr>
          <w:rFonts w:ascii="Arial" w:hAnsi="Arial" w:cs="Arial"/>
          <w:w w:val="99"/>
          <w:sz w:val="16"/>
          <w:szCs w:val="16"/>
        </w:rPr>
        <w:t>л</w:t>
      </w:r>
      <w:r w:rsidRPr="004967DF">
        <w:rPr>
          <w:rFonts w:ascii="Arial" w:hAnsi="Arial" w:cs="Arial"/>
          <w:sz w:val="16"/>
          <w:szCs w:val="16"/>
        </w:rPr>
        <w:t>я</w:t>
      </w:r>
      <w:r w:rsidRPr="004967DF">
        <w:rPr>
          <w:rFonts w:ascii="Arial" w:hAnsi="Arial" w:cs="Arial"/>
          <w:spacing w:val="-2"/>
          <w:sz w:val="16"/>
          <w:szCs w:val="16"/>
        </w:rPr>
        <w:t>е</w:t>
      </w:r>
      <w:r w:rsidRPr="004967DF">
        <w:rPr>
          <w:rFonts w:ascii="Arial" w:hAnsi="Arial" w:cs="Arial"/>
          <w:sz w:val="16"/>
          <w:szCs w:val="16"/>
        </w:rPr>
        <w:t>т</w:t>
      </w:r>
      <w:r w:rsidRPr="004967DF">
        <w:rPr>
          <w:rFonts w:ascii="Arial" w:hAnsi="Arial" w:cs="Arial"/>
          <w:spacing w:val="-3"/>
          <w:sz w:val="16"/>
          <w:szCs w:val="16"/>
        </w:rPr>
        <w:t>с</w:t>
      </w:r>
      <w:r w:rsidRPr="004967DF">
        <w:rPr>
          <w:rFonts w:ascii="Arial" w:hAnsi="Arial" w:cs="Arial"/>
          <w:sz w:val="16"/>
          <w:szCs w:val="16"/>
        </w:rPr>
        <w:t xml:space="preserve">я </w:t>
      </w:r>
      <w:r w:rsidRPr="004967DF">
        <w:rPr>
          <w:rFonts w:ascii="Arial" w:hAnsi="Arial" w:cs="Arial"/>
          <w:w w:val="99"/>
          <w:sz w:val="16"/>
          <w:szCs w:val="16"/>
        </w:rPr>
        <w:t>п</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2"/>
          <w:sz w:val="16"/>
          <w:szCs w:val="16"/>
        </w:rPr>
        <w:t>р</w:t>
      </w:r>
      <w:r w:rsidRPr="004967DF">
        <w:rPr>
          <w:rFonts w:ascii="Arial" w:hAnsi="Arial" w:cs="Arial"/>
          <w:sz w:val="16"/>
          <w:szCs w:val="16"/>
        </w:rPr>
        <w:t>ед</w:t>
      </w:r>
      <w:r w:rsidRPr="004967DF">
        <w:rPr>
          <w:rFonts w:ascii="Arial" w:hAnsi="Arial" w:cs="Arial"/>
          <w:spacing w:val="-3"/>
          <w:sz w:val="16"/>
          <w:szCs w:val="16"/>
        </w:rPr>
        <w:t>с</w:t>
      </w:r>
      <w:r w:rsidRPr="004967DF">
        <w:rPr>
          <w:rFonts w:ascii="Arial" w:hAnsi="Arial" w:cs="Arial"/>
          <w:sz w:val="16"/>
          <w:szCs w:val="16"/>
        </w:rPr>
        <w:t>тв</w:t>
      </w:r>
      <w:r w:rsidRPr="004967DF">
        <w:rPr>
          <w:rFonts w:ascii="Arial" w:hAnsi="Arial" w:cs="Arial"/>
          <w:spacing w:val="-2"/>
          <w:sz w:val="16"/>
          <w:szCs w:val="16"/>
        </w:rPr>
        <w:t>о</w:t>
      </w:r>
      <w:r w:rsidRPr="004967DF">
        <w:rPr>
          <w:rFonts w:ascii="Arial" w:hAnsi="Arial" w:cs="Arial"/>
          <w:sz w:val="16"/>
          <w:szCs w:val="16"/>
        </w:rPr>
        <w:t xml:space="preserve">м </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spacing w:val="-3"/>
          <w:w w:val="99"/>
          <w:sz w:val="16"/>
          <w:szCs w:val="16"/>
        </w:rPr>
        <w:t>п</w:t>
      </w:r>
      <w:r w:rsidRPr="004967DF">
        <w:rPr>
          <w:rFonts w:ascii="Arial" w:hAnsi="Arial" w:cs="Arial"/>
          <w:spacing w:val="-3"/>
          <w:sz w:val="16"/>
          <w:szCs w:val="16"/>
        </w:rPr>
        <w:t>о</w:t>
      </w:r>
      <w:r w:rsidRPr="004967DF">
        <w:rPr>
          <w:rFonts w:ascii="Arial" w:hAnsi="Arial" w:cs="Arial"/>
          <w:spacing w:val="-4"/>
          <w:sz w:val="16"/>
          <w:szCs w:val="16"/>
        </w:rPr>
        <w:t>л</w:t>
      </w:r>
      <w:r w:rsidRPr="004967DF">
        <w:rPr>
          <w:rFonts w:ascii="Arial" w:hAnsi="Arial" w:cs="Arial"/>
          <w:spacing w:val="-2"/>
          <w:w w:val="99"/>
          <w:sz w:val="16"/>
          <w:szCs w:val="16"/>
        </w:rPr>
        <w:t>н</w:t>
      </w:r>
      <w:r w:rsidRPr="004967DF">
        <w:rPr>
          <w:rFonts w:ascii="Arial" w:hAnsi="Arial" w:cs="Arial"/>
          <w:spacing w:val="-3"/>
          <w:sz w:val="16"/>
          <w:szCs w:val="16"/>
        </w:rPr>
        <w:t>е</w:t>
      </w:r>
      <w:r w:rsidRPr="004967DF">
        <w:rPr>
          <w:rFonts w:ascii="Arial" w:hAnsi="Arial" w:cs="Arial"/>
          <w:spacing w:val="-3"/>
          <w:w w:val="99"/>
          <w:sz w:val="16"/>
          <w:szCs w:val="16"/>
        </w:rPr>
        <w:t>ни</w:t>
      </w:r>
      <w:r w:rsidRPr="004967DF">
        <w:rPr>
          <w:rFonts w:ascii="Arial" w:hAnsi="Arial" w:cs="Arial"/>
          <w:sz w:val="16"/>
          <w:szCs w:val="16"/>
        </w:rPr>
        <w:t xml:space="preserve">я </w:t>
      </w:r>
      <w:r w:rsidRPr="004967DF">
        <w:rPr>
          <w:rFonts w:ascii="Arial" w:hAnsi="Arial" w:cs="Arial"/>
          <w:w w:val="99"/>
          <w:sz w:val="16"/>
          <w:szCs w:val="16"/>
        </w:rPr>
        <w:t>ин</w:t>
      </w:r>
      <w:r w:rsidRPr="004967DF">
        <w:rPr>
          <w:rFonts w:ascii="Arial" w:hAnsi="Arial" w:cs="Arial"/>
          <w:spacing w:val="-3"/>
          <w:w w:val="99"/>
          <w:sz w:val="16"/>
          <w:szCs w:val="16"/>
        </w:rPr>
        <w:t>т</w:t>
      </w:r>
      <w:r w:rsidRPr="004967DF">
        <w:rPr>
          <w:rFonts w:ascii="Arial" w:hAnsi="Arial" w:cs="Arial"/>
          <w:spacing w:val="-2"/>
          <w:sz w:val="16"/>
          <w:szCs w:val="16"/>
        </w:rPr>
        <w:t>ер</w:t>
      </w:r>
      <w:r w:rsidRPr="004967DF">
        <w:rPr>
          <w:rFonts w:ascii="Arial" w:hAnsi="Arial" w:cs="Arial"/>
          <w:sz w:val="16"/>
          <w:szCs w:val="16"/>
        </w:rPr>
        <w:t>а</w:t>
      </w:r>
      <w:r w:rsidRPr="004967DF">
        <w:rPr>
          <w:rFonts w:ascii="Arial" w:hAnsi="Arial" w:cs="Arial"/>
          <w:spacing w:val="-3"/>
          <w:sz w:val="16"/>
          <w:szCs w:val="16"/>
        </w:rPr>
        <w:t>к</w:t>
      </w:r>
      <w:r w:rsidRPr="004967DF">
        <w:rPr>
          <w:rFonts w:ascii="Arial" w:hAnsi="Arial" w:cs="Arial"/>
          <w:spacing w:val="-2"/>
          <w:w w:val="99"/>
          <w:sz w:val="16"/>
          <w:szCs w:val="16"/>
        </w:rPr>
        <w:t>т</w:t>
      </w:r>
      <w:r w:rsidRPr="004967DF">
        <w:rPr>
          <w:rFonts w:ascii="Arial" w:hAnsi="Arial" w:cs="Arial"/>
          <w:sz w:val="16"/>
          <w:szCs w:val="16"/>
        </w:rPr>
        <w:t>и</w:t>
      </w:r>
      <w:r w:rsidRPr="004967DF">
        <w:rPr>
          <w:rFonts w:ascii="Arial" w:hAnsi="Arial" w:cs="Arial"/>
          <w:spacing w:val="-3"/>
          <w:sz w:val="16"/>
          <w:szCs w:val="16"/>
        </w:rPr>
        <w:t>в</w:t>
      </w:r>
      <w:r w:rsidRPr="004967DF">
        <w:rPr>
          <w:rFonts w:ascii="Arial" w:hAnsi="Arial" w:cs="Arial"/>
          <w:sz w:val="16"/>
          <w:szCs w:val="16"/>
        </w:rPr>
        <w:t>н</w:t>
      </w:r>
      <w:r w:rsidRPr="004967DF">
        <w:rPr>
          <w:rFonts w:ascii="Arial" w:hAnsi="Arial" w:cs="Arial"/>
          <w:spacing w:val="-4"/>
          <w:sz w:val="16"/>
          <w:szCs w:val="16"/>
        </w:rPr>
        <w:t>о</w:t>
      </w:r>
      <w:r w:rsidRPr="004967DF">
        <w:rPr>
          <w:rFonts w:ascii="Arial" w:hAnsi="Arial" w:cs="Arial"/>
          <w:sz w:val="16"/>
          <w:szCs w:val="16"/>
        </w:rPr>
        <w:t>й</w:t>
      </w:r>
      <w:r w:rsidRPr="004967DF">
        <w:rPr>
          <w:rFonts w:ascii="Arial" w:hAnsi="Arial" w:cs="Arial"/>
          <w:spacing w:val="40"/>
          <w:sz w:val="16"/>
          <w:szCs w:val="16"/>
        </w:rPr>
        <w:t xml:space="preserve"> </w:t>
      </w:r>
      <w:r w:rsidRPr="004967DF">
        <w:rPr>
          <w:rFonts w:ascii="Arial" w:hAnsi="Arial" w:cs="Arial"/>
          <w:spacing w:val="-4"/>
          <w:sz w:val="16"/>
          <w:szCs w:val="16"/>
        </w:rPr>
        <w:t>ф</w:t>
      </w:r>
      <w:r w:rsidRPr="004967DF">
        <w:rPr>
          <w:rFonts w:ascii="Arial" w:hAnsi="Arial" w:cs="Arial"/>
          <w:spacing w:val="-2"/>
          <w:sz w:val="16"/>
          <w:szCs w:val="16"/>
        </w:rPr>
        <w:t>о</w:t>
      </w:r>
      <w:r w:rsidRPr="004967DF">
        <w:rPr>
          <w:rFonts w:ascii="Arial" w:hAnsi="Arial" w:cs="Arial"/>
          <w:spacing w:val="-4"/>
          <w:sz w:val="16"/>
          <w:szCs w:val="16"/>
        </w:rPr>
        <w:t>р</w:t>
      </w:r>
      <w:r w:rsidRPr="004967DF">
        <w:rPr>
          <w:rFonts w:ascii="Arial" w:hAnsi="Arial" w:cs="Arial"/>
          <w:spacing w:val="-3"/>
          <w:sz w:val="16"/>
          <w:szCs w:val="16"/>
        </w:rPr>
        <w:t>м</w:t>
      </w:r>
      <w:r w:rsidRPr="004967DF">
        <w:rPr>
          <w:rFonts w:ascii="Arial" w:hAnsi="Arial" w:cs="Arial"/>
          <w:sz w:val="16"/>
          <w:szCs w:val="16"/>
        </w:rPr>
        <w:t>ы</w:t>
      </w:r>
      <w:r w:rsidRPr="004967DF">
        <w:rPr>
          <w:rFonts w:ascii="Arial" w:hAnsi="Arial" w:cs="Arial"/>
          <w:spacing w:val="39"/>
          <w:sz w:val="16"/>
          <w:szCs w:val="16"/>
        </w:rPr>
        <w:t xml:space="preserve"> </w:t>
      </w:r>
      <w:r w:rsidRPr="004967DF">
        <w:rPr>
          <w:rFonts w:ascii="Arial" w:hAnsi="Arial" w:cs="Arial"/>
          <w:spacing w:val="-6"/>
          <w:sz w:val="16"/>
          <w:szCs w:val="16"/>
        </w:rPr>
        <w:t>б</w:t>
      </w:r>
      <w:r w:rsidRPr="004967DF">
        <w:rPr>
          <w:rFonts w:ascii="Arial" w:hAnsi="Arial" w:cs="Arial"/>
          <w:spacing w:val="-4"/>
          <w:sz w:val="16"/>
          <w:szCs w:val="16"/>
        </w:rPr>
        <w:t>е</w:t>
      </w:r>
      <w:r w:rsidRPr="004967DF">
        <w:rPr>
          <w:rFonts w:ascii="Arial" w:hAnsi="Arial" w:cs="Arial"/>
          <w:w w:val="99"/>
          <w:sz w:val="16"/>
          <w:szCs w:val="16"/>
        </w:rPr>
        <w:t>з</w:t>
      </w:r>
      <w:r w:rsidRPr="004967DF">
        <w:rPr>
          <w:rFonts w:ascii="Arial" w:hAnsi="Arial" w:cs="Arial"/>
          <w:spacing w:val="33"/>
          <w:sz w:val="16"/>
          <w:szCs w:val="16"/>
        </w:rPr>
        <w:t xml:space="preserve"> </w:t>
      </w:r>
      <w:r w:rsidRPr="004967DF">
        <w:rPr>
          <w:rFonts w:ascii="Arial" w:hAnsi="Arial" w:cs="Arial"/>
          <w:spacing w:val="-4"/>
          <w:sz w:val="16"/>
          <w:szCs w:val="16"/>
        </w:rPr>
        <w:t>не</w:t>
      </w:r>
      <w:r w:rsidRPr="004967DF">
        <w:rPr>
          <w:rFonts w:ascii="Arial" w:hAnsi="Arial" w:cs="Arial"/>
          <w:spacing w:val="-3"/>
          <w:sz w:val="16"/>
          <w:szCs w:val="16"/>
        </w:rPr>
        <w:t>о</w:t>
      </w:r>
      <w:r w:rsidRPr="004967DF">
        <w:rPr>
          <w:rFonts w:ascii="Arial" w:hAnsi="Arial" w:cs="Arial"/>
          <w:spacing w:val="-2"/>
          <w:sz w:val="16"/>
          <w:szCs w:val="16"/>
        </w:rPr>
        <w:t>б</w:t>
      </w:r>
      <w:r w:rsidRPr="004967DF">
        <w:rPr>
          <w:rFonts w:ascii="Arial" w:hAnsi="Arial" w:cs="Arial"/>
          <w:spacing w:val="-3"/>
          <w:sz w:val="16"/>
          <w:szCs w:val="16"/>
        </w:rPr>
        <w:t>хо</w:t>
      </w:r>
      <w:r w:rsidRPr="004967DF">
        <w:rPr>
          <w:rFonts w:ascii="Arial" w:hAnsi="Arial" w:cs="Arial"/>
          <w:spacing w:val="-4"/>
          <w:sz w:val="16"/>
          <w:szCs w:val="16"/>
        </w:rPr>
        <w:t>д</w:t>
      </w:r>
      <w:r w:rsidRPr="004967DF">
        <w:rPr>
          <w:rFonts w:ascii="Arial" w:hAnsi="Arial" w:cs="Arial"/>
          <w:spacing w:val="-3"/>
          <w:w w:val="99"/>
          <w:sz w:val="16"/>
          <w:szCs w:val="16"/>
        </w:rPr>
        <w:t>и</w:t>
      </w:r>
      <w:r w:rsidRPr="004967DF">
        <w:rPr>
          <w:rFonts w:ascii="Arial" w:hAnsi="Arial" w:cs="Arial"/>
          <w:spacing w:val="-5"/>
          <w:sz w:val="16"/>
          <w:szCs w:val="16"/>
        </w:rPr>
        <w:t>м</w:t>
      </w:r>
      <w:r w:rsidRPr="004967DF">
        <w:rPr>
          <w:rFonts w:ascii="Arial" w:hAnsi="Arial" w:cs="Arial"/>
          <w:spacing w:val="-2"/>
          <w:sz w:val="16"/>
          <w:szCs w:val="16"/>
        </w:rPr>
        <w:t>о</w:t>
      </w:r>
      <w:r w:rsidRPr="004967DF">
        <w:rPr>
          <w:rFonts w:ascii="Arial" w:hAnsi="Arial" w:cs="Arial"/>
          <w:spacing w:val="-4"/>
          <w:sz w:val="16"/>
          <w:szCs w:val="16"/>
        </w:rPr>
        <w:t>с</w:t>
      </w:r>
      <w:r w:rsidRPr="004967DF">
        <w:rPr>
          <w:rFonts w:ascii="Arial" w:hAnsi="Arial" w:cs="Arial"/>
          <w:spacing w:val="-2"/>
          <w:sz w:val="16"/>
          <w:szCs w:val="16"/>
        </w:rPr>
        <w:t>т</w:t>
      </w:r>
      <w:r w:rsidRPr="004967DF">
        <w:rPr>
          <w:rFonts w:ascii="Arial" w:hAnsi="Arial" w:cs="Arial"/>
          <w:w w:val="99"/>
          <w:sz w:val="16"/>
          <w:szCs w:val="16"/>
        </w:rPr>
        <w:t>и</w:t>
      </w:r>
      <w:r w:rsidRPr="004967DF">
        <w:rPr>
          <w:rFonts w:ascii="Arial" w:hAnsi="Arial" w:cs="Arial"/>
          <w:spacing w:val="28"/>
          <w:sz w:val="16"/>
          <w:szCs w:val="16"/>
        </w:rPr>
        <w:t xml:space="preserve"> </w:t>
      </w:r>
      <w:r w:rsidRPr="004967DF">
        <w:rPr>
          <w:rFonts w:ascii="Arial" w:hAnsi="Arial" w:cs="Arial"/>
          <w:sz w:val="16"/>
          <w:szCs w:val="16"/>
        </w:rPr>
        <w:t>д</w:t>
      </w:r>
      <w:r w:rsidRPr="004967DF">
        <w:rPr>
          <w:rFonts w:ascii="Arial" w:hAnsi="Arial" w:cs="Arial"/>
          <w:spacing w:val="-1"/>
          <w:sz w:val="16"/>
          <w:szCs w:val="16"/>
        </w:rPr>
        <w:t>о</w:t>
      </w:r>
      <w:r w:rsidRPr="004967DF">
        <w:rPr>
          <w:rFonts w:ascii="Arial" w:hAnsi="Arial" w:cs="Arial"/>
          <w:w w:val="99"/>
          <w:sz w:val="16"/>
          <w:szCs w:val="16"/>
        </w:rPr>
        <w:t>п</w:t>
      </w:r>
      <w:r w:rsidRPr="004967DF">
        <w:rPr>
          <w:rFonts w:ascii="Arial" w:hAnsi="Arial" w:cs="Arial"/>
          <w:sz w:val="16"/>
          <w:szCs w:val="16"/>
        </w:rPr>
        <w:t>о</w:t>
      </w:r>
      <w:r w:rsidRPr="004967DF">
        <w:rPr>
          <w:rFonts w:ascii="Arial" w:hAnsi="Arial" w:cs="Arial"/>
          <w:spacing w:val="-2"/>
          <w:w w:val="99"/>
          <w:sz w:val="16"/>
          <w:szCs w:val="16"/>
        </w:rPr>
        <w:t>л</w:t>
      </w:r>
      <w:r w:rsidRPr="004967DF">
        <w:rPr>
          <w:rFonts w:ascii="Arial" w:hAnsi="Arial" w:cs="Arial"/>
          <w:w w:val="99"/>
          <w:sz w:val="16"/>
          <w:szCs w:val="16"/>
        </w:rPr>
        <w:t>ни</w:t>
      </w:r>
      <w:r w:rsidRPr="004967DF">
        <w:rPr>
          <w:rFonts w:ascii="Arial" w:hAnsi="Arial" w:cs="Arial"/>
          <w:sz w:val="16"/>
          <w:szCs w:val="16"/>
        </w:rPr>
        <w:t>те</w:t>
      </w:r>
      <w:r w:rsidRPr="004967DF">
        <w:rPr>
          <w:rFonts w:ascii="Arial" w:hAnsi="Arial" w:cs="Arial"/>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pacing w:val="43"/>
          <w:sz w:val="16"/>
          <w:szCs w:val="16"/>
        </w:rPr>
        <w:t xml:space="preserve"> </w:t>
      </w:r>
      <w:r w:rsidRPr="004967DF">
        <w:rPr>
          <w:rFonts w:ascii="Arial" w:hAnsi="Arial" w:cs="Arial"/>
          <w:spacing w:val="-4"/>
          <w:w w:val="99"/>
          <w:sz w:val="16"/>
          <w:szCs w:val="16"/>
        </w:rPr>
        <w:t>п</w:t>
      </w:r>
      <w:r w:rsidRPr="004967DF">
        <w:rPr>
          <w:rFonts w:ascii="Arial" w:hAnsi="Arial" w:cs="Arial"/>
          <w:spacing w:val="-6"/>
          <w:sz w:val="16"/>
          <w:szCs w:val="16"/>
        </w:rPr>
        <w:t>од</w:t>
      </w:r>
      <w:r w:rsidRPr="004967DF">
        <w:rPr>
          <w:rFonts w:ascii="Arial" w:hAnsi="Arial" w:cs="Arial"/>
          <w:spacing w:val="-4"/>
          <w:sz w:val="16"/>
          <w:szCs w:val="16"/>
        </w:rPr>
        <w:t>а</w:t>
      </w:r>
      <w:r w:rsidRPr="004967DF">
        <w:rPr>
          <w:rFonts w:ascii="Arial" w:hAnsi="Arial" w:cs="Arial"/>
          <w:spacing w:val="-7"/>
          <w:sz w:val="16"/>
          <w:szCs w:val="16"/>
        </w:rPr>
        <w:t>ч</w:t>
      </w:r>
      <w:r w:rsidRPr="004967DF">
        <w:rPr>
          <w:rFonts w:ascii="Arial" w:hAnsi="Arial" w:cs="Arial"/>
          <w:w w:val="99"/>
          <w:sz w:val="16"/>
          <w:szCs w:val="16"/>
        </w:rPr>
        <w:t>и</w:t>
      </w:r>
      <w:r w:rsidRPr="004967DF">
        <w:rPr>
          <w:rFonts w:ascii="Arial" w:hAnsi="Arial" w:cs="Arial"/>
          <w:spacing w:val="32"/>
          <w:sz w:val="16"/>
          <w:szCs w:val="16"/>
        </w:rPr>
        <w:t xml:space="preserve"> </w:t>
      </w:r>
      <w:r w:rsidRPr="004967DF">
        <w:rPr>
          <w:rFonts w:ascii="Arial" w:hAnsi="Arial" w:cs="Arial"/>
          <w:spacing w:val="-2"/>
          <w:w w:val="99"/>
          <w:sz w:val="16"/>
          <w:szCs w:val="16"/>
        </w:rPr>
        <w:t>з</w:t>
      </w:r>
      <w:r w:rsidRPr="004967DF">
        <w:rPr>
          <w:rFonts w:ascii="Arial" w:hAnsi="Arial" w:cs="Arial"/>
          <w:spacing w:val="-3"/>
          <w:sz w:val="16"/>
          <w:szCs w:val="16"/>
        </w:rPr>
        <w:t>ая</w:t>
      </w:r>
      <w:r w:rsidRPr="004967DF">
        <w:rPr>
          <w:rFonts w:ascii="Arial" w:hAnsi="Arial" w:cs="Arial"/>
          <w:spacing w:val="-3"/>
          <w:w w:val="99"/>
          <w:sz w:val="16"/>
          <w:szCs w:val="16"/>
        </w:rPr>
        <w:t>в</w:t>
      </w:r>
      <w:r w:rsidRPr="004967DF">
        <w:rPr>
          <w:rFonts w:ascii="Arial" w:hAnsi="Arial" w:cs="Arial"/>
          <w:spacing w:val="-2"/>
          <w:sz w:val="16"/>
          <w:szCs w:val="16"/>
        </w:rPr>
        <w:t>л</w:t>
      </w:r>
      <w:r w:rsidRPr="004967DF">
        <w:rPr>
          <w:rFonts w:ascii="Arial" w:hAnsi="Arial" w:cs="Arial"/>
          <w:spacing w:val="-4"/>
          <w:sz w:val="16"/>
          <w:szCs w:val="16"/>
        </w:rPr>
        <w:t>е</w:t>
      </w:r>
      <w:r w:rsidRPr="004967DF">
        <w:rPr>
          <w:rFonts w:ascii="Arial" w:hAnsi="Arial" w:cs="Arial"/>
          <w:spacing w:val="-2"/>
          <w:w w:val="99"/>
          <w:sz w:val="16"/>
          <w:szCs w:val="16"/>
        </w:rPr>
        <w:t>н</w:t>
      </w:r>
      <w:r w:rsidRPr="004967DF">
        <w:rPr>
          <w:rFonts w:ascii="Arial" w:hAnsi="Arial" w:cs="Arial"/>
          <w:spacing w:val="-3"/>
          <w:w w:val="99"/>
          <w:sz w:val="16"/>
          <w:szCs w:val="16"/>
        </w:rPr>
        <w:t>и</w:t>
      </w:r>
      <w:r w:rsidRPr="004967DF">
        <w:rPr>
          <w:rFonts w:ascii="Arial" w:hAnsi="Arial" w:cs="Arial"/>
          <w:sz w:val="16"/>
          <w:szCs w:val="16"/>
        </w:rPr>
        <w:t>я в</w:t>
      </w:r>
      <w:r w:rsidRPr="004967DF">
        <w:rPr>
          <w:rFonts w:ascii="Arial" w:hAnsi="Arial" w:cs="Arial"/>
          <w:spacing w:val="-9"/>
          <w:sz w:val="16"/>
          <w:szCs w:val="16"/>
        </w:rPr>
        <w:t xml:space="preserve"> </w:t>
      </w:r>
      <w:r w:rsidRPr="004967DF">
        <w:rPr>
          <w:rFonts w:ascii="Arial" w:hAnsi="Arial" w:cs="Arial"/>
          <w:spacing w:val="-4"/>
          <w:sz w:val="16"/>
          <w:szCs w:val="16"/>
        </w:rPr>
        <w:t>ка</w:t>
      </w:r>
      <w:r w:rsidRPr="004967DF">
        <w:rPr>
          <w:rFonts w:ascii="Arial" w:hAnsi="Arial" w:cs="Arial"/>
          <w:spacing w:val="-2"/>
          <w:sz w:val="16"/>
          <w:szCs w:val="16"/>
        </w:rPr>
        <w:t>к</w:t>
      </w:r>
      <w:r w:rsidRPr="004967DF">
        <w:rPr>
          <w:rFonts w:ascii="Arial" w:hAnsi="Arial" w:cs="Arial"/>
          <w:spacing w:val="-3"/>
          <w:sz w:val="16"/>
          <w:szCs w:val="16"/>
        </w:rPr>
        <w:t>о</w:t>
      </w:r>
      <w:r w:rsidRPr="004967DF">
        <w:rPr>
          <w:rFonts w:ascii="Arial" w:hAnsi="Arial" w:cs="Arial"/>
          <w:spacing w:val="-4"/>
          <w:w w:val="99"/>
          <w:sz w:val="16"/>
          <w:szCs w:val="16"/>
        </w:rPr>
        <w:t>й</w:t>
      </w:r>
      <w:r w:rsidRPr="004967DF">
        <w:rPr>
          <w:rFonts w:ascii="Arial" w:hAnsi="Arial" w:cs="Arial"/>
          <w:spacing w:val="-2"/>
          <w:w w:val="99"/>
          <w:sz w:val="16"/>
          <w:szCs w:val="16"/>
        </w:rPr>
        <w:t>-</w:t>
      </w:r>
      <w:r w:rsidRPr="004967DF">
        <w:rPr>
          <w:rFonts w:ascii="Arial" w:hAnsi="Arial" w:cs="Arial"/>
          <w:spacing w:val="-3"/>
          <w:w w:val="99"/>
          <w:sz w:val="16"/>
          <w:szCs w:val="16"/>
        </w:rPr>
        <w:t>л</w:t>
      </w:r>
      <w:r w:rsidRPr="004967DF">
        <w:rPr>
          <w:rFonts w:ascii="Arial" w:hAnsi="Arial" w:cs="Arial"/>
          <w:spacing w:val="-4"/>
          <w:sz w:val="16"/>
          <w:szCs w:val="16"/>
        </w:rPr>
        <w:t>иб</w:t>
      </w:r>
      <w:r w:rsidRPr="004967DF">
        <w:rPr>
          <w:rFonts w:ascii="Arial" w:hAnsi="Arial" w:cs="Arial"/>
          <w:sz w:val="16"/>
          <w:szCs w:val="16"/>
        </w:rPr>
        <w:t>о</w:t>
      </w:r>
      <w:r w:rsidRPr="004967DF">
        <w:rPr>
          <w:rFonts w:ascii="Arial" w:hAnsi="Arial" w:cs="Arial"/>
          <w:spacing w:val="1"/>
          <w:sz w:val="16"/>
          <w:szCs w:val="16"/>
        </w:rPr>
        <w:t xml:space="preserve"> </w:t>
      </w:r>
      <w:r w:rsidRPr="004967DF">
        <w:rPr>
          <w:rFonts w:ascii="Arial" w:hAnsi="Arial" w:cs="Arial"/>
          <w:spacing w:val="-1"/>
          <w:sz w:val="16"/>
          <w:szCs w:val="16"/>
        </w:rPr>
        <w:t>и</w:t>
      </w:r>
      <w:r w:rsidRPr="004967DF">
        <w:rPr>
          <w:rFonts w:ascii="Arial" w:hAnsi="Arial" w:cs="Arial"/>
          <w:spacing w:val="-3"/>
          <w:sz w:val="16"/>
          <w:szCs w:val="16"/>
        </w:rPr>
        <w:t>но</w:t>
      </w:r>
      <w:r w:rsidRPr="004967DF">
        <w:rPr>
          <w:rFonts w:ascii="Arial" w:hAnsi="Arial" w:cs="Arial"/>
          <w:sz w:val="16"/>
          <w:szCs w:val="16"/>
        </w:rPr>
        <w:t>й</w:t>
      </w:r>
      <w:r w:rsidRPr="004967DF">
        <w:rPr>
          <w:rFonts w:ascii="Arial" w:hAnsi="Arial" w:cs="Arial"/>
          <w:spacing w:val="11"/>
          <w:sz w:val="16"/>
          <w:szCs w:val="16"/>
        </w:rPr>
        <w:t xml:space="preserve"> </w:t>
      </w:r>
      <w:r w:rsidRPr="004967DF">
        <w:rPr>
          <w:rFonts w:ascii="Arial" w:hAnsi="Arial" w:cs="Arial"/>
          <w:spacing w:val="-5"/>
          <w:sz w:val="16"/>
          <w:szCs w:val="16"/>
        </w:rPr>
        <w:t>фор</w:t>
      </w:r>
      <w:r w:rsidRPr="004967DF">
        <w:rPr>
          <w:rFonts w:ascii="Arial" w:hAnsi="Arial" w:cs="Arial"/>
          <w:spacing w:val="-6"/>
          <w:sz w:val="16"/>
          <w:szCs w:val="16"/>
        </w:rPr>
        <w:t>м</w:t>
      </w:r>
      <w:r w:rsidRPr="004967DF">
        <w:rPr>
          <w:rFonts w:ascii="Arial" w:hAnsi="Arial" w:cs="Arial"/>
          <w:spacing w:val="-5"/>
          <w:sz w:val="16"/>
          <w:szCs w:val="16"/>
        </w:rPr>
        <w:t>е</w:t>
      </w:r>
      <w:r w:rsidRPr="004967DF">
        <w:rPr>
          <w:rFonts w:ascii="Arial" w:hAnsi="Arial" w:cs="Arial"/>
          <w:sz w:val="16"/>
          <w:szCs w:val="16"/>
        </w:rPr>
        <w:t>.</w:t>
      </w:r>
    </w:p>
    <w:p w:rsidR="00744412" w:rsidRPr="004967DF" w:rsidRDefault="00744412" w:rsidP="00744412">
      <w:pPr>
        <w:spacing w:before="7" w:line="236" w:lineRule="auto"/>
        <w:ind w:left="14" w:right="386" w:firstLine="893"/>
        <w:rPr>
          <w:rFonts w:ascii="Arial" w:hAnsi="Arial" w:cs="Arial"/>
          <w:sz w:val="16"/>
          <w:szCs w:val="16"/>
        </w:rPr>
      </w:pPr>
      <w:r w:rsidRPr="004967DF">
        <w:rPr>
          <w:rFonts w:ascii="Arial" w:hAnsi="Arial" w:cs="Arial"/>
          <w:sz w:val="16"/>
          <w:szCs w:val="16"/>
        </w:rPr>
        <w:t>В</w:t>
      </w:r>
      <w:r w:rsidRPr="004967DF">
        <w:rPr>
          <w:rFonts w:ascii="Arial" w:hAnsi="Arial" w:cs="Arial"/>
          <w:spacing w:val="151"/>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2"/>
          <w:sz w:val="16"/>
          <w:szCs w:val="16"/>
        </w:rPr>
        <w:t>я</w:t>
      </w:r>
      <w:r w:rsidRPr="004967DF">
        <w:rPr>
          <w:rFonts w:ascii="Arial" w:hAnsi="Arial" w:cs="Arial"/>
          <w:sz w:val="16"/>
          <w:szCs w:val="16"/>
        </w:rPr>
        <w:t>в</w:t>
      </w:r>
      <w:r w:rsidRPr="004967DF">
        <w:rPr>
          <w:rFonts w:ascii="Arial" w:hAnsi="Arial" w:cs="Arial"/>
          <w:w w:val="99"/>
          <w:sz w:val="16"/>
          <w:szCs w:val="16"/>
        </w:rPr>
        <w:t>л</w:t>
      </w:r>
      <w:r w:rsidRPr="004967DF">
        <w:rPr>
          <w:rFonts w:ascii="Arial" w:hAnsi="Arial" w:cs="Arial"/>
          <w:sz w:val="16"/>
          <w:szCs w:val="16"/>
        </w:rPr>
        <w:t>ении</w:t>
      </w:r>
      <w:r w:rsidRPr="004967DF">
        <w:rPr>
          <w:rFonts w:ascii="Arial" w:hAnsi="Arial" w:cs="Arial"/>
          <w:spacing w:val="164"/>
          <w:sz w:val="16"/>
          <w:szCs w:val="16"/>
        </w:rPr>
        <w:t xml:space="preserve"> </w:t>
      </w:r>
      <w:r w:rsidRPr="004967DF">
        <w:rPr>
          <w:rFonts w:ascii="Arial" w:hAnsi="Arial" w:cs="Arial"/>
          <w:spacing w:val="-2"/>
          <w:w w:val="99"/>
          <w:sz w:val="16"/>
          <w:szCs w:val="16"/>
        </w:rPr>
        <w:t>т</w:t>
      </w:r>
      <w:r w:rsidRPr="004967DF">
        <w:rPr>
          <w:rFonts w:ascii="Arial" w:hAnsi="Arial" w:cs="Arial"/>
          <w:sz w:val="16"/>
          <w:szCs w:val="16"/>
        </w:rPr>
        <w:t>а</w:t>
      </w:r>
      <w:r w:rsidRPr="004967DF">
        <w:rPr>
          <w:rFonts w:ascii="Arial" w:hAnsi="Arial" w:cs="Arial"/>
          <w:spacing w:val="-3"/>
          <w:sz w:val="16"/>
          <w:szCs w:val="16"/>
        </w:rPr>
        <w:t>кж</w:t>
      </w:r>
      <w:r w:rsidRPr="004967DF">
        <w:rPr>
          <w:rFonts w:ascii="Arial" w:hAnsi="Arial" w:cs="Arial"/>
          <w:sz w:val="16"/>
          <w:szCs w:val="16"/>
        </w:rPr>
        <w:t>е</w:t>
      </w:r>
      <w:r w:rsidRPr="004967DF">
        <w:rPr>
          <w:rFonts w:ascii="Arial" w:hAnsi="Arial" w:cs="Arial"/>
          <w:spacing w:val="165"/>
          <w:sz w:val="16"/>
          <w:szCs w:val="16"/>
        </w:rPr>
        <w:t xml:space="preserve"> </w:t>
      </w:r>
      <w:r w:rsidRPr="004967DF">
        <w:rPr>
          <w:rFonts w:ascii="Arial" w:hAnsi="Arial" w:cs="Arial"/>
          <w:sz w:val="16"/>
          <w:szCs w:val="16"/>
        </w:rPr>
        <w:t>у</w:t>
      </w:r>
      <w:r w:rsidRPr="004967DF">
        <w:rPr>
          <w:rFonts w:ascii="Arial" w:hAnsi="Arial" w:cs="Arial"/>
          <w:spacing w:val="-2"/>
          <w:sz w:val="16"/>
          <w:szCs w:val="16"/>
        </w:rPr>
        <w:t>ка</w:t>
      </w:r>
      <w:r w:rsidRPr="004967DF">
        <w:rPr>
          <w:rFonts w:ascii="Arial" w:hAnsi="Arial" w:cs="Arial"/>
          <w:w w:val="99"/>
          <w:sz w:val="16"/>
          <w:szCs w:val="16"/>
        </w:rPr>
        <w:t>з</w:t>
      </w:r>
      <w:r w:rsidRPr="004967DF">
        <w:rPr>
          <w:rFonts w:ascii="Arial" w:hAnsi="Arial" w:cs="Arial"/>
          <w:spacing w:val="-5"/>
          <w:sz w:val="16"/>
          <w:szCs w:val="16"/>
        </w:rPr>
        <w:t>ы</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3"/>
          <w:sz w:val="16"/>
          <w:szCs w:val="16"/>
        </w:rPr>
        <w:t>е</w:t>
      </w:r>
      <w:r w:rsidRPr="004967DF">
        <w:rPr>
          <w:rFonts w:ascii="Arial" w:hAnsi="Arial" w:cs="Arial"/>
          <w:spacing w:val="-2"/>
          <w:sz w:val="16"/>
          <w:szCs w:val="16"/>
        </w:rPr>
        <w:t>тс</w:t>
      </w:r>
      <w:r w:rsidRPr="004967DF">
        <w:rPr>
          <w:rFonts w:ascii="Arial" w:hAnsi="Arial" w:cs="Arial"/>
          <w:sz w:val="16"/>
          <w:szCs w:val="16"/>
        </w:rPr>
        <w:t>я</w:t>
      </w:r>
      <w:r w:rsidRPr="004967DF">
        <w:rPr>
          <w:rFonts w:ascii="Arial" w:hAnsi="Arial" w:cs="Arial"/>
          <w:spacing w:val="170"/>
          <w:sz w:val="16"/>
          <w:szCs w:val="16"/>
        </w:rPr>
        <w:t xml:space="preserve"> </w:t>
      </w:r>
      <w:r w:rsidRPr="004967DF">
        <w:rPr>
          <w:rFonts w:ascii="Arial" w:hAnsi="Arial" w:cs="Arial"/>
          <w:spacing w:val="-4"/>
          <w:sz w:val="16"/>
          <w:szCs w:val="16"/>
        </w:rPr>
        <w:t>о</w:t>
      </w:r>
      <w:r w:rsidRPr="004967DF">
        <w:rPr>
          <w:rFonts w:ascii="Arial" w:hAnsi="Arial" w:cs="Arial"/>
          <w:spacing w:val="-6"/>
          <w:sz w:val="16"/>
          <w:szCs w:val="16"/>
        </w:rPr>
        <w:t>д</w:t>
      </w:r>
      <w:r w:rsidRPr="004967DF">
        <w:rPr>
          <w:rFonts w:ascii="Arial" w:hAnsi="Arial" w:cs="Arial"/>
          <w:spacing w:val="-6"/>
          <w:w w:val="99"/>
          <w:sz w:val="16"/>
          <w:szCs w:val="16"/>
        </w:rPr>
        <w:t>и</w:t>
      </w:r>
      <w:r w:rsidRPr="004967DF">
        <w:rPr>
          <w:rFonts w:ascii="Arial" w:hAnsi="Arial" w:cs="Arial"/>
          <w:w w:val="99"/>
          <w:sz w:val="16"/>
          <w:szCs w:val="16"/>
        </w:rPr>
        <w:t>н</w:t>
      </w:r>
      <w:r w:rsidRPr="004967DF">
        <w:rPr>
          <w:rFonts w:ascii="Arial" w:hAnsi="Arial" w:cs="Arial"/>
          <w:spacing w:val="170"/>
          <w:sz w:val="16"/>
          <w:szCs w:val="16"/>
        </w:rPr>
        <w:t xml:space="preserve"> </w:t>
      </w:r>
      <w:r w:rsidRPr="004967DF">
        <w:rPr>
          <w:rFonts w:ascii="Arial" w:hAnsi="Arial" w:cs="Arial"/>
          <w:spacing w:val="-9"/>
          <w:w w:val="99"/>
          <w:sz w:val="16"/>
          <w:szCs w:val="16"/>
        </w:rPr>
        <w:t>и</w:t>
      </w:r>
      <w:r w:rsidRPr="004967DF">
        <w:rPr>
          <w:rFonts w:ascii="Arial" w:hAnsi="Arial" w:cs="Arial"/>
          <w:w w:val="99"/>
          <w:sz w:val="16"/>
          <w:szCs w:val="16"/>
        </w:rPr>
        <w:t>з</w:t>
      </w:r>
      <w:r w:rsidRPr="004967DF">
        <w:rPr>
          <w:rFonts w:ascii="Arial" w:hAnsi="Arial" w:cs="Arial"/>
          <w:spacing w:val="169"/>
          <w:sz w:val="16"/>
          <w:szCs w:val="16"/>
        </w:rPr>
        <w:t xml:space="preserve"> </w:t>
      </w:r>
      <w:r w:rsidRPr="004967DF">
        <w:rPr>
          <w:rFonts w:ascii="Arial" w:hAnsi="Arial" w:cs="Arial"/>
          <w:sz w:val="16"/>
          <w:szCs w:val="16"/>
        </w:rPr>
        <w:t>с</w:t>
      </w:r>
      <w:r w:rsidRPr="004967DF">
        <w:rPr>
          <w:rFonts w:ascii="Arial" w:hAnsi="Arial" w:cs="Arial"/>
          <w:spacing w:val="-1"/>
          <w:w w:val="99"/>
          <w:sz w:val="16"/>
          <w:szCs w:val="16"/>
        </w:rPr>
        <w:t>л</w:t>
      </w:r>
      <w:r w:rsidRPr="004967DF">
        <w:rPr>
          <w:rFonts w:ascii="Arial" w:hAnsi="Arial" w:cs="Arial"/>
          <w:sz w:val="16"/>
          <w:szCs w:val="16"/>
        </w:rPr>
        <w:t>е</w:t>
      </w:r>
      <w:r w:rsidRPr="004967DF">
        <w:rPr>
          <w:rFonts w:ascii="Arial" w:hAnsi="Arial" w:cs="Arial"/>
          <w:spacing w:val="-2"/>
          <w:sz w:val="16"/>
          <w:szCs w:val="16"/>
        </w:rPr>
        <w:t>д</w:t>
      </w:r>
      <w:r w:rsidRPr="004967DF">
        <w:rPr>
          <w:rFonts w:ascii="Arial" w:hAnsi="Arial" w:cs="Arial"/>
          <w:sz w:val="16"/>
          <w:szCs w:val="16"/>
        </w:rPr>
        <w:t>у</w:t>
      </w:r>
      <w:r w:rsidRPr="004967DF">
        <w:rPr>
          <w:rFonts w:ascii="Arial" w:hAnsi="Arial" w:cs="Arial"/>
          <w:spacing w:val="-4"/>
          <w:sz w:val="16"/>
          <w:szCs w:val="16"/>
        </w:rPr>
        <w:t>ю</w:t>
      </w:r>
      <w:r w:rsidRPr="004967DF">
        <w:rPr>
          <w:rFonts w:ascii="Arial" w:hAnsi="Arial" w:cs="Arial"/>
          <w:w w:val="99"/>
          <w:sz w:val="16"/>
          <w:szCs w:val="16"/>
        </w:rPr>
        <w:t>щ</w:t>
      </w:r>
      <w:r w:rsidRPr="004967DF">
        <w:rPr>
          <w:rFonts w:ascii="Arial" w:hAnsi="Arial" w:cs="Arial"/>
          <w:spacing w:val="-5"/>
          <w:w w:val="99"/>
          <w:sz w:val="16"/>
          <w:szCs w:val="16"/>
        </w:rPr>
        <w:t>и</w:t>
      </w:r>
      <w:r w:rsidRPr="004967DF">
        <w:rPr>
          <w:rFonts w:ascii="Arial" w:hAnsi="Arial" w:cs="Arial"/>
          <w:sz w:val="16"/>
          <w:szCs w:val="16"/>
        </w:rPr>
        <w:t>х</w:t>
      </w:r>
      <w:r w:rsidRPr="004967DF">
        <w:rPr>
          <w:rFonts w:ascii="Arial" w:hAnsi="Arial" w:cs="Arial"/>
          <w:spacing w:val="165"/>
          <w:sz w:val="16"/>
          <w:szCs w:val="16"/>
        </w:rPr>
        <w:t xml:space="preserve"> </w:t>
      </w:r>
      <w:r w:rsidRPr="004967DF">
        <w:rPr>
          <w:rFonts w:ascii="Arial" w:hAnsi="Arial" w:cs="Arial"/>
          <w:sz w:val="16"/>
          <w:szCs w:val="16"/>
        </w:rPr>
        <w:t>с</w:t>
      </w:r>
      <w:r w:rsidRPr="004967DF">
        <w:rPr>
          <w:rFonts w:ascii="Arial" w:hAnsi="Arial" w:cs="Arial"/>
          <w:spacing w:val="-1"/>
          <w:w w:val="99"/>
          <w:sz w:val="16"/>
          <w:szCs w:val="16"/>
        </w:rPr>
        <w:t>п</w:t>
      </w:r>
      <w:r w:rsidRPr="004967DF">
        <w:rPr>
          <w:rFonts w:ascii="Arial" w:hAnsi="Arial" w:cs="Arial"/>
          <w:sz w:val="16"/>
          <w:szCs w:val="16"/>
        </w:rPr>
        <w:t>о</w:t>
      </w:r>
      <w:r w:rsidRPr="004967DF">
        <w:rPr>
          <w:rFonts w:ascii="Arial" w:hAnsi="Arial" w:cs="Arial"/>
          <w:spacing w:val="-2"/>
          <w:sz w:val="16"/>
          <w:szCs w:val="16"/>
        </w:rPr>
        <w:t>с</w:t>
      </w:r>
      <w:r w:rsidRPr="004967DF">
        <w:rPr>
          <w:rFonts w:ascii="Arial" w:hAnsi="Arial" w:cs="Arial"/>
          <w:sz w:val="16"/>
          <w:szCs w:val="16"/>
        </w:rPr>
        <w:t>об</w:t>
      </w:r>
      <w:r w:rsidRPr="004967DF">
        <w:rPr>
          <w:rFonts w:ascii="Arial" w:hAnsi="Arial" w:cs="Arial"/>
          <w:spacing w:val="-2"/>
          <w:sz w:val="16"/>
          <w:szCs w:val="16"/>
        </w:rPr>
        <w:t>о</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w w:val="99"/>
          <w:sz w:val="16"/>
          <w:szCs w:val="16"/>
        </w:rPr>
        <w:t>н</w:t>
      </w:r>
      <w:r w:rsidRPr="004967DF">
        <w:rPr>
          <w:rFonts w:ascii="Arial" w:hAnsi="Arial" w:cs="Arial"/>
          <w:spacing w:val="-5"/>
          <w:sz w:val="16"/>
          <w:szCs w:val="16"/>
        </w:rPr>
        <w:t>а</w:t>
      </w:r>
      <w:r w:rsidRPr="004967DF">
        <w:rPr>
          <w:rFonts w:ascii="Arial" w:hAnsi="Arial" w:cs="Arial"/>
          <w:spacing w:val="-2"/>
          <w:w w:val="99"/>
          <w:sz w:val="16"/>
          <w:szCs w:val="16"/>
        </w:rPr>
        <w:t>п</w:t>
      </w:r>
      <w:r w:rsidRPr="004967DF">
        <w:rPr>
          <w:rFonts w:ascii="Arial" w:hAnsi="Arial" w:cs="Arial"/>
          <w:spacing w:val="-3"/>
          <w:sz w:val="16"/>
          <w:szCs w:val="16"/>
        </w:rPr>
        <w:t>равлени</w:t>
      </w:r>
      <w:r w:rsidRPr="004967DF">
        <w:rPr>
          <w:rFonts w:ascii="Arial" w:hAnsi="Arial" w:cs="Arial"/>
          <w:sz w:val="16"/>
          <w:szCs w:val="16"/>
        </w:rPr>
        <w:t>я</w:t>
      </w:r>
      <w:r w:rsidRPr="004967DF">
        <w:rPr>
          <w:rFonts w:ascii="Arial" w:hAnsi="Arial" w:cs="Arial"/>
          <w:spacing w:val="2"/>
          <w:sz w:val="16"/>
          <w:szCs w:val="16"/>
        </w:rPr>
        <w:t xml:space="preserve"> </w:t>
      </w:r>
      <w:r w:rsidRPr="004967DF">
        <w:rPr>
          <w:rFonts w:ascii="Arial" w:hAnsi="Arial" w:cs="Arial"/>
          <w:spacing w:val="-1"/>
          <w:sz w:val="16"/>
          <w:szCs w:val="16"/>
        </w:rPr>
        <w:t>р</w:t>
      </w:r>
      <w:r w:rsidRPr="004967DF">
        <w:rPr>
          <w:rFonts w:ascii="Arial" w:hAnsi="Arial" w:cs="Arial"/>
          <w:spacing w:val="-2"/>
          <w:sz w:val="16"/>
          <w:szCs w:val="16"/>
        </w:rPr>
        <w:t>е</w:t>
      </w:r>
      <w:r w:rsidRPr="004967DF">
        <w:rPr>
          <w:rFonts w:ascii="Arial" w:hAnsi="Arial" w:cs="Arial"/>
          <w:w w:val="99"/>
          <w:sz w:val="16"/>
          <w:szCs w:val="16"/>
        </w:rPr>
        <w:t>з</w:t>
      </w:r>
      <w:r w:rsidRPr="004967DF">
        <w:rPr>
          <w:rFonts w:ascii="Arial" w:hAnsi="Arial" w:cs="Arial"/>
          <w:spacing w:val="-4"/>
          <w:sz w:val="16"/>
          <w:szCs w:val="16"/>
        </w:rPr>
        <w:t>у</w:t>
      </w:r>
      <w:r w:rsidRPr="004967DF">
        <w:rPr>
          <w:rFonts w:ascii="Arial" w:hAnsi="Arial" w:cs="Arial"/>
          <w:sz w:val="16"/>
          <w:szCs w:val="16"/>
        </w:rPr>
        <w:t>л</w:t>
      </w:r>
      <w:r w:rsidRPr="004967DF">
        <w:rPr>
          <w:rFonts w:ascii="Arial" w:hAnsi="Arial" w:cs="Arial"/>
          <w:spacing w:val="-4"/>
          <w:sz w:val="16"/>
          <w:szCs w:val="16"/>
        </w:rPr>
        <w:t>ь</w:t>
      </w:r>
      <w:r w:rsidRPr="004967DF">
        <w:rPr>
          <w:rFonts w:ascii="Arial" w:hAnsi="Arial" w:cs="Arial"/>
          <w:w w:val="99"/>
          <w:sz w:val="16"/>
          <w:szCs w:val="16"/>
        </w:rPr>
        <w:t>т</w:t>
      </w:r>
      <w:r w:rsidRPr="004967DF">
        <w:rPr>
          <w:rFonts w:ascii="Arial" w:hAnsi="Arial" w:cs="Arial"/>
          <w:spacing w:val="-4"/>
          <w:sz w:val="16"/>
          <w:szCs w:val="16"/>
        </w:rPr>
        <w:t>а</w:t>
      </w:r>
      <w:r w:rsidRPr="004967DF">
        <w:rPr>
          <w:rFonts w:ascii="Arial" w:hAnsi="Arial" w:cs="Arial"/>
          <w:spacing w:val="-2"/>
          <w:w w:val="99"/>
          <w:sz w:val="16"/>
          <w:szCs w:val="16"/>
        </w:rPr>
        <w:t>т</w:t>
      </w:r>
      <w:r w:rsidRPr="004967DF">
        <w:rPr>
          <w:rFonts w:ascii="Arial" w:hAnsi="Arial" w:cs="Arial"/>
          <w:sz w:val="16"/>
          <w:szCs w:val="16"/>
        </w:rPr>
        <w:t>а</w:t>
      </w:r>
      <w:r w:rsidRPr="004967DF">
        <w:rPr>
          <w:rFonts w:ascii="Arial" w:hAnsi="Arial" w:cs="Arial"/>
          <w:spacing w:val="6"/>
          <w:sz w:val="16"/>
          <w:szCs w:val="16"/>
        </w:rPr>
        <w:t xml:space="preserve"> </w:t>
      </w:r>
      <w:r w:rsidRPr="004967DF">
        <w:rPr>
          <w:rFonts w:ascii="Arial" w:hAnsi="Arial" w:cs="Arial"/>
          <w:sz w:val="16"/>
          <w:szCs w:val="16"/>
        </w:rPr>
        <w:t>п</w:t>
      </w:r>
      <w:r w:rsidRPr="004967DF">
        <w:rPr>
          <w:rFonts w:ascii="Arial" w:hAnsi="Arial" w:cs="Arial"/>
          <w:spacing w:val="-3"/>
          <w:sz w:val="16"/>
          <w:szCs w:val="16"/>
        </w:rPr>
        <w:t>р</w:t>
      </w:r>
      <w:r w:rsidRPr="004967DF">
        <w:rPr>
          <w:rFonts w:ascii="Arial" w:hAnsi="Arial" w:cs="Arial"/>
          <w:spacing w:val="-2"/>
          <w:sz w:val="16"/>
          <w:szCs w:val="16"/>
        </w:rPr>
        <w:t>е</w:t>
      </w:r>
      <w:r w:rsidRPr="004967DF">
        <w:rPr>
          <w:rFonts w:ascii="Arial" w:hAnsi="Arial" w:cs="Arial"/>
          <w:sz w:val="16"/>
          <w:szCs w:val="16"/>
        </w:rPr>
        <w:t>д</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3"/>
          <w:sz w:val="16"/>
          <w:szCs w:val="16"/>
        </w:rPr>
        <w:t>т</w:t>
      </w:r>
      <w:r w:rsidRPr="004967DF">
        <w:rPr>
          <w:rFonts w:ascii="Arial" w:hAnsi="Arial" w:cs="Arial"/>
          <w:sz w:val="16"/>
          <w:szCs w:val="16"/>
        </w:rPr>
        <w:t>ав</w:t>
      </w:r>
      <w:r w:rsidRPr="004967DF">
        <w:rPr>
          <w:rFonts w:ascii="Arial" w:hAnsi="Arial" w:cs="Arial"/>
          <w:spacing w:val="-2"/>
          <w:w w:val="99"/>
          <w:sz w:val="16"/>
          <w:szCs w:val="16"/>
        </w:rPr>
        <w:t>л</w:t>
      </w:r>
      <w:r w:rsidRPr="004967DF">
        <w:rPr>
          <w:rFonts w:ascii="Arial" w:hAnsi="Arial" w:cs="Arial"/>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я</w:t>
      </w:r>
      <w:r w:rsidRPr="004967DF">
        <w:rPr>
          <w:rFonts w:ascii="Arial" w:hAnsi="Arial" w:cs="Arial"/>
          <w:spacing w:val="13"/>
          <w:sz w:val="16"/>
          <w:szCs w:val="16"/>
        </w:rPr>
        <w:t xml:space="preserve"> </w:t>
      </w:r>
      <w:r w:rsidRPr="004967DF">
        <w:rPr>
          <w:rFonts w:ascii="Arial" w:hAnsi="Arial" w:cs="Arial"/>
          <w:sz w:val="16"/>
          <w:szCs w:val="16"/>
        </w:rPr>
        <w:t>м</w:t>
      </w:r>
      <w:r w:rsidRPr="004967DF">
        <w:rPr>
          <w:rFonts w:ascii="Arial" w:hAnsi="Arial" w:cs="Arial"/>
          <w:spacing w:val="-1"/>
          <w:sz w:val="16"/>
          <w:szCs w:val="16"/>
        </w:rPr>
        <w:t>у</w:t>
      </w:r>
      <w:r w:rsidRPr="004967DF">
        <w:rPr>
          <w:rFonts w:ascii="Arial" w:hAnsi="Arial" w:cs="Arial"/>
          <w:w w:val="99"/>
          <w:sz w:val="16"/>
          <w:szCs w:val="16"/>
        </w:rPr>
        <w:t>ницип</w:t>
      </w:r>
      <w:r w:rsidRPr="004967DF">
        <w:rPr>
          <w:rFonts w:ascii="Arial" w:hAnsi="Arial" w:cs="Arial"/>
          <w:sz w:val="16"/>
          <w:szCs w:val="16"/>
        </w:rPr>
        <w:t>а</w:t>
      </w:r>
      <w:r w:rsidRPr="004967DF">
        <w:rPr>
          <w:rFonts w:ascii="Arial" w:hAnsi="Arial" w:cs="Arial"/>
          <w:spacing w:val="-2"/>
          <w:w w:val="99"/>
          <w:sz w:val="16"/>
          <w:szCs w:val="16"/>
        </w:rPr>
        <w:t>л</w:t>
      </w:r>
      <w:r w:rsidRPr="004967DF">
        <w:rPr>
          <w:rFonts w:ascii="Arial" w:hAnsi="Arial" w:cs="Arial"/>
          <w:sz w:val="16"/>
          <w:szCs w:val="16"/>
        </w:rPr>
        <w:t>ь</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pacing w:val="9"/>
          <w:sz w:val="16"/>
          <w:szCs w:val="16"/>
        </w:rPr>
        <w:t xml:space="preserve"> </w:t>
      </w:r>
      <w:r w:rsidRPr="004967DF">
        <w:rPr>
          <w:rFonts w:ascii="Arial" w:hAnsi="Arial" w:cs="Arial"/>
          <w:spacing w:val="-2"/>
          <w:sz w:val="16"/>
          <w:szCs w:val="16"/>
        </w:rPr>
        <w:t>у</w:t>
      </w:r>
      <w:r w:rsidRPr="004967DF">
        <w:rPr>
          <w:rFonts w:ascii="Arial" w:hAnsi="Arial" w:cs="Arial"/>
          <w:spacing w:val="-4"/>
          <w:sz w:val="16"/>
          <w:szCs w:val="16"/>
        </w:rPr>
        <w:t>с</w:t>
      </w:r>
      <w:r w:rsidRPr="004967DF">
        <w:rPr>
          <w:rFonts w:ascii="Arial" w:hAnsi="Arial" w:cs="Arial"/>
          <w:spacing w:val="-3"/>
          <w:w w:val="99"/>
          <w:sz w:val="16"/>
          <w:szCs w:val="16"/>
        </w:rPr>
        <w:t>л</w:t>
      </w:r>
      <w:r w:rsidRPr="004967DF">
        <w:rPr>
          <w:rFonts w:ascii="Arial" w:hAnsi="Arial" w:cs="Arial"/>
          <w:spacing w:val="-4"/>
          <w:sz w:val="16"/>
          <w:szCs w:val="16"/>
        </w:rPr>
        <w:t>у</w:t>
      </w:r>
      <w:r w:rsidRPr="004967DF">
        <w:rPr>
          <w:rFonts w:ascii="Arial" w:hAnsi="Arial" w:cs="Arial"/>
          <w:spacing w:val="-3"/>
          <w:w w:val="99"/>
          <w:sz w:val="16"/>
          <w:szCs w:val="16"/>
        </w:rPr>
        <w:t>г</w:t>
      </w:r>
      <w:r w:rsidRPr="004967DF">
        <w:rPr>
          <w:rFonts w:ascii="Arial" w:hAnsi="Arial" w:cs="Arial"/>
          <w:spacing w:val="-4"/>
          <w:w w:val="99"/>
          <w:sz w:val="16"/>
          <w:szCs w:val="16"/>
        </w:rPr>
        <w:t>и</w:t>
      </w:r>
      <w:r w:rsidRPr="004967DF">
        <w:rPr>
          <w:rFonts w:ascii="Arial" w:hAnsi="Arial" w:cs="Arial"/>
          <w:sz w:val="16"/>
          <w:szCs w:val="16"/>
        </w:rPr>
        <w:t>:</w:t>
      </w:r>
    </w:p>
    <w:p w:rsidR="00744412" w:rsidRPr="004967DF" w:rsidRDefault="00744412" w:rsidP="00744412">
      <w:pPr>
        <w:spacing w:before="9" w:line="228" w:lineRule="auto"/>
        <w:ind w:left="5" w:right="390" w:firstLine="902"/>
        <w:rPr>
          <w:rFonts w:ascii="Arial" w:hAnsi="Arial" w:cs="Arial"/>
          <w:sz w:val="16"/>
          <w:szCs w:val="16"/>
        </w:rPr>
      </w:pPr>
      <w:r w:rsidRPr="004967DF">
        <w:rPr>
          <w:rFonts w:ascii="Arial" w:hAnsi="Arial" w:cs="Arial"/>
          <w:sz w:val="16"/>
          <w:szCs w:val="16"/>
        </w:rPr>
        <w:t>в</w:t>
      </w:r>
      <w:r w:rsidRPr="004967DF">
        <w:rPr>
          <w:rFonts w:ascii="Arial" w:hAnsi="Arial" w:cs="Arial"/>
          <w:spacing w:val="42"/>
          <w:sz w:val="16"/>
          <w:szCs w:val="16"/>
        </w:rPr>
        <w:t xml:space="preserve"> </w:t>
      </w:r>
      <w:r w:rsidRPr="004967DF">
        <w:rPr>
          <w:rFonts w:ascii="Arial" w:hAnsi="Arial" w:cs="Arial"/>
          <w:spacing w:val="-2"/>
          <w:sz w:val="16"/>
          <w:szCs w:val="16"/>
        </w:rPr>
        <w:t>ф</w:t>
      </w:r>
      <w:r w:rsidRPr="004967DF">
        <w:rPr>
          <w:rFonts w:ascii="Arial" w:hAnsi="Arial" w:cs="Arial"/>
          <w:sz w:val="16"/>
          <w:szCs w:val="16"/>
        </w:rPr>
        <w:t>о</w:t>
      </w:r>
      <w:r w:rsidRPr="004967DF">
        <w:rPr>
          <w:rFonts w:ascii="Arial" w:hAnsi="Arial" w:cs="Arial"/>
          <w:spacing w:val="-4"/>
          <w:sz w:val="16"/>
          <w:szCs w:val="16"/>
        </w:rPr>
        <w:t>р</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50"/>
          <w:sz w:val="16"/>
          <w:szCs w:val="16"/>
        </w:rPr>
        <w:t xml:space="preserve"> </w:t>
      </w:r>
      <w:r w:rsidRPr="004967DF">
        <w:rPr>
          <w:rFonts w:ascii="Arial" w:hAnsi="Arial" w:cs="Arial"/>
          <w:spacing w:val="-1"/>
          <w:w w:val="99"/>
          <w:sz w:val="16"/>
          <w:szCs w:val="16"/>
        </w:rPr>
        <w:t>э</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sz w:val="16"/>
          <w:szCs w:val="16"/>
        </w:rPr>
        <w:t>к</w:t>
      </w:r>
      <w:r w:rsidRPr="004967DF">
        <w:rPr>
          <w:rFonts w:ascii="Arial" w:hAnsi="Arial" w:cs="Arial"/>
          <w:w w:val="99"/>
          <w:sz w:val="16"/>
          <w:szCs w:val="16"/>
        </w:rPr>
        <w:t>т</w:t>
      </w:r>
      <w:r w:rsidRPr="004967DF">
        <w:rPr>
          <w:rFonts w:ascii="Arial" w:hAnsi="Arial" w:cs="Arial"/>
          <w:spacing w:val="-2"/>
          <w:sz w:val="16"/>
          <w:szCs w:val="16"/>
        </w:rPr>
        <w:t>р</w:t>
      </w:r>
      <w:r w:rsidRPr="004967DF">
        <w:rPr>
          <w:rFonts w:ascii="Arial" w:hAnsi="Arial" w:cs="Arial"/>
          <w:sz w:val="16"/>
          <w:szCs w:val="16"/>
        </w:rPr>
        <w:t>о</w:t>
      </w:r>
      <w:r w:rsidRPr="004967DF">
        <w:rPr>
          <w:rFonts w:ascii="Arial" w:hAnsi="Arial" w:cs="Arial"/>
          <w:spacing w:val="-4"/>
          <w:sz w:val="16"/>
          <w:szCs w:val="16"/>
        </w:rPr>
        <w:t>н</w:t>
      </w:r>
      <w:r w:rsidRPr="004967DF">
        <w:rPr>
          <w:rFonts w:ascii="Arial" w:hAnsi="Arial" w:cs="Arial"/>
          <w:sz w:val="16"/>
          <w:szCs w:val="16"/>
        </w:rPr>
        <w:t>н</w:t>
      </w:r>
      <w:r w:rsidRPr="004967DF">
        <w:rPr>
          <w:rFonts w:ascii="Arial" w:hAnsi="Arial" w:cs="Arial"/>
          <w:spacing w:val="-2"/>
          <w:sz w:val="16"/>
          <w:szCs w:val="16"/>
        </w:rPr>
        <w:t>о</w:t>
      </w:r>
      <w:r w:rsidRPr="004967DF">
        <w:rPr>
          <w:rFonts w:ascii="Arial" w:hAnsi="Arial" w:cs="Arial"/>
          <w:sz w:val="16"/>
          <w:szCs w:val="16"/>
        </w:rPr>
        <w:t>го</w:t>
      </w:r>
      <w:r w:rsidRPr="004967DF">
        <w:rPr>
          <w:rFonts w:ascii="Arial" w:hAnsi="Arial" w:cs="Arial"/>
          <w:spacing w:val="50"/>
          <w:sz w:val="16"/>
          <w:szCs w:val="16"/>
        </w:rPr>
        <w:t xml:space="preserve"> </w:t>
      </w:r>
      <w:r w:rsidRPr="004967DF">
        <w:rPr>
          <w:rFonts w:ascii="Arial" w:hAnsi="Arial" w:cs="Arial"/>
          <w:spacing w:val="-2"/>
          <w:sz w:val="16"/>
          <w:szCs w:val="16"/>
        </w:rPr>
        <w:t>д</w:t>
      </w:r>
      <w:r w:rsidRPr="004967DF">
        <w:rPr>
          <w:rFonts w:ascii="Arial" w:hAnsi="Arial" w:cs="Arial"/>
          <w:spacing w:val="-1"/>
          <w:sz w:val="16"/>
          <w:szCs w:val="16"/>
        </w:rPr>
        <w:t>о</w:t>
      </w:r>
      <w:r w:rsidRPr="004967DF">
        <w:rPr>
          <w:rFonts w:ascii="Arial" w:hAnsi="Arial" w:cs="Arial"/>
          <w:spacing w:val="-2"/>
          <w:sz w:val="16"/>
          <w:szCs w:val="16"/>
        </w:rPr>
        <w:t>ку</w:t>
      </w:r>
      <w:r w:rsidRPr="004967DF">
        <w:rPr>
          <w:rFonts w:ascii="Arial" w:hAnsi="Arial" w:cs="Arial"/>
          <w:sz w:val="16"/>
          <w:szCs w:val="16"/>
        </w:rPr>
        <w:t>м</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
          <w:sz w:val="16"/>
          <w:szCs w:val="16"/>
        </w:rPr>
        <w:t>т</w:t>
      </w:r>
      <w:r w:rsidRPr="004967DF">
        <w:rPr>
          <w:rFonts w:ascii="Arial" w:hAnsi="Arial" w:cs="Arial"/>
          <w:sz w:val="16"/>
          <w:szCs w:val="16"/>
        </w:rPr>
        <w:t>а</w:t>
      </w:r>
      <w:r w:rsidRPr="004967DF">
        <w:rPr>
          <w:rFonts w:ascii="Arial" w:hAnsi="Arial" w:cs="Arial"/>
          <w:spacing w:val="50"/>
          <w:sz w:val="16"/>
          <w:szCs w:val="16"/>
        </w:rPr>
        <w:t xml:space="preserve"> </w:t>
      </w:r>
      <w:r w:rsidRPr="004967DF">
        <w:rPr>
          <w:rFonts w:ascii="Arial" w:hAnsi="Arial" w:cs="Arial"/>
          <w:sz w:val="16"/>
          <w:szCs w:val="16"/>
        </w:rPr>
        <w:t>в</w:t>
      </w:r>
      <w:r w:rsidRPr="004967DF">
        <w:rPr>
          <w:rFonts w:ascii="Arial" w:hAnsi="Arial" w:cs="Arial"/>
          <w:spacing w:val="33"/>
          <w:sz w:val="16"/>
          <w:szCs w:val="16"/>
        </w:rPr>
        <w:t xml:space="preserve"> </w:t>
      </w:r>
      <w:r w:rsidRPr="004967DF">
        <w:rPr>
          <w:rFonts w:ascii="Arial" w:hAnsi="Arial" w:cs="Arial"/>
          <w:w w:val="99"/>
          <w:sz w:val="16"/>
          <w:szCs w:val="16"/>
        </w:rPr>
        <w:t>ли</w:t>
      </w:r>
      <w:r w:rsidRPr="004967DF">
        <w:rPr>
          <w:rFonts w:ascii="Arial" w:hAnsi="Arial" w:cs="Arial"/>
          <w:spacing w:val="-3"/>
          <w:sz w:val="16"/>
          <w:szCs w:val="16"/>
        </w:rPr>
        <w:t>ч</w:t>
      </w:r>
      <w:r w:rsidRPr="004967DF">
        <w:rPr>
          <w:rFonts w:ascii="Arial" w:hAnsi="Arial" w:cs="Arial"/>
          <w:w w:val="99"/>
          <w:sz w:val="16"/>
          <w:szCs w:val="16"/>
        </w:rPr>
        <w:t>н</w:t>
      </w:r>
      <w:r w:rsidRPr="004967DF">
        <w:rPr>
          <w:rFonts w:ascii="Arial" w:hAnsi="Arial" w:cs="Arial"/>
          <w:sz w:val="16"/>
          <w:szCs w:val="16"/>
        </w:rPr>
        <w:t>ом</w:t>
      </w:r>
      <w:r w:rsidRPr="004967DF">
        <w:rPr>
          <w:rFonts w:ascii="Arial" w:hAnsi="Arial" w:cs="Arial"/>
          <w:spacing w:val="59"/>
          <w:sz w:val="16"/>
          <w:szCs w:val="16"/>
        </w:rPr>
        <w:t xml:space="preserve"> </w:t>
      </w:r>
      <w:r w:rsidRPr="004967DF">
        <w:rPr>
          <w:rFonts w:ascii="Arial" w:hAnsi="Arial" w:cs="Arial"/>
          <w:sz w:val="16"/>
          <w:szCs w:val="16"/>
        </w:rPr>
        <w:t>к</w:t>
      </w:r>
      <w:r w:rsidRPr="004967DF">
        <w:rPr>
          <w:rFonts w:ascii="Arial" w:hAnsi="Arial" w:cs="Arial"/>
          <w:spacing w:val="-3"/>
          <w:sz w:val="16"/>
          <w:szCs w:val="16"/>
        </w:rPr>
        <w:t>а</w:t>
      </w:r>
      <w:r w:rsidRPr="004967DF">
        <w:rPr>
          <w:rFonts w:ascii="Arial" w:hAnsi="Arial" w:cs="Arial"/>
          <w:sz w:val="16"/>
          <w:szCs w:val="16"/>
        </w:rPr>
        <w:t>б</w:t>
      </w:r>
      <w:r w:rsidRPr="004967DF">
        <w:rPr>
          <w:rFonts w:ascii="Arial" w:hAnsi="Arial" w:cs="Arial"/>
          <w:spacing w:val="-2"/>
          <w:w w:val="99"/>
          <w:sz w:val="16"/>
          <w:szCs w:val="16"/>
        </w:rPr>
        <w:t>и</w:t>
      </w:r>
      <w:r w:rsidRPr="004967DF">
        <w:rPr>
          <w:rFonts w:ascii="Arial" w:hAnsi="Arial" w:cs="Arial"/>
          <w:spacing w:val="-3"/>
          <w:w w:val="99"/>
          <w:sz w:val="16"/>
          <w:szCs w:val="16"/>
        </w:rPr>
        <w:t>н</w:t>
      </w:r>
      <w:r w:rsidRPr="004967DF">
        <w:rPr>
          <w:rFonts w:ascii="Arial" w:hAnsi="Arial" w:cs="Arial"/>
          <w:sz w:val="16"/>
          <w:szCs w:val="16"/>
        </w:rPr>
        <w:t>е</w:t>
      </w:r>
      <w:r w:rsidRPr="004967DF">
        <w:rPr>
          <w:rFonts w:ascii="Arial" w:hAnsi="Arial" w:cs="Arial"/>
          <w:spacing w:val="-3"/>
          <w:sz w:val="16"/>
          <w:szCs w:val="16"/>
        </w:rPr>
        <w:t>т</w:t>
      </w:r>
      <w:r w:rsidRPr="004967DF">
        <w:rPr>
          <w:rFonts w:ascii="Arial" w:hAnsi="Arial" w:cs="Arial"/>
          <w:sz w:val="16"/>
          <w:szCs w:val="16"/>
        </w:rPr>
        <w:t>е</w:t>
      </w:r>
      <w:r w:rsidRPr="004967DF">
        <w:rPr>
          <w:rFonts w:ascii="Arial" w:hAnsi="Arial" w:cs="Arial"/>
          <w:spacing w:val="58"/>
          <w:sz w:val="16"/>
          <w:szCs w:val="16"/>
        </w:rPr>
        <w:t xml:space="preserve"> </w:t>
      </w:r>
      <w:r w:rsidRPr="004967DF">
        <w:rPr>
          <w:rFonts w:ascii="Arial" w:hAnsi="Arial" w:cs="Arial"/>
          <w:spacing w:val="-2"/>
          <w:w w:val="99"/>
          <w:sz w:val="16"/>
          <w:szCs w:val="16"/>
        </w:rPr>
        <w:t>н</w:t>
      </w:r>
      <w:r w:rsidRPr="004967DF">
        <w:rPr>
          <w:rFonts w:ascii="Arial" w:hAnsi="Arial" w:cs="Arial"/>
          <w:sz w:val="16"/>
          <w:szCs w:val="16"/>
        </w:rPr>
        <w:t>а</w:t>
      </w:r>
      <w:r w:rsidRPr="004967DF">
        <w:rPr>
          <w:rFonts w:ascii="Arial" w:hAnsi="Arial" w:cs="Arial"/>
          <w:spacing w:val="38"/>
          <w:sz w:val="16"/>
          <w:szCs w:val="16"/>
        </w:rPr>
        <w:t xml:space="preserve"> </w:t>
      </w:r>
      <w:r w:rsidRPr="004967DF">
        <w:rPr>
          <w:rFonts w:ascii="Arial" w:hAnsi="Arial" w:cs="Arial"/>
          <w:spacing w:val="-28"/>
          <w:sz w:val="16"/>
          <w:szCs w:val="16"/>
        </w:rPr>
        <w:t>Е</w:t>
      </w:r>
      <w:r w:rsidRPr="004967DF">
        <w:rPr>
          <w:rFonts w:ascii="Arial" w:hAnsi="Arial" w:cs="Arial"/>
          <w:spacing w:val="-26"/>
          <w:sz w:val="16"/>
          <w:szCs w:val="16"/>
        </w:rPr>
        <w:t>Г</w:t>
      </w:r>
      <w:r w:rsidRPr="004967DF">
        <w:rPr>
          <w:rFonts w:ascii="Arial" w:hAnsi="Arial" w:cs="Arial"/>
          <w:spacing w:val="-28"/>
          <w:sz w:val="16"/>
          <w:szCs w:val="16"/>
        </w:rPr>
        <w:t>Т</w:t>
      </w:r>
      <w:r w:rsidRPr="004967DF">
        <w:rPr>
          <w:rFonts w:ascii="Arial" w:hAnsi="Arial" w:cs="Arial"/>
          <w:spacing w:val="-25"/>
          <w:sz w:val="16"/>
          <w:szCs w:val="16"/>
        </w:rPr>
        <w:t>Г</w:t>
      </w:r>
      <w:r w:rsidRPr="004967DF">
        <w:rPr>
          <w:rFonts w:ascii="Arial" w:hAnsi="Arial" w:cs="Arial"/>
          <w:sz w:val="16"/>
          <w:szCs w:val="16"/>
        </w:rPr>
        <w:t>У</w:t>
      </w:r>
      <w:r w:rsidRPr="004967DF">
        <w:rPr>
          <w:rFonts w:ascii="Arial" w:hAnsi="Arial" w:cs="Arial"/>
          <w:spacing w:val="14"/>
          <w:sz w:val="16"/>
          <w:szCs w:val="16"/>
        </w:rPr>
        <w:t xml:space="preserve"> </w:t>
      </w:r>
      <w:r w:rsidRPr="004967DF">
        <w:rPr>
          <w:rFonts w:ascii="Arial" w:hAnsi="Arial" w:cs="Arial"/>
          <w:spacing w:val="-2"/>
          <w:sz w:val="16"/>
          <w:szCs w:val="16"/>
        </w:rPr>
        <w:t>л</w:t>
      </w:r>
      <w:r w:rsidRPr="004967DF">
        <w:rPr>
          <w:rFonts w:ascii="Arial" w:hAnsi="Arial" w:cs="Arial"/>
          <w:spacing w:val="-3"/>
          <w:w w:val="99"/>
          <w:sz w:val="16"/>
          <w:szCs w:val="16"/>
        </w:rPr>
        <w:t>и</w:t>
      </w:r>
      <w:r w:rsidRPr="004967DF">
        <w:rPr>
          <w:rFonts w:ascii="Arial" w:hAnsi="Arial" w:cs="Arial"/>
          <w:spacing w:val="-3"/>
          <w:sz w:val="16"/>
          <w:szCs w:val="16"/>
        </w:rPr>
        <w:t>б</w:t>
      </w:r>
      <w:r w:rsidRPr="004967DF">
        <w:rPr>
          <w:rFonts w:ascii="Arial" w:hAnsi="Arial" w:cs="Arial"/>
          <w:sz w:val="16"/>
          <w:szCs w:val="16"/>
        </w:rPr>
        <w:t xml:space="preserve">о </w:t>
      </w:r>
      <w:r w:rsidRPr="004967DF">
        <w:rPr>
          <w:rFonts w:ascii="Arial" w:hAnsi="Arial" w:cs="Arial"/>
          <w:spacing w:val="-4"/>
          <w:sz w:val="16"/>
          <w:szCs w:val="16"/>
        </w:rPr>
        <w:t>Р</w:t>
      </w:r>
      <w:r w:rsidRPr="004967DF">
        <w:rPr>
          <w:rFonts w:ascii="Arial" w:hAnsi="Arial" w:cs="Arial"/>
          <w:spacing w:val="-8"/>
          <w:sz w:val="16"/>
          <w:szCs w:val="16"/>
        </w:rPr>
        <w:t>П</w:t>
      </w:r>
      <w:r w:rsidRPr="004967DF">
        <w:rPr>
          <w:rFonts w:ascii="Arial" w:hAnsi="Arial" w:cs="Arial"/>
          <w:spacing w:val="-5"/>
          <w:sz w:val="16"/>
          <w:szCs w:val="16"/>
        </w:rPr>
        <w:t>Г</w:t>
      </w:r>
      <w:r w:rsidRPr="004967DF">
        <w:rPr>
          <w:rFonts w:ascii="Arial" w:hAnsi="Arial" w:cs="Arial"/>
          <w:spacing w:val="-8"/>
          <w:sz w:val="16"/>
          <w:szCs w:val="16"/>
        </w:rPr>
        <w:t>У</w:t>
      </w:r>
      <w:r w:rsidRPr="004967DF">
        <w:rPr>
          <w:rFonts w:ascii="Arial" w:hAnsi="Arial" w:cs="Arial"/>
          <w:sz w:val="16"/>
          <w:szCs w:val="16"/>
        </w:rPr>
        <w:t>;</w:t>
      </w:r>
    </w:p>
    <w:p w:rsidR="00744412" w:rsidRPr="004967DF" w:rsidRDefault="00744412" w:rsidP="00744412">
      <w:pPr>
        <w:spacing w:before="25" w:line="234" w:lineRule="auto"/>
        <w:ind w:left="5" w:right="388" w:firstLine="896"/>
        <w:rPr>
          <w:rFonts w:ascii="Arial" w:hAnsi="Arial" w:cs="Arial"/>
          <w:sz w:val="16"/>
          <w:szCs w:val="16"/>
        </w:rPr>
      </w:pPr>
      <w:r w:rsidRPr="004967DF">
        <w:rPr>
          <w:rFonts w:ascii="Arial" w:hAnsi="Arial" w:cs="Arial"/>
          <w:sz w:val="16"/>
          <w:szCs w:val="16"/>
        </w:rPr>
        <w:t>д</w:t>
      </w:r>
      <w:r w:rsidRPr="004967DF">
        <w:rPr>
          <w:rFonts w:ascii="Arial" w:hAnsi="Arial" w:cs="Arial"/>
          <w:spacing w:val="-2"/>
          <w:sz w:val="16"/>
          <w:szCs w:val="16"/>
        </w:rPr>
        <w:t>о</w:t>
      </w:r>
      <w:r w:rsidRPr="004967DF">
        <w:rPr>
          <w:rFonts w:ascii="Arial" w:hAnsi="Arial" w:cs="Arial"/>
          <w:sz w:val="16"/>
          <w:szCs w:val="16"/>
        </w:rPr>
        <w:t>по</w:t>
      </w:r>
      <w:r w:rsidRPr="004967DF">
        <w:rPr>
          <w:rFonts w:ascii="Arial" w:hAnsi="Arial" w:cs="Arial"/>
          <w:w w:val="99"/>
          <w:sz w:val="16"/>
          <w:szCs w:val="16"/>
        </w:rPr>
        <w:t>л</w:t>
      </w:r>
      <w:r w:rsidRPr="004967DF">
        <w:rPr>
          <w:rFonts w:ascii="Arial" w:hAnsi="Arial" w:cs="Arial"/>
          <w:sz w:val="16"/>
          <w:szCs w:val="16"/>
        </w:rPr>
        <w:t>ни</w:t>
      </w:r>
      <w:r w:rsidRPr="004967DF">
        <w:rPr>
          <w:rFonts w:ascii="Arial" w:hAnsi="Arial" w:cs="Arial"/>
          <w:w w:val="99"/>
          <w:sz w:val="16"/>
          <w:szCs w:val="16"/>
        </w:rPr>
        <w:t>т</w:t>
      </w:r>
      <w:r w:rsidRPr="004967DF">
        <w:rPr>
          <w:rFonts w:ascii="Arial" w:hAnsi="Arial" w:cs="Arial"/>
          <w:sz w:val="16"/>
          <w:szCs w:val="16"/>
        </w:rPr>
        <w:t>ельно</w:t>
      </w:r>
      <w:r w:rsidRPr="004967DF">
        <w:rPr>
          <w:rFonts w:ascii="Arial" w:hAnsi="Arial" w:cs="Arial"/>
          <w:spacing w:val="196"/>
          <w:sz w:val="16"/>
          <w:szCs w:val="16"/>
        </w:rPr>
        <w:t xml:space="preserve"> </w:t>
      </w:r>
      <w:r w:rsidRPr="004967DF">
        <w:rPr>
          <w:rFonts w:ascii="Arial" w:hAnsi="Arial" w:cs="Arial"/>
          <w:spacing w:val="-3"/>
          <w:sz w:val="16"/>
          <w:szCs w:val="16"/>
        </w:rPr>
        <w:t>н</w:t>
      </w:r>
      <w:r w:rsidRPr="004967DF">
        <w:rPr>
          <w:rFonts w:ascii="Arial" w:hAnsi="Arial" w:cs="Arial"/>
          <w:sz w:val="16"/>
          <w:szCs w:val="16"/>
        </w:rPr>
        <w:t>а</w:t>
      </w:r>
      <w:r w:rsidRPr="004967DF">
        <w:rPr>
          <w:rFonts w:ascii="Arial" w:hAnsi="Arial" w:cs="Arial"/>
          <w:spacing w:val="187"/>
          <w:sz w:val="16"/>
          <w:szCs w:val="16"/>
        </w:rPr>
        <w:t xml:space="preserve"> </w:t>
      </w:r>
      <w:r w:rsidRPr="004967DF">
        <w:rPr>
          <w:rFonts w:ascii="Arial" w:hAnsi="Arial" w:cs="Arial"/>
          <w:spacing w:val="-4"/>
          <w:sz w:val="16"/>
          <w:szCs w:val="16"/>
        </w:rPr>
        <w:t>бу</w:t>
      </w:r>
      <w:r w:rsidRPr="004967DF">
        <w:rPr>
          <w:rFonts w:ascii="Arial" w:hAnsi="Arial" w:cs="Arial"/>
          <w:spacing w:val="-6"/>
          <w:sz w:val="16"/>
          <w:szCs w:val="16"/>
        </w:rPr>
        <w:t>м</w:t>
      </w:r>
      <w:r w:rsidRPr="004967DF">
        <w:rPr>
          <w:rFonts w:ascii="Arial" w:hAnsi="Arial" w:cs="Arial"/>
          <w:spacing w:val="-4"/>
          <w:sz w:val="16"/>
          <w:szCs w:val="16"/>
        </w:rPr>
        <w:t>а</w:t>
      </w:r>
      <w:r w:rsidRPr="004967DF">
        <w:rPr>
          <w:rFonts w:ascii="Arial" w:hAnsi="Arial" w:cs="Arial"/>
          <w:spacing w:val="-7"/>
          <w:sz w:val="16"/>
          <w:szCs w:val="16"/>
        </w:rPr>
        <w:t>ж</w:t>
      </w:r>
      <w:r w:rsidRPr="004967DF">
        <w:rPr>
          <w:rFonts w:ascii="Arial" w:hAnsi="Arial" w:cs="Arial"/>
          <w:spacing w:val="-4"/>
          <w:w w:val="99"/>
          <w:sz w:val="16"/>
          <w:szCs w:val="16"/>
        </w:rPr>
        <w:t>н</w:t>
      </w:r>
      <w:r w:rsidRPr="004967DF">
        <w:rPr>
          <w:rFonts w:ascii="Arial" w:hAnsi="Arial" w:cs="Arial"/>
          <w:spacing w:val="-5"/>
          <w:sz w:val="16"/>
          <w:szCs w:val="16"/>
        </w:rPr>
        <w:t>о</w:t>
      </w:r>
      <w:r w:rsidRPr="004967DF">
        <w:rPr>
          <w:rFonts w:ascii="Arial" w:hAnsi="Arial" w:cs="Arial"/>
          <w:sz w:val="16"/>
          <w:szCs w:val="16"/>
        </w:rPr>
        <w:t>м</w:t>
      </w:r>
      <w:r w:rsidRPr="004967DF">
        <w:rPr>
          <w:rFonts w:ascii="Arial" w:hAnsi="Arial" w:cs="Arial"/>
          <w:spacing w:val="194"/>
          <w:sz w:val="16"/>
          <w:szCs w:val="16"/>
        </w:rPr>
        <w:t xml:space="preserve"> </w:t>
      </w:r>
      <w:r w:rsidRPr="004967DF">
        <w:rPr>
          <w:rFonts w:ascii="Arial" w:hAnsi="Arial" w:cs="Arial"/>
          <w:w w:val="99"/>
          <w:sz w:val="16"/>
          <w:szCs w:val="16"/>
        </w:rPr>
        <w:t>н</w:t>
      </w:r>
      <w:r w:rsidRPr="004967DF">
        <w:rPr>
          <w:rFonts w:ascii="Arial" w:hAnsi="Arial" w:cs="Arial"/>
          <w:spacing w:val="-3"/>
          <w:sz w:val="16"/>
          <w:szCs w:val="16"/>
        </w:rPr>
        <w:t>о</w:t>
      </w:r>
      <w:r w:rsidRPr="004967DF">
        <w:rPr>
          <w:rFonts w:ascii="Arial" w:hAnsi="Arial" w:cs="Arial"/>
          <w:sz w:val="16"/>
          <w:szCs w:val="16"/>
        </w:rPr>
        <w:t>с</w:t>
      </w:r>
      <w:r w:rsidRPr="004967DF">
        <w:rPr>
          <w:rFonts w:ascii="Arial" w:hAnsi="Arial" w:cs="Arial"/>
          <w:spacing w:val="-2"/>
          <w:w w:val="99"/>
          <w:sz w:val="16"/>
          <w:szCs w:val="16"/>
        </w:rPr>
        <w:t>и</w:t>
      </w:r>
      <w:r w:rsidRPr="004967DF">
        <w:rPr>
          <w:rFonts w:ascii="Arial" w:hAnsi="Arial" w:cs="Arial"/>
          <w:sz w:val="16"/>
          <w:szCs w:val="16"/>
        </w:rPr>
        <w:t>те</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spacing w:val="199"/>
          <w:sz w:val="16"/>
          <w:szCs w:val="16"/>
        </w:rPr>
        <w:t xml:space="preserve"> </w:t>
      </w:r>
      <w:r w:rsidRPr="004967DF">
        <w:rPr>
          <w:rFonts w:ascii="Arial" w:hAnsi="Arial" w:cs="Arial"/>
          <w:sz w:val="16"/>
          <w:szCs w:val="16"/>
        </w:rPr>
        <w:t>в</w:t>
      </w:r>
      <w:r w:rsidRPr="004967DF">
        <w:rPr>
          <w:rFonts w:ascii="Arial" w:hAnsi="Arial" w:cs="Arial"/>
          <w:spacing w:val="186"/>
          <w:sz w:val="16"/>
          <w:szCs w:val="16"/>
        </w:rPr>
        <w:t xml:space="preserve"> </w:t>
      </w:r>
      <w:r w:rsidRPr="004967DF">
        <w:rPr>
          <w:rFonts w:ascii="Arial" w:hAnsi="Arial" w:cs="Arial"/>
          <w:spacing w:val="-2"/>
          <w:sz w:val="16"/>
          <w:szCs w:val="16"/>
        </w:rPr>
        <w:t>в</w:t>
      </w:r>
      <w:r w:rsidRPr="004967DF">
        <w:rPr>
          <w:rFonts w:ascii="Arial" w:hAnsi="Arial" w:cs="Arial"/>
          <w:spacing w:val="-4"/>
          <w:w w:val="99"/>
          <w:sz w:val="16"/>
          <w:szCs w:val="16"/>
        </w:rPr>
        <w:t>и</w:t>
      </w:r>
      <w:r w:rsidRPr="004967DF">
        <w:rPr>
          <w:rFonts w:ascii="Arial" w:hAnsi="Arial" w:cs="Arial"/>
          <w:spacing w:val="-3"/>
          <w:sz w:val="16"/>
          <w:szCs w:val="16"/>
        </w:rPr>
        <w:t>д</w:t>
      </w:r>
      <w:r w:rsidRPr="004967DF">
        <w:rPr>
          <w:rFonts w:ascii="Arial" w:hAnsi="Arial" w:cs="Arial"/>
          <w:sz w:val="16"/>
          <w:szCs w:val="16"/>
        </w:rPr>
        <w:t>е</w:t>
      </w:r>
      <w:r w:rsidRPr="004967DF">
        <w:rPr>
          <w:rFonts w:ascii="Arial" w:hAnsi="Arial" w:cs="Arial"/>
          <w:spacing w:val="197"/>
          <w:sz w:val="16"/>
          <w:szCs w:val="16"/>
        </w:rPr>
        <w:t xml:space="preserve"> </w:t>
      </w:r>
      <w:r w:rsidRPr="004967DF">
        <w:rPr>
          <w:rFonts w:ascii="Arial" w:hAnsi="Arial" w:cs="Arial"/>
          <w:spacing w:val="-1"/>
          <w:sz w:val="16"/>
          <w:szCs w:val="16"/>
        </w:rPr>
        <w:t>р</w:t>
      </w:r>
      <w:r w:rsidRPr="004967DF">
        <w:rPr>
          <w:rFonts w:ascii="Arial" w:hAnsi="Arial" w:cs="Arial"/>
          <w:spacing w:val="-3"/>
          <w:sz w:val="16"/>
          <w:szCs w:val="16"/>
        </w:rPr>
        <w:t>а</w:t>
      </w:r>
      <w:r w:rsidRPr="004967DF">
        <w:rPr>
          <w:rFonts w:ascii="Arial" w:hAnsi="Arial" w:cs="Arial"/>
          <w:spacing w:val="-2"/>
          <w:sz w:val="16"/>
          <w:szCs w:val="16"/>
        </w:rPr>
        <w:t>с</w:t>
      </w:r>
      <w:r w:rsidRPr="004967DF">
        <w:rPr>
          <w:rFonts w:ascii="Arial" w:hAnsi="Arial" w:cs="Arial"/>
          <w:spacing w:val="-4"/>
          <w:w w:val="99"/>
          <w:sz w:val="16"/>
          <w:szCs w:val="16"/>
        </w:rPr>
        <w:t>п</w:t>
      </w:r>
      <w:r w:rsidRPr="004967DF">
        <w:rPr>
          <w:rFonts w:ascii="Arial" w:hAnsi="Arial" w:cs="Arial"/>
          <w:spacing w:val="-2"/>
          <w:sz w:val="16"/>
          <w:szCs w:val="16"/>
        </w:rPr>
        <w:t>е</w:t>
      </w:r>
      <w:r w:rsidRPr="004967DF">
        <w:rPr>
          <w:rFonts w:ascii="Arial" w:hAnsi="Arial" w:cs="Arial"/>
          <w:spacing w:val="-4"/>
          <w:sz w:val="16"/>
          <w:szCs w:val="16"/>
        </w:rPr>
        <w:t>ч</w:t>
      </w:r>
      <w:r w:rsidRPr="004967DF">
        <w:rPr>
          <w:rFonts w:ascii="Arial" w:hAnsi="Arial" w:cs="Arial"/>
          <w:spacing w:val="-2"/>
          <w:sz w:val="16"/>
          <w:szCs w:val="16"/>
        </w:rPr>
        <w:t>а</w:t>
      </w:r>
      <w:r w:rsidRPr="004967DF">
        <w:rPr>
          <w:rFonts w:ascii="Arial" w:hAnsi="Arial" w:cs="Arial"/>
          <w:spacing w:val="-3"/>
          <w:sz w:val="16"/>
          <w:szCs w:val="16"/>
        </w:rPr>
        <w:t>та</w:t>
      </w:r>
      <w:r w:rsidRPr="004967DF">
        <w:rPr>
          <w:rFonts w:ascii="Arial" w:hAnsi="Arial" w:cs="Arial"/>
          <w:spacing w:val="-3"/>
          <w:w w:val="99"/>
          <w:sz w:val="16"/>
          <w:szCs w:val="16"/>
        </w:rPr>
        <w:t>нн</w:t>
      </w:r>
      <w:r w:rsidRPr="004967DF">
        <w:rPr>
          <w:rFonts w:ascii="Arial" w:hAnsi="Arial" w:cs="Arial"/>
          <w:spacing w:val="-3"/>
          <w:sz w:val="16"/>
          <w:szCs w:val="16"/>
        </w:rPr>
        <w:t>о</w:t>
      </w:r>
      <w:r w:rsidRPr="004967DF">
        <w:rPr>
          <w:rFonts w:ascii="Arial" w:hAnsi="Arial" w:cs="Arial"/>
          <w:w w:val="99"/>
          <w:sz w:val="16"/>
          <w:szCs w:val="16"/>
        </w:rPr>
        <w:t>г</w:t>
      </w:r>
      <w:r w:rsidRPr="004967DF">
        <w:rPr>
          <w:rFonts w:ascii="Arial" w:hAnsi="Arial" w:cs="Arial"/>
          <w:sz w:val="16"/>
          <w:szCs w:val="16"/>
        </w:rPr>
        <w:t xml:space="preserve">о </w:t>
      </w:r>
      <w:r w:rsidRPr="004967DF">
        <w:rPr>
          <w:rFonts w:ascii="Arial" w:hAnsi="Arial" w:cs="Arial"/>
          <w:w w:val="99"/>
          <w:sz w:val="16"/>
          <w:szCs w:val="16"/>
        </w:rPr>
        <w:t>э</w:t>
      </w:r>
      <w:r w:rsidRPr="004967DF">
        <w:rPr>
          <w:rFonts w:ascii="Arial" w:hAnsi="Arial" w:cs="Arial"/>
          <w:spacing w:val="-3"/>
          <w:sz w:val="16"/>
          <w:szCs w:val="16"/>
        </w:rPr>
        <w:t>к</w:t>
      </w:r>
      <w:r w:rsidRPr="004967DF">
        <w:rPr>
          <w:rFonts w:ascii="Arial" w:hAnsi="Arial" w:cs="Arial"/>
          <w:w w:val="99"/>
          <w:sz w:val="16"/>
          <w:szCs w:val="16"/>
        </w:rPr>
        <w:t>з</w:t>
      </w:r>
      <w:r w:rsidRPr="004967DF">
        <w:rPr>
          <w:rFonts w:ascii="Arial" w:hAnsi="Arial" w:cs="Arial"/>
          <w:spacing w:val="-3"/>
          <w:sz w:val="16"/>
          <w:szCs w:val="16"/>
        </w:rPr>
        <w:t>е</w:t>
      </w:r>
      <w:r w:rsidRPr="004967DF">
        <w:rPr>
          <w:rFonts w:ascii="Arial" w:hAnsi="Arial" w:cs="Arial"/>
          <w:spacing w:val="-2"/>
          <w:sz w:val="16"/>
          <w:szCs w:val="16"/>
        </w:rPr>
        <w:t>м</w:t>
      </w:r>
      <w:r w:rsidRPr="004967DF">
        <w:rPr>
          <w:rFonts w:ascii="Arial" w:hAnsi="Arial" w:cs="Arial"/>
          <w:w w:val="99"/>
          <w:sz w:val="16"/>
          <w:szCs w:val="16"/>
        </w:rPr>
        <w:t>п</w:t>
      </w:r>
      <w:r w:rsidRPr="004967DF">
        <w:rPr>
          <w:rFonts w:ascii="Arial" w:hAnsi="Arial" w:cs="Arial"/>
          <w:spacing w:val="-4"/>
          <w:w w:val="99"/>
          <w:sz w:val="16"/>
          <w:szCs w:val="16"/>
        </w:rPr>
        <w:t>л</w:t>
      </w:r>
      <w:r w:rsidRPr="004967DF">
        <w:rPr>
          <w:rFonts w:ascii="Arial" w:hAnsi="Arial" w:cs="Arial"/>
          <w:sz w:val="16"/>
          <w:szCs w:val="16"/>
        </w:rPr>
        <w:t>я</w:t>
      </w:r>
      <w:r w:rsidRPr="004967DF">
        <w:rPr>
          <w:rFonts w:ascii="Arial" w:hAnsi="Arial" w:cs="Arial"/>
          <w:spacing w:val="-3"/>
          <w:sz w:val="16"/>
          <w:szCs w:val="16"/>
        </w:rPr>
        <w:t>р</w:t>
      </w:r>
      <w:r w:rsidRPr="004967DF">
        <w:rPr>
          <w:rFonts w:ascii="Arial" w:hAnsi="Arial" w:cs="Arial"/>
          <w:sz w:val="16"/>
          <w:szCs w:val="16"/>
        </w:rPr>
        <w:t>а</w:t>
      </w:r>
      <w:r w:rsidRPr="004967DF">
        <w:rPr>
          <w:rFonts w:ascii="Arial" w:hAnsi="Arial" w:cs="Arial"/>
          <w:spacing w:val="1"/>
          <w:sz w:val="16"/>
          <w:szCs w:val="16"/>
        </w:rPr>
        <w:t xml:space="preserve"> </w:t>
      </w:r>
      <w:r w:rsidRPr="004967DF">
        <w:rPr>
          <w:rFonts w:ascii="Arial" w:hAnsi="Arial" w:cs="Arial"/>
          <w:w w:val="99"/>
          <w:sz w:val="16"/>
          <w:szCs w:val="16"/>
        </w:rPr>
        <w:t>э</w:t>
      </w:r>
      <w:r w:rsidRPr="004967DF">
        <w:rPr>
          <w:rFonts w:ascii="Arial" w:hAnsi="Arial" w:cs="Arial"/>
          <w:sz w:val="16"/>
          <w:szCs w:val="16"/>
        </w:rPr>
        <w:t>л</w:t>
      </w:r>
      <w:r w:rsidRPr="004967DF">
        <w:rPr>
          <w:rFonts w:ascii="Arial" w:hAnsi="Arial" w:cs="Arial"/>
          <w:spacing w:val="-1"/>
          <w:sz w:val="16"/>
          <w:szCs w:val="16"/>
        </w:rPr>
        <w:t>е</w:t>
      </w:r>
      <w:r w:rsidRPr="004967DF">
        <w:rPr>
          <w:rFonts w:ascii="Arial" w:hAnsi="Arial" w:cs="Arial"/>
          <w:sz w:val="16"/>
          <w:szCs w:val="16"/>
        </w:rPr>
        <w:t>к</w:t>
      </w:r>
      <w:r w:rsidRPr="004967DF">
        <w:rPr>
          <w:rFonts w:ascii="Arial" w:hAnsi="Arial" w:cs="Arial"/>
          <w:w w:val="99"/>
          <w:sz w:val="16"/>
          <w:szCs w:val="16"/>
        </w:rPr>
        <w:t>т</w:t>
      </w:r>
      <w:r w:rsidRPr="004967DF">
        <w:rPr>
          <w:rFonts w:ascii="Arial" w:hAnsi="Arial" w:cs="Arial"/>
          <w:spacing w:val="-2"/>
          <w:sz w:val="16"/>
          <w:szCs w:val="16"/>
        </w:rPr>
        <w:t>р</w:t>
      </w:r>
      <w:r w:rsidRPr="004967DF">
        <w:rPr>
          <w:rFonts w:ascii="Arial" w:hAnsi="Arial" w:cs="Arial"/>
          <w:sz w:val="16"/>
          <w:szCs w:val="16"/>
        </w:rPr>
        <w:t>о</w:t>
      </w:r>
      <w:r w:rsidRPr="004967DF">
        <w:rPr>
          <w:rFonts w:ascii="Arial" w:hAnsi="Arial" w:cs="Arial"/>
          <w:spacing w:val="-3"/>
          <w:sz w:val="16"/>
          <w:szCs w:val="16"/>
        </w:rPr>
        <w:t>н</w:t>
      </w:r>
      <w:r w:rsidRPr="004967DF">
        <w:rPr>
          <w:rFonts w:ascii="Arial" w:hAnsi="Arial" w:cs="Arial"/>
          <w:sz w:val="16"/>
          <w:szCs w:val="16"/>
        </w:rPr>
        <w:t>но</w:t>
      </w:r>
      <w:r w:rsidRPr="004967DF">
        <w:rPr>
          <w:rFonts w:ascii="Arial" w:hAnsi="Arial" w:cs="Arial"/>
          <w:spacing w:val="-3"/>
          <w:sz w:val="16"/>
          <w:szCs w:val="16"/>
        </w:rPr>
        <w:t>г</w:t>
      </w:r>
      <w:r w:rsidRPr="004967DF">
        <w:rPr>
          <w:rFonts w:ascii="Arial" w:hAnsi="Arial" w:cs="Arial"/>
          <w:sz w:val="16"/>
          <w:szCs w:val="16"/>
        </w:rPr>
        <w:t>о</w:t>
      </w:r>
      <w:r w:rsidRPr="004967DF">
        <w:rPr>
          <w:rFonts w:ascii="Arial" w:hAnsi="Arial" w:cs="Arial"/>
          <w:spacing w:val="7"/>
          <w:sz w:val="16"/>
          <w:szCs w:val="16"/>
        </w:rPr>
        <w:t xml:space="preserve"> </w:t>
      </w:r>
      <w:r w:rsidRPr="004967DF">
        <w:rPr>
          <w:rFonts w:ascii="Arial" w:hAnsi="Arial" w:cs="Arial"/>
          <w:spacing w:val="-1"/>
          <w:sz w:val="16"/>
          <w:szCs w:val="16"/>
        </w:rPr>
        <w:t>д</w:t>
      </w:r>
      <w:r w:rsidRPr="004967DF">
        <w:rPr>
          <w:rFonts w:ascii="Arial" w:hAnsi="Arial" w:cs="Arial"/>
          <w:spacing w:val="-2"/>
          <w:sz w:val="16"/>
          <w:szCs w:val="16"/>
        </w:rPr>
        <w:t>ок</w:t>
      </w:r>
      <w:r w:rsidRPr="004967DF">
        <w:rPr>
          <w:rFonts w:ascii="Arial" w:hAnsi="Arial" w:cs="Arial"/>
          <w:spacing w:val="-1"/>
          <w:sz w:val="16"/>
          <w:szCs w:val="16"/>
        </w:rPr>
        <w:t>у</w:t>
      </w:r>
      <w:r w:rsidRPr="004967DF">
        <w:rPr>
          <w:rFonts w:ascii="Arial" w:hAnsi="Arial" w:cs="Arial"/>
          <w:sz w:val="16"/>
          <w:szCs w:val="16"/>
        </w:rPr>
        <w:t>м</w:t>
      </w:r>
      <w:r w:rsidRPr="004967DF">
        <w:rPr>
          <w:rFonts w:ascii="Arial" w:hAnsi="Arial" w:cs="Arial"/>
          <w:spacing w:val="-3"/>
          <w:sz w:val="16"/>
          <w:szCs w:val="16"/>
        </w:rPr>
        <w:t>е</w:t>
      </w:r>
      <w:r w:rsidRPr="004967DF">
        <w:rPr>
          <w:rFonts w:ascii="Arial" w:hAnsi="Arial" w:cs="Arial"/>
          <w:w w:val="99"/>
          <w:sz w:val="16"/>
          <w:szCs w:val="16"/>
        </w:rPr>
        <w:t>н</w:t>
      </w:r>
      <w:r w:rsidRPr="004967DF">
        <w:rPr>
          <w:rFonts w:ascii="Arial" w:hAnsi="Arial" w:cs="Arial"/>
          <w:spacing w:val="-2"/>
          <w:sz w:val="16"/>
          <w:szCs w:val="16"/>
        </w:rPr>
        <w:t>т</w:t>
      </w:r>
      <w:r w:rsidRPr="004967DF">
        <w:rPr>
          <w:rFonts w:ascii="Arial" w:hAnsi="Arial" w:cs="Arial"/>
          <w:sz w:val="16"/>
          <w:szCs w:val="16"/>
        </w:rPr>
        <w:t>а</w:t>
      </w:r>
      <w:r w:rsidRPr="004967DF">
        <w:rPr>
          <w:rFonts w:ascii="Arial" w:hAnsi="Arial" w:cs="Arial"/>
          <w:spacing w:val="6"/>
          <w:sz w:val="16"/>
          <w:szCs w:val="16"/>
        </w:rPr>
        <w:t xml:space="preserve"> </w:t>
      </w:r>
      <w:r w:rsidRPr="004967DF">
        <w:rPr>
          <w:rFonts w:ascii="Arial" w:hAnsi="Arial" w:cs="Arial"/>
          <w:sz w:val="16"/>
          <w:szCs w:val="16"/>
        </w:rPr>
        <w:t>в Ад</w:t>
      </w:r>
      <w:r w:rsidRPr="004967DF">
        <w:rPr>
          <w:rFonts w:ascii="Arial" w:hAnsi="Arial" w:cs="Arial"/>
          <w:spacing w:val="-1"/>
          <w:sz w:val="16"/>
          <w:szCs w:val="16"/>
        </w:rPr>
        <w:t>м</w:t>
      </w:r>
      <w:r w:rsidRPr="004967DF">
        <w:rPr>
          <w:rFonts w:ascii="Arial" w:hAnsi="Arial" w:cs="Arial"/>
          <w:w w:val="99"/>
          <w:sz w:val="16"/>
          <w:szCs w:val="16"/>
        </w:rPr>
        <w:t>ин</w:t>
      </w:r>
      <w:r w:rsidRPr="004967DF">
        <w:rPr>
          <w:rFonts w:ascii="Arial" w:hAnsi="Arial" w:cs="Arial"/>
          <w:spacing w:val="-4"/>
          <w:w w:val="99"/>
          <w:sz w:val="16"/>
          <w:szCs w:val="16"/>
        </w:rPr>
        <w:t>и</w:t>
      </w:r>
      <w:r w:rsidRPr="004967DF">
        <w:rPr>
          <w:rFonts w:ascii="Arial" w:hAnsi="Arial" w:cs="Arial"/>
          <w:sz w:val="16"/>
          <w:szCs w:val="16"/>
        </w:rPr>
        <w:t>ст</w:t>
      </w:r>
      <w:r w:rsidRPr="004967DF">
        <w:rPr>
          <w:rFonts w:ascii="Arial" w:hAnsi="Arial" w:cs="Arial"/>
          <w:spacing w:val="-2"/>
          <w:sz w:val="16"/>
          <w:szCs w:val="16"/>
        </w:rPr>
        <w:t>р</w:t>
      </w:r>
      <w:r w:rsidRPr="004967DF">
        <w:rPr>
          <w:rFonts w:ascii="Arial" w:hAnsi="Arial" w:cs="Arial"/>
          <w:sz w:val="16"/>
          <w:szCs w:val="16"/>
        </w:rPr>
        <w:t>а</w:t>
      </w:r>
      <w:r w:rsidRPr="004967DF">
        <w:rPr>
          <w:rFonts w:ascii="Arial" w:hAnsi="Arial" w:cs="Arial"/>
          <w:spacing w:val="-2"/>
          <w:w w:val="99"/>
          <w:sz w:val="16"/>
          <w:szCs w:val="16"/>
        </w:rPr>
        <w:t>ц</w:t>
      </w:r>
      <w:r w:rsidRPr="004967DF">
        <w:rPr>
          <w:rFonts w:ascii="Arial" w:hAnsi="Arial" w:cs="Arial"/>
          <w:w w:val="99"/>
          <w:sz w:val="16"/>
          <w:szCs w:val="16"/>
        </w:rPr>
        <w:t>ии</w:t>
      </w:r>
      <w:r w:rsidRPr="004967DF">
        <w:rPr>
          <w:rFonts w:ascii="Arial" w:hAnsi="Arial" w:cs="Arial"/>
          <w:sz w:val="16"/>
          <w:szCs w:val="16"/>
        </w:rPr>
        <w:t>,</w:t>
      </w:r>
      <w:r w:rsidRPr="004967DF">
        <w:rPr>
          <w:rFonts w:ascii="Arial" w:hAnsi="Arial" w:cs="Arial"/>
          <w:spacing w:val="16"/>
          <w:sz w:val="16"/>
          <w:szCs w:val="16"/>
        </w:rPr>
        <w:t xml:space="preserve"> </w:t>
      </w:r>
      <w:r w:rsidRPr="004967DF">
        <w:rPr>
          <w:rFonts w:ascii="Arial" w:hAnsi="Arial" w:cs="Arial"/>
          <w:spacing w:val="-8"/>
          <w:sz w:val="16"/>
          <w:szCs w:val="16"/>
        </w:rPr>
        <w:t>М</w:t>
      </w:r>
      <w:r w:rsidRPr="004967DF">
        <w:rPr>
          <w:rFonts w:ascii="Arial" w:hAnsi="Arial" w:cs="Arial"/>
          <w:spacing w:val="-10"/>
          <w:w w:val="99"/>
          <w:sz w:val="16"/>
          <w:szCs w:val="16"/>
        </w:rPr>
        <w:t>Ф</w:t>
      </w:r>
      <w:r w:rsidRPr="004967DF">
        <w:rPr>
          <w:rFonts w:ascii="Arial" w:hAnsi="Arial" w:cs="Arial"/>
          <w:spacing w:val="-8"/>
          <w:sz w:val="16"/>
          <w:szCs w:val="16"/>
        </w:rPr>
        <w:t>Ц</w:t>
      </w:r>
      <w:r w:rsidRPr="004967DF">
        <w:rPr>
          <w:rFonts w:ascii="Arial" w:hAnsi="Arial" w:cs="Arial"/>
          <w:sz w:val="16"/>
          <w:szCs w:val="16"/>
        </w:rPr>
        <w:t>;</w:t>
      </w:r>
    </w:p>
    <w:p w:rsidR="00744412" w:rsidRPr="004967DF" w:rsidRDefault="00744412" w:rsidP="00744412">
      <w:pPr>
        <w:spacing w:before="5" w:line="236" w:lineRule="auto"/>
        <w:ind w:left="5" w:right="426" w:firstLine="901"/>
        <w:rPr>
          <w:rFonts w:ascii="Arial" w:hAnsi="Arial" w:cs="Arial"/>
          <w:sz w:val="16"/>
          <w:szCs w:val="16"/>
        </w:rPr>
      </w:pPr>
      <w:r w:rsidRPr="004967DF">
        <w:rPr>
          <w:rFonts w:ascii="Arial" w:hAnsi="Arial" w:cs="Arial"/>
          <w:spacing w:val="-3"/>
          <w:sz w:val="16"/>
          <w:szCs w:val="16"/>
        </w:rPr>
        <w:t>н</w:t>
      </w:r>
      <w:r w:rsidRPr="004967DF">
        <w:rPr>
          <w:rFonts w:ascii="Arial" w:hAnsi="Arial" w:cs="Arial"/>
          <w:sz w:val="16"/>
          <w:szCs w:val="16"/>
        </w:rPr>
        <w:t>а</w:t>
      </w:r>
      <w:r w:rsidRPr="004967DF">
        <w:rPr>
          <w:rFonts w:ascii="Arial" w:hAnsi="Arial" w:cs="Arial"/>
          <w:spacing w:val="130"/>
          <w:sz w:val="16"/>
          <w:szCs w:val="16"/>
        </w:rPr>
        <w:t xml:space="preserve"> </w:t>
      </w:r>
      <w:r w:rsidRPr="004967DF">
        <w:rPr>
          <w:rFonts w:ascii="Arial" w:hAnsi="Arial" w:cs="Arial"/>
          <w:spacing w:val="-4"/>
          <w:sz w:val="16"/>
          <w:szCs w:val="16"/>
        </w:rPr>
        <w:t>б</w:t>
      </w:r>
      <w:r w:rsidRPr="004967DF">
        <w:rPr>
          <w:rFonts w:ascii="Arial" w:hAnsi="Arial" w:cs="Arial"/>
          <w:spacing w:val="-3"/>
          <w:sz w:val="16"/>
          <w:szCs w:val="16"/>
        </w:rPr>
        <w:t>ума</w:t>
      </w:r>
      <w:r w:rsidRPr="004967DF">
        <w:rPr>
          <w:rFonts w:ascii="Arial" w:hAnsi="Arial" w:cs="Arial"/>
          <w:spacing w:val="-4"/>
          <w:sz w:val="16"/>
          <w:szCs w:val="16"/>
        </w:rPr>
        <w:t>ж</w:t>
      </w:r>
      <w:r w:rsidRPr="004967DF">
        <w:rPr>
          <w:rFonts w:ascii="Arial" w:hAnsi="Arial" w:cs="Arial"/>
          <w:spacing w:val="-3"/>
          <w:sz w:val="16"/>
          <w:szCs w:val="16"/>
        </w:rPr>
        <w:t>но</w:t>
      </w:r>
      <w:r w:rsidRPr="004967DF">
        <w:rPr>
          <w:rFonts w:ascii="Arial" w:hAnsi="Arial" w:cs="Arial"/>
          <w:sz w:val="16"/>
          <w:szCs w:val="16"/>
        </w:rPr>
        <w:t>м</w:t>
      </w:r>
      <w:r w:rsidRPr="004967DF">
        <w:rPr>
          <w:rFonts w:ascii="Arial" w:hAnsi="Arial" w:cs="Arial"/>
          <w:spacing w:val="139"/>
          <w:sz w:val="16"/>
          <w:szCs w:val="16"/>
        </w:rPr>
        <w:t xml:space="preserve"> </w:t>
      </w:r>
      <w:r w:rsidRPr="004967DF">
        <w:rPr>
          <w:rFonts w:ascii="Arial" w:hAnsi="Arial" w:cs="Arial"/>
          <w:spacing w:val="-2"/>
          <w:sz w:val="16"/>
          <w:szCs w:val="16"/>
        </w:rPr>
        <w:t>н</w:t>
      </w:r>
      <w:r w:rsidRPr="004967DF">
        <w:rPr>
          <w:rFonts w:ascii="Arial" w:hAnsi="Arial" w:cs="Arial"/>
          <w:sz w:val="16"/>
          <w:szCs w:val="16"/>
        </w:rPr>
        <w:t>о</w:t>
      </w:r>
      <w:r w:rsidRPr="004967DF">
        <w:rPr>
          <w:rFonts w:ascii="Arial" w:hAnsi="Arial" w:cs="Arial"/>
          <w:spacing w:val="-2"/>
          <w:sz w:val="16"/>
          <w:szCs w:val="16"/>
        </w:rPr>
        <w:t>с</w:t>
      </w:r>
      <w:r w:rsidRPr="004967DF">
        <w:rPr>
          <w:rFonts w:ascii="Arial" w:hAnsi="Arial" w:cs="Arial"/>
          <w:sz w:val="16"/>
          <w:szCs w:val="16"/>
        </w:rPr>
        <w:t>и</w:t>
      </w:r>
      <w:r w:rsidRPr="004967DF">
        <w:rPr>
          <w:rFonts w:ascii="Arial" w:hAnsi="Arial" w:cs="Arial"/>
          <w:spacing w:val="-3"/>
          <w:w w:val="99"/>
          <w:sz w:val="16"/>
          <w:szCs w:val="16"/>
        </w:rPr>
        <w:t>т</w:t>
      </w:r>
      <w:r w:rsidRPr="004967DF">
        <w:rPr>
          <w:rFonts w:ascii="Arial" w:hAnsi="Arial" w:cs="Arial"/>
          <w:sz w:val="16"/>
          <w:szCs w:val="16"/>
        </w:rPr>
        <w:t>е</w:t>
      </w:r>
      <w:r w:rsidRPr="004967DF">
        <w:rPr>
          <w:rFonts w:ascii="Arial" w:hAnsi="Arial" w:cs="Arial"/>
          <w:spacing w:val="-1"/>
          <w:w w:val="99"/>
          <w:sz w:val="16"/>
          <w:szCs w:val="16"/>
        </w:rPr>
        <w:t>л</w:t>
      </w:r>
      <w:r w:rsidRPr="004967DF">
        <w:rPr>
          <w:rFonts w:ascii="Arial" w:hAnsi="Arial" w:cs="Arial"/>
          <w:sz w:val="16"/>
          <w:szCs w:val="16"/>
        </w:rPr>
        <w:t>е</w:t>
      </w:r>
      <w:r w:rsidRPr="004967DF">
        <w:rPr>
          <w:rFonts w:ascii="Arial" w:hAnsi="Arial" w:cs="Arial"/>
          <w:spacing w:val="142"/>
          <w:sz w:val="16"/>
          <w:szCs w:val="16"/>
        </w:rPr>
        <w:t xml:space="preserve"> </w:t>
      </w:r>
      <w:r w:rsidRPr="004967DF">
        <w:rPr>
          <w:rFonts w:ascii="Arial" w:hAnsi="Arial" w:cs="Arial"/>
          <w:sz w:val="16"/>
          <w:szCs w:val="16"/>
        </w:rPr>
        <w:t>в</w:t>
      </w:r>
      <w:r w:rsidRPr="004967DF">
        <w:rPr>
          <w:rFonts w:ascii="Arial" w:hAnsi="Arial" w:cs="Arial"/>
          <w:spacing w:val="119"/>
          <w:sz w:val="16"/>
          <w:szCs w:val="16"/>
        </w:rPr>
        <w:t xml:space="preserve"> </w:t>
      </w:r>
      <w:r w:rsidRPr="004967DF">
        <w:rPr>
          <w:rFonts w:ascii="Arial" w:hAnsi="Arial" w:cs="Arial"/>
          <w:sz w:val="16"/>
          <w:szCs w:val="16"/>
        </w:rPr>
        <w:t>Адм</w:t>
      </w:r>
      <w:r w:rsidRPr="004967DF">
        <w:rPr>
          <w:rFonts w:ascii="Arial" w:hAnsi="Arial" w:cs="Arial"/>
          <w:spacing w:val="-2"/>
          <w:w w:val="99"/>
          <w:sz w:val="16"/>
          <w:szCs w:val="16"/>
        </w:rPr>
        <w:t>и</w:t>
      </w:r>
      <w:r w:rsidRPr="004967DF">
        <w:rPr>
          <w:rFonts w:ascii="Arial" w:hAnsi="Arial" w:cs="Arial"/>
          <w:w w:val="99"/>
          <w:sz w:val="16"/>
          <w:szCs w:val="16"/>
        </w:rPr>
        <w:t>н</w:t>
      </w:r>
      <w:r w:rsidRPr="004967DF">
        <w:rPr>
          <w:rFonts w:ascii="Arial" w:hAnsi="Arial" w:cs="Arial"/>
          <w:spacing w:val="-2"/>
          <w:w w:val="99"/>
          <w:sz w:val="16"/>
          <w:szCs w:val="16"/>
        </w:rPr>
        <w:t>и</w:t>
      </w:r>
      <w:r w:rsidRPr="004967DF">
        <w:rPr>
          <w:rFonts w:ascii="Arial" w:hAnsi="Arial" w:cs="Arial"/>
          <w:sz w:val="16"/>
          <w:szCs w:val="16"/>
        </w:rPr>
        <w:t>ст</w:t>
      </w:r>
      <w:r w:rsidRPr="004967DF">
        <w:rPr>
          <w:rFonts w:ascii="Arial" w:hAnsi="Arial" w:cs="Arial"/>
          <w:spacing w:val="-3"/>
          <w:sz w:val="16"/>
          <w:szCs w:val="16"/>
        </w:rPr>
        <w:t>р</w:t>
      </w:r>
      <w:r w:rsidRPr="004967DF">
        <w:rPr>
          <w:rFonts w:ascii="Arial" w:hAnsi="Arial" w:cs="Arial"/>
          <w:sz w:val="16"/>
          <w:szCs w:val="16"/>
        </w:rPr>
        <w:t>а</w:t>
      </w:r>
      <w:r w:rsidRPr="004967DF">
        <w:rPr>
          <w:rFonts w:ascii="Arial" w:hAnsi="Arial" w:cs="Arial"/>
          <w:spacing w:val="-2"/>
          <w:w w:val="99"/>
          <w:sz w:val="16"/>
          <w:szCs w:val="16"/>
        </w:rPr>
        <w:t>ц</w:t>
      </w:r>
      <w:r w:rsidRPr="004967DF">
        <w:rPr>
          <w:rFonts w:ascii="Arial" w:hAnsi="Arial" w:cs="Arial"/>
          <w:w w:val="99"/>
          <w:sz w:val="16"/>
          <w:szCs w:val="16"/>
        </w:rPr>
        <w:t>ии</w:t>
      </w:r>
      <w:r w:rsidRPr="004967DF">
        <w:rPr>
          <w:rFonts w:ascii="Arial" w:hAnsi="Arial" w:cs="Arial"/>
          <w:sz w:val="16"/>
          <w:szCs w:val="16"/>
        </w:rPr>
        <w:t>,</w:t>
      </w:r>
      <w:r w:rsidRPr="004967DF">
        <w:rPr>
          <w:rFonts w:ascii="Arial" w:hAnsi="Arial" w:cs="Arial"/>
          <w:spacing w:val="142"/>
          <w:sz w:val="16"/>
          <w:szCs w:val="16"/>
        </w:rPr>
        <w:t xml:space="preserve"> </w:t>
      </w:r>
      <w:r w:rsidRPr="004967DF">
        <w:rPr>
          <w:rFonts w:ascii="Arial" w:hAnsi="Arial" w:cs="Arial"/>
          <w:sz w:val="16"/>
          <w:szCs w:val="16"/>
        </w:rPr>
        <w:t>М</w:t>
      </w:r>
      <w:r w:rsidRPr="004967DF">
        <w:rPr>
          <w:rFonts w:ascii="Arial" w:hAnsi="Arial" w:cs="Arial"/>
          <w:spacing w:val="-1"/>
          <w:w w:val="99"/>
          <w:sz w:val="16"/>
          <w:szCs w:val="16"/>
        </w:rPr>
        <w:t>Ф</w:t>
      </w:r>
      <w:r w:rsidRPr="004967DF">
        <w:rPr>
          <w:rFonts w:ascii="Arial" w:hAnsi="Arial" w:cs="Arial"/>
          <w:sz w:val="16"/>
          <w:szCs w:val="16"/>
        </w:rPr>
        <w:t>Ц</w:t>
      </w:r>
      <w:r w:rsidRPr="004967DF">
        <w:rPr>
          <w:rFonts w:ascii="Arial" w:hAnsi="Arial" w:cs="Arial"/>
          <w:spacing w:val="131"/>
          <w:sz w:val="16"/>
          <w:szCs w:val="16"/>
        </w:rPr>
        <w:t xml:space="preserve"> </w:t>
      </w:r>
      <w:r w:rsidRPr="004967DF">
        <w:rPr>
          <w:rFonts w:ascii="Arial" w:hAnsi="Arial" w:cs="Arial"/>
          <w:spacing w:val="-1"/>
          <w:w w:val="99"/>
          <w:sz w:val="16"/>
          <w:szCs w:val="16"/>
        </w:rPr>
        <w:t>(</w:t>
      </w:r>
      <w:r w:rsidRPr="004967DF">
        <w:rPr>
          <w:rFonts w:ascii="Arial" w:hAnsi="Arial" w:cs="Arial"/>
          <w:sz w:val="16"/>
          <w:szCs w:val="16"/>
        </w:rPr>
        <w:t>у</w:t>
      </w:r>
      <w:r w:rsidRPr="004967DF">
        <w:rPr>
          <w:rFonts w:ascii="Arial" w:hAnsi="Arial" w:cs="Arial"/>
          <w:spacing w:val="-4"/>
          <w:sz w:val="16"/>
          <w:szCs w:val="16"/>
        </w:rPr>
        <w:t>к</w:t>
      </w:r>
      <w:r w:rsidRPr="004967DF">
        <w:rPr>
          <w:rFonts w:ascii="Arial" w:hAnsi="Arial" w:cs="Arial"/>
          <w:sz w:val="16"/>
          <w:szCs w:val="16"/>
        </w:rPr>
        <w:t>а</w:t>
      </w:r>
      <w:r w:rsidRPr="004967DF">
        <w:rPr>
          <w:rFonts w:ascii="Arial" w:hAnsi="Arial" w:cs="Arial"/>
          <w:spacing w:val="-3"/>
          <w:w w:val="99"/>
          <w:sz w:val="16"/>
          <w:szCs w:val="16"/>
        </w:rPr>
        <w:t>з</w:t>
      </w:r>
      <w:r w:rsidRPr="004967DF">
        <w:rPr>
          <w:rFonts w:ascii="Arial" w:hAnsi="Arial" w:cs="Arial"/>
          <w:spacing w:val="-3"/>
          <w:sz w:val="16"/>
          <w:szCs w:val="16"/>
        </w:rPr>
        <w:t>ы</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4"/>
          <w:sz w:val="16"/>
          <w:szCs w:val="16"/>
        </w:rPr>
        <w:t>е</w:t>
      </w:r>
      <w:r w:rsidRPr="004967DF">
        <w:rPr>
          <w:rFonts w:ascii="Arial" w:hAnsi="Arial" w:cs="Arial"/>
          <w:spacing w:val="-2"/>
          <w:w w:val="99"/>
          <w:sz w:val="16"/>
          <w:szCs w:val="16"/>
        </w:rPr>
        <w:t>т</w:t>
      </w:r>
      <w:r w:rsidRPr="004967DF">
        <w:rPr>
          <w:rFonts w:ascii="Arial" w:hAnsi="Arial" w:cs="Arial"/>
          <w:sz w:val="16"/>
          <w:szCs w:val="16"/>
        </w:rPr>
        <w:t>ся</w:t>
      </w:r>
      <w:r w:rsidRPr="004967DF">
        <w:rPr>
          <w:rFonts w:ascii="Arial" w:hAnsi="Arial" w:cs="Arial"/>
          <w:spacing w:val="146"/>
          <w:sz w:val="16"/>
          <w:szCs w:val="16"/>
        </w:rPr>
        <w:t xml:space="preserve"> </w:t>
      </w:r>
      <w:r w:rsidRPr="004967DF">
        <w:rPr>
          <w:rFonts w:ascii="Arial" w:hAnsi="Arial" w:cs="Arial"/>
          <w:w w:val="99"/>
          <w:sz w:val="16"/>
          <w:szCs w:val="16"/>
        </w:rPr>
        <w:t>в</w:t>
      </w:r>
      <w:r w:rsidRPr="004967DF">
        <w:rPr>
          <w:rFonts w:ascii="Arial" w:hAnsi="Arial" w:cs="Arial"/>
          <w:sz w:val="16"/>
          <w:szCs w:val="16"/>
        </w:rPr>
        <w:t xml:space="preserve"> </w:t>
      </w:r>
      <w:r w:rsidRPr="004967DF">
        <w:rPr>
          <w:rFonts w:ascii="Arial" w:hAnsi="Arial" w:cs="Arial"/>
          <w:spacing w:val="-5"/>
          <w:sz w:val="16"/>
          <w:szCs w:val="16"/>
        </w:rPr>
        <w:t>с</w:t>
      </w:r>
      <w:r w:rsidRPr="004967DF">
        <w:rPr>
          <w:rFonts w:ascii="Arial" w:hAnsi="Arial" w:cs="Arial"/>
          <w:spacing w:val="-4"/>
          <w:sz w:val="16"/>
          <w:szCs w:val="16"/>
        </w:rPr>
        <w:t>л</w:t>
      </w:r>
      <w:r w:rsidRPr="004967DF">
        <w:rPr>
          <w:rFonts w:ascii="Arial" w:hAnsi="Arial" w:cs="Arial"/>
          <w:spacing w:val="-5"/>
          <w:sz w:val="16"/>
          <w:szCs w:val="16"/>
        </w:rPr>
        <w:t>уч</w:t>
      </w:r>
      <w:r w:rsidRPr="004967DF">
        <w:rPr>
          <w:rFonts w:ascii="Arial" w:hAnsi="Arial" w:cs="Arial"/>
          <w:spacing w:val="-4"/>
          <w:sz w:val="16"/>
          <w:szCs w:val="16"/>
        </w:rPr>
        <w:t>ае</w:t>
      </w:r>
      <w:r w:rsidRPr="004967DF">
        <w:rPr>
          <w:rFonts w:ascii="Arial" w:hAnsi="Arial" w:cs="Arial"/>
          <w:sz w:val="16"/>
          <w:szCs w:val="16"/>
        </w:rPr>
        <w:t>,</w:t>
      </w:r>
      <w:r w:rsidRPr="004967DF">
        <w:rPr>
          <w:rFonts w:ascii="Arial" w:hAnsi="Arial" w:cs="Arial"/>
          <w:spacing w:val="140"/>
          <w:sz w:val="16"/>
          <w:szCs w:val="16"/>
        </w:rPr>
        <w:t xml:space="preserve"> </w:t>
      </w:r>
      <w:r w:rsidRPr="004967DF">
        <w:rPr>
          <w:rFonts w:ascii="Arial" w:hAnsi="Arial" w:cs="Arial"/>
          <w:sz w:val="16"/>
          <w:szCs w:val="16"/>
        </w:rPr>
        <w:t>если</w:t>
      </w:r>
      <w:r w:rsidRPr="004967DF">
        <w:rPr>
          <w:rFonts w:ascii="Arial" w:hAnsi="Arial" w:cs="Arial"/>
          <w:spacing w:val="132"/>
          <w:sz w:val="16"/>
          <w:szCs w:val="16"/>
        </w:rPr>
        <w:t xml:space="preserve"> </w:t>
      </w:r>
      <w:r w:rsidRPr="004967DF">
        <w:rPr>
          <w:rFonts w:ascii="Arial" w:hAnsi="Arial" w:cs="Arial"/>
          <w:spacing w:val="-5"/>
          <w:sz w:val="16"/>
          <w:szCs w:val="16"/>
        </w:rPr>
        <w:t>ре</w:t>
      </w:r>
      <w:r w:rsidRPr="004967DF">
        <w:rPr>
          <w:rFonts w:ascii="Arial" w:hAnsi="Arial" w:cs="Arial"/>
          <w:spacing w:val="-4"/>
          <w:w w:val="99"/>
          <w:sz w:val="16"/>
          <w:szCs w:val="16"/>
        </w:rPr>
        <w:t>з</w:t>
      </w:r>
      <w:r w:rsidRPr="004967DF">
        <w:rPr>
          <w:rFonts w:ascii="Arial" w:hAnsi="Arial" w:cs="Arial"/>
          <w:spacing w:val="-7"/>
          <w:sz w:val="16"/>
          <w:szCs w:val="16"/>
        </w:rPr>
        <w:t>у</w:t>
      </w:r>
      <w:r w:rsidRPr="004967DF">
        <w:rPr>
          <w:rFonts w:ascii="Arial" w:hAnsi="Arial" w:cs="Arial"/>
          <w:spacing w:val="-7"/>
          <w:w w:val="99"/>
          <w:sz w:val="16"/>
          <w:szCs w:val="16"/>
        </w:rPr>
        <w:t>л</w:t>
      </w:r>
      <w:r w:rsidRPr="004967DF">
        <w:rPr>
          <w:rFonts w:ascii="Arial" w:hAnsi="Arial" w:cs="Arial"/>
          <w:spacing w:val="-7"/>
          <w:sz w:val="16"/>
          <w:szCs w:val="16"/>
        </w:rPr>
        <w:t>ь</w:t>
      </w:r>
      <w:r w:rsidRPr="004967DF">
        <w:rPr>
          <w:rFonts w:ascii="Arial" w:hAnsi="Arial" w:cs="Arial"/>
          <w:spacing w:val="-5"/>
          <w:w w:val="99"/>
          <w:sz w:val="16"/>
          <w:szCs w:val="16"/>
        </w:rPr>
        <w:t>т</w:t>
      </w:r>
      <w:r w:rsidRPr="004967DF">
        <w:rPr>
          <w:rFonts w:ascii="Arial" w:hAnsi="Arial" w:cs="Arial"/>
          <w:spacing w:val="-7"/>
          <w:sz w:val="16"/>
          <w:szCs w:val="16"/>
        </w:rPr>
        <w:t>а</w:t>
      </w:r>
      <w:r w:rsidRPr="004967DF">
        <w:rPr>
          <w:rFonts w:ascii="Arial" w:hAnsi="Arial" w:cs="Arial"/>
          <w:spacing w:val="-6"/>
          <w:w w:val="99"/>
          <w:sz w:val="16"/>
          <w:szCs w:val="16"/>
        </w:rPr>
        <w:t>т</w:t>
      </w:r>
      <w:r w:rsidRPr="004967DF">
        <w:rPr>
          <w:rFonts w:ascii="Arial" w:hAnsi="Arial" w:cs="Arial"/>
          <w:sz w:val="16"/>
          <w:szCs w:val="16"/>
        </w:rPr>
        <w:t>,</w:t>
      </w:r>
      <w:r w:rsidRPr="004967DF">
        <w:rPr>
          <w:rFonts w:ascii="Arial" w:hAnsi="Arial" w:cs="Arial"/>
          <w:spacing w:val="140"/>
          <w:sz w:val="16"/>
          <w:szCs w:val="16"/>
        </w:rPr>
        <w:t xml:space="preserve"> </w:t>
      </w:r>
      <w:r w:rsidRPr="004967DF">
        <w:rPr>
          <w:rFonts w:ascii="Arial" w:hAnsi="Arial" w:cs="Arial"/>
          <w:spacing w:val="-1"/>
          <w:sz w:val="16"/>
          <w:szCs w:val="16"/>
        </w:rPr>
        <w:t>с</w:t>
      </w:r>
      <w:r w:rsidRPr="004967DF">
        <w:rPr>
          <w:rFonts w:ascii="Arial" w:hAnsi="Arial" w:cs="Arial"/>
          <w:spacing w:val="-4"/>
          <w:sz w:val="16"/>
          <w:szCs w:val="16"/>
        </w:rPr>
        <w:t>о</w:t>
      </w:r>
      <w:r w:rsidRPr="004967DF">
        <w:rPr>
          <w:rFonts w:ascii="Arial" w:hAnsi="Arial" w:cs="Arial"/>
          <w:spacing w:val="-3"/>
          <w:w w:val="99"/>
          <w:sz w:val="16"/>
          <w:szCs w:val="16"/>
        </w:rPr>
        <w:t>гл</w:t>
      </w:r>
      <w:r w:rsidRPr="004967DF">
        <w:rPr>
          <w:rFonts w:ascii="Arial" w:hAnsi="Arial" w:cs="Arial"/>
          <w:spacing w:val="-4"/>
          <w:sz w:val="16"/>
          <w:szCs w:val="16"/>
        </w:rPr>
        <w:t>а</w:t>
      </w:r>
      <w:r w:rsidRPr="004967DF">
        <w:rPr>
          <w:rFonts w:ascii="Arial" w:hAnsi="Arial" w:cs="Arial"/>
          <w:spacing w:val="-3"/>
          <w:sz w:val="16"/>
          <w:szCs w:val="16"/>
        </w:rPr>
        <w:t>с</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133"/>
          <w:sz w:val="16"/>
          <w:szCs w:val="16"/>
        </w:rPr>
        <w:t xml:space="preserve"> </w:t>
      </w:r>
      <w:r w:rsidRPr="004967DF">
        <w:rPr>
          <w:rFonts w:ascii="Arial" w:hAnsi="Arial" w:cs="Arial"/>
          <w:spacing w:val="-2"/>
          <w:w w:val="99"/>
          <w:sz w:val="16"/>
          <w:szCs w:val="16"/>
        </w:rPr>
        <w:t>н</w:t>
      </w:r>
      <w:r w:rsidRPr="004967DF">
        <w:rPr>
          <w:rFonts w:ascii="Arial" w:hAnsi="Arial" w:cs="Arial"/>
          <w:spacing w:val="-3"/>
          <w:sz w:val="16"/>
          <w:szCs w:val="16"/>
        </w:rPr>
        <w:t>ор</w:t>
      </w:r>
      <w:r w:rsidRPr="004967DF">
        <w:rPr>
          <w:rFonts w:ascii="Arial" w:hAnsi="Arial" w:cs="Arial"/>
          <w:spacing w:val="-4"/>
          <w:sz w:val="16"/>
          <w:szCs w:val="16"/>
        </w:rPr>
        <w:t>м</w:t>
      </w:r>
      <w:r w:rsidRPr="004967DF">
        <w:rPr>
          <w:rFonts w:ascii="Arial" w:hAnsi="Arial" w:cs="Arial"/>
          <w:spacing w:val="-3"/>
          <w:sz w:val="16"/>
          <w:szCs w:val="16"/>
        </w:rPr>
        <w:t>а</w:t>
      </w:r>
      <w:r w:rsidRPr="004967DF">
        <w:rPr>
          <w:rFonts w:ascii="Arial" w:hAnsi="Arial" w:cs="Arial"/>
          <w:spacing w:val="-2"/>
          <w:sz w:val="16"/>
          <w:szCs w:val="16"/>
        </w:rPr>
        <w:t>т</w:t>
      </w:r>
      <w:r w:rsidRPr="004967DF">
        <w:rPr>
          <w:rFonts w:ascii="Arial" w:hAnsi="Arial" w:cs="Arial"/>
          <w:spacing w:val="-3"/>
          <w:w w:val="99"/>
          <w:sz w:val="16"/>
          <w:szCs w:val="16"/>
        </w:rPr>
        <w:t>и</w:t>
      </w:r>
      <w:r w:rsidRPr="004967DF">
        <w:rPr>
          <w:rFonts w:ascii="Arial" w:hAnsi="Arial" w:cs="Arial"/>
          <w:spacing w:val="-3"/>
          <w:sz w:val="16"/>
          <w:szCs w:val="16"/>
        </w:rPr>
        <w:t>в</w:t>
      </w:r>
      <w:r w:rsidRPr="004967DF">
        <w:rPr>
          <w:rFonts w:ascii="Arial" w:hAnsi="Arial" w:cs="Arial"/>
          <w:spacing w:val="-3"/>
          <w:w w:val="99"/>
          <w:sz w:val="16"/>
          <w:szCs w:val="16"/>
        </w:rPr>
        <w:t>н</w:t>
      </w:r>
      <w:r w:rsidRPr="004967DF">
        <w:rPr>
          <w:rFonts w:ascii="Arial" w:hAnsi="Arial" w:cs="Arial"/>
          <w:sz w:val="16"/>
          <w:szCs w:val="16"/>
        </w:rPr>
        <w:t>о</w:t>
      </w:r>
      <w:r w:rsidRPr="004967DF">
        <w:rPr>
          <w:rFonts w:ascii="Arial" w:hAnsi="Arial" w:cs="Arial"/>
          <w:spacing w:val="135"/>
          <w:sz w:val="16"/>
          <w:szCs w:val="16"/>
        </w:rPr>
        <w:t xml:space="preserve"> </w:t>
      </w:r>
      <w:r w:rsidRPr="004967DF">
        <w:rPr>
          <w:rFonts w:ascii="Arial" w:hAnsi="Arial" w:cs="Arial"/>
          <w:w w:val="99"/>
          <w:sz w:val="16"/>
          <w:szCs w:val="16"/>
        </w:rPr>
        <w:t>п</w:t>
      </w:r>
      <w:r w:rsidRPr="004967DF">
        <w:rPr>
          <w:rFonts w:ascii="Arial" w:hAnsi="Arial" w:cs="Arial"/>
          <w:sz w:val="16"/>
          <w:szCs w:val="16"/>
        </w:rPr>
        <w:t>р</w:t>
      </w:r>
      <w:r w:rsidRPr="004967DF">
        <w:rPr>
          <w:rFonts w:ascii="Arial" w:hAnsi="Arial" w:cs="Arial"/>
          <w:spacing w:val="-2"/>
          <w:sz w:val="16"/>
          <w:szCs w:val="16"/>
        </w:rPr>
        <w:t>а</w:t>
      </w:r>
      <w:r w:rsidRPr="004967DF">
        <w:rPr>
          <w:rFonts w:ascii="Arial" w:hAnsi="Arial" w:cs="Arial"/>
          <w:sz w:val="16"/>
          <w:szCs w:val="16"/>
        </w:rPr>
        <w:t>вовых</w:t>
      </w:r>
      <w:r w:rsidRPr="004967DF">
        <w:rPr>
          <w:rFonts w:ascii="Arial" w:hAnsi="Arial" w:cs="Arial"/>
          <w:spacing w:val="134"/>
          <w:sz w:val="16"/>
          <w:szCs w:val="16"/>
        </w:rPr>
        <w:t xml:space="preserve"> </w:t>
      </w:r>
      <w:r w:rsidRPr="004967DF">
        <w:rPr>
          <w:rFonts w:ascii="Arial" w:hAnsi="Arial" w:cs="Arial"/>
          <w:spacing w:val="-5"/>
          <w:sz w:val="16"/>
          <w:szCs w:val="16"/>
        </w:rPr>
        <w:t>а</w:t>
      </w:r>
      <w:r w:rsidRPr="004967DF">
        <w:rPr>
          <w:rFonts w:ascii="Arial" w:hAnsi="Arial" w:cs="Arial"/>
          <w:spacing w:val="-6"/>
          <w:sz w:val="16"/>
          <w:szCs w:val="16"/>
        </w:rPr>
        <w:t>к</w:t>
      </w:r>
      <w:r w:rsidRPr="004967DF">
        <w:rPr>
          <w:rFonts w:ascii="Arial" w:hAnsi="Arial" w:cs="Arial"/>
          <w:spacing w:val="-4"/>
          <w:sz w:val="16"/>
          <w:szCs w:val="16"/>
        </w:rPr>
        <w:t>т</w:t>
      </w:r>
      <w:r w:rsidRPr="004967DF">
        <w:rPr>
          <w:rFonts w:ascii="Arial" w:hAnsi="Arial" w:cs="Arial"/>
          <w:spacing w:val="-6"/>
          <w:sz w:val="16"/>
          <w:szCs w:val="16"/>
        </w:rPr>
        <w:t>ов</w:t>
      </w:r>
      <w:r w:rsidRPr="004967DF">
        <w:rPr>
          <w:rFonts w:ascii="Arial" w:hAnsi="Arial" w:cs="Arial"/>
          <w:sz w:val="16"/>
          <w:szCs w:val="16"/>
        </w:rPr>
        <w:t>,</w:t>
      </w:r>
      <w:r w:rsidRPr="004967DF">
        <w:rPr>
          <w:rFonts w:ascii="Arial" w:hAnsi="Arial" w:cs="Arial"/>
          <w:spacing w:val="144"/>
          <w:sz w:val="16"/>
          <w:szCs w:val="16"/>
        </w:rPr>
        <w:t xml:space="preserve"> </w:t>
      </w:r>
      <w:r w:rsidRPr="004967DF">
        <w:rPr>
          <w:rFonts w:ascii="Arial" w:hAnsi="Arial" w:cs="Arial"/>
          <w:sz w:val="16"/>
          <w:szCs w:val="16"/>
        </w:rPr>
        <w:t>в</w:t>
      </w:r>
      <w:r w:rsidRPr="004967DF">
        <w:rPr>
          <w:rFonts w:ascii="Arial" w:hAnsi="Arial" w:cs="Arial"/>
          <w:spacing w:val="-3"/>
          <w:sz w:val="16"/>
          <w:szCs w:val="16"/>
        </w:rPr>
        <w:t>ы</w:t>
      </w:r>
      <w:r w:rsidRPr="004967DF">
        <w:rPr>
          <w:rFonts w:ascii="Arial" w:hAnsi="Arial" w:cs="Arial"/>
          <w:sz w:val="16"/>
          <w:szCs w:val="16"/>
        </w:rPr>
        <w:t>д</w:t>
      </w:r>
      <w:r w:rsidRPr="004967DF">
        <w:rPr>
          <w:rFonts w:ascii="Arial" w:hAnsi="Arial" w:cs="Arial"/>
          <w:spacing w:val="-3"/>
          <w:sz w:val="16"/>
          <w:szCs w:val="16"/>
        </w:rPr>
        <w:t>а</w:t>
      </w:r>
      <w:r w:rsidRPr="004967DF">
        <w:rPr>
          <w:rFonts w:ascii="Arial" w:hAnsi="Arial" w:cs="Arial"/>
          <w:spacing w:val="-2"/>
          <w:sz w:val="16"/>
          <w:szCs w:val="16"/>
        </w:rPr>
        <w:t>е</w:t>
      </w:r>
      <w:r w:rsidRPr="004967DF">
        <w:rPr>
          <w:rFonts w:ascii="Arial" w:hAnsi="Arial" w:cs="Arial"/>
          <w:w w:val="99"/>
          <w:sz w:val="16"/>
          <w:szCs w:val="16"/>
        </w:rPr>
        <w:t>т</w:t>
      </w:r>
      <w:r w:rsidRPr="004967DF">
        <w:rPr>
          <w:rFonts w:ascii="Arial" w:hAnsi="Arial" w:cs="Arial"/>
          <w:spacing w:val="-4"/>
          <w:sz w:val="16"/>
          <w:szCs w:val="16"/>
        </w:rPr>
        <w:t>с</w:t>
      </w:r>
      <w:r w:rsidRPr="004967DF">
        <w:rPr>
          <w:rFonts w:ascii="Arial" w:hAnsi="Arial" w:cs="Arial"/>
          <w:sz w:val="16"/>
          <w:szCs w:val="16"/>
        </w:rPr>
        <w:t xml:space="preserve">я </w:t>
      </w:r>
      <w:r w:rsidRPr="004967DF">
        <w:rPr>
          <w:rFonts w:ascii="Arial" w:hAnsi="Arial" w:cs="Arial"/>
          <w:spacing w:val="-3"/>
          <w:w w:val="99"/>
          <w:sz w:val="16"/>
          <w:szCs w:val="16"/>
        </w:rPr>
        <w:t>и</w:t>
      </w:r>
      <w:r w:rsidRPr="004967DF">
        <w:rPr>
          <w:rFonts w:ascii="Arial" w:hAnsi="Arial" w:cs="Arial"/>
          <w:spacing w:val="-3"/>
          <w:sz w:val="16"/>
          <w:szCs w:val="16"/>
        </w:rPr>
        <w:t>с</w:t>
      </w:r>
      <w:r w:rsidRPr="004967DF">
        <w:rPr>
          <w:rFonts w:ascii="Arial" w:hAnsi="Arial" w:cs="Arial"/>
          <w:spacing w:val="-1"/>
          <w:sz w:val="16"/>
          <w:szCs w:val="16"/>
        </w:rPr>
        <w:t>к</w:t>
      </w:r>
      <w:r w:rsidRPr="004967DF">
        <w:rPr>
          <w:rFonts w:ascii="Arial" w:hAnsi="Arial" w:cs="Arial"/>
          <w:sz w:val="16"/>
          <w:szCs w:val="16"/>
        </w:rPr>
        <w:t>л</w:t>
      </w:r>
      <w:r w:rsidRPr="004967DF">
        <w:rPr>
          <w:rFonts w:ascii="Arial" w:hAnsi="Arial" w:cs="Arial"/>
          <w:spacing w:val="-6"/>
          <w:sz w:val="16"/>
          <w:szCs w:val="16"/>
        </w:rPr>
        <w:t>ю</w:t>
      </w:r>
      <w:r w:rsidRPr="004967DF">
        <w:rPr>
          <w:rFonts w:ascii="Arial" w:hAnsi="Arial" w:cs="Arial"/>
          <w:spacing w:val="-3"/>
          <w:sz w:val="16"/>
          <w:szCs w:val="16"/>
        </w:rPr>
        <w:t>ч</w:t>
      </w:r>
      <w:r w:rsidRPr="004967DF">
        <w:rPr>
          <w:rFonts w:ascii="Arial" w:hAnsi="Arial" w:cs="Arial"/>
          <w:spacing w:val="-2"/>
          <w:sz w:val="16"/>
          <w:szCs w:val="16"/>
        </w:rPr>
        <w:t>и</w:t>
      </w:r>
      <w:r w:rsidRPr="004967DF">
        <w:rPr>
          <w:rFonts w:ascii="Arial" w:hAnsi="Arial" w:cs="Arial"/>
          <w:spacing w:val="-2"/>
          <w:w w:val="99"/>
          <w:sz w:val="16"/>
          <w:szCs w:val="16"/>
        </w:rPr>
        <w:t>т</w:t>
      </w:r>
      <w:r w:rsidRPr="004967DF">
        <w:rPr>
          <w:rFonts w:ascii="Arial" w:hAnsi="Arial" w:cs="Arial"/>
          <w:spacing w:val="-3"/>
          <w:sz w:val="16"/>
          <w:szCs w:val="16"/>
        </w:rPr>
        <w:t>е</w:t>
      </w:r>
      <w:r w:rsidRPr="004967DF">
        <w:rPr>
          <w:rFonts w:ascii="Arial" w:hAnsi="Arial" w:cs="Arial"/>
          <w:w w:val="99"/>
          <w:sz w:val="16"/>
          <w:szCs w:val="16"/>
        </w:rPr>
        <w:t>л</w:t>
      </w:r>
      <w:r w:rsidRPr="004967DF">
        <w:rPr>
          <w:rFonts w:ascii="Arial" w:hAnsi="Arial" w:cs="Arial"/>
          <w:spacing w:val="-3"/>
          <w:sz w:val="16"/>
          <w:szCs w:val="16"/>
        </w:rPr>
        <w:t>ьн</w:t>
      </w:r>
      <w:r w:rsidRPr="004967DF">
        <w:rPr>
          <w:rFonts w:ascii="Arial" w:hAnsi="Arial" w:cs="Arial"/>
          <w:sz w:val="16"/>
          <w:szCs w:val="16"/>
        </w:rPr>
        <w:t>о</w:t>
      </w:r>
      <w:r w:rsidRPr="004967DF">
        <w:rPr>
          <w:rFonts w:ascii="Arial" w:hAnsi="Arial" w:cs="Arial"/>
          <w:spacing w:val="6"/>
          <w:sz w:val="16"/>
          <w:szCs w:val="16"/>
        </w:rPr>
        <w:t xml:space="preserve"> </w:t>
      </w:r>
      <w:r w:rsidRPr="004967DF">
        <w:rPr>
          <w:rFonts w:ascii="Arial" w:hAnsi="Arial" w:cs="Arial"/>
          <w:spacing w:val="-2"/>
          <w:sz w:val="16"/>
          <w:szCs w:val="16"/>
        </w:rPr>
        <w:t>н</w:t>
      </w:r>
      <w:r w:rsidRPr="004967DF">
        <w:rPr>
          <w:rFonts w:ascii="Arial" w:hAnsi="Arial" w:cs="Arial"/>
          <w:sz w:val="16"/>
          <w:szCs w:val="16"/>
        </w:rPr>
        <w:t>а</w:t>
      </w:r>
      <w:r w:rsidRPr="004967DF">
        <w:rPr>
          <w:rFonts w:ascii="Arial" w:hAnsi="Arial" w:cs="Arial"/>
          <w:spacing w:val="-5"/>
          <w:sz w:val="16"/>
          <w:szCs w:val="16"/>
        </w:rPr>
        <w:t xml:space="preserve"> </w:t>
      </w:r>
      <w:r w:rsidRPr="004967DF">
        <w:rPr>
          <w:rFonts w:ascii="Arial" w:hAnsi="Arial" w:cs="Arial"/>
          <w:spacing w:val="-3"/>
          <w:sz w:val="16"/>
          <w:szCs w:val="16"/>
        </w:rPr>
        <w:t>бу</w:t>
      </w:r>
      <w:r w:rsidRPr="004967DF">
        <w:rPr>
          <w:rFonts w:ascii="Arial" w:hAnsi="Arial" w:cs="Arial"/>
          <w:spacing w:val="-4"/>
          <w:sz w:val="16"/>
          <w:szCs w:val="16"/>
        </w:rPr>
        <w:t>м</w:t>
      </w:r>
      <w:r w:rsidRPr="004967DF">
        <w:rPr>
          <w:rFonts w:ascii="Arial" w:hAnsi="Arial" w:cs="Arial"/>
          <w:spacing w:val="-3"/>
          <w:sz w:val="16"/>
          <w:szCs w:val="16"/>
        </w:rPr>
        <w:t>а</w:t>
      </w:r>
      <w:r w:rsidRPr="004967DF">
        <w:rPr>
          <w:rFonts w:ascii="Arial" w:hAnsi="Arial" w:cs="Arial"/>
          <w:spacing w:val="-6"/>
          <w:sz w:val="16"/>
          <w:szCs w:val="16"/>
        </w:rPr>
        <w:t>ж</w:t>
      </w:r>
      <w:r w:rsidRPr="004967DF">
        <w:rPr>
          <w:rFonts w:ascii="Arial" w:hAnsi="Arial" w:cs="Arial"/>
          <w:spacing w:val="-3"/>
          <w:sz w:val="16"/>
          <w:szCs w:val="16"/>
        </w:rPr>
        <w:t>н</w:t>
      </w:r>
      <w:r w:rsidRPr="004967DF">
        <w:rPr>
          <w:rFonts w:ascii="Arial" w:hAnsi="Arial" w:cs="Arial"/>
          <w:spacing w:val="-4"/>
          <w:sz w:val="16"/>
          <w:szCs w:val="16"/>
        </w:rPr>
        <w:t>о</w:t>
      </w:r>
      <w:r w:rsidRPr="004967DF">
        <w:rPr>
          <w:rFonts w:ascii="Arial" w:hAnsi="Arial" w:cs="Arial"/>
          <w:sz w:val="16"/>
          <w:szCs w:val="16"/>
        </w:rPr>
        <w:t>м</w:t>
      </w:r>
      <w:r w:rsidRPr="004967DF">
        <w:rPr>
          <w:rFonts w:ascii="Arial" w:hAnsi="Arial" w:cs="Arial"/>
          <w:spacing w:val="3"/>
          <w:sz w:val="16"/>
          <w:szCs w:val="16"/>
        </w:rPr>
        <w:t xml:space="preserve"> </w:t>
      </w:r>
      <w:r w:rsidRPr="004967DF">
        <w:rPr>
          <w:rFonts w:ascii="Arial" w:hAnsi="Arial" w:cs="Arial"/>
          <w:spacing w:val="-3"/>
          <w:w w:val="99"/>
          <w:sz w:val="16"/>
          <w:szCs w:val="16"/>
        </w:rPr>
        <w:t>ил</w:t>
      </w:r>
      <w:r w:rsidRPr="004967DF">
        <w:rPr>
          <w:rFonts w:ascii="Arial" w:hAnsi="Arial" w:cs="Arial"/>
          <w:w w:val="99"/>
          <w:sz w:val="16"/>
          <w:szCs w:val="16"/>
        </w:rPr>
        <w:t>и</w:t>
      </w:r>
      <w:r w:rsidRPr="004967DF">
        <w:rPr>
          <w:rFonts w:ascii="Arial" w:hAnsi="Arial" w:cs="Arial"/>
          <w:sz w:val="16"/>
          <w:szCs w:val="16"/>
        </w:rPr>
        <w:t xml:space="preserve"> </w:t>
      </w:r>
      <w:r w:rsidRPr="004967DF">
        <w:rPr>
          <w:rFonts w:ascii="Arial" w:hAnsi="Arial" w:cs="Arial"/>
          <w:spacing w:val="-3"/>
          <w:w w:val="99"/>
          <w:sz w:val="16"/>
          <w:szCs w:val="16"/>
        </w:rPr>
        <w:t>и</w:t>
      </w:r>
      <w:r w:rsidRPr="004967DF">
        <w:rPr>
          <w:rFonts w:ascii="Arial" w:hAnsi="Arial" w:cs="Arial"/>
          <w:spacing w:val="-5"/>
          <w:w w:val="99"/>
          <w:sz w:val="16"/>
          <w:szCs w:val="16"/>
        </w:rPr>
        <w:t>н</w:t>
      </w:r>
      <w:r w:rsidRPr="004967DF">
        <w:rPr>
          <w:rFonts w:ascii="Arial" w:hAnsi="Arial" w:cs="Arial"/>
          <w:spacing w:val="-5"/>
          <w:sz w:val="16"/>
          <w:szCs w:val="16"/>
        </w:rPr>
        <w:t>о</w:t>
      </w:r>
      <w:r w:rsidRPr="004967DF">
        <w:rPr>
          <w:rFonts w:ascii="Arial" w:hAnsi="Arial" w:cs="Arial"/>
          <w:sz w:val="16"/>
          <w:szCs w:val="16"/>
        </w:rPr>
        <w:t>м</w:t>
      </w:r>
      <w:r w:rsidRPr="004967DF">
        <w:rPr>
          <w:rFonts w:ascii="Arial" w:hAnsi="Arial" w:cs="Arial"/>
          <w:spacing w:val="3"/>
          <w:sz w:val="16"/>
          <w:szCs w:val="16"/>
        </w:rPr>
        <w:t xml:space="preserve"> </w:t>
      </w:r>
      <w:r w:rsidRPr="004967DF">
        <w:rPr>
          <w:rFonts w:ascii="Arial" w:hAnsi="Arial" w:cs="Arial"/>
          <w:w w:val="99"/>
          <w:sz w:val="16"/>
          <w:szCs w:val="16"/>
        </w:rPr>
        <w:t>н</w:t>
      </w:r>
      <w:r w:rsidRPr="004967DF">
        <w:rPr>
          <w:rFonts w:ascii="Arial" w:hAnsi="Arial" w:cs="Arial"/>
          <w:spacing w:val="-3"/>
          <w:sz w:val="16"/>
          <w:szCs w:val="16"/>
        </w:rPr>
        <w:t>ос</w:t>
      </w:r>
      <w:r w:rsidRPr="004967DF">
        <w:rPr>
          <w:rFonts w:ascii="Arial" w:hAnsi="Arial" w:cs="Arial"/>
          <w:w w:val="99"/>
          <w:sz w:val="16"/>
          <w:szCs w:val="16"/>
        </w:rPr>
        <w:t>и</w:t>
      </w:r>
      <w:r w:rsidRPr="004967DF">
        <w:rPr>
          <w:rFonts w:ascii="Arial" w:hAnsi="Arial" w:cs="Arial"/>
          <w:spacing w:val="-4"/>
          <w:sz w:val="16"/>
          <w:szCs w:val="16"/>
        </w:rPr>
        <w:t>т</w:t>
      </w:r>
      <w:r w:rsidRPr="004967DF">
        <w:rPr>
          <w:rFonts w:ascii="Arial" w:hAnsi="Arial" w:cs="Arial"/>
          <w:sz w:val="16"/>
          <w:szCs w:val="16"/>
        </w:rPr>
        <w:t>е</w:t>
      </w:r>
      <w:r w:rsidRPr="004967DF">
        <w:rPr>
          <w:rFonts w:ascii="Arial" w:hAnsi="Arial" w:cs="Arial"/>
          <w:spacing w:val="-3"/>
          <w:w w:val="99"/>
          <w:sz w:val="16"/>
          <w:szCs w:val="16"/>
        </w:rPr>
        <w:t>л</w:t>
      </w:r>
      <w:r w:rsidRPr="004967DF">
        <w:rPr>
          <w:rFonts w:ascii="Arial" w:hAnsi="Arial" w:cs="Arial"/>
          <w:sz w:val="16"/>
          <w:szCs w:val="16"/>
        </w:rPr>
        <w:t>е</w:t>
      </w:r>
      <w:r w:rsidRPr="004967DF">
        <w:rPr>
          <w:rFonts w:ascii="Arial" w:hAnsi="Arial" w:cs="Arial"/>
          <w:spacing w:val="-2"/>
          <w:w w:val="99"/>
          <w:sz w:val="16"/>
          <w:szCs w:val="16"/>
        </w:rPr>
        <w:t>)</w:t>
      </w:r>
      <w:r w:rsidRPr="004967DF">
        <w:rPr>
          <w:rFonts w:ascii="Arial" w:hAnsi="Arial" w:cs="Arial"/>
          <w:sz w:val="16"/>
          <w:szCs w:val="16"/>
        </w:rPr>
        <w:t>.</w:t>
      </w:r>
    </w:p>
    <w:p w:rsidR="00744412" w:rsidRPr="004967DF" w:rsidRDefault="00744412" w:rsidP="00744412">
      <w:pPr>
        <w:tabs>
          <w:tab w:val="left" w:pos="1522"/>
          <w:tab w:val="left" w:pos="2227"/>
          <w:tab w:val="left" w:pos="3998"/>
          <w:tab w:val="left" w:pos="6571"/>
          <w:tab w:val="left" w:pos="8131"/>
        </w:tabs>
        <w:spacing w:before="6" w:line="237" w:lineRule="auto"/>
        <w:ind w:left="5" w:right="438" w:firstLine="896"/>
        <w:rPr>
          <w:rFonts w:ascii="Arial" w:hAnsi="Arial" w:cs="Arial"/>
          <w:sz w:val="16"/>
          <w:szCs w:val="16"/>
        </w:rPr>
      </w:pPr>
      <w:r w:rsidRPr="004967DF">
        <w:rPr>
          <w:rFonts w:ascii="Arial" w:hAnsi="Arial" w:cs="Arial"/>
          <w:sz w:val="16"/>
          <w:szCs w:val="16"/>
        </w:rPr>
        <w:t>В</w:t>
      </w:r>
      <w:r w:rsidRPr="004967DF">
        <w:rPr>
          <w:rFonts w:ascii="Arial" w:hAnsi="Arial" w:cs="Arial"/>
          <w:spacing w:val="127"/>
          <w:sz w:val="16"/>
          <w:szCs w:val="16"/>
        </w:rPr>
        <w:t xml:space="preserve"> </w:t>
      </w:r>
      <w:r w:rsidRPr="004967DF">
        <w:rPr>
          <w:rFonts w:ascii="Arial" w:hAnsi="Arial" w:cs="Arial"/>
          <w:spacing w:val="-2"/>
          <w:sz w:val="16"/>
          <w:szCs w:val="16"/>
        </w:rPr>
        <w:t>с</w:t>
      </w:r>
      <w:r w:rsidRPr="004967DF">
        <w:rPr>
          <w:rFonts w:ascii="Arial" w:hAnsi="Arial" w:cs="Arial"/>
          <w:sz w:val="16"/>
          <w:szCs w:val="16"/>
        </w:rPr>
        <w:t>л</w:t>
      </w:r>
      <w:r w:rsidRPr="004967DF">
        <w:rPr>
          <w:rFonts w:ascii="Arial" w:hAnsi="Arial" w:cs="Arial"/>
          <w:spacing w:val="-4"/>
          <w:sz w:val="16"/>
          <w:szCs w:val="16"/>
        </w:rPr>
        <w:t>у</w:t>
      </w:r>
      <w:r w:rsidRPr="004967DF">
        <w:rPr>
          <w:rFonts w:ascii="Arial" w:hAnsi="Arial" w:cs="Arial"/>
          <w:sz w:val="16"/>
          <w:szCs w:val="16"/>
        </w:rPr>
        <w:t>ч</w:t>
      </w:r>
      <w:r w:rsidRPr="004967DF">
        <w:rPr>
          <w:rFonts w:ascii="Arial" w:hAnsi="Arial" w:cs="Arial"/>
          <w:spacing w:val="-3"/>
          <w:sz w:val="16"/>
          <w:szCs w:val="16"/>
        </w:rPr>
        <w:t>а</w:t>
      </w:r>
      <w:r w:rsidRPr="004967DF">
        <w:rPr>
          <w:rFonts w:ascii="Arial" w:hAnsi="Arial" w:cs="Arial"/>
          <w:sz w:val="16"/>
          <w:szCs w:val="16"/>
        </w:rPr>
        <w:t>е</w:t>
      </w:r>
      <w:r w:rsidRPr="004967DF">
        <w:rPr>
          <w:rFonts w:ascii="Arial" w:hAnsi="Arial" w:cs="Arial"/>
          <w:spacing w:val="146"/>
          <w:sz w:val="16"/>
          <w:szCs w:val="16"/>
        </w:rPr>
        <w:t xml:space="preserve"> </w:t>
      </w:r>
      <w:r w:rsidRPr="004967DF">
        <w:rPr>
          <w:rFonts w:ascii="Arial" w:hAnsi="Arial" w:cs="Arial"/>
          <w:sz w:val="16"/>
          <w:szCs w:val="16"/>
        </w:rPr>
        <w:t>н</w:t>
      </w:r>
      <w:r w:rsidRPr="004967DF">
        <w:rPr>
          <w:rFonts w:ascii="Arial" w:hAnsi="Arial" w:cs="Arial"/>
          <w:spacing w:val="-1"/>
          <w:sz w:val="16"/>
          <w:szCs w:val="16"/>
        </w:rPr>
        <w:t>а</w:t>
      </w:r>
      <w:r w:rsidRPr="004967DF">
        <w:rPr>
          <w:rFonts w:ascii="Arial" w:hAnsi="Arial" w:cs="Arial"/>
          <w:sz w:val="16"/>
          <w:szCs w:val="16"/>
        </w:rPr>
        <w:t>п</w:t>
      </w:r>
      <w:r w:rsidRPr="004967DF">
        <w:rPr>
          <w:rFonts w:ascii="Arial" w:hAnsi="Arial" w:cs="Arial"/>
          <w:spacing w:val="-4"/>
          <w:sz w:val="16"/>
          <w:szCs w:val="16"/>
        </w:rPr>
        <w:t>р</w:t>
      </w:r>
      <w:r w:rsidRPr="004967DF">
        <w:rPr>
          <w:rFonts w:ascii="Arial" w:hAnsi="Arial" w:cs="Arial"/>
          <w:sz w:val="16"/>
          <w:szCs w:val="16"/>
        </w:rPr>
        <w:t>а</w:t>
      </w:r>
      <w:r w:rsidRPr="004967DF">
        <w:rPr>
          <w:rFonts w:ascii="Arial" w:hAnsi="Arial" w:cs="Arial"/>
          <w:spacing w:val="-3"/>
          <w:sz w:val="16"/>
          <w:szCs w:val="16"/>
        </w:rPr>
        <w:t>в</w:t>
      </w:r>
      <w:r w:rsidRPr="004967DF">
        <w:rPr>
          <w:rFonts w:ascii="Arial" w:hAnsi="Arial" w:cs="Arial"/>
          <w:sz w:val="16"/>
          <w:szCs w:val="16"/>
        </w:rPr>
        <w:t>л</w:t>
      </w:r>
      <w:r w:rsidRPr="004967DF">
        <w:rPr>
          <w:rFonts w:ascii="Arial" w:hAnsi="Arial" w:cs="Arial"/>
          <w:spacing w:val="-3"/>
          <w:sz w:val="16"/>
          <w:szCs w:val="16"/>
        </w:rPr>
        <w:t>е</w:t>
      </w:r>
      <w:r w:rsidRPr="004967DF">
        <w:rPr>
          <w:rFonts w:ascii="Arial" w:hAnsi="Arial" w:cs="Arial"/>
          <w:sz w:val="16"/>
          <w:szCs w:val="16"/>
        </w:rPr>
        <w:t>н</w:t>
      </w:r>
      <w:r w:rsidRPr="004967DF">
        <w:rPr>
          <w:rFonts w:ascii="Arial" w:hAnsi="Arial" w:cs="Arial"/>
          <w:spacing w:val="-4"/>
          <w:w w:val="99"/>
          <w:sz w:val="16"/>
          <w:szCs w:val="16"/>
        </w:rPr>
        <w:t>и</w:t>
      </w:r>
      <w:r w:rsidRPr="004967DF">
        <w:rPr>
          <w:rFonts w:ascii="Arial" w:hAnsi="Arial" w:cs="Arial"/>
          <w:sz w:val="16"/>
          <w:szCs w:val="16"/>
        </w:rPr>
        <w:t>я</w:t>
      </w:r>
      <w:r w:rsidRPr="004967DF">
        <w:rPr>
          <w:rFonts w:ascii="Arial" w:hAnsi="Arial" w:cs="Arial"/>
          <w:spacing w:val="132"/>
          <w:sz w:val="16"/>
          <w:szCs w:val="16"/>
        </w:rPr>
        <w:t xml:space="preserve"> </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3"/>
          <w:sz w:val="16"/>
          <w:szCs w:val="16"/>
        </w:rPr>
        <w:t>в</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spacing w:val="-3"/>
          <w:w w:val="99"/>
          <w:sz w:val="16"/>
          <w:szCs w:val="16"/>
        </w:rPr>
        <w:t>ни</w:t>
      </w:r>
      <w:r w:rsidRPr="004967DF">
        <w:rPr>
          <w:rFonts w:ascii="Arial" w:hAnsi="Arial" w:cs="Arial"/>
          <w:sz w:val="16"/>
          <w:szCs w:val="16"/>
        </w:rPr>
        <w:t>я</w:t>
      </w:r>
      <w:r w:rsidRPr="004967DF">
        <w:rPr>
          <w:rFonts w:ascii="Arial" w:hAnsi="Arial" w:cs="Arial"/>
          <w:spacing w:val="137"/>
          <w:sz w:val="16"/>
          <w:szCs w:val="16"/>
        </w:rPr>
        <w:t xml:space="preserve"> </w:t>
      </w:r>
      <w:r w:rsidRPr="004967DF">
        <w:rPr>
          <w:rFonts w:ascii="Arial" w:hAnsi="Arial" w:cs="Arial"/>
          <w:w w:val="99"/>
          <w:sz w:val="16"/>
          <w:szCs w:val="16"/>
        </w:rPr>
        <w:t>п</w:t>
      </w:r>
      <w:r w:rsidRPr="004967DF">
        <w:rPr>
          <w:rFonts w:ascii="Arial" w:hAnsi="Arial" w:cs="Arial"/>
          <w:spacing w:val="-2"/>
          <w:sz w:val="16"/>
          <w:szCs w:val="16"/>
        </w:rPr>
        <w:t>о</w:t>
      </w:r>
      <w:r w:rsidRPr="004967DF">
        <w:rPr>
          <w:rFonts w:ascii="Arial" w:hAnsi="Arial" w:cs="Arial"/>
          <w:sz w:val="16"/>
          <w:szCs w:val="16"/>
        </w:rPr>
        <w:t>с</w:t>
      </w:r>
      <w:r w:rsidRPr="004967DF">
        <w:rPr>
          <w:rFonts w:ascii="Arial" w:hAnsi="Arial" w:cs="Arial"/>
          <w:spacing w:val="-2"/>
          <w:sz w:val="16"/>
          <w:szCs w:val="16"/>
        </w:rPr>
        <w:t>р</w:t>
      </w:r>
      <w:r w:rsidRPr="004967DF">
        <w:rPr>
          <w:rFonts w:ascii="Arial" w:hAnsi="Arial" w:cs="Arial"/>
          <w:sz w:val="16"/>
          <w:szCs w:val="16"/>
        </w:rPr>
        <w:t>ед</w:t>
      </w:r>
      <w:r w:rsidRPr="004967DF">
        <w:rPr>
          <w:rFonts w:ascii="Arial" w:hAnsi="Arial" w:cs="Arial"/>
          <w:spacing w:val="-2"/>
          <w:sz w:val="16"/>
          <w:szCs w:val="16"/>
        </w:rPr>
        <w:t>с</w:t>
      </w:r>
      <w:r w:rsidRPr="004967DF">
        <w:rPr>
          <w:rFonts w:ascii="Arial" w:hAnsi="Arial" w:cs="Arial"/>
          <w:sz w:val="16"/>
          <w:szCs w:val="16"/>
        </w:rPr>
        <w:t>тв</w:t>
      </w:r>
      <w:r w:rsidRPr="004967DF">
        <w:rPr>
          <w:rFonts w:ascii="Arial" w:hAnsi="Arial" w:cs="Arial"/>
          <w:spacing w:val="-3"/>
          <w:sz w:val="16"/>
          <w:szCs w:val="16"/>
        </w:rPr>
        <w:t>о</w:t>
      </w:r>
      <w:r w:rsidRPr="004967DF">
        <w:rPr>
          <w:rFonts w:ascii="Arial" w:hAnsi="Arial" w:cs="Arial"/>
          <w:sz w:val="16"/>
          <w:szCs w:val="16"/>
        </w:rPr>
        <w:t>м</w:t>
      </w:r>
      <w:r w:rsidRPr="004967DF">
        <w:rPr>
          <w:rFonts w:ascii="Arial" w:hAnsi="Arial" w:cs="Arial"/>
          <w:spacing w:val="136"/>
          <w:sz w:val="16"/>
          <w:szCs w:val="16"/>
        </w:rPr>
        <w:t xml:space="preserve"> </w:t>
      </w:r>
      <w:r w:rsidRPr="004967DF">
        <w:rPr>
          <w:rFonts w:ascii="Arial" w:hAnsi="Arial" w:cs="Arial"/>
          <w:sz w:val="16"/>
          <w:szCs w:val="16"/>
        </w:rPr>
        <w:t>Е</w:t>
      </w:r>
      <w:r w:rsidRPr="004967DF">
        <w:rPr>
          <w:rFonts w:ascii="Arial" w:hAnsi="Arial" w:cs="Arial"/>
          <w:spacing w:val="-2"/>
          <w:sz w:val="16"/>
          <w:szCs w:val="16"/>
        </w:rPr>
        <w:t>П</w:t>
      </w:r>
      <w:r w:rsidRPr="004967DF">
        <w:rPr>
          <w:rFonts w:ascii="Arial" w:hAnsi="Arial" w:cs="Arial"/>
          <w:sz w:val="16"/>
          <w:szCs w:val="16"/>
        </w:rPr>
        <w:t>Г</w:t>
      </w:r>
      <w:r w:rsidRPr="004967DF">
        <w:rPr>
          <w:rFonts w:ascii="Arial" w:hAnsi="Arial" w:cs="Arial"/>
          <w:w w:val="99"/>
          <w:sz w:val="16"/>
          <w:szCs w:val="16"/>
        </w:rPr>
        <w:t>У</w:t>
      </w:r>
      <w:r w:rsidRPr="004967DF">
        <w:rPr>
          <w:rFonts w:ascii="Arial" w:hAnsi="Arial" w:cs="Arial"/>
          <w:spacing w:val="135"/>
          <w:sz w:val="16"/>
          <w:szCs w:val="16"/>
        </w:rPr>
        <w:t xml:space="preserve"> </w:t>
      </w:r>
      <w:r w:rsidRPr="004967DF">
        <w:rPr>
          <w:rFonts w:ascii="Arial" w:hAnsi="Arial" w:cs="Arial"/>
          <w:spacing w:val="-7"/>
          <w:w w:val="99"/>
          <w:sz w:val="16"/>
          <w:szCs w:val="16"/>
        </w:rPr>
        <w:t>и</w:t>
      </w:r>
      <w:r w:rsidRPr="004967DF">
        <w:rPr>
          <w:rFonts w:ascii="Arial" w:hAnsi="Arial" w:cs="Arial"/>
          <w:spacing w:val="-8"/>
          <w:w w:val="99"/>
          <w:sz w:val="16"/>
          <w:szCs w:val="16"/>
        </w:rPr>
        <w:t>л</w:t>
      </w:r>
      <w:r w:rsidRPr="004967DF">
        <w:rPr>
          <w:rFonts w:ascii="Arial" w:hAnsi="Arial" w:cs="Arial"/>
          <w:w w:val="99"/>
          <w:sz w:val="16"/>
          <w:szCs w:val="16"/>
        </w:rPr>
        <w:t>и</w:t>
      </w:r>
      <w:r w:rsidRPr="004967DF">
        <w:rPr>
          <w:rFonts w:ascii="Arial" w:hAnsi="Arial" w:cs="Arial"/>
          <w:spacing w:val="134"/>
          <w:sz w:val="16"/>
          <w:szCs w:val="16"/>
        </w:rPr>
        <w:t xml:space="preserve"> </w:t>
      </w:r>
      <w:r w:rsidRPr="004967DF">
        <w:rPr>
          <w:rFonts w:ascii="Arial" w:hAnsi="Arial" w:cs="Arial"/>
          <w:spacing w:val="-1"/>
          <w:w w:val="99"/>
          <w:sz w:val="16"/>
          <w:szCs w:val="16"/>
        </w:rPr>
        <w:t>Р</w:t>
      </w:r>
      <w:r w:rsidRPr="004967DF">
        <w:rPr>
          <w:rFonts w:ascii="Arial" w:hAnsi="Arial" w:cs="Arial"/>
          <w:spacing w:val="-5"/>
          <w:w w:val="99"/>
          <w:sz w:val="16"/>
          <w:szCs w:val="16"/>
        </w:rPr>
        <w:t>П</w:t>
      </w:r>
      <w:r w:rsidRPr="004967DF">
        <w:rPr>
          <w:rFonts w:ascii="Arial" w:hAnsi="Arial" w:cs="Arial"/>
          <w:spacing w:val="-4"/>
          <w:w w:val="99"/>
          <w:sz w:val="16"/>
          <w:szCs w:val="16"/>
        </w:rPr>
        <w:t>Г</w:t>
      </w:r>
      <w:r w:rsidRPr="004967DF">
        <w:rPr>
          <w:rFonts w:ascii="Arial" w:hAnsi="Arial" w:cs="Arial"/>
          <w:w w:val="99"/>
          <w:sz w:val="16"/>
          <w:szCs w:val="16"/>
        </w:rPr>
        <w:t>У</w:t>
      </w:r>
      <w:r w:rsidRPr="004967DF">
        <w:rPr>
          <w:rFonts w:ascii="Arial" w:hAnsi="Arial" w:cs="Arial"/>
          <w:sz w:val="16"/>
          <w:szCs w:val="16"/>
        </w:rPr>
        <w:t xml:space="preserve"> </w:t>
      </w:r>
      <w:r w:rsidRPr="004967DF">
        <w:rPr>
          <w:rFonts w:ascii="Arial" w:hAnsi="Arial" w:cs="Arial"/>
          <w:spacing w:val="-3"/>
          <w:sz w:val="16"/>
          <w:szCs w:val="16"/>
        </w:rPr>
        <w:t>св</w:t>
      </w:r>
      <w:r w:rsidRPr="004967DF">
        <w:rPr>
          <w:rFonts w:ascii="Arial" w:hAnsi="Arial" w:cs="Arial"/>
          <w:spacing w:val="-2"/>
          <w:sz w:val="16"/>
          <w:szCs w:val="16"/>
        </w:rPr>
        <w:t>е</w:t>
      </w:r>
      <w:r w:rsidRPr="004967DF">
        <w:rPr>
          <w:rFonts w:ascii="Arial" w:hAnsi="Arial" w:cs="Arial"/>
          <w:spacing w:val="-4"/>
          <w:sz w:val="16"/>
          <w:szCs w:val="16"/>
        </w:rPr>
        <w:t>д</w:t>
      </w:r>
      <w:r w:rsidRPr="004967DF">
        <w:rPr>
          <w:rFonts w:ascii="Arial" w:hAnsi="Arial" w:cs="Arial"/>
          <w:spacing w:val="-2"/>
          <w:sz w:val="16"/>
          <w:szCs w:val="16"/>
        </w:rPr>
        <w:t>е</w:t>
      </w:r>
      <w:r w:rsidRPr="004967DF">
        <w:rPr>
          <w:rFonts w:ascii="Arial" w:hAnsi="Arial" w:cs="Arial"/>
          <w:spacing w:val="-5"/>
          <w:w w:val="99"/>
          <w:sz w:val="16"/>
          <w:szCs w:val="16"/>
        </w:rPr>
        <w:t>н</w:t>
      </w:r>
      <w:r w:rsidRPr="004967DF">
        <w:rPr>
          <w:rFonts w:ascii="Arial" w:hAnsi="Arial" w:cs="Arial"/>
          <w:spacing w:val="-3"/>
          <w:sz w:val="16"/>
          <w:szCs w:val="16"/>
        </w:rPr>
        <w:t>и</w:t>
      </w:r>
      <w:r w:rsidRPr="004967DF">
        <w:rPr>
          <w:rFonts w:ascii="Arial" w:hAnsi="Arial" w:cs="Arial"/>
          <w:sz w:val="16"/>
          <w:szCs w:val="16"/>
        </w:rPr>
        <w:t xml:space="preserve">я </w:t>
      </w:r>
      <w:r w:rsidRPr="004967DF">
        <w:rPr>
          <w:rFonts w:ascii="Arial" w:hAnsi="Arial" w:cs="Arial"/>
          <w:spacing w:val="-7"/>
          <w:sz w:val="16"/>
          <w:szCs w:val="16"/>
        </w:rPr>
        <w:t>и</w:t>
      </w:r>
      <w:r w:rsidRPr="004967DF">
        <w:rPr>
          <w:rFonts w:ascii="Arial" w:hAnsi="Arial" w:cs="Arial"/>
          <w:w w:val="99"/>
          <w:sz w:val="16"/>
          <w:szCs w:val="16"/>
        </w:rPr>
        <w:t xml:space="preserve">з </w:t>
      </w:r>
      <w:r w:rsidRPr="004967DF">
        <w:rPr>
          <w:rFonts w:ascii="Arial" w:hAnsi="Arial" w:cs="Arial"/>
          <w:spacing w:val="-2"/>
          <w:sz w:val="16"/>
          <w:szCs w:val="16"/>
        </w:rPr>
        <w:t>до</w:t>
      </w:r>
      <w:r w:rsidRPr="004967DF">
        <w:rPr>
          <w:rFonts w:ascii="Arial" w:hAnsi="Arial" w:cs="Arial"/>
          <w:sz w:val="16"/>
          <w:szCs w:val="16"/>
        </w:rPr>
        <w:t>к</w:t>
      </w:r>
      <w:r w:rsidRPr="004967DF">
        <w:rPr>
          <w:rFonts w:ascii="Arial" w:hAnsi="Arial" w:cs="Arial"/>
          <w:spacing w:val="-1"/>
          <w:sz w:val="16"/>
          <w:szCs w:val="16"/>
        </w:rPr>
        <w:t>у</w:t>
      </w:r>
      <w:r w:rsidRPr="004967DF">
        <w:rPr>
          <w:rFonts w:ascii="Arial" w:hAnsi="Arial" w:cs="Arial"/>
          <w:sz w:val="16"/>
          <w:szCs w:val="16"/>
        </w:rPr>
        <w:t>м</w:t>
      </w:r>
      <w:r w:rsidRPr="004967DF">
        <w:rPr>
          <w:rFonts w:ascii="Arial" w:hAnsi="Arial" w:cs="Arial"/>
          <w:spacing w:val="-3"/>
          <w:sz w:val="16"/>
          <w:szCs w:val="16"/>
        </w:rPr>
        <w:t>е</w:t>
      </w:r>
      <w:r w:rsidRPr="004967DF">
        <w:rPr>
          <w:rFonts w:ascii="Arial" w:hAnsi="Arial" w:cs="Arial"/>
          <w:sz w:val="16"/>
          <w:szCs w:val="16"/>
        </w:rPr>
        <w:t>н</w:t>
      </w:r>
      <w:r w:rsidRPr="004967DF">
        <w:rPr>
          <w:rFonts w:ascii="Arial" w:hAnsi="Arial" w:cs="Arial"/>
          <w:spacing w:val="-2"/>
          <w:w w:val="99"/>
          <w:sz w:val="16"/>
          <w:szCs w:val="16"/>
        </w:rPr>
        <w:t>т</w:t>
      </w:r>
      <w:r w:rsidRPr="004967DF">
        <w:rPr>
          <w:rFonts w:ascii="Arial" w:hAnsi="Arial" w:cs="Arial"/>
          <w:sz w:val="16"/>
          <w:szCs w:val="16"/>
        </w:rPr>
        <w:t>а, у</w:t>
      </w:r>
      <w:r w:rsidRPr="004967DF">
        <w:rPr>
          <w:rFonts w:ascii="Arial" w:hAnsi="Arial" w:cs="Arial"/>
          <w:spacing w:val="-2"/>
          <w:sz w:val="16"/>
          <w:szCs w:val="16"/>
        </w:rPr>
        <w:t>д</w:t>
      </w:r>
      <w:r w:rsidRPr="004967DF">
        <w:rPr>
          <w:rFonts w:ascii="Arial" w:hAnsi="Arial" w:cs="Arial"/>
          <w:sz w:val="16"/>
          <w:szCs w:val="16"/>
        </w:rPr>
        <w:t>ос</w:t>
      </w:r>
      <w:r w:rsidRPr="004967DF">
        <w:rPr>
          <w:rFonts w:ascii="Arial" w:hAnsi="Arial" w:cs="Arial"/>
          <w:spacing w:val="-3"/>
          <w:sz w:val="16"/>
          <w:szCs w:val="16"/>
        </w:rPr>
        <w:t>т</w:t>
      </w:r>
      <w:r w:rsidRPr="004967DF">
        <w:rPr>
          <w:rFonts w:ascii="Arial" w:hAnsi="Arial" w:cs="Arial"/>
          <w:spacing w:val="-2"/>
          <w:sz w:val="16"/>
          <w:szCs w:val="16"/>
        </w:rPr>
        <w:t>ов</w:t>
      </w:r>
      <w:r w:rsidRPr="004967DF">
        <w:rPr>
          <w:rFonts w:ascii="Arial" w:hAnsi="Arial" w:cs="Arial"/>
          <w:sz w:val="16"/>
          <w:szCs w:val="16"/>
        </w:rPr>
        <w:t>е</w:t>
      </w:r>
      <w:r w:rsidRPr="004967DF">
        <w:rPr>
          <w:rFonts w:ascii="Arial" w:hAnsi="Arial" w:cs="Arial"/>
          <w:spacing w:val="-3"/>
          <w:sz w:val="16"/>
          <w:szCs w:val="16"/>
        </w:rPr>
        <w:t>ря</w:t>
      </w:r>
      <w:r w:rsidRPr="004967DF">
        <w:rPr>
          <w:rFonts w:ascii="Arial" w:hAnsi="Arial" w:cs="Arial"/>
          <w:spacing w:val="-2"/>
          <w:sz w:val="16"/>
          <w:szCs w:val="16"/>
        </w:rPr>
        <w:t>ю</w:t>
      </w:r>
      <w:r w:rsidRPr="004967DF">
        <w:rPr>
          <w:rFonts w:ascii="Arial" w:hAnsi="Arial" w:cs="Arial"/>
          <w:spacing w:val="-4"/>
          <w:w w:val="99"/>
          <w:sz w:val="16"/>
          <w:szCs w:val="16"/>
        </w:rPr>
        <w:t>щ</w:t>
      </w:r>
      <w:r w:rsidRPr="004967DF">
        <w:rPr>
          <w:rFonts w:ascii="Arial" w:hAnsi="Arial" w:cs="Arial"/>
          <w:spacing w:val="-2"/>
          <w:sz w:val="16"/>
          <w:szCs w:val="16"/>
        </w:rPr>
        <w:t>е</w:t>
      </w:r>
      <w:r w:rsidRPr="004967DF">
        <w:rPr>
          <w:rFonts w:ascii="Arial" w:hAnsi="Arial" w:cs="Arial"/>
          <w:w w:val="99"/>
          <w:sz w:val="16"/>
          <w:szCs w:val="16"/>
        </w:rPr>
        <w:t>г</w:t>
      </w:r>
      <w:r w:rsidRPr="004967DF">
        <w:rPr>
          <w:rFonts w:ascii="Arial" w:hAnsi="Arial" w:cs="Arial"/>
          <w:sz w:val="16"/>
          <w:szCs w:val="16"/>
        </w:rPr>
        <w:t xml:space="preserve">о </w:t>
      </w:r>
      <w:r w:rsidRPr="004967DF">
        <w:rPr>
          <w:rFonts w:ascii="Arial" w:hAnsi="Arial" w:cs="Arial"/>
          <w:w w:val="99"/>
          <w:sz w:val="16"/>
          <w:szCs w:val="16"/>
        </w:rPr>
        <w:t>л</w:t>
      </w:r>
      <w:r w:rsidRPr="004967DF">
        <w:rPr>
          <w:rFonts w:ascii="Arial" w:hAnsi="Arial" w:cs="Arial"/>
          <w:spacing w:val="2"/>
          <w:w w:val="99"/>
          <w:sz w:val="16"/>
          <w:szCs w:val="16"/>
        </w:rPr>
        <w:t>и</w:t>
      </w:r>
      <w:r w:rsidRPr="004967DF">
        <w:rPr>
          <w:rFonts w:ascii="Arial" w:hAnsi="Arial" w:cs="Arial"/>
          <w:sz w:val="16"/>
          <w:szCs w:val="16"/>
        </w:rPr>
        <w:t>ч</w:t>
      </w:r>
      <w:r w:rsidRPr="004967DF">
        <w:rPr>
          <w:rFonts w:ascii="Arial" w:hAnsi="Arial" w:cs="Arial"/>
          <w:w w:val="99"/>
          <w:sz w:val="16"/>
          <w:szCs w:val="16"/>
        </w:rPr>
        <w:t>н</w:t>
      </w:r>
      <w:r w:rsidRPr="004967DF">
        <w:rPr>
          <w:rFonts w:ascii="Arial" w:hAnsi="Arial" w:cs="Arial"/>
          <w:sz w:val="16"/>
          <w:szCs w:val="16"/>
        </w:rPr>
        <w:t xml:space="preserve">ость </w:t>
      </w:r>
      <w:r w:rsidRPr="004967DF">
        <w:rPr>
          <w:rFonts w:ascii="Arial" w:hAnsi="Arial" w:cs="Arial"/>
          <w:w w:val="99"/>
          <w:sz w:val="16"/>
          <w:szCs w:val="16"/>
        </w:rPr>
        <w:t>з</w:t>
      </w:r>
      <w:r w:rsidRPr="004967DF">
        <w:rPr>
          <w:rFonts w:ascii="Arial" w:hAnsi="Arial" w:cs="Arial"/>
          <w:spacing w:val="-3"/>
          <w:sz w:val="16"/>
          <w:szCs w:val="16"/>
        </w:rPr>
        <w:t>ая</w:t>
      </w:r>
      <w:r w:rsidRPr="004967DF">
        <w:rPr>
          <w:rFonts w:ascii="Arial" w:hAnsi="Arial" w:cs="Arial"/>
          <w:spacing w:val="-3"/>
          <w:w w:val="99"/>
          <w:sz w:val="16"/>
          <w:szCs w:val="16"/>
        </w:rPr>
        <w:t>вит</w:t>
      </w:r>
      <w:r w:rsidRPr="004967DF">
        <w:rPr>
          <w:rFonts w:ascii="Arial" w:hAnsi="Arial" w:cs="Arial"/>
          <w:spacing w:val="-3"/>
          <w:sz w:val="16"/>
          <w:szCs w:val="16"/>
        </w:rPr>
        <w:t>еля</w:t>
      </w:r>
      <w:r w:rsidRPr="004967DF">
        <w:rPr>
          <w:rFonts w:ascii="Arial" w:hAnsi="Arial" w:cs="Arial"/>
          <w:sz w:val="16"/>
          <w:szCs w:val="16"/>
        </w:rPr>
        <w:t xml:space="preserve">, </w:t>
      </w:r>
      <w:r w:rsidRPr="004967DF">
        <w:rPr>
          <w:rFonts w:ascii="Arial" w:hAnsi="Arial" w:cs="Arial"/>
          <w:spacing w:val="-3"/>
          <w:sz w:val="16"/>
          <w:szCs w:val="16"/>
        </w:rPr>
        <w:t>П</w:t>
      </w:r>
      <w:r w:rsidRPr="004967DF">
        <w:rPr>
          <w:rFonts w:ascii="Arial" w:hAnsi="Arial" w:cs="Arial"/>
          <w:sz w:val="16"/>
          <w:szCs w:val="16"/>
        </w:rPr>
        <w:t>р</w:t>
      </w:r>
      <w:r w:rsidRPr="004967DF">
        <w:rPr>
          <w:rFonts w:ascii="Arial" w:hAnsi="Arial" w:cs="Arial"/>
          <w:spacing w:val="-3"/>
          <w:sz w:val="16"/>
          <w:szCs w:val="16"/>
        </w:rPr>
        <w:t>е</w:t>
      </w:r>
      <w:r w:rsidRPr="004967DF">
        <w:rPr>
          <w:rFonts w:ascii="Arial" w:hAnsi="Arial" w:cs="Arial"/>
          <w:sz w:val="16"/>
          <w:szCs w:val="16"/>
        </w:rPr>
        <w:t>д</w:t>
      </w:r>
      <w:r w:rsidRPr="004967DF">
        <w:rPr>
          <w:rFonts w:ascii="Arial" w:hAnsi="Arial" w:cs="Arial"/>
          <w:spacing w:val="-2"/>
          <w:sz w:val="16"/>
          <w:szCs w:val="16"/>
        </w:rPr>
        <w:t>с</w:t>
      </w:r>
      <w:r w:rsidRPr="004967DF">
        <w:rPr>
          <w:rFonts w:ascii="Arial" w:hAnsi="Arial" w:cs="Arial"/>
          <w:w w:val="99"/>
          <w:sz w:val="16"/>
          <w:szCs w:val="16"/>
        </w:rPr>
        <w:t>т</w:t>
      </w:r>
      <w:r w:rsidRPr="004967DF">
        <w:rPr>
          <w:rFonts w:ascii="Arial" w:hAnsi="Arial" w:cs="Arial"/>
          <w:sz w:val="16"/>
          <w:szCs w:val="16"/>
        </w:rPr>
        <w:t>а</w:t>
      </w:r>
      <w:r w:rsidRPr="004967DF">
        <w:rPr>
          <w:rFonts w:ascii="Arial" w:hAnsi="Arial" w:cs="Arial"/>
          <w:spacing w:val="-4"/>
          <w:sz w:val="16"/>
          <w:szCs w:val="16"/>
        </w:rPr>
        <w:t>в</w:t>
      </w:r>
      <w:r w:rsidRPr="004967DF">
        <w:rPr>
          <w:rFonts w:ascii="Arial" w:hAnsi="Arial" w:cs="Arial"/>
          <w:sz w:val="16"/>
          <w:szCs w:val="16"/>
        </w:rPr>
        <w:t>и</w:t>
      </w:r>
      <w:r w:rsidRPr="004967DF">
        <w:rPr>
          <w:rFonts w:ascii="Arial" w:hAnsi="Arial" w:cs="Arial"/>
          <w:spacing w:val="-3"/>
          <w:w w:val="99"/>
          <w:sz w:val="16"/>
          <w:szCs w:val="16"/>
        </w:rPr>
        <w:t>т</w:t>
      </w:r>
      <w:r w:rsidRPr="004967DF">
        <w:rPr>
          <w:rFonts w:ascii="Arial" w:hAnsi="Arial" w:cs="Arial"/>
          <w:sz w:val="16"/>
          <w:szCs w:val="16"/>
        </w:rPr>
        <w:t>е</w:t>
      </w:r>
      <w:r w:rsidRPr="004967DF">
        <w:rPr>
          <w:rFonts w:ascii="Arial" w:hAnsi="Arial" w:cs="Arial"/>
          <w:spacing w:val="-2"/>
          <w:w w:val="99"/>
          <w:sz w:val="16"/>
          <w:szCs w:val="16"/>
        </w:rPr>
        <w:t>л</w:t>
      </w:r>
      <w:r w:rsidRPr="004967DF">
        <w:rPr>
          <w:rFonts w:ascii="Arial" w:hAnsi="Arial" w:cs="Arial"/>
          <w:sz w:val="16"/>
          <w:szCs w:val="16"/>
        </w:rPr>
        <w:t>я,</w:t>
      </w:r>
      <w:r w:rsidRPr="004967DF">
        <w:rPr>
          <w:rFonts w:ascii="Arial" w:hAnsi="Arial" w:cs="Arial"/>
          <w:spacing w:val="79"/>
          <w:sz w:val="16"/>
          <w:szCs w:val="16"/>
        </w:rPr>
        <w:t xml:space="preserve"> </w:t>
      </w:r>
      <w:r w:rsidRPr="004967DF">
        <w:rPr>
          <w:rFonts w:ascii="Arial" w:hAnsi="Arial" w:cs="Arial"/>
          <w:spacing w:val="-2"/>
          <w:sz w:val="16"/>
          <w:szCs w:val="16"/>
        </w:rPr>
        <w:t>про</w:t>
      </w:r>
      <w:r w:rsidRPr="004967DF">
        <w:rPr>
          <w:rFonts w:ascii="Arial" w:hAnsi="Arial" w:cs="Arial"/>
          <w:sz w:val="16"/>
          <w:szCs w:val="16"/>
        </w:rPr>
        <w:t>в</w:t>
      </w:r>
      <w:r w:rsidRPr="004967DF">
        <w:rPr>
          <w:rFonts w:ascii="Arial" w:hAnsi="Arial" w:cs="Arial"/>
          <w:spacing w:val="-2"/>
          <w:sz w:val="16"/>
          <w:szCs w:val="16"/>
        </w:rPr>
        <w:t>е</w:t>
      </w:r>
      <w:r w:rsidRPr="004967DF">
        <w:rPr>
          <w:rFonts w:ascii="Arial" w:hAnsi="Arial" w:cs="Arial"/>
          <w:sz w:val="16"/>
          <w:szCs w:val="16"/>
        </w:rPr>
        <w:t>ря</w:t>
      </w:r>
      <w:r w:rsidRPr="004967DF">
        <w:rPr>
          <w:rFonts w:ascii="Arial" w:hAnsi="Arial" w:cs="Arial"/>
          <w:spacing w:val="-3"/>
          <w:sz w:val="16"/>
          <w:szCs w:val="16"/>
        </w:rPr>
        <w:t>ю</w:t>
      </w:r>
      <w:r w:rsidRPr="004967DF">
        <w:rPr>
          <w:rFonts w:ascii="Arial" w:hAnsi="Arial" w:cs="Arial"/>
          <w:w w:val="99"/>
          <w:sz w:val="16"/>
          <w:szCs w:val="16"/>
        </w:rPr>
        <w:t>т</w:t>
      </w:r>
      <w:r w:rsidRPr="004967DF">
        <w:rPr>
          <w:rFonts w:ascii="Arial" w:hAnsi="Arial" w:cs="Arial"/>
          <w:sz w:val="16"/>
          <w:szCs w:val="16"/>
        </w:rPr>
        <w:t>ся</w:t>
      </w:r>
      <w:r w:rsidRPr="004967DF">
        <w:rPr>
          <w:rFonts w:ascii="Arial" w:hAnsi="Arial" w:cs="Arial"/>
          <w:spacing w:val="73"/>
          <w:sz w:val="16"/>
          <w:szCs w:val="16"/>
        </w:rPr>
        <w:t xml:space="preserve"> </w:t>
      </w:r>
      <w:r w:rsidRPr="004967DF">
        <w:rPr>
          <w:rFonts w:ascii="Arial" w:hAnsi="Arial" w:cs="Arial"/>
          <w:spacing w:val="-4"/>
          <w:w w:val="99"/>
          <w:sz w:val="16"/>
          <w:szCs w:val="16"/>
        </w:rPr>
        <w:t>п</w:t>
      </w:r>
      <w:r w:rsidRPr="004967DF">
        <w:rPr>
          <w:rFonts w:ascii="Arial" w:hAnsi="Arial" w:cs="Arial"/>
          <w:spacing w:val="-5"/>
          <w:sz w:val="16"/>
          <w:szCs w:val="16"/>
        </w:rPr>
        <w:t>р</w:t>
      </w:r>
      <w:r w:rsidRPr="004967DF">
        <w:rPr>
          <w:rFonts w:ascii="Arial" w:hAnsi="Arial" w:cs="Arial"/>
          <w:w w:val="99"/>
          <w:sz w:val="16"/>
          <w:szCs w:val="16"/>
        </w:rPr>
        <w:t>и</w:t>
      </w:r>
      <w:r w:rsidRPr="004967DF">
        <w:rPr>
          <w:rFonts w:ascii="Arial" w:hAnsi="Arial" w:cs="Arial"/>
          <w:spacing w:val="66"/>
          <w:sz w:val="16"/>
          <w:szCs w:val="16"/>
        </w:rPr>
        <w:t xml:space="preserve"> </w:t>
      </w:r>
      <w:r w:rsidRPr="004967DF">
        <w:rPr>
          <w:rFonts w:ascii="Arial" w:hAnsi="Arial" w:cs="Arial"/>
          <w:w w:val="99"/>
          <w:sz w:val="16"/>
          <w:szCs w:val="16"/>
        </w:rPr>
        <w:t>п</w:t>
      </w:r>
      <w:r w:rsidRPr="004967DF">
        <w:rPr>
          <w:rFonts w:ascii="Arial" w:hAnsi="Arial" w:cs="Arial"/>
          <w:sz w:val="16"/>
          <w:szCs w:val="16"/>
        </w:rPr>
        <w:t>о</w:t>
      </w:r>
      <w:r w:rsidRPr="004967DF">
        <w:rPr>
          <w:rFonts w:ascii="Arial" w:hAnsi="Arial" w:cs="Arial"/>
          <w:spacing w:val="-3"/>
          <w:sz w:val="16"/>
          <w:szCs w:val="16"/>
        </w:rPr>
        <w:t>д</w:t>
      </w:r>
      <w:r w:rsidRPr="004967DF">
        <w:rPr>
          <w:rFonts w:ascii="Arial" w:hAnsi="Arial" w:cs="Arial"/>
          <w:sz w:val="16"/>
          <w:szCs w:val="16"/>
        </w:rPr>
        <w:t>т</w:t>
      </w:r>
      <w:r w:rsidRPr="004967DF">
        <w:rPr>
          <w:rFonts w:ascii="Arial" w:hAnsi="Arial" w:cs="Arial"/>
          <w:spacing w:val="-3"/>
          <w:sz w:val="16"/>
          <w:szCs w:val="16"/>
        </w:rPr>
        <w:t>ве</w:t>
      </w:r>
      <w:r w:rsidRPr="004967DF">
        <w:rPr>
          <w:rFonts w:ascii="Arial" w:hAnsi="Arial" w:cs="Arial"/>
          <w:sz w:val="16"/>
          <w:szCs w:val="16"/>
        </w:rPr>
        <w:t>р</w:t>
      </w:r>
      <w:r w:rsidRPr="004967DF">
        <w:rPr>
          <w:rFonts w:ascii="Arial" w:hAnsi="Arial" w:cs="Arial"/>
          <w:spacing w:val="-4"/>
          <w:sz w:val="16"/>
          <w:szCs w:val="16"/>
        </w:rPr>
        <w:t>ж</w:t>
      </w:r>
      <w:r w:rsidRPr="004967DF">
        <w:rPr>
          <w:rFonts w:ascii="Arial" w:hAnsi="Arial" w:cs="Arial"/>
          <w:spacing w:val="-2"/>
          <w:sz w:val="16"/>
          <w:szCs w:val="16"/>
        </w:rPr>
        <w:t>де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w w:val="99"/>
          <w:sz w:val="16"/>
          <w:szCs w:val="16"/>
        </w:rPr>
        <w:t>и</w:t>
      </w:r>
      <w:r w:rsidRPr="004967DF">
        <w:rPr>
          <w:rFonts w:ascii="Arial" w:hAnsi="Arial" w:cs="Arial"/>
          <w:spacing w:val="69"/>
          <w:sz w:val="16"/>
          <w:szCs w:val="16"/>
        </w:rPr>
        <w:t xml:space="preserve"> </w:t>
      </w:r>
      <w:r w:rsidRPr="004967DF">
        <w:rPr>
          <w:rFonts w:ascii="Arial" w:hAnsi="Arial" w:cs="Arial"/>
          <w:sz w:val="16"/>
          <w:szCs w:val="16"/>
        </w:rPr>
        <w:t>уче</w:t>
      </w:r>
      <w:r w:rsidRPr="004967DF">
        <w:rPr>
          <w:rFonts w:ascii="Arial" w:hAnsi="Arial" w:cs="Arial"/>
          <w:spacing w:val="-1"/>
          <w:sz w:val="16"/>
          <w:szCs w:val="16"/>
        </w:rPr>
        <w:t>т</w:t>
      </w:r>
      <w:r w:rsidRPr="004967DF">
        <w:rPr>
          <w:rFonts w:ascii="Arial" w:hAnsi="Arial" w:cs="Arial"/>
          <w:w w:val="99"/>
          <w:sz w:val="16"/>
          <w:szCs w:val="16"/>
        </w:rPr>
        <w:t>н</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pacing w:val="63"/>
          <w:sz w:val="16"/>
          <w:szCs w:val="16"/>
        </w:rPr>
        <w:t xml:space="preserve"> </w:t>
      </w:r>
      <w:r w:rsidRPr="004967DF">
        <w:rPr>
          <w:rFonts w:ascii="Arial" w:hAnsi="Arial" w:cs="Arial"/>
          <w:w w:val="99"/>
          <w:sz w:val="16"/>
          <w:szCs w:val="16"/>
        </w:rPr>
        <w:t>з</w:t>
      </w:r>
      <w:r w:rsidRPr="004967DF">
        <w:rPr>
          <w:rFonts w:ascii="Arial" w:hAnsi="Arial" w:cs="Arial"/>
          <w:spacing w:val="-2"/>
          <w:sz w:val="16"/>
          <w:szCs w:val="16"/>
        </w:rPr>
        <w:t>а</w:t>
      </w:r>
      <w:r w:rsidRPr="004967DF">
        <w:rPr>
          <w:rFonts w:ascii="Arial" w:hAnsi="Arial" w:cs="Arial"/>
          <w:spacing w:val="-2"/>
          <w:w w:val="99"/>
          <w:sz w:val="16"/>
          <w:szCs w:val="16"/>
        </w:rPr>
        <w:t>п</w:t>
      </w:r>
      <w:r w:rsidRPr="004967DF">
        <w:rPr>
          <w:rFonts w:ascii="Arial" w:hAnsi="Arial" w:cs="Arial"/>
          <w:spacing w:val="-3"/>
          <w:w w:val="99"/>
          <w:sz w:val="16"/>
          <w:szCs w:val="16"/>
        </w:rPr>
        <w:t>и</w:t>
      </w:r>
      <w:r w:rsidRPr="004967DF">
        <w:rPr>
          <w:rFonts w:ascii="Arial" w:hAnsi="Arial" w:cs="Arial"/>
          <w:spacing w:val="-2"/>
          <w:sz w:val="16"/>
          <w:szCs w:val="16"/>
        </w:rPr>
        <w:t>с</w:t>
      </w:r>
      <w:r w:rsidRPr="004967DF">
        <w:rPr>
          <w:rFonts w:ascii="Arial" w:hAnsi="Arial" w:cs="Arial"/>
          <w:w w:val="99"/>
          <w:sz w:val="16"/>
          <w:szCs w:val="16"/>
        </w:rPr>
        <w:t>и</w:t>
      </w:r>
      <w:r w:rsidRPr="004967DF">
        <w:rPr>
          <w:rFonts w:ascii="Arial" w:hAnsi="Arial" w:cs="Arial"/>
          <w:spacing w:val="77"/>
          <w:sz w:val="16"/>
          <w:szCs w:val="16"/>
        </w:rPr>
        <w:t xml:space="preserve"> </w:t>
      </w:r>
      <w:r w:rsidRPr="004967DF">
        <w:rPr>
          <w:rFonts w:ascii="Arial" w:hAnsi="Arial" w:cs="Arial"/>
          <w:sz w:val="16"/>
          <w:szCs w:val="16"/>
        </w:rPr>
        <w:t>в</w:t>
      </w:r>
      <w:r w:rsidRPr="004967DF">
        <w:rPr>
          <w:rFonts w:ascii="Arial" w:hAnsi="Arial" w:cs="Arial"/>
          <w:spacing w:val="53"/>
          <w:sz w:val="16"/>
          <w:szCs w:val="16"/>
        </w:rPr>
        <w:t xml:space="preserve"> </w:t>
      </w:r>
      <w:r w:rsidRPr="004967DF">
        <w:rPr>
          <w:rFonts w:ascii="Arial" w:hAnsi="Arial" w:cs="Arial"/>
          <w:spacing w:val="-4"/>
          <w:sz w:val="16"/>
          <w:szCs w:val="16"/>
        </w:rPr>
        <w:t>Ед</w:t>
      </w:r>
      <w:r w:rsidRPr="004967DF">
        <w:rPr>
          <w:rFonts w:ascii="Arial" w:hAnsi="Arial" w:cs="Arial"/>
          <w:spacing w:val="-4"/>
          <w:w w:val="99"/>
          <w:sz w:val="16"/>
          <w:szCs w:val="16"/>
        </w:rPr>
        <w:t>ин</w:t>
      </w:r>
      <w:r w:rsidRPr="004967DF">
        <w:rPr>
          <w:rFonts w:ascii="Arial" w:hAnsi="Arial" w:cs="Arial"/>
          <w:spacing w:val="-4"/>
          <w:sz w:val="16"/>
          <w:szCs w:val="16"/>
        </w:rPr>
        <w:t>о</w:t>
      </w:r>
      <w:r w:rsidRPr="004967DF">
        <w:rPr>
          <w:rFonts w:ascii="Arial" w:hAnsi="Arial" w:cs="Arial"/>
          <w:w w:val="99"/>
          <w:sz w:val="16"/>
          <w:szCs w:val="16"/>
        </w:rPr>
        <w:t>й</w:t>
      </w:r>
      <w:r w:rsidRPr="004967DF">
        <w:rPr>
          <w:rFonts w:ascii="Arial" w:hAnsi="Arial" w:cs="Arial"/>
          <w:sz w:val="16"/>
          <w:szCs w:val="16"/>
        </w:rPr>
        <w:t xml:space="preserve"> </w:t>
      </w:r>
      <w:r w:rsidRPr="004967DF">
        <w:rPr>
          <w:rFonts w:ascii="Arial" w:hAnsi="Arial" w:cs="Arial"/>
          <w:spacing w:val="-3"/>
          <w:sz w:val="16"/>
          <w:szCs w:val="16"/>
        </w:rPr>
        <w:t>с</w:t>
      </w:r>
      <w:r w:rsidRPr="004967DF">
        <w:rPr>
          <w:rFonts w:ascii="Arial" w:hAnsi="Arial" w:cs="Arial"/>
          <w:spacing w:val="-2"/>
          <w:w w:val="99"/>
          <w:sz w:val="16"/>
          <w:szCs w:val="16"/>
        </w:rPr>
        <w:t>и</w:t>
      </w:r>
      <w:r w:rsidRPr="004967DF">
        <w:rPr>
          <w:rFonts w:ascii="Arial" w:hAnsi="Arial" w:cs="Arial"/>
          <w:spacing w:val="-4"/>
          <w:sz w:val="16"/>
          <w:szCs w:val="16"/>
        </w:rPr>
        <w:t>с</w:t>
      </w:r>
      <w:r w:rsidRPr="004967DF">
        <w:rPr>
          <w:rFonts w:ascii="Arial" w:hAnsi="Arial" w:cs="Arial"/>
          <w:spacing w:val="-2"/>
          <w:sz w:val="16"/>
          <w:szCs w:val="16"/>
        </w:rPr>
        <w:t>т</w:t>
      </w:r>
      <w:r w:rsidRPr="004967DF">
        <w:rPr>
          <w:rFonts w:ascii="Arial" w:hAnsi="Arial" w:cs="Arial"/>
          <w:spacing w:val="-3"/>
          <w:sz w:val="16"/>
          <w:szCs w:val="16"/>
        </w:rPr>
        <w:t>е</w:t>
      </w:r>
      <w:r w:rsidRPr="004967DF">
        <w:rPr>
          <w:rFonts w:ascii="Arial" w:hAnsi="Arial" w:cs="Arial"/>
          <w:spacing w:val="-4"/>
          <w:sz w:val="16"/>
          <w:szCs w:val="16"/>
        </w:rPr>
        <w:t>м</w:t>
      </w:r>
      <w:r w:rsidRPr="004967DF">
        <w:rPr>
          <w:rFonts w:ascii="Arial" w:hAnsi="Arial" w:cs="Arial"/>
          <w:sz w:val="16"/>
          <w:szCs w:val="16"/>
        </w:rPr>
        <w:t>е</w:t>
      </w:r>
      <w:r w:rsidRPr="004967DF">
        <w:rPr>
          <w:rFonts w:ascii="Arial" w:hAnsi="Arial" w:cs="Arial"/>
          <w:spacing w:val="10"/>
          <w:sz w:val="16"/>
          <w:szCs w:val="16"/>
        </w:rPr>
        <w:t xml:space="preserve"> </w:t>
      </w:r>
      <w:r w:rsidRPr="004967DF">
        <w:rPr>
          <w:rFonts w:ascii="Arial" w:hAnsi="Arial" w:cs="Arial"/>
          <w:sz w:val="16"/>
          <w:szCs w:val="16"/>
        </w:rPr>
        <w:t>иде</w:t>
      </w:r>
      <w:r w:rsidRPr="004967DF">
        <w:rPr>
          <w:rFonts w:ascii="Arial" w:hAnsi="Arial" w:cs="Arial"/>
          <w:spacing w:val="-1"/>
          <w:sz w:val="16"/>
          <w:szCs w:val="16"/>
        </w:rPr>
        <w:t>н</w:t>
      </w:r>
      <w:r w:rsidRPr="004967DF">
        <w:rPr>
          <w:rFonts w:ascii="Arial" w:hAnsi="Arial" w:cs="Arial"/>
          <w:w w:val="99"/>
          <w:sz w:val="16"/>
          <w:szCs w:val="16"/>
        </w:rPr>
        <w:t>т</w:t>
      </w:r>
      <w:r w:rsidRPr="004967DF">
        <w:rPr>
          <w:rFonts w:ascii="Arial" w:hAnsi="Arial" w:cs="Arial"/>
          <w:sz w:val="16"/>
          <w:szCs w:val="16"/>
        </w:rPr>
        <w:t>и</w:t>
      </w:r>
      <w:r w:rsidRPr="004967DF">
        <w:rPr>
          <w:rFonts w:ascii="Arial" w:hAnsi="Arial" w:cs="Arial"/>
          <w:spacing w:val="-2"/>
          <w:sz w:val="16"/>
          <w:szCs w:val="16"/>
        </w:rPr>
        <w:t>ф</w:t>
      </w:r>
      <w:r w:rsidRPr="004967DF">
        <w:rPr>
          <w:rFonts w:ascii="Arial" w:hAnsi="Arial" w:cs="Arial"/>
          <w:sz w:val="16"/>
          <w:szCs w:val="16"/>
        </w:rPr>
        <w:t>ик</w:t>
      </w:r>
      <w:r w:rsidRPr="004967DF">
        <w:rPr>
          <w:rFonts w:ascii="Arial" w:hAnsi="Arial" w:cs="Arial"/>
          <w:spacing w:val="-3"/>
          <w:sz w:val="16"/>
          <w:szCs w:val="16"/>
        </w:rPr>
        <w:t>а</w:t>
      </w:r>
      <w:r w:rsidRPr="004967DF">
        <w:rPr>
          <w:rFonts w:ascii="Arial" w:hAnsi="Arial" w:cs="Arial"/>
          <w:sz w:val="16"/>
          <w:szCs w:val="16"/>
        </w:rPr>
        <w:t>ции</w:t>
      </w:r>
      <w:r w:rsidRPr="004967DF">
        <w:rPr>
          <w:rFonts w:ascii="Arial" w:hAnsi="Arial" w:cs="Arial"/>
          <w:spacing w:val="11"/>
          <w:sz w:val="16"/>
          <w:szCs w:val="16"/>
        </w:rPr>
        <w:t xml:space="preserve"> </w:t>
      </w:r>
      <w:r w:rsidRPr="004967DF">
        <w:rPr>
          <w:rFonts w:ascii="Arial" w:hAnsi="Arial" w:cs="Arial"/>
          <w:sz w:val="16"/>
          <w:szCs w:val="16"/>
        </w:rPr>
        <w:t>и</w:t>
      </w:r>
      <w:r w:rsidRPr="004967DF">
        <w:rPr>
          <w:rFonts w:ascii="Arial" w:hAnsi="Arial" w:cs="Arial"/>
          <w:spacing w:val="1"/>
          <w:sz w:val="16"/>
          <w:szCs w:val="16"/>
        </w:rPr>
        <w:t xml:space="preserve"> </w:t>
      </w:r>
      <w:r w:rsidRPr="004967DF">
        <w:rPr>
          <w:rFonts w:ascii="Arial" w:hAnsi="Arial" w:cs="Arial"/>
          <w:spacing w:val="-1"/>
          <w:sz w:val="16"/>
          <w:szCs w:val="16"/>
        </w:rPr>
        <w:t>а</w:t>
      </w:r>
      <w:r w:rsidRPr="004967DF">
        <w:rPr>
          <w:rFonts w:ascii="Arial" w:hAnsi="Arial" w:cs="Arial"/>
          <w:spacing w:val="-3"/>
          <w:sz w:val="16"/>
          <w:szCs w:val="16"/>
        </w:rPr>
        <w:t>у</w:t>
      </w:r>
      <w:r w:rsidRPr="004967DF">
        <w:rPr>
          <w:rFonts w:ascii="Arial" w:hAnsi="Arial" w:cs="Arial"/>
          <w:sz w:val="16"/>
          <w:szCs w:val="16"/>
        </w:rPr>
        <w:t>т</w:t>
      </w:r>
      <w:r w:rsidRPr="004967DF">
        <w:rPr>
          <w:rFonts w:ascii="Arial" w:hAnsi="Arial" w:cs="Arial"/>
          <w:spacing w:val="-4"/>
          <w:sz w:val="16"/>
          <w:szCs w:val="16"/>
        </w:rPr>
        <w:t>е</w:t>
      </w:r>
      <w:r w:rsidRPr="004967DF">
        <w:rPr>
          <w:rFonts w:ascii="Arial" w:hAnsi="Arial" w:cs="Arial"/>
          <w:spacing w:val="-2"/>
          <w:w w:val="99"/>
          <w:sz w:val="16"/>
          <w:szCs w:val="16"/>
        </w:rPr>
        <w:t>н</w:t>
      </w:r>
      <w:r w:rsidRPr="004967DF">
        <w:rPr>
          <w:rFonts w:ascii="Arial" w:hAnsi="Arial" w:cs="Arial"/>
          <w:spacing w:val="-2"/>
          <w:sz w:val="16"/>
          <w:szCs w:val="16"/>
        </w:rPr>
        <w:t>т</w:t>
      </w:r>
      <w:r w:rsidRPr="004967DF">
        <w:rPr>
          <w:rFonts w:ascii="Arial" w:hAnsi="Arial" w:cs="Arial"/>
          <w:spacing w:val="-3"/>
          <w:w w:val="99"/>
          <w:sz w:val="16"/>
          <w:szCs w:val="16"/>
        </w:rPr>
        <w:t>и</w:t>
      </w:r>
      <w:r w:rsidRPr="004967DF">
        <w:rPr>
          <w:rFonts w:ascii="Arial" w:hAnsi="Arial" w:cs="Arial"/>
          <w:spacing w:val="-3"/>
          <w:sz w:val="16"/>
          <w:szCs w:val="16"/>
        </w:rPr>
        <w:t>ф</w:t>
      </w:r>
      <w:r w:rsidRPr="004967DF">
        <w:rPr>
          <w:rFonts w:ascii="Arial" w:hAnsi="Arial" w:cs="Arial"/>
          <w:spacing w:val="-3"/>
          <w:w w:val="99"/>
          <w:sz w:val="16"/>
          <w:szCs w:val="16"/>
        </w:rPr>
        <w:t>и</w:t>
      </w:r>
      <w:r w:rsidRPr="004967DF">
        <w:rPr>
          <w:rFonts w:ascii="Arial" w:hAnsi="Arial" w:cs="Arial"/>
          <w:spacing w:val="-3"/>
          <w:sz w:val="16"/>
          <w:szCs w:val="16"/>
        </w:rPr>
        <w:t>к</w:t>
      </w:r>
      <w:r w:rsidRPr="004967DF">
        <w:rPr>
          <w:rFonts w:ascii="Arial" w:hAnsi="Arial" w:cs="Arial"/>
          <w:sz w:val="16"/>
          <w:szCs w:val="16"/>
        </w:rPr>
        <w:t>а</w:t>
      </w:r>
      <w:r w:rsidRPr="004967DF">
        <w:rPr>
          <w:rFonts w:ascii="Arial" w:hAnsi="Arial" w:cs="Arial"/>
          <w:spacing w:val="-5"/>
          <w:w w:val="99"/>
          <w:sz w:val="16"/>
          <w:szCs w:val="16"/>
        </w:rPr>
        <w:t>ц</w:t>
      </w:r>
      <w:r w:rsidRPr="004967DF">
        <w:rPr>
          <w:rFonts w:ascii="Arial" w:hAnsi="Arial" w:cs="Arial"/>
          <w:spacing w:val="-2"/>
          <w:w w:val="99"/>
          <w:sz w:val="16"/>
          <w:szCs w:val="16"/>
        </w:rPr>
        <w:t>и</w:t>
      </w:r>
      <w:r w:rsidRPr="004967DF">
        <w:rPr>
          <w:rFonts w:ascii="Arial" w:hAnsi="Arial" w:cs="Arial"/>
          <w:w w:val="99"/>
          <w:sz w:val="16"/>
          <w:szCs w:val="16"/>
        </w:rPr>
        <w:t>и</w:t>
      </w:r>
      <w:r w:rsidRPr="004967DF">
        <w:rPr>
          <w:rFonts w:ascii="Arial" w:hAnsi="Arial" w:cs="Arial"/>
          <w:spacing w:val="10"/>
          <w:sz w:val="16"/>
          <w:szCs w:val="16"/>
        </w:rPr>
        <w:t xml:space="preserve"> </w:t>
      </w:r>
      <w:r w:rsidRPr="004967DF">
        <w:rPr>
          <w:rFonts w:ascii="Arial" w:hAnsi="Arial" w:cs="Arial"/>
          <w:w w:val="99"/>
          <w:sz w:val="16"/>
          <w:szCs w:val="16"/>
        </w:rPr>
        <w:t>(</w:t>
      </w:r>
      <w:r w:rsidRPr="004967DF">
        <w:rPr>
          <w:rFonts w:ascii="Arial" w:hAnsi="Arial" w:cs="Arial"/>
          <w:spacing w:val="-2"/>
          <w:sz w:val="16"/>
          <w:szCs w:val="16"/>
        </w:rPr>
        <w:t>да</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sz w:val="16"/>
          <w:szCs w:val="16"/>
        </w:rPr>
        <w:t>е</w:t>
      </w:r>
      <w:r w:rsidRPr="004967DF">
        <w:rPr>
          <w:rFonts w:ascii="Arial" w:hAnsi="Arial" w:cs="Arial"/>
          <w:spacing w:val="-1"/>
          <w:sz w:val="16"/>
          <w:szCs w:val="16"/>
        </w:rPr>
        <w:t xml:space="preserve"> </w:t>
      </w:r>
      <w:r w:rsidRPr="004967DF">
        <w:rPr>
          <w:rFonts w:ascii="Arial" w:hAnsi="Arial" w:cs="Arial"/>
          <w:w w:val="99"/>
          <w:sz w:val="16"/>
          <w:szCs w:val="16"/>
        </w:rPr>
        <w:t>-</w:t>
      </w:r>
      <w:r w:rsidRPr="004967DF">
        <w:rPr>
          <w:rFonts w:ascii="Arial" w:hAnsi="Arial" w:cs="Arial"/>
          <w:spacing w:val="51"/>
          <w:sz w:val="16"/>
          <w:szCs w:val="16"/>
        </w:rPr>
        <w:t xml:space="preserve"> </w:t>
      </w:r>
      <w:r w:rsidRPr="004967DF">
        <w:rPr>
          <w:rFonts w:ascii="Arial" w:hAnsi="Arial" w:cs="Arial"/>
          <w:spacing w:val="-3"/>
          <w:sz w:val="16"/>
          <w:szCs w:val="16"/>
        </w:rPr>
        <w:t>Е</w:t>
      </w:r>
      <w:r w:rsidRPr="004967DF">
        <w:rPr>
          <w:rFonts w:ascii="Arial" w:hAnsi="Arial" w:cs="Arial"/>
          <w:spacing w:val="-2"/>
          <w:sz w:val="16"/>
          <w:szCs w:val="16"/>
        </w:rPr>
        <w:t>С</w:t>
      </w:r>
      <w:r w:rsidRPr="004967DF">
        <w:rPr>
          <w:rFonts w:ascii="Arial" w:hAnsi="Arial" w:cs="Arial"/>
          <w:spacing w:val="-4"/>
          <w:sz w:val="16"/>
          <w:szCs w:val="16"/>
        </w:rPr>
        <w:t>ИА</w:t>
      </w:r>
      <w:r w:rsidRPr="004967DF">
        <w:rPr>
          <w:rFonts w:ascii="Arial" w:hAnsi="Arial" w:cs="Arial"/>
          <w:spacing w:val="-2"/>
          <w:w w:val="99"/>
          <w:sz w:val="16"/>
          <w:szCs w:val="16"/>
        </w:rPr>
        <w:t>)</w:t>
      </w:r>
      <w:r w:rsidRPr="004967DF">
        <w:rPr>
          <w:rFonts w:ascii="Arial" w:hAnsi="Arial" w:cs="Arial"/>
          <w:sz w:val="16"/>
          <w:szCs w:val="16"/>
        </w:rPr>
        <w:t>.</w:t>
      </w:r>
    </w:p>
    <w:p w:rsidR="00744412" w:rsidRPr="004967DF" w:rsidRDefault="00744412" w:rsidP="00744412">
      <w:pPr>
        <w:spacing w:line="237" w:lineRule="auto"/>
        <w:ind w:right="341" w:firstLine="13"/>
        <w:rPr>
          <w:rFonts w:ascii="Arial" w:hAnsi="Arial" w:cs="Arial"/>
          <w:sz w:val="16"/>
          <w:szCs w:val="16"/>
        </w:rPr>
      </w:pPr>
      <w:r w:rsidRPr="004967DF">
        <w:rPr>
          <w:rFonts w:ascii="Arial" w:hAnsi="Arial" w:cs="Arial"/>
          <w:sz w:val="16"/>
          <w:szCs w:val="16"/>
        </w:rPr>
        <w:t>В</w:t>
      </w:r>
      <w:r w:rsidRPr="004967DF">
        <w:rPr>
          <w:rFonts w:ascii="Arial" w:hAnsi="Arial" w:cs="Arial"/>
          <w:spacing w:val="60"/>
          <w:sz w:val="16"/>
          <w:szCs w:val="16"/>
        </w:rPr>
        <w:t xml:space="preserve"> </w:t>
      </w:r>
      <w:r w:rsidRPr="004967DF">
        <w:rPr>
          <w:rFonts w:ascii="Arial" w:hAnsi="Arial" w:cs="Arial"/>
          <w:spacing w:val="-1"/>
          <w:sz w:val="16"/>
          <w:szCs w:val="16"/>
        </w:rPr>
        <w:t>с</w:t>
      </w:r>
      <w:r w:rsidRPr="004967DF">
        <w:rPr>
          <w:rFonts w:ascii="Arial" w:hAnsi="Arial" w:cs="Arial"/>
          <w:spacing w:val="-3"/>
          <w:w w:val="99"/>
          <w:sz w:val="16"/>
          <w:szCs w:val="16"/>
        </w:rPr>
        <w:t>л</w:t>
      </w:r>
      <w:r w:rsidRPr="004967DF">
        <w:rPr>
          <w:rFonts w:ascii="Arial" w:hAnsi="Arial" w:cs="Arial"/>
          <w:spacing w:val="-3"/>
          <w:sz w:val="16"/>
          <w:szCs w:val="16"/>
        </w:rPr>
        <w:t>уч</w:t>
      </w:r>
      <w:r w:rsidRPr="004967DF">
        <w:rPr>
          <w:rFonts w:ascii="Arial" w:hAnsi="Arial" w:cs="Arial"/>
          <w:spacing w:val="-2"/>
          <w:sz w:val="16"/>
          <w:szCs w:val="16"/>
        </w:rPr>
        <w:t>ае</w:t>
      </w:r>
      <w:r w:rsidRPr="004967DF">
        <w:rPr>
          <w:rFonts w:ascii="Arial" w:hAnsi="Arial" w:cs="Arial"/>
          <w:sz w:val="16"/>
          <w:szCs w:val="16"/>
        </w:rPr>
        <w:t>,</w:t>
      </w:r>
      <w:r w:rsidRPr="004967DF">
        <w:rPr>
          <w:rFonts w:ascii="Arial" w:hAnsi="Arial" w:cs="Arial"/>
          <w:spacing w:val="85"/>
          <w:sz w:val="16"/>
          <w:szCs w:val="16"/>
        </w:rPr>
        <w:t xml:space="preserve"> </w:t>
      </w:r>
      <w:r w:rsidRPr="004967DF">
        <w:rPr>
          <w:rFonts w:ascii="Arial" w:hAnsi="Arial" w:cs="Arial"/>
          <w:sz w:val="16"/>
          <w:szCs w:val="16"/>
        </w:rPr>
        <w:t>е</w:t>
      </w:r>
      <w:r w:rsidRPr="004967DF">
        <w:rPr>
          <w:rFonts w:ascii="Arial" w:hAnsi="Arial" w:cs="Arial"/>
          <w:spacing w:val="-1"/>
          <w:sz w:val="16"/>
          <w:szCs w:val="16"/>
        </w:rPr>
        <w:t>с</w:t>
      </w:r>
      <w:r w:rsidRPr="004967DF">
        <w:rPr>
          <w:rFonts w:ascii="Arial" w:hAnsi="Arial" w:cs="Arial"/>
          <w:spacing w:val="-3"/>
          <w:sz w:val="16"/>
          <w:szCs w:val="16"/>
        </w:rPr>
        <w:t>л</w:t>
      </w:r>
      <w:r w:rsidRPr="004967DF">
        <w:rPr>
          <w:rFonts w:ascii="Arial" w:hAnsi="Arial" w:cs="Arial"/>
          <w:sz w:val="16"/>
          <w:szCs w:val="16"/>
        </w:rPr>
        <w:t>и</w:t>
      </w:r>
      <w:r w:rsidRPr="004967DF">
        <w:rPr>
          <w:rFonts w:ascii="Arial" w:hAnsi="Arial" w:cs="Arial"/>
          <w:spacing w:val="73"/>
          <w:sz w:val="16"/>
          <w:szCs w:val="16"/>
        </w:rPr>
        <w:t xml:space="preserve"> </w:t>
      </w:r>
      <w:r w:rsidRPr="004967DF">
        <w:rPr>
          <w:rFonts w:ascii="Arial" w:hAnsi="Arial" w:cs="Arial"/>
          <w:w w:val="99"/>
          <w:sz w:val="16"/>
          <w:szCs w:val="16"/>
        </w:rPr>
        <w:t>з</w:t>
      </w:r>
      <w:r w:rsidRPr="004967DF">
        <w:rPr>
          <w:rFonts w:ascii="Arial" w:hAnsi="Arial" w:cs="Arial"/>
          <w:sz w:val="16"/>
          <w:szCs w:val="16"/>
        </w:rPr>
        <w:t>а</w:t>
      </w:r>
      <w:r w:rsidRPr="004967DF">
        <w:rPr>
          <w:rFonts w:ascii="Arial" w:hAnsi="Arial" w:cs="Arial"/>
          <w:spacing w:val="-2"/>
          <w:sz w:val="16"/>
          <w:szCs w:val="16"/>
        </w:rPr>
        <w:t>яв</w:t>
      </w:r>
      <w:r w:rsidRPr="004967DF">
        <w:rPr>
          <w:rFonts w:ascii="Arial" w:hAnsi="Arial" w:cs="Arial"/>
          <w:w w:val="99"/>
          <w:sz w:val="16"/>
          <w:szCs w:val="16"/>
        </w:rPr>
        <w:t>л</w:t>
      </w:r>
      <w:r w:rsidRPr="004967DF">
        <w:rPr>
          <w:rFonts w:ascii="Arial" w:hAnsi="Arial" w:cs="Arial"/>
          <w:spacing w:val="-4"/>
          <w:sz w:val="16"/>
          <w:szCs w:val="16"/>
        </w:rPr>
        <w:t>е</w:t>
      </w:r>
      <w:r w:rsidRPr="004967DF">
        <w:rPr>
          <w:rFonts w:ascii="Arial" w:hAnsi="Arial" w:cs="Arial"/>
          <w:w w:val="99"/>
          <w:sz w:val="16"/>
          <w:szCs w:val="16"/>
        </w:rPr>
        <w:t>н</w:t>
      </w:r>
      <w:r w:rsidRPr="004967DF">
        <w:rPr>
          <w:rFonts w:ascii="Arial" w:hAnsi="Arial" w:cs="Arial"/>
          <w:spacing w:val="-3"/>
          <w:w w:val="99"/>
          <w:sz w:val="16"/>
          <w:szCs w:val="16"/>
        </w:rPr>
        <w:t>и</w:t>
      </w:r>
      <w:r w:rsidRPr="004967DF">
        <w:rPr>
          <w:rFonts w:ascii="Arial" w:hAnsi="Arial" w:cs="Arial"/>
          <w:sz w:val="16"/>
          <w:szCs w:val="16"/>
        </w:rPr>
        <w:t>е</w:t>
      </w:r>
      <w:r w:rsidRPr="004967DF">
        <w:rPr>
          <w:rFonts w:ascii="Arial" w:hAnsi="Arial" w:cs="Arial"/>
          <w:spacing w:val="69"/>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о</w:t>
      </w:r>
      <w:r w:rsidRPr="004967DF">
        <w:rPr>
          <w:rFonts w:ascii="Arial" w:hAnsi="Arial" w:cs="Arial"/>
          <w:spacing w:val="-4"/>
          <w:sz w:val="16"/>
          <w:szCs w:val="16"/>
        </w:rPr>
        <w:t>д</w:t>
      </w:r>
      <w:r w:rsidRPr="004967DF">
        <w:rPr>
          <w:rFonts w:ascii="Arial" w:hAnsi="Arial" w:cs="Arial"/>
          <w:spacing w:val="-2"/>
          <w:sz w:val="16"/>
          <w:szCs w:val="16"/>
        </w:rPr>
        <w:t>а</w:t>
      </w:r>
      <w:r w:rsidRPr="004967DF">
        <w:rPr>
          <w:rFonts w:ascii="Arial" w:hAnsi="Arial" w:cs="Arial"/>
          <w:spacing w:val="-3"/>
          <w:sz w:val="16"/>
          <w:szCs w:val="16"/>
        </w:rPr>
        <w:t>ет</w:t>
      </w:r>
      <w:r w:rsidRPr="004967DF">
        <w:rPr>
          <w:rFonts w:ascii="Arial" w:hAnsi="Arial" w:cs="Arial"/>
          <w:spacing w:val="-2"/>
          <w:sz w:val="16"/>
          <w:szCs w:val="16"/>
        </w:rPr>
        <w:t>с</w:t>
      </w:r>
      <w:r w:rsidRPr="004967DF">
        <w:rPr>
          <w:rFonts w:ascii="Arial" w:hAnsi="Arial" w:cs="Arial"/>
          <w:sz w:val="16"/>
          <w:szCs w:val="16"/>
        </w:rPr>
        <w:t>я</w:t>
      </w:r>
      <w:r w:rsidRPr="004967DF">
        <w:rPr>
          <w:rFonts w:ascii="Arial" w:hAnsi="Arial" w:cs="Arial"/>
          <w:spacing w:val="68"/>
          <w:sz w:val="16"/>
          <w:szCs w:val="16"/>
        </w:rPr>
        <w:t xml:space="preserve"> </w:t>
      </w:r>
      <w:r w:rsidRPr="004967DF">
        <w:rPr>
          <w:rFonts w:ascii="Arial" w:hAnsi="Arial" w:cs="Arial"/>
          <w:sz w:val="16"/>
          <w:szCs w:val="16"/>
        </w:rPr>
        <w:t>Пр</w:t>
      </w:r>
      <w:r w:rsidRPr="004967DF">
        <w:rPr>
          <w:rFonts w:ascii="Arial" w:hAnsi="Arial" w:cs="Arial"/>
          <w:spacing w:val="-2"/>
          <w:sz w:val="16"/>
          <w:szCs w:val="16"/>
        </w:rPr>
        <w:t>е</w:t>
      </w:r>
      <w:r w:rsidRPr="004967DF">
        <w:rPr>
          <w:rFonts w:ascii="Arial" w:hAnsi="Arial" w:cs="Arial"/>
          <w:sz w:val="16"/>
          <w:szCs w:val="16"/>
        </w:rPr>
        <w:t>дстав</w:t>
      </w:r>
      <w:r w:rsidRPr="004967DF">
        <w:rPr>
          <w:rFonts w:ascii="Arial" w:hAnsi="Arial" w:cs="Arial"/>
          <w:w w:val="99"/>
          <w:sz w:val="16"/>
          <w:szCs w:val="16"/>
        </w:rPr>
        <w:t>и</w:t>
      </w:r>
      <w:r w:rsidRPr="004967DF">
        <w:rPr>
          <w:rFonts w:ascii="Arial" w:hAnsi="Arial" w:cs="Arial"/>
          <w:sz w:val="16"/>
          <w:szCs w:val="16"/>
        </w:rPr>
        <w:t>те</w:t>
      </w:r>
      <w:r w:rsidRPr="004967DF">
        <w:rPr>
          <w:rFonts w:ascii="Arial" w:hAnsi="Arial" w:cs="Arial"/>
          <w:w w:val="99"/>
          <w:sz w:val="16"/>
          <w:szCs w:val="16"/>
        </w:rPr>
        <w:t>л</w:t>
      </w:r>
      <w:r w:rsidRPr="004967DF">
        <w:rPr>
          <w:rFonts w:ascii="Arial" w:hAnsi="Arial" w:cs="Arial"/>
          <w:sz w:val="16"/>
          <w:szCs w:val="16"/>
        </w:rPr>
        <w:t>е</w:t>
      </w:r>
      <w:r w:rsidRPr="004967DF">
        <w:rPr>
          <w:rFonts w:ascii="Arial" w:hAnsi="Arial" w:cs="Arial"/>
          <w:spacing w:val="-2"/>
          <w:sz w:val="16"/>
          <w:szCs w:val="16"/>
        </w:rPr>
        <w:t>м</w:t>
      </w:r>
      <w:r w:rsidRPr="004967DF">
        <w:rPr>
          <w:rFonts w:ascii="Arial" w:hAnsi="Arial" w:cs="Arial"/>
          <w:sz w:val="16"/>
          <w:szCs w:val="16"/>
        </w:rPr>
        <w:t>,</w:t>
      </w:r>
      <w:r w:rsidRPr="004967DF">
        <w:rPr>
          <w:rFonts w:ascii="Arial" w:hAnsi="Arial" w:cs="Arial"/>
          <w:spacing w:val="71"/>
          <w:sz w:val="16"/>
          <w:szCs w:val="16"/>
        </w:rPr>
        <w:t xml:space="preserve"> </w:t>
      </w:r>
      <w:r w:rsidRPr="004967DF">
        <w:rPr>
          <w:rFonts w:ascii="Arial" w:hAnsi="Arial" w:cs="Arial"/>
          <w:sz w:val="16"/>
          <w:szCs w:val="16"/>
        </w:rPr>
        <w:t>д</w:t>
      </w:r>
      <w:r w:rsidRPr="004967DF">
        <w:rPr>
          <w:rFonts w:ascii="Arial" w:hAnsi="Arial" w:cs="Arial"/>
          <w:spacing w:val="-1"/>
          <w:sz w:val="16"/>
          <w:szCs w:val="16"/>
        </w:rPr>
        <w:t>о</w:t>
      </w:r>
      <w:r w:rsidRPr="004967DF">
        <w:rPr>
          <w:rFonts w:ascii="Arial" w:hAnsi="Arial" w:cs="Arial"/>
          <w:w w:val="99"/>
          <w:sz w:val="16"/>
          <w:szCs w:val="16"/>
        </w:rPr>
        <w:t>п</w:t>
      </w:r>
      <w:r w:rsidRPr="004967DF">
        <w:rPr>
          <w:rFonts w:ascii="Arial" w:hAnsi="Arial" w:cs="Arial"/>
          <w:spacing w:val="-4"/>
          <w:sz w:val="16"/>
          <w:szCs w:val="16"/>
        </w:rPr>
        <w:t>о</w:t>
      </w:r>
      <w:r w:rsidRPr="004967DF">
        <w:rPr>
          <w:rFonts w:ascii="Arial" w:hAnsi="Arial" w:cs="Arial"/>
          <w:w w:val="99"/>
          <w:sz w:val="16"/>
          <w:szCs w:val="16"/>
        </w:rPr>
        <w:t>л</w:t>
      </w:r>
      <w:r w:rsidRPr="004967DF">
        <w:rPr>
          <w:rFonts w:ascii="Arial" w:hAnsi="Arial" w:cs="Arial"/>
          <w:spacing w:val="-3"/>
          <w:w w:val="99"/>
          <w:sz w:val="16"/>
          <w:szCs w:val="16"/>
        </w:rPr>
        <w:t>н</w:t>
      </w:r>
      <w:r w:rsidRPr="004967DF">
        <w:rPr>
          <w:rFonts w:ascii="Arial" w:hAnsi="Arial" w:cs="Arial"/>
          <w:w w:val="99"/>
          <w:sz w:val="16"/>
          <w:szCs w:val="16"/>
        </w:rPr>
        <w:t>и</w:t>
      </w:r>
      <w:r w:rsidRPr="004967DF">
        <w:rPr>
          <w:rFonts w:ascii="Arial" w:hAnsi="Arial" w:cs="Arial"/>
          <w:spacing w:val="-4"/>
          <w:sz w:val="16"/>
          <w:szCs w:val="16"/>
        </w:rPr>
        <w:t>т</w:t>
      </w:r>
      <w:r w:rsidRPr="004967DF">
        <w:rPr>
          <w:rFonts w:ascii="Arial" w:hAnsi="Arial" w:cs="Arial"/>
          <w:sz w:val="16"/>
          <w:szCs w:val="16"/>
        </w:rPr>
        <w:t>е</w:t>
      </w:r>
      <w:r w:rsidRPr="004967DF">
        <w:rPr>
          <w:rFonts w:ascii="Arial" w:hAnsi="Arial" w:cs="Arial"/>
          <w:spacing w:val="-2"/>
          <w:sz w:val="16"/>
          <w:szCs w:val="16"/>
        </w:rPr>
        <w:t>л</w:t>
      </w:r>
      <w:r w:rsidRPr="004967DF">
        <w:rPr>
          <w:rFonts w:ascii="Arial" w:hAnsi="Arial" w:cs="Arial"/>
          <w:w w:val="99"/>
          <w:sz w:val="16"/>
          <w:szCs w:val="16"/>
        </w:rPr>
        <w:t>ь</w:t>
      </w:r>
      <w:r w:rsidRPr="004967DF">
        <w:rPr>
          <w:rFonts w:ascii="Arial" w:hAnsi="Arial" w:cs="Arial"/>
          <w:spacing w:val="-3"/>
          <w:w w:val="99"/>
          <w:sz w:val="16"/>
          <w:szCs w:val="16"/>
        </w:rPr>
        <w:t>н</w:t>
      </w:r>
      <w:r w:rsidRPr="004967DF">
        <w:rPr>
          <w:rFonts w:ascii="Arial" w:hAnsi="Arial" w:cs="Arial"/>
          <w:sz w:val="16"/>
          <w:szCs w:val="16"/>
        </w:rPr>
        <w:t xml:space="preserve">о предоставляется </w:t>
      </w:r>
      <w:r w:rsidRPr="004967DF">
        <w:rPr>
          <w:rFonts w:ascii="Arial" w:hAnsi="Arial" w:cs="Arial"/>
          <w:spacing w:val="-4"/>
          <w:sz w:val="16"/>
          <w:szCs w:val="16"/>
        </w:rPr>
        <w:t>доку</w:t>
      </w:r>
      <w:r w:rsidRPr="004967DF">
        <w:rPr>
          <w:rFonts w:ascii="Arial" w:hAnsi="Arial" w:cs="Arial"/>
          <w:spacing w:val="-5"/>
          <w:sz w:val="16"/>
          <w:szCs w:val="16"/>
        </w:rPr>
        <w:t>м</w:t>
      </w:r>
      <w:r w:rsidRPr="004967DF">
        <w:rPr>
          <w:rFonts w:ascii="Arial" w:hAnsi="Arial" w:cs="Arial"/>
          <w:spacing w:val="-4"/>
          <w:sz w:val="16"/>
          <w:szCs w:val="16"/>
        </w:rPr>
        <w:t>ен</w:t>
      </w:r>
      <w:r w:rsidRPr="004967DF">
        <w:rPr>
          <w:rFonts w:ascii="Arial" w:hAnsi="Arial" w:cs="Arial"/>
          <w:spacing w:val="-5"/>
          <w:w w:val="99"/>
          <w:sz w:val="16"/>
          <w:szCs w:val="16"/>
        </w:rPr>
        <w:t>т</w:t>
      </w:r>
      <w:r w:rsidRPr="004967DF">
        <w:rPr>
          <w:rFonts w:ascii="Arial" w:hAnsi="Arial" w:cs="Arial"/>
          <w:sz w:val="16"/>
          <w:szCs w:val="16"/>
        </w:rPr>
        <w:t>,</w:t>
      </w:r>
      <w:r w:rsidRPr="004967DF">
        <w:rPr>
          <w:rFonts w:ascii="Arial" w:hAnsi="Arial" w:cs="Arial"/>
          <w:spacing w:val="174"/>
          <w:sz w:val="16"/>
          <w:szCs w:val="16"/>
        </w:rPr>
        <w:t xml:space="preserve"> </w:t>
      </w:r>
      <w:r w:rsidRPr="004967DF">
        <w:rPr>
          <w:rFonts w:ascii="Arial" w:hAnsi="Arial" w:cs="Arial"/>
          <w:w w:val="99"/>
          <w:sz w:val="16"/>
          <w:szCs w:val="16"/>
        </w:rPr>
        <w:t>п</w:t>
      </w:r>
      <w:r w:rsidRPr="004967DF">
        <w:rPr>
          <w:rFonts w:ascii="Arial" w:hAnsi="Arial" w:cs="Arial"/>
          <w:sz w:val="16"/>
          <w:szCs w:val="16"/>
        </w:rPr>
        <w:t>о</w:t>
      </w:r>
      <w:r w:rsidRPr="004967DF">
        <w:rPr>
          <w:rFonts w:ascii="Arial" w:hAnsi="Arial" w:cs="Arial"/>
          <w:spacing w:val="-2"/>
          <w:sz w:val="16"/>
          <w:szCs w:val="16"/>
        </w:rPr>
        <w:t>д</w:t>
      </w:r>
      <w:r w:rsidRPr="004967DF">
        <w:rPr>
          <w:rFonts w:ascii="Arial" w:hAnsi="Arial" w:cs="Arial"/>
          <w:sz w:val="16"/>
          <w:szCs w:val="16"/>
        </w:rPr>
        <w:t>т</w:t>
      </w:r>
      <w:r w:rsidRPr="004967DF">
        <w:rPr>
          <w:rFonts w:ascii="Arial" w:hAnsi="Arial" w:cs="Arial"/>
          <w:spacing w:val="-3"/>
          <w:sz w:val="16"/>
          <w:szCs w:val="16"/>
        </w:rPr>
        <w:t>в</w:t>
      </w:r>
      <w:r w:rsidRPr="004967DF">
        <w:rPr>
          <w:rFonts w:ascii="Arial" w:hAnsi="Arial" w:cs="Arial"/>
          <w:spacing w:val="-2"/>
          <w:sz w:val="16"/>
          <w:szCs w:val="16"/>
        </w:rPr>
        <w:t>е</w:t>
      </w:r>
      <w:r w:rsidRPr="004967DF">
        <w:rPr>
          <w:rFonts w:ascii="Arial" w:hAnsi="Arial" w:cs="Arial"/>
          <w:spacing w:val="-1"/>
          <w:sz w:val="16"/>
          <w:szCs w:val="16"/>
        </w:rPr>
        <w:t>р</w:t>
      </w:r>
      <w:r w:rsidRPr="004967DF">
        <w:rPr>
          <w:rFonts w:ascii="Arial" w:hAnsi="Arial" w:cs="Arial"/>
          <w:sz w:val="16"/>
          <w:szCs w:val="16"/>
        </w:rPr>
        <w:t>ж</w:t>
      </w:r>
      <w:r w:rsidRPr="004967DF">
        <w:rPr>
          <w:rFonts w:ascii="Arial" w:hAnsi="Arial" w:cs="Arial"/>
          <w:spacing w:val="-4"/>
          <w:sz w:val="16"/>
          <w:szCs w:val="16"/>
        </w:rPr>
        <w:t>д</w:t>
      </w:r>
      <w:r w:rsidRPr="004967DF">
        <w:rPr>
          <w:rFonts w:ascii="Arial" w:hAnsi="Arial" w:cs="Arial"/>
          <w:spacing w:val="-2"/>
          <w:sz w:val="16"/>
          <w:szCs w:val="16"/>
        </w:rPr>
        <w:t>аю</w:t>
      </w:r>
      <w:r w:rsidRPr="004967DF">
        <w:rPr>
          <w:rFonts w:ascii="Arial" w:hAnsi="Arial" w:cs="Arial"/>
          <w:spacing w:val="-4"/>
          <w:w w:val="99"/>
          <w:sz w:val="16"/>
          <w:szCs w:val="16"/>
        </w:rPr>
        <w:t>щ</w:t>
      </w:r>
      <w:r w:rsidRPr="004967DF">
        <w:rPr>
          <w:rFonts w:ascii="Arial" w:hAnsi="Arial" w:cs="Arial"/>
          <w:w w:val="99"/>
          <w:sz w:val="16"/>
          <w:szCs w:val="16"/>
        </w:rPr>
        <w:t>ий</w:t>
      </w:r>
      <w:r w:rsidRPr="004967DF">
        <w:rPr>
          <w:rFonts w:ascii="Arial" w:hAnsi="Arial" w:cs="Arial"/>
          <w:spacing w:val="168"/>
          <w:sz w:val="16"/>
          <w:szCs w:val="16"/>
        </w:rPr>
        <w:t xml:space="preserve"> </w:t>
      </w:r>
      <w:r w:rsidRPr="004967DF">
        <w:rPr>
          <w:rFonts w:ascii="Arial" w:hAnsi="Arial" w:cs="Arial"/>
          <w:w w:val="99"/>
          <w:sz w:val="16"/>
          <w:szCs w:val="16"/>
        </w:rPr>
        <w:t>п</w:t>
      </w:r>
      <w:r w:rsidRPr="004967DF">
        <w:rPr>
          <w:rFonts w:ascii="Arial" w:hAnsi="Arial" w:cs="Arial"/>
          <w:spacing w:val="-4"/>
          <w:sz w:val="16"/>
          <w:szCs w:val="16"/>
        </w:rPr>
        <w:t>о</w:t>
      </w:r>
      <w:r w:rsidRPr="004967DF">
        <w:rPr>
          <w:rFonts w:ascii="Arial" w:hAnsi="Arial" w:cs="Arial"/>
          <w:spacing w:val="-3"/>
          <w:w w:val="99"/>
          <w:sz w:val="16"/>
          <w:szCs w:val="16"/>
        </w:rPr>
        <w:t>л</w:t>
      </w:r>
      <w:r w:rsidRPr="004967DF">
        <w:rPr>
          <w:rFonts w:ascii="Arial" w:hAnsi="Arial" w:cs="Arial"/>
          <w:spacing w:val="-4"/>
          <w:w w:val="99"/>
          <w:sz w:val="16"/>
          <w:szCs w:val="16"/>
        </w:rPr>
        <w:t>н</w:t>
      </w:r>
      <w:r w:rsidRPr="004967DF">
        <w:rPr>
          <w:rFonts w:ascii="Arial" w:hAnsi="Arial" w:cs="Arial"/>
          <w:spacing w:val="-3"/>
          <w:sz w:val="16"/>
          <w:szCs w:val="16"/>
        </w:rPr>
        <w:t>о</w:t>
      </w:r>
      <w:r w:rsidRPr="004967DF">
        <w:rPr>
          <w:rFonts w:ascii="Arial" w:hAnsi="Arial" w:cs="Arial"/>
          <w:spacing w:val="-2"/>
          <w:sz w:val="16"/>
          <w:szCs w:val="16"/>
        </w:rPr>
        <w:t>м</w:t>
      </w:r>
      <w:r w:rsidRPr="004967DF">
        <w:rPr>
          <w:rFonts w:ascii="Arial" w:hAnsi="Arial" w:cs="Arial"/>
          <w:spacing w:val="-3"/>
          <w:sz w:val="16"/>
          <w:szCs w:val="16"/>
        </w:rPr>
        <w:t>о</w:t>
      </w:r>
      <w:r w:rsidRPr="004967DF">
        <w:rPr>
          <w:rFonts w:ascii="Arial" w:hAnsi="Arial" w:cs="Arial"/>
          <w:spacing w:val="-4"/>
          <w:sz w:val="16"/>
          <w:szCs w:val="16"/>
        </w:rPr>
        <w:t>ч</w:t>
      </w:r>
      <w:r w:rsidRPr="004967DF">
        <w:rPr>
          <w:rFonts w:ascii="Arial" w:hAnsi="Arial" w:cs="Arial"/>
          <w:spacing w:val="-2"/>
          <w:w w:val="99"/>
          <w:sz w:val="16"/>
          <w:szCs w:val="16"/>
        </w:rPr>
        <w:t>и</w:t>
      </w:r>
      <w:r w:rsidRPr="004967DF">
        <w:rPr>
          <w:rFonts w:ascii="Arial" w:hAnsi="Arial" w:cs="Arial"/>
          <w:sz w:val="16"/>
          <w:szCs w:val="16"/>
        </w:rPr>
        <w:t>я</w:t>
      </w:r>
      <w:r w:rsidRPr="004967DF">
        <w:rPr>
          <w:rFonts w:ascii="Arial" w:hAnsi="Arial" w:cs="Arial"/>
          <w:spacing w:val="179"/>
          <w:sz w:val="16"/>
          <w:szCs w:val="16"/>
        </w:rPr>
        <w:t xml:space="preserve"> </w:t>
      </w:r>
      <w:r w:rsidRPr="004967DF">
        <w:rPr>
          <w:rFonts w:ascii="Arial" w:hAnsi="Arial" w:cs="Arial"/>
          <w:spacing w:val="-2"/>
          <w:w w:val="99"/>
          <w:sz w:val="16"/>
          <w:szCs w:val="16"/>
        </w:rPr>
        <w:t>п</w:t>
      </w:r>
      <w:r w:rsidRPr="004967DF">
        <w:rPr>
          <w:rFonts w:ascii="Arial" w:hAnsi="Arial" w:cs="Arial"/>
          <w:spacing w:val="-3"/>
          <w:sz w:val="16"/>
          <w:szCs w:val="16"/>
        </w:rPr>
        <w:t>р</w:t>
      </w:r>
      <w:r w:rsidRPr="004967DF">
        <w:rPr>
          <w:rFonts w:ascii="Arial" w:hAnsi="Arial" w:cs="Arial"/>
          <w:spacing w:val="-2"/>
          <w:sz w:val="16"/>
          <w:szCs w:val="16"/>
        </w:rPr>
        <w:t>едст</w:t>
      </w:r>
      <w:r w:rsidRPr="004967DF">
        <w:rPr>
          <w:rFonts w:ascii="Arial" w:hAnsi="Arial" w:cs="Arial"/>
          <w:sz w:val="16"/>
          <w:szCs w:val="16"/>
        </w:rPr>
        <w:t>а</w:t>
      </w:r>
      <w:r w:rsidRPr="004967DF">
        <w:rPr>
          <w:rFonts w:ascii="Arial" w:hAnsi="Arial" w:cs="Arial"/>
          <w:spacing w:val="-3"/>
          <w:sz w:val="16"/>
          <w:szCs w:val="16"/>
        </w:rPr>
        <w:t>в</w:t>
      </w:r>
      <w:r w:rsidRPr="004967DF">
        <w:rPr>
          <w:rFonts w:ascii="Arial" w:hAnsi="Arial" w:cs="Arial"/>
          <w:spacing w:val="-3"/>
          <w:w w:val="99"/>
          <w:sz w:val="16"/>
          <w:szCs w:val="16"/>
        </w:rPr>
        <w:t>и</w:t>
      </w:r>
      <w:r w:rsidRPr="004967DF">
        <w:rPr>
          <w:rFonts w:ascii="Arial" w:hAnsi="Arial" w:cs="Arial"/>
          <w:spacing w:val="-2"/>
          <w:w w:val="99"/>
          <w:sz w:val="16"/>
          <w:szCs w:val="16"/>
        </w:rPr>
        <w:t>т</w:t>
      </w:r>
      <w:r w:rsidRPr="004967DF">
        <w:rPr>
          <w:rFonts w:ascii="Arial" w:hAnsi="Arial" w:cs="Arial"/>
          <w:spacing w:val="-2"/>
          <w:sz w:val="16"/>
          <w:szCs w:val="16"/>
        </w:rPr>
        <w:t>е</w:t>
      </w:r>
      <w:r w:rsidRPr="004967DF">
        <w:rPr>
          <w:rFonts w:ascii="Arial" w:hAnsi="Arial" w:cs="Arial"/>
          <w:spacing w:val="-3"/>
          <w:sz w:val="16"/>
          <w:szCs w:val="16"/>
        </w:rPr>
        <w:t>л</w:t>
      </w:r>
      <w:r w:rsidRPr="004967DF">
        <w:rPr>
          <w:rFonts w:ascii="Arial" w:hAnsi="Arial" w:cs="Arial"/>
          <w:sz w:val="16"/>
          <w:szCs w:val="16"/>
        </w:rPr>
        <w:t xml:space="preserve">я </w:t>
      </w:r>
      <w:r w:rsidRPr="004967DF">
        <w:rPr>
          <w:rFonts w:ascii="Arial" w:hAnsi="Arial" w:cs="Arial"/>
          <w:spacing w:val="-3"/>
          <w:sz w:val="16"/>
          <w:szCs w:val="16"/>
        </w:rPr>
        <w:t>д</w:t>
      </w:r>
      <w:r w:rsidRPr="004967DF">
        <w:rPr>
          <w:rFonts w:ascii="Arial" w:hAnsi="Arial" w:cs="Arial"/>
          <w:spacing w:val="-2"/>
          <w:sz w:val="16"/>
          <w:szCs w:val="16"/>
        </w:rPr>
        <w:t>е</w:t>
      </w:r>
      <w:r w:rsidRPr="004967DF">
        <w:rPr>
          <w:rFonts w:ascii="Arial" w:hAnsi="Arial" w:cs="Arial"/>
          <w:w w:val="99"/>
          <w:sz w:val="16"/>
          <w:szCs w:val="16"/>
        </w:rPr>
        <w:t>й</w:t>
      </w:r>
      <w:r w:rsidRPr="004967DF">
        <w:rPr>
          <w:rFonts w:ascii="Arial" w:hAnsi="Arial" w:cs="Arial"/>
          <w:spacing w:val="-4"/>
          <w:sz w:val="16"/>
          <w:szCs w:val="16"/>
        </w:rPr>
        <w:t>с</w:t>
      </w:r>
      <w:r w:rsidRPr="004967DF">
        <w:rPr>
          <w:rFonts w:ascii="Arial" w:hAnsi="Arial" w:cs="Arial"/>
          <w:spacing w:val="-2"/>
          <w:sz w:val="16"/>
          <w:szCs w:val="16"/>
        </w:rPr>
        <w:t>тво</w:t>
      </w:r>
      <w:r w:rsidRPr="004967DF">
        <w:rPr>
          <w:rFonts w:ascii="Arial" w:hAnsi="Arial" w:cs="Arial"/>
          <w:sz w:val="16"/>
          <w:szCs w:val="16"/>
        </w:rPr>
        <w:t>в</w:t>
      </w:r>
      <w:r w:rsidRPr="004967DF">
        <w:rPr>
          <w:rFonts w:ascii="Arial" w:hAnsi="Arial" w:cs="Arial"/>
          <w:spacing w:val="-4"/>
          <w:sz w:val="16"/>
          <w:szCs w:val="16"/>
        </w:rPr>
        <w:t>а</w:t>
      </w:r>
      <w:r w:rsidRPr="004967DF">
        <w:rPr>
          <w:rFonts w:ascii="Arial" w:hAnsi="Arial" w:cs="Arial"/>
          <w:spacing w:val="-1"/>
          <w:w w:val="99"/>
          <w:sz w:val="16"/>
          <w:szCs w:val="16"/>
        </w:rPr>
        <w:t>т</w:t>
      </w:r>
      <w:r w:rsidRPr="004967DF">
        <w:rPr>
          <w:rFonts w:ascii="Arial" w:hAnsi="Arial" w:cs="Arial"/>
          <w:sz w:val="16"/>
          <w:szCs w:val="16"/>
        </w:rPr>
        <w:t>ь</w:t>
      </w:r>
      <w:r w:rsidRPr="004967DF">
        <w:rPr>
          <w:rFonts w:ascii="Arial" w:hAnsi="Arial" w:cs="Arial"/>
          <w:spacing w:val="11"/>
          <w:sz w:val="16"/>
          <w:szCs w:val="16"/>
        </w:rPr>
        <w:t xml:space="preserve"> </w:t>
      </w:r>
      <w:r w:rsidRPr="004967DF">
        <w:rPr>
          <w:rFonts w:ascii="Arial" w:hAnsi="Arial" w:cs="Arial"/>
          <w:spacing w:val="-4"/>
          <w:sz w:val="16"/>
          <w:szCs w:val="16"/>
        </w:rPr>
        <w:t>о</w:t>
      </w:r>
      <w:r w:rsidRPr="004967DF">
        <w:rPr>
          <w:rFonts w:ascii="Arial" w:hAnsi="Arial" w:cs="Arial"/>
          <w:w w:val="99"/>
          <w:sz w:val="16"/>
          <w:szCs w:val="16"/>
        </w:rPr>
        <w:t>т</w:t>
      </w:r>
      <w:r w:rsidRPr="004967DF">
        <w:rPr>
          <w:rFonts w:ascii="Arial" w:hAnsi="Arial" w:cs="Arial"/>
          <w:spacing w:val="2"/>
          <w:sz w:val="16"/>
          <w:szCs w:val="16"/>
        </w:rPr>
        <w:t xml:space="preserve"> </w:t>
      </w:r>
      <w:r w:rsidRPr="004967DF">
        <w:rPr>
          <w:rFonts w:ascii="Arial" w:hAnsi="Arial" w:cs="Arial"/>
          <w:sz w:val="16"/>
          <w:szCs w:val="16"/>
        </w:rPr>
        <w:t>и</w:t>
      </w:r>
      <w:r w:rsidRPr="004967DF">
        <w:rPr>
          <w:rFonts w:ascii="Arial" w:hAnsi="Arial" w:cs="Arial"/>
          <w:spacing w:val="-2"/>
          <w:sz w:val="16"/>
          <w:szCs w:val="16"/>
        </w:rPr>
        <w:t>м</w:t>
      </w:r>
      <w:r w:rsidRPr="004967DF">
        <w:rPr>
          <w:rFonts w:ascii="Arial" w:hAnsi="Arial" w:cs="Arial"/>
          <w:sz w:val="16"/>
          <w:szCs w:val="16"/>
        </w:rPr>
        <w:t>е</w:t>
      </w:r>
      <w:r w:rsidRPr="004967DF">
        <w:rPr>
          <w:rFonts w:ascii="Arial" w:hAnsi="Arial" w:cs="Arial"/>
          <w:spacing w:val="-3"/>
          <w:sz w:val="16"/>
          <w:szCs w:val="16"/>
        </w:rPr>
        <w:t>н</w:t>
      </w:r>
      <w:r w:rsidRPr="004967DF">
        <w:rPr>
          <w:rFonts w:ascii="Arial" w:hAnsi="Arial" w:cs="Arial"/>
          <w:sz w:val="16"/>
          <w:szCs w:val="16"/>
        </w:rPr>
        <w:t>и</w:t>
      </w:r>
      <w:r w:rsidRPr="004967DF">
        <w:rPr>
          <w:rFonts w:ascii="Arial" w:hAnsi="Arial" w:cs="Arial"/>
          <w:spacing w:val="6"/>
          <w:sz w:val="16"/>
          <w:szCs w:val="16"/>
        </w:rPr>
        <w:t xml:space="preserve"> </w:t>
      </w:r>
      <w:r w:rsidRPr="004967DF">
        <w:rPr>
          <w:rFonts w:ascii="Arial" w:hAnsi="Arial" w:cs="Arial"/>
          <w:spacing w:val="-1"/>
          <w:w w:val="99"/>
          <w:sz w:val="16"/>
          <w:szCs w:val="16"/>
        </w:rPr>
        <w:t>з</w:t>
      </w:r>
      <w:r w:rsidRPr="004967DF">
        <w:rPr>
          <w:rFonts w:ascii="Arial" w:hAnsi="Arial" w:cs="Arial"/>
          <w:spacing w:val="-2"/>
          <w:sz w:val="16"/>
          <w:szCs w:val="16"/>
        </w:rPr>
        <w:t>а</w:t>
      </w:r>
      <w:r w:rsidRPr="004967DF">
        <w:rPr>
          <w:rFonts w:ascii="Arial" w:hAnsi="Arial" w:cs="Arial"/>
          <w:sz w:val="16"/>
          <w:szCs w:val="16"/>
        </w:rPr>
        <w:t>я</w:t>
      </w:r>
      <w:r w:rsidRPr="004967DF">
        <w:rPr>
          <w:rFonts w:ascii="Arial" w:hAnsi="Arial" w:cs="Arial"/>
          <w:spacing w:val="-4"/>
          <w:sz w:val="16"/>
          <w:szCs w:val="16"/>
        </w:rPr>
        <w:t>в</w:t>
      </w:r>
      <w:r w:rsidRPr="004967DF">
        <w:rPr>
          <w:rFonts w:ascii="Arial" w:hAnsi="Arial" w:cs="Arial"/>
          <w:spacing w:val="-3"/>
          <w:sz w:val="16"/>
          <w:szCs w:val="16"/>
        </w:rPr>
        <w:t>и</w:t>
      </w:r>
      <w:r w:rsidRPr="004967DF">
        <w:rPr>
          <w:rFonts w:ascii="Arial" w:hAnsi="Arial" w:cs="Arial"/>
          <w:spacing w:val="-2"/>
          <w:w w:val="99"/>
          <w:sz w:val="16"/>
          <w:szCs w:val="16"/>
        </w:rPr>
        <w:t>т</w:t>
      </w:r>
      <w:r w:rsidRPr="004967DF">
        <w:rPr>
          <w:rFonts w:ascii="Arial" w:hAnsi="Arial" w:cs="Arial"/>
          <w:spacing w:val="-2"/>
          <w:sz w:val="16"/>
          <w:szCs w:val="16"/>
        </w:rPr>
        <w:t>е</w:t>
      </w:r>
      <w:r w:rsidRPr="004967DF">
        <w:rPr>
          <w:rFonts w:ascii="Arial" w:hAnsi="Arial" w:cs="Arial"/>
          <w:w w:val="99"/>
          <w:sz w:val="16"/>
          <w:szCs w:val="16"/>
        </w:rPr>
        <w:t>л</w:t>
      </w:r>
      <w:r w:rsidRPr="004967DF">
        <w:rPr>
          <w:rFonts w:ascii="Arial" w:hAnsi="Arial" w:cs="Arial"/>
          <w:spacing w:val="-3"/>
          <w:sz w:val="16"/>
          <w:szCs w:val="16"/>
        </w:rPr>
        <w:t>я</w:t>
      </w:r>
      <w:r w:rsidRPr="004967DF">
        <w:rPr>
          <w:rFonts w:ascii="Arial" w:hAnsi="Arial" w:cs="Arial"/>
          <w:sz w:val="16"/>
          <w:szCs w:val="16"/>
        </w:rPr>
        <w:t>.</w:t>
      </w:r>
    </w:p>
    <w:p w:rsidR="00744412" w:rsidRPr="004967DF" w:rsidRDefault="00744412" w:rsidP="00744412">
      <w:pPr>
        <w:spacing w:line="236" w:lineRule="auto"/>
        <w:ind w:left="10" w:right="335" w:firstLine="898"/>
        <w:rPr>
          <w:rFonts w:ascii="Arial" w:hAnsi="Arial" w:cs="Arial"/>
          <w:sz w:val="16"/>
          <w:szCs w:val="16"/>
        </w:rPr>
      </w:pPr>
      <w:r w:rsidRPr="004967DF">
        <w:rPr>
          <w:rFonts w:ascii="Arial" w:hAnsi="Arial" w:cs="Arial"/>
          <w:sz w:val="16"/>
          <w:szCs w:val="16"/>
        </w:rPr>
        <w:t>В</w:t>
      </w:r>
      <w:r w:rsidRPr="004967DF">
        <w:rPr>
          <w:rFonts w:ascii="Arial" w:hAnsi="Arial" w:cs="Arial"/>
          <w:spacing w:val="103"/>
          <w:sz w:val="16"/>
          <w:szCs w:val="16"/>
        </w:rPr>
        <w:t xml:space="preserve"> </w:t>
      </w:r>
      <w:r w:rsidRPr="004967DF">
        <w:rPr>
          <w:rFonts w:ascii="Arial" w:hAnsi="Arial" w:cs="Arial"/>
          <w:spacing w:val="-3"/>
          <w:sz w:val="16"/>
          <w:szCs w:val="16"/>
        </w:rPr>
        <w:t>с</w:t>
      </w:r>
      <w:r w:rsidRPr="004967DF">
        <w:rPr>
          <w:rFonts w:ascii="Arial" w:hAnsi="Arial" w:cs="Arial"/>
          <w:sz w:val="16"/>
          <w:szCs w:val="16"/>
        </w:rPr>
        <w:t>л</w:t>
      </w:r>
      <w:r w:rsidRPr="004967DF">
        <w:rPr>
          <w:rFonts w:ascii="Arial" w:hAnsi="Arial" w:cs="Arial"/>
          <w:spacing w:val="-3"/>
          <w:sz w:val="16"/>
          <w:szCs w:val="16"/>
        </w:rPr>
        <w:t>у</w:t>
      </w:r>
      <w:r w:rsidRPr="004967DF">
        <w:rPr>
          <w:rFonts w:ascii="Arial" w:hAnsi="Arial" w:cs="Arial"/>
          <w:sz w:val="16"/>
          <w:szCs w:val="16"/>
        </w:rPr>
        <w:t>ч</w:t>
      </w:r>
      <w:r w:rsidRPr="004967DF">
        <w:rPr>
          <w:rFonts w:ascii="Arial" w:hAnsi="Arial" w:cs="Arial"/>
          <w:spacing w:val="-4"/>
          <w:sz w:val="16"/>
          <w:szCs w:val="16"/>
        </w:rPr>
        <w:t>а</w:t>
      </w:r>
      <w:r w:rsidRPr="004967DF">
        <w:rPr>
          <w:rFonts w:ascii="Arial" w:hAnsi="Arial" w:cs="Arial"/>
          <w:sz w:val="16"/>
          <w:szCs w:val="16"/>
        </w:rPr>
        <w:t>е</w:t>
      </w:r>
      <w:r w:rsidRPr="004967DF">
        <w:rPr>
          <w:rFonts w:ascii="Arial" w:hAnsi="Arial" w:cs="Arial"/>
          <w:spacing w:val="113"/>
          <w:sz w:val="16"/>
          <w:szCs w:val="16"/>
        </w:rPr>
        <w:t xml:space="preserve"> </w:t>
      </w:r>
      <w:r w:rsidRPr="004967DF">
        <w:rPr>
          <w:rFonts w:ascii="Arial" w:hAnsi="Arial" w:cs="Arial"/>
          <w:sz w:val="16"/>
          <w:szCs w:val="16"/>
        </w:rPr>
        <w:t>ес</w:t>
      </w:r>
      <w:r w:rsidRPr="004967DF">
        <w:rPr>
          <w:rFonts w:ascii="Arial" w:hAnsi="Arial" w:cs="Arial"/>
          <w:spacing w:val="-1"/>
          <w:w w:val="99"/>
          <w:sz w:val="16"/>
          <w:szCs w:val="16"/>
        </w:rPr>
        <w:t>л</w:t>
      </w:r>
      <w:r w:rsidRPr="004967DF">
        <w:rPr>
          <w:rFonts w:ascii="Arial" w:hAnsi="Arial" w:cs="Arial"/>
          <w:sz w:val="16"/>
          <w:szCs w:val="16"/>
        </w:rPr>
        <w:t>и</w:t>
      </w:r>
      <w:r w:rsidRPr="004967DF">
        <w:rPr>
          <w:rFonts w:ascii="Arial" w:hAnsi="Arial" w:cs="Arial"/>
          <w:spacing w:val="108"/>
          <w:sz w:val="16"/>
          <w:szCs w:val="16"/>
        </w:rPr>
        <w:t xml:space="preserve"> </w:t>
      </w:r>
      <w:r w:rsidRPr="004967DF">
        <w:rPr>
          <w:rFonts w:ascii="Arial" w:hAnsi="Arial" w:cs="Arial"/>
          <w:spacing w:val="-4"/>
          <w:sz w:val="16"/>
          <w:szCs w:val="16"/>
        </w:rPr>
        <w:t>д</w:t>
      </w:r>
      <w:r w:rsidRPr="004967DF">
        <w:rPr>
          <w:rFonts w:ascii="Arial" w:hAnsi="Arial" w:cs="Arial"/>
          <w:spacing w:val="-6"/>
          <w:sz w:val="16"/>
          <w:szCs w:val="16"/>
        </w:rPr>
        <w:t>о</w:t>
      </w:r>
      <w:r w:rsidRPr="004967DF">
        <w:rPr>
          <w:rFonts w:ascii="Arial" w:hAnsi="Arial" w:cs="Arial"/>
          <w:spacing w:val="-5"/>
          <w:sz w:val="16"/>
          <w:szCs w:val="16"/>
        </w:rPr>
        <w:t>к</w:t>
      </w:r>
      <w:r w:rsidRPr="004967DF">
        <w:rPr>
          <w:rFonts w:ascii="Arial" w:hAnsi="Arial" w:cs="Arial"/>
          <w:spacing w:val="-6"/>
          <w:sz w:val="16"/>
          <w:szCs w:val="16"/>
        </w:rPr>
        <w:t>ум</w:t>
      </w:r>
      <w:r w:rsidRPr="004967DF">
        <w:rPr>
          <w:rFonts w:ascii="Arial" w:hAnsi="Arial" w:cs="Arial"/>
          <w:spacing w:val="-5"/>
          <w:sz w:val="16"/>
          <w:szCs w:val="16"/>
        </w:rPr>
        <w:t>е</w:t>
      </w:r>
      <w:r w:rsidRPr="004967DF">
        <w:rPr>
          <w:rFonts w:ascii="Arial" w:hAnsi="Arial" w:cs="Arial"/>
          <w:spacing w:val="-6"/>
          <w:w w:val="99"/>
          <w:sz w:val="16"/>
          <w:szCs w:val="16"/>
        </w:rPr>
        <w:t>н</w:t>
      </w:r>
      <w:r w:rsidRPr="004967DF">
        <w:rPr>
          <w:rFonts w:ascii="Arial" w:hAnsi="Arial" w:cs="Arial"/>
          <w:spacing w:val="-5"/>
          <w:sz w:val="16"/>
          <w:szCs w:val="16"/>
        </w:rPr>
        <w:t>т</w:t>
      </w:r>
      <w:r w:rsidRPr="004967DF">
        <w:rPr>
          <w:rFonts w:ascii="Arial" w:hAnsi="Arial" w:cs="Arial"/>
          <w:sz w:val="16"/>
          <w:szCs w:val="16"/>
        </w:rPr>
        <w:t>,</w:t>
      </w:r>
      <w:r w:rsidRPr="004967DF">
        <w:rPr>
          <w:rFonts w:ascii="Arial" w:hAnsi="Arial" w:cs="Arial"/>
          <w:spacing w:val="116"/>
          <w:sz w:val="16"/>
          <w:szCs w:val="16"/>
        </w:rPr>
        <w:t xml:space="preserve"> </w:t>
      </w:r>
      <w:r w:rsidRPr="004967DF">
        <w:rPr>
          <w:rFonts w:ascii="Arial" w:hAnsi="Arial" w:cs="Arial"/>
          <w:w w:val="99"/>
          <w:sz w:val="16"/>
          <w:szCs w:val="16"/>
        </w:rPr>
        <w:t>п</w:t>
      </w:r>
      <w:r w:rsidRPr="004967DF">
        <w:rPr>
          <w:rFonts w:ascii="Arial" w:hAnsi="Arial" w:cs="Arial"/>
          <w:sz w:val="16"/>
          <w:szCs w:val="16"/>
        </w:rPr>
        <w:t>о</w:t>
      </w:r>
      <w:r w:rsidRPr="004967DF">
        <w:rPr>
          <w:rFonts w:ascii="Arial" w:hAnsi="Arial" w:cs="Arial"/>
          <w:spacing w:val="-2"/>
          <w:sz w:val="16"/>
          <w:szCs w:val="16"/>
        </w:rPr>
        <w:t>д</w:t>
      </w:r>
      <w:r w:rsidRPr="004967DF">
        <w:rPr>
          <w:rFonts w:ascii="Arial" w:hAnsi="Arial" w:cs="Arial"/>
          <w:sz w:val="16"/>
          <w:szCs w:val="16"/>
        </w:rPr>
        <w:t>т</w:t>
      </w:r>
      <w:r w:rsidRPr="004967DF">
        <w:rPr>
          <w:rFonts w:ascii="Arial" w:hAnsi="Arial" w:cs="Arial"/>
          <w:spacing w:val="-4"/>
          <w:sz w:val="16"/>
          <w:szCs w:val="16"/>
        </w:rPr>
        <w:t>в</w:t>
      </w:r>
      <w:r w:rsidRPr="004967DF">
        <w:rPr>
          <w:rFonts w:ascii="Arial" w:hAnsi="Arial" w:cs="Arial"/>
          <w:spacing w:val="-2"/>
          <w:sz w:val="16"/>
          <w:szCs w:val="16"/>
        </w:rPr>
        <w:t>е</w:t>
      </w:r>
      <w:r w:rsidRPr="004967DF">
        <w:rPr>
          <w:rFonts w:ascii="Arial" w:hAnsi="Arial" w:cs="Arial"/>
          <w:spacing w:val="-1"/>
          <w:sz w:val="16"/>
          <w:szCs w:val="16"/>
        </w:rPr>
        <w:t>р</w:t>
      </w:r>
      <w:r w:rsidRPr="004967DF">
        <w:rPr>
          <w:rFonts w:ascii="Arial" w:hAnsi="Arial" w:cs="Arial"/>
          <w:sz w:val="16"/>
          <w:szCs w:val="16"/>
        </w:rPr>
        <w:t>ж</w:t>
      </w:r>
      <w:r w:rsidRPr="004967DF">
        <w:rPr>
          <w:rFonts w:ascii="Arial" w:hAnsi="Arial" w:cs="Arial"/>
          <w:spacing w:val="-4"/>
          <w:sz w:val="16"/>
          <w:szCs w:val="16"/>
        </w:rPr>
        <w:t>д</w:t>
      </w:r>
      <w:r w:rsidRPr="004967DF">
        <w:rPr>
          <w:rFonts w:ascii="Arial" w:hAnsi="Arial" w:cs="Arial"/>
          <w:spacing w:val="-2"/>
          <w:sz w:val="16"/>
          <w:szCs w:val="16"/>
        </w:rPr>
        <w:t>аю</w:t>
      </w:r>
      <w:r w:rsidRPr="004967DF">
        <w:rPr>
          <w:rFonts w:ascii="Arial" w:hAnsi="Arial" w:cs="Arial"/>
          <w:spacing w:val="-4"/>
          <w:w w:val="99"/>
          <w:sz w:val="16"/>
          <w:szCs w:val="16"/>
        </w:rPr>
        <w:t>щ</w:t>
      </w:r>
      <w:r w:rsidRPr="004967DF">
        <w:rPr>
          <w:rFonts w:ascii="Arial" w:hAnsi="Arial" w:cs="Arial"/>
          <w:w w:val="99"/>
          <w:sz w:val="16"/>
          <w:szCs w:val="16"/>
        </w:rPr>
        <w:t>ий</w:t>
      </w:r>
      <w:r w:rsidRPr="004967DF">
        <w:rPr>
          <w:rFonts w:ascii="Arial" w:hAnsi="Arial" w:cs="Arial"/>
          <w:spacing w:val="116"/>
          <w:sz w:val="16"/>
          <w:szCs w:val="16"/>
        </w:rPr>
        <w:t xml:space="preserve"> </w:t>
      </w:r>
      <w:r w:rsidRPr="004967DF">
        <w:rPr>
          <w:rFonts w:ascii="Arial" w:hAnsi="Arial" w:cs="Arial"/>
          <w:w w:val="99"/>
          <w:sz w:val="16"/>
          <w:szCs w:val="16"/>
        </w:rPr>
        <w:t>п</w:t>
      </w:r>
      <w:r w:rsidRPr="004967DF">
        <w:rPr>
          <w:rFonts w:ascii="Arial" w:hAnsi="Arial" w:cs="Arial"/>
          <w:spacing w:val="-4"/>
          <w:sz w:val="16"/>
          <w:szCs w:val="16"/>
        </w:rPr>
        <w:t>о</w:t>
      </w:r>
      <w:r w:rsidRPr="004967DF">
        <w:rPr>
          <w:rFonts w:ascii="Arial" w:hAnsi="Arial" w:cs="Arial"/>
          <w:spacing w:val="-3"/>
          <w:w w:val="99"/>
          <w:sz w:val="16"/>
          <w:szCs w:val="16"/>
        </w:rPr>
        <w:t>л</w:t>
      </w:r>
      <w:r w:rsidRPr="004967DF">
        <w:rPr>
          <w:rFonts w:ascii="Arial" w:hAnsi="Arial" w:cs="Arial"/>
          <w:spacing w:val="-4"/>
          <w:w w:val="99"/>
          <w:sz w:val="16"/>
          <w:szCs w:val="16"/>
        </w:rPr>
        <w:t>н</w:t>
      </w:r>
      <w:r w:rsidRPr="004967DF">
        <w:rPr>
          <w:rFonts w:ascii="Arial" w:hAnsi="Arial" w:cs="Arial"/>
          <w:spacing w:val="-3"/>
          <w:sz w:val="16"/>
          <w:szCs w:val="16"/>
        </w:rPr>
        <w:t>о</w:t>
      </w:r>
      <w:r w:rsidRPr="004967DF">
        <w:rPr>
          <w:rFonts w:ascii="Arial" w:hAnsi="Arial" w:cs="Arial"/>
          <w:spacing w:val="-2"/>
          <w:sz w:val="16"/>
          <w:szCs w:val="16"/>
        </w:rPr>
        <w:t>м</w:t>
      </w:r>
      <w:r w:rsidRPr="004967DF">
        <w:rPr>
          <w:rFonts w:ascii="Arial" w:hAnsi="Arial" w:cs="Arial"/>
          <w:spacing w:val="-3"/>
          <w:sz w:val="16"/>
          <w:szCs w:val="16"/>
        </w:rPr>
        <w:t>о</w:t>
      </w:r>
      <w:r w:rsidRPr="004967DF">
        <w:rPr>
          <w:rFonts w:ascii="Arial" w:hAnsi="Arial" w:cs="Arial"/>
          <w:spacing w:val="-4"/>
          <w:sz w:val="16"/>
          <w:szCs w:val="16"/>
        </w:rPr>
        <w:t>ч</w:t>
      </w:r>
      <w:r w:rsidRPr="004967DF">
        <w:rPr>
          <w:rFonts w:ascii="Arial" w:hAnsi="Arial" w:cs="Arial"/>
          <w:spacing w:val="-2"/>
          <w:w w:val="99"/>
          <w:sz w:val="16"/>
          <w:szCs w:val="16"/>
        </w:rPr>
        <w:t>и</w:t>
      </w:r>
      <w:r w:rsidRPr="004967DF">
        <w:rPr>
          <w:rFonts w:ascii="Arial" w:hAnsi="Arial" w:cs="Arial"/>
          <w:sz w:val="16"/>
          <w:szCs w:val="16"/>
        </w:rPr>
        <w:t>я</w:t>
      </w:r>
      <w:r w:rsidRPr="004967DF">
        <w:rPr>
          <w:rFonts w:ascii="Arial" w:hAnsi="Arial" w:cs="Arial"/>
          <w:spacing w:val="107"/>
          <w:sz w:val="16"/>
          <w:szCs w:val="16"/>
        </w:rPr>
        <w:t xml:space="preserve"> </w:t>
      </w:r>
      <w:r w:rsidRPr="004967DF">
        <w:rPr>
          <w:rFonts w:ascii="Arial" w:hAnsi="Arial" w:cs="Arial"/>
          <w:spacing w:val="-1"/>
          <w:w w:val="99"/>
          <w:sz w:val="16"/>
          <w:szCs w:val="16"/>
        </w:rPr>
        <w:t>з</w:t>
      </w:r>
      <w:r w:rsidRPr="004967DF">
        <w:rPr>
          <w:rFonts w:ascii="Arial" w:hAnsi="Arial" w:cs="Arial"/>
          <w:spacing w:val="-3"/>
          <w:sz w:val="16"/>
          <w:szCs w:val="16"/>
        </w:rPr>
        <w:t>а</w:t>
      </w:r>
      <w:r w:rsidRPr="004967DF">
        <w:rPr>
          <w:rFonts w:ascii="Arial" w:hAnsi="Arial" w:cs="Arial"/>
          <w:sz w:val="16"/>
          <w:szCs w:val="16"/>
        </w:rPr>
        <w:t>я</w:t>
      </w:r>
      <w:r w:rsidRPr="004967DF">
        <w:rPr>
          <w:rFonts w:ascii="Arial" w:hAnsi="Arial" w:cs="Arial"/>
          <w:spacing w:val="-3"/>
          <w:w w:val="99"/>
          <w:sz w:val="16"/>
          <w:szCs w:val="16"/>
        </w:rPr>
        <w:t>в</w:t>
      </w:r>
      <w:r w:rsidRPr="004967DF">
        <w:rPr>
          <w:rFonts w:ascii="Arial" w:hAnsi="Arial" w:cs="Arial"/>
          <w:w w:val="99"/>
          <w:sz w:val="16"/>
          <w:szCs w:val="16"/>
        </w:rPr>
        <w:t>и</w:t>
      </w:r>
      <w:r w:rsidRPr="004967DF">
        <w:rPr>
          <w:rFonts w:ascii="Arial" w:hAnsi="Arial" w:cs="Arial"/>
          <w:spacing w:val="-4"/>
          <w:w w:val="99"/>
          <w:sz w:val="16"/>
          <w:szCs w:val="16"/>
        </w:rPr>
        <w:t>т</w:t>
      </w:r>
      <w:r w:rsidRPr="004967DF">
        <w:rPr>
          <w:rFonts w:ascii="Arial" w:hAnsi="Arial" w:cs="Arial"/>
          <w:spacing w:val="-2"/>
          <w:sz w:val="16"/>
          <w:szCs w:val="16"/>
        </w:rPr>
        <w:t>е</w:t>
      </w:r>
      <w:r w:rsidRPr="004967DF">
        <w:rPr>
          <w:rFonts w:ascii="Arial" w:hAnsi="Arial" w:cs="Arial"/>
          <w:sz w:val="16"/>
          <w:szCs w:val="16"/>
        </w:rPr>
        <w:t xml:space="preserve">ля </w:t>
      </w:r>
      <w:r w:rsidRPr="004967DF">
        <w:rPr>
          <w:rFonts w:ascii="Arial" w:hAnsi="Arial" w:cs="Arial"/>
          <w:spacing w:val="-3"/>
          <w:sz w:val="16"/>
          <w:szCs w:val="16"/>
        </w:rPr>
        <w:t>в</w:t>
      </w:r>
      <w:r w:rsidRPr="004967DF">
        <w:rPr>
          <w:rFonts w:ascii="Arial" w:hAnsi="Arial" w:cs="Arial"/>
          <w:spacing w:val="-5"/>
          <w:sz w:val="16"/>
          <w:szCs w:val="16"/>
        </w:rPr>
        <w:t>ы</w:t>
      </w:r>
      <w:r w:rsidRPr="004967DF">
        <w:rPr>
          <w:rFonts w:ascii="Arial" w:hAnsi="Arial" w:cs="Arial"/>
          <w:spacing w:val="-3"/>
          <w:sz w:val="16"/>
          <w:szCs w:val="16"/>
        </w:rPr>
        <w:t>да</w:t>
      </w:r>
      <w:r w:rsidRPr="004967DF">
        <w:rPr>
          <w:rFonts w:ascii="Arial" w:hAnsi="Arial" w:cs="Arial"/>
          <w:w w:val="99"/>
          <w:sz w:val="16"/>
          <w:szCs w:val="16"/>
        </w:rPr>
        <w:t>н</w:t>
      </w:r>
      <w:r w:rsidRPr="004967DF">
        <w:rPr>
          <w:rFonts w:ascii="Arial" w:hAnsi="Arial" w:cs="Arial"/>
          <w:spacing w:val="38"/>
          <w:sz w:val="16"/>
          <w:szCs w:val="16"/>
        </w:rPr>
        <w:t xml:space="preserve"> </w:t>
      </w:r>
      <w:r w:rsidRPr="004967DF">
        <w:rPr>
          <w:rFonts w:ascii="Arial" w:hAnsi="Arial" w:cs="Arial"/>
          <w:sz w:val="16"/>
          <w:szCs w:val="16"/>
        </w:rPr>
        <w:t>н</w:t>
      </w:r>
      <w:r w:rsidRPr="004967DF">
        <w:rPr>
          <w:rFonts w:ascii="Arial" w:hAnsi="Arial" w:cs="Arial"/>
          <w:spacing w:val="-2"/>
          <w:sz w:val="16"/>
          <w:szCs w:val="16"/>
        </w:rPr>
        <w:t>о</w:t>
      </w:r>
      <w:r w:rsidRPr="004967DF">
        <w:rPr>
          <w:rFonts w:ascii="Arial" w:hAnsi="Arial" w:cs="Arial"/>
          <w:spacing w:val="-3"/>
          <w:w w:val="99"/>
          <w:sz w:val="16"/>
          <w:szCs w:val="16"/>
        </w:rPr>
        <w:t>т</w:t>
      </w:r>
      <w:r w:rsidRPr="004967DF">
        <w:rPr>
          <w:rFonts w:ascii="Arial" w:hAnsi="Arial" w:cs="Arial"/>
          <w:spacing w:val="-2"/>
          <w:sz w:val="16"/>
          <w:szCs w:val="16"/>
        </w:rPr>
        <w:t>ар</w:t>
      </w:r>
      <w:r w:rsidRPr="004967DF">
        <w:rPr>
          <w:rFonts w:ascii="Arial" w:hAnsi="Arial" w:cs="Arial"/>
          <w:sz w:val="16"/>
          <w:szCs w:val="16"/>
        </w:rPr>
        <w:t>и</w:t>
      </w:r>
      <w:r w:rsidRPr="004967DF">
        <w:rPr>
          <w:rFonts w:ascii="Arial" w:hAnsi="Arial" w:cs="Arial"/>
          <w:spacing w:val="-4"/>
          <w:sz w:val="16"/>
          <w:szCs w:val="16"/>
        </w:rPr>
        <w:t>у</w:t>
      </w:r>
      <w:r w:rsidRPr="004967DF">
        <w:rPr>
          <w:rFonts w:ascii="Arial" w:hAnsi="Arial" w:cs="Arial"/>
          <w:sz w:val="16"/>
          <w:szCs w:val="16"/>
        </w:rPr>
        <w:t>с</w:t>
      </w:r>
      <w:r w:rsidRPr="004967DF">
        <w:rPr>
          <w:rFonts w:ascii="Arial" w:hAnsi="Arial" w:cs="Arial"/>
          <w:spacing w:val="-3"/>
          <w:sz w:val="16"/>
          <w:szCs w:val="16"/>
        </w:rPr>
        <w:t>ом</w:t>
      </w:r>
      <w:r w:rsidRPr="004967DF">
        <w:rPr>
          <w:rFonts w:ascii="Arial" w:hAnsi="Arial" w:cs="Arial"/>
          <w:sz w:val="16"/>
          <w:szCs w:val="16"/>
        </w:rPr>
        <w:t>,</w:t>
      </w:r>
      <w:r w:rsidRPr="004967DF">
        <w:rPr>
          <w:rFonts w:ascii="Arial" w:hAnsi="Arial" w:cs="Arial"/>
          <w:spacing w:val="46"/>
          <w:sz w:val="16"/>
          <w:szCs w:val="16"/>
        </w:rPr>
        <w:t xml:space="preserve"> </w:t>
      </w:r>
      <w:r w:rsidRPr="004967DF">
        <w:rPr>
          <w:rFonts w:ascii="Arial" w:hAnsi="Arial" w:cs="Arial"/>
          <w:spacing w:val="-3"/>
          <w:sz w:val="16"/>
          <w:szCs w:val="16"/>
        </w:rPr>
        <w:t>о</w:t>
      </w:r>
      <w:r w:rsidRPr="004967DF">
        <w:rPr>
          <w:rFonts w:ascii="Arial" w:hAnsi="Arial" w:cs="Arial"/>
          <w:sz w:val="16"/>
          <w:szCs w:val="16"/>
        </w:rPr>
        <w:t>н</w:t>
      </w:r>
      <w:r w:rsidRPr="004967DF">
        <w:rPr>
          <w:rFonts w:ascii="Arial" w:hAnsi="Arial" w:cs="Arial"/>
          <w:spacing w:val="33"/>
          <w:sz w:val="16"/>
          <w:szCs w:val="16"/>
        </w:rPr>
        <w:t xml:space="preserve"> </w:t>
      </w:r>
      <w:r w:rsidRPr="004967DF">
        <w:rPr>
          <w:rFonts w:ascii="Arial" w:hAnsi="Arial" w:cs="Arial"/>
          <w:spacing w:val="-3"/>
          <w:sz w:val="16"/>
          <w:szCs w:val="16"/>
        </w:rPr>
        <w:t>д</w:t>
      </w:r>
      <w:r w:rsidRPr="004967DF">
        <w:rPr>
          <w:rFonts w:ascii="Arial" w:hAnsi="Arial" w:cs="Arial"/>
          <w:sz w:val="16"/>
          <w:szCs w:val="16"/>
        </w:rPr>
        <w:t>о</w:t>
      </w:r>
      <w:r w:rsidRPr="004967DF">
        <w:rPr>
          <w:rFonts w:ascii="Arial" w:hAnsi="Arial" w:cs="Arial"/>
          <w:spacing w:val="-3"/>
          <w:w w:val="99"/>
          <w:sz w:val="16"/>
          <w:szCs w:val="16"/>
        </w:rPr>
        <w:t>л</w:t>
      </w:r>
      <w:r w:rsidRPr="004967DF">
        <w:rPr>
          <w:rFonts w:ascii="Arial" w:hAnsi="Arial" w:cs="Arial"/>
          <w:spacing w:val="-3"/>
          <w:sz w:val="16"/>
          <w:szCs w:val="16"/>
        </w:rPr>
        <w:t>ж</w:t>
      </w:r>
      <w:r w:rsidRPr="004967DF">
        <w:rPr>
          <w:rFonts w:ascii="Arial" w:hAnsi="Arial" w:cs="Arial"/>
          <w:spacing w:val="-2"/>
          <w:sz w:val="16"/>
          <w:szCs w:val="16"/>
        </w:rPr>
        <w:t>е</w:t>
      </w:r>
      <w:r w:rsidRPr="004967DF">
        <w:rPr>
          <w:rFonts w:ascii="Arial" w:hAnsi="Arial" w:cs="Arial"/>
          <w:w w:val="99"/>
          <w:sz w:val="16"/>
          <w:szCs w:val="16"/>
        </w:rPr>
        <w:t>н</w:t>
      </w:r>
      <w:r w:rsidRPr="004967DF">
        <w:rPr>
          <w:rFonts w:ascii="Arial" w:hAnsi="Arial" w:cs="Arial"/>
          <w:spacing w:val="36"/>
          <w:sz w:val="16"/>
          <w:szCs w:val="16"/>
        </w:rPr>
        <w:t xml:space="preserve"> </w:t>
      </w:r>
      <w:r w:rsidRPr="004967DF">
        <w:rPr>
          <w:rFonts w:ascii="Arial" w:hAnsi="Arial" w:cs="Arial"/>
          <w:spacing w:val="-2"/>
          <w:sz w:val="16"/>
          <w:szCs w:val="16"/>
        </w:rPr>
        <w:t>б</w:t>
      </w:r>
      <w:r w:rsidRPr="004967DF">
        <w:rPr>
          <w:rFonts w:ascii="Arial" w:hAnsi="Arial" w:cs="Arial"/>
          <w:spacing w:val="-3"/>
          <w:sz w:val="16"/>
          <w:szCs w:val="16"/>
        </w:rPr>
        <w:t>ыт</w:t>
      </w:r>
      <w:r w:rsidRPr="004967DF">
        <w:rPr>
          <w:rFonts w:ascii="Arial" w:hAnsi="Arial" w:cs="Arial"/>
          <w:sz w:val="16"/>
          <w:szCs w:val="16"/>
        </w:rPr>
        <w:t>ь</w:t>
      </w:r>
      <w:r w:rsidRPr="004967DF">
        <w:rPr>
          <w:rFonts w:ascii="Arial" w:hAnsi="Arial" w:cs="Arial"/>
          <w:spacing w:val="38"/>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о</w:t>
      </w:r>
      <w:r w:rsidRPr="004967DF">
        <w:rPr>
          <w:rFonts w:ascii="Arial" w:hAnsi="Arial" w:cs="Arial"/>
          <w:spacing w:val="-2"/>
          <w:sz w:val="16"/>
          <w:szCs w:val="16"/>
        </w:rPr>
        <w:t>д</w:t>
      </w:r>
      <w:r w:rsidRPr="004967DF">
        <w:rPr>
          <w:rFonts w:ascii="Arial" w:hAnsi="Arial" w:cs="Arial"/>
          <w:spacing w:val="-3"/>
          <w:w w:val="99"/>
          <w:sz w:val="16"/>
          <w:szCs w:val="16"/>
        </w:rPr>
        <w:t>п</w:t>
      </w:r>
      <w:r w:rsidRPr="004967DF">
        <w:rPr>
          <w:rFonts w:ascii="Arial" w:hAnsi="Arial" w:cs="Arial"/>
          <w:spacing w:val="-2"/>
          <w:w w:val="99"/>
          <w:sz w:val="16"/>
          <w:szCs w:val="16"/>
        </w:rPr>
        <w:t>и</w:t>
      </w:r>
      <w:r w:rsidRPr="004967DF">
        <w:rPr>
          <w:rFonts w:ascii="Arial" w:hAnsi="Arial" w:cs="Arial"/>
          <w:spacing w:val="-3"/>
          <w:sz w:val="16"/>
          <w:szCs w:val="16"/>
        </w:rPr>
        <w:t>с</w:t>
      </w:r>
      <w:r w:rsidRPr="004967DF">
        <w:rPr>
          <w:rFonts w:ascii="Arial" w:hAnsi="Arial" w:cs="Arial"/>
          <w:sz w:val="16"/>
          <w:szCs w:val="16"/>
        </w:rPr>
        <w:t>а</w:t>
      </w:r>
      <w:r w:rsidRPr="004967DF">
        <w:rPr>
          <w:rFonts w:ascii="Arial" w:hAnsi="Arial" w:cs="Arial"/>
          <w:w w:val="99"/>
          <w:sz w:val="16"/>
          <w:szCs w:val="16"/>
        </w:rPr>
        <w:t>н</w:t>
      </w:r>
      <w:r w:rsidRPr="004967DF">
        <w:rPr>
          <w:rFonts w:ascii="Arial" w:hAnsi="Arial" w:cs="Arial"/>
          <w:spacing w:val="34"/>
          <w:sz w:val="16"/>
          <w:szCs w:val="16"/>
        </w:rPr>
        <w:t xml:space="preserve"> </w:t>
      </w:r>
      <w:r w:rsidRPr="004967DF">
        <w:rPr>
          <w:rFonts w:ascii="Arial" w:hAnsi="Arial" w:cs="Arial"/>
          <w:sz w:val="16"/>
          <w:szCs w:val="16"/>
        </w:rPr>
        <w:t>у</w:t>
      </w:r>
      <w:r w:rsidRPr="004967DF">
        <w:rPr>
          <w:rFonts w:ascii="Arial" w:hAnsi="Arial" w:cs="Arial"/>
          <w:spacing w:val="-1"/>
          <w:sz w:val="16"/>
          <w:szCs w:val="16"/>
        </w:rPr>
        <w:t>с</w:t>
      </w:r>
      <w:r w:rsidRPr="004967DF">
        <w:rPr>
          <w:rFonts w:ascii="Arial" w:hAnsi="Arial" w:cs="Arial"/>
          <w:w w:val="99"/>
          <w:sz w:val="16"/>
          <w:szCs w:val="16"/>
        </w:rPr>
        <w:t>ил</w:t>
      </w:r>
      <w:r w:rsidRPr="004967DF">
        <w:rPr>
          <w:rFonts w:ascii="Arial" w:hAnsi="Arial" w:cs="Arial"/>
          <w:sz w:val="16"/>
          <w:szCs w:val="16"/>
        </w:rPr>
        <w:t>е</w:t>
      </w:r>
      <w:r w:rsidRPr="004967DF">
        <w:rPr>
          <w:rFonts w:ascii="Arial" w:hAnsi="Arial" w:cs="Arial"/>
          <w:w w:val="99"/>
          <w:sz w:val="16"/>
          <w:szCs w:val="16"/>
        </w:rPr>
        <w:t>нн</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pacing w:val="41"/>
          <w:sz w:val="16"/>
          <w:szCs w:val="16"/>
        </w:rPr>
        <w:t xml:space="preserve"> </w:t>
      </w:r>
      <w:r w:rsidRPr="004967DF">
        <w:rPr>
          <w:rFonts w:ascii="Arial" w:hAnsi="Arial" w:cs="Arial"/>
          <w:spacing w:val="-1"/>
          <w:sz w:val="16"/>
          <w:szCs w:val="16"/>
        </w:rPr>
        <w:t>к</w:t>
      </w:r>
      <w:r w:rsidRPr="004967DF">
        <w:rPr>
          <w:rFonts w:ascii="Arial" w:hAnsi="Arial" w:cs="Arial"/>
          <w:spacing w:val="-2"/>
          <w:sz w:val="16"/>
          <w:szCs w:val="16"/>
        </w:rPr>
        <w:t>в</w:t>
      </w:r>
      <w:r w:rsidRPr="004967DF">
        <w:rPr>
          <w:rFonts w:ascii="Arial" w:hAnsi="Arial" w:cs="Arial"/>
          <w:sz w:val="16"/>
          <w:szCs w:val="16"/>
        </w:rPr>
        <w:t>а</w:t>
      </w:r>
      <w:r w:rsidRPr="004967DF">
        <w:rPr>
          <w:rFonts w:ascii="Arial" w:hAnsi="Arial" w:cs="Arial"/>
          <w:spacing w:val="-4"/>
          <w:w w:val="99"/>
          <w:sz w:val="16"/>
          <w:szCs w:val="16"/>
        </w:rPr>
        <w:t>л</w:t>
      </w:r>
      <w:r w:rsidRPr="004967DF">
        <w:rPr>
          <w:rFonts w:ascii="Arial" w:hAnsi="Arial" w:cs="Arial"/>
          <w:w w:val="99"/>
          <w:sz w:val="16"/>
          <w:szCs w:val="16"/>
        </w:rPr>
        <w:t>и</w:t>
      </w:r>
      <w:r w:rsidRPr="004967DF">
        <w:rPr>
          <w:rFonts w:ascii="Arial" w:hAnsi="Arial" w:cs="Arial"/>
          <w:spacing w:val="-4"/>
          <w:sz w:val="16"/>
          <w:szCs w:val="16"/>
        </w:rPr>
        <w:t>ф</w:t>
      </w:r>
      <w:r w:rsidRPr="004967DF">
        <w:rPr>
          <w:rFonts w:ascii="Arial" w:hAnsi="Arial" w:cs="Arial"/>
          <w:w w:val="99"/>
          <w:sz w:val="16"/>
          <w:szCs w:val="16"/>
        </w:rPr>
        <w:t>и</w:t>
      </w:r>
      <w:r w:rsidRPr="004967DF">
        <w:rPr>
          <w:rFonts w:ascii="Arial" w:hAnsi="Arial" w:cs="Arial"/>
          <w:spacing w:val="-2"/>
          <w:sz w:val="16"/>
          <w:szCs w:val="16"/>
        </w:rPr>
        <w:t>к</w:t>
      </w:r>
      <w:r w:rsidRPr="004967DF">
        <w:rPr>
          <w:rFonts w:ascii="Arial" w:hAnsi="Arial" w:cs="Arial"/>
          <w:sz w:val="16"/>
          <w:szCs w:val="16"/>
        </w:rPr>
        <w:t>а</w:t>
      </w:r>
      <w:r w:rsidRPr="004967DF">
        <w:rPr>
          <w:rFonts w:ascii="Arial" w:hAnsi="Arial" w:cs="Arial"/>
          <w:w w:val="99"/>
          <w:sz w:val="16"/>
          <w:szCs w:val="16"/>
        </w:rPr>
        <w:t>ц</w:t>
      </w:r>
      <w:r w:rsidRPr="004967DF">
        <w:rPr>
          <w:rFonts w:ascii="Arial" w:hAnsi="Arial" w:cs="Arial"/>
          <w:spacing w:val="-3"/>
          <w:sz w:val="16"/>
          <w:szCs w:val="16"/>
        </w:rPr>
        <w:t>и</w:t>
      </w:r>
      <w:r w:rsidRPr="004967DF">
        <w:rPr>
          <w:rFonts w:ascii="Arial" w:hAnsi="Arial" w:cs="Arial"/>
          <w:sz w:val="16"/>
          <w:szCs w:val="16"/>
        </w:rPr>
        <w:t>о</w:t>
      </w:r>
      <w:r w:rsidRPr="004967DF">
        <w:rPr>
          <w:rFonts w:ascii="Arial" w:hAnsi="Arial" w:cs="Arial"/>
          <w:w w:val="99"/>
          <w:sz w:val="16"/>
          <w:szCs w:val="16"/>
        </w:rPr>
        <w:t>н</w:t>
      </w:r>
      <w:r w:rsidRPr="004967DF">
        <w:rPr>
          <w:rFonts w:ascii="Arial" w:hAnsi="Arial" w:cs="Arial"/>
          <w:spacing w:val="-2"/>
          <w:w w:val="99"/>
          <w:sz w:val="16"/>
          <w:szCs w:val="16"/>
        </w:rPr>
        <w:t>н</w:t>
      </w:r>
      <w:r w:rsidRPr="004967DF">
        <w:rPr>
          <w:rFonts w:ascii="Arial" w:hAnsi="Arial" w:cs="Arial"/>
          <w:sz w:val="16"/>
          <w:szCs w:val="16"/>
        </w:rPr>
        <w:t>о</w:t>
      </w:r>
      <w:r w:rsidRPr="004967DF">
        <w:rPr>
          <w:rFonts w:ascii="Arial" w:hAnsi="Arial" w:cs="Arial"/>
          <w:w w:val="99"/>
          <w:sz w:val="16"/>
          <w:szCs w:val="16"/>
        </w:rPr>
        <w:t>й</w:t>
      </w:r>
      <w:r w:rsidRPr="004967DF">
        <w:rPr>
          <w:rFonts w:ascii="Arial" w:hAnsi="Arial" w:cs="Arial"/>
          <w:sz w:val="16"/>
          <w:szCs w:val="16"/>
        </w:rPr>
        <w:t xml:space="preserve"> э</w:t>
      </w:r>
      <w:r w:rsidRPr="004967DF">
        <w:rPr>
          <w:rFonts w:ascii="Arial" w:hAnsi="Arial" w:cs="Arial"/>
          <w:spacing w:val="-2"/>
          <w:sz w:val="16"/>
          <w:szCs w:val="16"/>
        </w:rPr>
        <w:t>л</w:t>
      </w:r>
      <w:r w:rsidRPr="004967DF">
        <w:rPr>
          <w:rFonts w:ascii="Arial" w:hAnsi="Arial" w:cs="Arial"/>
          <w:spacing w:val="-3"/>
          <w:sz w:val="16"/>
          <w:szCs w:val="16"/>
        </w:rPr>
        <w:t>е</w:t>
      </w:r>
      <w:r w:rsidRPr="004967DF">
        <w:rPr>
          <w:rFonts w:ascii="Arial" w:hAnsi="Arial" w:cs="Arial"/>
          <w:spacing w:val="-1"/>
          <w:sz w:val="16"/>
          <w:szCs w:val="16"/>
        </w:rPr>
        <w:t>к</w:t>
      </w:r>
      <w:r w:rsidRPr="004967DF">
        <w:rPr>
          <w:rFonts w:ascii="Arial" w:hAnsi="Arial" w:cs="Arial"/>
          <w:w w:val="99"/>
          <w:sz w:val="16"/>
          <w:szCs w:val="16"/>
        </w:rPr>
        <w:t>т</w:t>
      </w:r>
      <w:r w:rsidRPr="004967DF">
        <w:rPr>
          <w:rFonts w:ascii="Arial" w:hAnsi="Arial" w:cs="Arial"/>
          <w:spacing w:val="-3"/>
          <w:sz w:val="16"/>
          <w:szCs w:val="16"/>
        </w:rPr>
        <w:t>р</w:t>
      </w:r>
      <w:r w:rsidRPr="004967DF">
        <w:rPr>
          <w:rFonts w:ascii="Arial" w:hAnsi="Arial" w:cs="Arial"/>
          <w:sz w:val="16"/>
          <w:szCs w:val="16"/>
        </w:rPr>
        <w:t>о</w:t>
      </w:r>
      <w:r w:rsidRPr="004967DF">
        <w:rPr>
          <w:rFonts w:ascii="Arial" w:hAnsi="Arial" w:cs="Arial"/>
          <w:spacing w:val="-5"/>
          <w:sz w:val="16"/>
          <w:szCs w:val="16"/>
        </w:rPr>
        <w:t>н</w:t>
      </w:r>
      <w:r w:rsidRPr="004967DF">
        <w:rPr>
          <w:rFonts w:ascii="Arial" w:hAnsi="Arial" w:cs="Arial"/>
          <w:sz w:val="16"/>
          <w:szCs w:val="16"/>
        </w:rPr>
        <w:t>н</w:t>
      </w:r>
      <w:r w:rsidRPr="004967DF">
        <w:rPr>
          <w:rFonts w:ascii="Arial" w:hAnsi="Arial" w:cs="Arial"/>
          <w:spacing w:val="-4"/>
          <w:sz w:val="16"/>
          <w:szCs w:val="16"/>
        </w:rPr>
        <w:t>о</w:t>
      </w:r>
      <w:r w:rsidRPr="004967DF">
        <w:rPr>
          <w:rFonts w:ascii="Arial" w:hAnsi="Arial" w:cs="Arial"/>
          <w:sz w:val="16"/>
          <w:szCs w:val="16"/>
        </w:rPr>
        <w:t>й</w:t>
      </w:r>
      <w:r w:rsidRPr="004967DF">
        <w:rPr>
          <w:rFonts w:ascii="Arial" w:hAnsi="Arial" w:cs="Arial"/>
          <w:spacing w:val="126"/>
          <w:sz w:val="16"/>
          <w:szCs w:val="16"/>
        </w:rPr>
        <w:t xml:space="preserve"> </w:t>
      </w:r>
      <w:r w:rsidRPr="004967DF">
        <w:rPr>
          <w:rFonts w:ascii="Arial" w:hAnsi="Arial" w:cs="Arial"/>
          <w:spacing w:val="-2"/>
          <w:sz w:val="16"/>
          <w:szCs w:val="16"/>
        </w:rPr>
        <w:t>п</w:t>
      </w:r>
      <w:r w:rsidRPr="004967DF">
        <w:rPr>
          <w:rFonts w:ascii="Arial" w:hAnsi="Arial" w:cs="Arial"/>
          <w:spacing w:val="-3"/>
          <w:sz w:val="16"/>
          <w:szCs w:val="16"/>
        </w:rPr>
        <w:t>о</w:t>
      </w:r>
      <w:r w:rsidRPr="004967DF">
        <w:rPr>
          <w:rFonts w:ascii="Arial" w:hAnsi="Arial" w:cs="Arial"/>
          <w:spacing w:val="-2"/>
          <w:sz w:val="16"/>
          <w:szCs w:val="16"/>
        </w:rPr>
        <w:t>д</w:t>
      </w:r>
      <w:r w:rsidRPr="004967DF">
        <w:rPr>
          <w:rFonts w:ascii="Arial" w:hAnsi="Arial" w:cs="Arial"/>
          <w:sz w:val="16"/>
          <w:szCs w:val="16"/>
        </w:rPr>
        <w:t>п</w:t>
      </w:r>
      <w:r w:rsidRPr="004967DF">
        <w:rPr>
          <w:rFonts w:ascii="Arial" w:hAnsi="Arial" w:cs="Arial"/>
          <w:spacing w:val="-4"/>
          <w:sz w:val="16"/>
          <w:szCs w:val="16"/>
        </w:rPr>
        <w:t>и</w:t>
      </w:r>
      <w:r w:rsidRPr="004967DF">
        <w:rPr>
          <w:rFonts w:ascii="Arial" w:hAnsi="Arial" w:cs="Arial"/>
          <w:spacing w:val="-2"/>
          <w:sz w:val="16"/>
          <w:szCs w:val="16"/>
        </w:rPr>
        <w:t>с</w:t>
      </w:r>
      <w:r w:rsidRPr="004967DF">
        <w:rPr>
          <w:rFonts w:ascii="Arial" w:hAnsi="Arial" w:cs="Arial"/>
          <w:sz w:val="16"/>
          <w:szCs w:val="16"/>
        </w:rPr>
        <w:t>ь</w:t>
      </w:r>
      <w:r w:rsidRPr="004967DF">
        <w:rPr>
          <w:rFonts w:ascii="Arial" w:hAnsi="Arial" w:cs="Arial"/>
          <w:w w:val="99"/>
          <w:sz w:val="16"/>
          <w:szCs w:val="16"/>
        </w:rPr>
        <w:t>ю</w:t>
      </w:r>
      <w:r w:rsidRPr="004967DF">
        <w:rPr>
          <w:rFonts w:ascii="Arial" w:hAnsi="Arial" w:cs="Arial"/>
          <w:spacing w:val="129"/>
          <w:sz w:val="16"/>
          <w:szCs w:val="16"/>
        </w:rPr>
        <w:t xml:space="preserve"> </w:t>
      </w:r>
      <w:r w:rsidRPr="004967DF">
        <w:rPr>
          <w:rFonts w:ascii="Arial" w:hAnsi="Arial" w:cs="Arial"/>
          <w:spacing w:val="-3"/>
          <w:sz w:val="16"/>
          <w:szCs w:val="16"/>
        </w:rPr>
        <w:t>нот</w:t>
      </w:r>
      <w:r w:rsidRPr="004967DF">
        <w:rPr>
          <w:rFonts w:ascii="Arial" w:hAnsi="Arial" w:cs="Arial"/>
          <w:spacing w:val="-2"/>
          <w:sz w:val="16"/>
          <w:szCs w:val="16"/>
        </w:rPr>
        <w:t>а</w:t>
      </w:r>
      <w:r w:rsidRPr="004967DF">
        <w:rPr>
          <w:rFonts w:ascii="Arial" w:hAnsi="Arial" w:cs="Arial"/>
          <w:spacing w:val="-3"/>
          <w:sz w:val="16"/>
          <w:szCs w:val="16"/>
        </w:rPr>
        <w:t>р</w:t>
      </w:r>
      <w:r w:rsidRPr="004967DF">
        <w:rPr>
          <w:rFonts w:ascii="Arial" w:hAnsi="Arial" w:cs="Arial"/>
          <w:spacing w:val="-2"/>
          <w:w w:val="99"/>
          <w:sz w:val="16"/>
          <w:szCs w:val="16"/>
        </w:rPr>
        <w:t>и</w:t>
      </w:r>
      <w:r w:rsidRPr="004967DF">
        <w:rPr>
          <w:rFonts w:ascii="Arial" w:hAnsi="Arial" w:cs="Arial"/>
          <w:spacing w:val="-3"/>
          <w:sz w:val="16"/>
          <w:szCs w:val="16"/>
        </w:rPr>
        <w:t>у</w:t>
      </w:r>
      <w:r w:rsidRPr="004967DF">
        <w:rPr>
          <w:rFonts w:ascii="Arial" w:hAnsi="Arial" w:cs="Arial"/>
          <w:sz w:val="16"/>
          <w:szCs w:val="16"/>
        </w:rPr>
        <w:t>с</w:t>
      </w:r>
      <w:r w:rsidRPr="004967DF">
        <w:rPr>
          <w:rFonts w:ascii="Arial" w:hAnsi="Arial" w:cs="Arial"/>
          <w:spacing w:val="-4"/>
          <w:sz w:val="16"/>
          <w:szCs w:val="16"/>
        </w:rPr>
        <w:t>а</w:t>
      </w:r>
      <w:r w:rsidRPr="004967DF">
        <w:rPr>
          <w:rFonts w:ascii="Arial" w:hAnsi="Arial" w:cs="Arial"/>
          <w:sz w:val="16"/>
          <w:szCs w:val="16"/>
        </w:rPr>
        <w:t>,</w:t>
      </w:r>
      <w:r w:rsidRPr="004967DF">
        <w:rPr>
          <w:rFonts w:ascii="Arial" w:hAnsi="Arial" w:cs="Arial"/>
          <w:spacing w:val="137"/>
          <w:sz w:val="16"/>
          <w:szCs w:val="16"/>
        </w:rPr>
        <w:t xml:space="preserve"> </w:t>
      </w:r>
      <w:r w:rsidRPr="004967DF">
        <w:rPr>
          <w:rFonts w:ascii="Arial" w:hAnsi="Arial" w:cs="Arial"/>
          <w:sz w:val="16"/>
          <w:szCs w:val="16"/>
        </w:rPr>
        <w:t>в</w:t>
      </w:r>
      <w:r w:rsidRPr="004967DF">
        <w:rPr>
          <w:rFonts w:ascii="Arial" w:hAnsi="Arial" w:cs="Arial"/>
          <w:spacing w:val="110"/>
          <w:sz w:val="16"/>
          <w:szCs w:val="16"/>
        </w:rPr>
        <w:t xml:space="preserve"> </w:t>
      </w:r>
      <w:r w:rsidRPr="004967DF">
        <w:rPr>
          <w:rFonts w:ascii="Arial" w:hAnsi="Arial" w:cs="Arial"/>
          <w:w w:val="99"/>
          <w:sz w:val="16"/>
          <w:szCs w:val="16"/>
        </w:rPr>
        <w:t>и</w:t>
      </w:r>
      <w:r w:rsidRPr="004967DF">
        <w:rPr>
          <w:rFonts w:ascii="Arial" w:hAnsi="Arial" w:cs="Arial"/>
          <w:spacing w:val="-1"/>
          <w:w w:val="99"/>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123"/>
          <w:sz w:val="16"/>
          <w:szCs w:val="16"/>
        </w:rPr>
        <w:t xml:space="preserve"> </w:t>
      </w:r>
      <w:r w:rsidRPr="004967DF">
        <w:rPr>
          <w:rFonts w:ascii="Arial" w:hAnsi="Arial" w:cs="Arial"/>
          <w:spacing w:val="-2"/>
          <w:sz w:val="16"/>
          <w:szCs w:val="16"/>
        </w:rPr>
        <w:t>с</w:t>
      </w:r>
      <w:r w:rsidRPr="004967DF">
        <w:rPr>
          <w:rFonts w:ascii="Arial" w:hAnsi="Arial" w:cs="Arial"/>
          <w:w w:val="99"/>
          <w:sz w:val="16"/>
          <w:szCs w:val="16"/>
        </w:rPr>
        <w:t>л</w:t>
      </w:r>
      <w:r w:rsidRPr="004967DF">
        <w:rPr>
          <w:rFonts w:ascii="Arial" w:hAnsi="Arial" w:cs="Arial"/>
          <w:spacing w:val="-2"/>
          <w:sz w:val="16"/>
          <w:szCs w:val="16"/>
        </w:rPr>
        <w:t>у</w:t>
      </w:r>
      <w:r w:rsidRPr="004967DF">
        <w:rPr>
          <w:rFonts w:ascii="Arial" w:hAnsi="Arial" w:cs="Arial"/>
          <w:sz w:val="16"/>
          <w:szCs w:val="16"/>
        </w:rPr>
        <w:t>ч</w:t>
      </w:r>
      <w:r w:rsidRPr="004967DF">
        <w:rPr>
          <w:rFonts w:ascii="Arial" w:hAnsi="Arial" w:cs="Arial"/>
          <w:spacing w:val="-2"/>
          <w:sz w:val="16"/>
          <w:szCs w:val="16"/>
        </w:rPr>
        <w:t>а</w:t>
      </w:r>
      <w:r w:rsidRPr="004967DF">
        <w:rPr>
          <w:rFonts w:ascii="Arial" w:hAnsi="Arial" w:cs="Arial"/>
          <w:sz w:val="16"/>
          <w:szCs w:val="16"/>
        </w:rPr>
        <w:t>ях</w:t>
      </w:r>
      <w:r w:rsidRPr="004967DF">
        <w:rPr>
          <w:rFonts w:ascii="Arial" w:hAnsi="Arial" w:cs="Arial"/>
          <w:spacing w:val="112"/>
          <w:sz w:val="16"/>
          <w:szCs w:val="16"/>
        </w:rPr>
        <w:t xml:space="preserve"> </w:t>
      </w:r>
      <w:r w:rsidRPr="004967DF">
        <w:rPr>
          <w:rFonts w:ascii="Arial" w:hAnsi="Arial" w:cs="Arial"/>
          <w:w w:val="99"/>
          <w:sz w:val="16"/>
          <w:szCs w:val="16"/>
        </w:rPr>
        <w:t>-</w:t>
      </w:r>
      <w:r w:rsidRPr="004967DF">
        <w:rPr>
          <w:rFonts w:ascii="Arial" w:hAnsi="Arial" w:cs="Arial"/>
          <w:spacing w:val="178"/>
          <w:sz w:val="16"/>
          <w:szCs w:val="16"/>
        </w:rPr>
        <w:t xml:space="preserve"> </w:t>
      </w:r>
      <w:r w:rsidRPr="004967DF">
        <w:rPr>
          <w:rFonts w:ascii="Arial" w:hAnsi="Arial" w:cs="Arial"/>
          <w:w w:val="99"/>
          <w:sz w:val="16"/>
          <w:szCs w:val="16"/>
        </w:rPr>
        <w:t>п</w:t>
      </w:r>
      <w:r w:rsidRPr="004967DF">
        <w:rPr>
          <w:rFonts w:ascii="Arial" w:hAnsi="Arial" w:cs="Arial"/>
          <w:spacing w:val="-3"/>
          <w:sz w:val="16"/>
          <w:szCs w:val="16"/>
        </w:rPr>
        <w:t>од</w:t>
      </w:r>
      <w:r w:rsidRPr="004967DF">
        <w:rPr>
          <w:rFonts w:ascii="Arial" w:hAnsi="Arial" w:cs="Arial"/>
          <w:spacing w:val="-3"/>
          <w:w w:val="99"/>
          <w:sz w:val="16"/>
          <w:szCs w:val="16"/>
        </w:rPr>
        <w:t>пи</w:t>
      </w:r>
      <w:r w:rsidRPr="004967DF">
        <w:rPr>
          <w:rFonts w:ascii="Arial" w:hAnsi="Arial" w:cs="Arial"/>
          <w:spacing w:val="-2"/>
          <w:sz w:val="16"/>
          <w:szCs w:val="16"/>
        </w:rPr>
        <w:t>с</w:t>
      </w:r>
      <w:r w:rsidRPr="004967DF">
        <w:rPr>
          <w:rFonts w:ascii="Arial" w:hAnsi="Arial" w:cs="Arial"/>
          <w:sz w:val="16"/>
          <w:szCs w:val="16"/>
        </w:rPr>
        <w:t>а</w:t>
      </w:r>
      <w:r w:rsidRPr="004967DF">
        <w:rPr>
          <w:rFonts w:ascii="Arial" w:hAnsi="Arial" w:cs="Arial"/>
          <w:w w:val="99"/>
          <w:sz w:val="16"/>
          <w:szCs w:val="16"/>
        </w:rPr>
        <w:t>н</w:t>
      </w:r>
      <w:r w:rsidRPr="004967DF">
        <w:rPr>
          <w:rFonts w:ascii="Arial" w:hAnsi="Arial" w:cs="Arial"/>
          <w:spacing w:val="125"/>
          <w:sz w:val="16"/>
          <w:szCs w:val="16"/>
        </w:rPr>
        <w:t xml:space="preserve"> </w:t>
      </w:r>
      <w:r w:rsidRPr="004967DF">
        <w:rPr>
          <w:rFonts w:ascii="Arial" w:hAnsi="Arial" w:cs="Arial"/>
          <w:spacing w:val="-1"/>
          <w:w w:val="99"/>
          <w:sz w:val="16"/>
          <w:szCs w:val="16"/>
        </w:rPr>
        <w:t>п</w:t>
      </w:r>
      <w:r w:rsidRPr="004967DF">
        <w:rPr>
          <w:rFonts w:ascii="Arial" w:hAnsi="Arial" w:cs="Arial"/>
          <w:spacing w:val="-4"/>
          <w:w w:val="99"/>
          <w:sz w:val="16"/>
          <w:szCs w:val="16"/>
        </w:rPr>
        <w:t>р</w:t>
      </w:r>
      <w:r w:rsidRPr="004967DF">
        <w:rPr>
          <w:rFonts w:ascii="Arial" w:hAnsi="Arial" w:cs="Arial"/>
          <w:spacing w:val="-3"/>
          <w:sz w:val="16"/>
          <w:szCs w:val="16"/>
        </w:rPr>
        <w:t>ос</w:t>
      </w:r>
      <w:r w:rsidRPr="004967DF">
        <w:rPr>
          <w:rFonts w:ascii="Arial" w:hAnsi="Arial" w:cs="Arial"/>
          <w:spacing w:val="-3"/>
          <w:w w:val="99"/>
          <w:sz w:val="16"/>
          <w:szCs w:val="16"/>
        </w:rPr>
        <w:t>т</w:t>
      </w:r>
      <w:r w:rsidRPr="004967DF">
        <w:rPr>
          <w:rFonts w:ascii="Arial" w:hAnsi="Arial" w:cs="Arial"/>
          <w:spacing w:val="-3"/>
          <w:sz w:val="16"/>
          <w:szCs w:val="16"/>
        </w:rPr>
        <w:t>о</w:t>
      </w:r>
      <w:r w:rsidRPr="004967DF">
        <w:rPr>
          <w:rFonts w:ascii="Arial" w:hAnsi="Arial" w:cs="Arial"/>
          <w:w w:val="99"/>
          <w:sz w:val="16"/>
          <w:szCs w:val="16"/>
        </w:rPr>
        <w:t>й</w:t>
      </w:r>
      <w:r w:rsidRPr="004967DF">
        <w:rPr>
          <w:rFonts w:ascii="Arial" w:hAnsi="Arial" w:cs="Arial"/>
          <w:sz w:val="16"/>
          <w:szCs w:val="16"/>
        </w:rPr>
        <w:t xml:space="preserve"> э</w:t>
      </w:r>
      <w:r w:rsidRPr="004967DF">
        <w:rPr>
          <w:rFonts w:ascii="Arial" w:hAnsi="Arial" w:cs="Arial"/>
          <w:spacing w:val="-2"/>
          <w:sz w:val="16"/>
          <w:szCs w:val="16"/>
        </w:rPr>
        <w:t>л</w:t>
      </w:r>
      <w:r w:rsidRPr="004967DF">
        <w:rPr>
          <w:rFonts w:ascii="Arial" w:hAnsi="Arial" w:cs="Arial"/>
          <w:spacing w:val="-3"/>
          <w:sz w:val="16"/>
          <w:szCs w:val="16"/>
        </w:rPr>
        <w:t>е</w:t>
      </w:r>
      <w:r w:rsidRPr="004967DF">
        <w:rPr>
          <w:rFonts w:ascii="Arial" w:hAnsi="Arial" w:cs="Arial"/>
          <w:spacing w:val="-1"/>
          <w:sz w:val="16"/>
          <w:szCs w:val="16"/>
        </w:rPr>
        <w:t>к</w:t>
      </w:r>
      <w:r w:rsidRPr="004967DF">
        <w:rPr>
          <w:rFonts w:ascii="Arial" w:hAnsi="Arial" w:cs="Arial"/>
          <w:w w:val="99"/>
          <w:sz w:val="16"/>
          <w:szCs w:val="16"/>
        </w:rPr>
        <w:t>т</w:t>
      </w:r>
      <w:r w:rsidRPr="004967DF">
        <w:rPr>
          <w:rFonts w:ascii="Arial" w:hAnsi="Arial" w:cs="Arial"/>
          <w:spacing w:val="-3"/>
          <w:sz w:val="16"/>
          <w:szCs w:val="16"/>
        </w:rPr>
        <w:t>р</w:t>
      </w:r>
      <w:r w:rsidRPr="004967DF">
        <w:rPr>
          <w:rFonts w:ascii="Arial" w:hAnsi="Arial" w:cs="Arial"/>
          <w:sz w:val="16"/>
          <w:szCs w:val="16"/>
        </w:rPr>
        <w:t>о</w:t>
      </w:r>
      <w:r w:rsidRPr="004967DF">
        <w:rPr>
          <w:rFonts w:ascii="Arial" w:hAnsi="Arial" w:cs="Arial"/>
          <w:spacing w:val="-5"/>
          <w:sz w:val="16"/>
          <w:szCs w:val="16"/>
        </w:rPr>
        <w:t>н</w:t>
      </w:r>
      <w:r w:rsidRPr="004967DF">
        <w:rPr>
          <w:rFonts w:ascii="Arial" w:hAnsi="Arial" w:cs="Arial"/>
          <w:sz w:val="16"/>
          <w:szCs w:val="16"/>
        </w:rPr>
        <w:t>н</w:t>
      </w:r>
      <w:r w:rsidRPr="004967DF">
        <w:rPr>
          <w:rFonts w:ascii="Arial" w:hAnsi="Arial" w:cs="Arial"/>
          <w:spacing w:val="-4"/>
          <w:sz w:val="16"/>
          <w:szCs w:val="16"/>
        </w:rPr>
        <w:t>о</w:t>
      </w:r>
      <w:r w:rsidRPr="004967DF">
        <w:rPr>
          <w:rFonts w:ascii="Arial" w:hAnsi="Arial" w:cs="Arial"/>
          <w:sz w:val="16"/>
          <w:szCs w:val="16"/>
        </w:rPr>
        <w:t>й</w:t>
      </w:r>
      <w:r w:rsidRPr="004967DF">
        <w:rPr>
          <w:rFonts w:ascii="Arial" w:hAnsi="Arial" w:cs="Arial"/>
          <w:spacing w:val="11"/>
          <w:sz w:val="16"/>
          <w:szCs w:val="16"/>
        </w:rPr>
        <w:t xml:space="preserve"> </w:t>
      </w:r>
      <w:r w:rsidRPr="004967DF">
        <w:rPr>
          <w:rFonts w:ascii="Arial" w:hAnsi="Arial" w:cs="Arial"/>
          <w:spacing w:val="-3"/>
          <w:sz w:val="16"/>
          <w:szCs w:val="16"/>
        </w:rPr>
        <w:t>подпись</w:t>
      </w:r>
      <w:r w:rsidRPr="004967DF">
        <w:rPr>
          <w:rFonts w:ascii="Arial" w:hAnsi="Arial" w:cs="Arial"/>
          <w:spacing w:val="-5"/>
          <w:w w:val="99"/>
          <w:sz w:val="16"/>
          <w:szCs w:val="16"/>
        </w:rPr>
        <w:t>ю</w:t>
      </w:r>
      <w:r w:rsidRPr="004967DF">
        <w:rPr>
          <w:rFonts w:ascii="Arial" w:hAnsi="Arial" w:cs="Arial"/>
          <w:sz w:val="16"/>
          <w:szCs w:val="16"/>
        </w:rPr>
        <w:t>.</w:t>
      </w:r>
    </w:p>
    <w:p w:rsidR="00744412" w:rsidRPr="004967DF" w:rsidRDefault="00744412" w:rsidP="00744412">
      <w:pPr>
        <w:tabs>
          <w:tab w:val="left" w:pos="1786"/>
          <w:tab w:val="left" w:pos="2097"/>
          <w:tab w:val="left" w:pos="4176"/>
          <w:tab w:val="left" w:pos="4837"/>
          <w:tab w:val="left" w:pos="6547"/>
          <w:tab w:val="left" w:pos="7843"/>
          <w:tab w:val="left" w:pos="9106"/>
        </w:tabs>
        <w:ind w:firstLine="709"/>
        <w:rPr>
          <w:rFonts w:ascii="Arial" w:hAnsi="Arial" w:cs="Arial"/>
          <w:sz w:val="16"/>
          <w:szCs w:val="16"/>
        </w:rPr>
      </w:pPr>
    </w:p>
    <w:p w:rsidR="00744412" w:rsidRPr="004967DF" w:rsidRDefault="00744412" w:rsidP="00744412">
      <w:pPr>
        <w:pStyle w:val="42"/>
        <w:tabs>
          <w:tab w:val="left" w:pos="1059"/>
        </w:tabs>
        <w:spacing w:line="283" w:lineRule="atLeast"/>
        <w:ind w:firstLine="850"/>
        <w:jc w:val="center"/>
        <w:rPr>
          <w:rFonts w:ascii="Arial" w:hAnsi="Arial" w:cs="Arial"/>
          <w:sz w:val="16"/>
          <w:szCs w:val="16"/>
        </w:rPr>
      </w:pPr>
      <w:r w:rsidRPr="004967DF">
        <w:rPr>
          <w:rFonts w:ascii="Arial" w:hAnsi="Arial" w:cs="Arial"/>
          <w:b/>
          <w:bCs/>
          <w:sz w:val="16"/>
          <w:szCs w:val="16"/>
        </w:rPr>
        <w:t>2.7. Исчерпывающий перечень оснований для отказа в приеме документов, необходимых для предоставления муниципальной услуги</w:t>
      </w:r>
    </w:p>
    <w:p w:rsidR="00744412" w:rsidRPr="004967DF" w:rsidRDefault="00744412" w:rsidP="00744412">
      <w:pPr>
        <w:pStyle w:val="42"/>
        <w:tabs>
          <w:tab w:val="left" w:pos="1059"/>
        </w:tabs>
        <w:spacing w:line="283" w:lineRule="atLeast"/>
        <w:ind w:firstLine="850"/>
        <w:jc w:val="center"/>
        <w:rPr>
          <w:rFonts w:ascii="Arial" w:hAnsi="Arial" w:cs="Arial"/>
          <w:b/>
          <w:bCs/>
          <w:i/>
          <w:sz w:val="16"/>
          <w:szCs w:val="16"/>
        </w:rPr>
      </w:pPr>
    </w:p>
    <w:p w:rsidR="00744412" w:rsidRPr="004967DF" w:rsidRDefault="00744412" w:rsidP="00744412">
      <w:pPr>
        <w:pStyle w:val="42"/>
        <w:tabs>
          <w:tab w:val="left" w:pos="1059"/>
        </w:tabs>
        <w:spacing w:line="283" w:lineRule="atLeast"/>
        <w:ind w:firstLine="850"/>
        <w:rPr>
          <w:rFonts w:ascii="Arial" w:hAnsi="Arial" w:cs="Arial"/>
          <w:sz w:val="16"/>
          <w:szCs w:val="16"/>
        </w:rPr>
      </w:pPr>
      <w:r w:rsidRPr="004967DF">
        <w:rPr>
          <w:rFonts w:ascii="Arial" w:hAnsi="Arial" w:cs="Arial"/>
          <w:sz w:val="16"/>
          <w:szCs w:val="16"/>
        </w:rPr>
        <w:t>Для заявителей у</w:t>
      </w:r>
      <w:r w:rsidRPr="004967DF">
        <w:rPr>
          <w:rFonts w:ascii="Arial" w:hAnsi="Arial" w:cs="Arial"/>
          <w:spacing w:val="-3"/>
          <w:sz w:val="16"/>
          <w:szCs w:val="16"/>
        </w:rPr>
        <w:t>к</w:t>
      </w:r>
      <w:r w:rsidRPr="004967DF">
        <w:rPr>
          <w:rFonts w:ascii="Arial" w:hAnsi="Arial" w:cs="Arial"/>
          <w:spacing w:val="-2"/>
          <w:sz w:val="16"/>
          <w:szCs w:val="16"/>
        </w:rPr>
        <w:t>а</w:t>
      </w:r>
      <w:r w:rsidRPr="004967DF">
        <w:rPr>
          <w:rFonts w:ascii="Arial" w:hAnsi="Arial" w:cs="Arial"/>
          <w:w w:val="99"/>
          <w:sz w:val="16"/>
          <w:szCs w:val="16"/>
        </w:rPr>
        <w:t>з</w:t>
      </w:r>
      <w:r w:rsidRPr="004967DF">
        <w:rPr>
          <w:rFonts w:ascii="Arial" w:hAnsi="Arial" w:cs="Arial"/>
          <w:spacing w:val="-3"/>
          <w:sz w:val="16"/>
          <w:szCs w:val="16"/>
        </w:rPr>
        <w:t>а</w:t>
      </w:r>
      <w:r w:rsidRPr="004967DF">
        <w:rPr>
          <w:rFonts w:ascii="Arial" w:hAnsi="Arial" w:cs="Arial"/>
          <w:w w:val="99"/>
          <w:sz w:val="16"/>
          <w:szCs w:val="16"/>
        </w:rPr>
        <w:t>н</w:t>
      </w:r>
      <w:r w:rsidRPr="004967DF">
        <w:rPr>
          <w:rFonts w:ascii="Arial" w:hAnsi="Arial" w:cs="Arial"/>
          <w:spacing w:val="-4"/>
          <w:w w:val="99"/>
          <w:sz w:val="16"/>
          <w:szCs w:val="16"/>
        </w:rPr>
        <w:t>н</w:t>
      </w:r>
      <w:r w:rsidRPr="004967DF">
        <w:rPr>
          <w:rFonts w:ascii="Arial" w:hAnsi="Arial" w:cs="Arial"/>
          <w:spacing w:val="-3"/>
          <w:sz w:val="16"/>
          <w:szCs w:val="16"/>
        </w:rPr>
        <w:t>ы</w:t>
      </w:r>
      <w:r w:rsidRPr="004967DF">
        <w:rPr>
          <w:rFonts w:ascii="Arial" w:hAnsi="Arial" w:cs="Arial"/>
          <w:sz w:val="16"/>
          <w:szCs w:val="16"/>
        </w:rPr>
        <w:t>х</w:t>
      </w:r>
      <w:r w:rsidRPr="004967DF">
        <w:rPr>
          <w:rFonts w:ascii="Arial" w:hAnsi="Arial" w:cs="Arial"/>
          <w:spacing w:val="31"/>
          <w:sz w:val="16"/>
          <w:szCs w:val="16"/>
        </w:rPr>
        <w:t xml:space="preserve"> </w:t>
      </w:r>
      <w:r w:rsidRPr="004967DF">
        <w:rPr>
          <w:rFonts w:ascii="Arial" w:hAnsi="Arial" w:cs="Arial"/>
          <w:sz w:val="16"/>
          <w:szCs w:val="16"/>
        </w:rPr>
        <w:t>в</w:t>
      </w:r>
      <w:r w:rsidRPr="004967DF">
        <w:rPr>
          <w:rFonts w:ascii="Arial" w:hAnsi="Arial" w:cs="Arial"/>
          <w:spacing w:val="24"/>
          <w:sz w:val="16"/>
          <w:szCs w:val="16"/>
        </w:rPr>
        <w:t xml:space="preserve"> </w:t>
      </w:r>
      <w:r w:rsidRPr="004967DF">
        <w:rPr>
          <w:rFonts w:ascii="Arial" w:hAnsi="Arial" w:cs="Arial"/>
          <w:sz w:val="16"/>
          <w:szCs w:val="16"/>
        </w:rPr>
        <w:t>п</w:t>
      </w:r>
      <w:r w:rsidRPr="004967DF">
        <w:rPr>
          <w:rFonts w:ascii="Arial" w:hAnsi="Arial" w:cs="Arial"/>
          <w:spacing w:val="-4"/>
          <w:sz w:val="16"/>
          <w:szCs w:val="16"/>
        </w:rPr>
        <w:t>од</w:t>
      </w:r>
      <w:r w:rsidRPr="004967DF">
        <w:rPr>
          <w:rFonts w:ascii="Arial" w:hAnsi="Arial" w:cs="Arial"/>
          <w:spacing w:val="-2"/>
          <w:sz w:val="16"/>
          <w:szCs w:val="16"/>
        </w:rPr>
        <w:t>п</w:t>
      </w:r>
      <w:r w:rsidRPr="004967DF">
        <w:rPr>
          <w:rFonts w:ascii="Arial" w:hAnsi="Arial" w:cs="Arial"/>
          <w:spacing w:val="-3"/>
          <w:sz w:val="16"/>
          <w:szCs w:val="16"/>
        </w:rPr>
        <w:t>ун</w:t>
      </w:r>
      <w:r w:rsidRPr="004967DF">
        <w:rPr>
          <w:rFonts w:ascii="Arial" w:hAnsi="Arial" w:cs="Arial"/>
          <w:spacing w:val="-2"/>
          <w:sz w:val="16"/>
          <w:szCs w:val="16"/>
        </w:rPr>
        <w:t>к</w:t>
      </w:r>
      <w:r w:rsidRPr="004967DF">
        <w:rPr>
          <w:rFonts w:ascii="Arial" w:hAnsi="Arial" w:cs="Arial"/>
          <w:spacing w:val="-2"/>
          <w:w w:val="99"/>
          <w:sz w:val="16"/>
          <w:szCs w:val="16"/>
        </w:rPr>
        <w:t>т</w:t>
      </w:r>
      <w:r w:rsidRPr="004967DF">
        <w:rPr>
          <w:rFonts w:ascii="Arial" w:hAnsi="Arial" w:cs="Arial"/>
          <w:sz w:val="16"/>
          <w:szCs w:val="16"/>
        </w:rPr>
        <w:t>е</w:t>
      </w:r>
      <w:r w:rsidRPr="004967DF">
        <w:rPr>
          <w:rFonts w:ascii="Arial" w:hAnsi="Arial" w:cs="Arial"/>
          <w:spacing w:val="30"/>
          <w:sz w:val="16"/>
          <w:szCs w:val="16"/>
        </w:rPr>
        <w:t xml:space="preserve"> </w:t>
      </w:r>
      <w:r w:rsidRPr="004967DF">
        <w:rPr>
          <w:rFonts w:ascii="Arial" w:hAnsi="Arial" w:cs="Arial"/>
          <w:sz w:val="16"/>
          <w:szCs w:val="16"/>
        </w:rPr>
        <w:t>2, 3</w:t>
      </w:r>
      <w:r w:rsidRPr="004967DF">
        <w:rPr>
          <w:rFonts w:ascii="Arial" w:hAnsi="Arial" w:cs="Arial"/>
          <w:spacing w:val="26"/>
          <w:sz w:val="16"/>
          <w:szCs w:val="16"/>
        </w:rPr>
        <w:t xml:space="preserve"> </w:t>
      </w:r>
      <w:r w:rsidRPr="004967DF">
        <w:rPr>
          <w:rFonts w:ascii="Arial" w:hAnsi="Arial" w:cs="Arial"/>
          <w:spacing w:val="-2"/>
          <w:sz w:val="16"/>
          <w:szCs w:val="16"/>
        </w:rPr>
        <w:t>пу</w:t>
      </w:r>
      <w:r w:rsidRPr="004967DF">
        <w:rPr>
          <w:rFonts w:ascii="Arial" w:hAnsi="Arial" w:cs="Arial"/>
          <w:spacing w:val="-3"/>
          <w:w w:val="99"/>
          <w:sz w:val="16"/>
          <w:szCs w:val="16"/>
        </w:rPr>
        <w:t>н</w:t>
      </w:r>
      <w:r w:rsidRPr="004967DF">
        <w:rPr>
          <w:rFonts w:ascii="Arial" w:hAnsi="Arial" w:cs="Arial"/>
          <w:spacing w:val="-2"/>
          <w:sz w:val="16"/>
          <w:szCs w:val="16"/>
        </w:rPr>
        <w:t>кт</w:t>
      </w:r>
      <w:r w:rsidRPr="004967DF">
        <w:rPr>
          <w:rFonts w:ascii="Arial" w:hAnsi="Arial" w:cs="Arial"/>
          <w:sz w:val="16"/>
          <w:szCs w:val="16"/>
        </w:rPr>
        <w:t>а</w:t>
      </w:r>
      <w:r w:rsidRPr="004967DF">
        <w:rPr>
          <w:rFonts w:ascii="Arial" w:hAnsi="Arial" w:cs="Arial"/>
          <w:spacing w:val="55"/>
          <w:sz w:val="16"/>
          <w:szCs w:val="16"/>
        </w:rPr>
        <w:t xml:space="preserve"> </w:t>
      </w:r>
      <w:r w:rsidRPr="004967DF">
        <w:rPr>
          <w:rFonts w:ascii="Arial" w:hAnsi="Arial" w:cs="Arial"/>
          <w:spacing w:val="-16"/>
          <w:sz w:val="16"/>
          <w:szCs w:val="16"/>
        </w:rPr>
        <w:t>1</w:t>
      </w:r>
      <w:r w:rsidRPr="004967DF">
        <w:rPr>
          <w:rFonts w:ascii="Arial" w:hAnsi="Arial" w:cs="Arial"/>
          <w:spacing w:val="-9"/>
          <w:sz w:val="16"/>
          <w:szCs w:val="16"/>
        </w:rPr>
        <w:t>.</w:t>
      </w:r>
      <w:r w:rsidRPr="004967DF">
        <w:rPr>
          <w:rFonts w:ascii="Arial" w:hAnsi="Arial" w:cs="Arial"/>
          <w:spacing w:val="-17"/>
          <w:sz w:val="16"/>
          <w:szCs w:val="16"/>
        </w:rPr>
        <w:t>2</w:t>
      </w:r>
      <w:r w:rsidRPr="004967DF">
        <w:rPr>
          <w:rFonts w:ascii="Arial" w:hAnsi="Arial" w:cs="Arial"/>
          <w:spacing w:val="-8"/>
          <w:sz w:val="16"/>
          <w:szCs w:val="16"/>
        </w:rPr>
        <w:t>.</w:t>
      </w:r>
      <w:r w:rsidRPr="004967DF">
        <w:rPr>
          <w:rFonts w:ascii="Arial" w:hAnsi="Arial" w:cs="Arial"/>
          <w:sz w:val="16"/>
          <w:szCs w:val="16"/>
        </w:rPr>
        <w:t>1</w:t>
      </w:r>
      <w:r w:rsidRPr="004967DF">
        <w:rPr>
          <w:rFonts w:ascii="Arial" w:hAnsi="Arial" w:cs="Arial"/>
          <w:spacing w:val="44"/>
          <w:sz w:val="16"/>
          <w:szCs w:val="16"/>
        </w:rPr>
        <w:t xml:space="preserve"> </w:t>
      </w:r>
      <w:r w:rsidRPr="004967DF">
        <w:rPr>
          <w:rFonts w:ascii="Arial" w:hAnsi="Arial" w:cs="Arial"/>
          <w:spacing w:val="-2"/>
          <w:w w:val="99"/>
          <w:sz w:val="16"/>
          <w:szCs w:val="16"/>
        </w:rPr>
        <w:t>п</w:t>
      </w:r>
      <w:r w:rsidRPr="004967DF">
        <w:rPr>
          <w:rFonts w:ascii="Arial" w:hAnsi="Arial" w:cs="Arial"/>
          <w:spacing w:val="-2"/>
          <w:sz w:val="16"/>
          <w:szCs w:val="16"/>
        </w:rPr>
        <w:t>одр</w:t>
      </w:r>
      <w:r w:rsidRPr="004967DF">
        <w:rPr>
          <w:rFonts w:ascii="Arial" w:hAnsi="Arial" w:cs="Arial"/>
          <w:sz w:val="16"/>
          <w:szCs w:val="16"/>
        </w:rPr>
        <w:t>а</w:t>
      </w:r>
      <w:r w:rsidRPr="004967DF">
        <w:rPr>
          <w:rFonts w:ascii="Arial" w:hAnsi="Arial" w:cs="Arial"/>
          <w:spacing w:val="-4"/>
          <w:w w:val="99"/>
          <w:sz w:val="16"/>
          <w:szCs w:val="16"/>
        </w:rPr>
        <w:t>з</w:t>
      </w:r>
      <w:r w:rsidRPr="004967DF">
        <w:rPr>
          <w:rFonts w:ascii="Arial" w:hAnsi="Arial" w:cs="Arial"/>
          <w:sz w:val="16"/>
          <w:szCs w:val="16"/>
        </w:rPr>
        <w:t>д</w:t>
      </w:r>
      <w:r w:rsidRPr="004967DF">
        <w:rPr>
          <w:rFonts w:ascii="Arial" w:hAnsi="Arial" w:cs="Arial"/>
          <w:spacing w:val="-3"/>
          <w:sz w:val="16"/>
          <w:szCs w:val="16"/>
        </w:rPr>
        <w:t>е</w:t>
      </w:r>
      <w:r w:rsidRPr="004967DF">
        <w:rPr>
          <w:rFonts w:ascii="Arial" w:hAnsi="Arial" w:cs="Arial"/>
          <w:w w:val="99"/>
          <w:sz w:val="16"/>
          <w:szCs w:val="16"/>
        </w:rPr>
        <w:t>л</w:t>
      </w:r>
      <w:r w:rsidRPr="004967DF">
        <w:rPr>
          <w:rFonts w:ascii="Arial" w:hAnsi="Arial" w:cs="Arial"/>
          <w:sz w:val="16"/>
          <w:szCs w:val="16"/>
        </w:rPr>
        <w:t>а</w:t>
      </w:r>
      <w:r w:rsidRPr="004967DF">
        <w:rPr>
          <w:rFonts w:ascii="Arial" w:hAnsi="Arial" w:cs="Arial"/>
          <w:spacing w:val="48"/>
          <w:sz w:val="16"/>
          <w:szCs w:val="16"/>
        </w:rPr>
        <w:t xml:space="preserve"> </w:t>
      </w:r>
      <w:r w:rsidRPr="004967DF">
        <w:rPr>
          <w:rFonts w:ascii="Arial" w:hAnsi="Arial" w:cs="Arial"/>
          <w:spacing w:val="-16"/>
          <w:sz w:val="16"/>
          <w:szCs w:val="16"/>
        </w:rPr>
        <w:t>1</w:t>
      </w:r>
      <w:r w:rsidRPr="004967DF">
        <w:rPr>
          <w:rFonts w:ascii="Arial" w:hAnsi="Arial" w:cs="Arial"/>
          <w:spacing w:val="-8"/>
          <w:sz w:val="16"/>
          <w:szCs w:val="16"/>
        </w:rPr>
        <w:t>.</w:t>
      </w:r>
      <w:r w:rsidRPr="004967DF">
        <w:rPr>
          <w:rFonts w:ascii="Arial" w:hAnsi="Arial" w:cs="Arial"/>
          <w:sz w:val="16"/>
          <w:szCs w:val="16"/>
        </w:rPr>
        <w:t>2</w:t>
      </w:r>
      <w:r w:rsidRPr="004967DF">
        <w:rPr>
          <w:rFonts w:ascii="Arial" w:hAnsi="Arial" w:cs="Arial"/>
          <w:spacing w:val="26"/>
          <w:sz w:val="16"/>
          <w:szCs w:val="16"/>
        </w:rPr>
        <w:t xml:space="preserve"> </w:t>
      </w:r>
      <w:r w:rsidRPr="004967DF">
        <w:rPr>
          <w:rFonts w:ascii="Arial" w:hAnsi="Arial" w:cs="Arial"/>
          <w:w w:val="99"/>
          <w:sz w:val="16"/>
          <w:szCs w:val="16"/>
        </w:rPr>
        <w:t>н</w:t>
      </w:r>
      <w:r w:rsidRPr="004967DF">
        <w:rPr>
          <w:rFonts w:ascii="Arial" w:hAnsi="Arial" w:cs="Arial"/>
          <w:spacing w:val="-4"/>
          <w:sz w:val="16"/>
          <w:szCs w:val="16"/>
        </w:rPr>
        <w:t>а</w:t>
      </w:r>
      <w:r w:rsidRPr="004967DF">
        <w:rPr>
          <w:rFonts w:ascii="Arial" w:hAnsi="Arial" w:cs="Arial"/>
          <w:spacing w:val="-3"/>
          <w:sz w:val="16"/>
          <w:szCs w:val="16"/>
        </w:rPr>
        <w:t>с</w:t>
      </w:r>
      <w:r w:rsidRPr="004967DF">
        <w:rPr>
          <w:rFonts w:ascii="Arial" w:hAnsi="Arial" w:cs="Arial"/>
          <w:sz w:val="16"/>
          <w:szCs w:val="16"/>
        </w:rPr>
        <w:t>т</w:t>
      </w:r>
      <w:r w:rsidRPr="004967DF">
        <w:rPr>
          <w:rFonts w:ascii="Arial" w:hAnsi="Arial" w:cs="Arial"/>
          <w:spacing w:val="-4"/>
          <w:sz w:val="16"/>
          <w:szCs w:val="16"/>
        </w:rPr>
        <w:t>о</w:t>
      </w:r>
      <w:r w:rsidRPr="004967DF">
        <w:rPr>
          <w:rFonts w:ascii="Arial" w:hAnsi="Arial" w:cs="Arial"/>
          <w:spacing w:val="-3"/>
          <w:sz w:val="16"/>
          <w:szCs w:val="16"/>
        </w:rPr>
        <w:t>я</w:t>
      </w:r>
      <w:r w:rsidRPr="004967DF">
        <w:rPr>
          <w:rFonts w:ascii="Arial" w:hAnsi="Arial" w:cs="Arial"/>
          <w:spacing w:val="-4"/>
          <w:w w:val="99"/>
          <w:sz w:val="16"/>
          <w:szCs w:val="16"/>
        </w:rPr>
        <w:t>щ</w:t>
      </w:r>
      <w:r w:rsidRPr="004967DF">
        <w:rPr>
          <w:rFonts w:ascii="Arial" w:hAnsi="Arial" w:cs="Arial"/>
          <w:spacing w:val="-3"/>
          <w:sz w:val="16"/>
          <w:szCs w:val="16"/>
        </w:rPr>
        <w:t>е</w:t>
      </w:r>
      <w:r w:rsidRPr="004967DF">
        <w:rPr>
          <w:rFonts w:ascii="Arial" w:hAnsi="Arial" w:cs="Arial"/>
          <w:w w:val="99"/>
          <w:sz w:val="16"/>
          <w:szCs w:val="16"/>
        </w:rPr>
        <w:t>г</w:t>
      </w:r>
      <w:r w:rsidRPr="004967DF">
        <w:rPr>
          <w:rFonts w:ascii="Arial" w:hAnsi="Arial" w:cs="Arial"/>
          <w:sz w:val="16"/>
          <w:szCs w:val="16"/>
        </w:rPr>
        <w:t>о</w:t>
      </w:r>
      <w:r w:rsidRPr="004967DF">
        <w:rPr>
          <w:rFonts w:ascii="Arial" w:hAnsi="Arial" w:cs="Arial"/>
          <w:spacing w:val="27"/>
          <w:sz w:val="16"/>
          <w:szCs w:val="16"/>
        </w:rPr>
        <w:t xml:space="preserve"> </w:t>
      </w:r>
      <w:r w:rsidRPr="004967DF">
        <w:rPr>
          <w:rFonts w:ascii="Arial" w:hAnsi="Arial" w:cs="Arial"/>
          <w:spacing w:val="-3"/>
          <w:sz w:val="16"/>
          <w:szCs w:val="16"/>
        </w:rPr>
        <w:t>ре</w:t>
      </w:r>
      <w:r w:rsidRPr="004967DF">
        <w:rPr>
          <w:rFonts w:ascii="Arial" w:hAnsi="Arial" w:cs="Arial"/>
          <w:w w:val="99"/>
          <w:sz w:val="16"/>
          <w:szCs w:val="16"/>
        </w:rPr>
        <w:t>г</w:t>
      </w:r>
      <w:r w:rsidRPr="004967DF">
        <w:rPr>
          <w:rFonts w:ascii="Arial" w:hAnsi="Arial" w:cs="Arial"/>
          <w:spacing w:val="-4"/>
          <w:w w:val="99"/>
          <w:sz w:val="16"/>
          <w:szCs w:val="16"/>
        </w:rPr>
        <w:t>л</w:t>
      </w:r>
      <w:r w:rsidRPr="004967DF">
        <w:rPr>
          <w:rFonts w:ascii="Arial" w:hAnsi="Arial" w:cs="Arial"/>
          <w:spacing w:val="-3"/>
          <w:sz w:val="16"/>
          <w:szCs w:val="16"/>
        </w:rPr>
        <w:t>ам</w:t>
      </w:r>
      <w:r w:rsidRPr="004967DF">
        <w:rPr>
          <w:rFonts w:ascii="Arial" w:hAnsi="Arial" w:cs="Arial"/>
          <w:sz w:val="16"/>
          <w:szCs w:val="16"/>
        </w:rPr>
        <w:t>е</w:t>
      </w:r>
      <w:r w:rsidRPr="004967DF">
        <w:rPr>
          <w:rFonts w:ascii="Arial" w:hAnsi="Arial" w:cs="Arial"/>
          <w:spacing w:val="-4"/>
          <w:w w:val="99"/>
          <w:sz w:val="16"/>
          <w:szCs w:val="16"/>
        </w:rPr>
        <w:t>н</w:t>
      </w:r>
      <w:r w:rsidRPr="004967DF">
        <w:rPr>
          <w:rFonts w:ascii="Arial" w:hAnsi="Arial" w:cs="Arial"/>
          <w:w w:val="99"/>
          <w:sz w:val="16"/>
          <w:szCs w:val="16"/>
        </w:rPr>
        <w:t>т</w:t>
      </w:r>
      <w:r w:rsidRPr="004967DF">
        <w:rPr>
          <w:rFonts w:ascii="Arial" w:hAnsi="Arial" w:cs="Arial"/>
          <w:sz w:val="16"/>
          <w:szCs w:val="16"/>
        </w:rPr>
        <w:t>а, приеме документов отказывается при наличии следующих оснований:</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3) документы утратили силу на момент обращения за предоставлением муниципальной услуги;</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lastRenderedPageBreak/>
        <w:t>4) неполное заполнение полей в форме заявления, в том числе в интерактивной форме заявления на ЕПГУ либо РПГУ;</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5) представлен неполный комплект документов, необходимых для предоставления услуги;</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6) заявление о предоставлении услуги подан в орган местного самоуправления или организацию, в полномочия которых не входит предоставление услуги;</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8)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744412" w:rsidRPr="004967DF" w:rsidRDefault="00744412" w:rsidP="00744412">
      <w:pPr>
        <w:pStyle w:val="42"/>
        <w:tabs>
          <w:tab w:val="left" w:pos="1843"/>
        </w:tabs>
        <w:spacing w:line="283" w:lineRule="atLeast"/>
        <w:ind w:firstLine="850"/>
        <w:rPr>
          <w:rFonts w:ascii="Arial" w:hAnsi="Arial" w:cs="Arial"/>
          <w:sz w:val="16"/>
          <w:szCs w:val="16"/>
        </w:rPr>
      </w:pPr>
      <w:r w:rsidRPr="004967DF">
        <w:rPr>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44412" w:rsidRPr="004967DF" w:rsidRDefault="00744412" w:rsidP="00744412">
      <w:pPr>
        <w:pStyle w:val="42"/>
        <w:spacing w:line="240" w:lineRule="auto"/>
        <w:ind w:firstLine="850"/>
        <w:jc w:val="center"/>
        <w:rPr>
          <w:rStyle w:val="1f1"/>
          <w:rFonts w:ascii="Arial" w:hAnsi="Arial" w:cs="Arial"/>
          <w:b/>
          <w:bCs/>
          <w:sz w:val="16"/>
          <w:szCs w:val="16"/>
        </w:rPr>
      </w:pPr>
    </w:p>
    <w:p w:rsidR="00744412" w:rsidRPr="004967DF" w:rsidRDefault="00744412" w:rsidP="00744412">
      <w:pPr>
        <w:pStyle w:val="42"/>
        <w:spacing w:line="240" w:lineRule="auto"/>
        <w:ind w:firstLine="850"/>
        <w:jc w:val="center"/>
        <w:rPr>
          <w:rFonts w:ascii="Arial" w:hAnsi="Arial" w:cs="Arial"/>
          <w:sz w:val="16"/>
          <w:szCs w:val="16"/>
        </w:rPr>
      </w:pPr>
      <w:r w:rsidRPr="004967DF">
        <w:rPr>
          <w:rStyle w:val="1f1"/>
          <w:rFonts w:ascii="Arial" w:hAnsi="Arial" w:cs="Arial"/>
          <w:b/>
          <w:bCs/>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4412" w:rsidRPr="004967DF" w:rsidRDefault="00744412" w:rsidP="00744412">
      <w:pPr>
        <w:pStyle w:val="42"/>
        <w:spacing w:line="240" w:lineRule="auto"/>
        <w:ind w:firstLine="851"/>
        <w:jc w:val="center"/>
        <w:rPr>
          <w:rFonts w:ascii="Arial" w:hAnsi="Arial" w:cs="Arial"/>
          <w:b/>
          <w:bCs/>
          <w:sz w:val="16"/>
          <w:szCs w:val="16"/>
        </w:rPr>
      </w:pPr>
    </w:p>
    <w:p w:rsidR="00744412" w:rsidRPr="004967DF" w:rsidRDefault="00744412" w:rsidP="00744412">
      <w:pPr>
        <w:pStyle w:val="affa"/>
        <w:ind w:firstLine="850"/>
        <w:jc w:val="both"/>
        <w:rPr>
          <w:rFonts w:ascii="Arial" w:hAnsi="Arial" w:cs="Arial"/>
          <w:sz w:val="16"/>
          <w:szCs w:val="16"/>
        </w:rPr>
      </w:pPr>
      <w:r w:rsidRPr="004967DF">
        <w:rPr>
          <w:rFonts w:ascii="Arial" w:hAnsi="Arial" w:cs="Arial"/>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744412" w:rsidRPr="004967DF" w:rsidRDefault="00744412" w:rsidP="00744412">
      <w:pPr>
        <w:pStyle w:val="affa"/>
        <w:ind w:firstLine="851"/>
        <w:jc w:val="both"/>
        <w:rPr>
          <w:rFonts w:ascii="Arial" w:hAnsi="Arial" w:cs="Arial"/>
          <w:sz w:val="16"/>
          <w:szCs w:val="16"/>
        </w:rPr>
      </w:pPr>
      <w:r w:rsidRPr="004967DF">
        <w:rPr>
          <w:rFonts w:ascii="Arial" w:hAnsi="Arial" w:cs="Arial"/>
          <w:sz w:val="16"/>
          <w:szCs w:val="16"/>
        </w:rPr>
        <w:t>Основаниями для отказа в предоставлении муниципальной услуги являются:</w:t>
      </w:r>
    </w:p>
    <w:p w:rsidR="00744412" w:rsidRPr="004967DF" w:rsidRDefault="00744412" w:rsidP="00744412">
      <w:pPr>
        <w:pStyle w:val="ConsPlusNormal"/>
        <w:ind w:firstLine="907"/>
        <w:jc w:val="both"/>
        <w:rPr>
          <w:sz w:val="16"/>
          <w:szCs w:val="16"/>
        </w:rPr>
      </w:pPr>
      <w:r w:rsidRPr="004967DF">
        <w:rPr>
          <w:sz w:val="16"/>
          <w:szCs w:val="16"/>
        </w:rPr>
        <w:t xml:space="preserve">за предоставлением земельного участка в собственность бесплатно обратилось лицо, которое не относится к категории заявителей, в соответствии подпунктами 2, 3 пункта 1.2.1 подраздела 1.2 настоящего регламента; </w:t>
      </w:r>
    </w:p>
    <w:p w:rsidR="00744412" w:rsidRPr="004967DF" w:rsidRDefault="00744412" w:rsidP="00744412">
      <w:pPr>
        <w:pStyle w:val="ConsPlusNormal"/>
        <w:ind w:firstLine="907"/>
        <w:jc w:val="both"/>
        <w:rPr>
          <w:sz w:val="16"/>
          <w:szCs w:val="16"/>
        </w:rPr>
      </w:pPr>
      <w:r w:rsidRPr="004967DF">
        <w:rPr>
          <w:sz w:val="16"/>
          <w:szCs w:val="16"/>
        </w:rPr>
        <w:t xml:space="preserve">не соответствие заявителя условиям, предусмотренным статьей 3 Закона № 3085-K3 (для заявителей, указанных в подпункте 2 пункта 1.2.1 подраздела 1.2 настоящего регламента); </w:t>
      </w:r>
    </w:p>
    <w:p w:rsidR="00744412" w:rsidRPr="004967DF" w:rsidRDefault="00744412" w:rsidP="00744412">
      <w:pPr>
        <w:pStyle w:val="ConsPlusNormal"/>
        <w:ind w:firstLine="907"/>
        <w:jc w:val="both"/>
        <w:rPr>
          <w:sz w:val="16"/>
          <w:szCs w:val="16"/>
        </w:rPr>
      </w:pPr>
      <w:r w:rsidRPr="004967DF">
        <w:rPr>
          <w:sz w:val="16"/>
          <w:szCs w:val="16"/>
        </w:rPr>
        <w:t xml:space="preserve">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 </w:t>
      </w:r>
    </w:p>
    <w:p w:rsidR="00744412" w:rsidRPr="004967DF" w:rsidRDefault="00744412" w:rsidP="00744412">
      <w:pPr>
        <w:pStyle w:val="ConsPlusNormal"/>
        <w:ind w:firstLine="907"/>
        <w:jc w:val="both"/>
        <w:rPr>
          <w:sz w:val="16"/>
          <w:szCs w:val="16"/>
        </w:rPr>
      </w:pPr>
      <w:r w:rsidRPr="004967DF">
        <w:rPr>
          <w:sz w:val="16"/>
          <w:szCs w:val="16"/>
        </w:rPr>
        <w:t xml:space="preserve">отсутствие запрашиваемых, в рамках межведомственного взаимодействия, сведений по данным, указанным Заявителем; </w:t>
      </w:r>
    </w:p>
    <w:p w:rsidR="00744412" w:rsidRPr="004967DF" w:rsidRDefault="00744412" w:rsidP="00744412">
      <w:pPr>
        <w:pStyle w:val="ConsPlusNormal"/>
        <w:ind w:firstLine="907"/>
        <w:jc w:val="both"/>
        <w:rPr>
          <w:sz w:val="16"/>
          <w:szCs w:val="16"/>
        </w:rPr>
      </w:pPr>
      <w:r w:rsidRPr="004967DF">
        <w:rPr>
          <w:sz w:val="16"/>
          <w:szCs w:val="16"/>
        </w:rPr>
        <w:t xml:space="preserve">документ содержит противоречие сведений с данными, указанными в заявлении; </w:t>
      </w:r>
    </w:p>
    <w:p w:rsidR="00744412" w:rsidRPr="004967DF" w:rsidRDefault="00744412" w:rsidP="00744412">
      <w:pPr>
        <w:pStyle w:val="ConsPlusNormal"/>
        <w:ind w:firstLine="907"/>
        <w:jc w:val="both"/>
        <w:rPr>
          <w:sz w:val="16"/>
          <w:szCs w:val="16"/>
        </w:rPr>
      </w:pPr>
      <w:r w:rsidRPr="004967DF">
        <w:rPr>
          <w:sz w:val="16"/>
          <w:szCs w:val="16"/>
        </w:rPr>
        <w:t>документы не соответствуют по форме или содержанию требованиям законодательства Российской Федерации.</w:t>
      </w:r>
    </w:p>
    <w:p w:rsidR="00744412" w:rsidRPr="004967DF" w:rsidRDefault="00744412" w:rsidP="00744412">
      <w:pPr>
        <w:pStyle w:val="ConsPlusNormal"/>
        <w:ind w:firstLine="907"/>
        <w:jc w:val="both"/>
        <w:rPr>
          <w:sz w:val="16"/>
          <w:szCs w:val="16"/>
        </w:rPr>
      </w:pPr>
    </w:p>
    <w:p w:rsidR="00744412" w:rsidRPr="004967DF" w:rsidRDefault="00744412" w:rsidP="00744412">
      <w:pPr>
        <w:pStyle w:val="af5"/>
        <w:autoSpaceDE w:val="0"/>
        <w:spacing w:after="0" w:line="240" w:lineRule="auto"/>
        <w:ind w:left="0"/>
        <w:jc w:val="center"/>
        <w:rPr>
          <w:rFonts w:ascii="Arial" w:hAnsi="Arial" w:cs="Arial"/>
          <w:sz w:val="16"/>
          <w:szCs w:val="16"/>
        </w:rPr>
      </w:pPr>
      <w:r w:rsidRPr="004967DF">
        <w:rPr>
          <w:rFonts w:ascii="Arial" w:hAnsi="Arial" w:cs="Arial"/>
          <w:b/>
          <w:bCs/>
          <w:sz w:val="16"/>
          <w:szCs w:val="16"/>
        </w:rPr>
        <w:t>2.9. Размер платы, взимаемой с заявителя при предоставлении муниципальной услуги, и способы ее взимания</w:t>
      </w:r>
    </w:p>
    <w:p w:rsidR="00744412" w:rsidRPr="004967DF" w:rsidRDefault="00744412" w:rsidP="00744412">
      <w:pPr>
        <w:pStyle w:val="af5"/>
        <w:autoSpaceDE w:val="0"/>
        <w:spacing w:after="0" w:line="240" w:lineRule="auto"/>
        <w:ind w:left="0"/>
        <w:jc w:val="center"/>
        <w:rPr>
          <w:rFonts w:ascii="Arial" w:hAnsi="Arial" w:cs="Arial"/>
          <w:b/>
          <w:bCs/>
          <w:sz w:val="16"/>
          <w:szCs w:val="16"/>
        </w:rPr>
      </w:pPr>
    </w:p>
    <w:p w:rsidR="00744412" w:rsidRPr="004967DF" w:rsidRDefault="00744412" w:rsidP="00744412">
      <w:pPr>
        <w:pStyle w:val="af8"/>
        <w:autoSpaceDE w:val="0"/>
        <w:ind w:firstLine="850"/>
        <w:rPr>
          <w:rFonts w:ascii="Arial" w:hAnsi="Arial" w:cs="Arial"/>
          <w:sz w:val="16"/>
          <w:szCs w:val="16"/>
        </w:rPr>
      </w:pPr>
      <w:r w:rsidRPr="004967DF">
        <w:rPr>
          <w:rFonts w:ascii="Arial" w:hAnsi="Arial" w:cs="Arial"/>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Соответствующая информация размещена на официальном сайте Администрации, ЕПГУ и РПГУ.</w:t>
      </w:r>
    </w:p>
    <w:p w:rsidR="00744412" w:rsidRPr="004967DF" w:rsidRDefault="00744412" w:rsidP="00744412">
      <w:pPr>
        <w:autoSpaceDE w:val="0"/>
        <w:rPr>
          <w:rFonts w:ascii="Arial" w:hAnsi="Arial" w:cs="Arial"/>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Style w:val="1f1"/>
          <w:rFonts w:ascii="Arial" w:hAnsi="Arial" w:cs="Arial"/>
          <w:b/>
          <w:bCs/>
          <w:sz w:val="16"/>
          <w:szCs w:val="16"/>
        </w:rPr>
        <w:t>2.10.</w:t>
      </w:r>
      <w:r w:rsidRPr="004967DF">
        <w:rPr>
          <w:rStyle w:val="1f1"/>
          <w:rFonts w:ascii="Arial" w:hAnsi="Arial" w:cs="Arial"/>
          <w:b/>
          <w:bCs/>
          <w:i/>
          <w:sz w:val="16"/>
          <w:szCs w:val="16"/>
        </w:rPr>
        <w:t xml:space="preserve"> </w:t>
      </w:r>
      <w:r w:rsidRPr="004967DF">
        <w:rPr>
          <w:rStyle w:val="1f1"/>
          <w:rFonts w:ascii="Arial" w:hAnsi="Arial" w:cs="Arial"/>
          <w:b/>
          <w:bCs/>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44412" w:rsidRPr="004967DF" w:rsidRDefault="00744412" w:rsidP="00744412">
      <w:pPr>
        <w:pStyle w:val="42"/>
        <w:spacing w:line="240" w:lineRule="auto"/>
        <w:ind w:firstLine="709"/>
        <w:jc w:val="center"/>
        <w:rPr>
          <w:rFonts w:ascii="Arial" w:hAnsi="Arial" w:cs="Arial"/>
          <w:b/>
          <w:bCs/>
          <w:sz w:val="16"/>
          <w:szCs w:val="16"/>
        </w:rPr>
      </w:pPr>
    </w:p>
    <w:p w:rsidR="00744412" w:rsidRPr="004967DF" w:rsidRDefault="00744412" w:rsidP="00744412">
      <w:pPr>
        <w:pStyle w:val="42"/>
        <w:spacing w:line="240" w:lineRule="auto"/>
        <w:ind w:firstLine="850"/>
        <w:rPr>
          <w:rFonts w:ascii="Arial" w:hAnsi="Arial" w:cs="Arial"/>
          <w:sz w:val="16"/>
          <w:szCs w:val="16"/>
        </w:rPr>
      </w:pPr>
      <w:r w:rsidRPr="004967DF">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744412" w:rsidRPr="004967DF" w:rsidRDefault="00744412" w:rsidP="00744412">
      <w:pPr>
        <w:pStyle w:val="42"/>
        <w:spacing w:line="240" w:lineRule="auto"/>
        <w:ind w:firstLine="850"/>
        <w:rPr>
          <w:rFonts w:ascii="Arial" w:hAnsi="Arial" w:cs="Arial"/>
          <w:sz w:val="16"/>
          <w:szCs w:val="16"/>
        </w:rPr>
      </w:pPr>
      <w:r w:rsidRPr="004967DF">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744412" w:rsidRPr="004967DF" w:rsidRDefault="00744412" w:rsidP="00744412">
      <w:pPr>
        <w:pStyle w:val="42"/>
        <w:spacing w:line="240" w:lineRule="auto"/>
        <w:ind w:firstLine="709"/>
        <w:rPr>
          <w:rFonts w:ascii="Arial" w:hAnsi="Arial" w:cs="Arial"/>
          <w:sz w:val="16"/>
          <w:szCs w:val="16"/>
        </w:rPr>
      </w:pPr>
    </w:p>
    <w:p w:rsidR="00744412" w:rsidRPr="004967DF" w:rsidRDefault="00744412" w:rsidP="00744412">
      <w:pPr>
        <w:jc w:val="center"/>
        <w:rPr>
          <w:rFonts w:ascii="Arial" w:hAnsi="Arial" w:cs="Arial"/>
          <w:sz w:val="16"/>
          <w:szCs w:val="16"/>
        </w:rPr>
      </w:pPr>
      <w:r w:rsidRPr="004967DF">
        <w:rPr>
          <w:rFonts w:ascii="Arial" w:eastAsia="Calibri" w:hAnsi="Arial" w:cs="Arial"/>
          <w:b/>
          <w:bCs/>
          <w:sz w:val="16"/>
          <w:szCs w:val="16"/>
          <w:lang w:eastAsia="en-US"/>
        </w:rPr>
        <w:t>2.11. Срок регистрации запроса заявителя о предоставлении муниципальной услуги</w:t>
      </w:r>
    </w:p>
    <w:p w:rsidR="00744412" w:rsidRPr="004967DF" w:rsidRDefault="00744412" w:rsidP="00744412">
      <w:pPr>
        <w:rPr>
          <w:rFonts w:ascii="Arial" w:eastAsia="Calibri" w:hAnsi="Arial" w:cs="Arial"/>
          <w:sz w:val="16"/>
          <w:szCs w:val="16"/>
          <w:lang w:eastAsia="en-US"/>
        </w:rPr>
      </w:pPr>
    </w:p>
    <w:p w:rsidR="00744412" w:rsidRPr="004967DF" w:rsidRDefault="00744412" w:rsidP="00744412">
      <w:pPr>
        <w:shd w:val="clear" w:color="auto" w:fill="FFFFFF"/>
        <w:spacing w:line="324" w:lineRule="exact"/>
        <w:ind w:firstLine="850"/>
        <w:rPr>
          <w:rFonts w:ascii="Arial" w:hAnsi="Arial" w:cs="Arial"/>
          <w:sz w:val="16"/>
          <w:szCs w:val="16"/>
        </w:rPr>
      </w:pPr>
      <w:r w:rsidRPr="004967DF">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744412" w:rsidRPr="004967DF" w:rsidRDefault="00744412" w:rsidP="00744412">
      <w:pPr>
        <w:ind w:firstLine="850"/>
        <w:rPr>
          <w:rFonts w:ascii="Arial" w:hAnsi="Arial" w:cs="Arial"/>
          <w:sz w:val="16"/>
          <w:szCs w:val="16"/>
        </w:rPr>
      </w:pPr>
      <w:r w:rsidRPr="004967DF">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744412" w:rsidRPr="004967DF" w:rsidRDefault="00744412" w:rsidP="00744412">
      <w:pPr>
        <w:pStyle w:val="af8"/>
        <w:ind w:firstLine="850"/>
        <w:rPr>
          <w:rFonts w:ascii="Arial" w:hAnsi="Arial" w:cs="Arial"/>
          <w:sz w:val="16"/>
          <w:szCs w:val="16"/>
        </w:rPr>
      </w:pPr>
      <w:r w:rsidRPr="004967DF">
        <w:rPr>
          <w:rFonts w:ascii="Arial" w:eastAsia="Calibri" w:hAnsi="Arial" w:cs="Arial"/>
          <w:sz w:val="16"/>
          <w:szCs w:val="16"/>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44412" w:rsidRPr="004967DF" w:rsidRDefault="00744412" w:rsidP="00744412">
      <w:pPr>
        <w:tabs>
          <w:tab w:val="left" w:pos="1615"/>
        </w:tabs>
        <w:autoSpaceDE w:val="0"/>
        <w:ind w:firstLine="907"/>
        <w:rPr>
          <w:rFonts w:ascii="Arial" w:hAnsi="Arial" w:cs="Arial"/>
          <w:sz w:val="16"/>
          <w:szCs w:val="16"/>
        </w:rPr>
      </w:pPr>
      <w:r w:rsidRPr="004967DF">
        <w:rPr>
          <w:rStyle w:val="1f1"/>
          <w:rFonts w:ascii="Arial" w:hAnsi="Arial" w:cs="Arial"/>
          <w:sz w:val="16"/>
          <w:szCs w:val="16"/>
        </w:rPr>
        <w:t xml:space="preserve">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sidRPr="004967DF">
        <w:rPr>
          <w:rStyle w:val="1f1"/>
          <w:rFonts w:ascii="Arial" w:hAnsi="Arial" w:cs="Arial"/>
          <w:sz w:val="16"/>
          <w:szCs w:val="16"/>
          <w:shd w:val="clear" w:color="auto" w:fill="FFFFFF"/>
        </w:rPr>
        <w:t xml:space="preserve">решение об отказе в приеме (приложение № 4) </w:t>
      </w:r>
      <w:r w:rsidRPr="004967DF">
        <w:rPr>
          <w:rStyle w:val="1f1"/>
          <w:rFonts w:ascii="Arial" w:hAnsi="Arial" w:cs="Arial"/>
          <w:sz w:val="16"/>
          <w:szCs w:val="16"/>
        </w:rPr>
        <w:t>документов, необходимых для предоставления муниципальной услуги.</w:t>
      </w:r>
    </w:p>
    <w:p w:rsidR="00744412" w:rsidRPr="004967DF" w:rsidRDefault="00744412" w:rsidP="00744412">
      <w:pPr>
        <w:tabs>
          <w:tab w:val="left" w:pos="1615"/>
        </w:tabs>
        <w:autoSpaceDE w:val="0"/>
        <w:ind w:firstLine="709"/>
        <w:rPr>
          <w:rFonts w:ascii="Arial" w:hAnsi="Arial" w:cs="Arial"/>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2.12.Требования к помещениям, в которых предоставляются муниципальные услуги</w:t>
      </w:r>
    </w:p>
    <w:p w:rsidR="00744412" w:rsidRPr="004967DF" w:rsidRDefault="00744412" w:rsidP="00744412">
      <w:pPr>
        <w:pStyle w:val="42"/>
        <w:spacing w:line="240" w:lineRule="auto"/>
        <w:ind w:left="1440" w:firstLine="0"/>
        <w:rPr>
          <w:rFonts w:ascii="Arial" w:hAnsi="Arial" w:cs="Arial"/>
          <w:sz w:val="16"/>
          <w:szCs w:val="16"/>
          <w:shd w:val="clear" w:color="auto" w:fill="FFFF00"/>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w:t>
      </w:r>
      <w:r w:rsidRPr="004967DF">
        <w:rPr>
          <w:rFonts w:ascii="Arial" w:hAnsi="Arial" w:cs="Arial"/>
          <w:sz w:val="16"/>
          <w:szCs w:val="16"/>
        </w:rPr>
        <w:lastRenderedPageBreak/>
        <w:t>(Представителей)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44412" w:rsidRPr="004967DF" w:rsidRDefault="00744412" w:rsidP="00744412">
      <w:pPr>
        <w:ind w:right="60" w:firstLine="851"/>
        <w:rPr>
          <w:rFonts w:ascii="Arial" w:hAnsi="Arial" w:cs="Arial"/>
          <w:sz w:val="16"/>
          <w:szCs w:val="16"/>
        </w:rPr>
      </w:pPr>
      <w:r w:rsidRPr="004967DF">
        <w:rPr>
          <w:rFonts w:ascii="Arial" w:hAnsi="Arial" w:cs="Arial"/>
          <w:sz w:val="16"/>
          <w:szCs w:val="16"/>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44412" w:rsidRPr="004967DF" w:rsidRDefault="00744412" w:rsidP="00744412">
      <w:pPr>
        <w:ind w:right="60" w:firstLine="851"/>
        <w:rPr>
          <w:rFonts w:ascii="Arial" w:hAnsi="Arial" w:cs="Arial"/>
          <w:sz w:val="16"/>
          <w:szCs w:val="16"/>
        </w:rPr>
      </w:pPr>
      <w:r w:rsidRPr="004967DF">
        <w:rPr>
          <w:rFonts w:ascii="Arial" w:hAnsi="Arial" w:cs="Arial"/>
          <w:sz w:val="16"/>
          <w:szCs w:val="16"/>
        </w:rPr>
        <w:t xml:space="preserve"> сопровождение инвалидов, имеющих стойкие расстройства функции зрения и самостоятельного передвижения;</w:t>
      </w:r>
    </w:p>
    <w:p w:rsidR="00744412" w:rsidRPr="004967DF" w:rsidRDefault="00744412" w:rsidP="00744412">
      <w:pPr>
        <w:ind w:right="60" w:firstLine="851"/>
        <w:rPr>
          <w:rFonts w:ascii="Arial" w:hAnsi="Arial" w:cs="Arial"/>
          <w:sz w:val="16"/>
          <w:szCs w:val="16"/>
        </w:rPr>
      </w:pPr>
      <w:r w:rsidRPr="004967DF">
        <w:rPr>
          <w:rFonts w:ascii="Arial" w:hAnsi="Arial" w:cs="Arial"/>
          <w:sz w:val="16"/>
          <w:szCs w:val="1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4412" w:rsidRPr="004967DF" w:rsidRDefault="00744412" w:rsidP="00744412">
      <w:pPr>
        <w:ind w:right="60" w:firstLine="851"/>
        <w:rPr>
          <w:rFonts w:ascii="Arial" w:hAnsi="Arial" w:cs="Arial"/>
          <w:sz w:val="16"/>
          <w:szCs w:val="16"/>
        </w:rPr>
      </w:pPr>
      <w:r w:rsidRPr="004967DF">
        <w:rPr>
          <w:rFonts w:ascii="Arial" w:hAnsi="Arial" w:cs="Arial"/>
          <w:sz w:val="16"/>
          <w:szCs w:val="16"/>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44412" w:rsidRPr="004967DF" w:rsidRDefault="00744412" w:rsidP="00744412">
      <w:pPr>
        <w:spacing w:line="360" w:lineRule="exact"/>
        <w:ind w:right="57" w:firstLine="850"/>
        <w:rPr>
          <w:rFonts w:ascii="Arial" w:hAnsi="Arial" w:cs="Arial"/>
          <w:sz w:val="16"/>
          <w:szCs w:val="16"/>
        </w:rPr>
      </w:pPr>
      <w:r w:rsidRPr="004967DF">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схемы размещения кабинетов должностных лиц, в которых предоставляется муниципальная услуга;</w:t>
      </w:r>
    </w:p>
    <w:p w:rsidR="00744412" w:rsidRPr="004967DF" w:rsidRDefault="00744412" w:rsidP="00744412">
      <w:pPr>
        <w:tabs>
          <w:tab w:val="left" w:pos="807"/>
        </w:tabs>
        <w:ind w:firstLine="851"/>
        <w:rPr>
          <w:rFonts w:ascii="Arial" w:hAnsi="Arial" w:cs="Arial"/>
          <w:sz w:val="16"/>
          <w:szCs w:val="16"/>
        </w:rPr>
      </w:pPr>
      <w:r w:rsidRPr="004967DF">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44412" w:rsidRPr="004967DF" w:rsidRDefault="00744412" w:rsidP="00744412">
      <w:pPr>
        <w:tabs>
          <w:tab w:val="left" w:pos="807"/>
        </w:tabs>
        <w:ind w:firstLine="851"/>
        <w:rPr>
          <w:rFonts w:ascii="Arial" w:hAnsi="Arial" w:cs="Arial"/>
          <w:sz w:val="16"/>
          <w:szCs w:val="16"/>
        </w:rPr>
      </w:pPr>
      <w:r w:rsidRPr="004967DF">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744412" w:rsidRPr="004967DF" w:rsidRDefault="00744412" w:rsidP="00744412">
      <w:pPr>
        <w:tabs>
          <w:tab w:val="left" w:pos="855"/>
        </w:tabs>
        <w:rPr>
          <w:rFonts w:ascii="Arial" w:hAnsi="Arial" w:cs="Arial"/>
          <w:sz w:val="16"/>
          <w:szCs w:val="16"/>
        </w:rPr>
      </w:pPr>
      <w:r w:rsidRPr="004967DF">
        <w:rPr>
          <w:rFonts w:ascii="Arial" w:hAnsi="Arial" w:cs="Arial"/>
          <w:sz w:val="16"/>
          <w:szCs w:val="16"/>
        </w:rPr>
        <w:tab/>
        <w:t>перечни документов, необходимых для предоставления муниципальной услуги, и требования, предъявляемые к этим документам;</w:t>
      </w:r>
    </w:p>
    <w:p w:rsidR="00744412" w:rsidRPr="004967DF" w:rsidRDefault="00744412" w:rsidP="00744412">
      <w:pPr>
        <w:tabs>
          <w:tab w:val="left" w:pos="807"/>
        </w:tabs>
        <w:ind w:firstLine="850"/>
        <w:rPr>
          <w:rFonts w:ascii="Arial" w:hAnsi="Arial" w:cs="Arial"/>
          <w:sz w:val="16"/>
          <w:szCs w:val="16"/>
        </w:rPr>
      </w:pPr>
      <w:r w:rsidRPr="004967DF">
        <w:rPr>
          <w:rFonts w:ascii="Arial" w:hAnsi="Arial" w:cs="Arial"/>
          <w:sz w:val="16"/>
          <w:szCs w:val="16"/>
        </w:rPr>
        <w:t>образцы оформления документов, необходимых для предоставления муниципальной услуги;</w:t>
      </w:r>
    </w:p>
    <w:p w:rsidR="00744412" w:rsidRPr="004967DF" w:rsidRDefault="00744412" w:rsidP="00744412">
      <w:pPr>
        <w:tabs>
          <w:tab w:val="left" w:pos="807"/>
        </w:tabs>
        <w:ind w:firstLine="850"/>
        <w:rPr>
          <w:rFonts w:ascii="Arial" w:hAnsi="Arial" w:cs="Arial"/>
          <w:sz w:val="16"/>
          <w:szCs w:val="16"/>
        </w:rPr>
      </w:pPr>
      <w:r w:rsidRPr="004967DF">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основания отказа в предоставлении муниципальной услуги.</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44412" w:rsidRPr="004967DF" w:rsidRDefault="00744412" w:rsidP="00744412">
      <w:pPr>
        <w:autoSpaceDE w:val="0"/>
        <w:ind w:firstLine="709"/>
        <w:rPr>
          <w:rFonts w:ascii="Arial" w:hAnsi="Arial" w:cs="Arial"/>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2.13. Показатели доступности и качества муниципальной услуги</w:t>
      </w:r>
    </w:p>
    <w:p w:rsidR="00744412" w:rsidRPr="004967DF" w:rsidRDefault="00744412" w:rsidP="00744412">
      <w:pPr>
        <w:pStyle w:val="42"/>
        <w:ind w:firstLine="0"/>
        <w:rPr>
          <w:rFonts w:ascii="Arial" w:hAnsi="Arial" w:cs="Arial"/>
          <w:sz w:val="16"/>
          <w:szCs w:val="16"/>
        </w:rPr>
      </w:pP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Показатели доступности и качества:</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соблюдение сроков предоставления муниципальной услуги и условий ожидания приема;</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отсутствие нарушения сроков предоставления муниципальной услуги;</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доступность по времени и месту приема заявителей;</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ресурсное обеспечение Административного регламента;</w:t>
      </w:r>
    </w:p>
    <w:p w:rsidR="00744412" w:rsidRPr="004967DF" w:rsidRDefault="00744412" w:rsidP="00744412">
      <w:pPr>
        <w:pStyle w:val="42"/>
        <w:tabs>
          <w:tab w:val="left" w:pos="855"/>
        </w:tabs>
        <w:ind w:firstLine="0"/>
        <w:rPr>
          <w:rFonts w:ascii="Arial" w:hAnsi="Arial" w:cs="Arial"/>
          <w:sz w:val="16"/>
          <w:szCs w:val="16"/>
        </w:rPr>
      </w:pPr>
      <w:r w:rsidRPr="004967DF">
        <w:rPr>
          <w:rFonts w:ascii="Arial" w:hAnsi="Arial" w:cs="Arial"/>
          <w:sz w:val="16"/>
          <w:szCs w:val="16"/>
        </w:rPr>
        <w:tab/>
        <w:t>удовлетворенность полученным результатом;</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доступность электронных форм документов, необходимых для предоставления муниципальной услуги;</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lastRenderedPageBreak/>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744412" w:rsidRPr="004967DF" w:rsidRDefault="00744412" w:rsidP="00744412">
      <w:pPr>
        <w:pStyle w:val="42"/>
        <w:ind w:firstLine="850"/>
        <w:rPr>
          <w:rFonts w:ascii="Arial" w:hAnsi="Arial" w:cs="Arial"/>
          <w:sz w:val="16"/>
          <w:szCs w:val="16"/>
        </w:rPr>
      </w:pPr>
      <w:r w:rsidRPr="004967DF">
        <w:rPr>
          <w:rStyle w:val="1f1"/>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44412" w:rsidRPr="004967DF" w:rsidRDefault="00744412" w:rsidP="00744412">
      <w:pPr>
        <w:tabs>
          <w:tab w:val="left" w:pos="993"/>
        </w:tabs>
        <w:autoSpaceDE w:val="0"/>
        <w:spacing w:line="20" w:lineRule="atLeast"/>
        <w:ind w:firstLine="709"/>
        <w:rPr>
          <w:rFonts w:ascii="Arial" w:hAnsi="Arial" w:cs="Arial"/>
          <w:b/>
          <w:bCs/>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4412" w:rsidRPr="004967DF" w:rsidRDefault="00744412" w:rsidP="00744412">
      <w:pPr>
        <w:pStyle w:val="42"/>
        <w:spacing w:line="240" w:lineRule="auto"/>
        <w:ind w:firstLine="0"/>
        <w:jc w:val="center"/>
        <w:rPr>
          <w:rFonts w:ascii="Arial" w:hAnsi="Arial" w:cs="Arial"/>
          <w:b/>
          <w:bCs/>
          <w:sz w:val="16"/>
          <w:szCs w:val="16"/>
        </w:rPr>
      </w:pPr>
    </w:p>
    <w:p w:rsidR="00744412" w:rsidRPr="004967DF" w:rsidRDefault="00744412" w:rsidP="00744412">
      <w:pPr>
        <w:pStyle w:val="42"/>
        <w:shd w:val="clear" w:color="auto" w:fill="auto"/>
        <w:spacing w:line="240" w:lineRule="auto"/>
        <w:ind w:firstLine="851"/>
        <w:rPr>
          <w:rFonts w:ascii="Arial" w:hAnsi="Arial" w:cs="Arial"/>
          <w:sz w:val="16"/>
          <w:szCs w:val="16"/>
        </w:rPr>
      </w:pPr>
      <w:r w:rsidRPr="004967DF">
        <w:rPr>
          <w:rFonts w:ascii="Arial" w:hAnsi="Arial" w:cs="Arial"/>
          <w:sz w:val="16"/>
          <w:szCs w:val="16"/>
        </w:rPr>
        <w:t xml:space="preserve">При предоставлении муниципальной услуги услуг, которые являются необходимыми и обязательными для предоставления муниципальной услуги, </w:t>
      </w:r>
      <w:r w:rsidRPr="004967DF">
        <w:rPr>
          <w:rFonts w:ascii="Arial" w:hAnsi="Arial" w:cs="Arial"/>
          <w:sz w:val="16"/>
          <w:szCs w:val="16"/>
          <w:shd w:val="clear" w:color="auto" w:fill="FFFFFF"/>
        </w:rPr>
        <w:t>не имеется.</w:t>
      </w:r>
    </w:p>
    <w:p w:rsidR="00744412" w:rsidRPr="004967DF" w:rsidRDefault="00744412" w:rsidP="00744412">
      <w:pPr>
        <w:pStyle w:val="42"/>
        <w:shd w:val="clear" w:color="auto" w:fill="auto"/>
        <w:spacing w:line="240" w:lineRule="auto"/>
        <w:ind w:firstLine="851"/>
        <w:rPr>
          <w:rFonts w:ascii="Arial" w:hAnsi="Arial" w:cs="Arial"/>
          <w:sz w:val="16"/>
          <w:szCs w:val="16"/>
        </w:rPr>
      </w:pPr>
      <w:r w:rsidRPr="004967DF">
        <w:rPr>
          <w:rFonts w:ascii="Arial" w:hAnsi="Arial" w:cs="Arial"/>
          <w:sz w:val="16"/>
          <w:szCs w:val="16"/>
          <w:shd w:val="clear" w:color="auto" w:fill="FFFFFF"/>
        </w:rPr>
        <w:t xml:space="preserve">Плата за предоставление услуг, которые являются необходимыми и обязательными для предоставления муниципальной услуги, </w:t>
      </w:r>
      <w:r w:rsidRPr="004967DF">
        <w:rPr>
          <w:rFonts w:ascii="Arial" w:hAnsi="Arial" w:cs="Arial"/>
          <w:sz w:val="16"/>
          <w:szCs w:val="16"/>
        </w:rPr>
        <w:t>не взимается</w:t>
      </w:r>
      <w:r w:rsidRPr="004967DF">
        <w:rPr>
          <w:rFonts w:ascii="Arial" w:hAnsi="Arial" w:cs="Arial"/>
          <w:sz w:val="16"/>
          <w:szCs w:val="16"/>
          <w:shd w:val="clear" w:color="auto" w:fill="FFFFFF"/>
        </w:rPr>
        <w:t xml:space="preserve">  ввиду их отсутствия.</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При предоставлении муниципальной услуги используется:</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744412" w:rsidRPr="004967DF" w:rsidRDefault="00744412" w:rsidP="00744412">
      <w:pPr>
        <w:pStyle w:val="42"/>
        <w:spacing w:line="240" w:lineRule="auto"/>
        <w:ind w:firstLine="851"/>
        <w:rPr>
          <w:rFonts w:ascii="Arial" w:hAnsi="Arial" w:cs="Arial"/>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3. СОСТАВ, ПОСЛЕДОВАТЕЛЬНОСТЬ И СРОКИ ВЫПОЛНЕНИЯ АДМИНИСТРАТИВНЫХ ПРОЦЕДУР</w:t>
      </w:r>
    </w:p>
    <w:p w:rsidR="00744412" w:rsidRPr="004967DF" w:rsidRDefault="00744412" w:rsidP="00744412">
      <w:pPr>
        <w:pStyle w:val="42"/>
        <w:tabs>
          <w:tab w:val="left" w:pos="993"/>
        </w:tabs>
        <w:spacing w:line="240" w:lineRule="auto"/>
        <w:ind w:firstLine="993"/>
        <w:jc w:val="center"/>
        <w:rPr>
          <w:rFonts w:ascii="Arial" w:hAnsi="Arial" w:cs="Arial"/>
          <w:b/>
          <w:bCs/>
          <w:sz w:val="16"/>
          <w:szCs w:val="16"/>
        </w:rPr>
      </w:pPr>
    </w:p>
    <w:p w:rsidR="00744412" w:rsidRPr="004967DF" w:rsidRDefault="00744412" w:rsidP="00744412">
      <w:pPr>
        <w:pStyle w:val="42"/>
        <w:spacing w:line="240" w:lineRule="auto"/>
        <w:ind w:firstLine="851"/>
        <w:jc w:val="center"/>
        <w:rPr>
          <w:rFonts w:ascii="Arial" w:hAnsi="Arial" w:cs="Arial"/>
          <w:sz w:val="16"/>
          <w:szCs w:val="16"/>
        </w:rPr>
      </w:pPr>
      <w:r w:rsidRPr="004967DF">
        <w:rPr>
          <w:rFonts w:ascii="Arial" w:hAnsi="Arial" w:cs="Arial"/>
          <w:b/>
          <w:bCs/>
          <w:sz w:val="16"/>
          <w:szCs w:val="16"/>
        </w:rPr>
        <w:t>3.1. Перечень вариантов предоставления муниципальной услуги</w:t>
      </w:r>
    </w:p>
    <w:p w:rsidR="00744412" w:rsidRPr="004967DF" w:rsidRDefault="00744412" w:rsidP="00744412">
      <w:pPr>
        <w:pStyle w:val="42"/>
        <w:spacing w:line="240" w:lineRule="auto"/>
        <w:ind w:firstLine="851"/>
        <w:jc w:val="center"/>
        <w:rPr>
          <w:rFonts w:ascii="Arial" w:hAnsi="Arial" w:cs="Arial"/>
          <w:b/>
          <w:bCs/>
          <w:sz w:val="16"/>
          <w:szCs w:val="16"/>
        </w:rPr>
      </w:pP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При предоставлении муниципальной услуги возможны следующие варианты:</w:t>
      </w:r>
    </w:p>
    <w:p w:rsidR="00744412" w:rsidRPr="004967DF" w:rsidRDefault="00744412" w:rsidP="00744412">
      <w:pPr>
        <w:pStyle w:val="42"/>
        <w:ind w:firstLine="851"/>
        <w:rPr>
          <w:rFonts w:ascii="Arial" w:hAnsi="Arial" w:cs="Arial"/>
          <w:sz w:val="16"/>
          <w:szCs w:val="16"/>
        </w:rPr>
      </w:pPr>
      <w:r w:rsidRPr="004967DF">
        <w:rPr>
          <w:rFonts w:ascii="Arial" w:hAnsi="Arial" w:cs="Arial"/>
          <w:sz w:val="16"/>
          <w:szCs w:val="16"/>
        </w:rPr>
        <w:t>3.1.1. Предоставление муниципальной услуги в Администрации.</w:t>
      </w:r>
    </w:p>
    <w:p w:rsidR="00744412" w:rsidRPr="004967DF" w:rsidRDefault="00744412" w:rsidP="00744412">
      <w:pPr>
        <w:pStyle w:val="42"/>
        <w:ind w:firstLine="851"/>
        <w:rPr>
          <w:rFonts w:ascii="Arial" w:hAnsi="Arial" w:cs="Arial"/>
          <w:sz w:val="16"/>
          <w:szCs w:val="16"/>
        </w:rPr>
      </w:pPr>
      <w:r w:rsidRPr="004967DF">
        <w:rPr>
          <w:rFonts w:ascii="Arial" w:hAnsi="Arial" w:cs="Arial"/>
          <w:sz w:val="16"/>
          <w:szCs w:val="16"/>
        </w:rPr>
        <w:t>3.1.2. Предоставление муниципальной услуги в МФЦ.</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3.1.3. Предоставление муниципальной услуги в электронном виде.</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44412" w:rsidRPr="004967DF" w:rsidRDefault="00744412" w:rsidP="00744412">
      <w:pPr>
        <w:pStyle w:val="42"/>
        <w:spacing w:line="240" w:lineRule="auto"/>
        <w:ind w:firstLine="0"/>
        <w:rPr>
          <w:rFonts w:ascii="Arial" w:hAnsi="Arial" w:cs="Arial"/>
          <w:sz w:val="16"/>
          <w:szCs w:val="16"/>
        </w:rPr>
      </w:pPr>
    </w:p>
    <w:p w:rsidR="00744412" w:rsidRPr="004967DF" w:rsidRDefault="00744412" w:rsidP="00744412">
      <w:pPr>
        <w:pStyle w:val="42"/>
        <w:spacing w:line="240" w:lineRule="auto"/>
        <w:ind w:firstLine="850"/>
        <w:jc w:val="center"/>
        <w:rPr>
          <w:rFonts w:ascii="Arial" w:hAnsi="Arial" w:cs="Arial"/>
          <w:sz w:val="16"/>
          <w:szCs w:val="16"/>
        </w:rPr>
      </w:pPr>
      <w:r w:rsidRPr="004967DF">
        <w:rPr>
          <w:rFonts w:ascii="Arial" w:hAnsi="Arial" w:cs="Arial"/>
          <w:b/>
          <w:bCs/>
          <w:sz w:val="16"/>
          <w:szCs w:val="16"/>
        </w:rPr>
        <w:t>3.2. Административная процедура профилирования заявителя</w:t>
      </w:r>
    </w:p>
    <w:p w:rsidR="00744412" w:rsidRPr="004967DF" w:rsidRDefault="00744412" w:rsidP="00744412">
      <w:pPr>
        <w:pStyle w:val="42"/>
        <w:spacing w:line="240" w:lineRule="auto"/>
        <w:ind w:firstLine="850"/>
        <w:jc w:val="center"/>
        <w:rPr>
          <w:rFonts w:ascii="Arial" w:hAnsi="Arial" w:cs="Arial"/>
          <w:b/>
          <w:bCs/>
          <w:sz w:val="16"/>
          <w:szCs w:val="16"/>
        </w:rPr>
      </w:pPr>
    </w:p>
    <w:p w:rsidR="00744412" w:rsidRPr="004967DF" w:rsidRDefault="00744412" w:rsidP="00744412">
      <w:pPr>
        <w:pStyle w:val="42"/>
        <w:spacing w:line="240" w:lineRule="auto"/>
        <w:ind w:firstLine="708"/>
        <w:rPr>
          <w:rFonts w:ascii="Arial" w:hAnsi="Arial" w:cs="Arial"/>
          <w:sz w:val="16"/>
          <w:szCs w:val="16"/>
        </w:rPr>
      </w:pPr>
      <w:r w:rsidRPr="004967DF">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44412" w:rsidRPr="004967DF" w:rsidRDefault="00744412" w:rsidP="00744412">
      <w:pPr>
        <w:pStyle w:val="42"/>
        <w:spacing w:line="240" w:lineRule="auto"/>
        <w:ind w:left="600" w:firstLine="0"/>
        <w:jc w:val="center"/>
        <w:rPr>
          <w:rFonts w:ascii="Arial" w:hAnsi="Arial" w:cs="Arial"/>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3.3. Описание вариантов предоставления муниципальной услуги</w:t>
      </w:r>
    </w:p>
    <w:p w:rsidR="00744412" w:rsidRPr="004967DF" w:rsidRDefault="00744412" w:rsidP="00744412">
      <w:pPr>
        <w:pStyle w:val="42"/>
        <w:spacing w:line="240" w:lineRule="auto"/>
        <w:ind w:firstLine="0"/>
        <w:rPr>
          <w:rFonts w:ascii="Arial" w:hAnsi="Arial" w:cs="Arial"/>
          <w:b/>
          <w:bCs/>
          <w:sz w:val="16"/>
          <w:szCs w:val="16"/>
        </w:rPr>
      </w:pPr>
    </w:p>
    <w:p w:rsidR="00744412" w:rsidRPr="004967DF" w:rsidRDefault="00744412" w:rsidP="00744412">
      <w:pPr>
        <w:jc w:val="center"/>
        <w:rPr>
          <w:rFonts w:ascii="Arial" w:hAnsi="Arial" w:cs="Arial"/>
          <w:sz w:val="16"/>
          <w:szCs w:val="16"/>
        </w:rPr>
      </w:pPr>
      <w:r w:rsidRPr="004967DF">
        <w:rPr>
          <w:rFonts w:ascii="Arial" w:hAnsi="Arial" w:cs="Arial"/>
          <w:b/>
          <w:bCs/>
          <w:sz w:val="16"/>
          <w:szCs w:val="16"/>
        </w:rPr>
        <w:t>3.3.1. Предоставление муниципальной услуги в Администрации</w:t>
      </w:r>
    </w:p>
    <w:p w:rsidR="00744412" w:rsidRPr="004967DF" w:rsidRDefault="00744412" w:rsidP="00744412">
      <w:pPr>
        <w:jc w:val="center"/>
        <w:rPr>
          <w:rFonts w:ascii="Arial" w:hAnsi="Arial" w:cs="Arial"/>
          <w:b/>
          <w:bCs/>
          <w:sz w:val="16"/>
          <w:szCs w:val="16"/>
        </w:rPr>
      </w:pPr>
    </w:p>
    <w:p w:rsidR="00744412" w:rsidRPr="004967DF" w:rsidRDefault="00744412" w:rsidP="00744412">
      <w:pPr>
        <w:tabs>
          <w:tab w:val="left" w:pos="720"/>
        </w:tabs>
        <w:rPr>
          <w:rFonts w:ascii="Arial" w:hAnsi="Arial" w:cs="Arial"/>
          <w:sz w:val="16"/>
          <w:szCs w:val="16"/>
        </w:rPr>
      </w:pPr>
      <w:r w:rsidRPr="004967DF">
        <w:rPr>
          <w:rFonts w:ascii="Arial" w:hAnsi="Arial" w:cs="Arial"/>
          <w:sz w:val="16"/>
          <w:szCs w:val="16"/>
        </w:rPr>
        <w:tab/>
        <w:t>Предоставление муниципальной услуги в Администрации состоит из следующих административных процедур:</w:t>
      </w:r>
    </w:p>
    <w:p w:rsidR="00744412" w:rsidRPr="004967DF" w:rsidRDefault="00744412" w:rsidP="00744412">
      <w:pPr>
        <w:tabs>
          <w:tab w:val="left" w:pos="735"/>
        </w:tabs>
        <w:ind w:firstLine="737"/>
        <w:rPr>
          <w:rFonts w:ascii="Arial" w:hAnsi="Arial" w:cs="Arial"/>
          <w:sz w:val="16"/>
          <w:szCs w:val="16"/>
        </w:rPr>
      </w:pPr>
      <w:r w:rsidRPr="004967DF">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744412" w:rsidRPr="004967DF" w:rsidRDefault="00744412" w:rsidP="00744412">
      <w:pPr>
        <w:tabs>
          <w:tab w:val="left" w:pos="993"/>
        </w:tabs>
        <w:ind w:firstLine="709"/>
        <w:rPr>
          <w:rFonts w:ascii="Arial" w:hAnsi="Arial" w:cs="Arial"/>
          <w:sz w:val="16"/>
          <w:szCs w:val="16"/>
        </w:rPr>
      </w:pPr>
      <w:r w:rsidRPr="004967DF">
        <w:rPr>
          <w:rFonts w:ascii="Arial" w:hAnsi="Arial" w:cs="Arial"/>
          <w:sz w:val="16"/>
          <w:szCs w:val="16"/>
        </w:rPr>
        <w:t>б) межведомственное информационное взаимодействие;</w:t>
      </w:r>
    </w:p>
    <w:p w:rsidR="00744412" w:rsidRPr="004967DF" w:rsidRDefault="00744412" w:rsidP="00744412">
      <w:pPr>
        <w:tabs>
          <w:tab w:val="left" w:pos="993"/>
        </w:tabs>
        <w:ind w:firstLine="709"/>
        <w:rPr>
          <w:rFonts w:ascii="Arial" w:hAnsi="Arial" w:cs="Arial"/>
          <w:sz w:val="16"/>
          <w:szCs w:val="16"/>
        </w:rPr>
      </w:pPr>
      <w:r w:rsidRPr="004967DF">
        <w:rPr>
          <w:rFonts w:ascii="Arial" w:hAnsi="Arial" w:cs="Arial"/>
          <w:sz w:val="16"/>
          <w:szCs w:val="16"/>
        </w:rPr>
        <w:t>в) приостановление предоставления муниципальной услуги;</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г) принятие решения о предоставлении (отказе в предоставлении)   муниципальной услуги:</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д) предоставление результата муниципальной услуги;</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е) получение дополнительных сведений от заявителя;</w:t>
      </w:r>
    </w:p>
    <w:p w:rsidR="00744412" w:rsidRPr="004967DF" w:rsidRDefault="00744412" w:rsidP="00744412">
      <w:pPr>
        <w:ind w:firstLine="851"/>
        <w:rPr>
          <w:rFonts w:ascii="Arial" w:hAnsi="Arial" w:cs="Arial"/>
          <w:sz w:val="16"/>
          <w:szCs w:val="16"/>
        </w:rPr>
      </w:pPr>
      <w:r w:rsidRPr="004967DF">
        <w:rPr>
          <w:rFonts w:ascii="Arial" w:hAnsi="Arial" w:cs="Arial"/>
          <w:sz w:val="16"/>
          <w:szCs w:val="16"/>
          <w:shd w:val="clear" w:color="auto" w:fill="FFFFFF"/>
        </w:rPr>
        <w:t>Результатом пре</w:t>
      </w:r>
      <w:r w:rsidRPr="004967DF">
        <w:rPr>
          <w:rFonts w:ascii="Arial" w:hAnsi="Arial" w:cs="Arial"/>
          <w:sz w:val="16"/>
          <w:szCs w:val="16"/>
        </w:rPr>
        <w:t>доставления муниципальной услуги является получение заявителем:</w:t>
      </w:r>
    </w:p>
    <w:p w:rsidR="00744412" w:rsidRPr="004967DF" w:rsidRDefault="00744412" w:rsidP="00744412">
      <w:pPr>
        <w:pStyle w:val="affa"/>
        <w:ind w:firstLine="851"/>
        <w:rPr>
          <w:rFonts w:ascii="Arial" w:hAnsi="Arial" w:cs="Arial"/>
          <w:sz w:val="16"/>
          <w:szCs w:val="16"/>
        </w:rPr>
      </w:pPr>
      <w:r w:rsidRPr="004967DF">
        <w:rPr>
          <w:rFonts w:ascii="Arial" w:hAnsi="Arial" w:cs="Arial"/>
          <w:sz w:val="16"/>
          <w:szCs w:val="16"/>
        </w:rPr>
        <w:t>решение о предоставлении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отказ в предоставлении муниципальной услуги.</w:t>
      </w:r>
    </w:p>
    <w:p w:rsidR="00744412" w:rsidRPr="004967DF" w:rsidRDefault="00744412" w:rsidP="00744412">
      <w:pPr>
        <w:ind w:firstLine="850"/>
        <w:rPr>
          <w:rFonts w:ascii="Arial" w:hAnsi="Arial" w:cs="Arial"/>
          <w:sz w:val="16"/>
          <w:szCs w:val="16"/>
          <w:shd w:val="clear" w:color="auto" w:fill="FFFFFF"/>
        </w:rPr>
      </w:pPr>
      <w:r w:rsidRPr="004967DF">
        <w:rPr>
          <w:rFonts w:ascii="Arial" w:hAnsi="Arial" w:cs="Arial"/>
          <w:sz w:val="16"/>
          <w:szCs w:val="16"/>
        </w:rPr>
        <w:t xml:space="preserve">Максимальный срок предоставления муниципальной услуги — не более чем 15 (пятнадцать) календарных дней, </w:t>
      </w:r>
      <w:r w:rsidRPr="004967DF">
        <w:rPr>
          <w:rFonts w:ascii="Arial" w:hAnsi="Arial" w:cs="Arial"/>
          <w:sz w:val="16"/>
          <w:szCs w:val="16"/>
          <w:shd w:val="clear" w:color="auto" w:fill="FFFFFF"/>
        </w:rPr>
        <w:t xml:space="preserve">для заявителей указанных в подпункте 1 пункта 1.2.1 подраздела 1.2 настоящего регламента и не более 30 (тридцати) </w:t>
      </w:r>
      <w:r w:rsidRPr="004967DF">
        <w:rPr>
          <w:rFonts w:ascii="Arial" w:hAnsi="Arial" w:cs="Arial"/>
          <w:sz w:val="16"/>
          <w:szCs w:val="16"/>
        </w:rPr>
        <w:t xml:space="preserve">календарных дней, </w:t>
      </w:r>
      <w:r w:rsidRPr="004967DF">
        <w:rPr>
          <w:rFonts w:ascii="Arial" w:hAnsi="Arial" w:cs="Arial"/>
          <w:sz w:val="16"/>
          <w:szCs w:val="16"/>
          <w:shd w:val="clear" w:color="auto" w:fill="FFFFFF"/>
        </w:rPr>
        <w:t>для заявителей указанных в подпунктах 2, 3 пункта 1.2.1 подраздела 1.2 настоящего регламента.</w:t>
      </w:r>
    </w:p>
    <w:p w:rsidR="00744412" w:rsidRPr="004967DF" w:rsidRDefault="00744412" w:rsidP="00744412">
      <w:pPr>
        <w:ind w:firstLine="850"/>
        <w:rPr>
          <w:rFonts w:ascii="Arial" w:hAnsi="Arial" w:cs="Arial"/>
          <w:sz w:val="16"/>
          <w:szCs w:val="16"/>
        </w:rPr>
      </w:pPr>
      <w:r w:rsidRPr="004967DF">
        <w:rPr>
          <w:rFonts w:ascii="Arial" w:hAnsi="Arial" w:cs="Arial"/>
          <w:sz w:val="16"/>
          <w:szCs w:val="16"/>
          <w:shd w:val="clear" w:color="auto" w:fill="FFFFFF"/>
        </w:rPr>
        <w:t>Не более 30 (тридцати) календарных дней, для заявителей указанных в подпунктах 2, 3 пункта 1.2.1 подраздела 1.2 настоящего регламента.</w:t>
      </w:r>
    </w:p>
    <w:p w:rsidR="00744412" w:rsidRPr="004967DF" w:rsidRDefault="00744412" w:rsidP="00744412">
      <w:pPr>
        <w:ind w:firstLine="709"/>
        <w:rPr>
          <w:rFonts w:ascii="Arial" w:hAnsi="Arial" w:cs="Arial"/>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3.3.1.1. Прием запроса и документов и</w:t>
      </w: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(или) информации, необходимой для предоставления</w:t>
      </w: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муниципальной услуги</w:t>
      </w:r>
    </w:p>
    <w:p w:rsidR="00744412" w:rsidRPr="004967DF" w:rsidRDefault="00744412" w:rsidP="00744412">
      <w:pPr>
        <w:ind w:firstLine="709"/>
        <w:rPr>
          <w:rFonts w:ascii="Arial" w:hAnsi="Arial" w:cs="Arial"/>
          <w:sz w:val="16"/>
          <w:szCs w:val="16"/>
        </w:rPr>
      </w:pPr>
    </w:p>
    <w:p w:rsidR="00744412" w:rsidRPr="004967DF" w:rsidRDefault="00744412" w:rsidP="00744412">
      <w:pPr>
        <w:ind w:firstLine="850"/>
        <w:rPr>
          <w:rFonts w:ascii="Arial" w:hAnsi="Arial" w:cs="Arial"/>
          <w:sz w:val="16"/>
          <w:szCs w:val="16"/>
        </w:rPr>
      </w:pPr>
      <w:r w:rsidRPr="004967DF">
        <w:rPr>
          <w:rFonts w:ascii="Arial" w:hAnsi="Arial" w:cs="Arial"/>
          <w:sz w:val="16"/>
          <w:szCs w:val="16"/>
        </w:rPr>
        <w:lastRenderedPageBreak/>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744412" w:rsidRPr="004967DF" w:rsidRDefault="00744412" w:rsidP="00744412">
      <w:pPr>
        <w:autoSpaceDE w:val="0"/>
        <w:ind w:firstLine="850"/>
        <w:rPr>
          <w:rFonts w:ascii="Arial" w:hAnsi="Arial" w:cs="Arial"/>
          <w:sz w:val="16"/>
          <w:szCs w:val="16"/>
        </w:rPr>
      </w:pPr>
      <w:r w:rsidRPr="004967DF">
        <w:rPr>
          <w:rStyle w:val="1f1"/>
          <w:rFonts w:ascii="Arial" w:hAnsi="Arial" w:cs="Arial"/>
          <w:bCs/>
          <w:sz w:val="16"/>
          <w:szCs w:val="16"/>
        </w:rPr>
        <w:t>При приеме заявления о предоставлении муниципальной</w:t>
      </w:r>
      <w:r w:rsidRPr="004967DF">
        <w:rPr>
          <w:rStyle w:val="1f1"/>
          <w:rFonts w:ascii="Arial" w:hAnsi="Arial" w:cs="Arial"/>
          <w:b/>
          <w:bCs/>
          <w:sz w:val="16"/>
          <w:szCs w:val="16"/>
        </w:rPr>
        <w:t xml:space="preserve"> </w:t>
      </w:r>
      <w:r w:rsidRPr="004967DF">
        <w:rPr>
          <w:rStyle w:val="1f1"/>
          <w:rFonts w:ascii="Arial" w:hAnsi="Arial" w:cs="Arial"/>
          <w:bCs/>
          <w:sz w:val="16"/>
          <w:szCs w:val="16"/>
        </w:rPr>
        <w:t xml:space="preserve">услуги уполномоченное должностное лицо </w:t>
      </w:r>
      <w:r w:rsidRPr="004967DF">
        <w:rPr>
          <w:rStyle w:val="1f1"/>
          <w:rFonts w:ascii="Arial" w:hAnsi="Arial" w:cs="Arial"/>
          <w:sz w:val="16"/>
          <w:szCs w:val="16"/>
        </w:rPr>
        <w:t xml:space="preserve">Уполномоченного органа </w:t>
      </w:r>
      <w:r w:rsidRPr="004967DF">
        <w:rPr>
          <w:rStyle w:val="1f1"/>
          <w:rFonts w:ascii="Arial" w:hAnsi="Arial" w:cs="Arial"/>
          <w:bCs/>
          <w:sz w:val="16"/>
          <w:szCs w:val="16"/>
        </w:rPr>
        <w:t xml:space="preserve">устанавливает личность заявителя на основании паспорта гражданина Российской Федерации  </w:t>
      </w:r>
      <w:r w:rsidRPr="004967DF">
        <w:rPr>
          <w:rStyle w:val="1f1"/>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4967DF">
        <w:rPr>
          <w:rStyle w:val="1f1"/>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При наличии оснований, предусмотренных </w:t>
      </w:r>
      <w:r w:rsidRPr="004967DF">
        <w:rPr>
          <w:rFonts w:ascii="Arial" w:hAnsi="Arial" w:cs="Arial"/>
          <w:sz w:val="16"/>
          <w:szCs w:val="16"/>
          <w:shd w:val="clear" w:color="auto" w:fill="FFFFFF"/>
        </w:rPr>
        <w:t>подразделом 2.7 ра</w:t>
      </w:r>
      <w:r w:rsidRPr="004967DF">
        <w:rPr>
          <w:rFonts w:ascii="Arial" w:hAnsi="Arial" w:cs="Arial"/>
          <w:sz w:val="16"/>
          <w:szCs w:val="16"/>
        </w:rPr>
        <w:t xml:space="preserve">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отсутствует.</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Принятое уполномоченным должностным лицом заявление с документами подлежит регистрации в день приема.</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744412" w:rsidRPr="004967DF" w:rsidRDefault="00744412" w:rsidP="00744412">
      <w:pPr>
        <w:pStyle w:val="42"/>
        <w:tabs>
          <w:tab w:val="left" w:pos="855"/>
        </w:tabs>
        <w:spacing w:line="240" w:lineRule="auto"/>
        <w:ind w:firstLine="851"/>
        <w:rPr>
          <w:rFonts w:ascii="Arial" w:hAnsi="Arial" w:cs="Arial"/>
          <w:sz w:val="16"/>
          <w:szCs w:val="16"/>
        </w:rPr>
      </w:pPr>
      <w:r w:rsidRPr="004967DF">
        <w:rPr>
          <w:rStyle w:val="1f1"/>
          <w:rFonts w:ascii="Arial" w:hAnsi="Arial" w:cs="Arial"/>
          <w:sz w:val="16"/>
          <w:szCs w:val="16"/>
        </w:rPr>
        <w:t>Исчерпывающий перечень документов, необходимых для предоставления  муниципальной услуги содержится в пункте 2.6.1 подраздела 2.6 раздела 2 настоящего Регламента.</w:t>
      </w:r>
    </w:p>
    <w:p w:rsidR="00744412" w:rsidRPr="004967DF" w:rsidRDefault="00744412" w:rsidP="00744412">
      <w:pPr>
        <w:pStyle w:val="42"/>
        <w:spacing w:line="240" w:lineRule="auto"/>
        <w:ind w:firstLine="851"/>
        <w:rPr>
          <w:rFonts w:ascii="Arial" w:hAnsi="Arial" w:cs="Arial"/>
          <w:sz w:val="16"/>
          <w:szCs w:val="16"/>
        </w:rPr>
      </w:pPr>
      <w:r w:rsidRPr="004967DF">
        <w:rPr>
          <w:rStyle w:val="1f1"/>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744412" w:rsidRPr="004967DF" w:rsidRDefault="00744412" w:rsidP="00744412">
      <w:pPr>
        <w:ind w:firstLine="850"/>
        <w:rPr>
          <w:rFonts w:ascii="Arial" w:hAnsi="Arial" w:cs="Arial"/>
          <w:sz w:val="16"/>
          <w:szCs w:val="16"/>
        </w:rPr>
      </w:pPr>
    </w:p>
    <w:p w:rsidR="00744412" w:rsidRPr="004967DF" w:rsidRDefault="00744412" w:rsidP="00744412">
      <w:pPr>
        <w:pStyle w:val="42"/>
        <w:spacing w:line="240" w:lineRule="auto"/>
        <w:ind w:firstLine="567"/>
        <w:jc w:val="center"/>
        <w:rPr>
          <w:rFonts w:ascii="Arial" w:hAnsi="Arial" w:cs="Arial"/>
          <w:sz w:val="16"/>
          <w:szCs w:val="16"/>
        </w:rPr>
      </w:pPr>
      <w:r w:rsidRPr="004967DF">
        <w:rPr>
          <w:rFonts w:ascii="Arial" w:hAnsi="Arial" w:cs="Arial"/>
          <w:b/>
          <w:bCs/>
          <w:sz w:val="16"/>
          <w:szCs w:val="16"/>
        </w:rPr>
        <w:t>3.3.1.2. Межведомственное информационное взаимодействие</w:t>
      </w:r>
    </w:p>
    <w:p w:rsidR="00744412" w:rsidRPr="004967DF" w:rsidRDefault="00744412" w:rsidP="00744412">
      <w:pPr>
        <w:pStyle w:val="42"/>
        <w:spacing w:line="240" w:lineRule="auto"/>
        <w:ind w:firstLine="567"/>
        <w:jc w:val="center"/>
        <w:rPr>
          <w:rFonts w:ascii="Arial" w:hAnsi="Arial" w:cs="Arial"/>
          <w:sz w:val="16"/>
          <w:szCs w:val="16"/>
          <w:shd w:val="clear" w:color="auto" w:fill="FFFFFF"/>
        </w:rPr>
      </w:pPr>
    </w:p>
    <w:p w:rsidR="00744412" w:rsidRPr="004967DF" w:rsidRDefault="00744412" w:rsidP="00744412">
      <w:pPr>
        <w:pStyle w:val="af8"/>
        <w:ind w:firstLine="907"/>
        <w:rPr>
          <w:rFonts w:ascii="Arial" w:hAnsi="Arial" w:cs="Arial"/>
          <w:sz w:val="16"/>
          <w:szCs w:val="16"/>
        </w:rPr>
      </w:pPr>
      <w:r w:rsidRPr="004967DF">
        <w:rPr>
          <w:rStyle w:val="1f1"/>
          <w:rFonts w:ascii="Arial" w:hAnsi="Arial" w:cs="Arial"/>
          <w:sz w:val="16"/>
          <w:szCs w:val="16"/>
          <w:shd w:val="clear" w:color="auto" w:fill="FFFFFF"/>
        </w:rPr>
        <w:t xml:space="preserve">Должностное лицо Уполномоченного органа направляет </w:t>
      </w:r>
      <w:r w:rsidRPr="004967DF">
        <w:rPr>
          <w:rStyle w:val="1f1"/>
          <w:rFonts w:ascii="Arial" w:hAnsi="Arial" w:cs="Arial"/>
          <w:sz w:val="16"/>
          <w:szCs w:val="16"/>
        </w:rPr>
        <w:t>в федеральный орган исполнительной власти, орган исполнительной власти субъекта Российской Федерации, орган местного самоуправления и иные органы, следующие запросы, необходимые для предоставления муниципальной услуги:</w:t>
      </w:r>
    </w:p>
    <w:p w:rsidR="00744412" w:rsidRPr="004967DF" w:rsidRDefault="00744412" w:rsidP="00744412">
      <w:pPr>
        <w:tabs>
          <w:tab w:val="left" w:pos="750"/>
        </w:tabs>
        <w:ind w:firstLine="850"/>
        <w:rPr>
          <w:rFonts w:ascii="Arial" w:hAnsi="Arial" w:cs="Arial"/>
          <w:sz w:val="16"/>
          <w:szCs w:val="16"/>
        </w:rPr>
      </w:pPr>
      <w:r w:rsidRPr="004967DF">
        <w:rPr>
          <w:rFonts w:ascii="Arial" w:hAnsi="Arial" w:cs="Arial"/>
          <w:sz w:val="16"/>
          <w:szCs w:val="16"/>
        </w:rPr>
        <w:t xml:space="preserve">Росреестр по Краснодарскому краю (о правах отдельного лица на </w:t>
      </w:r>
      <w:r w:rsidRPr="004967DF">
        <w:rPr>
          <w:rFonts w:ascii="Arial" w:hAnsi="Arial" w:cs="Arial"/>
          <w:sz w:val="16"/>
          <w:szCs w:val="16"/>
          <w:shd w:val="clear" w:color="auto" w:fill="FFFFFF"/>
        </w:rPr>
        <w:t>имевшиеся (имеющиеся) объекты недвижимости</w:t>
      </w:r>
      <w:r w:rsidRPr="004967DF">
        <w:rPr>
          <w:rFonts w:ascii="Arial" w:hAnsi="Arial" w:cs="Arial"/>
          <w:sz w:val="16"/>
          <w:szCs w:val="16"/>
        </w:rPr>
        <w:t>);</w:t>
      </w:r>
    </w:p>
    <w:p w:rsidR="00744412" w:rsidRPr="004967DF" w:rsidRDefault="00744412" w:rsidP="00744412">
      <w:pPr>
        <w:ind w:firstLine="851"/>
        <w:rPr>
          <w:rFonts w:ascii="Arial" w:hAnsi="Arial" w:cs="Arial"/>
          <w:sz w:val="16"/>
          <w:szCs w:val="16"/>
          <w:shd w:val="clear" w:color="auto" w:fill="FFFFFF"/>
        </w:rPr>
      </w:pPr>
      <w:r w:rsidRPr="004967DF">
        <w:rPr>
          <w:rFonts w:ascii="Arial" w:hAnsi="Arial" w:cs="Arial"/>
          <w:sz w:val="16"/>
          <w:szCs w:val="16"/>
        </w:rPr>
        <w:t>Управлением по вопросам семьи и детства администрации муниципального образования Новокубанский район (информация о наличии (отсутствии) сведений о передаче под опеку (попечительство) детей), лишении родительских прав либо ограничении в родительских правах;</w:t>
      </w:r>
    </w:p>
    <w:p w:rsidR="00744412" w:rsidRPr="004967DF" w:rsidRDefault="00744412" w:rsidP="00744412">
      <w:pPr>
        <w:ind w:firstLine="851"/>
        <w:rPr>
          <w:rFonts w:ascii="Arial" w:hAnsi="Arial" w:cs="Arial"/>
          <w:bCs/>
          <w:sz w:val="16"/>
          <w:szCs w:val="16"/>
          <w:shd w:val="clear" w:color="auto" w:fill="FFFFFF"/>
        </w:rPr>
      </w:pPr>
      <w:r w:rsidRPr="004967DF">
        <w:rPr>
          <w:rFonts w:ascii="Arial" w:hAnsi="Arial" w:cs="Arial"/>
          <w:bCs/>
          <w:sz w:val="16"/>
          <w:szCs w:val="16"/>
          <w:shd w:val="clear" w:color="auto" w:fill="FFFFFF"/>
        </w:rPr>
        <w:t>Отделом записи актов гражданского состояния Новокубанского района Краснодарского края;</w:t>
      </w:r>
    </w:p>
    <w:p w:rsidR="00744412" w:rsidRPr="004967DF" w:rsidRDefault="00744412" w:rsidP="00744412">
      <w:pPr>
        <w:ind w:firstLine="851"/>
        <w:rPr>
          <w:rFonts w:ascii="Arial" w:hAnsi="Arial" w:cs="Arial"/>
          <w:bCs/>
          <w:sz w:val="16"/>
          <w:szCs w:val="16"/>
          <w:shd w:val="clear" w:color="auto" w:fill="FFFFFF"/>
        </w:rPr>
      </w:pPr>
      <w:r w:rsidRPr="004967DF">
        <w:rPr>
          <w:rFonts w:ascii="Arial" w:hAnsi="Arial" w:cs="Arial"/>
          <w:sz w:val="16"/>
          <w:szCs w:val="16"/>
          <w:shd w:val="clear" w:color="auto" w:fill="FFFFFF"/>
        </w:rPr>
        <w:t>Управлением социальной защиты населения министерства труда и социального развития Краснодарского края в Новокубанском районе;</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 xml:space="preserve">Администрациями муниципальных образований Краснодарского края; </w:t>
      </w:r>
    </w:p>
    <w:p w:rsidR="00744412" w:rsidRPr="004967DF" w:rsidRDefault="00744412" w:rsidP="00744412">
      <w:pPr>
        <w:autoSpaceDE w:val="0"/>
        <w:ind w:firstLine="850"/>
        <w:rPr>
          <w:rFonts w:ascii="Arial" w:hAnsi="Arial" w:cs="Arial"/>
          <w:i/>
          <w:sz w:val="16"/>
          <w:szCs w:val="16"/>
        </w:rPr>
      </w:pPr>
      <w:r w:rsidRPr="004967DF">
        <w:rPr>
          <w:rFonts w:ascii="Arial" w:hAnsi="Arial" w:cs="Arial"/>
          <w:sz w:val="16"/>
          <w:szCs w:val="16"/>
        </w:rPr>
        <w:t>иными государственными и муниципальными учреждениями, органами и организациями Краснодарского края, в распоряжении которых находится необходимая для оказания муниципальной услуги информация или необходимые документы</w:t>
      </w:r>
      <w:r w:rsidRPr="004967DF">
        <w:rPr>
          <w:rFonts w:ascii="Arial" w:hAnsi="Arial" w:cs="Arial"/>
          <w:i/>
          <w:sz w:val="16"/>
          <w:szCs w:val="16"/>
        </w:rPr>
        <w:t>.</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В запросах указывается:</w:t>
      </w:r>
    </w:p>
    <w:p w:rsidR="00744412" w:rsidRPr="004967DF" w:rsidRDefault="00744412" w:rsidP="00744412">
      <w:pPr>
        <w:tabs>
          <w:tab w:val="left" w:pos="855"/>
        </w:tabs>
        <w:autoSpaceDE w:val="0"/>
        <w:ind w:firstLine="709"/>
        <w:rPr>
          <w:rFonts w:ascii="Arial" w:hAnsi="Arial" w:cs="Arial"/>
          <w:sz w:val="16"/>
          <w:szCs w:val="16"/>
        </w:rPr>
      </w:pPr>
      <w:r w:rsidRPr="004967DF">
        <w:rPr>
          <w:rFonts w:ascii="Arial" w:hAnsi="Arial" w:cs="Arial"/>
          <w:sz w:val="16"/>
          <w:szCs w:val="16"/>
        </w:rPr>
        <w:tab/>
        <w:t>наименование органа, в который направляется запрос;</w:t>
      </w:r>
    </w:p>
    <w:p w:rsidR="00744412" w:rsidRPr="004967DF" w:rsidRDefault="00744412" w:rsidP="00744412">
      <w:pPr>
        <w:tabs>
          <w:tab w:val="left" w:pos="855"/>
        </w:tabs>
        <w:autoSpaceDE w:val="0"/>
        <w:ind w:firstLine="709"/>
        <w:rPr>
          <w:rFonts w:ascii="Arial" w:hAnsi="Arial" w:cs="Arial"/>
          <w:sz w:val="16"/>
          <w:szCs w:val="16"/>
        </w:rPr>
      </w:pPr>
      <w:r w:rsidRPr="004967DF">
        <w:rPr>
          <w:rFonts w:ascii="Arial" w:hAnsi="Arial" w:cs="Arial"/>
          <w:sz w:val="16"/>
          <w:szCs w:val="16"/>
        </w:rPr>
        <w:tab/>
        <w:t>направляемые в запросе сведения;</w:t>
      </w:r>
    </w:p>
    <w:p w:rsidR="00744412" w:rsidRPr="004967DF" w:rsidRDefault="00744412" w:rsidP="00744412">
      <w:pPr>
        <w:tabs>
          <w:tab w:val="left" w:pos="855"/>
        </w:tabs>
        <w:autoSpaceDE w:val="0"/>
        <w:ind w:firstLine="709"/>
        <w:rPr>
          <w:rFonts w:ascii="Arial" w:hAnsi="Arial" w:cs="Arial"/>
          <w:sz w:val="16"/>
          <w:szCs w:val="16"/>
        </w:rPr>
      </w:pPr>
      <w:r w:rsidRPr="004967DF">
        <w:rPr>
          <w:rFonts w:ascii="Arial" w:hAnsi="Arial" w:cs="Arial"/>
          <w:sz w:val="16"/>
          <w:szCs w:val="16"/>
        </w:rPr>
        <w:tab/>
        <w:t>запрашиваемые в запросе сведения с указанием их цели использования;</w:t>
      </w:r>
    </w:p>
    <w:p w:rsidR="00744412" w:rsidRPr="004967DF" w:rsidRDefault="00744412" w:rsidP="00744412">
      <w:pPr>
        <w:tabs>
          <w:tab w:val="left" w:pos="855"/>
        </w:tabs>
        <w:autoSpaceDE w:val="0"/>
        <w:ind w:firstLine="709"/>
        <w:rPr>
          <w:rFonts w:ascii="Arial" w:hAnsi="Arial" w:cs="Arial"/>
          <w:sz w:val="16"/>
          <w:szCs w:val="16"/>
        </w:rPr>
      </w:pPr>
      <w:r w:rsidRPr="004967DF">
        <w:rPr>
          <w:rFonts w:ascii="Arial" w:hAnsi="Arial" w:cs="Arial"/>
          <w:sz w:val="16"/>
          <w:szCs w:val="16"/>
        </w:rPr>
        <w:tab/>
        <w:t>основание для информационного запроса, срок его направления;</w:t>
      </w:r>
    </w:p>
    <w:p w:rsidR="00744412" w:rsidRPr="004967DF" w:rsidRDefault="00744412" w:rsidP="00744412">
      <w:pPr>
        <w:tabs>
          <w:tab w:val="left" w:pos="855"/>
        </w:tabs>
        <w:autoSpaceDE w:val="0"/>
        <w:ind w:firstLine="709"/>
        <w:rPr>
          <w:rFonts w:ascii="Arial" w:hAnsi="Arial" w:cs="Arial"/>
          <w:sz w:val="16"/>
          <w:szCs w:val="16"/>
        </w:rPr>
      </w:pPr>
      <w:r w:rsidRPr="004967DF">
        <w:rPr>
          <w:rFonts w:ascii="Arial" w:hAnsi="Arial" w:cs="Arial"/>
          <w:sz w:val="16"/>
          <w:szCs w:val="16"/>
        </w:rPr>
        <w:tab/>
        <w:t>срок, в течение которого результат запроса должен поступить в орган, предоставляющий муниципальную услугу.</w:t>
      </w:r>
    </w:p>
    <w:p w:rsidR="00744412" w:rsidRPr="004967DF" w:rsidRDefault="00744412" w:rsidP="00744412">
      <w:pPr>
        <w:autoSpaceDE w:val="0"/>
        <w:ind w:firstLine="907"/>
        <w:rPr>
          <w:rFonts w:ascii="Arial" w:hAnsi="Arial" w:cs="Arial"/>
          <w:sz w:val="16"/>
          <w:szCs w:val="16"/>
        </w:rPr>
      </w:pPr>
      <w:r w:rsidRPr="004967DF">
        <w:rPr>
          <w:rStyle w:val="1f1"/>
          <w:rFonts w:ascii="Arial" w:hAnsi="Arial" w:cs="Arial"/>
          <w:sz w:val="16"/>
          <w:szCs w:val="16"/>
        </w:rPr>
        <w:t xml:space="preserve">Отдел имущественных и земельных отношений, администрации Новокубанского городского поселения Новокубанского района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rsidRPr="004967DF">
        <w:rPr>
          <w:rStyle w:val="1f1"/>
          <w:rFonts w:ascii="Arial" w:hAnsi="Arial" w:cs="Arial"/>
          <w:bCs/>
          <w:sz w:val="16"/>
          <w:szCs w:val="16"/>
        </w:rPr>
        <w:t>отдела,</w:t>
      </w:r>
      <w:r w:rsidRPr="004967DF">
        <w:rPr>
          <w:rStyle w:val="1f1"/>
          <w:rFonts w:ascii="Arial" w:hAnsi="Arial" w:cs="Arial"/>
          <w:sz w:val="16"/>
          <w:szCs w:val="16"/>
        </w:rPr>
        <w:t xml:space="preserve"> в том числе в электронной форме.</w:t>
      </w:r>
    </w:p>
    <w:p w:rsidR="00744412" w:rsidRPr="004967DF" w:rsidRDefault="00744412" w:rsidP="00744412">
      <w:pPr>
        <w:tabs>
          <w:tab w:val="left" w:pos="855"/>
        </w:tabs>
        <w:autoSpaceDE w:val="0"/>
        <w:ind w:firstLine="709"/>
        <w:rPr>
          <w:rFonts w:ascii="Arial" w:hAnsi="Arial" w:cs="Arial"/>
          <w:sz w:val="16"/>
          <w:szCs w:val="16"/>
        </w:rPr>
      </w:pPr>
      <w:r w:rsidRPr="004967DF">
        <w:rPr>
          <w:rStyle w:val="1f1"/>
          <w:rFonts w:ascii="Arial" w:hAnsi="Arial" w:cs="Arial"/>
          <w:sz w:val="16"/>
          <w:szCs w:val="16"/>
        </w:rPr>
        <w:tab/>
        <w:t xml:space="preserve">Отдел имущественных и земельных отношений, администрации Новокубанского городского поселения Новокубанского района в рамках обмена сведениями, в трехдневный срок направляет запросы с указанием срока исполнения в </w:t>
      </w:r>
      <w:r w:rsidRPr="004967DF">
        <w:rPr>
          <w:rFonts w:ascii="Arial" w:hAnsi="Arial" w:cs="Arial"/>
          <w:sz w:val="16"/>
          <w:szCs w:val="16"/>
        </w:rPr>
        <w:t>управление по вопросам семьи и детства администрации муниципального образования Новокубанский район (предоставление информации о передаче под опеку (попечительства) детей).</w:t>
      </w:r>
    </w:p>
    <w:p w:rsidR="00744412" w:rsidRPr="004967DF" w:rsidRDefault="00744412" w:rsidP="00744412">
      <w:pPr>
        <w:autoSpaceDE w:val="0"/>
        <w:rPr>
          <w:rFonts w:ascii="Arial" w:hAnsi="Arial" w:cs="Arial"/>
          <w:b/>
          <w:bCs/>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Style w:val="1f1"/>
          <w:rFonts w:ascii="Arial" w:hAnsi="Arial" w:cs="Arial"/>
          <w:b/>
          <w:bCs/>
          <w:sz w:val="16"/>
          <w:szCs w:val="16"/>
        </w:rPr>
        <w:t>3.3.1.3. Приостановление предоставления муниципальной услуги</w:t>
      </w:r>
    </w:p>
    <w:p w:rsidR="00744412" w:rsidRPr="004967DF" w:rsidRDefault="00744412" w:rsidP="00744412">
      <w:pPr>
        <w:pStyle w:val="42"/>
        <w:spacing w:line="240" w:lineRule="auto"/>
        <w:ind w:firstLine="0"/>
        <w:jc w:val="center"/>
        <w:rPr>
          <w:rFonts w:ascii="Arial" w:hAnsi="Arial" w:cs="Arial"/>
          <w:sz w:val="16"/>
          <w:szCs w:val="16"/>
        </w:rPr>
      </w:pPr>
    </w:p>
    <w:p w:rsidR="00744412" w:rsidRPr="004967DF" w:rsidRDefault="00744412" w:rsidP="00744412">
      <w:pPr>
        <w:pStyle w:val="42"/>
        <w:tabs>
          <w:tab w:val="left" w:pos="1615"/>
        </w:tabs>
        <w:spacing w:line="240" w:lineRule="auto"/>
        <w:ind w:firstLine="907"/>
        <w:rPr>
          <w:rFonts w:ascii="Arial" w:hAnsi="Arial" w:cs="Arial"/>
          <w:sz w:val="16"/>
          <w:szCs w:val="16"/>
        </w:rPr>
      </w:pPr>
      <w:r w:rsidRPr="004967DF">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744412" w:rsidRPr="004967DF" w:rsidRDefault="00744412" w:rsidP="00744412">
      <w:pPr>
        <w:pStyle w:val="42"/>
        <w:tabs>
          <w:tab w:val="left" w:pos="1615"/>
        </w:tabs>
        <w:spacing w:line="240" w:lineRule="auto"/>
        <w:ind w:firstLine="709"/>
        <w:rPr>
          <w:rFonts w:ascii="Arial" w:hAnsi="Arial" w:cs="Arial"/>
          <w:i/>
          <w:sz w:val="16"/>
          <w:szCs w:val="16"/>
        </w:rPr>
      </w:pP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3.3.1.4. Принятие решения о предоставлении (об отказе в предоставлении) муниципальной услуги</w:t>
      </w:r>
    </w:p>
    <w:p w:rsidR="00744412" w:rsidRPr="004967DF" w:rsidRDefault="00744412" w:rsidP="00744412">
      <w:pPr>
        <w:ind w:firstLine="851"/>
        <w:rPr>
          <w:rFonts w:ascii="Arial" w:hAnsi="Arial" w:cs="Arial"/>
          <w:b/>
          <w:bCs/>
          <w:sz w:val="16"/>
          <w:szCs w:val="16"/>
        </w:rPr>
      </w:pPr>
    </w:p>
    <w:p w:rsidR="00744412" w:rsidRPr="004967DF" w:rsidRDefault="00744412" w:rsidP="00744412">
      <w:pPr>
        <w:spacing w:line="0" w:lineRule="atLeast"/>
        <w:ind w:firstLine="907"/>
        <w:rPr>
          <w:rFonts w:ascii="Arial" w:hAnsi="Arial" w:cs="Arial"/>
          <w:sz w:val="16"/>
          <w:szCs w:val="16"/>
        </w:rPr>
      </w:pPr>
      <w:r w:rsidRPr="004967DF">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 xml:space="preserve">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 </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 xml:space="preserve">Срок принятия решения о предоставлении муниципальной услуги, исчисляемый с даты утверждения протокола Комиссии по распределению земельных участков, для заявителей указанных в подпункте 1 пункта 1.2.1 подраздела 1.2 настоящего регламента не должен превышать 15 (пятнадцать) календарных дней. </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lastRenderedPageBreak/>
        <w:t xml:space="preserve">Срок принятия решения о предоставлении (об отказе в предоставлении) муниципальной услуги, для заявителей указанных подпунктах 2, 3 пункта 1.2.1 подраздела 1.2 настоящего регламента, исчисляемый с даты получения должностным лицом Отдела всех сведений, необходимых для принятия решения не должен превышать 18 (восемнадцать) календарных дней. </w:t>
      </w:r>
    </w:p>
    <w:p w:rsidR="00744412" w:rsidRPr="004967DF" w:rsidRDefault="00744412" w:rsidP="00744412">
      <w:pPr>
        <w:pStyle w:val="42"/>
        <w:ind w:firstLine="850"/>
        <w:rPr>
          <w:rFonts w:ascii="Arial" w:hAnsi="Arial" w:cs="Arial"/>
          <w:sz w:val="16"/>
          <w:szCs w:val="16"/>
        </w:rPr>
      </w:pPr>
      <w:r w:rsidRPr="004967DF">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Административного регламента.</w:t>
      </w:r>
    </w:p>
    <w:p w:rsidR="00744412" w:rsidRPr="004967DF" w:rsidRDefault="00744412" w:rsidP="00744412">
      <w:pPr>
        <w:pStyle w:val="42"/>
        <w:ind w:firstLine="850"/>
        <w:rPr>
          <w:rFonts w:ascii="Arial" w:hAnsi="Arial" w:cs="Arial"/>
          <w:sz w:val="16"/>
          <w:szCs w:val="16"/>
        </w:rPr>
      </w:pPr>
    </w:p>
    <w:p w:rsidR="00744412" w:rsidRPr="004967DF" w:rsidRDefault="00744412" w:rsidP="00744412">
      <w:pPr>
        <w:pStyle w:val="42"/>
        <w:ind w:firstLine="850"/>
        <w:jc w:val="center"/>
        <w:rPr>
          <w:rFonts w:ascii="Arial" w:hAnsi="Arial" w:cs="Arial"/>
          <w:sz w:val="16"/>
          <w:szCs w:val="16"/>
        </w:rPr>
      </w:pPr>
      <w:r w:rsidRPr="004967DF">
        <w:rPr>
          <w:rFonts w:ascii="Arial" w:hAnsi="Arial" w:cs="Arial"/>
          <w:b/>
          <w:bCs/>
          <w:sz w:val="16"/>
          <w:szCs w:val="16"/>
        </w:rPr>
        <w:t>3.3.1.5. Предоставление результата муниципальной услуги</w:t>
      </w:r>
    </w:p>
    <w:p w:rsidR="00744412" w:rsidRPr="004967DF" w:rsidRDefault="00744412" w:rsidP="00744412">
      <w:pPr>
        <w:pStyle w:val="42"/>
        <w:tabs>
          <w:tab w:val="left" w:pos="851"/>
        </w:tabs>
        <w:spacing w:line="240" w:lineRule="auto"/>
        <w:ind w:left="1430" w:firstLine="851"/>
        <w:rPr>
          <w:rFonts w:ascii="Arial" w:hAnsi="Arial" w:cs="Arial"/>
          <w:b/>
          <w:bCs/>
          <w:sz w:val="16"/>
          <w:szCs w:val="16"/>
        </w:rPr>
      </w:pPr>
    </w:p>
    <w:p w:rsidR="00744412" w:rsidRPr="004967DF" w:rsidRDefault="00744412" w:rsidP="00744412">
      <w:pPr>
        <w:pStyle w:val="af5"/>
        <w:tabs>
          <w:tab w:val="left" w:pos="851"/>
        </w:tabs>
        <w:spacing w:after="0" w:line="240" w:lineRule="auto"/>
        <w:ind w:left="0" w:firstLine="851"/>
        <w:rPr>
          <w:rFonts w:ascii="Arial" w:hAnsi="Arial" w:cs="Arial"/>
          <w:sz w:val="16"/>
          <w:szCs w:val="16"/>
        </w:rPr>
      </w:pPr>
      <w:r w:rsidRPr="004967DF">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744412" w:rsidRPr="004967DF" w:rsidRDefault="00744412" w:rsidP="00744412">
      <w:pPr>
        <w:pStyle w:val="af5"/>
        <w:tabs>
          <w:tab w:val="left" w:pos="851"/>
        </w:tabs>
        <w:spacing w:after="0" w:line="240" w:lineRule="auto"/>
        <w:ind w:left="0" w:firstLine="851"/>
        <w:rPr>
          <w:rFonts w:ascii="Arial" w:hAnsi="Arial" w:cs="Arial"/>
          <w:sz w:val="16"/>
          <w:szCs w:val="16"/>
        </w:rPr>
      </w:pPr>
      <w:r w:rsidRPr="004967DF">
        <w:rPr>
          <w:rFonts w:ascii="Arial" w:hAnsi="Arial" w:cs="Arial"/>
          <w:sz w:val="16"/>
          <w:szCs w:val="16"/>
        </w:rPr>
        <w:t>при личном обращении в отдел имущественных и земельных отношений, администрации Новокубанского городского поселения Новокубанского района;</w:t>
      </w:r>
    </w:p>
    <w:p w:rsidR="00744412" w:rsidRPr="004967DF" w:rsidRDefault="00744412" w:rsidP="00744412">
      <w:pPr>
        <w:pStyle w:val="af5"/>
        <w:tabs>
          <w:tab w:val="left" w:pos="851"/>
        </w:tabs>
        <w:spacing w:after="0" w:line="240" w:lineRule="auto"/>
        <w:ind w:left="0" w:firstLine="851"/>
        <w:rPr>
          <w:rFonts w:ascii="Arial" w:hAnsi="Arial" w:cs="Arial"/>
          <w:sz w:val="16"/>
          <w:szCs w:val="16"/>
        </w:rPr>
      </w:pPr>
      <w:r w:rsidRPr="004967DF">
        <w:rPr>
          <w:rFonts w:ascii="Arial" w:hAnsi="Arial" w:cs="Arial"/>
          <w:sz w:val="16"/>
          <w:szCs w:val="16"/>
        </w:rPr>
        <w:t>почтовым отправлением.</w:t>
      </w:r>
    </w:p>
    <w:p w:rsidR="00744412" w:rsidRPr="004967DF" w:rsidRDefault="00744412" w:rsidP="00744412">
      <w:pPr>
        <w:pStyle w:val="af5"/>
        <w:tabs>
          <w:tab w:val="left" w:pos="851"/>
        </w:tabs>
        <w:spacing w:after="0" w:line="240" w:lineRule="auto"/>
        <w:ind w:left="0" w:firstLine="851"/>
        <w:rPr>
          <w:rFonts w:ascii="Arial" w:hAnsi="Arial" w:cs="Arial"/>
          <w:sz w:val="16"/>
          <w:szCs w:val="16"/>
        </w:rPr>
      </w:pPr>
      <w:r w:rsidRPr="004967DF">
        <w:rPr>
          <w:rStyle w:val="1f1"/>
          <w:rFonts w:ascii="Arial" w:hAnsi="Arial" w:cs="Arial"/>
          <w:sz w:val="16"/>
          <w:szCs w:val="16"/>
        </w:rPr>
        <w:t>Срок предоставления заявителю результата муниципальной услуги составляет 3 (трех) дней со дня принятия решения о предоставлении муниципальной услуги.</w:t>
      </w:r>
    </w:p>
    <w:p w:rsidR="00744412" w:rsidRPr="004967DF" w:rsidRDefault="00744412" w:rsidP="00744412">
      <w:pPr>
        <w:pStyle w:val="af5"/>
        <w:tabs>
          <w:tab w:val="left" w:pos="851"/>
        </w:tabs>
        <w:spacing w:after="0" w:line="240" w:lineRule="auto"/>
        <w:ind w:left="0" w:firstLine="851"/>
        <w:rPr>
          <w:rFonts w:ascii="Arial" w:hAnsi="Arial" w:cs="Arial"/>
          <w:sz w:val="16"/>
          <w:szCs w:val="16"/>
        </w:rPr>
      </w:pPr>
      <w:r w:rsidRPr="004967DF">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
    <w:p w:rsidR="00744412" w:rsidRPr="004967DF" w:rsidRDefault="00744412" w:rsidP="00744412">
      <w:pPr>
        <w:autoSpaceDE w:val="0"/>
        <w:ind w:firstLine="851"/>
        <w:rPr>
          <w:rFonts w:ascii="Arial" w:hAnsi="Arial" w:cs="Arial"/>
          <w:sz w:val="16"/>
          <w:szCs w:val="16"/>
          <w:shd w:val="clear" w:color="auto" w:fill="FFFF00"/>
        </w:rPr>
      </w:pPr>
    </w:p>
    <w:p w:rsidR="00744412" w:rsidRPr="004967DF" w:rsidRDefault="00744412" w:rsidP="00744412">
      <w:pPr>
        <w:pStyle w:val="42"/>
        <w:spacing w:line="240" w:lineRule="auto"/>
        <w:ind w:firstLine="851"/>
        <w:jc w:val="center"/>
        <w:rPr>
          <w:rFonts w:ascii="Arial" w:hAnsi="Arial" w:cs="Arial"/>
          <w:sz w:val="16"/>
          <w:szCs w:val="16"/>
        </w:rPr>
      </w:pPr>
      <w:r w:rsidRPr="004967DF">
        <w:rPr>
          <w:rFonts w:ascii="Arial" w:hAnsi="Arial" w:cs="Arial"/>
          <w:b/>
          <w:bCs/>
          <w:sz w:val="16"/>
          <w:szCs w:val="16"/>
        </w:rPr>
        <w:t>3.3.1.6. Получение дополнительных сведений от заявителя</w:t>
      </w:r>
    </w:p>
    <w:p w:rsidR="00744412" w:rsidRPr="004967DF" w:rsidRDefault="00744412" w:rsidP="00744412">
      <w:pPr>
        <w:pStyle w:val="42"/>
        <w:spacing w:line="240" w:lineRule="auto"/>
        <w:ind w:left="600" w:firstLine="851"/>
        <w:rPr>
          <w:rFonts w:ascii="Arial" w:hAnsi="Arial" w:cs="Arial"/>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Получение дополнительных сведений от заявителя не предусмотрено.</w:t>
      </w:r>
    </w:p>
    <w:p w:rsidR="00744412" w:rsidRPr="004967DF" w:rsidRDefault="00744412" w:rsidP="00744412">
      <w:pPr>
        <w:pStyle w:val="42"/>
        <w:ind w:firstLine="851"/>
        <w:rPr>
          <w:rFonts w:ascii="Arial" w:hAnsi="Arial" w:cs="Arial"/>
          <w:sz w:val="16"/>
          <w:szCs w:val="16"/>
        </w:rPr>
      </w:pPr>
    </w:p>
    <w:p w:rsidR="00744412" w:rsidRPr="004967DF" w:rsidRDefault="00744412" w:rsidP="00744412">
      <w:pPr>
        <w:ind w:left="142" w:firstLine="851"/>
        <w:jc w:val="center"/>
        <w:rPr>
          <w:rFonts w:ascii="Arial" w:hAnsi="Arial" w:cs="Arial"/>
          <w:sz w:val="16"/>
          <w:szCs w:val="16"/>
        </w:rPr>
      </w:pPr>
      <w:r w:rsidRPr="004967DF">
        <w:rPr>
          <w:rFonts w:ascii="Arial" w:hAnsi="Arial" w:cs="Arial"/>
          <w:b/>
          <w:bCs/>
          <w:sz w:val="16"/>
          <w:szCs w:val="16"/>
        </w:rPr>
        <w:t>3.3.2. Предоставления муниципальной услуги в МФЦ</w:t>
      </w:r>
    </w:p>
    <w:p w:rsidR="00744412" w:rsidRPr="004967DF" w:rsidRDefault="00744412" w:rsidP="00744412">
      <w:pPr>
        <w:ind w:firstLine="851"/>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Предоставление муниципальной услуги в МФЦ состоит из следующих административных процедур:</w:t>
      </w:r>
    </w:p>
    <w:p w:rsidR="00744412" w:rsidRPr="004967DF" w:rsidRDefault="00744412" w:rsidP="00744412">
      <w:pPr>
        <w:tabs>
          <w:tab w:val="left" w:pos="993"/>
        </w:tabs>
        <w:ind w:firstLine="851"/>
        <w:rPr>
          <w:rFonts w:ascii="Arial" w:hAnsi="Arial" w:cs="Arial"/>
          <w:sz w:val="16"/>
          <w:szCs w:val="16"/>
        </w:rPr>
      </w:pPr>
      <w:r w:rsidRPr="004967DF">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б) предоставление результата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Результатом предоставления муниципальной услуги является получение заявителем:</w:t>
      </w:r>
    </w:p>
    <w:p w:rsidR="00744412" w:rsidRPr="004967DF" w:rsidRDefault="00744412" w:rsidP="00744412">
      <w:pPr>
        <w:pStyle w:val="affa"/>
        <w:ind w:firstLine="851"/>
        <w:rPr>
          <w:rFonts w:ascii="Arial" w:hAnsi="Arial" w:cs="Arial"/>
          <w:sz w:val="16"/>
          <w:szCs w:val="16"/>
        </w:rPr>
      </w:pPr>
      <w:r w:rsidRPr="004967DF">
        <w:rPr>
          <w:rFonts w:ascii="Arial" w:hAnsi="Arial" w:cs="Arial"/>
          <w:sz w:val="16"/>
          <w:szCs w:val="16"/>
        </w:rPr>
        <w:t>решение о предоставлении муниципальной услуги;</w:t>
      </w:r>
    </w:p>
    <w:p w:rsidR="00744412" w:rsidRPr="004967DF" w:rsidRDefault="00744412" w:rsidP="00744412">
      <w:pPr>
        <w:pStyle w:val="affa"/>
        <w:ind w:firstLine="851"/>
        <w:jc w:val="both"/>
        <w:rPr>
          <w:rFonts w:ascii="Arial" w:hAnsi="Arial" w:cs="Arial"/>
          <w:sz w:val="16"/>
          <w:szCs w:val="16"/>
        </w:rPr>
      </w:pPr>
      <w:r w:rsidRPr="004967DF">
        <w:rPr>
          <w:rFonts w:ascii="Arial" w:hAnsi="Arial" w:cs="Arial"/>
          <w:sz w:val="16"/>
          <w:szCs w:val="16"/>
        </w:rPr>
        <w:t>отказ в предоставлении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Максимальный срок предоставления муниципальной услуги — 30 (тридцать)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744412" w:rsidRPr="004967DF" w:rsidRDefault="00744412" w:rsidP="00744412">
      <w:pPr>
        <w:tabs>
          <w:tab w:val="left" w:pos="993"/>
        </w:tabs>
        <w:ind w:firstLine="851"/>
        <w:jc w:val="center"/>
        <w:rPr>
          <w:rFonts w:ascii="Arial" w:hAnsi="Arial" w:cs="Arial"/>
          <w:sz w:val="16"/>
          <w:szCs w:val="16"/>
        </w:rPr>
      </w:pPr>
    </w:p>
    <w:p w:rsidR="00744412" w:rsidRPr="004967DF" w:rsidRDefault="00744412" w:rsidP="00744412">
      <w:pPr>
        <w:tabs>
          <w:tab w:val="left" w:pos="993"/>
        </w:tabs>
        <w:ind w:firstLine="851"/>
        <w:jc w:val="center"/>
        <w:rPr>
          <w:rFonts w:ascii="Arial" w:hAnsi="Arial" w:cs="Arial"/>
          <w:sz w:val="16"/>
          <w:szCs w:val="16"/>
        </w:rPr>
      </w:pPr>
    </w:p>
    <w:p w:rsidR="00744412" w:rsidRPr="004967DF" w:rsidRDefault="00744412" w:rsidP="00744412">
      <w:pPr>
        <w:tabs>
          <w:tab w:val="left" w:pos="993"/>
        </w:tabs>
        <w:ind w:firstLine="851"/>
        <w:jc w:val="center"/>
        <w:rPr>
          <w:rFonts w:ascii="Arial" w:hAnsi="Arial" w:cs="Arial"/>
          <w:sz w:val="16"/>
          <w:szCs w:val="16"/>
        </w:rPr>
      </w:pPr>
    </w:p>
    <w:p w:rsidR="00744412" w:rsidRPr="004967DF" w:rsidRDefault="00744412" w:rsidP="00744412">
      <w:pPr>
        <w:tabs>
          <w:tab w:val="left" w:pos="993"/>
        </w:tabs>
        <w:ind w:firstLine="851"/>
        <w:jc w:val="center"/>
        <w:rPr>
          <w:rFonts w:ascii="Arial" w:hAnsi="Arial" w:cs="Arial"/>
          <w:sz w:val="16"/>
          <w:szCs w:val="16"/>
        </w:rPr>
      </w:pPr>
    </w:p>
    <w:p w:rsidR="00744412" w:rsidRPr="004967DF" w:rsidRDefault="00744412" w:rsidP="00744412">
      <w:pPr>
        <w:tabs>
          <w:tab w:val="left" w:pos="993"/>
        </w:tabs>
        <w:ind w:firstLine="851"/>
        <w:jc w:val="center"/>
        <w:rPr>
          <w:rFonts w:ascii="Arial" w:hAnsi="Arial" w:cs="Arial"/>
          <w:sz w:val="16"/>
          <w:szCs w:val="16"/>
        </w:rPr>
      </w:pPr>
      <w:r w:rsidRPr="004967DF">
        <w:rPr>
          <w:rFonts w:ascii="Arial" w:hAnsi="Arial" w:cs="Arial"/>
          <w:b/>
          <w:bCs/>
          <w:sz w:val="16"/>
          <w:szCs w:val="16"/>
        </w:rPr>
        <w:t>3.3.2.1. Прием запроса и документов и</w:t>
      </w:r>
    </w:p>
    <w:p w:rsidR="00744412" w:rsidRPr="004967DF" w:rsidRDefault="00744412" w:rsidP="00744412">
      <w:pPr>
        <w:tabs>
          <w:tab w:val="left" w:pos="993"/>
        </w:tabs>
        <w:ind w:firstLine="851"/>
        <w:jc w:val="center"/>
        <w:rPr>
          <w:rFonts w:ascii="Arial" w:hAnsi="Arial" w:cs="Arial"/>
          <w:sz w:val="16"/>
          <w:szCs w:val="16"/>
        </w:rPr>
      </w:pPr>
      <w:r w:rsidRPr="004967DF">
        <w:rPr>
          <w:rFonts w:ascii="Arial" w:hAnsi="Arial" w:cs="Arial"/>
          <w:b/>
          <w:bCs/>
          <w:sz w:val="16"/>
          <w:szCs w:val="16"/>
        </w:rPr>
        <w:t>(или) информации, необходимой для предоставления</w:t>
      </w: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муниципальной услуги</w:t>
      </w:r>
    </w:p>
    <w:p w:rsidR="00744412" w:rsidRPr="004967DF" w:rsidRDefault="00744412" w:rsidP="00744412">
      <w:pPr>
        <w:ind w:firstLine="851"/>
        <w:rPr>
          <w:rFonts w:ascii="Arial" w:hAnsi="Arial" w:cs="Arial"/>
          <w:b/>
          <w:bCs/>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 за исключением заявителей указанных в подпункте 1 пункта 1.2.1 подраздела 1.2 настоящего регламента.</w:t>
      </w: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bCs/>
          <w:sz w:val="16"/>
          <w:szCs w:val="16"/>
        </w:rPr>
        <w:t>При приеме заявления о предоставлении муниципальной</w:t>
      </w:r>
      <w:r w:rsidRPr="004967DF">
        <w:rPr>
          <w:rStyle w:val="1f1"/>
          <w:rFonts w:ascii="Arial" w:hAnsi="Arial" w:cs="Arial"/>
          <w:b/>
          <w:bCs/>
          <w:sz w:val="16"/>
          <w:szCs w:val="16"/>
        </w:rPr>
        <w:t xml:space="preserve"> </w:t>
      </w:r>
      <w:r w:rsidRPr="004967DF">
        <w:rPr>
          <w:rStyle w:val="1f1"/>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4967DF">
        <w:rPr>
          <w:rStyle w:val="1f1"/>
          <w:rFonts w:ascii="Arial" w:hAnsi="Arial" w:cs="Arial"/>
          <w:sz w:val="16"/>
          <w:szCs w:val="16"/>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4967DF">
        <w:rPr>
          <w:rStyle w:val="1f1"/>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44412" w:rsidRPr="004967DF" w:rsidRDefault="00744412" w:rsidP="00744412">
      <w:pPr>
        <w:ind w:firstLine="850"/>
        <w:rPr>
          <w:rFonts w:ascii="Arial" w:hAnsi="Arial" w:cs="Arial"/>
          <w:sz w:val="16"/>
          <w:szCs w:val="16"/>
        </w:rPr>
      </w:pPr>
      <w:r w:rsidRPr="004967DF">
        <w:rPr>
          <w:rStyle w:val="1f1"/>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Принятый уполномоченным должностным лицом МФЦ заявление с документами подлежит регистрации в день приема.</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744412" w:rsidRPr="004967DF" w:rsidRDefault="00744412" w:rsidP="00744412">
      <w:pPr>
        <w:pStyle w:val="42"/>
        <w:spacing w:line="240" w:lineRule="auto"/>
        <w:ind w:firstLine="850"/>
        <w:rPr>
          <w:rFonts w:ascii="Arial" w:hAnsi="Arial" w:cs="Arial"/>
          <w:sz w:val="16"/>
          <w:szCs w:val="16"/>
        </w:rPr>
      </w:pPr>
      <w:r w:rsidRPr="004967DF">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744412" w:rsidRPr="004967DF" w:rsidRDefault="00744412" w:rsidP="00744412">
      <w:pPr>
        <w:pStyle w:val="42"/>
        <w:spacing w:line="240" w:lineRule="auto"/>
        <w:ind w:firstLine="850"/>
        <w:rPr>
          <w:rFonts w:ascii="Arial" w:hAnsi="Arial" w:cs="Arial"/>
          <w:sz w:val="16"/>
          <w:szCs w:val="16"/>
        </w:rPr>
      </w:pPr>
      <w:r w:rsidRPr="004967DF">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744412" w:rsidRPr="004967DF" w:rsidRDefault="00744412" w:rsidP="00744412">
      <w:pPr>
        <w:ind w:firstLine="851"/>
        <w:jc w:val="center"/>
        <w:rPr>
          <w:rFonts w:ascii="Arial" w:hAnsi="Arial" w:cs="Arial"/>
          <w:b/>
          <w:bCs/>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3.3.2.2. Предоставление результата муниципальной услуги</w:t>
      </w:r>
    </w:p>
    <w:p w:rsidR="00744412" w:rsidRPr="004967DF" w:rsidRDefault="00744412" w:rsidP="00744412">
      <w:pPr>
        <w:tabs>
          <w:tab w:val="left" w:pos="993"/>
        </w:tabs>
        <w:ind w:firstLine="851"/>
        <w:rPr>
          <w:rFonts w:ascii="Arial" w:hAnsi="Arial" w:cs="Arial"/>
          <w:sz w:val="16"/>
          <w:szCs w:val="16"/>
        </w:rPr>
      </w:pPr>
    </w:p>
    <w:p w:rsidR="00744412" w:rsidRPr="004967DF" w:rsidRDefault="00744412" w:rsidP="00744412">
      <w:pPr>
        <w:tabs>
          <w:tab w:val="left" w:pos="960"/>
        </w:tabs>
        <w:ind w:firstLine="851"/>
        <w:rPr>
          <w:rFonts w:ascii="Arial" w:hAnsi="Arial" w:cs="Arial"/>
          <w:sz w:val="16"/>
          <w:szCs w:val="16"/>
        </w:rPr>
      </w:pPr>
      <w:r w:rsidRPr="004967DF">
        <w:rPr>
          <w:rFonts w:ascii="Arial" w:hAnsi="Arial" w:cs="Arial"/>
          <w:sz w:val="16"/>
          <w:szCs w:val="16"/>
        </w:rPr>
        <w:t>Результат муниципальной услуги может быть предоставлен по выбору заявителя, выраженном в запросе:</w:t>
      </w:r>
    </w:p>
    <w:p w:rsidR="00744412" w:rsidRPr="004967DF" w:rsidRDefault="00744412" w:rsidP="00744412">
      <w:pPr>
        <w:tabs>
          <w:tab w:val="left" w:pos="960"/>
        </w:tabs>
        <w:ind w:firstLine="851"/>
        <w:rPr>
          <w:rFonts w:ascii="Arial" w:hAnsi="Arial" w:cs="Arial"/>
          <w:sz w:val="16"/>
          <w:szCs w:val="16"/>
        </w:rPr>
      </w:pPr>
      <w:r w:rsidRPr="004967DF">
        <w:rPr>
          <w:rFonts w:ascii="Arial" w:hAnsi="Arial" w:cs="Arial"/>
          <w:sz w:val="16"/>
          <w:szCs w:val="16"/>
        </w:rPr>
        <w:t>при личном обращении в МФЦ;</w:t>
      </w:r>
    </w:p>
    <w:p w:rsidR="00744412" w:rsidRPr="004967DF" w:rsidRDefault="00744412" w:rsidP="00744412">
      <w:pPr>
        <w:tabs>
          <w:tab w:val="left" w:pos="960"/>
        </w:tabs>
        <w:ind w:firstLine="851"/>
        <w:rPr>
          <w:rFonts w:ascii="Arial" w:hAnsi="Arial" w:cs="Arial"/>
          <w:sz w:val="16"/>
          <w:szCs w:val="16"/>
        </w:rPr>
      </w:pPr>
      <w:r w:rsidRPr="004967DF">
        <w:rPr>
          <w:rFonts w:ascii="Arial" w:hAnsi="Arial" w:cs="Arial"/>
          <w:sz w:val="16"/>
          <w:szCs w:val="16"/>
        </w:rPr>
        <w:t>почтовым отправлением.</w:t>
      </w:r>
    </w:p>
    <w:p w:rsidR="00744412" w:rsidRPr="004967DF" w:rsidRDefault="00744412" w:rsidP="00744412">
      <w:pPr>
        <w:tabs>
          <w:tab w:val="left" w:pos="960"/>
        </w:tabs>
        <w:ind w:firstLine="851"/>
        <w:rPr>
          <w:rFonts w:ascii="Arial" w:hAnsi="Arial" w:cs="Arial"/>
          <w:sz w:val="16"/>
          <w:szCs w:val="16"/>
        </w:rPr>
      </w:pPr>
      <w:r w:rsidRPr="004967DF">
        <w:rPr>
          <w:rFonts w:ascii="Arial" w:hAnsi="Arial" w:cs="Arial"/>
          <w:sz w:val="16"/>
          <w:szCs w:val="16"/>
        </w:rPr>
        <w:lastRenderedPageBreak/>
        <w:t>Срок предоставления заявителю результата муниципальной услуги составляет 3 (трех) дней и дополнительно 1 день для получения результата муниципальной услуги от Администрации.</w:t>
      </w:r>
    </w:p>
    <w:p w:rsidR="00744412" w:rsidRPr="004967DF" w:rsidRDefault="00744412" w:rsidP="00744412">
      <w:pPr>
        <w:tabs>
          <w:tab w:val="left" w:pos="960"/>
        </w:tabs>
        <w:ind w:firstLine="851"/>
        <w:rPr>
          <w:rFonts w:ascii="Arial" w:hAnsi="Arial" w:cs="Arial"/>
          <w:sz w:val="16"/>
          <w:szCs w:val="16"/>
        </w:rPr>
      </w:pPr>
      <w:r w:rsidRPr="004967DF">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744412" w:rsidRPr="004967DF" w:rsidRDefault="00744412" w:rsidP="00744412">
      <w:pPr>
        <w:tabs>
          <w:tab w:val="left" w:pos="993"/>
        </w:tabs>
        <w:ind w:firstLine="851"/>
        <w:rPr>
          <w:rFonts w:ascii="Arial" w:hAnsi="Arial" w:cs="Arial"/>
          <w:sz w:val="16"/>
          <w:szCs w:val="16"/>
        </w:rPr>
      </w:pPr>
      <w:r w:rsidRPr="004967DF">
        <w:rPr>
          <w:rStyle w:val="1f1"/>
          <w:rFonts w:ascii="Arial" w:hAnsi="Arial" w:cs="Arial"/>
          <w:sz w:val="16"/>
          <w:szCs w:val="16"/>
        </w:rPr>
        <w:t xml:space="preserve">По выбору заявителя МФЦ предоставляет результаты муниципальной услуги </w:t>
      </w:r>
      <w:r w:rsidRPr="004967DF">
        <w:rPr>
          <w:rStyle w:val="1f1"/>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 соответствии с действием экстерриториального принципа.</w:t>
      </w:r>
    </w:p>
    <w:p w:rsidR="00744412" w:rsidRPr="004967DF" w:rsidRDefault="00744412" w:rsidP="00744412">
      <w:pPr>
        <w:pStyle w:val="42"/>
        <w:ind w:firstLine="851"/>
        <w:rPr>
          <w:rFonts w:ascii="Arial" w:hAnsi="Arial" w:cs="Arial"/>
          <w:sz w:val="16"/>
          <w:szCs w:val="16"/>
        </w:rPr>
      </w:pPr>
      <w:r w:rsidRPr="004967DF">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744412" w:rsidRPr="004967DF" w:rsidRDefault="00744412" w:rsidP="00744412">
      <w:pPr>
        <w:tabs>
          <w:tab w:val="left" w:pos="993"/>
        </w:tabs>
        <w:ind w:firstLine="851"/>
        <w:rPr>
          <w:rFonts w:ascii="Arial" w:hAnsi="Arial" w:cs="Arial"/>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3.3.3. Предоставление муниципальной услуги</w:t>
      </w: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в электронном виде</w:t>
      </w:r>
    </w:p>
    <w:p w:rsidR="00744412" w:rsidRPr="004967DF" w:rsidRDefault="00744412" w:rsidP="00744412">
      <w:pPr>
        <w:ind w:firstLine="851"/>
        <w:jc w:val="center"/>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а) формирование заявления о предоставлении муниципальной услуги;</w:t>
      </w:r>
    </w:p>
    <w:p w:rsidR="00744412" w:rsidRPr="004967DF" w:rsidRDefault="00744412" w:rsidP="00744412">
      <w:pPr>
        <w:tabs>
          <w:tab w:val="left" w:pos="0"/>
        </w:tabs>
        <w:ind w:firstLine="851"/>
        <w:rPr>
          <w:rFonts w:ascii="Arial" w:hAnsi="Arial" w:cs="Arial"/>
          <w:sz w:val="16"/>
          <w:szCs w:val="16"/>
        </w:rPr>
      </w:pPr>
      <w:r w:rsidRPr="004967DF">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в) получение сведений о ходе рассмотрения заявления;</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г) предоставление результата муниципальной услуги;</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Результатом предоставления муниципальной услуги является получение заявителем:</w:t>
      </w:r>
    </w:p>
    <w:p w:rsidR="00744412" w:rsidRPr="004967DF" w:rsidRDefault="00744412" w:rsidP="00744412">
      <w:pPr>
        <w:pStyle w:val="affa"/>
        <w:ind w:firstLine="851"/>
        <w:rPr>
          <w:rFonts w:ascii="Arial" w:hAnsi="Arial" w:cs="Arial"/>
          <w:sz w:val="16"/>
          <w:szCs w:val="16"/>
        </w:rPr>
      </w:pPr>
      <w:r w:rsidRPr="004967DF">
        <w:rPr>
          <w:rFonts w:ascii="Arial" w:hAnsi="Arial" w:cs="Arial"/>
          <w:sz w:val="16"/>
          <w:szCs w:val="16"/>
        </w:rPr>
        <w:t>решение о предоставлении муниципальной услуги;</w:t>
      </w:r>
    </w:p>
    <w:p w:rsidR="00744412" w:rsidRPr="004967DF" w:rsidRDefault="00744412" w:rsidP="00744412">
      <w:pPr>
        <w:pStyle w:val="affa"/>
        <w:ind w:firstLine="851"/>
        <w:jc w:val="both"/>
        <w:rPr>
          <w:rFonts w:ascii="Arial" w:hAnsi="Arial" w:cs="Arial"/>
          <w:sz w:val="16"/>
          <w:szCs w:val="16"/>
        </w:rPr>
      </w:pPr>
      <w:r w:rsidRPr="004967DF">
        <w:rPr>
          <w:rFonts w:ascii="Arial" w:hAnsi="Arial" w:cs="Arial"/>
          <w:sz w:val="16"/>
          <w:szCs w:val="16"/>
        </w:rPr>
        <w:t>отказ в предоставлении муниципальной услуги.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Максимальный срок предоставления муниципальной услуги — 30 (тридцать) календарных дней.</w:t>
      </w:r>
    </w:p>
    <w:p w:rsidR="00744412" w:rsidRPr="004967DF" w:rsidRDefault="00744412" w:rsidP="00744412">
      <w:pPr>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3.3.3.1. Формирование запроса о предоставлении</w:t>
      </w: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муниципальной услуги</w:t>
      </w:r>
    </w:p>
    <w:p w:rsidR="00744412" w:rsidRPr="004967DF" w:rsidRDefault="00744412" w:rsidP="00744412">
      <w:pPr>
        <w:autoSpaceDE w:val="0"/>
        <w:ind w:firstLine="851"/>
        <w:jc w:val="center"/>
        <w:rPr>
          <w:rFonts w:ascii="Arial" w:hAnsi="Arial" w:cs="Arial"/>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На ЕПГУ и РПГУ размещаются образцы заполнения электронной формы заявления.</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3.3.3.2. Прием запроса и документов и (или) информации, необходимой для предоставления муниципальной услуги</w:t>
      </w:r>
    </w:p>
    <w:p w:rsidR="00744412" w:rsidRPr="004967DF" w:rsidRDefault="00744412" w:rsidP="00744412">
      <w:pPr>
        <w:autoSpaceDE w:val="0"/>
        <w:ind w:firstLine="851"/>
        <w:jc w:val="center"/>
        <w:rPr>
          <w:rFonts w:ascii="Arial" w:hAnsi="Arial" w:cs="Arial"/>
          <w:sz w:val="16"/>
          <w:szCs w:val="16"/>
        </w:rPr>
      </w:pP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bCs/>
          <w:sz w:val="16"/>
          <w:szCs w:val="16"/>
        </w:rPr>
        <w:t>При формировании заявления о предоставлении муниципальной</w:t>
      </w:r>
      <w:r w:rsidRPr="004967DF">
        <w:rPr>
          <w:rStyle w:val="1f1"/>
          <w:rFonts w:ascii="Arial" w:hAnsi="Arial" w:cs="Arial"/>
          <w:b/>
          <w:bCs/>
          <w:sz w:val="16"/>
          <w:szCs w:val="16"/>
        </w:rPr>
        <w:t xml:space="preserve"> </w:t>
      </w:r>
      <w:r w:rsidRPr="004967DF">
        <w:rPr>
          <w:rStyle w:val="1f1"/>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744412" w:rsidRPr="004967DF" w:rsidRDefault="00744412" w:rsidP="00744412">
      <w:pPr>
        <w:autoSpaceDE w:val="0"/>
        <w:ind w:firstLine="907"/>
        <w:rPr>
          <w:rFonts w:ascii="Arial" w:hAnsi="Arial" w:cs="Arial"/>
          <w:sz w:val="16"/>
          <w:szCs w:val="16"/>
        </w:rPr>
      </w:pPr>
      <w:r w:rsidRPr="004967DF">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744412" w:rsidRPr="004967DF" w:rsidRDefault="00744412" w:rsidP="00744412">
      <w:pPr>
        <w:autoSpaceDE w:val="0"/>
        <w:ind w:firstLine="907"/>
        <w:rPr>
          <w:rFonts w:ascii="Arial" w:hAnsi="Arial" w:cs="Arial"/>
          <w:sz w:val="16"/>
          <w:szCs w:val="16"/>
        </w:rPr>
      </w:pPr>
      <w:r w:rsidRPr="004967DF">
        <w:rPr>
          <w:rFonts w:ascii="Arial" w:hAnsi="Arial" w:cs="Arial"/>
          <w:sz w:val="16"/>
          <w:szCs w:val="16"/>
        </w:rPr>
        <w:t>Заявление о предоставлении муниципальной услуги в электронном виде  может быть направлено в орган, предоставляющий муниципальную услугу или МФЦ.</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744412" w:rsidRPr="004967DF" w:rsidRDefault="00744412" w:rsidP="00744412">
      <w:pPr>
        <w:autoSpaceDE w:val="0"/>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3.3.3.3. Получение сведений о ходе рассмотрения запроса</w:t>
      </w:r>
    </w:p>
    <w:p w:rsidR="00744412" w:rsidRPr="004967DF" w:rsidRDefault="00744412" w:rsidP="00744412">
      <w:pPr>
        <w:autoSpaceDE w:val="0"/>
        <w:ind w:firstLine="851"/>
        <w:jc w:val="center"/>
        <w:rPr>
          <w:rFonts w:ascii="Arial" w:hAnsi="Arial" w:cs="Arial"/>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3.3.3.4. Предоставление результата муниципальной услуги</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autoSpaceDE w:val="0"/>
        <w:ind w:firstLine="907"/>
        <w:rPr>
          <w:rFonts w:ascii="Arial" w:hAnsi="Arial" w:cs="Arial"/>
          <w:sz w:val="16"/>
          <w:szCs w:val="16"/>
        </w:rPr>
      </w:pPr>
      <w:r w:rsidRPr="004967DF">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44412" w:rsidRPr="004967DF" w:rsidRDefault="00744412" w:rsidP="00744412">
      <w:pPr>
        <w:pStyle w:val="42"/>
        <w:ind w:firstLine="851"/>
        <w:rPr>
          <w:rFonts w:ascii="Arial" w:hAnsi="Arial" w:cs="Arial"/>
          <w:sz w:val="16"/>
          <w:szCs w:val="16"/>
        </w:rPr>
      </w:pPr>
      <w:r w:rsidRPr="004967DF">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744412" w:rsidRPr="004967DF" w:rsidRDefault="00744412" w:rsidP="00744412">
      <w:pPr>
        <w:pStyle w:val="42"/>
        <w:ind w:firstLine="851"/>
        <w:rPr>
          <w:rFonts w:ascii="Arial" w:hAnsi="Arial" w:cs="Arial"/>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3.4. Исправление допущенных опечаток и</w:t>
      </w: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 xml:space="preserve">ошибок в документах, выданных по результатам  </w:t>
      </w: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lastRenderedPageBreak/>
        <w:t>предоставления муниципальной услуги</w:t>
      </w:r>
    </w:p>
    <w:p w:rsidR="00744412" w:rsidRPr="004967DF" w:rsidRDefault="00744412" w:rsidP="00744412">
      <w:pPr>
        <w:ind w:firstLine="851"/>
        <w:rPr>
          <w:rFonts w:ascii="Arial" w:hAnsi="Arial" w:cs="Arial"/>
          <w:b/>
          <w:bCs/>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6 </w:t>
      </w:r>
    </w:p>
    <w:p w:rsidR="00744412" w:rsidRPr="004967DF" w:rsidRDefault="00744412" w:rsidP="00744412">
      <w:pPr>
        <w:ind w:firstLine="851"/>
        <w:rPr>
          <w:rFonts w:ascii="Arial" w:hAnsi="Arial" w:cs="Arial"/>
          <w:sz w:val="16"/>
          <w:szCs w:val="16"/>
        </w:rPr>
      </w:pPr>
      <w:bookmarkStart w:id="1" w:name="dst100265"/>
      <w:bookmarkStart w:id="2" w:name="dst100263"/>
      <w:bookmarkEnd w:id="1"/>
      <w:bookmarkEnd w:id="2"/>
      <w:r w:rsidRPr="004967DF">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4967DF">
        <w:rPr>
          <w:rStyle w:val="1f1"/>
          <w:rFonts w:ascii="Arial" w:hAnsi="Arial" w:cs="Arial"/>
          <w:sz w:val="16"/>
          <w:szCs w:val="16"/>
        </w:rPr>
        <w:t>отдела имущественных и земельных отношений, архитектуры и градостроительства администрации Новокубанского городского поселения Новокубанского района</w:t>
      </w:r>
      <w:r w:rsidRPr="004967DF">
        <w:rPr>
          <w:rFonts w:ascii="Arial" w:hAnsi="Arial" w:cs="Arial"/>
          <w:sz w:val="16"/>
          <w:szCs w:val="16"/>
        </w:rPr>
        <w:t>, ответственное за предоставление муниципальной услуги, осуществляет исправление и замену указанных документов либо</w:t>
      </w:r>
      <w:bookmarkStart w:id="3" w:name="dst100266"/>
      <w:bookmarkEnd w:id="3"/>
      <w:r w:rsidRPr="004967DF">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w:t>
      </w:r>
      <w:r w:rsidRPr="004967DF">
        <w:rPr>
          <w:rStyle w:val="1f1"/>
          <w:rFonts w:ascii="Arial" w:hAnsi="Arial" w:cs="Arial"/>
          <w:sz w:val="16"/>
          <w:szCs w:val="16"/>
        </w:rPr>
        <w:t>отдела имущественных и земельных отношений, архитектуры и градостроительства администрации Новокубанского городского поселения Новокубанского района</w:t>
      </w:r>
      <w:r w:rsidRPr="004967DF">
        <w:rPr>
          <w:rFonts w:ascii="Arial" w:hAnsi="Arial" w:cs="Arial"/>
          <w:sz w:val="16"/>
          <w:szCs w:val="16"/>
        </w:rPr>
        <w:t>, ответственное за предоставление муниципальной услуги, письменно сообщает заявителю об отсутствии таких опечаток и (или) ошибок.</w:t>
      </w:r>
      <w:bookmarkStart w:id="4" w:name="dst100267"/>
      <w:bookmarkEnd w:id="4"/>
    </w:p>
    <w:p w:rsidR="00744412" w:rsidRPr="004967DF" w:rsidRDefault="00744412" w:rsidP="00744412">
      <w:pPr>
        <w:ind w:firstLine="850"/>
        <w:rPr>
          <w:rFonts w:ascii="Arial" w:hAnsi="Arial" w:cs="Arial"/>
          <w:sz w:val="16"/>
          <w:szCs w:val="16"/>
        </w:rPr>
      </w:pPr>
      <w:r w:rsidRPr="004967DF">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44412" w:rsidRPr="004967DF" w:rsidRDefault="00744412" w:rsidP="00744412">
      <w:pPr>
        <w:ind w:firstLine="851"/>
        <w:jc w:val="center"/>
        <w:rPr>
          <w:rFonts w:ascii="Arial" w:hAnsi="Arial" w:cs="Arial"/>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44412" w:rsidRPr="004967DF" w:rsidRDefault="00744412" w:rsidP="00744412">
      <w:pPr>
        <w:ind w:firstLine="851"/>
        <w:jc w:val="center"/>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Предусматривается возможность предоставления заявителю дубликата ранее выданного уведомления о принятии </w:t>
      </w:r>
      <w:bookmarkStart w:id="5" w:name="sub_137112"/>
      <w:r w:rsidRPr="004967DF">
        <w:rPr>
          <w:rFonts w:ascii="Arial" w:hAnsi="Arial" w:cs="Arial"/>
          <w:sz w:val="16"/>
          <w:szCs w:val="16"/>
        </w:rPr>
        <w:t>р</w:t>
      </w:r>
      <w:bookmarkEnd w:id="5"/>
      <w:r w:rsidRPr="004967DF">
        <w:rPr>
          <w:rFonts w:ascii="Arial" w:hAnsi="Arial" w:cs="Arial"/>
          <w:sz w:val="16"/>
          <w:szCs w:val="16"/>
        </w:rPr>
        <w:t>ешения о предоставлении муниципальной услуги или отказа в предоставлении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В случае порчи или утраты результата предоставления муниципальной услуги (уведомления о принятии </w:t>
      </w:r>
      <w:bookmarkStart w:id="6" w:name="sub_1371121"/>
      <w:r w:rsidRPr="004967DF">
        <w:rPr>
          <w:rFonts w:ascii="Arial" w:hAnsi="Arial" w:cs="Arial"/>
          <w:sz w:val="16"/>
          <w:szCs w:val="16"/>
        </w:rPr>
        <w:t>р</w:t>
      </w:r>
      <w:bookmarkEnd w:id="6"/>
      <w:r w:rsidRPr="004967DF">
        <w:rPr>
          <w:rFonts w:ascii="Arial" w:hAnsi="Arial" w:cs="Arial"/>
          <w:sz w:val="16"/>
          <w:szCs w:val="16"/>
        </w:rPr>
        <w:t>ешения о предоставлении муниципальной услуги или отказа в предоставлении муниципальной услуги), заявитель может обратиться в Администрацию с заявлением о предоставлении дубликата согласно приложению № 5.</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744412" w:rsidRPr="004967DF" w:rsidRDefault="00744412" w:rsidP="00744412">
      <w:pPr>
        <w:tabs>
          <w:tab w:val="left" w:pos="615"/>
        </w:tabs>
        <w:ind w:firstLine="851"/>
        <w:rPr>
          <w:rFonts w:ascii="Arial" w:hAnsi="Arial" w:cs="Arial"/>
          <w:sz w:val="16"/>
          <w:szCs w:val="16"/>
        </w:rPr>
      </w:pPr>
      <w:r w:rsidRPr="004967DF">
        <w:rPr>
          <w:rFonts w:ascii="Arial" w:hAnsi="Arial" w:cs="Arial"/>
          <w:sz w:val="16"/>
          <w:szCs w:val="16"/>
        </w:rPr>
        <w:t>Срок выдачи дубликата не более 10 рабочих дней со дня поступления заявления на получение дубликата.</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744412" w:rsidRPr="004967DF" w:rsidRDefault="00744412" w:rsidP="00744412">
      <w:pPr>
        <w:tabs>
          <w:tab w:val="left" w:pos="615"/>
        </w:tabs>
        <w:ind w:firstLine="851"/>
        <w:rPr>
          <w:rFonts w:ascii="Arial" w:hAnsi="Arial" w:cs="Arial"/>
          <w:sz w:val="16"/>
          <w:szCs w:val="16"/>
        </w:rPr>
      </w:pPr>
      <w:r w:rsidRPr="004967DF">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744412" w:rsidRPr="004967DF" w:rsidRDefault="00744412" w:rsidP="00744412">
      <w:pPr>
        <w:tabs>
          <w:tab w:val="left" w:pos="615"/>
        </w:tabs>
        <w:ind w:firstLine="851"/>
        <w:rPr>
          <w:rFonts w:ascii="Arial" w:hAnsi="Arial" w:cs="Arial"/>
          <w:sz w:val="16"/>
          <w:szCs w:val="16"/>
        </w:rPr>
      </w:pPr>
      <w:r w:rsidRPr="004967DF">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744412" w:rsidRPr="004967DF" w:rsidRDefault="00744412" w:rsidP="00744412">
      <w:pPr>
        <w:pStyle w:val="42"/>
        <w:spacing w:line="240" w:lineRule="auto"/>
        <w:ind w:firstLine="851"/>
        <w:rPr>
          <w:rFonts w:ascii="Arial" w:hAnsi="Arial" w:cs="Arial"/>
          <w:sz w:val="16"/>
          <w:szCs w:val="16"/>
        </w:rPr>
      </w:pPr>
    </w:p>
    <w:p w:rsidR="00744412" w:rsidRPr="004967DF" w:rsidRDefault="00744412" w:rsidP="00744412">
      <w:pPr>
        <w:pStyle w:val="42"/>
        <w:spacing w:line="240" w:lineRule="auto"/>
        <w:ind w:firstLine="851"/>
        <w:jc w:val="center"/>
        <w:rPr>
          <w:rFonts w:ascii="Arial" w:hAnsi="Arial" w:cs="Arial"/>
          <w:sz w:val="16"/>
          <w:szCs w:val="16"/>
        </w:rPr>
      </w:pPr>
      <w:r w:rsidRPr="004967DF">
        <w:rPr>
          <w:rFonts w:ascii="Arial" w:hAnsi="Arial" w:cs="Arial"/>
          <w:b/>
          <w:bCs/>
          <w:sz w:val="16"/>
          <w:szCs w:val="16"/>
        </w:rPr>
        <w:t>3.6. Порядок оставления запроса заявителя без рассмотрения</w:t>
      </w:r>
    </w:p>
    <w:p w:rsidR="00744412" w:rsidRPr="004967DF" w:rsidRDefault="00744412" w:rsidP="00744412">
      <w:pPr>
        <w:pStyle w:val="42"/>
        <w:spacing w:line="240" w:lineRule="auto"/>
        <w:ind w:firstLine="851"/>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При выявлении оснований для оставления заявления без рассмотрения отдел имущественных и земельных отношений, архитектуры и градостроительства администрации Новокубанского городского поселения Новокубанского района  направляет заявителю уведомление об оставлении заявления без рассмотрения и возвращает представленные заявителем документы.</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744412" w:rsidRPr="004967DF" w:rsidRDefault="00744412" w:rsidP="00744412">
      <w:pPr>
        <w:pStyle w:val="42"/>
        <w:spacing w:line="240" w:lineRule="auto"/>
        <w:ind w:firstLine="0"/>
        <w:jc w:val="center"/>
        <w:rPr>
          <w:rFonts w:ascii="Arial" w:hAnsi="Arial" w:cs="Arial"/>
          <w:sz w:val="16"/>
          <w:szCs w:val="16"/>
        </w:rPr>
      </w:pPr>
      <w:r w:rsidRPr="004967DF">
        <w:rPr>
          <w:rFonts w:ascii="Arial" w:hAnsi="Arial" w:cs="Arial"/>
          <w:b/>
          <w:bCs/>
          <w:sz w:val="16"/>
          <w:szCs w:val="16"/>
        </w:rPr>
        <w:t>4. ФОРМЫ КОНТРОЛЯ ЗА ИСКЛЮЧЕНИЕМ АДМИНИСТРАТИВНОГО РЕГЛАМЕНТА</w:t>
      </w:r>
    </w:p>
    <w:p w:rsidR="00744412" w:rsidRPr="004967DF" w:rsidRDefault="00744412" w:rsidP="00744412">
      <w:pPr>
        <w:pStyle w:val="42"/>
        <w:spacing w:line="240" w:lineRule="auto"/>
        <w:ind w:firstLine="851"/>
        <w:jc w:val="center"/>
        <w:rPr>
          <w:rFonts w:ascii="Arial" w:hAnsi="Arial" w:cs="Arial"/>
          <w:b/>
          <w:bCs/>
          <w:sz w:val="16"/>
          <w:szCs w:val="16"/>
        </w:rPr>
      </w:pPr>
    </w:p>
    <w:p w:rsidR="00744412" w:rsidRPr="004967DF" w:rsidRDefault="00744412" w:rsidP="00744412">
      <w:pPr>
        <w:pStyle w:val="42"/>
        <w:spacing w:line="240" w:lineRule="auto"/>
        <w:ind w:firstLine="851"/>
        <w:jc w:val="center"/>
        <w:rPr>
          <w:rFonts w:ascii="Arial" w:hAnsi="Arial" w:cs="Arial"/>
          <w:sz w:val="16"/>
          <w:szCs w:val="16"/>
        </w:rPr>
      </w:pPr>
      <w:r w:rsidRPr="004967DF">
        <w:rPr>
          <w:rStyle w:val="1f1"/>
          <w:rFonts w:ascii="Arial" w:hAnsi="Arial" w:cs="Arial"/>
          <w:b/>
          <w:bCs/>
          <w:sz w:val="16"/>
          <w:szCs w:val="16"/>
        </w:rPr>
        <w:t>4.1. Порядок осуществления текущего контроля за соблюдением и исполнением ответственными должностными лицами</w:t>
      </w:r>
    </w:p>
    <w:p w:rsidR="00744412" w:rsidRPr="004967DF" w:rsidRDefault="00744412" w:rsidP="00744412">
      <w:pPr>
        <w:pStyle w:val="42"/>
        <w:spacing w:line="240" w:lineRule="auto"/>
        <w:ind w:firstLine="851"/>
        <w:jc w:val="center"/>
        <w:rPr>
          <w:rFonts w:ascii="Arial" w:hAnsi="Arial" w:cs="Arial"/>
          <w:sz w:val="16"/>
          <w:szCs w:val="16"/>
        </w:rPr>
      </w:pPr>
      <w:r w:rsidRPr="004967DF">
        <w:rPr>
          <w:rFonts w:ascii="Arial" w:hAnsi="Arial" w:cs="Arial"/>
          <w:b/>
          <w:bCs/>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4412" w:rsidRPr="004967DF" w:rsidRDefault="00744412" w:rsidP="00744412">
      <w:pPr>
        <w:pStyle w:val="42"/>
        <w:tabs>
          <w:tab w:val="left" w:pos="2232"/>
        </w:tabs>
        <w:spacing w:line="240" w:lineRule="auto"/>
        <w:ind w:left="709" w:firstLine="851"/>
        <w:rPr>
          <w:rFonts w:ascii="Arial" w:hAnsi="Arial" w:cs="Arial"/>
          <w:b/>
          <w:bCs/>
          <w:sz w:val="16"/>
          <w:szCs w:val="16"/>
        </w:rPr>
      </w:pP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4967DF">
        <w:rPr>
          <w:rStyle w:val="1f1"/>
          <w:rFonts w:ascii="Arial" w:hAnsi="Arial" w:cs="Arial"/>
          <w:spacing w:val="-4"/>
          <w:sz w:val="16"/>
          <w:szCs w:val="16"/>
        </w:rPr>
        <w:t xml:space="preserve">Администрации, </w:t>
      </w:r>
      <w:r w:rsidRPr="004967DF">
        <w:rPr>
          <w:rStyle w:val="1f1"/>
          <w:rFonts w:ascii="Arial" w:hAnsi="Arial" w:cs="Arial"/>
          <w:sz w:val="16"/>
          <w:szCs w:val="16"/>
        </w:rPr>
        <w:t xml:space="preserve">осуществляется постоянно непосредственно должностным лицом </w:t>
      </w:r>
      <w:r w:rsidRPr="004967DF">
        <w:rPr>
          <w:rStyle w:val="1f1"/>
          <w:rFonts w:ascii="Arial" w:hAnsi="Arial" w:cs="Arial"/>
          <w:spacing w:val="-4"/>
          <w:sz w:val="16"/>
          <w:szCs w:val="16"/>
        </w:rPr>
        <w:t>Администрации,</w:t>
      </w:r>
      <w:r w:rsidRPr="004967DF">
        <w:rPr>
          <w:rStyle w:val="1f1"/>
          <w:rFonts w:ascii="Arial" w:hAnsi="Arial" w:cs="Arial"/>
          <w:sz w:val="16"/>
          <w:szCs w:val="16"/>
        </w:rPr>
        <w:t xml:space="preserve"> путем проведения проверок.</w:t>
      </w:r>
    </w:p>
    <w:p w:rsidR="00744412" w:rsidRPr="004967DF" w:rsidRDefault="00744412" w:rsidP="00744412">
      <w:pPr>
        <w:pStyle w:val="42"/>
        <w:spacing w:line="240" w:lineRule="auto"/>
        <w:ind w:firstLine="907"/>
        <w:rPr>
          <w:rFonts w:ascii="Arial" w:hAnsi="Arial" w:cs="Arial"/>
          <w:sz w:val="16"/>
          <w:szCs w:val="16"/>
        </w:rPr>
      </w:pPr>
      <w:r w:rsidRPr="004967DF">
        <w:rPr>
          <w:rStyle w:val="1f1"/>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967DF">
        <w:rPr>
          <w:rStyle w:val="1f1"/>
          <w:rFonts w:ascii="Arial" w:hAnsi="Arial" w:cs="Arial"/>
          <w:spacing w:val="-4"/>
          <w:sz w:val="16"/>
          <w:szCs w:val="16"/>
        </w:rPr>
        <w:t>Администрации</w:t>
      </w:r>
      <w:r w:rsidRPr="004967DF">
        <w:rPr>
          <w:rStyle w:val="1f1"/>
          <w:rFonts w:ascii="Arial" w:hAnsi="Arial" w:cs="Arial"/>
          <w:sz w:val="16"/>
          <w:szCs w:val="16"/>
        </w:rPr>
        <w:t>, ответственных за предоставление муниципальной услуги.</w:t>
      </w:r>
    </w:p>
    <w:p w:rsidR="00744412" w:rsidRPr="004967DF" w:rsidRDefault="00744412" w:rsidP="00744412">
      <w:pPr>
        <w:pStyle w:val="42"/>
        <w:spacing w:line="240" w:lineRule="auto"/>
        <w:ind w:firstLine="851"/>
        <w:rPr>
          <w:rFonts w:ascii="Arial" w:hAnsi="Arial" w:cs="Arial"/>
          <w:sz w:val="16"/>
          <w:szCs w:val="16"/>
        </w:rPr>
      </w:pPr>
    </w:p>
    <w:p w:rsidR="00744412" w:rsidRPr="004967DF" w:rsidRDefault="00744412" w:rsidP="00744412">
      <w:pPr>
        <w:pStyle w:val="42"/>
        <w:spacing w:line="240" w:lineRule="auto"/>
        <w:ind w:firstLine="851"/>
        <w:jc w:val="center"/>
        <w:rPr>
          <w:rFonts w:ascii="Arial" w:hAnsi="Arial" w:cs="Arial"/>
          <w:sz w:val="16"/>
          <w:szCs w:val="16"/>
        </w:rPr>
      </w:pPr>
      <w:r w:rsidRPr="004967DF">
        <w:rPr>
          <w:rStyle w:val="1f1"/>
          <w:rFonts w:ascii="Arial" w:hAnsi="Arial" w:cs="Arial"/>
          <w:b/>
          <w:bCs/>
          <w:sz w:val="16"/>
          <w:szCs w:val="16"/>
          <w:shd w:val="clear" w:color="auto" w:fill="FFFFFF"/>
        </w:rPr>
        <w:t>4.2.</w:t>
      </w:r>
      <w:r w:rsidRPr="004967DF">
        <w:rPr>
          <w:rStyle w:val="1f1"/>
          <w:rFonts w:ascii="Arial" w:hAnsi="Arial" w:cs="Arial"/>
          <w:b/>
          <w:bCs/>
          <w:sz w:val="16"/>
          <w:szCs w:val="16"/>
        </w:rPr>
        <w:t> Порядок и периодичность осуществления плановых и внеплановых проверок полноты и качества предоставления</w:t>
      </w:r>
    </w:p>
    <w:p w:rsidR="00744412" w:rsidRPr="004967DF" w:rsidRDefault="00744412" w:rsidP="00744412">
      <w:pPr>
        <w:pStyle w:val="42"/>
        <w:spacing w:line="240" w:lineRule="auto"/>
        <w:ind w:left="709" w:firstLine="851"/>
        <w:jc w:val="center"/>
        <w:rPr>
          <w:rFonts w:ascii="Arial" w:hAnsi="Arial" w:cs="Arial"/>
          <w:sz w:val="16"/>
          <w:szCs w:val="16"/>
        </w:rPr>
      </w:pPr>
      <w:r w:rsidRPr="004967DF">
        <w:rPr>
          <w:rFonts w:ascii="Arial" w:hAnsi="Arial" w:cs="Arial"/>
          <w:b/>
          <w:bCs/>
          <w:sz w:val="16"/>
          <w:szCs w:val="16"/>
        </w:rPr>
        <w:t>муниципальной услуги, в том числе порядок и формы</w:t>
      </w:r>
    </w:p>
    <w:p w:rsidR="00744412" w:rsidRPr="004967DF" w:rsidRDefault="00744412" w:rsidP="00744412">
      <w:pPr>
        <w:pStyle w:val="42"/>
        <w:spacing w:line="240" w:lineRule="auto"/>
        <w:ind w:firstLine="851"/>
        <w:jc w:val="center"/>
        <w:rPr>
          <w:rFonts w:ascii="Arial" w:hAnsi="Arial" w:cs="Arial"/>
          <w:sz w:val="16"/>
          <w:szCs w:val="16"/>
        </w:rPr>
      </w:pPr>
      <w:r w:rsidRPr="004967DF">
        <w:rPr>
          <w:rFonts w:ascii="Arial" w:hAnsi="Arial" w:cs="Arial"/>
          <w:b/>
          <w:bCs/>
          <w:sz w:val="16"/>
          <w:szCs w:val="16"/>
        </w:rPr>
        <w:t>контроля за полнотой и качеством предоставления</w:t>
      </w:r>
    </w:p>
    <w:p w:rsidR="00744412" w:rsidRPr="004967DF" w:rsidRDefault="00744412" w:rsidP="00744412">
      <w:pPr>
        <w:pStyle w:val="42"/>
        <w:spacing w:line="240" w:lineRule="auto"/>
        <w:ind w:left="709" w:firstLine="851"/>
        <w:jc w:val="center"/>
        <w:rPr>
          <w:rFonts w:ascii="Arial" w:hAnsi="Arial" w:cs="Arial"/>
          <w:sz w:val="16"/>
          <w:szCs w:val="16"/>
        </w:rPr>
      </w:pPr>
      <w:r w:rsidRPr="004967DF">
        <w:rPr>
          <w:rFonts w:ascii="Arial" w:hAnsi="Arial" w:cs="Arial"/>
          <w:b/>
          <w:bCs/>
          <w:sz w:val="16"/>
          <w:szCs w:val="16"/>
        </w:rPr>
        <w:t>муниципальной услуги</w:t>
      </w:r>
    </w:p>
    <w:p w:rsidR="00744412" w:rsidRPr="004967DF" w:rsidRDefault="00744412" w:rsidP="00744412">
      <w:pPr>
        <w:pStyle w:val="42"/>
        <w:spacing w:line="240" w:lineRule="auto"/>
        <w:ind w:left="709" w:firstLine="851"/>
        <w:rPr>
          <w:rFonts w:ascii="Arial" w:hAnsi="Arial" w:cs="Arial"/>
          <w:b/>
          <w:bCs/>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В ходе плановых и внеплановых проверок:</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744412" w:rsidRPr="004967DF" w:rsidRDefault="00744412" w:rsidP="00744412">
      <w:pPr>
        <w:pStyle w:val="42"/>
        <w:spacing w:line="240" w:lineRule="auto"/>
        <w:ind w:firstLine="851"/>
        <w:jc w:val="center"/>
        <w:rPr>
          <w:rFonts w:ascii="Arial" w:hAnsi="Arial" w:cs="Arial"/>
          <w:b/>
          <w:bCs/>
          <w:sz w:val="16"/>
          <w:szCs w:val="16"/>
        </w:rPr>
      </w:pPr>
    </w:p>
    <w:p w:rsidR="00744412" w:rsidRPr="004967DF" w:rsidRDefault="00744412" w:rsidP="00744412">
      <w:pPr>
        <w:pStyle w:val="42"/>
        <w:spacing w:line="240" w:lineRule="auto"/>
        <w:ind w:firstLine="851"/>
        <w:jc w:val="center"/>
        <w:rPr>
          <w:rFonts w:ascii="Arial" w:hAnsi="Arial" w:cs="Arial"/>
          <w:sz w:val="16"/>
          <w:szCs w:val="16"/>
        </w:rPr>
      </w:pPr>
      <w:r w:rsidRPr="004967DF">
        <w:rPr>
          <w:rStyle w:val="1f1"/>
          <w:rFonts w:ascii="Arial" w:hAnsi="Arial" w:cs="Arial"/>
          <w:b/>
          <w:bCs/>
          <w:sz w:val="16"/>
          <w:szCs w:val="16"/>
        </w:rPr>
        <w:t>4.3. Ответственность должностных лиц органа, предоставляющего муниципальную услугу, за решения и</w:t>
      </w:r>
    </w:p>
    <w:p w:rsidR="00744412" w:rsidRPr="004967DF" w:rsidRDefault="00744412" w:rsidP="00744412">
      <w:pPr>
        <w:pStyle w:val="42"/>
        <w:tabs>
          <w:tab w:val="left" w:pos="1852"/>
        </w:tabs>
        <w:spacing w:line="240" w:lineRule="auto"/>
        <w:ind w:left="709" w:firstLine="851"/>
        <w:jc w:val="center"/>
        <w:rPr>
          <w:rFonts w:ascii="Arial" w:hAnsi="Arial" w:cs="Arial"/>
          <w:sz w:val="16"/>
          <w:szCs w:val="16"/>
        </w:rPr>
      </w:pPr>
      <w:r w:rsidRPr="004967DF">
        <w:rPr>
          <w:rFonts w:ascii="Arial" w:hAnsi="Arial" w:cs="Arial"/>
          <w:b/>
          <w:bCs/>
          <w:sz w:val="16"/>
          <w:szCs w:val="16"/>
        </w:rPr>
        <w:t>действия (бездействие), принимаемые (осуществляемые) ими в ходе предоставления муниципальной услуги</w:t>
      </w:r>
    </w:p>
    <w:p w:rsidR="00744412" w:rsidRPr="004967DF" w:rsidRDefault="00744412" w:rsidP="00744412">
      <w:pPr>
        <w:pStyle w:val="42"/>
        <w:spacing w:line="240" w:lineRule="auto"/>
        <w:ind w:firstLine="851"/>
        <w:rPr>
          <w:rFonts w:ascii="Arial" w:hAnsi="Arial" w:cs="Arial"/>
          <w:sz w:val="16"/>
          <w:szCs w:val="16"/>
        </w:rPr>
      </w:pPr>
    </w:p>
    <w:p w:rsidR="00744412" w:rsidRPr="004967DF" w:rsidRDefault="00744412" w:rsidP="00744412">
      <w:pPr>
        <w:pStyle w:val="42"/>
        <w:spacing w:line="240" w:lineRule="auto"/>
        <w:ind w:firstLine="851"/>
        <w:rPr>
          <w:rFonts w:ascii="Arial" w:hAnsi="Arial" w:cs="Arial"/>
          <w:sz w:val="16"/>
          <w:szCs w:val="16"/>
        </w:rPr>
      </w:pPr>
      <w:r w:rsidRPr="004967DF">
        <w:rPr>
          <w:rStyle w:val="1f1"/>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4412" w:rsidRPr="004967DF" w:rsidRDefault="00744412" w:rsidP="00744412">
      <w:pPr>
        <w:pStyle w:val="42"/>
        <w:spacing w:line="240" w:lineRule="auto"/>
        <w:ind w:firstLine="851"/>
        <w:rPr>
          <w:rFonts w:ascii="Arial" w:hAnsi="Arial" w:cs="Arial"/>
          <w:sz w:val="16"/>
          <w:szCs w:val="16"/>
        </w:rPr>
      </w:pPr>
    </w:p>
    <w:p w:rsidR="00744412" w:rsidRPr="004967DF" w:rsidRDefault="00744412" w:rsidP="00744412">
      <w:pPr>
        <w:pStyle w:val="42"/>
        <w:spacing w:line="240" w:lineRule="auto"/>
        <w:ind w:left="1" w:firstLine="851"/>
        <w:jc w:val="center"/>
        <w:rPr>
          <w:rFonts w:ascii="Arial" w:hAnsi="Arial" w:cs="Arial"/>
          <w:sz w:val="16"/>
          <w:szCs w:val="16"/>
        </w:rPr>
      </w:pPr>
      <w:r w:rsidRPr="004967DF">
        <w:rPr>
          <w:rFonts w:ascii="Arial" w:hAnsi="Arial" w:cs="Arial"/>
          <w:b/>
          <w:bCs/>
          <w:sz w:val="16"/>
          <w:szCs w:val="16"/>
        </w:rPr>
        <w:t>4.4. Положения, характеризующие требования к порядку и формам</w:t>
      </w:r>
    </w:p>
    <w:p w:rsidR="00744412" w:rsidRPr="004967DF" w:rsidRDefault="00744412" w:rsidP="00744412">
      <w:pPr>
        <w:pStyle w:val="42"/>
        <w:tabs>
          <w:tab w:val="left" w:pos="1727"/>
        </w:tabs>
        <w:spacing w:line="240" w:lineRule="auto"/>
        <w:ind w:left="-1" w:firstLine="851"/>
        <w:jc w:val="center"/>
        <w:rPr>
          <w:rFonts w:ascii="Arial" w:hAnsi="Arial" w:cs="Arial"/>
          <w:sz w:val="16"/>
          <w:szCs w:val="16"/>
        </w:rPr>
      </w:pPr>
      <w:r w:rsidRPr="004967DF">
        <w:rPr>
          <w:rFonts w:ascii="Arial" w:hAnsi="Arial" w:cs="Arial"/>
          <w:b/>
          <w:bCs/>
          <w:sz w:val="16"/>
          <w:szCs w:val="16"/>
        </w:rPr>
        <w:t>контроля за предоставлением муниципальной услуги,</w:t>
      </w:r>
    </w:p>
    <w:p w:rsidR="00744412" w:rsidRPr="004967DF" w:rsidRDefault="00744412" w:rsidP="00744412">
      <w:pPr>
        <w:pStyle w:val="42"/>
        <w:tabs>
          <w:tab w:val="left" w:pos="1727"/>
        </w:tabs>
        <w:spacing w:line="240" w:lineRule="auto"/>
        <w:ind w:left="-1" w:firstLine="851"/>
        <w:jc w:val="center"/>
        <w:rPr>
          <w:rFonts w:ascii="Arial" w:hAnsi="Arial" w:cs="Arial"/>
          <w:sz w:val="16"/>
          <w:szCs w:val="16"/>
        </w:rPr>
      </w:pPr>
      <w:r w:rsidRPr="004967DF">
        <w:rPr>
          <w:rFonts w:ascii="Arial" w:hAnsi="Arial" w:cs="Arial"/>
          <w:b/>
          <w:bCs/>
          <w:sz w:val="16"/>
          <w:szCs w:val="16"/>
        </w:rPr>
        <w:t>в том числе со стороны граждан, их объединений и организаций</w:t>
      </w:r>
    </w:p>
    <w:p w:rsidR="00744412" w:rsidRPr="004967DF" w:rsidRDefault="00744412" w:rsidP="00744412">
      <w:pPr>
        <w:pStyle w:val="42"/>
        <w:spacing w:line="240" w:lineRule="auto"/>
        <w:ind w:firstLine="851"/>
        <w:jc w:val="center"/>
        <w:rPr>
          <w:rFonts w:ascii="Arial" w:hAnsi="Arial" w:cs="Arial"/>
          <w:sz w:val="16"/>
          <w:szCs w:val="16"/>
        </w:rPr>
      </w:pP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sz w:val="16"/>
          <w:szCs w:val="16"/>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4967DF">
        <w:rPr>
          <w:rStyle w:val="1f1"/>
          <w:rFonts w:ascii="Arial" w:hAnsi="Arial" w:cs="Arial"/>
          <w:spacing w:val="-4"/>
          <w:sz w:val="16"/>
          <w:szCs w:val="16"/>
        </w:rPr>
        <w:t xml:space="preserve"> Администрации</w:t>
      </w:r>
      <w:r w:rsidRPr="004967DF">
        <w:rPr>
          <w:rStyle w:val="1f1"/>
          <w:rFonts w:ascii="Arial" w:hAnsi="Arial" w:cs="Arial"/>
          <w:sz w:val="16"/>
          <w:szCs w:val="16"/>
        </w:rPr>
        <w:t xml:space="preserve">, путем проведения проверок соблюдения и исполнения должностными лицами Администрации, </w:t>
      </w:r>
      <w:r w:rsidRPr="004967DF">
        <w:rPr>
          <w:rStyle w:val="1f1"/>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744412" w:rsidRPr="004967DF" w:rsidRDefault="00744412" w:rsidP="00744412">
      <w:pPr>
        <w:autoSpaceDE w:val="0"/>
        <w:ind w:firstLine="851"/>
        <w:rPr>
          <w:rFonts w:ascii="Arial" w:hAnsi="Arial" w:cs="Arial"/>
          <w:sz w:val="16"/>
          <w:szCs w:val="16"/>
        </w:rPr>
      </w:pPr>
      <w:r w:rsidRPr="004967DF">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44412" w:rsidRPr="004967DF" w:rsidRDefault="00744412" w:rsidP="00744412">
      <w:pPr>
        <w:pStyle w:val="42"/>
        <w:spacing w:line="240" w:lineRule="auto"/>
        <w:ind w:firstLine="851"/>
        <w:rPr>
          <w:rFonts w:ascii="Arial" w:hAnsi="Arial" w:cs="Arial"/>
          <w:sz w:val="16"/>
          <w:szCs w:val="16"/>
        </w:rPr>
      </w:pPr>
      <w:r w:rsidRPr="004967DF">
        <w:rPr>
          <w:rFonts w:ascii="Arial" w:hAnsi="Arial" w:cs="Arial"/>
          <w:sz w:val="16"/>
          <w:szCs w:val="16"/>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44412" w:rsidRPr="004967DF" w:rsidRDefault="00744412" w:rsidP="00744412">
      <w:pPr>
        <w:pStyle w:val="42"/>
        <w:spacing w:line="240" w:lineRule="auto"/>
        <w:ind w:firstLine="851"/>
        <w:jc w:val="center"/>
        <w:rPr>
          <w:rFonts w:ascii="Arial" w:hAnsi="Arial" w:cs="Arial"/>
          <w:b/>
          <w:bCs/>
          <w:sz w:val="16"/>
          <w:szCs w:val="16"/>
          <w:shd w:val="clear" w:color="auto" w:fill="FFFFFF"/>
        </w:rPr>
      </w:pPr>
    </w:p>
    <w:p w:rsidR="00744412" w:rsidRPr="004967DF" w:rsidRDefault="00744412" w:rsidP="00744412">
      <w:pPr>
        <w:pStyle w:val="42"/>
        <w:spacing w:line="240" w:lineRule="auto"/>
        <w:ind w:firstLine="851"/>
        <w:jc w:val="center"/>
        <w:rPr>
          <w:rFonts w:ascii="Arial" w:hAnsi="Arial" w:cs="Arial"/>
          <w:sz w:val="16"/>
          <w:szCs w:val="16"/>
        </w:rPr>
      </w:pPr>
      <w:r w:rsidRPr="004967DF">
        <w:rPr>
          <w:rFonts w:ascii="Arial" w:hAnsi="Arial" w:cs="Arial"/>
          <w:b/>
          <w:bCs/>
          <w:sz w:val="16"/>
          <w:szCs w:val="16"/>
          <w:shd w:val="clear" w:color="auto" w:fill="FFFFFF"/>
        </w:rPr>
        <w:t>5. ДОСУДЕБНЫЙ (ВНЕСУДЕБНЫЙ) ПОРЯДОК ОБЖАЛОВАНИЯ РЕШЕНИЙ И ДЕЙСТВИЙ (БЕЗДЕЙСТВИЯ) ОРГАНА, ПРЕДОСТАВЛЯЮЩЕГО МУНИЦИПАЛЬНУЮ УСЛУГУ ,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44412" w:rsidRPr="004967DF" w:rsidRDefault="00744412" w:rsidP="00744412">
      <w:pPr>
        <w:pStyle w:val="42"/>
        <w:spacing w:line="240" w:lineRule="auto"/>
        <w:ind w:firstLine="851"/>
        <w:jc w:val="center"/>
        <w:rPr>
          <w:rFonts w:ascii="Arial" w:hAnsi="Arial" w:cs="Arial"/>
          <w:b/>
          <w:i/>
          <w:sz w:val="16"/>
          <w:szCs w:val="16"/>
          <w:shd w:val="clear" w:color="auto" w:fill="00FFFF"/>
        </w:rPr>
      </w:pPr>
    </w:p>
    <w:p w:rsidR="00744412" w:rsidRPr="004967DF" w:rsidRDefault="00744412" w:rsidP="00744412">
      <w:pPr>
        <w:pStyle w:val="42"/>
        <w:spacing w:line="240" w:lineRule="auto"/>
        <w:ind w:firstLine="851"/>
        <w:jc w:val="center"/>
        <w:rPr>
          <w:rFonts w:ascii="Arial" w:hAnsi="Arial" w:cs="Arial"/>
          <w:b/>
          <w:i/>
          <w:sz w:val="16"/>
          <w:szCs w:val="16"/>
          <w:shd w:val="clear" w:color="auto" w:fill="00FFFF"/>
        </w:rPr>
      </w:pPr>
    </w:p>
    <w:p w:rsidR="00744412" w:rsidRPr="004967DF" w:rsidRDefault="00744412" w:rsidP="00744412">
      <w:pPr>
        <w:pStyle w:val="42"/>
        <w:spacing w:line="240" w:lineRule="auto"/>
        <w:ind w:firstLine="851"/>
        <w:jc w:val="center"/>
        <w:rPr>
          <w:rFonts w:ascii="Arial" w:hAnsi="Arial" w:cs="Arial"/>
          <w:b/>
          <w:i/>
          <w:sz w:val="16"/>
          <w:szCs w:val="16"/>
          <w:shd w:val="clear" w:color="auto" w:fill="00FFFF"/>
        </w:rPr>
      </w:pPr>
    </w:p>
    <w:p w:rsidR="00744412" w:rsidRPr="004967DF" w:rsidRDefault="00744412" w:rsidP="00744412">
      <w:pPr>
        <w:pStyle w:val="42"/>
        <w:spacing w:line="240" w:lineRule="auto"/>
        <w:ind w:firstLine="851"/>
        <w:jc w:val="center"/>
        <w:rPr>
          <w:rFonts w:ascii="Arial" w:hAnsi="Arial" w:cs="Arial"/>
          <w:b/>
          <w:i/>
          <w:sz w:val="16"/>
          <w:szCs w:val="16"/>
          <w:shd w:val="clear" w:color="auto" w:fill="00FFFF"/>
        </w:rPr>
      </w:pPr>
    </w:p>
    <w:p w:rsidR="00744412" w:rsidRPr="004967DF" w:rsidRDefault="00744412" w:rsidP="00744412">
      <w:pPr>
        <w:autoSpaceDE w:val="0"/>
        <w:spacing w:line="228" w:lineRule="auto"/>
        <w:ind w:firstLine="851"/>
        <w:jc w:val="center"/>
        <w:rPr>
          <w:rFonts w:ascii="Arial" w:hAnsi="Arial" w:cs="Arial"/>
          <w:sz w:val="16"/>
          <w:szCs w:val="16"/>
        </w:rPr>
      </w:pPr>
      <w:r w:rsidRPr="004967DF">
        <w:rPr>
          <w:rFonts w:ascii="Arial" w:hAnsi="Arial" w:cs="Arial"/>
          <w:b/>
          <w:bCs/>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44412" w:rsidRPr="004967DF" w:rsidRDefault="00744412" w:rsidP="00744412">
      <w:pPr>
        <w:autoSpaceDE w:val="0"/>
        <w:spacing w:line="228" w:lineRule="auto"/>
        <w:ind w:firstLine="851"/>
        <w:rPr>
          <w:rFonts w:ascii="Arial" w:hAnsi="Arial" w:cs="Arial"/>
          <w:sz w:val="16"/>
          <w:szCs w:val="16"/>
        </w:rPr>
      </w:pPr>
    </w:p>
    <w:p w:rsidR="00744412" w:rsidRPr="004967DF" w:rsidRDefault="00744412" w:rsidP="00744412">
      <w:pPr>
        <w:autoSpaceDE w:val="0"/>
        <w:spacing w:line="228" w:lineRule="auto"/>
        <w:ind w:firstLine="851"/>
        <w:rPr>
          <w:rFonts w:ascii="Arial" w:hAnsi="Arial" w:cs="Arial"/>
          <w:sz w:val="16"/>
          <w:szCs w:val="16"/>
        </w:rPr>
      </w:pPr>
      <w:r w:rsidRPr="004967DF">
        <w:rPr>
          <w:rStyle w:val="1f1"/>
          <w:rFonts w:ascii="Arial" w:hAnsi="Arial" w:cs="Arial"/>
          <w:sz w:val="16"/>
          <w:szCs w:val="16"/>
        </w:rPr>
        <w:t>Заинтересованное лицо (далее – заявитель)</w:t>
      </w:r>
      <w:r w:rsidRPr="004967DF">
        <w:rPr>
          <w:rStyle w:val="1f1"/>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4967DF">
        <w:rPr>
          <w:rStyle w:val="1f1"/>
          <w:rFonts w:ascii="Arial" w:hAnsi="Arial" w:cs="Arial"/>
          <w:sz w:val="16"/>
          <w:szCs w:val="16"/>
        </w:rPr>
        <w:t>,</w:t>
      </w:r>
      <w:r w:rsidRPr="004967DF">
        <w:rPr>
          <w:rStyle w:val="1f1"/>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
    <w:p w:rsidR="00744412" w:rsidRPr="004967DF" w:rsidRDefault="00744412" w:rsidP="00744412">
      <w:pPr>
        <w:ind w:firstLine="851"/>
        <w:rPr>
          <w:rFonts w:ascii="Arial" w:hAnsi="Arial" w:cs="Arial"/>
          <w:i/>
          <w:sz w:val="16"/>
          <w:szCs w:val="16"/>
        </w:rPr>
      </w:pPr>
    </w:p>
    <w:p w:rsidR="00744412" w:rsidRPr="004967DF" w:rsidRDefault="00744412" w:rsidP="00744412">
      <w:pPr>
        <w:autoSpaceDE w:val="0"/>
        <w:spacing w:line="228" w:lineRule="auto"/>
        <w:ind w:firstLine="851"/>
        <w:jc w:val="center"/>
        <w:rPr>
          <w:rFonts w:ascii="Arial" w:hAnsi="Arial" w:cs="Arial"/>
          <w:sz w:val="16"/>
          <w:szCs w:val="16"/>
        </w:rPr>
      </w:pPr>
      <w:r w:rsidRPr="004967DF">
        <w:rPr>
          <w:rFonts w:ascii="Arial" w:hAnsi="Arial" w:cs="Arial"/>
          <w:b/>
          <w:bCs/>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4412" w:rsidRPr="004967DF" w:rsidRDefault="00744412" w:rsidP="00744412">
      <w:pPr>
        <w:pStyle w:val="ConsPlusNormal"/>
        <w:ind w:firstLine="851"/>
        <w:jc w:val="center"/>
        <w:rPr>
          <w:sz w:val="16"/>
          <w:szCs w:val="16"/>
        </w:rPr>
      </w:pPr>
    </w:p>
    <w:p w:rsidR="00744412" w:rsidRPr="004967DF" w:rsidRDefault="00744412" w:rsidP="00744412">
      <w:pPr>
        <w:ind w:firstLine="851"/>
        <w:rPr>
          <w:rFonts w:ascii="Arial" w:hAnsi="Arial" w:cs="Arial"/>
          <w:sz w:val="16"/>
          <w:szCs w:val="16"/>
        </w:rPr>
      </w:pPr>
      <w:r w:rsidRPr="004967DF">
        <w:rPr>
          <w:rStyle w:val="1f1"/>
          <w:rFonts w:ascii="Arial" w:hAnsi="Arial" w:cs="Arial"/>
          <w:sz w:val="16"/>
          <w:szCs w:val="16"/>
        </w:rPr>
        <w:t xml:space="preserve">Жалоба на решения и </w:t>
      </w:r>
      <w:r w:rsidRPr="004967DF">
        <w:rPr>
          <w:rStyle w:val="1f1"/>
          <w:rFonts w:ascii="Arial" w:hAnsi="Arial" w:cs="Arial"/>
          <w:sz w:val="16"/>
          <w:szCs w:val="16"/>
          <w:lang w:eastAsia="en-US"/>
        </w:rPr>
        <w:t>(или)</w:t>
      </w:r>
      <w:r w:rsidRPr="004967DF">
        <w:rPr>
          <w:rStyle w:val="1f1"/>
          <w:rFonts w:ascii="Arial" w:hAnsi="Arial" w:cs="Arial"/>
          <w:sz w:val="16"/>
          <w:szCs w:val="16"/>
        </w:rPr>
        <w:t xml:space="preserve"> действия (бездействие) должностных лиц </w:t>
      </w:r>
      <w:r w:rsidRPr="004967DF">
        <w:rPr>
          <w:rStyle w:val="1f1"/>
          <w:rFonts w:ascii="Arial" w:hAnsi="Arial" w:cs="Arial"/>
          <w:sz w:val="16"/>
          <w:szCs w:val="16"/>
          <w:lang w:eastAsia="en-US"/>
        </w:rPr>
        <w:t>Администрации, муниципальных служащих, предоставляющих муниципальную услугу</w:t>
      </w:r>
      <w:r w:rsidRPr="004967DF">
        <w:rPr>
          <w:rStyle w:val="1f1"/>
          <w:rFonts w:ascii="Arial" w:hAnsi="Arial" w:cs="Arial"/>
          <w:sz w:val="16"/>
          <w:szCs w:val="16"/>
        </w:rPr>
        <w:t xml:space="preserve">, подается заявителем в </w:t>
      </w:r>
      <w:r w:rsidRPr="004967DF">
        <w:rPr>
          <w:rStyle w:val="1f1"/>
          <w:rFonts w:ascii="Arial" w:hAnsi="Arial" w:cs="Arial"/>
          <w:sz w:val="16"/>
          <w:szCs w:val="16"/>
          <w:lang w:eastAsia="en-US"/>
        </w:rPr>
        <w:t xml:space="preserve">Администрацию, предоставляющую муниципальную услугу </w:t>
      </w:r>
      <w:r w:rsidRPr="004967DF">
        <w:rPr>
          <w:rStyle w:val="1f1"/>
          <w:rFonts w:ascii="Arial" w:hAnsi="Arial" w:cs="Arial"/>
          <w:sz w:val="16"/>
          <w:szCs w:val="16"/>
        </w:rPr>
        <w:t>на имя главы администрации Новокубанского городского поселения Новокубанского района.</w:t>
      </w:r>
    </w:p>
    <w:p w:rsidR="00744412" w:rsidRPr="004967DF" w:rsidRDefault="00744412" w:rsidP="00744412">
      <w:pPr>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5.3. Способы информирования заявителей о порядке</w:t>
      </w: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подачи и рассмотрения жалобы</w:t>
      </w:r>
    </w:p>
    <w:p w:rsidR="00744412" w:rsidRPr="004967DF" w:rsidRDefault="00744412" w:rsidP="00744412">
      <w:pPr>
        <w:autoSpaceDE w:val="0"/>
        <w:ind w:firstLine="851"/>
        <w:rPr>
          <w:rFonts w:ascii="Arial" w:hAnsi="Arial" w:cs="Arial"/>
          <w:sz w:val="16"/>
          <w:szCs w:val="16"/>
        </w:rPr>
      </w:pPr>
      <w:r w:rsidRPr="004967DF">
        <w:rPr>
          <w:rFonts w:ascii="Arial" w:hAnsi="Arial" w:cs="Arial"/>
          <w:b/>
          <w:bCs/>
          <w:sz w:val="16"/>
          <w:szCs w:val="16"/>
        </w:rPr>
        <w:t xml:space="preserve"> </w:t>
      </w:r>
    </w:p>
    <w:p w:rsidR="00744412" w:rsidRPr="004967DF" w:rsidRDefault="00744412" w:rsidP="00744412">
      <w:pPr>
        <w:autoSpaceDE w:val="0"/>
        <w:ind w:firstLine="851"/>
        <w:rPr>
          <w:rFonts w:ascii="Arial" w:hAnsi="Arial" w:cs="Arial"/>
          <w:sz w:val="16"/>
          <w:szCs w:val="16"/>
        </w:rPr>
      </w:pPr>
      <w:bookmarkStart w:id="7" w:name="Par418"/>
      <w:bookmarkEnd w:id="7"/>
      <w:r w:rsidRPr="004967DF">
        <w:rPr>
          <w:rStyle w:val="1f1"/>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4967DF">
        <w:rPr>
          <w:rStyle w:val="1f1"/>
          <w:rFonts w:ascii="Arial" w:hAnsi="Arial" w:cs="Arial"/>
          <w:sz w:val="16"/>
          <w:szCs w:val="16"/>
          <w:lang w:eastAsia="en-US"/>
        </w:rPr>
        <w:t>Администрации, предоставляющей муниципальную услугу</w:t>
      </w:r>
      <w:r w:rsidRPr="004967DF">
        <w:rPr>
          <w:rStyle w:val="1f1"/>
          <w:rFonts w:ascii="Arial" w:hAnsi="Arial" w:cs="Arial"/>
          <w:sz w:val="16"/>
          <w:szCs w:val="16"/>
        </w:rPr>
        <w:t xml:space="preserve">, на официальном сайте </w:t>
      </w:r>
      <w:r w:rsidRPr="004967DF">
        <w:rPr>
          <w:rStyle w:val="1f1"/>
          <w:rFonts w:ascii="Arial" w:hAnsi="Arial" w:cs="Arial"/>
          <w:sz w:val="16"/>
          <w:szCs w:val="16"/>
          <w:lang w:eastAsia="en-US"/>
        </w:rPr>
        <w:t>Администрации</w:t>
      </w:r>
      <w:r w:rsidRPr="004967DF">
        <w:rPr>
          <w:rStyle w:val="1f1"/>
          <w:rFonts w:ascii="Arial" w:hAnsi="Arial" w:cs="Arial"/>
          <w:sz w:val="16"/>
          <w:szCs w:val="16"/>
        </w:rPr>
        <w:t>, на Едином Портале.</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744412" w:rsidRPr="004967DF" w:rsidRDefault="00744412" w:rsidP="00744412">
      <w:pPr>
        <w:autoSpaceDE w:val="0"/>
        <w:ind w:firstLine="851"/>
        <w:jc w:val="center"/>
        <w:rPr>
          <w:rFonts w:ascii="Arial" w:hAnsi="Arial" w:cs="Arial"/>
          <w:b/>
          <w:bCs/>
          <w:sz w:val="16"/>
          <w:szCs w:val="16"/>
        </w:rPr>
      </w:pPr>
    </w:p>
    <w:p w:rsidR="00744412" w:rsidRPr="004967DF" w:rsidRDefault="00744412" w:rsidP="00744412">
      <w:pPr>
        <w:autoSpaceDE w:val="0"/>
        <w:ind w:firstLine="851"/>
        <w:rPr>
          <w:rFonts w:ascii="Arial" w:hAnsi="Arial" w:cs="Arial"/>
          <w:sz w:val="16"/>
          <w:szCs w:val="16"/>
        </w:rPr>
      </w:pPr>
      <w:r w:rsidRPr="004967DF">
        <w:rPr>
          <w:rStyle w:val="1f1"/>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4967DF">
        <w:rPr>
          <w:rStyle w:val="1f1"/>
          <w:rFonts w:ascii="Arial" w:hAnsi="Arial" w:cs="Arial"/>
          <w:sz w:val="16"/>
          <w:szCs w:val="16"/>
          <w:lang w:eastAsia="en-US"/>
        </w:rPr>
        <w:t>(или)</w:t>
      </w:r>
      <w:r w:rsidRPr="004967DF">
        <w:rPr>
          <w:rStyle w:val="1f1"/>
          <w:rFonts w:ascii="Arial" w:hAnsi="Arial" w:cs="Arial"/>
          <w:sz w:val="16"/>
          <w:szCs w:val="16"/>
        </w:rPr>
        <w:t xml:space="preserve"> действий (бездействия) </w:t>
      </w:r>
      <w:r w:rsidRPr="004967DF">
        <w:rPr>
          <w:rStyle w:val="1f1"/>
          <w:rFonts w:ascii="Arial" w:hAnsi="Arial" w:cs="Arial"/>
          <w:sz w:val="16"/>
          <w:szCs w:val="16"/>
          <w:lang w:eastAsia="en-US"/>
        </w:rPr>
        <w:t>Администрации</w:t>
      </w:r>
      <w:r w:rsidRPr="004967DF">
        <w:rPr>
          <w:rStyle w:val="1f1"/>
          <w:rFonts w:ascii="Arial" w:hAnsi="Arial" w:cs="Arial"/>
          <w:sz w:val="16"/>
          <w:szCs w:val="16"/>
        </w:rPr>
        <w:t xml:space="preserve">, </w:t>
      </w:r>
      <w:r w:rsidRPr="004967DF">
        <w:rPr>
          <w:rStyle w:val="1f1"/>
          <w:rFonts w:ascii="Arial" w:hAnsi="Arial" w:cs="Arial"/>
          <w:sz w:val="16"/>
          <w:szCs w:val="16"/>
          <w:lang w:eastAsia="en-US"/>
        </w:rPr>
        <w:t>должностных лиц Администрации, предоставляющей муниципальную услугу</w:t>
      </w:r>
      <w:r w:rsidRPr="004967DF">
        <w:rPr>
          <w:rStyle w:val="1f1"/>
          <w:rFonts w:ascii="Arial" w:hAnsi="Arial" w:cs="Arial"/>
          <w:sz w:val="16"/>
          <w:szCs w:val="16"/>
        </w:rPr>
        <w:t>, либо муниципальных служащих являются:</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Федеральный закон № 210-ФЗ «Об организации предоставления государственных и муниципальных услуг».</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5.5. Информация для заявителя о его праве подать жалобу</w:t>
      </w:r>
    </w:p>
    <w:p w:rsidR="00744412" w:rsidRPr="004967DF" w:rsidRDefault="00744412" w:rsidP="00744412">
      <w:pPr>
        <w:autoSpaceDE w:val="0"/>
        <w:ind w:firstLine="851"/>
        <w:jc w:val="center"/>
        <w:rPr>
          <w:rFonts w:ascii="Arial" w:hAnsi="Arial" w:cs="Arial"/>
          <w:b/>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5.6. Предмет жалобы</w:t>
      </w:r>
    </w:p>
    <w:p w:rsidR="00744412" w:rsidRPr="004967DF" w:rsidRDefault="00744412" w:rsidP="00744412">
      <w:pPr>
        <w:autoSpaceDE w:val="0"/>
        <w:ind w:firstLine="851"/>
        <w:rPr>
          <w:rFonts w:ascii="Arial" w:hAnsi="Arial" w:cs="Arial"/>
          <w:b/>
          <w:bCs/>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lastRenderedPageBreak/>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2) нарушение срока предоставления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44412" w:rsidRPr="004967DF" w:rsidRDefault="00744412" w:rsidP="00744412">
      <w:pPr>
        <w:ind w:firstLine="851"/>
        <w:rPr>
          <w:rStyle w:val="1f1"/>
          <w:rFonts w:ascii="Arial" w:hAnsi="Arial" w:cs="Arial"/>
          <w:sz w:val="16"/>
          <w:szCs w:val="16"/>
        </w:rPr>
      </w:pPr>
      <w:r w:rsidRPr="004967DF">
        <w:rPr>
          <w:rStyle w:val="1f1"/>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44412" w:rsidRPr="004967DF" w:rsidRDefault="00744412" w:rsidP="00744412">
      <w:pPr>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5.7. Орган, предоставляющий муниципальную услугу,</w:t>
      </w: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а также должностные лица, которым может быть направлена жалоба</w:t>
      </w:r>
    </w:p>
    <w:p w:rsidR="00744412" w:rsidRPr="004967DF" w:rsidRDefault="00744412" w:rsidP="00744412">
      <w:pPr>
        <w:pStyle w:val="ConsPlusNormal"/>
        <w:ind w:firstLine="851"/>
        <w:jc w:val="center"/>
        <w:rPr>
          <w:b/>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744412" w:rsidRPr="004967DF" w:rsidRDefault="00744412" w:rsidP="00744412">
      <w:pPr>
        <w:ind w:firstLine="850"/>
        <w:rPr>
          <w:rFonts w:ascii="Arial" w:hAnsi="Arial" w:cs="Arial"/>
          <w:sz w:val="16"/>
          <w:szCs w:val="16"/>
        </w:rPr>
      </w:pPr>
      <w:r w:rsidRPr="004967DF">
        <w:rPr>
          <w:rFonts w:ascii="Arial" w:hAnsi="Arial" w:cs="Arial"/>
          <w:sz w:val="16"/>
          <w:szCs w:val="16"/>
        </w:rPr>
        <w:t xml:space="preserve">Жалобы на действия (бездействие) должностных лиц, муниципальных служащих </w:t>
      </w:r>
      <w:r w:rsidRPr="004967DF">
        <w:rPr>
          <w:rFonts w:ascii="Arial" w:hAnsi="Arial" w:cs="Arial"/>
          <w:sz w:val="16"/>
          <w:szCs w:val="16"/>
          <w:shd w:val="clear" w:color="auto" w:fill="FFFFFF"/>
        </w:rPr>
        <w:t xml:space="preserve">отраслевого (функционального) органа, </w:t>
      </w:r>
      <w:r w:rsidRPr="004967DF">
        <w:rPr>
          <w:rFonts w:ascii="Arial" w:hAnsi="Arial" w:cs="Arial"/>
          <w:sz w:val="16"/>
          <w:szCs w:val="16"/>
        </w:rPr>
        <w:t xml:space="preserve">через который предоставляется муниципальная услуга, подаются руководителю соответствующего органа. </w:t>
      </w:r>
    </w:p>
    <w:p w:rsidR="00744412" w:rsidRPr="004967DF" w:rsidRDefault="00744412" w:rsidP="00744412">
      <w:pPr>
        <w:ind w:firstLine="851"/>
        <w:rPr>
          <w:rFonts w:ascii="Arial" w:hAnsi="Arial" w:cs="Arial"/>
          <w:sz w:val="16"/>
          <w:szCs w:val="16"/>
        </w:rPr>
      </w:pPr>
      <w:r w:rsidRPr="004967DF">
        <w:rPr>
          <w:rStyle w:val="1f1"/>
          <w:rFonts w:ascii="Arial" w:hAnsi="Arial" w:cs="Arial"/>
          <w:sz w:val="16"/>
          <w:szCs w:val="16"/>
        </w:rPr>
        <w:t xml:space="preserve">Жалобы на действия (бездействие) </w:t>
      </w:r>
      <w:r w:rsidRPr="004967DF">
        <w:rPr>
          <w:rStyle w:val="1f1"/>
          <w:rFonts w:ascii="Arial" w:hAnsi="Arial" w:cs="Arial"/>
          <w:sz w:val="16"/>
          <w:szCs w:val="16"/>
          <w:shd w:val="clear" w:color="auto" w:fill="FFFFFF"/>
        </w:rPr>
        <w:t>отраслевого (функционального) органа,</w:t>
      </w:r>
      <w:r w:rsidRPr="004967DF">
        <w:rPr>
          <w:rStyle w:val="1f1"/>
          <w:rFonts w:ascii="Arial" w:hAnsi="Arial" w:cs="Arial"/>
          <w:sz w:val="16"/>
          <w:szCs w:val="16"/>
        </w:rPr>
        <w:t xml:space="preserve"> через который предоставляется муниципальная услуга, подаются заместителю главы администрации Новокубанского городского поселения Новокубанского района, курирующему соответствующий орган.</w:t>
      </w:r>
    </w:p>
    <w:p w:rsidR="00744412" w:rsidRPr="004967DF" w:rsidRDefault="00744412" w:rsidP="00744412">
      <w:pPr>
        <w:ind w:firstLine="851"/>
        <w:rPr>
          <w:rFonts w:ascii="Arial" w:hAnsi="Arial" w:cs="Arial"/>
          <w:sz w:val="16"/>
          <w:szCs w:val="16"/>
        </w:rPr>
      </w:pPr>
      <w:r w:rsidRPr="004967DF">
        <w:rPr>
          <w:rStyle w:val="1f1"/>
          <w:rFonts w:ascii="Arial" w:hAnsi="Arial" w:cs="Arial"/>
          <w:sz w:val="16"/>
          <w:szCs w:val="16"/>
        </w:rPr>
        <w:t xml:space="preserve">Жалобы на действия заместителя главы администрации Новокубанского городского поселения Новокубанского района, курирующего </w:t>
      </w:r>
      <w:r w:rsidRPr="004967DF">
        <w:rPr>
          <w:rStyle w:val="1f1"/>
          <w:rFonts w:ascii="Arial" w:hAnsi="Arial" w:cs="Arial"/>
          <w:sz w:val="16"/>
          <w:szCs w:val="16"/>
          <w:shd w:val="clear" w:color="auto" w:fill="FFFFFF"/>
        </w:rPr>
        <w:t>отраслевой (функциональный) орган</w:t>
      </w:r>
      <w:r w:rsidRPr="004967DF">
        <w:rPr>
          <w:rStyle w:val="1f1"/>
          <w:rFonts w:ascii="Arial" w:hAnsi="Arial" w:cs="Arial"/>
          <w:sz w:val="16"/>
          <w:szCs w:val="16"/>
        </w:rPr>
        <w:t>, через который предоставляется муниципальная услуга, подаются главе администрации Новокубанского городского поселения Новокубанского района.</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Жалобы на решения, принятые Администрацией, подаются главе </w:t>
      </w:r>
      <w:r w:rsidRPr="004967DF">
        <w:rPr>
          <w:rStyle w:val="1f1"/>
          <w:rFonts w:ascii="Arial" w:hAnsi="Arial" w:cs="Arial"/>
          <w:sz w:val="16"/>
          <w:szCs w:val="16"/>
        </w:rPr>
        <w:t>администрации Новокубанского городского поселения Новокубанского района</w:t>
      </w:r>
      <w:r w:rsidRPr="004967DF">
        <w:rPr>
          <w:rFonts w:ascii="Arial" w:hAnsi="Arial" w:cs="Arial"/>
          <w:sz w:val="16"/>
          <w:szCs w:val="16"/>
        </w:rPr>
        <w:t>.</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44412" w:rsidRPr="004967DF" w:rsidRDefault="00744412" w:rsidP="00744412">
      <w:pPr>
        <w:ind w:firstLine="851"/>
        <w:rPr>
          <w:rFonts w:ascii="Arial" w:hAnsi="Arial" w:cs="Arial"/>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5.8. Порядок подачи и рассмотрения жалобы</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w:t>
      </w:r>
      <w:r w:rsidR="004967DF">
        <w:rPr>
          <w:rFonts w:ascii="Arial" w:hAnsi="Arial" w:cs="Arial"/>
          <w:sz w:val="16"/>
          <w:szCs w:val="16"/>
        </w:rPr>
        <w:t xml:space="preserve"> </w:t>
      </w:r>
      <w:r w:rsidRPr="004967DF">
        <w:rPr>
          <w:rFonts w:ascii="Arial" w:hAnsi="Arial" w:cs="Arial"/>
          <w:sz w:val="16"/>
          <w:szCs w:val="16"/>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Жалоба, поступившая в Администрацию подлежит регистрации не позднее следующего рабочего дня со дня ее поступления.</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Жалоба должна содержать:</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 xml:space="preserve">1) наименование уполномоченного органа, должностного лица либо муниципального служащего </w:t>
      </w:r>
      <w:r w:rsidRPr="004967DF">
        <w:rPr>
          <w:rStyle w:val="1f1"/>
          <w:rFonts w:ascii="Arial" w:hAnsi="Arial" w:cs="Arial"/>
          <w:sz w:val="16"/>
          <w:szCs w:val="16"/>
        </w:rPr>
        <w:t>отдела имущественных и земельных отношений, архитектуры и градостроительства администрации Новокубанского городского поселения Новокубанского района</w:t>
      </w:r>
      <w:r w:rsidRPr="004967DF">
        <w:rPr>
          <w:rFonts w:ascii="Arial" w:hAnsi="Arial" w:cs="Arial"/>
          <w:sz w:val="16"/>
          <w:szCs w:val="16"/>
        </w:rPr>
        <w:t>, решения и действия (бездействие) которых обжалуются;</w:t>
      </w: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412" w:rsidRPr="004967DF" w:rsidRDefault="00744412" w:rsidP="00744412">
      <w:pPr>
        <w:pStyle w:val="headertext"/>
        <w:spacing w:before="0" w:after="0"/>
        <w:ind w:firstLine="851"/>
        <w:rPr>
          <w:rFonts w:ascii="Arial" w:hAnsi="Arial" w:cs="Arial"/>
          <w:sz w:val="16"/>
          <w:szCs w:val="16"/>
        </w:rPr>
      </w:pPr>
      <w:r w:rsidRPr="004967DF">
        <w:rPr>
          <w:rStyle w:val="1f1"/>
          <w:rFonts w:ascii="Arial" w:hAnsi="Arial" w:cs="Arial"/>
          <w:sz w:val="16"/>
          <w:szCs w:val="16"/>
        </w:rPr>
        <w:t xml:space="preserve">3) сведения об обжалуемых решениях и действиях (бездействии) </w:t>
      </w:r>
      <w:r w:rsidRPr="004967DF">
        <w:rPr>
          <w:rStyle w:val="1f1"/>
          <w:rFonts w:ascii="Arial" w:hAnsi="Arial" w:cs="Arial"/>
          <w:sz w:val="16"/>
          <w:szCs w:val="16"/>
          <w:lang w:eastAsia="en-US"/>
        </w:rPr>
        <w:t>уполномоченного органа</w:t>
      </w:r>
      <w:r w:rsidRPr="004967DF">
        <w:rPr>
          <w:rStyle w:val="1f1"/>
          <w:rFonts w:ascii="Arial" w:hAnsi="Arial" w:cs="Arial"/>
          <w:sz w:val="16"/>
          <w:szCs w:val="16"/>
        </w:rPr>
        <w:t>, должностного лица либо муниципального служащего</w:t>
      </w:r>
      <w:r w:rsidRPr="004967DF">
        <w:rPr>
          <w:rStyle w:val="1f1"/>
          <w:rFonts w:ascii="Arial" w:hAnsi="Arial" w:cs="Arial"/>
          <w:sz w:val="16"/>
          <w:szCs w:val="16"/>
          <w:lang w:eastAsia="en-US"/>
        </w:rPr>
        <w:t xml:space="preserve"> уполномоченного органа</w:t>
      </w:r>
      <w:r w:rsidRPr="004967DF">
        <w:rPr>
          <w:rStyle w:val="1f1"/>
          <w:rFonts w:ascii="Arial" w:hAnsi="Arial" w:cs="Arial"/>
          <w:sz w:val="16"/>
          <w:szCs w:val="16"/>
        </w:rPr>
        <w:t>;</w:t>
      </w:r>
    </w:p>
    <w:p w:rsidR="00744412" w:rsidRPr="004967DF" w:rsidRDefault="00744412" w:rsidP="00744412">
      <w:pPr>
        <w:pStyle w:val="headertext"/>
        <w:spacing w:before="0" w:after="0"/>
        <w:ind w:firstLine="851"/>
        <w:rPr>
          <w:rFonts w:ascii="Arial" w:hAnsi="Arial" w:cs="Arial"/>
          <w:sz w:val="16"/>
          <w:szCs w:val="16"/>
        </w:rPr>
      </w:pPr>
      <w:r w:rsidRPr="004967DF">
        <w:rPr>
          <w:rStyle w:val="1f1"/>
          <w:rFonts w:ascii="Arial" w:hAnsi="Arial" w:cs="Arial"/>
          <w:sz w:val="16"/>
          <w:szCs w:val="16"/>
        </w:rPr>
        <w:lastRenderedPageBreak/>
        <w:t xml:space="preserve">4) доводы, на основании которых заявитель не согласен с решением и действием (бездействием) </w:t>
      </w:r>
      <w:r w:rsidRPr="004967DF">
        <w:rPr>
          <w:rStyle w:val="1f1"/>
          <w:rFonts w:ascii="Arial" w:hAnsi="Arial" w:cs="Arial"/>
          <w:sz w:val="16"/>
          <w:szCs w:val="16"/>
          <w:lang w:eastAsia="en-US"/>
        </w:rPr>
        <w:t>уполномоченного органа</w:t>
      </w:r>
      <w:r w:rsidRPr="004967DF">
        <w:rPr>
          <w:rStyle w:val="1f1"/>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5.9. Сроки рассмотрения жалобы</w:t>
      </w:r>
    </w:p>
    <w:p w:rsidR="00744412" w:rsidRPr="004967DF" w:rsidRDefault="00744412" w:rsidP="00744412">
      <w:pPr>
        <w:autoSpaceDE w:val="0"/>
        <w:ind w:firstLine="851"/>
        <w:jc w:val="center"/>
        <w:rPr>
          <w:rFonts w:ascii="Arial" w:hAnsi="Arial" w:cs="Arial"/>
          <w:b/>
          <w:bCs/>
          <w:sz w:val="16"/>
          <w:szCs w:val="16"/>
        </w:rPr>
      </w:pPr>
    </w:p>
    <w:p w:rsidR="00744412" w:rsidRPr="004967DF" w:rsidRDefault="00744412" w:rsidP="00744412">
      <w:pPr>
        <w:autoSpaceDE w:val="0"/>
        <w:ind w:firstLine="850"/>
        <w:rPr>
          <w:rFonts w:ascii="Arial" w:hAnsi="Arial" w:cs="Arial"/>
          <w:sz w:val="16"/>
          <w:szCs w:val="16"/>
        </w:rPr>
      </w:pPr>
      <w:r w:rsidRPr="004967DF">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4412" w:rsidRPr="004967DF" w:rsidRDefault="00744412" w:rsidP="00744412">
      <w:pPr>
        <w:autoSpaceDE w:val="0"/>
        <w:ind w:firstLine="851"/>
        <w:jc w:val="center"/>
        <w:rPr>
          <w:rFonts w:ascii="Arial" w:hAnsi="Arial" w:cs="Arial"/>
          <w:b/>
          <w:bCs/>
          <w:sz w:val="16"/>
          <w:szCs w:val="16"/>
        </w:rPr>
      </w:pPr>
    </w:p>
    <w:p w:rsidR="00744412" w:rsidRPr="004967DF" w:rsidRDefault="00744412" w:rsidP="00744412">
      <w:pPr>
        <w:autoSpaceDE w:val="0"/>
        <w:ind w:firstLine="851"/>
        <w:jc w:val="center"/>
        <w:rPr>
          <w:rFonts w:ascii="Arial" w:hAnsi="Arial" w:cs="Arial"/>
          <w:sz w:val="16"/>
          <w:szCs w:val="16"/>
        </w:rPr>
      </w:pPr>
      <w:r w:rsidRPr="004967DF">
        <w:rPr>
          <w:rFonts w:ascii="Arial" w:hAnsi="Arial" w:cs="Arial"/>
          <w:b/>
          <w:bCs/>
          <w:sz w:val="16"/>
          <w:szCs w:val="16"/>
        </w:rPr>
        <w:t>5.10. Результат рассмотрения жалобы</w:t>
      </w:r>
    </w:p>
    <w:p w:rsidR="00744412" w:rsidRPr="004967DF" w:rsidRDefault="00744412" w:rsidP="00744412">
      <w:pPr>
        <w:autoSpaceDE w:val="0"/>
        <w:ind w:firstLine="851"/>
        <w:rPr>
          <w:rFonts w:ascii="Arial" w:hAnsi="Arial" w:cs="Arial"/>
          <w:sz w:val="16"/>
          <w:szCs w:val="16"/>
        </w:rPr>
      </w:pPr>
    </w:p>
    <w:p w:rsidR="00744412" w:rsidRPr="004967DF" w:rsidRDefault="00744412" w:rsidP="00744412">
      <w:pPr>
        <w:autoSpaceDE w:val="0"/>
        <w:ind w:firstLine="851"/>
        <w:rPr>
          <w:rFonts w:ascii="Arial" w:hAnsi="Arial" w:cs="Arial"/>
          <w:sz w:val="16"/>
          <w:szCs w:val="16"/>
        </w:rPr>
      </w:pPr>
      <w:r w:rsidRPr="004967DF">
        <w:rPr>
          <w:rFonts w:ascii="Arial" w:hAnsi="Arial" w:cs="Arial"/>
          <w:sz w:val="16"/>
          <w:szCs w:val="16"/>
        </w:rPr>
        <w:t>По результатам рассмотрения жалобы принимается одно из следующих решений:</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2) в удовлетворении жалобы отказывается.</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744412" w:rsidRPr="004967DF" w:rsidRDefault="00744412" w:rsidP="00744412">
      <w:pPr>
        <w:ind w:firstLine="851"/>
        <w:rPr>
          <w:rFonts w:ascii="Arial" w:hAnsi="Arial" w:cs="Arial"/>
          <w:sz w:val="16"/>
          <w:szCs w:val="16"/>
        </w:rPr>
      </w:pPr>
      <w:r w:rsidRPr="004967DF">
        <w:rPr>
          <w:rStyle w:val="1f1"/>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4967DF">
        <w:rPr>
          <w:rStyle w:val="1f1"/>
          <w:rFonts w:ascii="Arial" w:hAnsi="Arial" w:cs="Arial"/>
          <w:i/>
          <w:sz w:val="16"/>
          <w:szCs w:val="16"/>
        </w:rPr>
        <w:t>.</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4412" w:rsidRPr="004967DF" w:rsidRDefault="00744412" w:rsidP="00744412">
      <w:pPr>
        <w:ind w:firstLine="851"/>
        <w:rPr>
          <w:rFonts w:ascii="Arial" w:hAnsi="Arial" w:cs="Arial"/>
          <w:sz w:val="16"/>
          <w:szCs w:val="16"/>
        </w:rPr>
      </w:pPr>
      <w:bookmarkStart w:id="8" w:name="sub_11282"/>
      <w:r w:rsidRPr="004967DF">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744412" w:rsidRPr="004967DF" w:rsidRDefault="00744412" w:rsidP="00744412">
      <w:pPr>
        <w:ind w:firstLine="851"/>
        <w:rPr>
          <w:rFonts w:ascii="Arial" w:hAnsi="Arial" w:cs="Arial"/>
          <w:sz w:val="16"/>
          <w:szCs w:val="16"/>
        </w:rPr>
      </w:pPr>
      <w:r w:rsidRPr="004967DF">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4412" w:rsidRPr="004967DF" w:rsidRDefault="00744412" w:rsidP="00744412">
      <w:pPr>
        <w:autoSpaceDE w:val="0"/>
        <w:ind w:firstLine="851"/>
        <w:jc w:val="center"/>
        <w:rPr>
          <w:rFonts w:ascii="Arial" w:hAnsi="Arial" w:cs="Arial"/>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5.11. Порядок информирования заявителя о результатах</w:t>
      </w: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рассмотрения жалобы</w:t>
      </w:r>
    </w:p>
    <w:p w:rsidR="00744412" w:rsidRPr="004967DF" w:rsidRDefault="00744412" w:rsidP="00744412">
      <w:pPr>
        <w:ind w:firstLine="851"/>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44412" w:rsidRPr="004967DF" w:rsidRDefault="00744412" w:rsidP="00744412">
      <w:pPr>
        <w:autoSpaceDE w:val="0"/>
        <w:ind w:firstLine="851"/>
        <w:jc w:val="center"/>
        <w:rPr>
          <w:rFonts w:ascii="Arial" w:hAnsi="Arial" w:cs="Arial"/>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5.12. Порядок обжалования решения по жалобе</w:t>
      </w:r>
    </w:p>
    <w:p w:rsidR="00744412" w:rsidRPr="004967DF" w:rsidRDefault="00744412" w:rsidP="00744412">
      <w:pPr>
        <w:ind w:firstLine="851"/>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44412" w:rsidRPr="004967DF" w:rsidRDefault="00744412" w:rsidP="00744412">
      <w:pPr>
        <w:ind w:firstLine="851"/>
        <w:rPr>
          <w:rFonts w:ascii="Arial" w:hAnsi="Arial" w:cs="Arial"/>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5.13. Право заявителя на получение информации и документов,</w:t>
      </w: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необходимых для обоснования и рассмотрения жалобы</w:t>
      </w:r>
    </w:p>
    <w:p w:rsidR="00744412" w:rsidRPr="004967DF" w:rsidRDefault="00744412" w:rsidP="00744412">
      <w:pPr>
        <w:ind w:firstLine="851"/>
        <w:rPr>
          <w:rFonts w:ascii="Arial" w:hAnsi="Arial" w:cs="Arial"/>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744412" w:rsidRPr="004967DF" w:rsidRDefault="00744412" w:rsidP="00744412">
      <w:pPr>
        <w:ind w:firstLine="851"/>
        <w:jc w:val="center"/>
        <w:rPr>
          <w:rFonts w:ascii="Arial" w:hAnsi="Arial" w:cs="Arial"/>
          <w:sz w:val="16"/>
          <w:szCs w:val="16"/>
        </w:rPr>
      </w:pP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5.14. Способы информирования заявителей о порядке подачи</w:t>
      </w:r>
    </w:p>
    <w:p w:rsidR="00744412" w:rsidRPr="004967DF" w:rsidRDefault="00744412" w:rsidP="00744412">
      <w:pPr>
        <w:ind w:firstLine="851"/>
        <w:jc w:val="center"/>
        <w:rPr>
          <w:rFonts w:ascii="Arial" w:hAnsi="Arial" w:cs="Arial"/>
          <w:sz w:val="16"/>
          <w:szCs w:val="16"/>
        </w:rPr>
      </w:pPr>
      <w:r w:rsidRPr="004967DF">
        <w:rPr>
          <w:rFonts w:ascii="Arial" w:hAnsi="Arial" w:cs="Arial"/>
          <w:b/>
          <w:bCs/>
          <w:sz w:val="16"/>
          <w:szCs w:val="16"/>
        </w:rPr>
        <w:t>и рассмотрения жалобы</w:t>
      </w:r>
    </w:p>
    <w:p w:rsidR="00744412" w:rsidRPr="004967DF" w:rsidRDefault="00744412" w:rsidP="00744412">
      <w:pPr>
        <w:ind w:firstLine="851"/>
        <w:jc w:val="center"/>
        <w:rPr>
          <w:rFonts w:ascii="Arial" w:hAnsi="Arial" w:cs="Arial"/>
          <w:b/>
          <w:bCs/>
          <w:sz w:val="16"/>
          <w:szCs w:val="16"/>
        </w:rPr>
      </w:pPr>
    </w:p>
    <w:p w:rsidR="00744412" w:rsidRPr="004967DF" w:rsidRDefault="00744412" w:rsidP="00744412">
      <w:pPr>
        <w:ind w:firstLine="851"/>
        <w:rPr>
          <w:rFonts w:ascii="Arial" w:hAnsi="Arial" w:cs="Arial"/>
          <w:sz w:val="16"/>
          <w:szCs w:val="16"/>
        </w:rPr>
      </w:pPr>
      <w:r w:rsidRPr="004967DF">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М.В. Никитенко</w:t>
      </w:r>
    </w:p>
    <w:p w:rsidR="00744412" w:rsidRPr="004967DF" w:rsidRDefault="00744412" w:rsidP="00744412">
      <w:pPr>
        <w:rPr>
          <w:rFonts w:ascii="Arial" w:hAnsi="Arial" w:cs="Arial"/>
          <w:sz w:val="16"/>
          <w:szCs w:val="16"/>
        </w:rPr>
      </w:pPr>
    </w:p>
    <w:p w:rsidR="00744412" w:rsidRPr="004967DF" w:rsidRDefault="00744412" w:rsidP="00744412">
      <w:pPr>
        <w:ind w:left="4535"/>
        <w:rPr>
          <w:rFonts w:ascii="Arial" w:hAnsi="Arial" w:cs="Arial"/>
          <w:sz w:val="16"/>
          <w:szCs w:val="16"/>
        </w:rPr>
      </w:pPr>
    </w:p>
    <w:p w:rsidR="00744412" w:rsidRPr="004967DF" w:rsidRDefault="00744412" w:rsidP="00744412">
      <w:pPr>
        <w:ind w:left="4535"/>
        <w:rPr>
          <w:rFonts w:ascii="Arial" w:hAnsi="Arial" w:cs="Arial"/>
          <w:sz w:val="16"/>
          <w:szCs w:val="16"/>
        </w:rPr>
      </w:pPr>
    </w:p>
    <w:p w:rsidR="00744412" w:rsidRPr="004967DF" w:rsidRDefault="00744412" w:rsidP="00744412">
      <w:pPr>
        <w:ind w:left="4535"/>
        <w:rPr>
          <w:rFonts w:ascii="Arial" w:hAnsi="Arial" w:cs="Arial"/>
          <w:sz w:val="16"/>
          <w:szCs w:val="16"/>
        </w:rPr>
      </w:pPr>
    </w:p>
    <w:p w:rsidR="00744412" w:rsidRPr="004967DF" w:rsidRDefault="00744412" w:rsidP="00744412">
      <w:pPr>
        <w:ind w:left="4535"/>
        <w:rPr>
          <w:rFonts w:ascii="Arial" w:hAnsi="Arial" w:cs="Arial"/>
          <w:sz w:val="16"/>
          <w:szCs w:val="16"/>
        </w:rPr>
      </w:pPr>
    </w:p>
    <w:p w:rsidR="00744412" w:rsidRPr="004967DF" w:rsidRDefault="00744412" w:rsidP="00744412">
      <w:pPr>
        <w:ind w:left="4535"/>
        <w:rPr>
          <w:rFonts w:ascii="Arial" w:hAnsi="Arial" w:cs="Arial"/>
          <w:sz w:val="16"/>
          <w:szCs w:val="16"/>
        </w:rPr>
      </w:pPr>
    </w:p>
    <w:p w:rsidR="00744412" w:rsidRPr="004967DF" w:rsidRDefault="00744412" w:rsidP="00744412">
      <w:pPr>
        <w:ind w:left="4535"/>
        <w:rPr>
          <w:rFonts w:ascii="Arial" w:hAnsi="Arial" w:cs="Arial"/>
          <w:sz w:val="16"/>
          <w:szCs w:val="16"/>
        </w:rPr>
      </w:pPr>
    </w:p>
    <w:p w:rsidR="00744412" w:rsidRPr="004967DF" w:rsidRDefault="00744412" w:rsidP="00744412">
      <w:pPr>
        <w:rPr>
          <w:rFonts w:ascii="Arial" w:hAnsi="Arial" w:cs="Arial"/>
          <w:sz w:val="16"/>
          <w:szCs w:val="16"/>
        </w:rPr>
      </w:pPr>
    </w:p>
    <w:p w:rsidR="00062A82" w:rsidRPr="004967DF" w:rsidRDefault="00062A8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ind w:left="4535"/>
        <w:rPr>
          <w:rFonts w:ascii="Arial" w:hAnsi="Arial" w:cs="Arial"/>
          <w:sz w:val="16"/>
          <w:szCs w:val="16"/>
        </w:rPr>
      </w:pPr>
      <w:r w:rsidRPr="004967DF">
        <w:rPr>
          <w:rFonts w:ascii="Arial" w:hAnsi="Arial" w:cs="Arial"/>
          <w:sz w:val="16"/>
          <w:szCs w:val="16"/>
        </w:rPr>
        <w:lastRenderedPageBreak/>
        <w:t>Приложение № 1</w:t>
      </w:r>
    </w:p>
    <w:p w:rsidR="00744412" w:rsidRPr="004967DF" w:rsidRDefault="00744412" w:rsidP="00744412">
      <w:pPr>
        <w:ind w:left="4535"/>
        <w:rPr>
          <w:rFonts w:ascii="Arial" w:hAnsi="Arial" w:cs="Arial"/>
          <w:sz w:val="16"/>
          <w:szCs w:val="16"/>
        </w:rPr>
      </w:pPr>
      <w:r w:rsidRPr="004967DF">
        <w:rPr>
          <w:rFonts w:ascii="Arial" w:hAnsi="Arial" w:cs="Arial"/>
          <w:sz w:val="16"/>
          <w:szCs w:val="16"/>
        </w:rPr>
        <w:t>к административному регламенту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Style w:val="1f1"/>
          <w:rFonts w:ascii="Arial" w:hAnsi="Arial" w:cs="Arial"/>
          <w:sz w:val="16"/>
          <w:szCs w:val="16"/>
        </w:rPr>
        <w:t>»</w:t>
      </w:r>
    </w:p>
    <w:p w:rsidR="00744412" w:rsidRPr="004967DF" w:rsidRDefault="00744412" w:rsidP="00744412">
      <w:pPr>
        <w:jc w:val="center"/>
        <w:rPr>
          <w:rStyle w:val="1f1"/>
          <w:rFonts w:ascii="Arial" w:hAnsi="Arial" w:cs="Arial"/>
          <w:b/>
          <w:bCs/>
          <w:sz w:val="16"/>
          <w:szCs w:val="16"/>
        </w:rPr>
      </w:pPr>
    </w:p>
    <w:p w:rsidR="00744412" w:rsidRPr="004967DF" w:rsidRDefault="00744412" w:rsidP="00744412">
      <w:pPr>
        <w:jc w:val="center"/>
        <w:rPr>
          <w:rStyle w:val="1f1"/>
          <w:rFonts w:ascii="Arial" w:hAnsi="Arial" w:cs="Arial"/>
          <w:b/>
          <w:bCs/>
          <w:sz w:val="16"/>
          <w:szCs w:val="16"/>
        </w:rPr>
      </w:pPr>
      <w:r w:rsidRPr="004967DF">
        <w:rPr>
          <w:rStyle w:val="1f1"/>
          <w:rFonts w:ascii="Arial" w:hAnsi="Arial" w:cs="Arial"/>
          <w:b/>
          <w:bCs/>
          <w:sz w:val="16"/>
          <w:szCs w:val="16"/>
        </w:rPr>
        <w:t xml:space="preserve">ФОРМА ЗАЯВЛЕНИЯ </w:t>
      </w:r>
    </w:p>
    <w:p w:rsidR="00744412" w:rsidRPr="004967DF" w:rsidRDefault="00744412" w:rsidP="00744412">
      <w:pPr>
        <w:jc w:val="center"/>
        <w:rPr>
          <w:rFonts w:ascii="Arial" w:hAnsi="Arial" w:cs="Arial"/>
          <w:sz w:val="16"/>
          <w:szCs w:val="16"/>
        </w:rPr>
      </w:pP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Главе ________________________________</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от______________________________</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(ФИО заявителя, последнее при наличии)</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________________________________</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________________________________________________________________</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________________________________( (паспорт серия, №, кем выдан, дата выдачи)</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проживающего по адресу:_________</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________________________________</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________________________________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rPr>
        <w:t>Телефон</w:t>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p>
    <w:p w:rsidR="00744412" w:rsidRPr="004967DF" w:rsidRDefault="00744412" w:rsidP="00744412">
      <w:pPr>
        <w:tabs>
          <w:tab w:val="left" w:pos="851"/>
        </w:tabs>
        <w:autoSpaceDE w:val="0"/>
        <w:ind w:left="4535" w:firstLine="624"/>
        <w:rPr>
          <w:rFonts w:ascii="Arial" w:hAnsi="Arial" w:cs="Arial"/>
          <w:sz w:val="16"/>
          <w:szCs w:val="16"/>
        </w:rPr>
      </w:pPr>
      <w:r w:rsidRPr="004967DF">
        <w:rPr>
          <w:rFonts w:ascii="Arial" w:hAnsi="Arial" w:cs="Arial"/>
          <w:sz w:val="16"/>
          <w:szCs w:val="16"/>
        </w:rPr>
        <w:t>Представитель по доверенности</w:t>
      </w:r>
      <w:r w:rsidRPr="004967DF">
        <w:rPr>
          <w:rFonts w:ascii="Arial" w:hAnsi="Arial" w:cs="Arial"/>
          <w:sz w:val="16"/>
          <w:szCs w:val="16"/>
          <w:u w:val="single"/>
        </w:rPr>
        <w:tab/>
        <w:t>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rPr>
        <w:t xml:space="preserve">От </w:t>
      </w:r>
      <w:r w:rsidRPr="004967DF">
        <w:rPr>
          <w:rFonts w:ascii="Arial" w:hAnsi="Arial" w:cs="Arial"/>
          <w:sz w:val="16"/>
          <w:szCs w:val="16"/>
          <w:u w:val="single"/>
        </w:rPr>
        <w:t xml:space="preserve">«  </w:t>
      </w:r>
      <w:r w:rsidRPr="004967DF">
        <w:rPr>
          <w:rFonts w:ascii="Arial" w:hAnsi="Arial" w:cs="Arial"/>
          <w:sz w:val="16"/>
          <w:szCs w:val="16"/>
          <w:u w:val="single"/>
        </w:rPr>
        <w:tab/>
        <w:t>»</w:t>
      </w:r>
      <w:r w:rsidRPr="004967DF">
        <w:rPr>
          <w:rFonts w:ascii="Arial" w:hAnsi="Arial" w:cs="Arial"/>
          <w:sz w:val="16"/>
          <w:szCs w:val="16"/>
          <w:u w:val="single"/>
        </w:rPr>
        <w:tab/>
      </w:r>
      <w:r w:rsidRPr="004967DF">
        <w:rPr>
          <w:rFonts w:ascii="Arial" w:hAnsi="Arial" w:cs="Arial"/>
          <w:sz w:val="16"/>
          <w:szCs w:val="16"/>
        </w:rPr>
        <w:t>20</w:t>
      </w:r>
      <w:r w:rsidRPr="004967DF">
        <w:rPr>
          <w:rFonts w:ascii="Arial" w:hAnsi="Arial" w:cs="Arial"/>
          <w:sz w:val="16"/>
          <w:szCs w:val="16"/>
          <w:u w:val="single"/>
        </w:rPr>
        <w:tab/>
      </w:r>
      <w:r w:rsidRPr="004967DF">
        <w:rPr>
          <w:rFonts w:ascii="Arial" w:hAnsi="Arial" w:cs="Arial"/>
          <w:sz w:val="16"/>
          <w:szCs w:val="16"/>
        </w:rPr>
        <w:t>г. №</w:t>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pStyle w:val="NoSpacing"/>
        <w:ind w:left="5103"/>
        <w:rPr>
          <w:rFonts w:ascii="Arial" w:hAnsi="Arial" w:cs="Arial"/>
          <w:color w:val="auto"/>
          <w:sz w:val="16"/>
          <w:szCs w:val="16"/>
        </w:rPr>
      </w:pPr>
    </w:p>
    <w:p w:rsidR="00744412" w:rsidRPr="004967DF" w:rsidRDefault="00744412" w:rsidP="00744412">
      <w:pPr>
        <w:pStyle w:val="headertext"/>
        <w:shd w:val="clear" w:color="auto" w:fill="FFFFFF"/>
        <w:spacing w:before="0" w:after="0"/>
        <w:jc w:val="center"/>
        <w:rPr>
          <w:rFonts w:ascii="Arial" w:hAnsi="Arial" w:cs="Arial"/>
          <w:spacing w:val="2"/>
          <w:sz w:val="16"/>
          <w:szCs w:val="16"/>
        </w:rPr>
      </w:pPr>
      <w:r w:rsidRPr="004967DF">
        <w:rPr>
          <w:rFonts w:ascii="Arial" w:hAnsi="Arial" w:cs="Arial"/>
          <w:spacing w:val="2"/>
          <w:sz w:val="16"/>
          <w:szCs w:val="16"/>
        </w:rPr>
        <w:t>Заявление</w:t>
      </w:r>
    </w:p>
    <w:p w:rsidR="00744412" w:rsidRPr="004967DF" w:rsidRDefault="00744412" w:rsidP="00744412">
      <w:pPr>
        <w:pStyle w:val="unformattext"/>
        <w:shd w:val="clear" w:color="auto" w:fill="FFFFFF"/>
        <w:spacing w:before="0" w:beforeAutospacing="0" w:after="0" w:afterAutospacing="0"/>
        <w:ind w:firstLine="709"/>
        <w:jc w:val="both"/>
        <w:textAlignment w:val="baseline"/>
        <w:rPr>
          <w:rFonts w:ascii="Arial" w:hAnsi="Arial" w:cs="Arial"/>
          <w:spacing w:val="2"/>
          <w:sz w:val="16"/>
          <w:szCs w:val="16"/>
        </w:rPr>
      </w:pPr>
      <w:r w:rsidRPr="004967DF">
        <w:rPr>
          <w:rFonts w:ascii="Arial" w:hAnsi="Arial" w:cs="Arial"/>
          <w:spacing w:val="2"/>
          <w:sz w:val="16"/>
          <w:szCs w:val="16"/>
        </w:rPr>
        <w:t>Прошу предоставить мне, гражданину, состоящему на учете под номером _______ в качестве имеющего право на получение земельного участка, в собственность бесплатно земельный участок, расположенный по адресу:_____________________________________________________________,</w:t>
      </w:r>
    </w:p>
    <w:p w:rsidR="00744412" w:rsidRPr="004967DF" w:rsidRDefault="00744412" w:rsidP="00744412">
      <w:pPr>
        <w:pStyle w:val="unformattext"/>
        <w:shd w:val="clear" w:color="auto" w:fill="FFFFFF"/>
        <w:spacing w:before="0" w:beforeAutospacing="0" w:after="0" w:afterAutospacing="0"/>
        <w:jc w:val="both"/>
        <w:textAlignment w:val="baseline"/>
        <w:rPr>
          <w:rFonts w:ascii="Arial" w:hAnsi="Arial" w:cs="Arial"/>
          <w:spacing w:val="2"/>
          <w:sz w:val="16"/>
          <w:szCs w:val="16"/>
        </w:rPr>
      </w:pPr>
      <w:r w:rsidRPr="004967DF">
        <w:rPr>
          <w:rFonts w:ascii="Arial" w:hAnsi="Arial" w:cs="Arial"/>
          <w:spacing w:val="2"/>
          <w:sz w:val="16"/>
          <w:szCs w:val="16"/>
        </w:rPr>
        <w:t>с кадастровым № _______________________, с видом разрешенного использования____________________________________________________.</w:t>
      </w:r>
    </w:p>
    <w:p w:rsidR="00744412" w:rsidRPr="004967DF" w:rsidRDefault="00744412" w:rsidP="00744412">
      <w:pPr>
        <w:pStyle w:val="unformattext"/>
        <w:shd w:val="clear" w:color="auto" w:fill="FFFFFF"/>
        <w:spacing w:before="0" w:beforeAutospacing="0" w:after="0" w:afterAutospacing="0"/>
        <w:ind w:firstLine="709"/>
        <w:jc w:val="both"/>
        <w:textAlignment w:val="baseline"/>
        <w:rPr>
          <w:rFonts w:ascii="Arial" w:hAnsi="Arial" w:cs="Arial"/>
          <w:spacing w:val="2"/>
          <w:sz w:val="16"/>
          <w:szCs w:val="16"/>
        </w:rPr>
      </w:pPr>
      <w:r w:rsidRPr="004967DF">
        <w:rPr>
          <w:rFonts w:ascii="Arial" w:hAnsi="Arial" w:cs="Arial"/>
          <w:spacing w:val="2"/>
          <w:sz w:val="16"/>
          <w:szCs w:val="16"/>
        </w:rPr>
        <w:t>В день подачи моего заявления подтверждаю, что оснований для снятия меня с учета не имеется.</w:t>
      </w:r>
    </w:p>
    <w:p w:rsidR="00744412" w:rsidRPr="004967DF" w:rsidRDefault="00744412" w:rsidP="00744412">
      <w:pPr>
        <w:pStyle w:val="s1"/>
        <w:shd w:val="clear" w:color="auto" w:fill="FFFFFF"/>
        <w:spacing w:before="0" w:beforeAutospacing="0" w:after="0" w:afterAutospacing="0"/>
        <w:jc w:val="both"/>
        <w:rPr>
          <w:rFonts w:ascii="Arial" w:hAnsi="Arial" w:cs="Arial"/>
          <w:sz w:val="16"/>
          <w:szCs w:val="16"/>
        </w:rPr>
      </w:pPr>
      <w:r w:rsidRPr="004967DF">
        <w:rPr>
          <w:rFonts w:ascii="Arial" w:hAnsi="Arial" w:cs="Arial"/>
          <w:sz w:val="16"/>
          <w:szCs w:val="16"/>
        </w:rPr>
        <w:t>Настоящим также подтверждаю, что ранее мне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(приусадебный). Аналогичную информацию в отношении другого родителя подтверждаю в той части, которая должна и может быть мне известна. Полноту и достоверность представленных сведений подтверждаю.</w:t>
      </w:r>
    </w:p>
    <w:p w:rsidR="00744412" w:rsidRPr="004967DF" w:rsidRDefault="00744412" w:rsidP="00744412">
      <w:pPr>
        <w:pStyle w:val="s1"/>
        <w:shd w:val="clear" w:color="auto" w:fill="FFFFFF"/>
        <w:spacing w:before="0" w:beforeAutospacing="0" w:after="0" w:afterAutospacing="0"/>
        <w:jc w:val="both"/>
        <w:rPr>
          <w:rFonts w:ascii="Arial" w:hAnsi="Arial" w:cs="Arial"/>
          <w:sz w:val="16"/>
          <w:szCs w:val="16"/>
        </w:rPr>
      </w:pPr>
      <w:r w:rsidRPr="004967DF">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w:t>
      </w:r>
    </w:p>
    <w:p w:rsidR="00744412" w:rsidRPr="004967DF" w:rsidRDefault="00744412" w:rsidP="00744412">
      <w:pPr>
        <w:pStyle w:val="unformattext"/>
        <w:shd w:val="clear" w:color="auto" w:fill="FFFFFF"/>
        <w:spacing w:before="0" w:beforeAutospacing="0" w:after="0" w:afterAutospacing="0" w:line="352" w:lineRule="atLeast"/>
        <w:jc w:val="both"/>
        <w:textAlignment w:val="baseline"/>
        <w:rPr>
          <w:rFonts w:ascii="Arial" w:hAnsi="Arial" w:cs="Arial"/>
          <w:spacing w:val="2"/>
          <w:sz w:val="16"/>
          <w:szCs w:val="16"/>
        </w:rPr>
      </w:pPr>
    </w:p>
    <w:p w:rsidR="00744412" w:rsidRPr="004967DF" w:rsidRDefault="00744412" w:rsidP="00744412">
      <w:pPr>
        <w:pStyle w:val="unformattext"/>
        <w:shd w:val="clear" w:color="auto" w:fill="FFFFFF"/>
        <w:tabs>
          <w:tab w:val="left" w:pos="2562"/>
          <w:tab w:val="left" w:pos="5408"/>
        </w:tabs>
        <w:spacing w:before="0" w:beforeAutospacing="0" w:after="0" w:afterAutospacing="0" w:line="352" w:lineRule="atLeast"/>
        <w:jc w:val="both"/>
        <w:textAlignment w:val="baseline"/>
        <w:rPr>
          <w:rFonts w:ascii="Arial" w:hAnsi="Arial" w:cs="Arial"/>
          <w:b/>
          <w:spacing w:val="2"/>
          <w:sz w:val="16"/>
          <w:szCs w:val="16"/>
        </w:rPr>
      </w:pPr>
      <w:r w:rsidRPr="004967DF">
        <w:rPr>
          <w:rFonts w:ascii="Arial" w:hAnsi="Arial" w:cs="Arial"/>
          <w:spacing w:val="2"/>
          <w:sz w:val="16"/>
          <w:szCs w:val="16"/>
        </w:rPr>
        <w:t>_______________</w:t>
      </w:r>
      <w:r w:rsidRPr="004967DF">
        <w:rPr>
          <w:rFonts w:ascii="Arial" w:hAnsi="Arial" w:cs="Arial"/>
          <w:spacing w:val="2"/>
          <w:sz w:val="16"/>
          <w:szCs w:val="16"/>
        </w:rPr>
        <w:tab/>
        <w:t xml:space="preserve">       ______________</w:t>
      </w:r>
      <w:r w:rsidRPr="004967DF">
        <w:rPr>
          <w:rFonts w:ascii="Arial" w:hAnsi="Arial" w:cs="Arial"/>
          <w:spacing w:val="2"/>
          <w:sz w:val="16"/>
          <w:szCs w:val="16"/>
        </w:rPr>
        <w:tab/>
        <w:t xml:space="preserve">            ____________________</w:t>
      </w:r>
      <w:r w:rsidRPr="004967DF">
        <w:rPr>
          <w:rFonts w:ascii="Arial" w:hAnsi="Arial" w:cs="Arial"/>
          <w:spacing w:val="2"/>
          <w:sz w:val="16"/>
          <w:szCs w:val="16"/>
        </w:rPr>
        <w:br/>
      </w:r>
      <w:r w:rsidRPr="004967DF">
        <w:rPr>
          <w:rFonts w:ascii="Arial" w:hAnsi="Arial" w:cs="Arial"/>
          <w:b/>
          <w:spacing w:val="2"/>
          <w:sz w:val="16"/>
          <w:szCs w:val="16"/>
        </w:rPr>
        <w:t xml:space="preserve">           Дата                                             Подпись                                                   Ф.И.О.</w:t>
      </w:r>
    </w:p>
    <w:p w:rsidR="00744412" w:rsidRPr="004967DF" w:rsidRDefault="00744412" w:rsidP="00744412">
      <w:pPr>
        <w:pStyle w:val="NoSpacing"/>
        <w:ind w:firstLine="567"/>
        <w:jc w:val="center"/>
        <w:rPr>
          <w:rFonts w:ascii="Arial" w:hAnsi="Arial" w:cs="Arial"/>
          <w:color w:val="auto"/>
          <w:sz w:val="16"/>
          <w:szCs w:val="16"/>
        </w:rPr>
      </w:pPr>
    </w:p>
    <w:p w:rsidR="00744412" w:rsidRPr="004967DF" w:rsidRDefault="00744412" w:rsidP="00744412">
      <w:pPr>
        <w:tabs>
          <w:tab w:val="left" w:pos="567"/>
          <w:tab w:val="left" w:pos="4536"/>
        </w:tabs>
        <w:rPr>
          <w:rFonts w:ascii="Arial" w:hAnsi="Arial" w:cs="Arial"/>
          <w:sz w:val="16"/>
          <w:szCs w:val="16"/>
        </w:rPr>
      </w:pPr>
    </w:p>
    <w:p w:rsidR="00744412" w:rsidRPr="004967DF" w:rsidRDefault="00744412" w:rsidP="00744412">
      <w:pPr>
        <w:tabs>
          <w:tab w:val="left" w:pos="567"/>
          <w:tab w:val="left" w:pos="4536"/>
        </w:tabs>
        <w:rPr>
          <w:rFonts w:ascii="Arial" w:hAnsi="Arial" w:cs="Arial"/>
          <w:sz w:val="16"/>
          <w:szCs w:val="16"/>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М.В. Никитенко</w:t>
      </w: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062A82" w:rsidRPr="004967DF" w:rsidRDefault="00062A8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ind w:left="4535"/>
        <w:rPr>
          <w:rFonts w:ascii="Arial" w:hAnsi="Arial" w:cs="Arial"/>
          <w:sz w:val="16"/>
          <w:szCs w:val="16"/>
        </w:rPr>
      </w:pPr>
      <w:r w:rsidRPr="004967DF">
        <w:rPr>
          <w:rFonts w:ascii="Arial" w:hAnsi="Arial" w:cs="Arial"/>
          <w:sz w:val="16"/>
          <w:szCs w:val="16"/>
        </w:rPr>
        <w:lastRenderedPageBreak/>
        <w:t>Приложение № 1</w:t>
      </w:r>
    </w:p>
    <w:p w:rsidR="00744412" w:rsidRPr="004967DF" w:rsidRDefault="00744412" w:rsidP="00744412">
      <w:pPr>
        <w:ind w:left="4535"/>
        <w:rPr>
          <w:rFonts w:ascii="Arial" w:hAnsi="Arial" w:cs="Arial"/>
          <w:sz w:val="16"/>
          <w:szCs w:val="16"/>
        </w:rPr>
      </w:pPr>
      <w:r w:rsidRPr="004967DF">
        <w:rPr>
          <w:rFonts w:ascii="Arial" w:hAnsi="Arial" w:cs="Arial"/>
          <w:sz w:val="16"/>
          <w:szCs w:val="16"/>
        </w:rPr>
        <w:t>к административному регламенту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Style w:val="1f1"/>
          <w:rFonts w:ascii="Arial" w:hAnsi="Arial" w:cs="Arial"/>
          <w:sz w:val="16"/>
          <w:szCs w:val="16"/>
        </w:rPr>
        <w:t>»</w:t>
      </w:r>
    </w:p>
    <w:p w:rsidR="00744412" w:rsidRPr="004967DF" w:rsidRDefault="00744412" w:rsidP="00744412">
      <w:pPr>
        <w:ind w:left="4535"/>
        <w:rPr>
          <w:rFonts w:ascii="Arial" w:hAnsi="Arial" w:cs="Arial"/>
          <w:b/>
          <w:bCs/>
          <w:sz w:val="16"/>
          <w:szCs w:val="16"/>
        </w:rPr>
      </w:pPr>
    </w:p>
    <w:p w:rsidR="00744412" w:rsidRPr="004967DF" w:rsidRDefault="00744412" w:rsidP="00744412">
      <w:pPr>
        <w:jc w:val="center"/>
        <w:rPr>
          <w:rFonts w:ascii="Arial" w:hAnsi="Arial" w:cs="Arial"/>
          <w:sz w:val="16"/>
          <w:szCs w:val="16"/>
        </w:rPr>
      </w:pPr>
      <w:r w:rsidRPr="004967DF">
        <w:rPr>
          <w:rStyle w:val="1f1"/>
          <w:rFonts w:ascii="Arial" w:hAnsi="Arial" w:cs="Arial"/>
          <w:b/>
          <w:bCs/>
          <w:sz w:val="16"/>
          <w:szCs w:val="16"/>
        </w:rPr>
        <w:t xml:space="preserve">ОБРАЗЕЦ ЗАПОЛНЕНИЯ  ЗАЯВЛЕНИЯ </w:t>
      </w:r>
    </w:p>
    <w:p w:rsidR="00744412" w:rsidRPr="004967DF" w:rsidRDefault="00744412" w:rsidP="00744412">
      <w:pPr>
        <w:ind w:left="5245"/>
        <w:rPr>
          <w:rFonts w:ascii="Arial" w:hAnsi="Arial" w:cs="Arial"/>
          <w:sz w:val="16"/>
          <w:szCs w:val="16"/>
        </w:rPr>
      </w:pP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Главе ________________________________</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от_____</w:t>
      </w:r>
      <w:r w:rsidRPr="004967DF">
        <w:rPr>
          <w:rFonts w:ascii="Arial" w:hAnsi="Arial" w:cs="Arial"/>
          <w:color w:val="auto"/>
          <w:sz w:val="16"/>
          <w:szCs w:val="16"/>
          <w:u w:val="single"/>
        </w:rPr>
        <w:t>Ивановой И.И.</w:t>
      </w:r>
      <w:r w:rsidRPr="004967DF">
        <w:rPr>
          <w:rFonts w:ascii="Arial" w:hAnsi="Arial" w:cs="Arial"/>
          <w:color w:val="auto"/>
          <w:sz w:val="16"/>
          <w:szCs w:val="16"/>
        </w:rPr>
        <w:t>__________</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(ФИО заявителя, последнее при наличии)</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__</w:t>
      </w:r>
      <w:r w:rsidRPr="004967DF">
        <w:rPr>
          <w:rFonts w:ascii="Arial" w:hAnsi="Arial" w:cs="Arial"/>
          <w:i/>
          <w:color w:val="auto"/>
          <w:sz w:val="16"/>
          <w:szCs w:val="16"/>
          <w:u w:val="single"/>
        </w:rPr>
        <w:t xml:space="preserve">0312 748674 Отделом УФМС по </w:t>
      </w:r>
    </w:p>
    <w:p w:rsidR="00744412" w:rsidRPr="004967DF" w:rsidRDefault="00744412" w:rsidP="00744412">
      <w:pPr>
        <w:pStyle w:val="NoSpacing"/>
        <w:tabs>
          <w:tab w:val="left" w:pos="5040"/>
        </w:tabs>
        <w:ind w:firstLine="3742"/>
        <w:jc w:val="center"/>
        <w:rPr>
          <w:rFonts w:ascii="Arial" w:hAnsi="Arial" w:cs="Arial"/>
          <w:color w:val="auto"/>
          <w:sz w:val="16"/>
          <w:szCs w:val="16"/>
        </w:rPr>
      </w:pPr>
      <w:r w:rsidRPr="004967DF">
        <w:rPr>
          <w:rFonts w:ascii="Arial" w:hAnsi="Arial" w:cs="Arial"/>
          <w:i/>
          <w:color w:val="auto"/>
          <w:sz w:val="16"/>
          <w:szCs w:val="16"/>
          <w:u w:val="single"/>
        </w:rPr>
        <w:t>Новокубанскому району</w:t>
      </w:r>
      <w:r w:rsidRPr="004967DF">
        <w:rPr>
          <w:rFonts w:ascii="Arial" w:hAnsi="Arial" w:cs="Arial"/>
          <w:color w:val="auto"/>
          <w:sz w:val="16"/>
          <w:szCs w:val="16"/>
        </w:rPr>
        <w:t xml:space="preserve">  </w:t>
      </w:r>
    </w:p>
    <w:p w:rsidR="00744412" w:rsidRPr="004967DF" w:rsidRDefault="00744412" w:rsidP="00744412">
      <w:pPr>
        <w:pStyle w:val="NoSpacing"/>
        <w:tabs>
          <w:tab w:val="left" w:pos="5040"/>
        </w:tabs>
        <w:ind w:firstLine="2835"/>
        <w:jc w:val="center"/>
        <w:rPr>
          <w:rFonts w:ascii="Arial" w:hAnsi="Arial" w:cs="Arial"/>
          <w:color w:val="auto"/>
          <w:sz w:val="16"/>
          <w:szCs w:val="16"/>
        </w:rPr>
      </w:pPr>
      <w:r w:rsidRPr="004967DF">
        <w:rPr>
          <w:rFonts w:ascii="Arial" w:hAnsi="Arial" w:cs="Arial"/>
          <w:color w:val="auto"/>
          <w:sz w:val="16"/>
          <w:szCs w:val="16"/>
          <w:u w:val="single"/>
        </w:rPr>
        <w:t>от 01.01 1990 г</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(паспорт серия, №, кем выдан, дата выдачи)</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 xml:space="preserve">проживающего по адресу: </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_______________________________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rPr>
        <w:t>Телефон</w:t>
      </w:r>
      <w:r w:rsidRPr="004967DF">
        <w:rPr>
          <w:rFonts w:ascii="Arial" w:hAnsi="Arial" w:cs="Arial"/>
          <w:sz w:val="16"/>
          <w:szCs w:val="16"/>
          <w:u w:val="single"/>
        </w:rPr>
        <w:t>_______________________</w:t>
      </w:r>
    </w:p>
    <w:p w:rsidR="00744412" w:rsidRPr="004967DF" w:rsidRDefault="00744412" w:rsidP="00744412">
      <w:pPr>
        <w:tabs>
          <w:tab w:val="left" w:pos="851"/>
        </w:tabs>
        <w:autoSpaceDE w:val="0"/>
        <w:ind w:left="4535" w:firstLine="624"/>
        <w:rPr>
          <w:rFonts w:ascii="Arial" w:hAnsi="Arial" w:cs="Arial"/>
          <w:sz w:val="16"/>
          <w:szCs w:val="16"/>
        </w:rPr>
      </w:pPr>
      <w:r w:rsidRPr="004967DF">
        <w:rPr>
          <w:rFonts w:ascii="Arial" w:hAnsi="Arial" w:cs="Arial"/>
          <w:sz w:val="16"/>
          <w:szCs w:val="16"/>
        </w:rPr>
        <w:t>Представитель по доверенности</w:t>
      </w:r>
      <w:r w:rsidRPr="004967DF">
        <w:rPr>
          <w:rFonts w:ascii="Arial" w:hAnsi="Arial" w:cs="Arial"/>
          <w:sz w:val="16"/>
          <w:szCs w:val="16"/>
          <w:u w:val="single"/>
        </w:rPr>
        <w:tab/>
        <w:t>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rPr>
        <w:t xml:space="preserve">От </w:t>
      </w:r>
      <w:r w:rsidRPr="004967DF">
        <w:rPr>
          <w:rFonts w:ascii="Arial" w:hAnsi="Arial" w:cs="Arial"/>
          <w:sz w:val="16"/>
          <w:szCs w:val="16"/>
          <w:u w:val="single"/>
        </w:rPr>
        <w:t xml:space="preserve">«  </w:t>
      </w:r>
      <w:r w:rsidRPr="004967DF">
        <w:rPr>
          <w:rFonts w:ascii="Arial" w:hAnsi="Arial" w:cs="Arial"/>
          <w:sz w:val="16"/>
          <w:szCs w:val="16"/>
          <w:u w:val="single"/>
        </w:rPr>
        <w:tab/>
        <w:t>»</w:t>
      </w:r>
      <w:r w:rsidRPr="004967DF">
        <w:rPr>
          <w:rFonts w:ascii="Arial" w:hAnsi="Arial" w:cs="Arial"/>
          <w:sz w:val="16"/>
          <w:szCs w:val="16"/>
          <w:u w:val="single"/>
        </w:rPr>
        <w:tab/>
      </w:r>
      <w:r w:rsidRPr="004967DF">
        <w:rPr>
          <w:rFonts w:ascii="Arial" w:hAnsi="Arial" w:cs="Arial"/>
          <w:sz w:val="16"/>
          <w:szCs w:val="16"/>
        </w:rPr>
        <w:t>20</w:t>
      </w:r>
      <w:r w:rsidRPr="004967DF">
        <w:rPr>
          <w:rFonts w:ascii="Arial" w:hAnsi="Arial" w:cs="Arial"/>
          <w:sz w:val="16"/>
          <w:szCs w:val="16"/>
          <w:u w:val="single"/>
        </w:rPr>
        <w:tab/>
      </w:r>
      <w:r w:rsidRPr="004967DF">
        <w:rPr>
          <w:rFonts w:ascii="Arial" w:hAnsi="Arial" w:cs="Arial"/>
          <w:sz w:val="16"/>
          <w:szCs w:val="16"/>
        </w:rPr>
        <w:t>г. №</w:t>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pStyle w:val="NoSpacing"/>
        <w:ind w:left="5103"/>
        <w:rPr>
          <w:rFonts w:ascii="Arial" w:hAnsi="Arial" w:cs="Arial"/>
          <w:color w:val="auto"/>
          <w:sz w:val="16"/>
          <w:szCs w:val="16"/>
        </w:rPr>
      </w:pPr>
    </w:p>
    <w:p w:rsidR="00744412" w:rsidRPr="004967DF" w:rsidRDefault="00744412" w:rsidP="00744412">
      <w:pPr>
        <w:spacing w:before="108" w:after="108"/>
        <w:jc w:val="center"/>
        <w:outlineLvl w:val="0"/>
        <w:rPr>
          <w:rFonts w:ascii="Arial" w:hAnsi="Arial" w:cs="Arial"/>
          <w:sz w:val="16"/>
          <w:szCs w:val="16"/>
        </w:rPr>
      </w:pPr>
      <w:r w:rsidRPr="004967DF">
        <w:rPr>
          <w:rFonts w:ascii="Arial" w:hAnsi="Arial" w:cs="Arial"/>
          <w:b/>
          <w:bCs/>
          <w:sz w:val="16"/>
          <w:szCs w:val="16"/>
        </w:rPr>
        <w:t>Заявление</w:t>
      </w:r>
    </w:p>
    <w:p w:rsidR="00744412" w:rsidRPr="004967DF" w:rsidRDefault="00744412" w:rsidP="00744412">
      <w:pPr>
        <w:pStyle w:val="NoSpacing"/>
        <w:rPr>
          <w:rFonts w:ascii="Arial" w:hAnsi="Arial" w:cs="Arial"/>
          <w:color w:val="auto"/>
          <w:sz w:val="16"/>
          <w:szCs w:val="16"/>
        </w:rPr>
      </w:pPr>
    </w:p>
    <w:p w:rsidR="00744412" w:rsidRPr="004967DF" w:rsidRDefault="00744412" w:rsidP="00744412">
      <w:pPr>
        <w:pStyle w:val="unformattext"/>
        <w:shd w:val="clear" w:color="auto" w:fill="FFFFFF"/>
        <w:spacing w:before="0" w:beforeAutospacing="0" w:after="0" w:afterAutospacing="0"/>
        <w:ind w:firstLine="709"/>
        <w:jc w:val="both"/>
        <w:textAlignment w:val="baseline"/>
        <w:rPr>
          <w:rFonts w:ascii="Arial" w:hAnsi="Arial" w:cs="Arial"/>
          <w:spacing w:val="2"/>
          <w:sz w:val="16"/>
          <w:szCs w:val="16"/>
        </w:rPr>
      </w:pPr>
      <w:r w:rsidRPr="004967DF">
        <w:rPr>
          <w:rFonts w:ascii="Arial" w:hAnsi="Arial" w:cs="Arial"/>
          <w:spacing w:val="2"/>
          <w:sz w:val="16"/>
          <w:szCs w:val="16"/>
        </w:rPr>
        <w:t xml:space="preserve">Прошу предоставить мне, гражданину, состоящему на учете под номером </w:t>
      </w:r>
      <w:r w:rsidRPr="004967DF">
        <w:rPr>
          <w:rFonts w:ascii="Arial" w:hAnsi="Arial" w:cs="Arial"/>
          <w:spacing w:val="2"/>
          <w:sz w:val="16"/>
          <w:szCs w:val="16"/>
          <w:u w:val="single"/>
        </w:rPr>
        <w:t>10</w:t>
      </w:r>
      <w:r w:rsidRPr="004967DF">
        <w:rPr>
          <w:rFonts w:ascii="Arial" w:hAnsi="Arial" w:cs="Arial"/>
          <w:spacing w:val="2"/>
          <w:sz w:val="16"/>
          <w:szCs w:val="16"/>
        </w:rPr>
        <w:t xml:space="preserve"> в качестве имеющего право на получение земельного участка, в собственность бесплатно земельный участок, расположенный по адресу: </w:t>
      </w:r>
      <w:r w:rsidRPr="004967DF">
        <w:rPr>
          <w:rFonts w:ascii="Arial" w:hAnsi="Arial" w:cs="Arial"/>
          <w:spacing w:val="2"/>
          <w:sz w:val="16"/>
          <w:szCs w:val="16"/>
          <w:u w:val="single"/>
        </w:rPr>
        <w:t>г.Новокубанск, ул.Первомайская, 123</w:t>
      </w:r>
      <w:r w:rsidRPr="004967DF">
        <w:rPr>
          <w:rFonts w:ascii="Arial" w:hAnsi="Arial" w:cs="Arial"/>
          <w:spacing w:val="2"/>
          <w:sz w:val="16"/>
          <w:szCs w:val="16"/>
        </w:rPr>
        <w:t>,</w:t>
      </w:r>
    </w:p>
    <w:p w:rsidR="00744412" w:rsidRPr="004967DF" w:rsidRDefault="00744412" w:rsidP="00744412">
      <w:pPr>
        <w:pStyle w:val="unformattext"/>
        <w:shd w:val="clear" w:color="auto" w:fill="FFFFFF"/>
        <w:spacing w:before="0" w:beforeAutospacing="0" w:after="0" w:afterAutospacing="0"/>
        <w:jc w:val="both"/>
        <w:textAlignment w:val="baseline"/>
        <w:rPr>
          <w:rFonts w:ascii="Arial" w:hAnsi="Arial" w:cs="Arial"/>
          <w:spacing w:val="2"/>
          <w:sz w:val="16"/>
          <w:szCs w:val="16"/>
        </w:rPr>
      </w:pPr>
      <w:r w:rsidRPr="004967DF">
        <w:rPr>
          <w:rFonts w:ascii="Arial" w:hAnsi="Arial" w:cs="Arial"/>
          <w:spacing w:val="2"/>
          <w:sz w:val="16"/>
          <w:szCs w:val="16"/>
        </w:rPr>
        <w:t xml:space="preserve">с кадастровым № 23:21:0401000:000 с видом разрешенного использования           </w:t>
      </w:r>
      <w:r w:rsidRPr="004967DF">
        <w:rPr>
          <w:rFonts w:ascii="Arial" w:hAnsi="Arial" w:cs="Arial"/>
          <w:spacing w:val="2"/>
          <w:sz w:val="16"/>
          <w:szCs w:val="16"/>
          <w:u w:val="single"/>
        </w:rPr>
        <w:t>для индивидуального жилищного строительства</w:t>
      </w:r>
      <w:r w:rsidRPr="004967DF">
        <w:rPr>
          <w:rFonts w:ascii="Arial" w:hAnsi="Arial" w:cs="Arial"/>
          <w:spacing w:val="2"/>
          <w:sz w:val="16"/>
          <w:szCs w:val="16"/>
        </w:rPr>
        <w:t>.</w:t>
      </w:r>
    </w:p>
    <w:p w:rsidR="00744412" w:rsidRPr="004967DF" w:rsidRDefault="00744412" w:rsidP="00744412">
      <w:pPr>
        <w:pStyle w:val="unformattext"/>
        <w:shd w:val="clear" w:color="auto" w:fill="FFFFFF"/>
        <w:spacing w:before="0" w:beforeAutospacing="0" w:after="0" w:afterAutospacing="0"/>
        <w:ind w:firstLine="709"/>
        <w:jc w:val="both"/>
        <w:textAlignment w:val="baseline"/>
        <w:rPr>
          <w:rFonts w:ascii="Arial" w:hAnsi="Arial" w:cs="Arial"/>
          <w:spacing w:val="2"/>
          <w:sz w:val="16"/>
          <w:szCs w:val="16"/>
        </w:rPr>
      </w:pPr>
      <w:r w:rsidRPr="004967DF">
        <w:rPr>
          <w:rFonts w:ascii="Arial" w:hAnsi="Arial" w:cs="Arial"/>
          <w:spacing w:val="2"/>
          <w:sz w:val="16"/>
          <w:szCs w:val="16"/>
        </w:rPr>
        <w:t>В день подачи моего заявления подтверждаю, что оснований для снятия меня с учета не имеется.</w:t>
      </w:r>
    </w:p>
    <w:p w:rsidR="00744412" w:rsidRPr="004967DF" w:rsidRDefault="00744412" w:rsidP="00744412">
      <w:pPr>
        <w:pStyle w:val="s1"/>
        <w:shd w:val="clear" w:color="auto" w:fill="FFFFFF"/>
        <w:spacing w:before="0" w:beforeAutospacing="0" w:after="0" w:afterAutospacing="0"/>
        <w:jc w:val="both"/>
        <w:rPr>
          <w:rFonts w:ascii="Arial" w:hAnsi="Arial" w:cs="Arial"/>
          <w:sz w:val="16"/>
          <w:szCs w:val="16"/>
        </w:rPr>
      </w:pPr>
      <w:r w:rsidRPr="004967DF">
        <w:rPr>
          <w:rFonts w:ascii="Arial" w:hAnsi="Arial" w:cs="Arial"/>
          <w:sz w:val="16"/>
          <w:szCs w:val="16"/>
        </w:rPr>
        <w:t>Настоящим также подтверждаю, что ранее мне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(приусадебный). Аналогичную информацию в отношении другого родителя подтверждаю в той части, которая должна и может быть мне известна. Полноту и достоверность представленных сведений подтверждаю.</w:t>
      </w:r>
    </w:p>
    <w:p w:rsidR="00744412" w:rsidRPr="004967DF" w:rsidRDefault="00744412" w:rsidP="00744412">
      <w:pPr>
        <w:pStyle w:val="s1"/>
        <w:shd w:val="clear" w:color="auto" w:fill="FFFFFF"/>
        <w:spacing w:before="0" w:beforeAutospacing="0" w:after="0" w:afterAutospacing="0"/>
        <w:jc w:val="both"/>
        <w:rPr>
          <w:rFonts w:ascii="Arial" w:hAnsi="Arial" w:cs="Arial"/>
          <w:sz w:val="16"/>
          <w:szCs w:val="16"/>
        </w:rPr>
      </w:pPr>
      <w:r w:rsidRPr="004967DF">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w:t>
      </w:r>
    </w:p>
    <w:p w:rsidR="00744412" w:rsidRPr="004967DF" w:rsidRDefault="00744412" w:rsidP="00744412">
      <w:pPr>
        <w:pStyle w:val="unformattext"/>
        <w:shd w:val="clear" w:color="auto" w:fill="FFFFFF"/>
        <w:spacing w:before="0" w:beforeAutospacing="0" w:after="0" w:afterAutospacing="0"/>
        <w:ind w:firstLine="709"/>
        <w:jc w:val="both"/>
        <w:textAlignment w:val="baseline"/>
        <w:rPr>
          <w:rFonts w:ascii="Arial" w:hAnsi="Arial" w:cs="Arial"/>
          <w:spacing w:val="2"/>
          <w:sz w:val="16"/>
          <w:szCs w:val="16"/>
        </w:rPr>
      </w:pPr>
    </w:p>
    <w:p w:rsidR="00744412" w:rsidRPr="004967DF" w:rsidRDefault="00744412" w:rsidP="00744412">
      <w:pPr>
        <w:pStyle w:val="NoSpacing"/>
        <w:ind w:firstLine="567"/>
        <w:jc w:val="center"/>
        <w:rPr>
          <w:rFonts w:ascii="Arial" w:hAnsi="Arial" w:cs="Arial"/>
          <w:color w:val="auto"/>
          <w:sz w:val="16"/>
          <w:szCs w:val="16"/>
        </w:rPr>
      </w:pPr>
    </w:p>
    <w:p w:rsidR="00744412" w:rsidRPr="004967DF" w:rsidRDefault="00744412" w:rsidP="00744412">
      <w:pPr>
        <w:pStyle w:val="NoSpacing"/>
        <w:jc w:val="both"/>
        <w:rPr>
          <w:rFonts w:ascii="Arial" w:hAnsi="Arial" w:cs="Arial"/>
          <w:color w:val="auto"/>
          <w:sz w:val="16"/>
          <w:szCs w:val="16"/>
        </w:rPr>
      </w:pPr>
      <w:r w:rsidRPr="004967DF">
        <w:rPr>
          <w:rFonts w:ascii="Arial" w:hAnsi="Arial" w:cs="Arial"/>
          <w:color w:val="auto"/>
          <w:sz w:val="16"/>
          <w:szCs w:val="16"/>
        </w:rPr>
        <w:t>Дата____</w:t>
      </w:r>
      <w:r w:rsidRPr="004967DF">
        <w:rPr>
          <w:rFonts w:ascii="Arial" w:hAnsi="Arial" w:cs="Arial"/>
          <w:color w:val="auto"/>
          <w:sz w:val="16"/>
          <w:szCs w:val="16"/>
          <w:u w:val="single"/>
        </w:rPr>
        <w:t>01.01.2022</w:t>
      </w:r>
      <w:r w:rsidRPr="004967DF">
        <w:rPr>
          <w:rFonts w:ascii="Arial" w:hAnsi="Arial" w:cs="Arial"/>
          <w:color w:val="auto"/>
          <w:sz w:val="16"/>
          <w:szCs w:val="16"/>
        </w:rPr>
        <w:t>_</w:t>
      </w:r>
      <w:r w:rsidRPr="004967DF">
        <w:rPr>
          <w:rFonts w:ascii="Arial" w:hAnsi="Arial" w:cs="Arial"/>
          <w:color w:val="auto"/>
          <w:sz w:val="16"/>
          <w:szCs w:val="16"/>
          <w:u w:val="single"/>
        </w:rPr>
        <w:t>г</w:t>
      </w:r>
      <w:r w:rsidRPr="004967DF">
        <w:rPr>
          <w:rFonts w:ascii="Arial" w:hAnsi="Arial" w:cs="Arial"/>
          <w:color w:val="auto"/>
          <w:sz w:val="16"/>
          <w:szCs w:val="16"/>
        </w:rPr>
        <w:t>.________</w:t>
      </w:r>
      <w:r w:rsidRPr="004967DF">
        <w:rPr>
          <w:rFonts w:ascii="Arial" w:hAnsi="Arial" w:cs="Arial"/>
          <w:color w:val="auto"/>
          <w:sz w:val="16"/>
          <w:szCs w:val="16"/>
        </w:rPr>
        <w:tab/>
      </w:r>
      <w:r w:rsidRPr="004967DF">
        <w:rPr>
          <w:rFonts w:ascii="Arial" w:hAnsi="Arial" w:cs="Arial"/>
          <w:color w:val="auto"/>
          <w:sz w:val="16"/>
          <w:szCs w:val="16"/>
        </w:rPr>
        <w:tab/>
      </w:r>
      <w:r w:rsidRPr="004967DF">
        <w:rPr>
          <w:rFonts w:ascii="Arial" w:hAnsi="Arial" w:cs="Arial"/>
          <w:color w:val="auto"/>
          <w:sz w:val="16"/>
          <w:szCs w:val="16"/>
        </w:rPr>
        <w:tab/>
      </w:r>
      <w:r w:rsidRPr="004967DF">
        <w:rPr>
          <w:rFonts w:ascii="Arial" w:hAnsi="Arial" w:cs="Arial"/>
          <w:color w:val="auto"/>
          <w:sz w:val="16"/>
          <w:szCs w:val="16"/>
        </w:rPr>
        <w:tab/>
        <w:t>Подпись_</w:t>
      </w:r>
      <w:r w:rsidRPr="004967DF">
        <w:rPr>
          <w:rFonts w:ascii="Arial" w:hAnsi="Arial" w:cs="Arial"/>
          <w:color w:val="auto"/>
          <w:sz w:val="16"/>
          <w:szCs w:val="16"/>
          <w:u w:val="single"/>
        </w:rPr>
        <w:t>Иванова И.И</w:t>
      </w:r>
      <w:r w:rsidRPr="004967DF">
        <w:rPr>
          <w:rFonts w:ascii="Arial" w:hAnsi="Arial" w:cs="Arial"/>
          <w:color w:val="auto"/>
          <w:sz w:val="16"/>
          <w:szCs w:val="16"/>
        </w:rPr>
        <w:t>___</w:t>
      </w:r>
    </w:p>
    <w:p w:rsidR="00744412" w:rsidRPr="004967DF" w:rsidRDefault="00744412" w:rsidP="00744412">
      <w:pPr>
        <w:tabs>
          <w:tab w:val="left" w:pos="567"/>
        </w:tabs>
        <w:jc w:val="center"/>
        <w:rPr>
          <w:rFonts w:ascii="Arial" w:hAnsi="Arial" w:cs="Arial"/>
          <w:sz w:val="16"/>
          <w:szCs w:val="16"/>
        </w:rPr>
      </w:pPr>
      <w:r w:rsidRPr="004967DF">
        <w:rPr>
          <w:rFonts w:ascii="Arial" w:hAnsi="Arial" w:cs="Arial"/>
          <w:sz w:val="16"/>
          <w:szCs w:val="16"/>
        </w:rPr>
        <w:t xml:space="preserve">  </w:t>
      </w:r>
      <w:r w:rsidRPr="004967DF">
        <w:rPr>
          <w:rFonts w:ascii="Arial" w:hAnsi="Arial" w:cs="Arial"/>
          <w:sz w:val="16"/>
          <w:szCs w:val="16"/>
        </w:rPr>
        <w:tab/>
      </w:r>
      <w:r w:rsidRPr="004967DF">
        <w:rPr>
          <w:rFonts w:ascii="Arial" w:hAnsi="Arial" w:cs="Arial"/>
          <w:sz w:val="16"/>
          <w:szCs w:val="16"/>
        </w:rPr>
        <w:tab/>
      </w:r>
      <w:r w:rsidRPr="004967DF">
        <w:rPr>
          <w:rFonts w:ascii="Arial" w:hAnsi="Arial" w:cs="Arial"/>
          <w:sz w:val="16"/>
          <w:szCs w:val="16"/>
        </w:rPr>
        <w:tab/>
        <w:t xml:space="preserve">                                                                (ФИО)</w:t>
      </w:r>
    </w:p>
    <w:p w:rsidR="00744412" w:rsidRPr="004967DF" w:rsidRDefault="00744412" w:rsidP="00744412">
      <w:pPr>
        <w:tabs>
          <w:tab w:val="left" w:pos="567"/>
          <w:tab w:val="left" w:pos="4536"/>
        </w:tabs>
        <w:rPr>
          <w:rFonts w:ascii="Arial" w:hAnsi="Arial" w:cs="Arial"/>
          <w:sz w:val="16"/>
          <w:szCs w:val="16"/>
        </w:rPr>
      </w:pPr>
    </w:p>
    <w:p w:rsidR="00744412" w:rsidRPr="004967DF" w:rsidRDefault="00744412" w:rsidP="00744412">
      <w:pPr>
        <w:tabs>
          <w:tab w:val="left" w:pos="567"/>
          <w:tab w:val="left" w:pos="4536"/>
        </w:tabs>
        <w:rPr>
          <w:rFonts w:ascii="Arial" w:hAnsi="Arial" w:cs="Arial"/>
          <w:sz w:val="16"/>
          <w:szCs w:val="16"/>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М.В. Никитенко</w:t>
      </w: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Fonts w:ascii="Arial" w:hAnsi="Arial" w:cs="Arial"/>
          <w:b/>
          <w:bCs/>
          <w:sz w:val="16"/>
          <w:szCs w:val="16"/>
        </w:rPr>
      </w:pPr>
    </w:p>
    <w:p w:rsidR="00744412" w:rsidRPr="004967DF" w:rsidRDefault="00744412" w:rsidP="00744412">
      <w:pPr>
        <w:ind w:firstLine="4536"/>
        <w:rPr>
          <w:rFonts w:ascii="Arial" w:hAnsi="Arial" w:cs="Arial"/>
          <w:sz w:val="16"/>
          <w:szCs w:val="16"/>
        </w:rPr>
      </w:pPr>
      <w:r w:rsidRPr="004967DF">
        <w:rPr>
          <w:rStyle w:val="1f1"/>
          <w:rFonts w:ascii="Arial" w:hAnsi="Arial" w:cs="Arial"/>
          <w:sz w:val="16"/>
          <w:szCs w:val="16"/>
        </w:rPr>
        <w:lastRenderedPageBreak/>
        <w:t>Приложение № 2</w:t>
      </w:r>
    </w:p>
    <w:p w:rsidR="00744412" w:rsidRPr="004967DF" w:rsidRDefault="00744412" w:rsidP="00744412">
      <w:pPr>
        <w:ind w:left="4535"/>
        <w:rPr>
          <w:rFonts w:ascii="Arial" w:hAnsi="Arial" w:cs="Arial"/>
          <w:sz w:val="16"/>
          <w:szCs w:val="16"/>
        </w:rPr>
      </w:pPr>
      <w:r w:rsidRPr="004967DF">
        <w:rPr>
          <w:rStyle w:val="1f1"/>
          <w:rFonts w:ascii="Arial" w:hAnsi="Arial" w:cs="Arial"/>
          <w:sz w:val="16"/>
          <w:szCs w:val="16"/>
        </w:rPr>
        <w:t>к административному регламенту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Style w:val="1f1"/>
          <w:rFonts w:ascii="Arial" w:hAnsi="Arial" w:cs="Arial"/>
          <w:bCs/>
          <w:sz w:val="16"/>
          <w:szCs w:val="16"/>
        </w:rPr>
        <w:t>»</w:t>
      </w:r>
    </w:p>
    <w:p w:rsidR="00744412" w:rsidRPr="004967DF" w:rsidRDefault="00744412" w:rsidP="00744412">
      <w:pPr>
        <w:rPr>
          <w:rStyle w:val="1f1"/>
          <w:rFonts w:ascii="Arial" w:hAnsi="Arial" w:cs="Arial"/>
          <w:sz w:val="16"/>
          <w:szCs w:val="16"/>
        </w:rPr>
      </w:pPr>
    </w:p>
    <w:p w:rsidR="00744412" w:rsidRPr="004967DF" w:rsidRDefault="00744412" w:rsidP="00744412">
      <w:pPr>
        <w:jc w:val="center"/>
        <w:rPr>
          <w:rStyle w:val="1f1"/>
          <w:rFonts w:ascii="Arial" w:hAnsi="Arial" w:cs="Arial"/>
          <w:b/>
          <w:bCs/>
          <w:sz w:val="16"/>
          <w:szCs w:val="16"/>
        </w:rPr>
      </w:pPr>
      <w:r w:rsidRPr="004967DF">
        <w:rPr>
          <w:rStyle w:val="1f1"/>
          <w:rFonts w:ascii="Arial" w:hAnsi="Arial" w:cs="Arial"/>
          <w:b/>
          <w:bCs/>
          <w:sz w:val="16"/>
          <w:szCs w:val="16"/>
        </w:rPr>
        <w:t xml:space="preserve">ФОРМА ЗАЯВЛЕНИЯ </w:t>
      </w:r>
    </w:p>
    <w:p w:rsidR="00744412" w:rsidRPr="004967DF" w:rsidRDefault="00744412" w:rsidP="00744412">
      <w:pPr>
        <w:jc w:val="center"/>
        <w:rPr>
          <w:rFonts w:ascii="Arial" w:hAnsi="Arial" w:cs="Arial"/>
          <w:sz w:val="16"/>
          <w:szCs w:val="16"/>
        </w:rPr>
      </w:pP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Главе ________________________________</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от______________________________</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(ФИО заявителя, последнее при наличии)</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________________________________</w:t>
      </w:r>
    </w:p>
    <w:p w:rsidR="00744412" w:rsidRPr="004967DF" w:rsidRDefault="00744412" w:rsidP="00744412">
      <w:pPr>
        <w:pStyle w:val="NoSpacing"/>
        <w:ind w:left="5103"/>
        <w:jc w:val="center"/>
        <w:rPr>
          <w:rFonts w:ascii="Arial" w:hAnsi="Arial" w:cs="Arial"/>
          <w:color w:val="auto"/>
          <w:sz w:val="16"/>
          <w:szCs w:val="16"/>
        </w:rPr>
      </w:pPr>
      <w:r w:rsidRPr="004967DF">
        <w:rPr>
          <w:rFonts w:ascii="Arial" w:hAnsi="Arial" w:cs="Arial"/>
          <w:color w:val="auto"/>
          <w:sz w:val="16"/>
          <w:szCs w:val="16"/>
        </w:rPr>
        <w:t>________________________________(паспорт серия, №, кем выдан, дата выдачи)</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проживающего по адресу:_________</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________________________________</w:t>
      </w:r>
    </w:p>
    <w:p w:rsidR="00744412" w:rsidRPr="004967DF" w:rsidRDefault="00744412" w:rsidP="00744412">
      <w:pPr>
        <w:pStyle w:val="NoSpacing"/>
        <w:ind w:left="5103"/>
        <w:rPr>
          <w:rFonts w:ascii="Arial" w:hAnsi="Arial" w:cs="Arial"/>
          <w:color w:val="auto"/>
          <w:sz w:val="16"/>
          <w:szCs w:val="16"/>
        </w:rPr>
      </w:pPr>
      <w:r w:rsidRPr="004967DF">
        <w:rPr>
          <w:rFonts w:ascii="Arial" w:hAnsi="Arial" w:cs="Arial"/>
          <w:color w:val="auto"/>
          <w:sz w:val="16"/>
          <w:szCs w:val="16"/>
        </w:rPr>
        <w:t>________________________________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rPr>
        <w:t>Телефон</w:t>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p>
    <w:p w:rsidR="00744412" w:rsidRPr="004967DF" w:rsidRDefault="00744412" w:rsidP="00744412">
      <w:pPr>
        <w:tabs>
          <w:tab w:val="left" w:pos="851"/>
        </w:tabs>
        <w:autoSpaceDE w:val="0"/>
        <w:ind w:left="4535" w:firstLine="624"/>
        <w:rPr>
          <w:rFonts w:ascii="Arial" w:hAnsi="Arial" w:cs="Arial"/>
          <w:sz w:val="16"/>
          <w:szCs w:val="16"/>
        </w:rPr>
      </w:pPr>
      <w:r w:rsidRPr="004967DF">
        <w:rPr>
          <w:rFonts w:ascii="Arial" w:hAnsi="Arial" w:cs="Arial"/>
          <w:sz w:val="16"/>
          <w:szCs w:val="16"/>
        </w:rPr>
        <w:t>Представитель по доверенности</w:t>
      </w:r>
      <w:r w:rsidRPr="004967DF">
        <w:rPr>
          <w:rFonts w:ascii="Arial" w:hAnsi="Arial" w:cs="Arial"/>
          <w:sz w:val="16"/>
          <w:szCs w:val="16"/>
          <w:u w:val="single"/>
        </w:rPr>
        <w:tab/>
        <w:t>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tabs>
          <w:tab w:val="left" w:pos="851"/>
        </w:tabs>
        <w:autoSpaceDE w:val="0"/>
        <w:ind w:left="4535" w:firstLine="567"/>
        <w:rPr>
          <w:rFonts w:ascii="Arial" w:hAnsi="Arial" w:cs="Arial"/>
          <w:sz w:val="16"/>
          <w:szCs w:val="16"/>
        </w:rPr>
      </w:pPr>
      <w:r w:rsidRPr="004967DF">
        <w:rPr>
          <w:rFonts w:ascii="Arial" w:hAnsi="Arial" w:cs="Arial"/>
          <w:sz w:val="16"/>
          <w:szCs w:val="16"/>
        </w:rPr>
        <w:t xml:space="preserve">От </w:t>
      </w:r>
      <w:r w:rsidRPr="004967DF">
        <w:rPr>
          <w:rFonts w:ascii="Arial" w:hAnsi="Arial" w:cs="Arial"/>
          <w:sz w:val="16"/>
          <w:szCs w:val="16"/>
          <w:u w:val="single"/>
        </w:rPr>
        <w:t xml:space="preserve">«  </w:t>
      </w:r>
      <w:r w:rsidRPr="004967DF">
        <w:rPr>
          <w:rFonts w:ascii="Arial" w:hAnsi="Arial" w:cs="Arial"/>
          <w:sz w:val="16"/>
          <w:szCs w:val="16"/>
          <w:u w:val="single"/>
        </w:rPr>
        <w:tab/>
        <w:t>»</w:t>
      </w:r>
      <w:r w:rsidRPr="004967DF">
        <w:rPr>
          <w:rFonts w:ascii="Arial" w:hAnsi="Arial" w:cs="Arial"/>
          <w:sz w:val="16"/>
          <w:szCs w:val="16"/>
          <w:u w:val="single"/>
        </w:rPr>
        <w:tab/>
      </w:r>
      <w:r w:rsidRPr="004967DF">
        <w:rPr>
          <w:rFonts w:ascii="Arial" w:hAnsi="Arial" w:cs="Arial"/>
          <w:sz w:val="16"/>
          <w:szCs w:val="16"/>
        </w:rPr>
        <w:t>20</w:t>
      </w:r>
      <w:r w:rsidRPr="004967DF">
        <w:rPr>
          <w:rFonts w:ascii="Arial" w:hAnsi="Arial" w:cs="Arial"/>
          <w:sz w:val="16"/>
          <w:szCs w:val="16"/>
          <w:u w:val="single"/>
        </w:rPr>
        <w:tab/>
      </w:r>
      <w:r w:rsidRPr="004967DF">
        <w:rPr>
          <w:rFonts w:ascii="Arial" w:hAnsi="Arial" w:cs="Arial"/>
          <w:sz w:val="16"/>
          <w:szCs w:val="16"/>
        </w:rPr>
        <w:t>г. №</w:t>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rPr>
          <w:rStyle w:val="1f1"/>
          <w:rFonts w:ascii="Arial" w:hAnsi="Arial" w:cs="Arial"/>
          <w:sz w:val="16"/>
          <w:szCs w:val="16"/>
        </w:rPr>
      </w:pPr>
    </w:p>
    <w:p w:rsidR="00744412" w:rsidRPr="004967DF" w:rsidRDefault="00744412" w:rsidP="00744412">
      <w:pPr>
        <w:pStyle w:val="s3"/>
        <w:shd w:val="clear" w:color="auto" w:fill="FFFFFF"/>
        <w:spacing w:before="0" w:beforeAutospacing="0" w:after="0" w:afterAutospacing="0"/>
        <w:jc w:val="center"/>
        <w:rPr>
          <w:rFonts w:ascii="Arial" w:hAnsi="Arial" w:cs="Arial"/>
          <w:b/>
          <w:bCs/>
          <w:sz w:val="16"/>
          <w:szCs w:val="16"/>
        </w:rPr>
      </w:pPr>
      <w:r w:rsidRPr="004967DF">
        <w:rPr>
          <w:rFonts w:ascii="Arial" w:hAnsi="Arial" w:cs="Arial"/>
          <w:b/>
          <w:bCs/>
          <w:sz w:val="16"/>
          <w:szCs w:val="16"/>
        </w:rPr>
        <w:t>Заявление</w:t>
      </w:r>
      <w:r w:rsidRPr="004967DF">
        <w:rPr>
          <w:rFonts w:ascii="Arial" w:hAnsi="Arial" w:cs="Arial"/>
          <w:b/>
          <w:bCs/>
          <w:sz w:val="16"/>
          <w:szCs w:val="16"/>
        </w:rPr>
        <w:br/>
        <w:t>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____________________________________________________________________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(нужное подчеркнуть)</w:t>
      </w:r>
    </w:p>
    <w:p w:rsidR="00744412" w:rsidRPr="004967DF" w:rsidRDefault="00744412" w:rsidP="00744412">
      <w:pPr>
        <w:pStyle w:val="s3"/>
        <w:shd w:val="clear" w:color="auto" w:fill="FFFFFF"/>
        <w:spacing w:before="0" w:beforeAutospacing="0" w:after="0" w:afterAutospacing="0"/>
        <w:jc w:val="center"/>
        <w:rPr>
          <w:rFonts w:ascii="Arial" w:hAnsi="Arial" w:cs="Arial"/>
          <w:b/>
          <w:bCs/>
          <w:sz w:val="16"/>
          <w:szCs w:val="16"/>
        </w:rPr>
      </w:pPr>
      <w:r w:rsidRPr="004967DF">
        <w:rPr>
          <w:rFonts w:ascii="Arial" w:hAnsi="Arial" w:cs="Arial"/>
          <w:b/>
          <w:bCs/>
          <w:sz w:val="16"/>
          <w:szCs w:val="16"/>
        </w:rPr>
        <w:t>в связи с его приобретением в собственность бесплатно</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Я, __________________________________________________________________,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(фамилия, имя, отчество заявителя)</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место жительства: 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документ, удостоверяющий личность: 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(реквизиты документа, удостоверяющего</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________________________________________________________________________________________________________________________________________,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личность: вид документа, серия (при наличии), номер, дата выдачи, орган, выдавший документ)</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 xml:space="preserve">почтовый адрес для связи: _____________________________________________, </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адрес электронной почты: ____________________________________________,</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контактный телефон: 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в лице 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__________________________________________________________________,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(фамилия, имя, отчество представителя - в случае, если заявление</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подписано представителем)</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являюсь арендатором земельного участка на основании: __________________</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________________________</w:t>
      </w:r>
      <w:r w:rsidRPr="004967DF">
        <w:rPr>
          <w:rFonts w:ascii="Arial" w:hAnsi="Arial" w:cs="Arial"/>
          <w:sz w:val="16"/>
          <w:szCs w:val="16"/>
          <w:u w:val="single"/>
        </w:rPr>
        <w:t xml:space="preserve"> </w:t>
      </w:r>
      <w:r w:rsidRPr="004967DF">
        <w:rPr>
          <w:rFonts w:ascii="Arial" w:hAnsi="Arial" w:cs="Arial"/>
          <w:sz w:val="16"/>
          <w:szCs w:val="16"/>
        </w:rPr>
        <w:t>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(реквизиты правоустанавливающих и правоудостоверяющих документов на</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земельный участок: вид документа, дата, номер, орган, выдавший документ)</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прошу прекратить право аренды земельного участка площадью ______ кв. м</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с кадастровым номером: ____________________________________________,</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и расторгнуть договор аренды этого земельного участка в связи с его приобретением в собственность бесплатно.</w:t>
      </w:r>
    </w:p>
    <w:p w:rsidR="00744412" w:rsidRPr="004967DF" w:rsidRDefault="00744412" w:rsidP="00744412">
      <w:pPr>
        <w:pStyle w:val="HTML0"/>
        <w:shd w:val="clear" w:color="auto" w:fill="FFFFFF"/>
        <w:ind w:firstLine="709"/>
        <w:jc w:val="both"/>
        <w:rPr>
          <w:rFonts w:ascii="Arial" w:hAnsi="Arial" w:cs="Arial"/>
          <w:sz w:val="16"/>
          <w:szCs w:val="16"/>
        </w:rPr>
      </w:pPr>
      <w:r w:rsidRPr="004967DF">
        <w:rPr>
          <w:rFonts w:ascii="Arial" w:hAnsi="Arial" w:cs="Arial"/>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услуги), в том числе в </w:t>
      </w:r>
      <w:r w:rsidRPr="004967DF">
        <w:rPr>
          <w:rFonts w:ascii="Arial" w:hAnsi="Arial" w:cs="Arial"/>
          <w:sz w:val="16"/>
          <w:szCs w:val="16"/>
        </w:rPr>
        <w:lastRenderedPageBreak/>
        <w:t xml:space="preserve">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 </w:t>
      </w:r>
    </w:p>
    <w:p w:rsidR="00744412" w:rsidRPr="004967DF" w:rsidRDefault="00744412" w:rsidP="00744412">
      <w:pPr>
        <w:pStyle w:val="HTML0"/>
        <w:shd w:val="clear" w:color="auto" w:fill="FFFFFF"/>
        <w:tabs>
          <w:tab w:val="clear" w:pos="916"/>
          <w:tab w:val="left" w:pos="0"/>
        </w:tabs>
        <w:ind w:firstLine="709"/>
        <w:contextualSpacing/>
        <w:jc w:val="both"/>
        <w:rPr>
          <w:rFonts w:ascii="Arial" w:hAnsi="Arial" w:cs="Arial"/>
          <w:sz w:val="16"/>
          <w:szCs w:val="16"/>
        </w:rPr>
      </w:pPr>
      <w:r w:rsidRPr="004967DF">
        <w:rPr>
          <w:rFonts w:ascii="Arial" w:hAnsi="Arial" w:cs="Arial"/>
          <w:sz w:val="16"/>
          <w:szCs w:val="16"/>
        </w:rPr>
        <w:t xml:space="preserve">Настоящим также подтверждаю, что: </w:t>
      </w:r>
    </w:p>
    <w:p w:rsidR="00744412" w:rsidRPr="004967DF" w:rsidRDefault="00744412" w:rsidP="00744412">
      <w:pPr>
        <w:pStyle w:val="HTML0"/>
        <w:shd w:val="clear" w:color="auto" w:fill="FFFFFF"/>
        <w:tabs>
          <w:tab w:val="clear" w:pos="916"/>
          <w:tab w:val="left" w:pos="0"/>
        </w:tabs>
        <w:ind w:firstLine="709"/>
        <w:contextualSpacing/>
        <w:jc w:val="both"/>
        <w:rPr>
          <w:rFonts w:ascii="Arial" w:hAnsi="Arial" w:cs="Arial"/>
          <w:sz w:val="16"/>
          <w:szCs w:val="16"/>
        </w:rPr>
      </w:pPr>
      <w:r w:rsidRPr="004967DF">
        <w:rPr>
          <w:rFonts w:ascii="Arial" w:hAnsi="Arial" w:cs="Arial"/>
          <w:sz w:val="16"/>
          <w:szCs w:val="16"/>
        </w:rPr>
        <w:t xml:space="preserve">- сведения, указанные в настоящем заявлении, на дату представления заявления достоверны; </w:t>
      </w:r>
    </w:p>
    <w:p w:rsidR="00744412" w:rsidRPr="004967DF" w:rsidRDefault="00744412" w:rsidP="00744412">
      <w:pPr>
        <w:pStyle w:val="HTML0"/>
        <w:shd w:val="clear" w:color="auto" w:fill="FFFFFF"/>
        <w:tabs>
          <w:tab w:val="clear" w:pos="916"/>
          <w:tab w:val="left" w:pos="0"/>
        </w:tabs>
        <w:ind w:firstLine="709"/>
        <w:contextualSpacing/>
        <w:jc w:val="both"/>
        <w:rPr>
          <w:rFonts w:ascii="Arial" w:hAnsi="Arial" w:cs="Arial"/>
          <w:sz w:val="16"/>
          <w:szCs w:val="16"/>
        </w:rPr>
      </w:pPr>
      <w:r w:rsidRPr="004967DF">
        <w:rPr>
          <w:rFonts w:ascii="Arial" w:hAnsi="Arial" w:cs="Arial"/>
          <w:sz w:val="16"/>
          <w:szCs w:val="16"/>
        </w:rPr>
        <w:t xml:space="preserve">-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744412" w:rsidRPr="004967DF" w:rsidRDefault="00744412" w:rsidP="00744412">
      <w:pPr>
        <w:pStyle w:val="HTML0"/>
        <w:shd w:val="clear" w:color="auto" w:fill="FFFFFF"/>
        <w:jc w:val="right"/>
        <w:rPr>
          <w:rFonts w:ascii="Arial" w:hAnsi="Arial" w:cs="Arial"/>
          <w:sz w:val="16"/>
          <w:szCs w:val="16"/>
        </w:rPr>
      </w:pPr>
      <w:r w:rsidRPr="004967DF">
        <w:rPr>
          <w:rFonts w:ascii="Arial" w:hAnsi="Arial" w:cs="Arial"/>
          <w:sz w:val="16"/>
          <w:szCs w:val="16"/>
        </w:rPr>
        <w:t>_____________            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 xml:space="preserve">                                                                   (подпись)               (инициалы, фамилия)</w:t>
      </w:r>
    </w:p>
    <w:p w:rsidR="00744412" w:rsidRPr="004967DF" w:rsidRDefault="00744412" w:rsidP="00744412">
      <w:pPr>
        <w:pStyle w:val="HTML0"/>
        <w:shd w:val="clear" w:color="auto" w:fill="FFFFFF"/>
        <w:jc w:val="both"/>
        <w:rPr>
          <w:rFonts w:ascii="Arial" w:hAnsi="Arial" w:cs="Arial"/>
          <w:sz w:val="16"/>
          <w:szCs w:val="16"/>
        </w:rPr>
      </w:pPr>
    </w:p>
    <w:p w:rsidR="00744412" w:rsidRPr="004967DF" w:rsidRDefault="00744412" w:rsidP="00744412">
      <w:pPr>
        <w:pStyle w:val="HTML0"/>
        <w:shd w:val="clear" w:color="auto" w:fill="FFFFFF"/>
        <w:jc w:val="both"/>
        <w:rPr>
          <w:rFonts w:ascii="Arial" w:hAnsi="Arial" w:cs="Arial"/>
          <w:sz w:val="16"/>
          <w:szCs w:val="16"/>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М.В. Никитенко</w:t>
      </w: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rPr>
          <w:rStyle w:val="1f1"/>
          <w:rFonts w:ascii="Arial" w:hAnsi="Arial" w:cs="Arial"/>
          <w:sz w:val="16"/>
          <w:szCs w:val="16"/>
        </w:rPr>
      </w:pPr>
    </w:p>
    <w:p w:rsidR="00744412" w:rsidRPr="004967DF" w:rsidRDefault="00744412" w:rsidP="00744412">
      <w:pPr>
        <w:ind w:firstLine="4536"/>
        <w:rPr>
          <w:rFonts w:ascii="Arial" w:hAnsi="Arial" w:cs="Arial"/>
          <w:sz w:val="16"/>
          <w:szCs w:val="16"/>
        </w:rPr>
      </w:pPr>
      <w:r w:rsidRPr="004967DF">
        <w:rPr>
          <w:rStyle w:val="1f1"/>
          <w:rFonts w:ascii="Arial" w:hAnsi="Arial" w:cs="Arial"/>
          <w:sz w:val="16"/>
          <w:szCs w:val="16"/>
        </w:rPr>
        <w:t>Приложение № 2</w:t>
      </w:r>
    </w:p>
    <w:p w:rsidR="00744412" w:rsidRPr="004967DF" w:rsidRDefault="00744412" w:rsidP="00744412">
      <w:pPr>
        <w:ind w:left="4535"/>
        <w:rPr>
          <w:rFonts w:ascii="Arial" w:hAnsi="Arial" w:cs="Arial"/>
          <w:sz w:val="16"/>
          <w:szCs w:val="16"/>
        </w:rPr>
      </w:pPr>
      <w:r w:rsidRPr="004967DF">
        <w:rPr>
          <w:rStyle w:val="1f1"/>
          <w:rFonts w:ascii="Arial" w:hAnsi="Arial" w:cs="Arial"/>
          <w:sz w:val="16"/>
          <w:szCs w:val="16"/>
        </w:rPr>
        <w:t>к административному регламенту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Style w:val="1f1"/>
          <w:rFonts w:ascii="Arial" w:hAnsi="Arial" w:cs="Arial"/>
          <w:bCs/>
          <w:sz w:val="16"/>
          <w:szCs w:val="16"/>
        </w:rPr>
        <w:t>»</w:t>
      </w:r>
    </w:p>
    <w:p w:rsidR="00744412" w:rsidRPr="004967DF" w:rsidRDefault="00744412" w:rsidP="00744412">
      <w:pPr>
        <w:rPr>
          <w:rStyle w:val="1f1"/>
          <w:rFonts w:ascii="Arial" w:hAnsi="Arial" w:cs="Arial"/>
          <w:sz w:val="16"/>
          <w:szCs w:val="16"/>
        </w:rPr>
      </w:pPr>
    </w:p>
    <w:p w:rsidR="00744412" w:rsidRPr="004967DF" w:rsidRDefault="00744412" w:rsidP="00744412">
      <w:pPr>
        <w:jc w:val="center"/>
        <w:rPr>
          <w:rStyle w:val="1f1"/>
          <w:rFonts w:ascii="Arial" w:hAnsi="Arial" w:cs="Arial"/>
          <w:b/>
          <w:bCs/>
          <w:sz w:val="16"/>
          <w:szCs w:val="16"/>
        </w:rPr>
      </w:pPr>
      <w:r w:rsidRPr="004967DF">
        <w:rPr>
          <w:rStyle w:val="1f1"/>
          <w:rFonts w:ascii="Arial" w:hAnsi="Arial" w:cs="Arial"/>
          <w:b/>
          <w:bCs/>
          <w:sz w:val="16"/>
          <w:szCs w:val="16"/>
        </w:rPr>
        <w:t>ОБРАЗЕЦ ЗАПОЛНЕНИЯ ЗАЯВЛЕНИЯ</w:t>
      </w:r>
    </w:p>
    <w:p w:rsidR="00744412" w:rsidRPr="004967DF" w:rsidRDefault="00744412" w:rsidP="00744412">
      <w:pPr>
        <w:ind w:firstLine="709"/>
        <w:contextualSpacing/>
        <w:jc w:val="center"/>
        <w:rPr>
          <w:rFonts w:ascii="Arial" w:hAnsi="Arial" w:cs="Arial"/>
          <w:sz w:val="16"/>
          <w:szCs w:val="16"/>
        </w:rPr>
      </w:pPr>
    </w:p>
    <w:p w:rsidR="00744412" w:rsidRPr="004967DF" w:rsidRDefault="00744412" w:rsidP="00744412">
      <w:pPr>
        <w:pStyle w:val="NoSpacing"/>
        <w:ind w:firstLine="5103"/>
        <w:jc w:val="both"/>
        <w:rPr>
          <w:rFonts w:ascii="Arial" w:hAnsi="Arial" w:cs="Arial"/>
          <w:sz w:val="16"/>
          <w:szCs w:val="16"/>
          <w:u w:val="single"/>
        </w:rPr>
      </w:pPr>
      <w:r w:rsidRPr="004967DF">
        <w:rPr>
          <w:rFonts w:ascii="Arial" w:hAnsi="Arial" w:cs="Arial"/>
          <w:sz w:val="16"/>
          <w:szCs w:val="16"/>
        </w:rPr>
        <w:t xml:space="preserve">Главе </w:t>
      </w:r>
      <w:r w:rsidRPr="004967DF">
        <w:rPr>
          <w:rFonts w:ascii="Arial" w:hAnsi="Arial" w:cs="Arial"/>
          <w:sz w:val="16"/>
          <w:szCs w:val="16"/>
          <w:u w:val="single"/>
        </w:rPr>
        <w:t>Петрову Петру Петровичу</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от </w:t>
      </w:r>
      <w:r w:rsidRPr="004967DF">
        <w:rPr>
          <w:rFonts w:ascii="Arial" w:hAnsi="Arial" w:cs="Arial"/>
          <w:sz w:val="16"/>
          <w:szCs w:val="16"/>
          <w:u w:val="single"/>
        </w:rPr>
        <w:t>Иванова Ивана Ивановича</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(ФИО заявителя, последнее при наличии)</w:t>
      </w:r>
    </w:p>
    <w:p w:rsidR="00744412" w:rsidRPr="004967DF" w:rsidRDefault="00744412" w:rsidP="00744412">
      <w:pPr>
        <w:pStyle w:val="NoSpacing"/>
        <w:ind w:firstLine="5103"/>
        <w:jc w:val="both"/>
        <w:rPr>
          <w:rFonts w:ascii="Arial" w:hAnsi="Arial" w:cs="Arial"/>
          <w:sz w:val="16"/>
          <w:szCs w:val="16"/>
          <w:u w:val="single"/>
        </w:rPr>
      </w:pPr>
      <w:r w:rsidRPr="004967DF">
        <w:rPr>
          <w:rFonts w:ascii="Arial" w:hAnsi="Arial" w:cs="Arial"/>
          <w:sz w:val="16"/>
          <w:szCs w:val="16"/>
          <w:u w:val="single"/>
        </w:rPr>
        <w:t xml:space="preserve">паспорт 0000 № 000000, УФМС </w:t>
      </w:r>
    </w:p>
    <w:p w:rsidR="00744412" w:rsidRPr="004967DF" w:rsidRDefault="00744412" w:rsidP="00744412">
      <w:pPr>
        <w:pStyle w:val="NoSpacing"/>
        <w:ind w:firstLine="5103"/>
        <w:jc w:val="both"/>
        <w:rPr>
          <w:rFonts w:ascii="Arial" w:hAnsi="Arial" w:cs="Arial"/>
          <w:sz w:val="16"/>
          <w:szCs w:val="16"/>
          <w:u w:val="single"/>
        </w:rPr>
      </w:pPr>
      <w:r w:rsidRPr="004967DF">
        <w:rPr>
          <w:rFonts w:ascii="Arial" w:hAnsi="Arial" w:cs="Arial"/>
          <w:sz w:val="16"/>
          <w:szCs w:val="16"/>
          <w:u w:val="single"/>
        </w:rPr>
        <w:t xml:space="preserve">России по Краснодарскому краю, от </w:t>
      </w:r>
    </w:p>
    <w:p w:rsidR="00744412" w:rsidRPr="004967DF" w:rsidRDefault="00744412" w:rsidP="00744412">
      <w:pPr>
        <w:pStyle w:val="NoSpacing"/>
        <w:ind w:firstLine="5103"/>
        <w:jc w:val="both"/>
        <w:rPr>
          <w:rFonts w:ascii="Arial" w:hAnsi="Arial" w:cs="Arial"/>
          <w:sz w:val="16"/>
          <w:szCs w:val="16"/>
          <w:u w:val="single"/>
        </w:rPr>
      </w:pPr>
      <w:r w:rsidRPr="004967DF">
        <w:rPr>
          <w:rFonts w:ascii="Arial" w:hAnsi="Arial" w:cs="Arial"/>
          <w:sz w:val="16"/>
          <w:szCs w:val="16"/>
          <w:u w:val="single"/>
        </w:rPr>
        <w:t>01.01.2010</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(паспорт серия, №, кем выдан, дата выдачи)</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проживающего по адресу: </w:t>
      </w:r>
    </w:p>
    <w:p w:rsidR="00744412" w:rsidRPr="004967DF" w:rsidRDefault="00744412" w:rsidP="00744412">
      <w:pPr>
        <w:pStyle w:val="NoSpacing"/>
        <w:ind w:firstLine="5103"/>
        <w:jc w:val="both"/>
        <w:rPr>
          <w:rFonts w:ascii="Arial" w:hAnsi="Arial" w:cs="Arial"/>
          <w:sz w:val="16"/>
          <w:szCs w:val="16"/>
          <w:u w:val="single"/>
        </w:rPr>
      </w:pPr>
      <w:r w:rsidRPr="004967DF">
        <w:rPr>
          <w:rFonts w:ascii="Arial" w:hAnsi="Arial" w:cs="Arial"/>
          <w:sz w:val="16"/>
          <w:szCs w:val="16"/>
          <w:u w:val="single"/>
        </w:rPr>
        <w:t>г.Новокубанск, ул.Первомайская, 123</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телефон</w:t>
      </w:r>
      <w:r w:rsidRPr="004967DF">
        <w:rPr>
          <w:rFonts w:ascii="Arial" w:hAnsi="Arial" w:cs="Arial"/>
          <w:sz w:val="16"/>
          <w:szCs w:val="16"/>
          <w:u w:val="single"/>
        </w:rPr>
        <w:t>: 8-988-99-99-999</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представитель по доверенности</w:t>
      </w:r>
      <w:r w:rsidRPr="004967DF">
        <w:rPr>
          <w:rFonts w:ascii="Arial" w:hAnsi="Arial" w:cs="Arial"/>
          <w:sz w:val="16"/>
          <w:szCs w:val="16"/>
          <w:u w:val="single"/>
        </w:rPr>
        <w:tab/>
      </w:r>
      <w:r w:rsidRPr="004967DF">
        <w:rPr>
          <w:rFonts w:ascii="Arial" w:hAnsi="Arial" w:cs="Arial"/>
          <w:sz w:val="16"/>
          <w:szCs w:val="16"/>
        </w:rPr>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rPr>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 xml:space="preserve">от «  </w:t>
      </w:r>
      <w:r w:rsidRPr="004967DF">
        <w:rPr>
          <w:rFonts w:ascii="Arial" w:hAnsi="Arial" w:cs="Arial"/>
          <w:sz w:val="16"/>
          <w:szCs w:val="16"/>
        </w:rPr>
        <w:tab/>
        <w:t>»</w:t>
      </w:r>
      <w:r w:rsidRPr="004967DF">
        <w:rPr>
          <w:rFonts w:ascii="Arial" w:hAnsi="Arial" w:cs="Arial"/>
          <w:sz w:val="16"/>
          <w:szCs w:val="16"/>
        </w:rPr>
        <w:tab/>
        <w:t>20</w:t>
      </w:r>
      <w:r w:rsidRPr="004967DF">
        <w:rPr>
          <w:rFonts w:ascii="Arial" w:hAnsi="Arial" w:cs="Arial"/>
          <w:sz w:val="16"/>
          <w:szCs w:val="16"/>
        </w:rPr>
        <w:tab/>
        <w:t>г. №</w:t>
      </w:r>
      <w:r w:rsidRPr="004967DF">
        <w:rPr>
          <w:rFonts w:ascii="Arial" w:hAnsi="Arial" w:cs="Arial"/>
          <w:sz w:val="16"/>
          <w:szCs w:val="16"/>
        </w:rPr>
        <w:tab/>
      </w:r>
      <w:r w:rsidRPr="004967DF">
        <w:rPr>
          <w:rFonts w:ascii="Arial" w:hAnsi="Arial" w:cs="Arial"/>
          <w:sz w:val="16"/>
          <w:szCs w:val="16"/>
        </w:rPr>
        <w:tab/>
        <w:t>___</w:t>
      </w:r>
    </w:p>
    <w:p w:rsidR="00744412" w:rsidRPr="004967DF" w:rsidRDefault="00744412" w:rsidP="00744412">
      <w:pPr>
        <w:ind w:firstLine="709"/>
        <w:rPr>
          <w:rFonts w:ascii="Arial" w:hAnsi="Arial" w:cs="Arial"/>
          <w:b/>
          <w:bCs/>
          <w:sz w:val="16"/>
          <w:szCs w:val="16"/>
        </w:rPr>
      </w:pPr>
    </w:p>
    <w:p w:rsidR="00744412" w:rsidRPr="004967DF" w:rsidRDefault="00744412" w:rsidP="00744412">
      <w:pPr>
        <w:pStyle w:val="s3"/>
        <w:shd w:val="clear" w:color="auto" w:fill="FFFFFF"/>
        <w:spacing w:before="0" w:beforeAutospacing="0" w:after="0" w:afterAutospacing="0"/>
        <w:jc w:val="center"/>
        <w:rPr>
          <w:rFonts w:ascii="Arial" w:hAnsi="Arial" w:cs="Arial"/>
          <w:b/>
          <w:bCs/>
          <w:sz w:val="16"/>
          <w:szCs w:val="16"/>
        </w:rPr>
      </w:pPr>
      <w:r w:rsidRPr="004967DF">
        <w:rPr>
          <w:rFonts w:ascii="Arial" w:hAnsi="Arial" w:cs="Arial"/>
          <w:b/>
          <w:bCs/>
          <w:sz w:val="16"/>
          <w:szCs w:val="16"/>
        </w:rPr>
        <w:t>Заявление</w:t>
      </w:r>
      <w:r w:rsidRPr="004967DF">
        <w:rPr>
          <w:rFonts w:ascii="Arial" w:hAnsi="Arial" w:cs="Arial"/>
          <w:b/>
          <w:bCs/>
          <w:sz w:val="16"/>
          <w:szCs w:val="16"/>
        </w:rPr>
        <w:br/>
        <w:t>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bCs/>
          <w:sz w:val="16"/>
          <w:szCs w:val="16"/>
          <w:u w:val="single"/>
        </w:rPr>
        <w:t xml:space="preserve">О прекращении права аренды земельного участка </w:t>
      </w:r>
      <w:r w:rsidRPr="004967DF">
        <w:rPr>
          <w:rFonts w:ascii="Arial" w:hAnsi="Arial" w:cs="Arial"/>
          <w:sz w:val="16"/>
          <w:szCs w:val="16"/>
        </w:rPr>
        <w:t>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(нужное подчеркнуть)</w:t>
      </w:r>
    </w:p>
    <w:p w:rsidR="00744412" w:rsidRPr="004967DF" w:rsidRDefault="00744412" w:rsidP="00744412">
      <w:pPr>
        <w:pStyle w:val="s3"/>
        <w:shd w:val="clear" w:color="auto" w:fill="FFFFFF"/>
        <w:spacing w:before="0" w:beforeAutospacing="0" w:after="0" w:afterAutospacing="0"/>
        <w:jc w:val="center"/>
        <w:rPr>
          <w:rFonts w:ascii="Arial" w:hAnsi="Arial" w:cs="Arial"/>
          <w:b/>
          <w:bCs/>
          <w:sz w:val="16"/>
          <w:szCs w:val="16"/>
        </w:rPr>
      </w:pPr>
      <w:r w:rsidRPr="004967DF">
        <w:rPr>
          <w:rFonts w:ascii="Arial" w:hAnsi="Arial" w:cs="Arial"/>
          <w:b/>
          <w:bCs/>
          <w:sz w:val="16"/>
          <w:szCs w:val="16"/>
        </w:rPr>
        <w:t>в связи с его приобретением в собственность бесплатно</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 xml:space="preserve">Я, </w:t>
      </w:r>
      <w:r w:rsidRPr="004967DF">
        <w:rPr>
          <w:rFonts w:ascii="Arial" w:hAnsi="Arial" w:cs="Arial"/>
          <w:sz w:val="16"/>
          <w:szCs w:val="16"/>
          <w:u w:val="single"/>
        </w:rPr>
        <w:t>Иванова Ивана Ивановича</w:t>
      </w:r>
      <w:r w:rsidRPr="004967DF">
        <w:rPr>
          <w:rFonts w:ascii="Arial" w:hAnsi="Arial" w:cs="Arial"/>
          <w:sz w:val="16"/>
          <w:szCs w:val="16"/>
        </w:rPr>
        <w:t xml:space="preserve"> 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(фамилия, имя, отчество заявителя)</w:t>
      </w:r>
    </w:p>
    <w:p w:rsidR="00744412" w:rsidRPr="004967DF" w:rsidRDefault="00744412" w:rsidP="00744412">
      <w:pPr>
        <w:pStyle w:val="NoSpacing"/>
        <w:jc w:val="both"/>
        <w:rPr>
          <w:rFonts w:ascii="Arial" w:hAnsi="Arial" w:cs="Arial"/>
          <w:color w:val="auto"/>
          <w:sz w:val="16"/>
          <w:szCs w:val="16"/>
        </w:rPr>
      </w:pPr>
      <w:r w:rsidRPr="004967DF">
        <w:rPr>
          <w:rFonts w:ascii="Arial" w:hAnsi="Arial" w:cs="Arial"/>
          <w:color w:val="auto"/>
          <w:sz w:val="16"/>
          <w:szCs w:val="16"/>
        </w:rPr>
        <w:t xml:space="preserve">место жительства: </w:t>
      </w:r>
      <w:r w:rsidRPr="004967DF">
        <w:rPr>
          <w:rFonts w:ascii="Arial" w:hAnsi="Arial" w:cs="Arial"/>
          <w:sz w:val="16"/>
          <w:szCs w:val="16"/>
          <w:u w:val="single"/>
        </w:rPr>
        <w:t>г.Новокубанск, ул.Первомайская, 123</w:t>
      </w:r>
      <w:r w:rsidRPr="004967DF">
        <w:rPr>
          <w:rFonts w:ascii="Arial" w:hAnsi="Arial" w:cs="Arial"/>
          <w:color w:val="auto"/>
          <w:sz w:val="16"/>
          <w:szCs w:val="16"/>
        </w:rPr>
        <w:t>_______________,</w:t>
      </w:r>
    </w:p>
    <w:p w:rsidR="00744412" w:rsidRPr="004967DF" w:rsidRDefault="00744412" w:rsidP="00744412">
      <w:pPr>
        <w:pStyle w:val="NoSpacing"/>
        <w:jc w:val="both"/>
        <w:rPr>
          <w:rFonts w:ascii="Arial" w:hAnsi="Arial" w:cs="Arial"/>
          <w:color w:val="auto"/>
          <w:sz w:val="16"/>
          <w:szCs w:val="16"/>
        </w:rPr>
      </w:pPr>
      <w:r w:rsidRPr="004967DF">
        <w:rPr>
          <w:rFonts w:ascii="Arial" w:hAnsi="Arial" w:cs="Arial"/>
          <w:color w:val="auto"/>
          <w:sz w:val="16"/>
          <w:szCs w:val="16"/>
        </w:rPr>
        <w:t>документ, удостоверяющий личность: _</w:t>
      </w:r>
      <w:r w:rsidRPr="004967DF">
        <w:rPr>
          <w:rFonts w:ascii="Arial" w:hAnsi="Arial" w:cs="Arial"/>
          <w:sz w:val="16"/>
          <w:szCs w:val="16"/>
          <w:u w:val="single"/>
        </w:rPr>
        <w:t xml:space="preserve"> паспорт 0000 № 000000, УФМС России по Краснодарскому краю, от 01.01.2010</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(реквизиты документа, удостоверяющего</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________________________________________________________________________________________________________________________________________,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личность: вид документа, серия (при наличии), номер, дата выдачи, орган, выдавший документ)</w:t>
      </w:r>
    </w:p>
    <w:p w:rsidR="00744412" w:rsidRPr="004967DF" w:rsidRDefault="00744412" w:rsidP="00744412">
      <w:pPr>
        <w:pStyle w:val="NoSpacing"/>
        <w:jc w:val="both"/>
        <w:rPr>
          <w:rFonts w:ascii="Arial" w:hAnsi="Arial" w:cs="Arial"/>
          <w:color w:val="auto"/>
          <w:sz w:val="16"/>
          <w:szCs w:val="16"/>
        </w:rPr>
      </w:pPr>
      <w:r w:rsidRPr="004967DF">
        <w:rPr>
          <w:rFonts w:ascii="Arial" w:hAnsi="Arial" w:cs="Arial"/>
          <w:color w:val="auto"/>
          <w:sz w:val="16"/>
          <w:szCs w:val="16"/>
        </w:rPr>
        <w:t xml:space="preserve">почтовый адрес для связи: </w:t>
      </w:r>
      <w:r w:rsidRPr="004967DF">
        <w:rPr>
          <w:rFonts w:ascii="Arial" w:hAnsi="Arial" w:cs="Arial"/>
          <w:sz w:val="16"/>
          <w:szCs w:val="16"/>
          <w:u w:val="single"/>
        </w:rPr>
        <w:t>г.Новокубанск, ул.Первомайская, 123</w:t>
      </w:r>
      <w:r w:rsidRPr="004967DF">
        <w:rPr>
          <w:rFonts w:ascii="Arial" w:hAnsi="Arial" w:cs="Arial"/>
          <w:color w:val="auto"/>
          <w:sz w:val="16"/>
          <w:szCs w:val="16"/>
        </w:rPr>
        <w:t xml:space="preserve">_____________, </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 xml:space="preserve">адрес электронной почты: </w:t>
      </w:r>
      <w:r w:rsidRPr="004967DF">
        <w:rPr>
          <w:rFonts w:ascii="Arial" w:hAnsi="Arial" w:cs="Arial"/>
          <w:sz w:val="16"/>
          <w:szCs w:val="16"/>
          <w:u w:val="single"/>
        </w:rPr>
        <w:t>г.Новокубанск, ул.Первомайская,123</w:t>
      </w:r>
      <w:r w:rsidRPr="004967DF">
        <w:rPr>
          <w:rFonts w:ascii="Arial" w:hAnsi="Arial" w:cs="Arial"/>
          <w:sz w:val="16"/>
          <w:szCs w:val="16"/>
        </w:rPr>
        <w:t>,</w:t>
      </w:r>
    </w:p>
    <w:p w:rsidR="00744412" w:rsidRPr="004967DF" w:rsidRDefault="00744412" w:rsidP="00744412">
      <w:pPr>
        <w:pStyle w:val="HTML0"/>
        <w:shd w:val="clear" w:color="auto" w:fill="FFFFFF"/>
        <w:rPr>
          <w:rFonts w:ascii="Arial" w:hAnsi="Arial" w:cs="Arial"/>
          <w:sz w:val="16"/>
          <w:szCs w:val="16"/>
        </w:rPr>
      </w:pPr>
      <w:r w:rsidRPr="004967DF">
        <w:rPr>
          <w:rFonts w:ascii="Arial" w:hAnsi="Arial" w:cs="Arial"/>
          <w:sz w:val="16"/>
          <w:szCs w:val="16"/>
        </w:rPr>
        <w:t>контактный телефон: _</w:t>
      </w:r>
      <w:r w:rsidRPr="004967DF">
        <w:rPr>
          <w:rFonts w:ascii="Arial" w:hAnsi="Arial" w:cs="Arial"/>
          <w:sz w:val="16"/>
          <w:szCs w:val="16"/>
          <w:u w:val="single"/>
        </w:rPr>
        <w:t>8918123-12-12</w:t>
      </w:r>
      <w:r w:rsidRPr="004967DF">
        <w:rPr>
          <w:rFonts w:ascii="Arial" w:hAnsi="Arial" w:cs="Arial"/>
          <w:sz w:val="16"/>
          <w:szCs w:val="16"/>
        </w:rPr>
        <w:t>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в лице 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lastRenderedPageBreak/>
        <w:t>__________________________________________________________________,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(фамилия, имя, отчество представителя - в случае, если заявление</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подписано представителем)</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 xml:space="preserve">являюсь арендатором земельного участка на основании: </w:t>
      </w:r>
      <w:r w:rsidRPr="004967DF">
        <w:rPr>
          <w:rFonts w:ascii="Arial" w:hAnsi="Arial" w:cs="Arial"/>
          <w:sz w:val="16"/>
          <w:szCs w:val="16"/>
          <w:u w:val="single"/>
        </w:rPr>
        <w:t xml:space="preserve">договора аренды </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________________________</w:t>
      </w:r>
      <w:r w:rsidRPr="004967DF">
        <w:rPr>
          <w:rFonts w:ascii="Arial" w:hAnsi="Arial" w:cs="Arial"/>
          <w:sz w:val="16"/>
          <w:szCs w:val="16"/>
          <w:u w:val="single"/>
        </w:rPr>
        <w:t xml:space="preserve"> </w:t>
      </w:r>
      <w:r w:rsidRPr="004967DF">
        <w:rPr>
          <w:rFonts w:ascii="Arial" w:hAnsi="Arial" w:cs="Arial"/>
          <w:sz w:val="16"/>
          <w:szCs w:val="16"/>
        </w:rPr>
        <w:t>___________________________________________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(реквизиты правоустанавливающих и правоудостоверяющих документов на</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земельный участок: вид документа, дата, номер, орган, выдавший документ)</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прошу прекратить право аренды земельного участка площадью ______ кв. м</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с кадастровым номером: ____________________________________________,</w:t>
      </w:r>
    </w:p>
    <w:p w:rsidR="00744412" w:rsidRPr="004967DF" w:rsidRDefault="00744412" w:rsidP="00744412">
      <w:pPr>
        <w:pStyle w:val="HTML0"/>
        <w:shd w:val="clear" w:color="auto" w:fill="FFFFFF"/>
        <w:jc w:val="both"/>
        <w:rPr>
          <w:rFonts w:ascii="Arial" w:hAnsi="Arial" w:cs="Arial"/>
          <w:sz w:val="16"/>
          <w:szCs w:val="16"/>
        </w:rPr>
      </w:pPr>
      <w:r w:rsidRPr="004967DF">
        <w:rPr>
          <w:rFonts w:ascii="Arial" w:hAnsi="Arial" w:cs="Arial"/>
          <w:sz w:val="16"/>
          <w:szCs w:val="16"/>
        </w:rPr>
        <w:t>и расторгнуть договор аренды этого земельного участка в связи с его приобретением в собственность бесплатно.</w:t>
      </w:r>
    </w:p>
    <w:p w:rsidR="00744412" w:rsidRPr="004967DF" w:rsidRDefault="00744412" w:rsidP="00744412">
      <w:pPr>
        <w:pStyle w:val="HTML0"/>
        <w:shd w:val="clear" w:color="auto" w:fill="FFFFFF"/>
        <w:ind w:firstLine="709"/>
        <w:jc w:val="both"/>
        <w:rPr>
          <w:rFonts w:ascii="Arial" w:hAnsi="Arial" w:cs="Arial"/>
          <w:sz w:val="16"/>
          <w:szCs w:val="16"/>
        </w:rPr>
      </w:pPr>
      <w:r w:rsidRPr="004967DF">
        <w:rPr>
          <w:rFonts w:ascii="Arial" w:hAnsi="Arial" w:cs="Arial"/>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 </w:t>
      </w:r>
    </w:p>
    <w:p w:rsidR="00744412" w:rsidRPr="004967DF" w:rsidRDefault="00744412" w:rsidP="00744412">
      <w:pPr>
        <w:pStyle w:val="HTML0"/>
        <w:shd w:val="clear" w:color="auto" w:fill="FFFFFF"/>
        <w:tabs>
          <w:tab w:val="clear" w:pos="916"/>
          <w:tab w:val="left" w:pos="0"/>
        </w:tabs>
        <w:ind w:firstLine="709"/>
        <w:contextualSpacing/>
        <w:jc w:val="both"/>
        <w:rPr>
          <w:rFonts w:ascii="Arial" w:hAnsi="Arial" w:cs="Arial"/>
          <w:sz w:val="16"/>
          <w:szCs w:val="16"/>
        </w:rPr>
      </w:pPr>
      <w:r w:rsidRPr="004967DF">
        <w:rPr>
          <w:rFonts w:ascii="Arial" w:hAnsi="Arial" w:cs="Arial"/>
          <w:sz w:val="16"/>
          <w:szCs w:val="16"/>
        </w:rPr>
        <w:t xml:space="preserve">Настоящим также подтверждаю, что: </w:t>
      </w:r>
    </w:p>
    <w:p w:rsidR="00744412" w:rsidRPr="004967DF" w:rsidRDefault="00744412" w:rsidP="00744412">
      <w:pPr>
        <w:pStyle w:val="HTML0"/>
        <w:shd w:val="clear" w:color="auto" w:fill="FFFFFF"/>
        <w:tabs>
          <w:tab w:val="clear" w:pos="916"/>
          <w:tab w:val="left" w:pos="0"/>
        </w:tabs>
        <w:ind w:firstLine="709"/>
        <w:contextualSpacing/>
        <w:jc w:val="both"/>
        <w:rPr>
          <w:rFonts w:ascii="Arial" w:hAnsi="Arial" w:cs="Arial"/>
          <w:sz w:val="16"/>
          <w:szCs w:val="16"/>
        </w:rPr>
      </w:pPr>
      <w:r w:rsidRPr="004967DF">
        <w:rPr>
          <w:rFonts w:ascii="Arial" w:hAnsi="Arial" w:cs="Arial"/>
          <w:sz w:val="16"/>
          <w:szCs w:val="16"/>
        </w:rPr>
        <w:t xml:space="preserve">- сведения, указанные в настоящем заявлении, на дату представления заявления достоверны; </w:t>
      </w:r>
    </w:p>
    <w:p w:rsidR="00744412" w:rsidRPr="004967DF" w:rsidRDefault="00744412" w:rsidP="00744412">
      <w:pPr>
        <w:pStyle w:val="HTML0"/>
        <w:shd w:val="clear" w:color="auto" w:fill="FFFFFF"/>
        <w:tabs>
          <w:tab w:val="clear" w:pos="916"/>
          <w:tab w:val="left" w:pos="0"/>
        </w:tabs>
        <w:ind w:firstLine="709"/>
        <w:contextualSpacing/>
        <w:jc w:val="both"/>
        <w:rPr>
          <w:rFonts w:ascii="Arial" w:hAnsi="Arial" w:cs="Arial"/>
          <w:sz w:val="16"/>
          <w:szCs w:val="16"/>
        </w:rPr>
      </w:pPr>
      <w:r w:rsidRPr="004967DF">
        <w:rPr>
          <w:rFonts w:ascii="Arial" w:hAnsi="Arial" w:cs="Arial"/>
          <w:sz w:val="16"/>
          <w:szCs w:val="16"/>
        </w:rPr>
        <w:t xml:space="preserve">-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744412" w:rsidRPr="004967DF" w:rsidRDefault="00744412" w:rsidP="00744412">
      <w:pPr>
        <w:pStyle w:val="HTML0"/>
        <w:shd w:val="clear" w:color="auto" w:fill="FFFFFF"/>
        <w:jc w:val="right"/>
        <w:rPr>
          <w:rFonts w:ascii="Arial" w:hAnsi="Arial" w:cs="Arial"/>
          <w:sz w:val="16"/>
          <w:szCs w:val="16"/>
        </w:rPr>
      </w:pPr>
      <w:r w:rsidRPr="004967DF">
        <w:rPr>
          <w:rFonts w:ascii="Arial" w:hAnsi="Arial" w:cs="Arial"/>
          <w:sz w:val="16"/>
          <w:szCs w:val="16"/>
        </w:rPr>
        <w:t>_____________            _________________</w:t>
      </w:r>
    </w:p>
    <w:p w:rsidR="00744412" w:rsidRPr="004967DF" w:rsidRDefault="00744412" w:rsidP="00744412">
      <w:pPr>
        <w:pStyle w:val="HTML0"/>
        <w:shd w:val="clear" w:color="auto" w:fill="FFFFFF"/>
        <w:jc w:val="center"/>
        <w:rPr>
          <w:rFonts w:ascii="Arial" w:hAnsi="Arial" w:cs="Arial"/>
          <w:sz w:val="16"/>
          <w:szCs w:val="16"/>
        </w:rPr>
      </w:pPr>
      <w:r w:rsidRPr="004967DF">
        <w:rPr>
          <w:rFonts w:ascii="Arial" w:hAnsi="Arial" w:cs="Arial"/>
          <w:sz w:val="16"/>
          <w:szCs w:val="16"/>
        </w:rPr>
        <w:t xml:space="preserve">                                                                   </w:t>
      </w:r>
      <w:r w:rsidR="00062A82" w:rsidRPr="004967DF">
        <w:rPr>
          <w:rFonts w:ascii="Arial" w:hAnsi="Arial" w:cs="Arial"/>
          <w:sz w:val="16"/>
          <w:szCs w:val="16"/>
        </w:rPr>
        <w:t xml:space="preserve">                                                                               </w:t>
      </w:r>
      <w:r w:rsidRPr="004967DF">
        <w:rPr>
          <w:rFonts w:ascii="Arial" w:hAnsi="Arial" w:cs="Arial"/>
          <w:sz w:val="16"/>
          <w:szCs w:val="16"/>
        </w:rPr>
        <w:t>(подпись)               (инициалы, фамилия)</w:t>
      </w:r>
    </w:p>
    <w:p w:rsidR="00744412" w:rsidRPr="004967DF" w:rsidRDefault="00744412" w:rsidP="00744412">
      <w:pPr>
        <w:pStyle w:val="HTML0"/>
        <w:shd w:val="clear" w:color="auto" w:fill="FFFFFF"/>
        <w:jc w:val="both"/>
        <w:rPr>
          <w:rFonts w:ascii="Arial" w:hAnsi="Arial" w:cs="Arial"/>
          <w:sz w:val="16"/>
          <w:szCs w:val="16"/>
        </w:rPr>
      </w:pPr>
    </w:p>
    <w:p w:rsidR="00744412" w:rsidRPr="004967DF" w:rsidRDefault="00744412" w:rsidP="00744412">
      <w:pPr>
        <w:pStyle w:val="HTML0"/>
        <w:shd w:val="clear" w:color="auto" w:fill="FFFFFF"/>
        <w:jc w:val="both"/>
        <w:rPr>
          <w:rFonts w:ascii="Arial" w:hAnsi="Arial" w:cs="Arial"/>
          <w:sz w:val="16"/>
          <w:szCs w:val="16"/>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М.В. Никитенко</w:t>
      </w: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Fonts w:ascii="Arial" w:hAnsi="Arial" w:cs="Arial"/>
          <w:sz w:val="16"/>
          <w:szCs w:val="16"/>
        </w:rPr>
      </w:pPr>
      <w:r w:rsidRPr="004967DF">
        <w:rPr>
          <w:rStyle w:val="1f1"/>
          <w:rFonts w:ascii="Arial" w:hAnsi="Arial" w:cs="Arial"/>
          <w:sz w:val="16"/>
          <w:szCs w:val="16"/>
        </w:rPr>
        <w:t>Приложение № 3</w:t>
      </w:r>
    </w:p>
    <w:p w:rsidR="00744412" w:rsidRPr="004967DF" w:rsidRDefault="00744412" w:rsidP="00744412">
      <w:pPr>
        <w:ind w:left="4535"/>
        <w:contextualSpacing/>
        <w:rPr>
          <w:rFonts w:ascii="Arial" w:hAnsi="Arial" w:cs="Arial"/>
          <w:sz w:val="16"/>
          <w:szCs w:val="16"/>
        </w:rPr>
      </w:pPr>
      <w:r w:rsidRPr="004967DF">
        <w:rPr>
          <w:rFonts w:ascii="Arial" w:hAnsi="Arial" w:cs="Arial"/>
          <w:sz w:val="16"/>
          <w:szCs w:val="16"/>
        </w:rPr>
        <w:t>к административному регламенту предоставления муниципальной услуги «</w:t>
      </w:r>
      <w:r w:rsidRPr="004967DF">
        <w:rPr>
          <w:rStyle w:val="1f1"/>
          <w:rFonts w:ascii="Arial" w:hAnsi="Arial" w:cs="Arial"/>
          <w:sz w:val="16"/>
          <w:szCs w:val="16"/>
        </w:rPr>
        <w:t>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Fonts w:ascii="Arial" w:hAnsi="Arial" w:cs="Arial"/>
          <w:bCs/>
          <w:sz w:val="16"/>
          <w:szCs w:val="16"/>
        </w:rPr>
        <w:t xml:space="preserve">» </w:t>
      </w:r>
    </w:p>
    <w:p w:rsidR="00744412" w:rsidRPr="004967DF" w:rsidRDefault="00744412" w:rsidP="00744412">
      <w:pPr>
        <w:ind w:left="4535"/>
        <w:contextualSpacing/>
        <w:rPr>
          <w:rFonts w:ascii="Arial" w:hAnsi="Arial" w:cs="Arial"/>
          <w:bCs/>
          <w:sz w:val="16"/>
          <w:szCs w:val="16"/>
        </w:rPr>
      </w:pPr>
    </w:p>
    <w:p w:rsidR="00744412" w:rsidRPr="004967DF" w:rsidRDefault="00744412" w:rsidP="00744412">
      <w:pPr>
        <w:contextualSpacing/>
        <w:jc w:val="center"/>
        <w:rPr>
          <w:rFonts w:ascii="Arial" w:hAnsi="Arial" w:cs="Arial"/>
          <w:sz w:val="16"/>
          <w:szCs w:val="16"/>
        </w:rPr>
      </w:pPr>
      <w:r w:rsidRPr="004967DF">
        <w:rPr>
          <w:rFonts w:ascii="Arial" w:hAnsi="Arial" w:cs="Arial"/>
          <w:b/>
          <w:bCs/>
          <w:sz w:val="16"/>
          <w:szCs w:val="16"/>
        </w:rPr>
        <w:t>ФОРМА ЗАЯВЛЕНИЯ</w:t>
      </w:r>
    </w:p>
    <w:p w:rsidR="00744412" w:rsidRPr="004967DF" w:rsidRDefault="00744412" w:rsidP="00744412">
      <w:pPr>
        <w:ind w:left="4535"/>
        <w:contextualSpacing/>
        <w:rPr>
          <w:rFonts w:ascii="Arial" w:hAnsi="Arial" w:cs="Arial"/>
          <w:bCs/>
          <w:sz w:val="16"/>
          <w:szCs w:val="16"/>
        </w:rPr>
      </w:pPr>
    </w:p>
    <w:p w:rsidR="00744412" w:rsidRPr="004967DF" w:rsidRDefault="00744412" w:rsidP="00744412">
      <w:pPr>
        <w:ind w:left="4535"/>
        <w:contextualSpacing/>
        <w:rPr>
          <w:rFonts w:ascii="Arial" w:hAnsi="Arial" w:cs="Arial"/>
          <w:sz w:val="16"/>
          <w:szCs w:val="16"/>
        </w:rPr>
      </w:pPr>
      <w:r w:rsidRPr="004967DF">
        <w:rPr>
          <w:rFonts w:ascii="Arial" w:hAnsi="Arial" w:cs="Arial"/>
          <w:sz w:val="16"/>
          <w:szCs w:val="16"/>
        </w:rPr>
        <w:t>Главе ________________________________________________________________________</w:t>
      </w:r>
    </w:p>
    <w:p w:rsidR="00744412" w:rsidRPr="004967DF" w:rsidRDefault="00744412" w:rsidP="00744412">
      <w:pPr>
        <w:spacing w:line="0" w:lineRule="atLeast"/>
        <w:rPr>
          <w:rFonts w:ascii="Arial" w:hAnsi="Arial" w:cs="Arial"/>
          <w:sz w:val="16"/>
          <w:szCs w:val="16"/>
        </w:rPr>
      </w:pPr>
    </w:p>
    <w:p w:rsidR="00744412" w:rsidRPr="004967DF" w:rsidRDefault="00744412" w:rsidP="00744412">
      <w:pPr>
        <w:jc w:val="center"/>
        <w:rPr>
          <w:rFonts w:ascii="Arial" w:hAnsi="Arial" w:cs="Arial"/>
          <w:sz w:val="16"/>
          <w:szCs w:val="16"/>
        </w:rPr>
      </w:pPr>
      <w:r w:rsidRPr="004967DF">
        <w:rPr>
          <w:rFonts w:ascii="Arial" w:hAnsi="Arial" w:cs="Arial"/>
          <w:b/>
          <w:sz w:val="16"/>
          <w:szCs w:val="16"/>
        </w:rPr>
        <w:t>Заявление</w:t>
      </w:r>
    </w:p>
    <w:p w:rsidR="00744412" w:rsidRPr="004967DF" w:rsidRDefault="00744412" w:rsidP="00744412">
      <w:pPr>
        <w:jc w:val="center"/>
        <w:rPr>
          <w:rFonts w:ascii="Arial" w:hAnsi="Arial" w:cs="Arial"/>
          <w:sz w:val="16"/>
          <w:szCs w:val="16"/>
        </w:rPr>
      </w:pPr>
      <w:r w:rsidRPr="004967DF">
        <w:rPr>
          <w:rFonts w:ascii="Arial" w:hAnsi="Arial" w:cs="Arial"/>
          <w:b/>
          <w:sz w:val="16"/>
          <w:szCs w:val="16"/>
        </w:rPr>
        <w:t>о согласии на обработку персональных данных</w:t>
      </w:r>
    </w:p>
    <w:p w:rsidR="00744412" w:rsidRPr="004967DF" w:rsidRDefault="00744412" w:rsidP="00744412">
      <w:pPr>
        <w:spacing w:line="0" w:lineRule="atLeast"/>
        <w:jc w:val="right"/>
        <w:rPr>
          <w:rFonts w:ascii="Arial" w:hAnsi="Arial" w:cs="Arial"/>
          <w:b/>
          <w:sz w:val="16"/>
          <w:szCs w:val="16"/>
        </w:rPr>
      </w:pPr>
    </w:p>
    <w:p w:rsidR="00744412" w:rsidRPr="004967DF" w:rsidRDefault="00744412" w:rsidP="00744412">
      <w:pPr>
        <w:spacing w:line="0" w:lineRule="atLeast"/>
        <w:ind w:firstLine="851"/>
        <w:rPr>
          <w:rFonts w:ascii="Arial" w:hAnsi="Arial" w:cs="Arial"/>
          <w:sz w:val="16"/>
          <w:szCs w:val="16"/>
        </w:rPr>
      </w:pPr>
      <w:r w:rsidRPr="004967DF">
        <w:rPr>
          <w:rFonts w:ascii="Arial" w:hAnsi="Arial" w:cs="Arial"/>
          <w:sz w:val="16"/>
          <w:szCs w:val="16"/>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 152-ФЗ «О персональных данных»</w:t>
      </w:r>
    </w:p>
    <w:p w:rsidR="00744412" w:rsidRPr="004967DF" w:rsidRDefault="00744412" w:rsidP="00744412">
      <w:pPr>
        <w:rPr>
          <w:rFonts w:ascii="Arial" w:hAnsi="Arial" w:cs="Arial"/>
          <w:sz w:val="16"/>
          <w:szCs w:val="16"/>
        </w:rPr>
      </w:pPr>
      <w:r w:rsidRPr="004967DF">
        <w:rPr>
          <w:rFonts w:ascii="Arial" w:hAnsi="Arial" w:cs="Arial"/>
          <w:sz w:val="16"/>
          <w:szCs w:val="16"/>
        </w:rPr>
        <w:t>Я ___________________________________________________________________</w:t>
      </w:r>
    </w:p>
    <w:p w:rsidR="00744412" w:rsidRPr="004967DF" w:rsidRDefault="00744412" w:rsidP="00744412">
      <w:pPr>
        <w:jc w:val="center"/>
        <w:rPr>
          <w:rFonts w:ascii="Arial" w:hAnsi="Arial" w:cs="Arial"/>
          <w:sz w:val="16"/>
          <w:szCs w:val="16"/>
        </w:rPr>
      </w:pPr>
      <w:r w:rsidRPr="004967DF">
        <w:rPr>
          <w:rFonts w:ascii="Arial" w:hAnsi="Arial" w:cs="Arial"/>
          <w:sz w:val="16"/>
          <w:szCs w:val="16"/>
        </w:rPr>
        <w:t>(Ф.И.О.)</w:t>
      </w:r>
    </w:p>
    <w:p w:rsidR="00744412" w:rsidRPr="004967DF" w:rsidRDefault="00744412" w:rsidP="00744412">
      <w:pPr>
        <w:rPr>
          <w:rFonts w:ascii="Arial" w:hAnsi="Arial" w:cs="Arial"/>
          <w:sz w:val="16"/>
          <w:szCs w:val="16"/>
        </w:rPr>
      </w:pPr>
      <w:r w:rsidRPr="004967DF">
        <w:rPr>
          <w:rFonts w:ascii="Arial" w:hAnsi="Arial" w:cs="Arial"/>
          <w:sz w:val="16"/>
          <w:szCs w:val="16"/>
        </w:rPr>
        <w:t>проживающая (ий) по адресу __________________________________________</w:t>
      </w:r>
    </w:p>
    <w:p w:rsidR="00744412" w:rsidRPr="004967DF" w:rsidRDefault="00744412" w:rsidP="00744412">
      <w:pPr>
        <w:rPr>
          <w:rFonts w:ascii="Arial" w:hAnsi="Arial" w:cs="Arial"/>
          <w:sz w:val="16"/>
          <w:szCs w:val="16"/>
        </w:rPr>
      </w:pPr>
      <w:r w:rsidRPr="004967DF">
        <w:rPr>
          <w:rFonts w:ascii="Arial" w:hAnsi="Arial" w:cs="Arial"/>
          <w:sz w:val="16"/>
          <w:szCs w:val="16"/>
        </w:rPr>
        <w:t>паспорт _______________________ выдан _______________________________</w:t>
      </w:r>
    </w:p>
    <w:p w:rsidR="00744412" w:rsidRPr="004967DF" w:rsidRDefault="00744412" w:rsidP="00744412">
      <w:pPr>
        <w:jc w:val="center"/>
        <w:rPr>
          <w:rFonts w:ascii="Arial" w:hAnsi="Arial" w:cs="Arial"/>
          <w:sz w:val="16"/>
          <w:szCs w:val="16"/>
        </w:rPr>
      </w:pPr>
      <w:r w:rsidRPr="004967DF">
        <w:rPr>
          <w:rFonts w:ascii="Arial" w:hAnsi="Arial" w:cs="Arial"/>
          <w:sz w:val="16"/>
          <w:szCs w:val="16"/>
        </w:rPr>
        <w:t>(когда и кем выдан)</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подтверждаю свое согласие </w:t>
      </w:r>
      <w:r w:rsidRPr="004967DF">
        <w:rPr>
          <w:rStyle w:val="1f1"/>
          <w:rFonts w:ascii="Arial" w:hAnsi="Arial" w:cs="Arial"/>
          <w:sz w:val="16"/>
          <w:szCs w:val="16"/>
        </w:rPr>
        <w:t>администрации Новокубанского городского поселения Новокубанского района</w:t>
      </w:r>
      <w:r w:rsidRPr="004967DF">
        <w:rPr>
          <w:rFonts w:ascii="Arial" w:hAnsi="Arial" w:cs="Arial"/>
          <w:sz w:val="16"/>
          <w:szCs w:val="16"/>
        </w:rPr>
        <w:t xml:space="preserve"> </w:t>
      </w:r>
      <w:r w:rsidRPr="004967DF">
        <w:rPr>
          <w:rFonts w:ascii="Arial" w:hAnsi="Arial" w:cs="Arial"/>
          <w:bCs/>
          <w:sz w:val="16"/>
          <w:szCs w:val="16"/>
        </w:rPr>
        <w:t xml:space="preserve">в лице управления имущественных отношений администрации </w:t>
      </w:r>
      <w:r w:rsidRPr="004967DF">
        <w:rPr>
          <w:rFonts w:ascii="Arial" w:hAnsi="Arial" w:cs="Arial"/>
          <w:sz w:val="16"/>
          <w:szCs w:val="16"/>
        </w:rPr>
        <w:t>Новокубанского городского поселения Новокубанского района</w:t>
      </w:r>
      <w:r w:rsidRPr="004967DF">
        <w:rPr>
          <w:rFonts w:ascii="Arial" w:hAnsi="Arial" w:cs="Arial"/>
          <w:bCs/>
          <w:sz w:val="16"/>
          <w:szCs w:val="16"/>
        </w:rPr>
        <w:t xml:space="preserve"> район </w:t>
      </w:r>
      <w:r w:rsidRPr="004967DF">
        <w:rPr>
          <w:rFonts w:ascii="Arial" w:hAnsi="Arial" w:cs="Arial"/>
          <w:sz w:val="16"/>
          <w:szCs w:val="16"/>
        </w:rPr>
        <w:t>(далее Оператор) на обработку моих персональных данных в целях получения муниципальных услуг.</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К персональным данным на обработку которых дается мое согласие, относятся:</w:t>
      </w:r>
    </w:p>
    <w:p w:rsidR="00744412" w:rsidRPr="004967DF" w:rsidRDefault="00744412" w:rsidP="00744412">
      <w:pPr>
        <w:rPr>
          <w:rFonts w:ascii="Arial" w:hAnsi="Arial" w:cs="Arial"/>
          <w:sz w:val="16"/>
          <w:szCs w:val="16"/>
        </w:rPr>
      </w:pPr>
      <w:r w:rsidRPr="004967DF">
        <w:rPr>
          <w:rFonts w:ascii="Arial" w:hAnsi="Arial" w:cs="Arial"/>
          <w:sz w:val="16"/>
          <w:szCs w:val="16"/>
        </w:rPr>
        <w:t>- фамилия, имя, отчество;</w:t>
      </w:r>
    </w:p>
    <w:p w:rsidR="00744412" w:rsidRPr="004967DF" w:rsidRDefault="00744412" w:rsidP="00744412">
      <w:pPr>
        <w:rPr>
          <w:rFonts w:ascii="Arial" w:hAnsi="Arial" w:cs="Arial"/>
          <w:sz w:val="16"/>
          <w:szCs w:val="16"/>
        </w:rPr>
      </w:pPr>
      <w:r w:rsidRPr="004967DF">
        <w:rPr>
          <w:rFonts w:ascii="Arial" w:hAnsi="Arial" w:cs="Arial"/>
          <w:sz w:val="16"/>
          <w:szCs w:val="16"/>
        </w:rPr>
        <w:lastRenderedPageBreak/>
        <w:t>- паспортные данные (серия, номер, когда и кем выдан);</w:t>
      </w:r>
    </w:p>
    <w:p w:rsidR="00744412" w:rsidRPr="004967DF" w:rsidRDefault="00744412" w:rsidP="00744412">
      <w:pPr>
        <w:rPr>
          <w:rFonts w:ascii="Arial" w:hAnsi="Arial" w:cs="Arial"/>
          <w:sz w:val="16"/>
          <w:szCs w:val="16"/>
        </w:rPr>
      </w:pPr>
      <w:r w:rsidRPr="004967DF">
        <w:rPr>
          <w:rFonts w:ascii="Arial" w:hAnsi="Arial" w:cs="Arial"/>
          <w:sz w:val="16"/>
          <w:szCs w:val="16"/>
        </w:rPr>
        <w:t>- дата и место рождения;</w:t>
      </w:r>
    </w:p>
    <w:p w:rsidR="00744412" w:rsidRPr="004967DF" w:rsidRDefault="00744412" w:rsidP="00744412">
      <w:pPr>
        <w:rPr>
          <w:rFonts w:ascii="Arial" w:hAnsi="Arial" w:cs="Arial"/>
          <w:sz w:val="16"/>
          <w:szCs w:val="16"/>
        </w:rPr>
      </w:pPr>
      <w:r w:rsidRPr="004967DF">
        <w:rPr>
          <w:rFonts w:ascii="Arial" w:hAnsi="Arial" w:cs="Arial"/>
          <w:sz w:val="16"/>
          <w:szCs w:val="16"/>
        </w:rPr>
        <w:t>- адрес по месту регистрации и по месту проживания;</w:t>
      </w:r>
    </w:p>
    <w:p w:rsidR="00744412" w:rsidRPr="004967DF" w:rsidRDefault="00744412" w:rsidP="00744412">
      <w:pPr>
        <w:rPr>
          <w:rFonts w:ascii="Arial" w:hAnsi="Arial" w:cs="Arial"/>
          <w:sz w:val="16"/>
          <w:szCs w:val="16"/>
        </w:rPr>
      </w:pPr>
      <w:r w:rsidRPr="004967DF">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744412" w:rsidRPr="004967DF" w:rsidRDefault="00744412" w:rsidP="00744412">
      <w:pPr>
        <w:rPr>
          <w:rFonts w:ascii="Arial" w:hAnsi="Arial" w:cs="Arial"/>
          <w:sz w:val="16"/>
          <w:szCs w:val="16"/>
        </w:rPr>
      </w:pPr>
      <w:r w:rsidRPr="004967DF">
        <w:rPr>
          <w:rFonts w:ascii="Arial" w:hAnsi="Arial" w:cs="Arial"/>
          <w:sz w:val="16"/>
          <w:szCs w:val="16"/>
        </w:rPr>
        <w:t>- иная необходимая информация, которая необходима для предоставления муниципальных услуг.</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Оператор вправе обрабатывать мои персональные данные как с использованием средств автоматизации так и без использования таких средств.</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744412" w:rsidRPr="004967DF" w:rsidRDefault="00744412" w:rsidP="00744412">
      <w:pPr>
        <w:ind w:firstLine="851"/>
        <w:rPr>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 xml:space="preserve">«__» __________ 20__ г.                                  ____________ (_______________) </w:t>
      </w:r>
    </w:p>
    <w:p w:rsidR="00744412" w:rsidRPr="004967DF" w:rsidRDefault="00744412" w:rsidP="00744412">
      <w:pPr>
        <w:contextualSpacing/>
        <w:rPr>
          <w:rFonts w:ascii="Arial" w:hAnsi="Arial" w:cs="Arial"/>
          <w:sz w:val="16"/>
          <w:szCs w:val="16"/>
        </w:rPr>
      </w:pPr>
      <w:r w:rsidRPr="004967DF">
        <w:rPr>
          <w:rFonts w:ascii="Arial" w:hAnsi="Arial" w:cs="Arial"/>
          <w:sz w:val="16"/>
          <w:szCs w:val="16"/>
        </w:rPr>
        <w:t xml:space="preserve">    (подпись, расшифровка подписи)</w:t>
      </w:r>
    </w:p>
    <w:p w:rsidR="00744412" w:rsidRPr="004967DF" w:rsidRDefault="00744412" w:rsidP="00744412">
      <w:pPr>
        <w:pStyle w:val="NoSpacing"/>
        <w:ind w:left="5245"/>
        <w:jc w:val="both"/>
        <w:rPr>
          <w:rFonts w:ascii="Arial" w:hAnsi="Arial" w:cs="Arial"/>
          <w:b/>
          <w:bCs/>
          <w:color w:val="auto"/>
          <w:sz w:val="16"/>
          <w:szCs w:val="16"/>
          <w:shd w:val="clear" w:color="auto" w:fill="FF00FF"/>
        </w:rPr>
      </w:pPr>
    </w:p>
    <w:p w:rsidR="00744412" w:rsidRPr="004967DF" w:rsidRDefault="00744412" w:rsidP="00744412">
      <w:pPr>
        <w:pStyle w:val="NoSpacing"/>
        <w:ind w:left="5245"/>
        <w:jc w:val="both"/>
        <w:rPr>
          <w:rFonts w:ascii="Arial" w:hAnsi="Arial" w:cs="Arial"/>
          <w:b/>
          <w:bCs/>
          <w:color w:val="auto"/>
          <w:sz w:val="16"/>
          <w:szCs w:val="16"/>
          <w:shd w:val="clear" w:color="auto" w:fill="FF00FF"/>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r w:rsidR="00062A82" w:rsidRPr="004967DF">
        <w:rPr>
          <w:rStyle w:val="1f1"/>
          <w:rFonts w:ascii="Arial" w:hAnsi="Arial" w:cs="Arial"/>
          <w:sz w:val="16"/>
          <w:szCs w:val="16"/>
        </w:rPr>
        <w:t xml:space="preserve">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М.В. Никитенко</w:t>
      </w: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062A82">
      <w:pPr>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Fonts w:ascii="Arial" w:hAnsi="Arial" w:cs="Arial"/>
          <w:sz w:val="16"/>
          <w:szCs w:val="16"/>
        </w:rPr>
      </w:pPr>
      <w:r w:rsidRPr="004967DF">
        <w:rPr>
          <w:rStyle w:val="1f1"/>
          <w:rFonts w:ascii="Arial" w:hAnsi="Arial" w:cs="Arial"/>
          <w:sz w:val="16"/>
          <w:szCs w:val="16"/>
        </w:rPr>
        <w:t>Приложение № 3</w:t>
      </w:r>
    </w:p>
    <w:p w:rsidR="00744412" w:rsidRPr="004967DF" w:rsidRDefault="00744412" w:rsidP="00744412">
      <w:pPr>
        <w:ind w:left="4535"/>
        <w:contextualSpacing/>
        <w:rPr>
          <w:rFonts w:ascii="Arial" w:hAnsi="Arial" w:cs="Arial"/>
          <w:sz w:val="16"/>
          <w:szCs w:val="16"/>
        </w:rPr>
      </w:pPr>
      <w:r w:rsidRPr="004967DF">
        <w:rPr>
          <w:rFonts w:ascii="Arial" w:hAnsi="Arial" w:cs="Arial"/>
          <w:sz w:val="16"/>
          <w:szCs w:val="16"/>
        </w:rPr>
        <w:t>к административному регламенту предоставления муниципальной услуги «</w:t>
      </w:r>
      <w:r w:rsidRPr="004967DF">
        <w:rPr>
          <w:rStyle w:val="1f1"/>
          <w:rFonts w:ascii="Arial" w:hAnsi="Arial" w:cs="Arial"/>
          <w:sz w:val="16"/>
          <w:szCs w:val="16"/>
        </w:rPr>
        <w:t>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Fonts w:ascii="Arial" w:hAnsi="Arial" w:cs="Arial"/>
          <w:bCs/>
          <w:sz w:val="16"/>
          <w:szCs w:val="16"/>
        </w:rPr>
        <w:t xml:space="preserve">» </w:t>
      </w:r>
    </w:p>
    <w:p w:rsidR="00744412" w:rsidRPr="004967DF" w:rsidRDefault="00744412" w:rsidP="00744412">
      <w:pPr>
        <w:ind w:left="4535"/>
        <w:contextualSpacing/>
        <w:rPr>
          <w:rFonts w:ascii="Arial" w:hAnsi="Arial" w:cs="Arial"/>
          <w:bCs/>
          <w:sz w:val="16"/>
          <w:szCs w:val="16"/>
        </w:rPr>
      </w:pPr>
    </w:p>
    <w:p w:rsidR="00744412" w:rsidRPr="004967DF" w:rsidRDefault="00744412" w:rsidP="00744412">
      <w:pPr>
        <w:contextualSpacing/>
        <w:jc w:val="center"/>
        <w:rPr>
          <w:rFonts w:ascii="Arial" w:hAnsi="Arial" w:cs="Arial"/>
          <w:sz w:val="16"/>
          <w:szCs w:val="16"/>
        </w:rPr>
      </w:pPr>
      <w:r w:rsidRPr="004967DF">
        <w:rPr>
          <w:rFonts w:ascii="Arial" w:hAnsi="Arial" w:cs="Arial"/>
          <w:b/>
          <w:bCs/>
          <w:sz w:val="16"/>
          <w:szCs w:val="16"/>
        </w:rPr>
        <w:t>ФОРМА ЗАЯВЛЕНИЯ</w:t>
      </w:r>
    </w:p>
    <w:p w:rsidR="00744412" w:rsidRPr="004967DF" w:rsidRDefault="00744412" w:rsidP="00744412">
      <w:pPr>
        <w:ind w:left="4535"/>
        <w:contextualSpacing/>
        <w:rPr>
          <w:rFonts w:ascii="Arial" w:hAnsi="Arial" w:cs="Arial"/>
          <w:bCs/>
          <w:sz w:val="16"/>
          <w:szCs w:val="16"/>
        </w:rPr>
      </w:pPr>
    </w:p>
    <w:p w:rsidR="00744412" w:rsidRPr="004967DF" w:rsidRDefault="00744412" w:rsidP="00744412">
      <w:pPr>
        <w:pStyle w:val="NoSpacing"/>
        <w:ind w:firstLine="5103"/>
        <w:jc w:val="both"/>
        <w:rPr>
          <w:rFonts w:ascii="Arial" w:hAnsi="Arial" w:cs="Arial"/>
          <w:sz w:val="16"/>
          <w:szCs w:val="16"/>
          <w:u w:val="single"/>
        </w:rPr>
      </w:pPr>
      <w:r w:rsidRPr="004967DF">
        <w:rPr>
          <w:rFonts w:ascii="Arial" w:hAnsi="Arial" w:cs="Arial"/>
          <w:sz w:val="16"/>
          <w:szCs w:val="16"/>
        </w:rPr>
        <w:t xml:space="preserve">Главе </w:t>
      </w:r>
      <w:r w:rsidRPr="004967DF">
        <w:rPr>
          <w:rFonts w:ascii="Arial" w:hAnsi="Arial" w:cs="Arial"/>
          <w:b/>
          <w:i/>
          <w:sz w:val="16"/>
          <w:szCs w:val="16"/>
          <w:u w:val="single"/>
        </w:rPr>
        <w:t>Петрову Петру Петровичу</w:t>
      </w:r>
    </w:p>
    <w:p w:rsidR="00744412" w:rsidRPr="004967DF" w:rsidRDefault="00744412" w:rsidP="00744412">
      <w:pPr>
        <w:spacing w:line="0" w:lineRule="atLeast"/>
        <w:rPr>
          <w:rFonts w:ascii="Arial" w:hAnsi="Arial" w:cs="Arial"/>
          <w:sz w:val="16"/>
          <w:szCs w:val="16"/>
        </w:rPr>
      </w:pPr>
    </w:p>
    <w:p w:rsidR="00744412" w:rsidRPr="004967DF" w:rsidRDefault="00744412" w:rsidP="00744412">
      <w:pPr>
        <w:jc w:val="center"/>
        <w:rPr>
          <w:rFonts w:ascii="Arial" w:hAnsi="Arial" w:cs="Arial"/>
          <w:sz w:val="16"/>
          <w:szCs w:val="16"/>
        </w:rPr>
      </w:pPr>
      <w:r w:rsidRPr="004967DF">
        <w:rPr>
          <w:rFonts w:ascii="Arial" w:hAnsi="Arial" w:cs="Arial"/>
          <w:b/>
          <w:sz w:val="16"/>
          <w:szCs w:val="16"/>
        </w:rPr>
        <w:t>Заявление</w:t>
      </w:r>
    </w:p>
    <w:p w:rsidR="00744412" w:rsidRPr="004967DF" w:rsidRDefault="00744412" w:rsidP="00744412">
      <w:pPr>
        <w:jc w:val="center"/>
        <w:rPr>
          <w:rFonts w:ascii="Arial" w:hAnsi="Arial" w:cs="Arial"/>
          <w:sz w:val="16"/>
          <w:szCs w:val="16"/>
        </w:rPr>
      </w:pPr>
      <w:r w:rsidRPr="004967DF">
        <w:rPr>
          <w:rFonts w:ascii="Arial" w:hAnsi="Arial" w:cs="Arial"/>
          <w:b/>
          <w:sz w:val="16"/>
          <w:szCs w:val="16"/>
        </w:rPr>
        <w:t>о согласии на обработку персональных данных</w:t>
      </w:r>
    </w:p>
    <w:p w:rsidR="00744412" w:rsidRPr="004967DF" w:rsidRDefault="00744412" w:rsidP="00744412">
      <w:pPr>
        <w:spacing w:line="0" w:lineRule="atLeast"/>
        <w:jc w:val="right"/>
        <w:rPr>
          <w:rFonts w:ascii="Arial" w:hAnsi="Arial" w:cs="Arial"/>
          <w:b/>
          <w:sz w:val="16"/>
          <w:szCs w:val="16"/>
        </w:rPr>
      </w:pPr>
    </w:p>
    <w:p w:rsidR="00744412" w:rsidRPr="004967DF" w:rsidRDefault="00744412" w:rsidP="00744412">
      <w:pPr>
        <w:spacing w:line="0" w:lineRule="atLeast"/>
        <w:ind w:firstLine="851"/>
        <w:rPr>
          <w:rFonts w:ascii="Arial" w:hAnsi="Arial" w:cs="Arial"/>
          <w:sz w:val="16"/>
          <w:szCs w:val="16"/>
        </w:rPr>
      </w:pPr>
      <w:r w:rsidRPr="004967DF">
        <w:rPr>
          <w:rFonts w:ascii="Arial" w:hAnsi="Arial" w:cs="Arial"/>
          <w:sz w:val="16"/>
          <w:szCs w:val="16"/>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 152-ФЗ «О персональных данных»</w:t>
      </w:r>
    </w:p>
    <w:p w:rsidR="00744412" w:rsidRPr="004967DF" w:rsidRDefault="00744412" w:rsidP="00744412">
      <w:pPr>
        <w:jc w:val="center"/>
        <w:rPr>
          <w:rFonts w:ascii="Arial" w:hAnsi="Arial" w:cs="Arial"/>
          <w:b/>
          <w:i/>
          <w:sz w:val="16"/>
          <w:szCs w:val="16"/>
        </w:rPr>
      </w:pPr>
      <w:r w:rsidRPr="004967DF">
        <w:rPr>
          <w:rFonts w:ascii="Arial" w:hAnsi="Arial" w:cs="Arial"/>
          <w:b/>
          <w:i/>
          <w:sz w:val="16"/>
          <w:szCs w:val="16"/>
          <w:u w:val="single"/>
        </w:rPr>
        <w:t>Я</w:t>
      </w:r>
      <w:r w:rsidRPr="004967DF">
        <w:rPr>
          <w:rFonts w:ascii="Arial" w:hAnsi="Arial" w:cs="Arial"/>
          <w:b/>
          <w:i/>
          <w:sz w:val="16"/>
          <w:szCs w:val="16"/>
        </w:rPr>
        <w:t xml:space="preserve"> </w:t>
      </w:r>
      <w:r w:rsidRPr="004967DF">
        <w:rPr>
          <w:rFonts w:ascii="Arial" w:hAnsi="Arial" w:cs="Arial"/>
          <w:b/>
          <w:i/>
          <w:sz w:val="16"/>
          <w:szCs w:val="16"/>
          <w:u w:val="single"/>
        </w:rPr>
        <w:t>Иванова Ивана Ивановича</w:t>
      </w:r>
    </w:p>
    <w:p w:rsidR="00744412" w:rsidRPr="004967DF" w:rsidRDefault="00744412" w:rsidP="00744412">
      <w:pPr>
        <w:jc w:val="center"/>
        <w:rPr>
          <w:rFonts w:ascii="Arial" w:hAnsi="Arial" w:cs="Arial"/>
          <w:sz w:val="16"/>
          <w:szCs w:val="16"/>
        </w:rPr>
      </w:pPr>
      <w:r w:rsidRPr="004967DF">
        <w:rPr>
          <w:rFonts w:ascii="Arial" w:hAnsi="Arial" w:cs="Arial"/>
          <w:sz w:val="16"/>
          <w:szCs w:val="16"/>
        </w:rPr>
        <w:t>(Ф.И.О.)</w:t>
      </w:r>
    </w:p>
    <w:p w:rsidR="00744412" w:rsidRPr="004967DF" w:rsidRDefault="00744412" w:rsidP="00744412">
      <w:pPr>
        <w:pStyle w:val="NoSpacing"/>
        <w:jc w:val="both"/>
        <w:rPr>
          <w:rFonts w:ascii="Arial" w:hAnsi="Arial" w:cs="Arial"/>
          <w:sz w:val="16"/>
          <w:szCs w:val="16"/>
          <w:u w:val="single"/>
        </w:rPr>
      </w:pPr>
      <w:r w:rsidRPr="004967DF">
        <w:rPr>
          <w:rFonts w:ascii="Arial" w:hAnsi="Arial" w:cs="Arial"/>
          <w:color w:val="auto"/>
          <w:sz w:val="16"/>
          <w:szCs w:val="16"/>
        </w:rPr>
        <w:t xml:space="preserve">проживающая (ий) по адресу: </w:t>
      </w:r>
      <w:r w:rsidRPr="004967DF">
        <w:rPr>
          <w:rFonts w:ascii="Arial" w:hAnsi="Arial" w:cs="Arial"/>
          <w:b/>
          <w:i/>
          <w:sz w:val="16"/>
          <w:szCs w:val="16"/>
          <w:u w:val="single"/>
        </w:rPr>
        <w:t>г.Новокубанск, ул.Первомайская, 123</w:t>
      </w:r>
    </w:p>
    <w:p w:rsidR="00744412" w:rsidRPr="004967DF" w:rsidRDefault="00744412" w:rsidP="00744412">
      <w:pPr>
        <w:rPr>
          <w:rFonts w:ascii="Arial" w:hAnsi="Arial" w:cs="Arial"/>
          <w:sz w:val="16"/>
          <w:szCs w:val="16"/>
        </w:rPr>
      </w:pPr>
    </w:p>
    <w:p w:rsidR="00744412" w:rsidRPr="004967DF" w:rsidRDefault="00744412" w:rsidP="00744412">
      <w:pPr>
        <w:pStyle w:val="NoSpacing"/>
        <w:jc w:val="center"/>
        <w:rPr>
          <w:rFonts w:ascii="Arial" w:hAnsi="Arial" w:cs="Arial"/>
          <w:b/>
          <w:i/>
          <w:sz w:val="16"/>
          <w:szCs w:val="16"/>
          <w:u w:val="single"/>
        </w:rPr>
      </w:pPr>
      <w:r w:rsidRPr="004967DF">
        <w:rPr>
          <w:rFonts w:ascii="Arial" w:hAnsi="Arial" w:cs="Arial"/>
          <w:b/>
          <w:i/>
          <w:sz w:val="16"/>
          <w:szCs w:val="16"/>
          <w:u w:val="single"/>
        </w:rPr>
        <w:t xml:space="preserve">паспорт 0000 № 000000,  </w:t>
      </w:r>
      <w:r w:rsidRPr="004967DF">
        <w:rPr>
          <w:rFonts w:ascii="Arial" w:hAnsi="Arial" w:cs="Arial"/>
          <w:b/>
          <w:i/>
          <w:color w:val="auto"/>
          <w:sz w:val="16"/>
          <w:szCs w:val="16"/>
          <w:u w:val="single"/>
        </w:rPr>
        <w:t xml:space="preserve">выдан </w:t>
      </w:r>
      <w:r w:rsidRPr="004967DF">
        <w:rPr>
          <w:rFonts w:ascii="Arial" w:hAnsi="Arial" w:cs="Arial"/>
          <w:b/>
          <w:i/>
          <w:sz w:val="16"/>
          <w:szCs w:val="16"/>
          <w:u w:val="single"/>
        </w:rPr>
        <w:t xml:space="preserve">УФМС России по Краснодарскому краю </w:t>
      </w:r>
    </w:p>
    <w:p w:rsidR="00744412" w:rsidRPr="004967DF" w:rsidRDefault="00744412" w:rsidP="00744412">
      <w:pPr>
        <w:pStyle w:val="NoSpacing"/>
        <w:jc w:val="center"/>
        <w:rPr>
          <w:rFonts w:ascii="Arial" w:hAnsi="Arial" w:cs="Arial"/>
          <w:b/>
          <w:i/>
          <w:sz w:val="16"/>
          <w:szCs w:val="16"/>
          <w:u w:val="single"/>
        </w:rPr>
      </w:pPr>
      <w:r w:rsidRPr="004967DF">
        <w:rPr>
          <w:rFonts w:ascii="Arial" w:hAnsi="Arial" w:cs="Arial"/>
          <w:b/>
          <w:i/>
          <w:sz w:val="16"/>
          <w:szCs w:val="16"/>
          <w:u w:val="single"/>
        </w:rPr>
        <w:t>от 01.01.2010 года</w:t>
      </w:r>
    </w:p>
    <w:p w:rsidR="00744412" w:rsidRPr="004967DF" w:rsidRDefault="00744412" w:rsidP="00744412">
      <w:pPr>
        <w:pStyle w:val="NoSpacing"/>
        <w:jc w:val="center"/>
        <w:rPr>
          <w:rFonts w:ascii="Arial" w:hAnsi="Arial" w:cs="Arial"/>
          <w:b/>
          <w:i/>
          <w:sz w:val="16"/>
          <w:szCs w:val="16"/>
          <w:u w:val="single"/>
        </w:rPr>
      </w:pPr>
      <w:r w:rsidRPr="004967DF">
        <w:rPr>
          <w:rFonts w:ascii="Arial" w:hAnsi="Arial" w:cs="Arial"/>
          <w:color w:val="auto"/>
          <w:sz w:val="16"/>
          <w:szCs w:val="16"/>
        </w:rPr>
        <w:t>(когда и кем выдан)</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подтверждаю свое согласие </w:t>
      </w:r>
      <w:r w:rsidRPr="004967DF">
        <w:rPr>
          <w:rStyle w:val="1f1"/>
          <w:rFonts w:ascii="Arial" w:hAnsi="Arial" w:cs="Arial"/>
          <w:sz w:val="16"/>
          <w:szCs w:val="16"/>
        </w:rPr>
        <w:t>администрации Новокубанского городского поселения Новокубанского района</w:t>
      </w:r>
      <w:r w:rsidRPr="004967DF">
        <w:rPr>
          <w:rFonts w:ascii="Arial" w:hAnsi="Arial" w:cs="Arial"/>
          <w:sz w:val="16"/>
          <w:szCs w:val="16"/>
        </w:rPr>
        <w:t xml:space="preserve"> </w:t>
      </w:r>
      <w:r w:rsidRPr="004967DF">
        <w:rPr>
          <w:rFonts w:ascii="Arial" w:hAnsi="Arial" w:cs="Arial"/>
          <w:bCs/>
          <w:sz w:val="16"/>
          <w:szCs w:val="16"/>
        </w:rPr>
        <w:t xml:space="preserve">в лице управления имущественных отношений администрации </w:t>
      </w:r>
      <w:r w:rsidRPr="004967DF">
        <w:rPr>
          <w:rFonts w:ascii="Arial" w:hAnsi="Arial" w:cs="Arial"/>
          <w:sz w:val="16"/>
          <w:szCs w:val="16"/>
        </w:rPr>
        <w:t>Новокубанского городского поселения Новокубанского района</w:t>
      </w:r>
      <w:r w:rsidRPr="004967DF">
        <w:rPr>
          <w:rFonts w:ascii="Arial" w:hAnsi="Arial" w:cs="Arial"/>
          <w:bCs/>
          <w:sz w:val="16"/>
          <w:szCs w:val="16"/>
        </w:rPr>
        <w:t xml:space="preserve"> район </w:t>
      </w:r>
      <w:r w:rsidRPr="004967DF">
        <w:rPr>
          <w:rFonts w:ascii="Arial" w:hAnsi="Arial" w:cs="Arial"/>
          <w:sz w:val="16"/>
          <w:szCs w:val="16"/>
        </w:rPr>
        <w:t>(далее Оператор) на обработку моих персональных данных в целях получения муниципальных услуг.</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К персональным данным на обработку которых дается мое согласие, относятся:</w:t>
      </w:r>
    </w:p>
    <w:p w:rsidR="00744412" w:rsidRPr="004967DF" w:rsidRDefault="00744412" w:rsidP="00744412">
      <w:pPr>
        <w:rPr>
          <w:rFonts w:ascii="Arial" w:hAnsi="Arial" w:cs="Arial"/>
          <w:sz w:val="16"/>
          <w:szCs w:val="16"/>
        </w:rPr>
      </w:pPr>
      <w:r w:rsidRPr="004967DF">
        <w:rPr>
          <w:rFonts w:ascii="Arial" w:hAnsi="Arial" w:cs="Arial"/>
          <w:sz w:val="16"/>
          <w:szCs w:val="16"/>
        </w:rPr>
        <w:t>- фамилия, имя, отчество;</w:t>
      </w:r>
    </w:p>
    <w:p w:rsidR="00744412" w:rsidRPr="004967DF" w:rsidRDefault="00744412" w:rsidP="00744412">
      <w:pPr>
        <w:rPr>
          <w:rFonts w:ascii="Arial" w:hAnsi="Arial" w:cs="Arial"/>
          <w:sz w:val="16"/>
          <w:szCs w:val="16"/>
        </w:rPr>
      </w:pPr>
      <w:r w:rsidRPr="004967DF">
        <w:rPr>
          <w:rFonts w:ascii="Arial" w:hAnsi="Arial" w:cs="Arial"/>
          <w:sz w:val="16"/>
          <w:szCs w:val="16"/>
        </w:rPr>
        <w:t>- паспортные данные (серия, номер, когда и кем выдан);</w:t>
      </w:r>
    </w:p>
    <w:p w:rsidR="00744412" w:rsidRPr="004967DF" w:rsidRDefault="00744412" w:rsidP="00744412">
      <w:pPr>
        <w:rPr>
          <w:rFonts w:ascii="Arial" w:hAnsi="Arial" w:cs="Arial"/>
          <w:sz w:val="16"/>
          <w:szCs w:val="16"/>
        </w:rPr>
      </w:pPr>
      <w:r w:rsidRPr="004967DF">
        <w:rPr>
          <w:rFonts w:ascii="Arial" w:hAnsi="Arial" w:cs="Arial"/>
          <w:sz w:val="16"/>
          <w:szCs w:val="16"/>
        </w:rPr>
        <w:t>- дата и место рождения;</w:t>
      </w:r>
    </w:p>
    <w:p w:rsidR="00744412" w:rsidRPr="004967DF" w:rsidRDefault="00744412" w:rsidP="00744412">
      <w:pPr>
        <w:rPr>
          <w:rFonts w:ascii="Arial" w:hAnsi="Arial" w:cs="Arial"/>
          <w:sz w:val="16"/>
          <w:szCs w:val="16"/>
        </w:rPr>
      </w:pPr>
      <w:r w:rsidRPr="004967DF">
        <w:rPr>
          <w:rFonts w:ascii="Arial" w:hAnsi="Arial" w:cs="Arial"/>
          <w:sz w:val="16"/>
          <w:szCs w:val="16"/>
        </w:rPr>
        <w:t>- адрес по месту регистрации и по месту проживания;</w:t>
      </w:r>
    </w:p>
    <w:p w:rsidR="00744412" w:rsidRPr="004967DF" w:rsidRDefault="00744412" w:rsidP="00744412">
      <w:pPr>
        <w:rPr>
          <w:rFonts w:ascii="Arial" w:hAnsi="Arial" w:cs="Arial"/>
          <w:sz w:val="16"/>
          <w:szCs w:val="16"/>
        </w:rPr>
      </w:pPr>
      <w:r w:rsidRPr="004967DF">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744412" w:rsidRPr="004967DF" w:rsidRDefault="00744412" w:rsidP="00744412">
      <w:pPr>
        <w:rPr>
          <w:rFonts w:ascii="Arial" w:hAnsi="Arial" w:cs="Arial"/>
          <w:sz w:val="16"/>
          <w:szCs w:val="16"/>
        </w:rPr>
      </w:pPr>
      <w:r w:rsidRPr="004967DF">
        <w:rPr>
          <w:rFonts w:ascii="Arial" w:hAnsi="Arial" w:cs="Arial"/>
          <w:sz w:val="16"/>
          <w:szCs w:val="16"/>
        </w:rPr>
        <w:t>- иная необходимая информация, которая необходима для предоставления муниципальных услуг.</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органы предоставляющие государственные (муниципальные) услуги. </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Оператор вправе обрабатывать мои персональные данные как с использованием средств автоматизации так и без использования таких средств.</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w:t>
      </w:r>
      <w:r w:rsidRPr="004967DF">
        <w:rPr>
          <w:rFonts w:ascii="Arial" w:hAnsi="Arial" w:cs="Arial"/>
          <w:sz w:val="16"/>
          <w:szCs w:val="16"/>
        </w:rPr>
        <w:lastRenderedPageBreak/>
        <w:t>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744412" w:rsidRPr="004967DF" w:rsidRDefault="00744412" w:rsidP="00744412">
      <w:pPr>
        <w:ind w:firstLine="851"/>
        <w:rPr>
          <w:rFonts w:ascii="Arial" w:hAnsi="Arial" w:cs="Arial"/>
          <w:sz w:val="16"/>
          <w:szCs w:val="16"/>
        </w:rPr>
      </w:pPr>
      <w:r w:rsidRPr="004967DF">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744412" w:rsidRPr="004967DF" w:rsidRDefault="00744412" w:rsidP="00744412">
      <w:pPr>
        <w:ind w:firstLine="851"/>
        <w:rPr>
          <w:rFonts w:ascii="Arial" w:hAnsi="Arial" w:cs="Arial"/>
          <w:sz w:val="16"/>
          <w:szCs w:val="16"/>
        </w:rPr>
      </w:pPr>
    </w:p>
    <w:p w:rsidR="00744412" w:rsidRPr="004967DF" w:rsidRDefault="00744412" w:rsidP="00744412">
      <w:pPr>
        <w:contextualSpacing/>
        <w:jc w:val="right"/>
        <w:rPr>
          <w:rFonts w:ascii="Arial" w:hAnsi="Arial" w:cs="Arial"/>
          <w:sz w:val="16"/>
          <w:szCs w:val="16"/>
        </w:rPr>
      </w:pPr>
      <w:r w:rsidRPr="004967DF">
        <w:rPr>
          <w:rFonts w:ascii="Arial" w:hAnsi="Arial" w:cs="Arial"/>
          <w:b/>
          <w:i/>
          <w:sz w:val="16"/>
          <w:szCs w:val="16"/>
          <w:u w:val="single"/>
        </w:rPr>
        <w:t>Дата____01.01.2022_г.________</w:t>
      </w:r>
      <w:r w:rsidRPr="004967DF">
        <w:rPr>
          <w:rFonts w:ascii="Arial" w:hAnsi="Arial" w:cs="Arial"/>
          <w:b/>
          <w:i/>
          <w:sz w:val="16"/>
          <w:szCs w:val="16"/>
        </w:rPr>
        <w:tab/>
      </w:r>
      <w:r w:rsidRPr="004967DF">
        <w:rPr>
          <w:rFonts w:ascii="Arial" w:hAnsi="Arial" w:cs="Arial"/>
          <w:b/>
          <w:i/>
          <w:sz w:val="16"/>
          <w:szCs w:val="16"/>
        </w:rPr>
        <w:tab/>
      </w:r>
      <w:r w:rsidRPr="004967DF">
        <w:rPr>
          <w:rFonts w:ascii="Arial" w:hAnsi="Arial" w:cs="Arial"/>
          <w:b/>
          <w:i/>
          <w:sz w:val="16"/>
          <w:szCs w:val="16"/>
        </w:rPr>
        <w:tab/>
      </w:r>
      <w:r w:rsidRPr="004967DF">
        <w:rPr>
          <w:rFonts w:ascii="Arial" w:hAnsi="Arial" w:cs="Arial"/>
          <w:b/>
          <w:i/>
          <w:sz w:val="16"/>
          <w:szCs w:val="16"/>
          <w:u w:val="single"/>
        </w:rPr>
        <w:t xml:space="preserve">Подпись_Иванова И.И___    </w:t>
      </w:r>
      <w:r w:rsidRPr="004967DF">
        <w:rPr>
          <w:rFonts w:ascii="Arial" w:hAnsi="Arial" w:cs="Arial"/>
          <w:sz w:val="16"/>
          <w:szCs w:val="16"/>
        </w:rPr>
        <w:t>(подпись, расшифровка подписи)</w:t>
      </w:r>
    </w:p>
    <w:p w:rsidR="00744412" w:rsidRPr="004967DF" w:rsidRDefault="00744412" w:rsidP="00744412">
      <w:pPr>
        <w:pStyle w:val="NoSpacing"/>
        <w:ind w:left="5245"/>
        <w:jc w:val="both"/>
        <w:rPr>
          <w:rFonts w:ascii="Arial" w:hAnsi="Arial" w:cs="Arial"/>
          <w:b/>
          <w:bCs/>
          <w:color w:val="auto"/>
          <w:sz w:val="16"/>
          <w:szCs w:val="16"/>
          <w:shd w:val="clear" w:color="auto" w:fill="FF00FF"/>
        </w:rPr>
      </w:pPr>
    </w:p>
    <w:p w:rsidR="00744412" w:rsidRPr="004967DF" w:rsidRDefault="00744412" w:rsidP="00744412">
      <w:pPr>
        <w:pStyle w:val="NoSpacing"/>
        <w:ind w:left="5245"/>
        <w:jc w:val="both"/>
        <w:rPr>
          <w:rFonts w:ascii="Arial" w:hAnsi="Arial" w:cs="Arial"/>
          <w:b/>
          <w:bCs/>
          <w:color w:val="auto"/>
          <w:sz w:val="16"/>
          <w:szCs w:val="16"/>
          <w:shd w:val="clear" w:color="auto" w:fill="FF00FF"/>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М.В. Никитенко</w:t>
      </w: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Приложение № 4</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к административному регламенту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предоставления муниципальной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услуги «Снятие граждан, имеющих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трех и более детей, с учета в качестве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лиц, имеющих право на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предоставление им земельных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участков в собственность бесплатно в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целях индивидуального жилищного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строительства или ведения личного </w:t>
      </w:r>
    </w:p>
    <w:p w:rsidR="00744412" w:rsidRPr="004967DF" w:rsidRDefault="00744412" w:rsidP="00744412">
      <w:pPr>
        <w:rPr>
          <w:rFonts w:ascii="Arial" w:hAnsi="Arial" w:cs="Arial"/>
          <w:sz w:val="16"/>
          <w:szCs w:val="16"/>
        </w:rPr>
      </w:pPr>
      <w:r w:rsidRPr="004967DF">
        <w:rPr>
          <w:rFonts w:ascii="Arial" w:hAnsi="Arial" w:cs="Arial"/>
          <w:sz w:val="16"/>
          <w:szCs w:val="16"/>
        </w:rPr>
        <w:t>подсобного хозяйства</w:t>
      </w:r>
      <w:r w:rsidRPr="004967DF">
        <w:rPr>
          <w:rStyle w:val="1f1"/>
          <w:rFonts w:ascii="Arial" w:hAnsi="Arial" w:cs="Arial"/>
          <w:sz w:val="16"/>
          <w:szCs w:val="16"/>
        </w:rPr>
        <w:t>»</w:t>
      </w:r>
    </w:p>
    <w:p w:rsidR="00744412" w:rsidRPr="004967DF" w:rsidRDefault="00744412" w:rsidP="00744412">
      <w:pPr>
        <w:ind w:firstLine="709"/>
        <w:rPr>
          <w:rFonts w:ascii="Arial" w:hAnsi="Arial" w:cs="Arial"/>
          <w:sz w:val="16"/>
          <w:szCs w:val="16"/>
        </w:rPr>
      </w:pPr>
    </w:p>
    <w:p w:rsidR="00744412" w:rsidRPr="004967DF" w:rsidRDefault="00744412" w:rsidP="00744412">
      <w:pPr>
        <w:ind w:firstLine="709"/>
        <w:contextualSpacing/>
        <w:jc w:val="center"/>
        <w:rPr>
          <w:rFonts w:ascii="Arial" w:hAnsi="Arial" w:cs="Arial"/>
          <w:sz w:val="16"/>
          <w:szCs w:val="16"/>
        </w:rPr>
      </w:pPr>
      <w:r w:rsidRPr="004967DF">
        <w:rPr>
          <w:rFonts w:ascii="Arial" w:hAnsi="Arial" w:cs="Arial"/>
          <w:b/>
          <w:bCs/>
          <w:sz w:val="16"/>
          <w:szCs w:val="16"/>
        </w:rPr>
        <w:t>ФОРМА ЗАЯВЛЕНИЯ</w:t>
      </w:r>
    </w:p>
    <w:p w:rsidR="00744412" w:rsidRPr="004967DF" w:rsidRDefault="00744412" w:rsidP="00744412">
      <w:pPr>
        <w:ind w:firstLine="709"/>
        <w:rPr>
          <w:rFonts w:ascii="Arial" w:hAnsi="Arial" w:cs="Arial"/>
          <w:sz w:val="16"/>
          <w:szCs w:val="16"/>
        </w:rPr>
      </w:pP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Главе 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от______________________________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(ФИО заявителя, последнее при наличии)</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(паспорт серия, №, кем выдан, дата выдачи)</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проживающего по адресу:__________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телефон_______________________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представитель по доверенности</w:t>
      </w:r>
      <w:r w:rsidRPr="004967DF">
        <w:rPr>
          <w:rFonts w:ascii="Arial" w:hAnsi="Arial" w:cs="Arial"/>
          <w:sz w:val="16"/>
          <w:szCs w:val="16"/>
          <w:u w:val="single"/>
        </w:rPr>
        <w:tab/>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 xml:space="preserve">от </w:t>
      </w:r>
      <w:r w:rsidRPr="004967DF">
        <w:rPr>
          <w:rFonts w:ascii="Arial" w:hAnsi="Arial" w:cs="Arial"/>
          <w:sz w:val="16"/>
          <w:szCs w:val="16"/>
          <w:u w:val="single"/>
        </w:rPr>
        <w:t xml:space="preserve">«  </w:t>
      </w:r>
      <w:r w:rsidRPr="004967DF">
        <w:rPr>
          <w:rFonts w:ascii="Arial" w:hAnsi="Arial" w:cs="Arial"/>
          <w:sz w:val="16"/>
          <w:szCs w:val="16"/>
          <w:u w:val="single"/>
        </w:rPr>
        <w:tab/>
        <w:t>__»</w:t>
      </w:r>
      <w:r w:rsidRPr="004967DF">
        <w:rPr>
          <w:rFonts w:ascii="Arial" w:hAnsi="Arial" w:cs="Arial"/>
          <w:sz w:val="16"/>
          <w:szCs w:val="16"/>
        </w:rPr>
        <w:t xml:space="preserve"> 20</w:t>
      </w:r>
      <w:r w:rsidRPr="004967DF">
        <w:rPr>
          <w:rFonts w:ascii="Arial" w:hAnsi="Arial" w:cs="Arial"/>
          <w:sz w:val="16"/>
          <w:szCs w:val="16"/>
          <w:u w:val="single"/>
        </w:rPr>
        <w:t>__</w:t>
      </w:r>
      <w:r w:rsidRPr="004967DF">
        <w:rPr>
          <w:rFonts w:ascii="Arial" w:hAnsi="Arial" w:cs="Arial"/>
          <w:sz w:val="16"/>
          <w:szCs w:val="16"/>
          <w:u w:val="single"/>
        </w:rPr>
        <w:tab/>
      </w:r>
      <w:r w:rsidRPr="004967DF">
        <w:rPr>
          <w:rFonts w:ascii="Arial" w:hAnsi="Arial" w:cs="Arial"/>
          <w:sz w:val="16"/>
          <w:szCs w:val="16"/>
        </w:rPr>
        <w:t>г. №</w:t>
      </w:r>
      <w:r w:rsidRPr="004967DF">
        <w:rPr>
          <w:rFonts w:ascii="Arial" w:hAnsi="Arial" w:cs="Arial"/>
          <w:sz w:val="16"/>
          <w:szCs w:val="16"/>
          <w:u w:val="single"/>
        </w:rPr>
        <w:tab/>
      </w:r>
      <w:r w:rsidRPr="004967DF">
        <w:rPr>
          <w:rFonts w:ascii="Arial" w:hAnsi="Arial" w:cs="Arial"/>
          <w:sz w:val="16"/>
          <w:szCs w:val="16"/>
          <w:u w:val="single"/>
        </w:rPr>
        <w:tab/>
        <w:t>___</w:t>
      </w:r>
    </w:p>
    <w:p w:rsidR="00744412" w:rsidRPr="004967DF" w:rsidRDefault="00744412" w:rsidP="00744412">
      <w:pPr>
        <w:pStyle w:val="af8"/>
        <w:ind w:firstLine="709"/>
        <w:rPr>
          <w:rFonts w:ascii="Arial" w:hAnsi="Arial" w:cs="Arial"/>
          <w:bCs/>
          <w:sz w:val="16"/>
          <w:szCs w:val="16"/>
        </w:rPr>
      </w:pPr>
    </w:p>
    <w:p w:rsidR="00744412" w:rsidRPr="004967DF" w:rsidRDefault="00744412" w:rsidP="00744412">
      <w:pPr>
        <w:pStyle w:val="af8"/>
        <w:ind w:firstLine="709"/>
        <w:jc w:val="center"/>
        <w:rPr>
          <w:rFonts w:ascii="Arial" w:hAnsi="Arial" w:cs="Arial"/>
          <w:sz w:val="16"/>
          <w:szCs w:val="16"/>
        </w:rPr>
      </w:pPr>
      <w:r w:rsidRPr="004967DF">
        <w:rPr>
          <w:rFonts w:ascii="Arial" w:hAnsi="Arial" w:cs="Arial"/>
          <w:b/>
          <w:bCs/>
          <w:sz w:val="16"/>
          <w:szCs w:val="16"/>
        </w:rPr>
        <w:t>Решение</w:t>
      </w:r>
    </w:p>
    <w:p w:rsidR="00744412" w:rsidRPr="004967DF" w:rsidRDefault="00744412" w:rsidP="00744412">
      <w:pPr>
        <w:pStyle w:val="af8"/>
        <w:ind w:firstLine="709"/>
        <w:jc w:val="center"/>
        <w:rPr>
          <w:rFonts w:ascii="Arial" w:hAnsi="Arial" w:cs="Arial"/>
          <w:sz w:val="16"/>
          <w:szCs w:val="16"/>
        </w:rPr>
      </w:pPr>
      <w:r w:rsidRPr="004967DF">
        <w:rPr>
          <w:rFonts w:ascii="Arial" w:hAnsi="Arial" w:cs="Arial"/>
          <w:b/>
          <w:bCs/>
          <w:sz w:val="16"/>
          <w:szCs w:val="16"/>
        </w:rPr>
        <w:t>об отказе в приёме документов, необходимых для предоставления муниципальной услуги</w:t>
      </w:r>
    </w:p>
    <w:p w:rsidR="00744412" w:rsidRPr="004967DF" w:rsidRDefault="00744412" w:rsidP="00744412">
      <w:pPr>
        <w:pStyle w:val="af8"/>
        <w:ind w:firstLine="709"/>
        <w:rPr>
          <w:rFonts w:ascii="Arial" w:hAnsi="Arial" w:cs="Arial"/>
          <w:sz w:val="16"/>
          <w:szCs w:val="16"/>
        </w:rPr>
      </w:pPr>
      <w:r w:rsidRPr="004967DF">
        <w:rPr>
          <w:rStyle w:val="1f1"/>
          <w:rFonts w:ascii="Arial" w:hAnsi="Arial" w:cs="Arial"/>
          <w:sz w:val="16"/>
          <w:szCs w:val="16"/>
        </w:rPr>
        <w:t>___________________________________________________________ рассмотрев заявление от _______ № __________ в соответствии с Административным регламентом «Снятие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отказывает Вам в приеме документов для предоставления Муниципальной услуги по следующим причинам:</w:t>
      </w:r>
    </w:p>
    <w:p w:rsidR="00744412" w:rsidRPr="004967DF" w:rsidRDefault="00744412" w:rsidP="00744412">
      <w:pPr>
        <w:pStyle w:val="af8"/>
        <w:rPr>
          <w:rFonts w:ascii="Arial" w:hAnsi="Arial" w:cs="Arial"/>
          <w:sz w:val="16"/>
          <w:szCs w:val="16"/>
        </w:rPr>
      </w:pPr>
      <w:r w:rsidRPr="004967DF">
        <w:rPr>
          <w:rFonts w:ascii="Arial" w:hAnsi="Arial" w:cs="Arial"/>
          <w:sz w:val="16"/>
          <w:szCs w:val="16"/>
        </w:rPr>
        <w:t>_______________________________________________________________________</w:t>
      </w:r>
    </w:p>
    <w:p w:rsidR="00744412" w:rsidRPr="004967DF" w:rsidRDefault="00744412" w:rsidP="00744412">
      <w:pPr>
        <w:pStyle w:val="af8"/>
        <w:rPr>
          <w:rFonts w:ascii="Arial" w:hAnsi="Arial" w:cs="Arial"/>
          <w:sz w:val="16"/>
          <w:szCs w:val="16"/>
        </w:rPr>
      </w:pPr>
      <w:r w:rsidRPr="004967DF">
        <w:rPr>
          <w:rFonts w:ascii="Arial" w:hAnsi="Arial" w:cs="Arial"/>
          <w:sz w:val="16"/>
          <w:szCs w:val="16"/>
        </w:rPr>
        <w:t>_______________________________________________________________________</w:t>
      </w:r>
    </w:p>
    <w:p w:rsidR="00744412" w:rsidRPr="004967DF" w:rsidRDefault="00744412" w:rsidP="00744412">
      <w:pPr>
        <w:pStyle w:val="af8"/>
        <w:rPr>
          <w:rFonts w:ascii="Arial" w:hAnsi="Arial" w:cs="Arial"/>
          <w:sz w:val="16"/>
          <w:szCs w:val="16"/>
        </w:rPr>
      </w:pPr>
      <w:r w:rsidRPr="004967DF">
        <w:rPr>
          <w:rFonts w:ascii="Arial" w:hAnsi="Arial" w:cs="Arial"/>
          <w:sz w:val="16"/>
          <w:szCs w:val="16"/>
        </w:rPr>
        <w:t>_______________________________________________________________________</w:t>
      </w:r>
    </w:p>
    <w:p w:rsidR="00744412" w:rsidRPr="004967DF" w:rsidRDefault="00744412" w:rsidP="00744412">
      <w:pPr>
        <w:pStyle w:val="af8"/>
        <w:rPr>
          <w:rFonts w:ascii="Arial" w:hAnsi="Arial" w:cs="Arial"/>
          <w:sz w:val="16"/>
          <w:szCs w:val="16"/>
        </w:rPr>
      </w:pPr>
      <w:r w:rsidRPr="004967DF">
        <w:rPr>
          <w:rFonts w:ascii="Arial" w:hAnsi="Arial" w:cs="Arial"/>
          <w:sz w:val="16"/>
          <w:szCs w:val="16"/>
        </w:rPr>
        <w:lastRenderedPageBreak/>
        <w:t>_______________________________________________________________________</w:t>
      </w:r>
    </w:p>
    <w:p w:rsidR="00744412" w:rsidRPr="004967DF" w:rsidRDefault="00744412" w:rsidP="00744412">
      <w:pPr>
        <w:pStyle w:val="af8"/>
        <w:rPr>
          <w:rFonts w:ascii="Arial" w:hAnsi="Arial" w:cs="Arial"/>
          <w:sz w:val="16"/>
          <w:szCs w:val="16"/>
        </w:rPr>
      </w:pPr>
      <w:r w:rsidRPr="004967DF">
        <w:rPr>
          <w:rFonts w:ascii="Arial" w:hAnsi="Arial" w:cs="Arial"/>
          <w:sz w:val="16"/>
          <w:szCs w:val="16"/>
        </w:rPr>
        <w:t>_______________________________________________________________________</w:t>
      </w:r>
    </w:p>
    <w:p w:rsidR="00744412" w:rsidRPr="004967DF" w:rsidRDefault="00744412" w:rsidP="00744412">
      <w:pPr>
        <w:pStyle w:val="42"/>
        <w:tabs>
          <w:tab w:val="left" w:pos="1843"/>
        </w:tabs>
        <w:spacing w:line="240" w:lineRule="auto"/>
        <w:ind w:firstLine="709"/>
        <w:rPr>
          <w:rFonts w:ascii="Arial" w:hAnsi="Arial" w:cs="Arial"/>
          <w:sz w:val="16"/>
          <w:szCs w:val="16"/>
        </w:rPr>
      </w:pPr>
      <w:r w:rsidRPr="004967DF">
        <w:rPr>
          <w:rStyle w:val="1f1"/>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44412" w:rsidRPr="004967DF" w:rsidRDefault="00744412" w:rsidP="00744412">
      <w:pPr>
        <w:pStyle w:val="af8"/>
        <w:ind w:firstLine="709"/>
        <w:rPr>
          <w:rFonts w:ascii="Arial" w:hAnsi="Arial" w:cs="Arial"/>
          <w:b/>
          <w:bCs/>
          <w:sz w:val="16"/>
          <w:szCs w:val="16"/>
          <w:shd w:val="clear" w:color="auto" w:fill="FF00FF"/>
        </w:rPr>
      </w:pPr>
    </w:p>
    <w:p w:rsidR="00744412" w:rsidRPr="004967DF" w:rsidRDefault="00744412" w:rsidP="00744412">
      <w:pPr>
        <w:pStyle w:val="af8"/>
        <w:ind w:firstLine="709"/>
        <w:rPr>
          <w:rFonts w:ascii="Arial" w:hAnsi="Arial" w:cs="Arial"/>
          <w:b/>
          <w:bCs/>
          <w:sz w:val="16"/>
          <w:szCs w:val="16"/>
          <w:shd w:val="clear" w:color="auto" w:fill="FF00FF"/>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М.В. Никитенко</w:t>
      </w: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Приложение № 4</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к административному регламенту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предоставления муниципальной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услуги «Снятие граждан, имеющих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трех и более детей, с учета в качестве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лиц, имеющих право на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предоставление им земельных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участков в собственность бесплатно в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целях индивидуального жилищного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строительства или ведения личного </w:t>
      </w:r>
    </w:p>
    <w:p w:rsidR="00744412" w:rsidRPr="004967DF" w:rsidRDefault="00744412" w:rsidP="00744412">
      <w:pPr>
        <w:rPr>
          <w:rFonts w:ascii="Arial" w:hAnsi="Arial" w:cs="Arial"/>
          <w:sz w:val="16"/>
          <w:szCs w:val="16"/>
        </w:rPr>
      </w:pPr>
      <w:r w:rsidRPr="004967DF">
        <w:rPr>
          <w:rFonts w:ascii="Arial" w:hAnsi="Arial" w:cs="Arial"/>
          <w:sz w:val="16"/>
          <w:szCs w:val="16"/>
        </w:rPr>
        <w:t>подсобного хозяйства</w:t>
      </w:r>
      <w:r w:rsidRPr="004967DF">
        <w:rPr>
          <w:rStyle w:val="1f1"/>
          <w:rFonts w:ascii="Arial" w:hAnsi="Arial" w:cs="Arial"/>
          <w:sz w:val="16"/>
          <w:szCs w:val="16"/>
        </w:rPr>
        <w:t>»</w:t>
      </w:r>
    </w:p>
    <w:p w:rsidR="00744412" w:rsidRPr="004967DF" w:rsidRDefault="00744412" w:rsidP="00744412">
      <w:pPr>
        <w:ind w:firstLine="709"/>
        <w:rPr>
          <w:rFonts w:ascii="Arial" w:hAnsi="Arial" w:cs="Arial"/>
          <w:sz w:val="16"/>
          <w:szCs w:val="16"/>
        </w:rPr>
      </w:pPr>
    </w:p>
    <w:p w:rsidR="00744412" w:rsidRPr="004967DF" w:rsidRDefault="00744412" w:rsidP="00744412">
      <w:pPr>
        <w:jc w:val="center"/>
        <w:rPr>
          <w:rStyle w:val="1f1"/>
          <w:rFonts w:ascii="Arial" w:hAnsi="Arial" w:cs="Arial"/>
          <w:b/>
          <w:bCs/>
          <w:sz w:val="16"/>
          <w:szCs w:val="16"/>
        </w:rPr>
      </w:pPr>
      <w:r w:rsidRPr="004967DF">
        <w:rPr>
          <w:rStyle w:val="1f1"/>
          <w:rFonts w:ascii="Arial" w:hAnsi="Arial" w:cs="Arial"/>
          <w:b/>
          <w:bCs/>
          <w:sz w:val="16"/>
          <w:szCs w:val="16"/>
        </w:rPr>
        <w:t>ОБРАЗЕЦ ЗАПОЛНЕНИЯ ЗАЯВЛЕНИЯ</w:t>
      </w:r>
    </w:p>
    <w:p w:rsidR="00744412" w:rsidRPr="004967DF" w:rsidRDefault="00744412" w:rsidP="00744412">
      <w:pPr>
        <w:ind w:firstLine="709"/>
        <w:rPr>
          <w:rFonts w:ascii="Arial" w:hAnsi="Arial" w:cs="Arial"/>
          <w:sz w:val="16"/>
          <w:szCs w:val="16"/>
        </w:rPr>
      </w:pPr>
    </w:p>
    <w:p w:rsidR="00744412" w:rsidRPr="004967DF" w:rsidRDefault="00744412" w:rsidP="00744412">
      <w:pPr>
        <w:tabs>
          <w:tab w:val="left" w:pos="851"/>
        </w:tabs>
        <w:autoSpaceDE w:val="0"/>
        <w:rPr>
          <w:rFonts w:ascii="Arial" w:hAnsi="Arial" w:cs="Arial"/>
          <w:b/>
          <w:i/>
          <w:sz w:val="16"/>
          <w:szCs w:val="16"/>
          <w:u w:val="single"/>
        </w:rPr>
      </w:pPr>
      <w:r w:rsidRPr="004967DF">
        <w:rPr>
          <w:rFonts w:ascii="Arial" w:hAnsi="Arial" w:cs="Arial"/>
          <w:b/>
          <w:i/>
          <w:sz w:val="16"/>
          <w:szCs w:val="16"/>
          <w:u w:val="single"/>
        </w:rPr>
        <w:t>Иванову Ивану Ивановичу</w:t>
      </w:r>
    </w:p>
    <w:p w:rsidR="00744412" w:rsidRPr="004967DF" w:rsidRDefault="00744412" w:rsidP="00744412">
      <w:pPr>
        <w:tabs>
          <w:tab w:val="left" w:pos="851"/>
        </w:tabs>
        <w:autoSpaceDE w:val="0"/>
        <w:rPr>
          <w:rFonts w:ascii="Arial" w:hAnsi="Arial" w:cs="Arial"/>
          <w:b/>
          <w:i/>
          <w:sz w:val="16"/>
          <w:szCs w:val="16"/>
          <w:u w:val="single"/>
        </w:rPr>
      </w:pPr>
      <w:r w:rsidRPr="004967DF">
        <w:rPr>
          <w:rFonts w:ascii="Arial" w:hAnsi="Arial" w:cs="Arial"/>
          <w:b/>
          <w:i/>
          <w:sz w:val="16"/>
          <w:szCs w:val="16"/>
          <w:u w:val="single"/>
        </w:rPr>
        <w:t>г.Новокубанск, ул.Первомайская, 12</w:t>
      </w:r>
    </w:p>
    <w:p w:rsidR="00744412" w:rsidRPr="004967DF" w:rsidRDefault="00744412" w:rsidP="00744412">
      <w:pPr>
        <w:pStyle w:val="af8"/>
        <w:ind w:firstLine="709"/>
        <w:rPr>
          <w:rFonts w:ascii="Arial" w:hAnsi="Arial" w:cs="Arial"/>
          <w:bCs/>
          <w:sz w:val="16"/>
          <w:szCs w:val="16"/>
        </w:rPr>
      </w:pPr>
    </w:p>
    <w:p w:rsidR="00744412" w:rsidRPr="004967DF" w:rsidRDefault="00744412" w:rsidP="00744412">
      <w:pPr>
        <w:pStyle w:val="af8"/>
        <w:ind w:firstLine="709"/>
        <w:jc w:val="center"/>
        <w:rPr>
          <w:rFonts w:ascii="Arial" w:hAnsi="Arial" w:cs="Arial"/>
          <w:sz w:val="16"/>
          <w:szCs w:val="16"/>
        </w:rPr>
      </w:pPr>
      <w:r w:rsidRPr="004967DF">
        <w:rPr>
          <w:rFonts w:ascii="Arial" w:hAnsi="Arial" w:cs="Arial"/>
          <w:b/>
          <w:bCs/>
          <w:sz w:val="16"/>
          <w:szCs w:val="16"/>
        </w:rPr>
        <w:t>Решение</w:t>
      </w:r>
    </w:p>
    <w:p w:rsidR="00744412" w:rsidRPr="004967DF" w:rsidRDefault="00744412" w:rsidP="00744412">
      <w:pPr>
        <w:pStyle w:val="af8"/>
        <w:ind w:firstLine="709"/>
        <w:jc w:val="center"/>
        <w:rPr>
          <w:rFonts w:ascii="Arial" w:hAnsi="Arial" w:cs="Arial"/>
          <w:color w:val="000000" w:themeColor="text1"/>
          <w:sz w:val="16"/>
          <w:szCs w:val="16"/>
        </w:rPr>
      </w:pPr>
      <w:r w:rsidRPr="004967DF">
        <w:rPr>
          <w:rFonts w:ascii="Arial" w:hAnsi="Arial" w:cs="Arial"/>
          <w:b/>
          <w:bCs/>
          <w:color w:val="000000" w:themeColor="text1"/>
          <w:sz w:val="16"/>
          <w:szCs w:val="16"/>
        </w:rPr>
        <w:t>об отказе в приёме документов, необходимых для предоставления муниципальной услуги</w:t>
      </w:r>
    </w:p>
    <w:p w:rsidR="00744412" w:rsidRPr="004967DF" w:rsidRDefault="00744412" w:rsidP="00744412">
      <w:pPr>
        <w:pStyle w:val="af8"/>
        <w:ind w:firstLine="709"/>
        <w:rPr>
          <w:rFonts w:ascii="Arial" w:hAnsi="Arial" w:cs="Arial"/>
          <w:color w:val="000000" w:themeColor="text1"/>
          <w:sz w:val="16"/>
          <w:szCs w:val="16"/>
        </w:rPr>
      </w:pPr>
      <w:r w:rsidRPr="004967DF">
        <w:rPr>
          <w:rStyle w:val="1f1"/>
          <w:rFonts w:ascii="Arial" w:hAnsi="Arial" w:cs="Arial"/>
          <w:color w:val="000000" w:themeColor="text1"/>
          <w:sz w:val="16"/>
          <w:szCs w:val="16"/>
        </w:rPr>
        <w:t xml:space="preserve">Администрация Новокубанского городского поселения Новокубанского района, рассмотрев заявление от </w:t>
      </w:r>
      <w:r w:rsidRPr="004967DF">
        <w:rPr>
          <w:rStyle w:val="1f1"/>
          <w:rFonts w:ascii="Arial" w:hAnsi="Arial" w:cs="Arial"/>
          <w:color w:val="000000" w:themeColor="text1"/>
          <w:sz w:val="16"/>
          <w:szCs w:val="16"/>
          <w:u w:val="single"/>
        </w:rPr>
        <w:t xml:space="preserve">01 января 2022 года </w:t>
      </w:r>
      <w:r w:rsidRPr="004967DF">
        <w:rPr>
          <w:rStyle w:val="1f1"/>
          <w:rFonts w:ascii="Arial" w:hAnsi="Arial" w:cs="Arial"/>
          <w:color w:val="000000" w:themeColor="text1"/>
          <w:sz w:val="16"/>
          <w:szCs w:val="16"/>
        </w:rPr>
        <w:t xml:space="preserve">№ </w:t>
      </w:r>
      <w:r w:rsidRPr="004967DF">
        <w:rPr>
          <w:rStyle w:val="1f1"/>
          <w:rFonts w:ascii="Arial" w:hAnsi="Arial" w:cs="Arial"/>
          <w:color w:val="000000" w:themeColor="text1"/>
          <w:sz w:val="16"/>
          <w:szCs w:val="16"/>
          <w:u w:val="single"/>
        </w:rPr>
        <w:t>01</w:t>
      </w:r>
      <w:r w:rsidRPr="004967DF">
        <w:rPr>
          <w:rStyle w:val="1f1"/>
          <w:rFonts w:ascii="Arial" w:hAnsi="Arial" w:cs="Arial"/>
          <w:color w:val="000000" w:themeColor="text1"/>
          <w:sz w:val="16"/>
          <w:szCs w:val="16"/>
        </w:rPr>
        <w:t xml:space="preserve"> в соответствии с Административным регламентом «Снятие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отказывает Вам в приеме документов для предоставления Муниципальной услуги по следующим причинам:</w:t>
      </w:r>
    </w:p>
    <w:p w:rsidR="00744412" w:rsidRPr="004967DF" w:rsidRDefault="00744412" w:rsidP="00744412">
      <w:pPr>
        <w:pStyle w:val="afb"/>
        <w:spacing w:after="0"/>
        <w:ind w:firstLine="709"/>
        <w:rPr>
          <w:rFonts w:ascii="Arial" w:hAnsi="Arial" w:cs="Arial"/>
          <w:color w:val="000000" w:themeColor="text1"/>
          <w:sz w:val="16"/>
          <w:szCs w:val="16"/>
          <w:u w:val="single"/>
        </w:rPr>
      </w:pPr>
      <w:r w:rsidRPr="004967DF">
        <w:rPr>
          <w:rFonts w:ascii="Arial" w:hAnsi="Arial" w:cs="Arial"/>
          <w:color w:val="000000" w:themeColor="text1"/>
          <w:sz w:val="16"/>
          <w:szCs w:val="16"/>
          <w:u w:val="single"/>
        </w:rPr>
        <w:t>1. выезд его на постоянное место жительства за пределы городского поселения, за исключением состоящих на учете по месту жительства).</w:t>
      </w:r>
    </w:p>
    <w:p w:rsidR="00744412" w:rsidRPr="004967DF" w:rsidRDefault="00744412" w:rsidP="00744412">
      <w:pPr>
        <w:pStyle w:val="afb"/>
        <w:spacing w:after="0"/>
        <w:ind w:firstLine="709"/>
        <w:rPr>
          <w:rFonts w:ascii="Arial" w:hAnsi="Arial" w:cs="Arial"/>
          <w:color w:val="000000" w:themeColor="text1"/>
          <w:sz w:val="16"/>
          <w:szCs w:val="16"/>
          <w:u w:val="single"/>
        </w:rPr>
      </w:pPr>
      <w:r w:rsidRPr="004967DF">
        <w:rPr>
          <w:rFonts w:ascii="Arial" w:hAnsi="Arial" w:cs="Arial"/>
          <w:color w:val="000000" w:themeColor="text1"/>
          <w:sz w:val="16"/>
          <w:szCs w:val="16"/>
          <w:u w:val="single"/>
        </w:rPr>
        <w:t>2. уменьшение состава семьи заявителя, в результате которого количество детей стало менее трех;</w:t>
      </w:r>
    </w:p>
    <w:p w:rsidR="00744412" w:rsidRPr="004967DF" w:rsidRDefault="00744412" w:rsidP="00744412">
      <w:pPr>
        <w:pStyle w:val="afb"/>
        <w:spacing w:after="0"/>
        <w:ind w:firstLine="709"/>
        <w:rPr>
          <w:rFonts w:ascii="Arial" w:hAnsi="Arial" w:cs="Arial"/>
          <w:color w:val="000000" w:themeColor="text1"/>
          <w:sz w:val="16"/>
          <w:szCs w:val="16"/>
          <w:u w:val="single"/>
        </w:rPr>
      </w:pPr>
      <w:r w:rsidRPr="004967DF">
        <w:rPr>
          <w:rFonts w:ascii="Arial" w:hAnsi="Arial" w:cs="Arial"/>
          <w:color w:val="000000" w:themeColor="text1"/>
          <w:sz w:val="16"/>
          <w:szCs w:val="16"/>
          <w:u w:val="single"/>
        </w:rPr>
        <w:t>3. после постановки заявителя на учет заявителя:</w:t>
      </w:r>
    </w:p>
    <w:p w:rsidR="00744412" w:rsidRPr="004967DF" w:rsidRDefault="00744412" w:rsidP="00744412">
      <w:pPr>
        <w:pStyle w:val="s1"/>
        <w:shd w:val="clear" w:color="auto" w:fill="FFFFFF"/>
        <w:spacing w:before="0" w:beforeAutospacing="0" w:after="0" w:afterAutospacing="0"/>
        <w:ind w:firstLine="709"/>
        <w:jc w:val="both"/>
        <w:rPr>
          <w:rFonts w:ascii="Arial" w:hAnsi="Arial" w:cs="Arial"/>
          <w:color w:val="000000" w:themeColor="text1"/>
          <w:sz w:val="16"/>
          <w:szCs w:val="16"/>
          <w:u w:val="single"/>
        </w:rPr>
      </w:pPr>
      <w:r w:rsidRPr="004967DF">
        <w:rPr>
          <w:rFonts w:ascii="Arial" w:hAnsi="Arial" w:cs="Arial"/>
          <w:color w:val="000000" w:themeColor="text1"/>
          <w:sz w:val="16"/>
          <w:szCs w:val="16"/>
          <w:u w:val="single"/>
        </w:rPr>
        <w:t xml:space="preserve">3.1. решения «О предоставлении в собственность бесплатно заявителю, состоящему на учете, земельного участка», в случаи установленном </w:t>
      </w:r>
      <w:hyperlink r:id="rId12" w:anchor="/document/36995115/entry/3" w:history="1">
        <w:r w:rsidRPr="004967DF">
          <w:rPr>
            <w:rStyle w:val="ac"/>
            <w:rFonts w:ascii="Arial" w:hAnsi="Arial" w:cs="Arial"/>
            <w:color w:val="000000" w:themeColor="text1"/>
            <w:sz w:val="16"/>
            <w:szCs w:val="16"/>
          </w:rPr>
          <w:t>статьей 3</w:t>
        </w:r>
      </w:hyperlink>
      <w:r w:rsidRPr="004967DF">
        <w:rPr>
          <w:rFonts w:ascii="Arial" w:hAnsi="Arial" w:cs="Arial"/>
          <w:color w:val="000000" w:themeColor="text1"/>
          <w:sz w:val="16"/>
          <w:szCs w:val="16"/>
          <w:u w:val="single"/>
        </w:rPr>
        <w:t xml:space="preserve"> з</w:t>
      </w:r>
      <w:r w:rsidRPr="004967DF">
        <w:rPr>
          <w:rFonts w:ascii="Arial" w:hAnsi="Arial" w:cs="Arial"/>
          <w:color w:val="000000" w:themeColor="text1"/>
          <w:sz w:val="16"/>
          <w:szCs w:val="16"/>
          <w:u w:val="single"/>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4967DF">
        <w:rPr>
          <w:rFonts w:ascii="Arial" w:hAnsi="Arial" w:cs="Arial"/>
          <w:color w:val="000000" w:themeColor="text1"/>
          <w:sz w:val="16"/>
          <w:szCs w:val="16"/>
          <w:u w:val="single"/>
        </w:rPr>
        <w:t>;</w:t>
      </w:r>
    </w:p>
    <w:p w:rsidR="00744412" w:rsidRPr="004967DF" w:rsidRDefault="00744412" w:rsidP="00744412">
      <w:pPr>
        <w:pStyle w:val="s1"/>
        <w:shd w:val="clear" w:color="auto" w:fill="FFFFFF"/>
        <w:spacing w:before="0" w:beforeAutospacing="0" w:after="0" w:afterAutospacing="0"/>
        <w:ind w:firstLine="709"/>
        <w:jc w:val="both"/>
        <w:rPr>
          <w:rFonts w:ascii="Arial" w:hAnsi="Arial" w:cs="Arial"/>
          <w:color w:val="000000" w:themeColor="text1"/>
          <w:sz w:val="16"/>
          <w:szCs w:val="16"/>
          <w:u w:val="single"/>
        </w:rPr>
      </w:pPr>
      <w:r w:rsidRPr="004967DF">
        <w:rPr>
          <w:rFonts w:ascii="Arial" w:hAnsi="Arial" w:cs="Arial"/>
          <w:color w:val="000000" w:themeColor="text1"/>
          <w:sz w:val="16"/>
          <w:szCs w:val="16"/>
          <w:u w:val="single"/>
        </w:rPr>
        <w:t xml:space="preserve">3.2. решением о </w:t>
      </w:r>
      <w:r w:rsidRPr="004967DF">
        <w:rPr>
          <w:rStyle w:val="1f1"/>
          <w:rFonts w:ascii="Arial" w:hAnsi="Arial" w:cs="Arial"/>
          <w:bCs/>
          <w:color w:val="000000" w:themeColor="text1"/>
          <w:sz w:val="16"/>
          <w:szCs w:val="16"/>
          <w:u w:val="single"/>
        </w:rPr>
        <w:t>«Снятие граждан, имеющих трех и более детей, с учета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в случаях:</w:t>
      </w:r>
    </w:p>
    <w:p w:rsidR="00744412" w:rsidRPr="004967DF" w:rsidRDefault="00744412" w:rsidP="00744412">
      <w:pPr>
        <w:pStyle w:val="s1"/>
        <w:shd w:val="clear" w:color="auto" w:fill="FFFFFF"/>
        <w:spacing w:before="0" w:beforeAutospacing="0" w:after="0" w:afterAutospacing="0"/>
        <w:ind w:firstLine="709"/>
        <w:jc w:val="both"/>
        <w:rPr>
          <w:rFonts w:ascii="Arial" w:hAnsi="Arial" w:cs="Arial"/>
          <w:color w:val="000000" w:themeColor="text1"/>
          <w:sz w:val="16"/>
          <w:szCs w:val="16"/>
          <w:u w:val="single"/>
        </w:rPr>
      </w:pPr>
      <w:r w:rsidRPr="004967DF">
        <w:rPr>
          <w:rFonts w:ascii="Arial" w:hAnsi="Arial" w:cs="Arial"/>
          <w:color w:val="000000" w:themeColor="text1"/>
          <w:sz w:val="16"/>
          <w:szCs w:val="16"/>
          <w:u w:val="single"/>
        </w:rPr>
        <w:t xml:space="preserve">3.2.1. учетных данных, когда возраст младшего из детей не соответствует </w:t>
      </w:r>
      <w:hyperlink r:id="rId13" w:anchor="/document/36995115/entry/3203" w:history="1">
        <w:r w:rsidRPr="004967DF">
          <w:rPr>
            <w:rStyle w:val="ac"/>
            <w:rFonts w:ascii="Arial" w:hAnsi="Arial" w:cs="Arial"/>
            <w:color w:val="000000" w:themeColor="text1"/>
            <w:sz w:val="16"/>
            <w:szCs w:val="16"/>
          </w:rPr>
          <w:t>пункту 3 части 2 статьи 3</w:t>
        </w:r>
      </w:hyperlink>
      <w:r w:rsidRPr="004967DF">
        <w:rPr>
          <w:rFonts w:ascii="Arial" w:hAnsi="Arial" w:cs="Arial"/>
          <w:color w:val="000000" w:themeColor="text1"/>
          <w:sz w:val="16"/>
          <w:szCs w:val="16"/>
          <w:u w:val="single"/>
        </w:rPr>
        <w:t xml:space="preserve"> з</w:t>
      </w:r>
      <w:r w:rsidRPr="004967DF">
        <w:rPr>
          <w:rFonts w:ascii="Arial" w:hAnsi="Arial" w:cs="Arial"/>
          <w:color w:val="000000" w:themeColor="text1"/>
          <w:sz w:val="16"/>
          <w:szCs w:val="16"/>
          <w:u w:val="single"/>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4967DF">
        <w:rPr>
          <w:rFonts w:ascii="Arial" w:hAnsi="Arial" w:cs="Arial"/>
          <w:color w:val="000000" w:themeColor="text1"/>
          <w:sz w:val="16"/>
          <w:szCs w:val="16"/>
          <w:u w:val="single"/>
        </w:rPr>
        <w:t>;</w:t>
      </w:r>
    </w:p>
    <w:p w:rsidR="00744412" w:rsidRPr="004967DF" w:rsidRDefault="00744412" w:rsidP="00744412">
      <w:pPr>
        <w:pStyle w:val="s1"/>
        <w:shd w:val="clear" w:color="auto" w:fill="FFFFFF"/>
        <w:spacing w:before="0" w:beforeAutospacing="0" w:after="0" w:afterAutospacing="0"/>
        <w:ind w:firstLine="709"/>
        <w:jc w:val="both"/>
        <w:rPr>
          <w:rFonts w:ascii="Arial" w:hAnsi="Arial" w:cs="Arial"/>
          <w:color w:val="000000" w:themeColor="text1"/>
          <w:sz w:val="16"/>
          <w:szCs w:val="16"/>
          <w:u w:val="single"/>
        </w:rPr>
      </w:pPr>
      <w:r w:rsidRPr="004967DF">
        <w:rPr>
          <w:rFonts w:ascii="Arial" w:hAnsi="Arial" w:cs="Arial"/>
          <w:color w:val="000000" w:themeColor="text1"/>
          <w:sz w:val="16"/>
          <w:szCs w:val="16"/>
          <w:u w:val="single"/>
        </w:rPr>
        <w:t xml:space="preserve">3.2.2. выявления фактов, предусмотренных </w:t>
      </w:r>
      <w:hyperlink r:id="rId14" w:anchor="/document/36995115/entry/511" w:history="1">
        <w:r w:rsidRPr="004967DF">
          <w:rPr>
            <w:rStyle w:val="ac"/>
            <w:rFonts w:ascii="Arial" w:hAnsi="Arial" w:cs="Arial"/>
            <w:color w:val="000000" w:themeColor="text1"/>
            <w:sz w:val="16"/>
            <w:szCs w:val="16"/>
          </w:rPr>
          <w:t>пунктом 1 части 1</w:t>
        </w:r>
      </w:hyperlink>
      <w:r w:rsidRPr="004967DF">
        <w:rPr>
          <w:rFonts w:ascii="Arial" w:hAnsi="Arial" w:cs="Arial"/>
          <w:color w:val="000000" w:themeColor="text1"/>
          <w:sz w:val="16"/>
          <w:szCs w:val="16"/>
          <w:u w:val="single"/>
        </w:rPr>
        <w:t xml:space="preserve"> з</w:t>
      </w:r>
      <w:r w:rsidRPr="004967DF">
        <w:rPr>
          <w:rFonts w:ascii="Arial" w:hAnsi="Arial" w:cs="Arial"/>
          <w:color w:val="000000" w:themeColor="text1"/>
          <w:sz w:val="16"/>
          <w:szCs w:val="16"/>
          <w:u w:val="single"/>
          <w:shd w:val="clear" w:color="auto" w:fill="FFFFFF"/>
        </w:rPr>
        <w:t>акона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4967DF">
        <w:rPr>
          <w:rFonts w:ascii="Arial" w:hAnsi="Arial" w:cs="Arial"/>
          <w:color w:val="000000" w:themeColor="text1"/>
          <w:sz w:val="16"/>
          <w:szCs w:val="16"/>
          <w:u w:val="single"/>
        </w:rPr>
        <w:t>, установленных в результате взаимодействия между органом местного самоуправления и соответствующими федеральными и краевыми структурами;</w:t>
      </w:r>
    </w:p>
    <w:p w:rsidR="00744412" w:rsidRPr="004967DF" w:rsidRDefault="00744412" w:rsidP="00744412">
      <w:pPr>
        <w:pStyle w:val="s1"/>
        <w:shd w:val="clear" w:color="auto" w:fill="FFFFFF"/>
        <w:spacing w:before="0" w:beforeAutospacing="0" w:after="0" w:afterAutospacing="0"/>
        <w:ind w:firstLine="709"/>
        <w:jc w:val="both"/>
        <w:rPr>
          <w:rFonts w:ascii="Arial" w:hAnsi="Arial" w:cs="Arial"/>
          <w:color w:val="000000" w:themeColor="text1"/>
          <w:sz w:val="16"/>
          <w:szCs w:val="16"/>
          <w:u w:val="single"/>
        </w:rPr>
      </w:pPr>
      <w:r w:rsidRPr="004967DF">
        <w:rPr>
          <w:rFonts w:ascii="Arial" w:hAnsi="Arial" w:cs="Arial"/>
          <w:color w:val="000000" w:themeColor="text1"/>
          <w:sz w:val="16"/>
          <w:szCs w:val="16"/>
          <w:u w:val="single"/>
        </w:rPr>
        <w:t xml:space="preserve">3.2.3. поступления уведомления о принятии решения о постановке заявителя на учет органом местного самоуправления другого муниципального образования Краснодарского края в соответствии с </w:t>
      </w:r>
      <w:hyperlink r:id="rId15" w:anchor="/document/36995115/entry/392" w:history="1">
        <w:r w:rsidRPr="004967DF">
          <w:rPr>
            <w:rStyle w:val="ac"/>
            <w:rFonts w:ascii="Arial" w:hAnsi="Arial" w:cs="Arial"/>
            <w:color w:val="000000" w:themeColor="text1"/>
            <w:sz w:val="16"/>
            <w:szCs w:val="16"/>
          </w:rPr>
          <w:t xml:space="preserve">абзацем вторым части </w:t>
        </w:r>
        <w:r w:rsidR="00062A82" w:rsidRPr="004967DF">
          <w:rPr>
            <w:rStyle w:val="ac"/>
            <w:rFonts w:ascii="Arial" w:hAnsi="Arial" w:cs="Arial"/>
            <w:color w:val="000000" w:themeColor="text1"/>
            <w:sz w:val="16"/>
            <w:szCs w:val="16"/>
          </w:rPr>
          <w:t xml:space="preserve"> </w:t>
        </w:r>
        <w:r w:rsidRPr="004967DF">
          <w:rPr>
            <w:rStyle w:val="ac"/>
            <w:rFonts w:ascii="Arial" w:hAnsi="Arial" w:cs="Arial"/>
            <w:color w:val="000000" w:themeColor="text1"/>
            <w:sz w:val="16"/>
            <w:szCs w:val="16"/>
          </w:rPr>
          <w:t>9 статьи 3</w:t>
        </w:r>
      </w:hyperlink>
      <w:r w:rsidRPr="004967DF">
        <w:rPr>
          <w:rFonts w:ascii="Arial" w:hAnsi="Arial" w:cs="Arial"/>
          <w:color w:val="000000" w:themeColor="text1"/>
          <w:sz w:val="16"/>
          <w:szCs w:val="16"/>
          <w:u w:val="single"/>
        </w:rPr>
        <w:t xml:space="preserve"> з</w:t>
      </w:r>
      <w:r w:rsidRPr="004967DF">
        <w:rPr>
          <w:rFonts w:ascii="Arial" w:hAnsi="Arial" w:cs="Arial"/>
          <w:color w:val="000000" w:themeColor="text1"/>
          <w:sz w:val="16"/>
          <w:szCs w:val="16"/>
          <w:u w:val="single"/>
          <w:shd w:val="clear" w:color="auto" w:fill="FFFFFF"/>
        </w:rPr>
        <w:t>акона Краснодарского края от 26 декабря 20</w:t>
      </w:r>
      <w:r w:rsidR="00062A82" w:rsidRPr="004967DF">
        <w:rPr>
          <w:rFonts w:ascii="Arial" w:hAnsi="Arial" w:cs="Arial"/>
          <w:color w:val="000000" w:themeColor="text1"/>
          <w:sz w:val="16"/>
          <w:szCs w:val="16"/>
          <w:u w:val="single"/>
          <w:shd w:val="clear" w:color="auto" w:fill="FFFFFF"/>
        </w:rPr>
        <w:t xml:space="preserve">14 года 3085-КЗ </w:t>
      </w:r>
      <w:r w:rsidRPr="004967DF">
        <w:rPr>
          <w:rFonts w:ascii="Arial" w:hAnsi="Arial" w:cs="Arial"/>
          <w:color w:val="000000" w:themeColor="text1"/>
          <w:sz w:val="16"/>
          <w:szCs w:val="16"/>
          <w:u w:val="single"/>
          <w:shd w:val="clear" w:color="auto" w:fill="FFFFFF"/>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744412" w:rsidRPr="004967DF" w:rsidRDefault="00744412" w:rsidP="00744412">
      <w:pPr>
        <w:pStyle w:val="s1"/>
        <w:shd w:val="clear" w:color="auto" w:fill="FFFFFF"/>
        <w:spacing w:before="0" w:beforeAutospacing="0" w:after="0" w:afterAutospacing="0"/>
        <w:ind w:firstLine="709"/>
        <w:jc w:val="both"/>
        <w:rPr>
          <w:rFonts w:ascii="Arial" w:hAnsi="Arial" w:cs="Arial"/>
          <w:sz w:val="16"/>
          <w:szCs w:val="16"/>
          <w:u w:val="single"/>
        </w:rPr>
      </w:pPr>
      <w:r w:rsidRPr="004967DF">
        <w:rPr>
          <w:rFonts w:ascii="Arial" w:hAnsi="Arial" w:cs="Arial"/>
          <w:sz w:val="16"/>
          <w:szCs w:val="16"/>
          <w:u w:val="single"/>
        </w:rPr>
        <w:t>3.2.4. поступления уведомления о предоставлении заявителю иной меры социальной поддержки.</w:t>
      </w:r>
    </w:p>
    <w:p w:rsidR="00744412" w:rsidRPr="004967DF" w:rsidRDefault="00744412" w:rsidP="00744412">
      <w:pPr>
        <w:pStyle w:val="42"/>
        <w:tabs>
          <w:tab w:val="left" w:pos="1843"/>
        </w:tabs>
        <w:spacing w:line="240" w:lineRule="auto"/>
        <w:ind w:firstLine="709"/>
        <w:rPr>
          <w:rFonts w:ascii="Arial" w:hAnsi="Arial" w:cs="Arial"/>
          <w:sz w:val="16"/>
          <w:szCs w:val="16"/>
        </w:rPr>
      </w:pPr>
      <w:r w:rsidRPr="004967DF">
        <w:rPr>
          <w:rStyle w:val="1f1"/>
          <w:rFonts w:ascii="Arial" w:hAnsi="Arial" w:cs="Arial"/>
          <w:sz w:val="16"/>
          <w:szCs w:val="16"/>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44412" w:rsidRPr="004967DF" w:rsidRDefault="00744412" w:rsidP="00744412">
      <w:pPr>
        <w:pStyle w:val="af8"/>
        <w:ind w:firstLine="709"/>
        <w:rPr>
          <w:rFonts w:ascii="Arial" w:hAnsi="Arial" w:cs="Arial"/>
          <w:b/>
          <w:bCs/>
          <w:sz w:val="16"/>
          <w:szCs w:val="16"/>
          <w:shd w:val="clear" w:color="auto" w:fill="FF00FF"/>
        </w:rPr>
      </w:pPr>
    </w:p>
    <w:p w:rsidR="00744412" w:rsidRPr="004967DF" w:rsidRDefault="00744412" w:rsidP="00744412">
      <w:pPr>
        <w:pStyle w:val="af8"/>
        <w:ind w:firstLine="709"/>
        <w:rPr>
          <w:rFonts w:ascii="Arial" w:hAnsi="Arial" w:cs="Arial"/>
          <w:b/>
          <w:bCs/>
          <w:sz w:val="16"/>
          <w:szCs w:val="16"/>
          <w:shd w:val="clear" w:color="auto" w:fill="FF00FF"/>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Новокубанского района                                                                     М.В. Никитенко</w:t>
      </w: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tabs>
          <w:tab w:val="left" w:pos="4545"/>
        </w:tabs>
        <w:ind w:left="4422" w:firstLine="113"/>
        <w:rPr>
          <w:rFonts w:ascii="Arial" w:hAnsi="Arial" w:cs="Arial"/>
          <w:sz w:val="16"/>
          <w:szCs w:val="16"/>
        </w:rPr>
      </w:pPr>
      <w:r w:rsidRPr="004967DF">
        <w:rPr>
          <w:rFonts w:ascii="Arial" w:hAnsi="Arial" w:cs="Arial"/>
          <w:sz w:val="16"/>
          <w:szCs w:val="16"/>
        </w:rPr>
        <w:t xml:space="preserve">Приложение № 5 </w:t>
      </w:r>
    </w:p>
    <w:p w:rsidR="00744412" w:rsidRPr="004967DF" w:rsidRDefault="00744412" w:rsidP="00744412">
      <w:pPr>
        <w:ind w:left="4535"/>
        <w:rPr>
          <w:rFonts w:ascii="Arial" w:hAnsi="Arial" w:cs="Arial"/>
          <w:sz w:val="16"/>
          <w:szCs w:val="16"/>
        </w:rPr>
      </w:pPr>
      <w:r w:rsidRPr="004967DF">
        <w:rPr>
          <w:rStyle w:val="1f1"/>
          <w:rFonts w:ascii="Arial" w:hAnsi="Arial" w:cs="Arial"/>
          <w:sz w:val="16"/>
          <w:szCs w:val="16"/>
        </w:rPr>
        <w:t>к административному регламенту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Style w:val="1f1"/>
          <w:rFonts w:ascii="Arial" w:hAnsi="Arial" w:cs="Arial"/>
          <w:bCs/>
          <w:sz w:val="16"/>
          <w:szCs w:val="16"/>
        </w:rPr>
        <w:t>»</w:t>
      </w:r>
    </w:p>
    <w:p w:rsidR="00744412" w:rsidRPr="004967DF" w:rsidRDefault="00744412" w:rsidP="00744412">
      <w:pPr>
        <w:ind w:left="4535"/>
        <w:rPr>
          <w:rFonts w:ascii="Arial" w:hAnsi="Arial" w:cs="Arial"/>
          <w:sz w:val="16"/>
          <w:szCs w:val="16"/>
        </w:rPr>
      </w:pPr>
    </w:p>
    <w:p w:rsidR="00744412" w:rsidRPr="004967DF" w:rsidRDefault="00744412" w:rsidP="00744412">
      <w:pPr>
        <w:contextualSpacing/>
        <w:jc w:val="center"/>
        <w:rPr>
          <w:rFonts w:ascii="Arial" w:hAnsi="Arial" w:cs="Arial"/>
          <w:sz w:val="16"/>
          <w:szCs w:val="16"/>
        </w:rPr>
      </w:pPr>
      <w:r w:rsidRPr="004967DF">
        <w:rPr>
          <w:rStyle w:val="1f1"/>
          <w:rFonts w:ascii="Arial" w:hAnsi="Arial" w:cs="Arial"/>
          <w:b/>
          <w:bCs/>
          <w:sz w:val="16"/>
          <w:szCs w:val="16"/>
        </w:rPr>
        <w:t>ФОРМА ЗАЯВЛЕНИЯ</w:t>
      </w:r>
    </w:p>
    <w:p w:rsidR="00744412" w:rsidRPr="004967DF" w:rsidRDefault="00744412" w:rsidP="00744412">
      <w:pPr>
        <w:rPr>
          <w:rFonts w:ascii="Arial" w:hAnsi="Arial" w:cs="Arial"/>
          <w:sz w:val="16"/>
          <w:szCs w:val="16"/>
        </w:rPr>
      </w:pPr>
    </w:p>
    <w:tbl>
      <w:tblPr>
        <w:tblW w:w="0" w:type="auto"/>
        <w:jc w:val="center"/>
        <w:tblLayout w:type="fixed"/>
        <w:tblLook w:val="0000" w:firstRow="0" w:lastRow="0" w:firstColumn="0" w:lastColumn="0" w:noHBand="0" w:noVBand="0"/>
      </w:tblPr>
      <w:tblGrid>
        <w:gridCol w:w="4020"/>
        <w:gridCol w:w="5013"/>
      </w:tblGrid>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shd w:val="clear" w:color="auto" w:fill="auto"/>
          </w:tcPr>
          <w:p w:rsidR="00744412" w:rsidRPr="004967DF" w:rsidRDefault="00744412" w:rsidP="00744412">
            <w:pPr>
              <w:rPr>
                <w:rFonts w:ascii="Arial" w:hAnsi="Arial" w:cs="Arial"/>
                <w:sz w:val="16"/>
                <w:szCs w:val="16"/>
              </w:rPr>
            </w:pPr>
            <w:r w:rsidRPr="004967DF">
              <w:rPr>
                <w:rFonts w:ascii="Arial" w:hAnsi="Arial" w:cs="Arial"/>
                <w:sz w:val="16"/>
                <w:szCs w:val="16"/>
              </w:rPr>
              <w:t>Главе ___________________________</w:t>
            </w: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bottom w:val="single" w:sz="4" w:space="0" w:color="000000"/>
            </w:tcBorders>
            <w:shd w:val="clear" w:color="auto" w:fill="auto"/>
          </w:tcPr>
          <w:p w:rsidR="00744412" w:rsidRPr="004967DF" w:rsidRDefault="00744412" w:rsidP="00744412">
            <w:pPr>
              <w:rPr>
                <w:rFonts w:ascii="Arial" w:hAnsi="Arial" w:cs="Arial"/>
                <w:sz w:val="16"/>
                <w:szCs w:val="16"/>
              </w:rPr>
            </w:pPr>
            <w:r w:rsidRPr="004967DF">
              <w:rPr>
                <w:rFonts w:ascii="Arial" w:hAnsi="Arial" w:cs="Arial"/>
                <w:sz w:val="16"/>
                <w:szCs w:val="16"/>
              </w:rPr>
              <w:t xml:space="preserve">от </w:t>
            </w: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snapToGrid w:val="0"/>
              <w:ind w:left="-28" w:right="-129"/>
              <w:rPr>
                <w:rFonts w:ascii="Arial" w:hAnsi="Arial" w:cs="Arial"/>
                <w:spacing w:val="-4"/>
                <w:sz w:val="16"/>
                <w:szCs w:val="16"/>
              </w:rPr>
            </w:pPr>
          </w:p>
        </w:tc>
      </w:tr>
      <w:tr w:rsidR="00744412" w:rsidRPr="004967DF" w:rsidTr="00744412">
        <w:trPr>
          <w:trHeight w:val="815"/>
          <w:jc w:val="center"/>
        </w:trPr>
        <w:tc>
          <w:tcPr>
            <w:tcW w:w="4020" w:type="dxa"/>
            <w:shd w:val="clear" w:color="auto" w:fill="auto"/>
          </w:tcPr>
          <w:p w:rsidR="00744412" w:rsidRPr="004967DF" w:rsidRDefault="00744412" w:rsidP="00744412">
            <w:pPr>
              <w:snapToGrid w:val="0"/>
              <w:jc w:val="center"/>
              <w:rPr>
                <w:rFonts w:ascii="Arial" w:hAnsi="Arial" w:cs="Arial"/>
                <w:spacing w:val="-4"/>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autoSpaceDE w:val="0"/>
              <w:jc w:val="center"/>
              <w:rPr>
                <w:rFonts w:ascii="Arial" w:hAnsi="Arial" w:cs="Arial"/>
                <w:sz w:val="16"/>
                <w:szCs w:val="16"/>
              </w:rPr>
            </w:pPr>
            <w:r w:rsidRPr="004967DF">
              <w:rPr>
                <w:rFonts w:ascii="Arial" w:hAnsi="Arial" w:cs="Arial"/>
                <w:spacing w:val="-2"/>
                <w:sz w:val="16"/>
                <w:szCs w:val="16"/>
              </w:rPr>
              <w:t>(ФИО заявителя)</w:t>
            </w:r>
          </w:p>
          <w:p w:rsidR="00744412" w:rsidRPr="004967DF" w:rsidRDefault="00744412" w:rsidP="00744412">
            <w:pPr>
              <w:rPr>
                <w:rFonts w:ascii="Arial" w:hAnsi="Arial" w:cs="Arial"/>
                <w:spacing w:val="-2"/>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snapToGrid w:val="0"/>
              <w:rPr>
                <w:rFonts w:ascii="Arial" w:hAnsi="Arial" w:cs="Arial"/>
                <w:spacing w:val="-2"/>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pacing w:val="-2"/>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rPr>
                <w:rFonts w:ascii="Arial" w:hAnsi="Arial" w:cs="Arial"/>
                <w:sz w:val="16"/>
                <w:szCs w:val="16"/>
              </w:rPr>
            </w:pPr>
            <w:r w:rsidRPr="004967DF">
              <w:rPr>
                <w:rFonts w:ascii="Arial" w:eastAsia="Calibri" w:hAnsi="Arial" w:cs="Arial"/>
                <w:spacing w:val="-2"/>
                <w:sz w:val="16"/>
                <w:szCs w:val="16"/>
              </w:rPr>
              <w:t>(реквизиты документа удостоверяющего личность физического лица)</w:t>
            </w: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snapToGrid w:val="0"/>
              <w:rPr>
                <w:rFonts w:ascii="Arial" w:hAnsi="Arial" w:cs="Arial"/>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snapToGrid w:val="0"/>
              <w:rPr>
                <w:rFonts w:ascii="Arial" w:hAnsi="Arial" w:cs="Arial"/>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jc w:val="center"/>
              <w:rPr>
                <w:rFonts w:ascii="Arial" w:hAnsi="Arial" w:cs="Arial"/>
                <w:sz w:val="16"/>
                <w:szCs w:val="16"/>
              </w:rPr>
            </w:pPr>
            <w:r w:rsidRPr="004967DF">
              <w:rPr>
                <w:rFonts w:ascii="Arial" w:eastAsia="Calibri" w:hAnsi="Arial" w:cs="Arial"/>
                <w:spacing w:val="-2"/>
                <w:sz w:val="16"/>
                <w:szCs w:val="16"/>
              </w:rPr>
              <w:t xml:space="preserve">(место жительства </w:t>
            </w:r>
            <w:r w:rsidRPr="004967DF">
              <w:rPr>
                <w:rFonts w:ascii="Arial" w:hAnsi="Arial" w:cs="Arial"/>
                <w:spacing w:val="-2"/>
                <w:sz w:val="16"/>
                <w:szCs w:val="16"/>
              </w:rPr>
              <w:t>заявителя</w:t>
            </w:r>
            <w:r w:rsidRPr="004967DF">
              <w:rPr>
                <w:rFonts w:ascii="Arial" w:eastAsia="Calibri" w:hAnsi="Arial" w:cs="Arial"/>
                <w:spacing w:val="-2"/>
                <w:sz w:val="16"/>
                <w:szCs w:val="16"/>
              </w:rPr>
              <w:t>)</w:t>
            </w: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rPr>
                <w:rFonts w:ascii="Arial" w:hAnsi="Arial" w:cs="Arial"/>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tabs>
                <w:tab w:val="left" w:pos="3544"/>
              </w:tabs>
              <w:autoSpaceDE w:val="0"/>
              <w:spacing w:line="204" w:lineRule="auto"/>
              <w:jc w:val="center"/>
              <w:rPr>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В лице:</w:t>
            </w: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tabs>
                <w:tab w:val="left" w:pos="113"/>
              </w:tabs>
              <w:autoSpaceDE w:val="0"/>
              <w:snapToGrid w:val="0"/>
              <w:spacing w:line="204" w:lineRule="auto"/>
              <w:ind w:left="-28"/>
              <w:jc w:val="center"/>
              <w:rPr>
                <w:rFonts w:ascii="Arial" w:hAnsi="Arial" w:cs="Arial"/>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tabs>
                <w:tab w:val="left" w:pos="113"/>
              </w:tabs>
              <w:autoSpaceDE w:val="0"/>
              <w:snapToGrid w:val="0"/>
              <w:spacing w:line="204" w:lineRule="auto"/>
              <w:ind w:left="-28"/>
              <w:jc w:val="center"/>
              <w:rPr>
                <w:rFonts w:ascii="Arial" w:eastAsia="Calibri" w:hAnsi="Arial" w:cs="Arial"/>
                <w:spacing w:val="-2"/>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eastAsia="Calibri" w:hAnsi="Arial" w:cs="Arial"/>
                <w:spacing w:val="-2"/>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tabs>
                <w:tab w:val="left" w:pos="113"/>
              </w:tabs>
              <w:autoSpaceDE w:val="0"/>
              <w:spacing w:line="204" w:lineRule="auto"/>
              <w:ind w:left="-28"/>
              <w:jc w:val="center"/>
              <w:rPr>
                <w:rFonts w:ascii="Arial" w:hAnsi="Arial" w:cs="Arial"/>
                <w:sz w:val="16"/>
                <w:szCs w:val="16"/>
              </w:rPr>
            </w:pPr>
            <w:r w:rsidRPr="004967DF">
              <w:rPr>
                <w:rFonts w:ascii="Arial" w:eastAsia="Calibri" w:hAnsi="Arial" w:cs="Arial"/>
                <w:spacing w:val="-2"/>
                <w:sz w:val="16"/>
                <w:szCs w:val="16"/>
              </w:rPr>
              <w:t>(должность, Ф.И.О.)</w:t>
            </w:r>
          </w:p>
          <w:p w:rsidR="00744412" w:rsidRPr="004967DF" w:rsidRDefault="00744412" w:rsidP="00744412">
            <w:pPr>
              <w:tabs>
                <w:tab w:val="left" w:pos="113"/>
              </w:tabs>
              <w:autoSpaceDE w:val="0"/>
              <w:spacing w:line="204" w:lineRule="auto"/>
              <w:ind w:left="-28"/>
              <w:rPr>
                <w:rFonts w:ascii="Arial" w:hAnsi="Arial" w:cs="Arial"/>
                <w:sz w:val="16"/>
                <w:szCs w:val="16"/>
              </w:rPr>
            </w:pPr>
            <w:r w:rsidRPr="004967DF">
              <w:rPr>
                <w:rFonts w:ascii="Arial" w:eastAsia="Calibri" w:hAnsi="Arial" w:cs="Arial"/>
                <w:spacing w:val="-2"/>
                <w:sz w:val="16"/>
                <w:szCs w:val="16"/>
              </w:rPr>
              <w:t>Действующего на основании:</w:t>
            </w: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bottom w:val="single" w:sz="4" w:space="0" w:color="000000"/>
            </w:tcBorders>
            <w:shd w:val="clear" w:color="auto" w:fill="auto"/>
          </w:tcPr>
          <w:p w:rsidR="00744412" w:rsidRPr="004967DF" w:rsidRDefault="00744412" w:rsidP="00744412">
            <w:pPr>
              <w:tabs>
                <w:tab w:val="left" w:pos="113"/>
              </w:tabs>
              <w:autoSpaceDE w:val="0"/>
              <w:snapToGrid w:val="0"/>
              <w:spacing w:line="204" w:lineRule="auto"/>
              <w:ind w:left="-28"/>
              <w:jc w:val="center"/>
              <w:rPr>
                <w:rFonts w:ascii="Arial" w:hAnsi="Arial" w:cs="Arial"/>
                <w:sz w:val="16"/>
                <w:szCs w:val="16"/>
              </w:rPr>
            </w:pPr>
          </w:p>
        </w:tc>
      </w:tr>
      <w:tr w:rsidR="00744412" w:rsidRPr="004967DF" w:rsidTr="00744412">
        <w:trPr>
          <w:jc w:val="center"/>
        </w:trPr>
        <w:tc>
          <w:tcPr>
            <w:tcW w:w="4020" w:type="dxa"/>
            <w:shd w:val="clear" w:color="auto" w:fill="auto"/>
          </w:tcPr>
          <w:p w:rsidR="00744412" w:rsidRPr="004967DF" w:rsidRDefault="00744412" w:rsidP="00744412">
            <w:pPr>
              <w:snapToGrid w:val="0"/>
              <w:jc w:val="center"/>
              <w:rPr>
                <w:rFonts w:ascii="Arial" w:hAnsi="Arial" w:cs="Arial"/>
                <w:sz w:val="16"/>
                <w:szCs w:val="16"/>
              </w:rPr>
            </w:pPr>
          </w:p>
        </w:tc>
        <w:tc>
          <w:tcPr>
            <w:tcW w:w="5013" w:type="dxa"/>
            <w:tcBorders>
              <w:top w:val="single" w:sz="4" w:space="0" w:color="000000"/>
            </w:tcBorders>
            <w:shd w:val="clear" w:color="auto" w:fill="auto"/>
          </w:tcPr>
          <w:p w:rsidR="00744412" w:rsidRPr="004967DF" w:rsidRDefault="00744412" w:rsidP="00744412">
            <w:pPr>
              <w:tabs>
                <w:tab w:val="left" w:pos="113"/>
              </w:tabs>
              <w:ind w:hanging="28"/>
              <w:jc w:val="center"/>
              <w:rPr>
                <w:rFonts w:ascii="Arial" w:hAnsi="Arial" w:cs="Arial"/>
                <w:sz w:val="16"/>
                <w:szCs w:val="16"/>
              </w:rPr>
            </w:pPr>
            <w:r w:rsidRPr="004967DF">
              <w:rPr>
                <w:rFonts w:ascii="Arial" w:hAnsi="Arial" w:cs="Arial"/>
                <w:spacing w:val="-2"/>
                <w:sz w:val="16"/>
                <w:szCs w:val="16"/>
              </w:rPr>
              <w:t>(доверенности, устава или др.)</w:t>
            </w:r>
          </w:p>
        </w:tc>
      </w:tr>
    </w:tbl>
    <w:p w:rsidR="00744412" w:rsidRPr="004967DF" w:rsidRDefault="00744412" w:rsidP="00744412">
      <w:pPr>
        <w:pStyle w:val="a8"/>
        <w:ind w:firstLine="425"/>
        <w:jc w:val="center"/>
        <w:rPr>
          <w:rFonts w:ascii="Arial" w:hAnsi="Arial" w:cs="Arial"/>
          <w:sz w:val="16"/>
          <w:szCs w:val="16"/>
        </w:rPr>
      </w:pPr>
      <w:r w:rsidRPr="004967DF">
        <w:rPr>
          <w:rFonts w:ascii="Arial" w:hAnsi="Arial" w:cs="Arial"/>
          <w:b/>
          <w:sz w:val="16"/>
          <w:szCs w:val="16"/>
        </w:rPr>
        <w:t>Заявление</w:t>
      </w:r>
    </w:p>
    <w:p w:rsidR="00744412" w:rsidRPr="004967DF" w:rsidRDefault="00744412" w:rsidP="00744412">
      <w:pPr>
        <w:pStyle w:val="a8"/>
        <w:ind w:firstLine="425"/>
        <w:jc w:val="center"/>
        <w:rPr>
          <w:rFonts w:ascii="Arial" w:hAnsi="Arial" w:cs="Arial"/>
          <w:sz w:val="16"/>
          <w:szCs w:val="16"/>
        </w:rPr>
      </w:pPr>
      <w:r w:rsidRPr="004967DF">
        <w:rPr>
          <w:rFonts w:ascii="Arial" w:hAnsi="Arial" w:cs="Arial"/>
          <w:b/>
          <w:sz w:val="16"/>
          <w:szCs w:val="16"/>
        </w:rPr>
        <w:t>о выдаче дубликата</w:t>
      </w:r>
    </w:p>
    <w:p w:rsidR="00744412" w:rsidRPr="004967DF" w:rsidRDefault="00744412" w:rsidP="00744412">
      <w:pPr>
        <w:pStyle w:val="a8"/>
        <w:ind w:firstLine="840"/>
        <w:rPr>
          <w:rFonts w:ascii="Arial" w:hAnsi="Arial" w:cs="Arial"/>
          <w:sz w:val="16"/>
          <w:szCs w:val="16"/>
        </w:rPr>
      </w:pPr>
      <w:r w:rsidRPr="004967DF">
        <w:rPr>
          <w:rFonts w:ascii="Arial" w:hAnsi="Arial" w:cs="Arial"/>
          <w:sz w:val="16"/>
          <w:szCs w:val="16"/>
        </w:rPr>
        <w:t>Прошу выдать дубликат копию правового акта администрации Новокубанского городского поселения Новокубанского района, по предоставленной муниципальной услуге от ____________ №___________, в связи с утратой (порчей) полученного документа:</w:t>
      </w:r>
    </w:p>
    <w:p w:rsidR="00744412" w:rsidRPr="004967DF" w:rsidRDefault="00744412" w:rsidP="00744412">
      <w:pPr>
        <w:autoSpaceDE w:val="0"/>
        <w:rPr>
          <w:rFonts w:ascii="Arial" w:hAnsi="Arial" w:cs="Arial"/>
          <w:sz w:val="16"/>
          <w:szCs w:val="16"/>
        </w:rPr>
      </w:pPr>
      <w:r w:rsidRPr="004967DF">
        <w:rPr>
          <w:rFonts w:ascii="Arial" w:hAnsi="Arial" w:cs="Arial"/>
          <w:spacing w:val="-2"/>
          <w:sz w:val="16"/>
          <w:szCs w:val="16"/>
        </w:rPr>
        <w:t>Вид документа: _______________________________________________________</w:t>
      </w:r>
    </w:p>
    <w:p w:rsidR="00744412" w:rsidRPr="004967DF" w:rsidRDefault="00744412" w:rsidP="00744412">
      <w:pPr>
        <w:autoSpaceDE w:val="0"/>
        <w:rPr>
          <w:rFonts w:ascii="Arial" w:hAnsi="Arial" w:cs="Arial"/>
          <w:sz w:val="16"/>
          <w:szCs w:val="16"/>
        </w:rPr>
      </w:pPr>
      <w:r w:rsidRPr="004967DF">
        <w:rPr>
          <w:rFonts w:ascii="Arial" w:hAnsi="Arial" w:cs="Arial"/>
          <w:spacing w:val="-2"/>
          <w:sz w:val="16"/>
          <w:szCs w:val="16"/>
        </w:rPr>
        <w:t>Дата документа:__________________ номер документа______________________</w:t>
      </w:r>
    </w:p>
    <w:p w:rsidR="00744412" w:rsidRPr="004967DF" w:rsidRDefault="00744412" w:rsidP="00744412">
      <w:pPr>
        <w:autoSpaceDE w:val="0"/>
        <w:rPr>
          <w:rFonts w:ascii="Arial" w:hAnsi="Arial" w:cs="Arial"/>
          <w:sz w:val="16"/>
          <w:szCs w:val="16"/>
        </w:rPr>
      </w:pPr>
      <w:r w:rsidRPr="004967DF">
        <w:rPr>
          <w:rFonts w:ascii="Arial" w:hAnsi="Arial" w:cs="Arial"/>
          <w:spacing w:val="-2"/>
          <w:sz w:val="16"/>
          <w:szCs w:val="16"/>
        </w:rPr>
        <w:t>Наименование документа:_______________________________________________</w:t>
      </w:r>
    </w:p>
    <w:p w:rsidR="00744412" w:rsidRPr="004967DF" w:rsidRDefault="00744412" w:rsidP="00744412">
      <w:pPr>
        <w:autoSpaceDE w:val="0"/>
        <w:rPr>
          <w:rFonts w:ascii="Arial" w:hAnsi="Arial" w:cs="Arial"/>
          <w:sz w:val="16"/>
          <w:szCs w:val="16"/>
        </w:rPr>
      </w:pPr>
      <w:r w:rsidRPr="004967DF">
        <w:rPr>
          <w:rFonts w:ascii="Arial" w:hAnsi="Arial" w:cs="Arial"/>
          <w:spacing w:val="-2"/>
          <w:sz w:val="16"/>
          <w:szCs w:val="16"/>
        </w:rPr>
        <w:t>_______________________________________________________________________________________________________________________________________________________________________________________________________________</w:t>
      </w:r>
    </w:p>
    <w:p w:rsidR="00744412" w:rsidRPr="004967DF" w:rsidRDefault="00744412" w:rsidP="00744412">
      <w:pPr>
        <w:autoSpaceDE w:val="0"/>
        <w:rPr>
          <w:rFonts w:ascii="Arial" w:hAnsi="Arial" w:cs="Arial"/>
          <w:sz w:val="16"/>
          <w:szCs w:val="16"/>
        </w:rPr>
      </w:pPr>
      <w:r w:rsidRPr="004967DF">
        <w:rPr>
          <w:rFonts w:ascii="Arial" w:hAnsi="Arial" w:cs="Arial"/>
          <w:spacing w:val="-2"/>
          <w:sz w:val="16"/>
          <w:szCs w:val="16"/>
        </w:rPr>
        <w:t xml:space="preserve">Почтовый адрес и (или) адрес электронной почты для связи с заявителем: </w:t>
      </w:r>
    </w:p>
    <w:p w:rsidR="00744412" w:rsidRPr="004967DF" w:rsidRDefault="00744412" w:rsidP="00744412">
      <w:pPr>
        <w:autoSpaceDE w:val="0"/>
        <w:rPr>
          <w:rFonts w:ascii="Arial" w:hAnsi="Arial" w:cs="Arial"/>
          <w:sz w:val="16"/>
          <w:szCs w:val="16"/>
        </w:rPr>
      </w:pPr>
      <w:r w:rsidRPr="004967DF">
        <w:rPr>
          <w:rFonts w:ascii="Arial" w:eastAsia="Calibri" w:hAnsi="Arial" w:cs="Arial"/>
          <w:sz w:val="16"/>
          <w:szCs w:val="16"/>
        </w:rPr>
        <w:t>____________________________________________________________________</w:t>
      </w:r>
    </w:p>
    <w:p w:rsidR="00744412" w:rsidRPr="004967DF" w:rsidRDefault="00744412" w:rsidP="00744412">
      <w:pPr>
        <w:rPr>
          <w:rFonts w:ascii="Arial" w:hAnsi="Arial" w:cs="Arial"/>
          <w:sz w:val="16"/>
          <w:szCs w:val="16"/>
        </w:rPr>
      </w:pPr>
      <w:r w:rsidRPr="004967DF">
        <w:rPr>
          <w:rFonts w:ascii="Arial" w:hAnsi="Arial" w:cs="Arial"/>
          <w:spacing w:val="-2"/>
          <w:sz w:val="16"/>
          <w:szCs w:val="16"/>
        </w:rPr>
        <w:t>Телефон (факс):________________________________________________________</w:t>
      </w:r>
    </w:p>
    <w:p w:rsidR="00744412" w:rsidRPr="004967DF" w:rsidRDefault="00744412" w:rsidP="00744412">
      <w:pPr>
        <w:ind w:left="708"/>
        <w:rPr>
          <w:rFonts w:ascii="Arial" w:hAnsi="Arial" w:cs="Arial"/>
          <w:sz w:val="16"/>
          <w:szCs w:val="16"/>
        </w:rPr>
      </w:pPr>
      <w:r w:rsidRPr="004967DF">
        <w:rPr>
          <w:rFonts w:ascii="Arial" w:hAnsi="Arial" w:cs="Arial"/>
          <w:spacing w:val="-2"/>
          <w:sz w:val="16"/>
          <w:szCs w:val="16"/>
        </w:rPr>
        <w:t xml:space="preserve">Приложение: </w:t>
      </w:r>
    </w:p>
    <w:p w:rsidR="00744412" w:rsidRPr="004967DF" w:rsidRDefault="00744412" w:rsidP="00744412">
      <w:pPr>
        <w:ind w:left="708"/>
        <w:rPr>
          <w:rFonts w:ascii="Arial" w:hAnsi="Arial" w:cs="Arial"/>
          <w:sz w:val="16"/>
          <w:szCs w:val="16"/>
        </w:rPr>
      </w:pPr>
      <w:r w:rsidRPr="004967DF">
        <w:rPr>
          <w:rFonts w:ascii="Arial" w:hAnsi="Arial" w:cs="Arial"/>
          <w:spacing w:val="-2"/>
          <w:sz w:val="16"/>
          <w:szCs w:val="16"/>
        </w:rPr>
        <w:t>1._______________________________________________________________</w:t>
      </w:r>
    </w:p>
    <w:p w:rsidR="00744412" w:rsidRPr="004967DF" w:rsidRDefault="00744412" w:rsidP="00744412">
      <w:pPr>
        <w:ind w:left="708"/>
        <w:rPr>
          <w:rFonts w:ascii="Arial" w:hAnsi="Arial" w:cs="Arial"/>
          <w:sz w:val="16"/>
          <w:szCs w:val="16"/>
        </w:rPr>
      </w:pPr>
      <w:r w:rsidRPr="004967DF">
        <w:rPr>
          <w:rFonts w:ascii="Arial" w:hAnsi="Arial" w:cs="Arial"/>
          <w:spacing w:val="-2"/>
          <w:sz w:val="16"/>
          <w:szCs w:val="16"/>
        </w:rPr>
        <w:t>2._______________________________________________________________ 3._______________________________________________________________</w:t>
      </w:r>
    </w:p>
    <w:p w:rsidR="00744412" w:rsidRPr="004967DF" w:rsidRDefault="00744412" w:rsidP="00744412">
      <w:pPr>
        <w:autoSpaceDE w:val="0"/>
        <w:rPr>
          <w:rFonts w:ascii="Arial" w:hAnsi="Arial" w:cs="Arial"/>
          <w:sz w:val="16"/>
          <w:szCs w:val="16"/>
        </w:rPr>
      </w:pPr>
      <w:r w:rsidRPr="004967DF">
        <w:rPr>
          <w:rFonts w:ascii="Arial" w:hAnsi="Arial" w:cs="Arial"/>
          <w:sz w:val="16"/>
          <w:szCs w:val="16"/>
          <w:lang w:eastAsia="ar-SA"/>
        </w:rPr>
        <w:t xml:space="preserve">         ______________           ______________                    ___________</w:t>
      </w:r>
      <w:r w:rsidRPr="004967DF">
        <w:rPr>
          <w:rFonts w:ascii="Arial" w:hAnsi="Arial" w:cs="Arial"/>
          <w:spacing w:val="-2"/>
          <w:sz w:val="16"/>
          <w:szCs w:val="16"/>
        </w:rPr>
        <w:t>___</w:t>
      </w:r>
    </w:p>
    <w:p w:rsidR="00744412" w:rsidRPr="004967DF" w:rsidRDefault="00744412" w:rsidP="00744412">
      <w:pPr>
        <w:autoSpaceDE w:val="0"/>
        <w:rPr>
          <w:rFonts w:ascii="Arial" w:hAnsi="Arial" w:cs="Arial"/>
          <w:sz w:val="16"/>
          <w:szCs w:val="16"/>
        </w:rPr>
      </w:pPr>
      <w:r w:rsidRPr="004967DF">
        <w:rPr>
          <w:rFonts w:ascii="Arial" w:hAnsi="Arial" w:cs="Arial"/>
          <w:sz w:val="16"/>
          <w:szCs w:val="16"/>
          <w:lang w:eastAsia="ar-SA"/>
        </w:rPr>
        <w:t xml:space="preserve">                     (Должность)                              (Подпись)                                                  (Ф.И.О.)</w:t>
      </w:r>
    </w:p>
    <w:p w:rsidR="00744412" w:rsidRPr="004967DF" w:rsidRDefault="00744412" w:rsidP="00744412">
      <w:pPr>
        <w:autoSpaceDE w:val="0"/>
        <w:rPr>
          <w:rFonts w:ascii="Arial" w:hAnsi="Arial" w:cs="Arial"/>
          <w:sz w:val="16"/>
          <w:szCs w:val="16"/>
        </w:rPr>
      </w:pPr>
      <w:r w:rsidRPr="004967DF">
        <w:rPr>
          <w:rFonts w:ascii="Arial" w:hAnsi="Arial" w:cs="Arial"/>
          <w:sz w:val="16"/>
          <w:szCs w:val="16"/>
        </w:rPr>
        <w:t xml:space="preserve">Документы, представленные мной для </w:t>
      </w:r>
      <w:r w:rsidRPr="004967DF">
        <w:rPr>
          <w:rFonts w:ascii="Arial" w:hAnsi="Arial" w:cs="Arial"/>
          <w:bCs/>
          <w:sz w:val="16"/>
          <w:szCs w:val="16"/>
        </w:rPr>
        <w:t>предоставления муниципальной услуги и</w:t>
      </w:r>
      <w:r w:rsidRPr="004967DF">
        <w:rPr>
          <w:rFonts w:ascii="Arial" w:hAnsi="Arial" w:cs="Arial"/>
          <w:sz w:val="16"/>
          <w:szCs w:val="16"/>
        </w:rPr>
        <w:t xml:space="preserve"> указанные в заявлении, достоверны.</w:t>
      </w:r>
    </w:p>
    <w:p w:rsidR="00744412" w:rsidRPr="004967DF" w:rsidRDefault="00744412" w:rsidP="00744412">
      <w:pPr>
        <w:autoSpaceDE w:val="0"/>
        <w:rPr>
          <w:rFonts w:ascii="Arial" w:hAnsi="Arial" w:cs="Arial"/>
          <w:sz w:val="16"/>
          <w:szCs w:val="16"/>
        </w:rPr>
      </w:pPr>
    </w:p>
    <w:p w:rsidR="00744412" w:rsidRPr="004967DF" w:rsidRDefault="00744412" w:rsidP="00744412">
      <w:pPr>
        <w:autoSpaceDE w:val="0"/>
        <w:rPr>
          <w:rFonts w:ascii="Arial" w:hAnsi="Arial" w:cs="Arial"/>
          <w:sz w:val="16"/>
          <w:szCs w:val="16"/>
        </w:rPr>
      </w:pPr>
      <w:r w:rsidRPr="004967DF">
        <w:rPr>
          <w:rFonts w:ascii="Arial" w:hAnsi="Arial" w:cs="Arial"/>
          <w:sz w:val="16"/>
          <w:szCs w:val="16"/>
        </w:rPr>
        <w:t>Способ получения результата муниципальной услуги: почтой, получить нарочно (нужное подчеркнуть).</w:t>
      </w:r>
    </w:p>
    <w:p w:rsidR="00744412" w:rsidRPr="004967DF" w:rsidRDefault="00744412" w:rsidP="00744412">
      <w:pPr>
        <w:autoSpaceDE w:val="0"/>
        <w:rPr>
          <w:rFonts w:ascii="Arial" w:hAnsi="Arial" w:cs="Arial"/>
          <w:sz w:val="16"/>
          <w:szCs w:val="16"/>
        </w:rPr>
      </w:pPr>
    </w:p>
    <w:p w:rsidR="00744412" w:rsidRPr="004967DF" w:rsidRDefault="00744412" w:rsidP="00744412">
      <w:pPr>
        <w:autoSpaceDE w:val="0"/>
        <w:rPr>
          <w:rFonts w:ascii="Arial" w:hAnsi="Arial" w:cs="Arial"/>
          <w:sz w:val="16"/>
          <w:szCs w:val="16"/>
        </w:rPr>
      </w:pPr>
      <w:r w:rsidRPr="004967DF">
        <w:rPr>
          <w:rFonts w:ascii="Arial" w:hAnsi="Arial" w:cs="Arial"/>
          <w:sz w:val="16"/>
          <w:szCs w:val="16"/>
        </w:rPr>
        <w:t>Расписку о принятии документов получил (а) ___________________________</w:t>
      </w:r>
    </w:p>
    <w:p w:rsidR="00744412" w:rsidRPr="004967DF" w:rsidRDefault="00744412" w:rsidP="00744412">
      <w:pPr>
        <w:autoSpaceDE w:val="0"/>
        <w:rPr>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«____»___________ 20___г.       _____________            __________________</w:t>
      </w:r>
    </w:p>
    <w:p w:rsidR="00744412" w:rsidRPr="004967DF" w:rsidRDefault="00744412" w:rsidP="00744412">
      <w:pPr>
        <w:autoSpaceDE w:val="0"/>
        <w:rPr>
          <w:rFonts w:ascii="Arial" w:hAnsi="Arial" w:cs="Arial"/>
          <w:sz w:val="16"/>
          <w:szCs w:val="16"/>
        </w:rPr>
      </w:pPr>
      <w:r w:rsidRPr="004967DF">
        <w:rPr>
          <w:rFonts w:ascii="Arial" w:hAnsi="Arial" w:cs="Arial"/>
          <w:bCs/>
          <w:sz w:val="16"/>
          <w:szCs w:val="16"/>
          <w:lang w:eastAsia="ar-SA"/>
        </w:rPr>
        <w:t xml:space="preserve"> </w:t>
      </w:r>
      <w:r w:rsidRPr="004967DF">
        <w:rPr>
          <w:rFonts w:ascii="Arial" w:eastAsia="Arial" w:hAnsi="Arial" w:cs="Arial"/>
          <w:bCs/>
          <w:sz w:val="16"/>
          <w:szCs w:val="16"/>
          <w:lang w:eastAsia="ar-SA"/>
        </w:rPr>
        <w:t>(дата заполнения)                                 (подпись)                (Ф.И.О. заявителя, представителя  заявителя)</w:t>
      </w:r>
    </w:p>
    <w:p w:rsidR="00744412" w:rsidRPr="004967DF" w:rsidRDefault="00744412" w:rsidP="00744412">
      <w:pPr>
        <w:pStyle w:val="af8"/>
        <w:autoSpaceDE w:val="0"/>
        <w:rPr>
          <w:rFonts w:ascii="Arial" w:hAnsi="Arial" w:cs="Arial"/>
          <w:sz w:val="16"/>
          <w:szCs w:val="16"/>
          <w:lang w:eastAsia="ar-SA"/>
        </w:rPr>
      </w:pPr>
    </w:p>
    <w:p w:rsidR="00744412" w:rsidRPr="004967DF" w:rsidRDefault="00744412" w:rsidP="00744412">
      <w:pPr>
        <w:pStyle w:val="af8"/>
        <w:autoSpaceDE w:val="0"/>
        <w:rPr>
          <w:rFonts w:ascii="Arial" w:hAnsi="Arial" w:cs="Arial"/>
          <w:sz w:val="16"/>
          <w:szCs w:val="16"/>
          <w:lang w:eastAsia="ar-SA"/>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lastRenderedPageBreak/>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М.В. Никитенко</w:t>
      </w:r>
    </w:p>
    <w:p w:rsidR="00744412" w:rsidRPr="004967DF" w:rsidRDefault="00744412" w:rsidP="00744412">
      <w:pPr>
        <w:pStyle w:val="af8"/>
        <w:autoSpaceDE w:val="0"/>
        <w:rPr>
          <w:rFonts w:ascii="Arial" w:hAnsi="Arial" w:cs="Arial"/>
          <w:sz w:val="16"/>
          <w:szCs w:val="16"/>
          <w:lang w:eastAsia="ar-SA"/>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Style w:val="1f1"/>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Приложение № 5</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к административному регламенту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предоставления муниципальной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услуги «Снятие граждан, имеющих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трех и более детей, с учета в качестве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лиц, имеющих право на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предоставление им земельных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участков в собственность бесплатно в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целях индивидуального жилищного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строительства или ведения личного </w:t>
      </w:r>
    </w:p>
    <w:p w:rsidR="00744412" w:rsidRPr="004967DF" w:rsidRDefault="00744412" w:rsidP="00744412">
      <w:pPr>
        <w:rPr>
          <w:rFonts w:ascii="Arial" w:hAnsi="Arial" w:cs="Arial"/>
          <w:sz w:val="16"/>
          <w:szCs w:val="16"/>
        </w:rPr>
      </w:pPr>
      <w:r w:rsidRPr="004967DF">
        <w:rPr>
          <w:rFonts w:ascii="Arial" w:hAnsi="Arial" w:cs="Arial"/>
          <w:sz w:val="16"/>
          <w:szCs w:val="16"/>
        </w:rPr>
        <w:t>подсобного хозяйства</w:t>
      </w:r>
      <w:r w:rsidRPr="004967DF">
        <w:rPr>
          <w:rStyle w:val="1f1"/>
          <w:rFonts w:ascii="Arial" w:hAnsi="Arial" w:cs="Arial"/>
          <w:sz w:val="16"/>
          <w:szCs w:val="16"/>
        </w:rPr>
        <w:t>»</w:t>
      </w:r>
    </w:p>
    <w:p w:rsidR="00744412" w:rsidRPr="004967DF" w:rsidRDefault="00744412" w:rsidP="00744412">
      <w:pPr>
        <w:ind w:firstLine="709"/>
        <w:rPr>
          <w:rFonts w:ascii="Arial" w:hAnsi="Arial" w:cs="Arial"/>
          <w:sz w:val="16"/>
          <w:szCs w:val="16"/>
        </w:rPr>
      </w:pPr>
    </w:p>
    <w:p w:rsidR="00744412" w:rsidRPr="004967DF" w:rsidRDefault="00744412" w:rsidP="00744412">
      <w:pPr>
        <w:ind w:firstLine="709"/>
        <w:contextualSpacing/>
        <w:jc w:val="center"/>
        <w:rPr>
          <w:rFonts w:ascii="Arial" w:hAnsi="Arial" w:cs="Arial"/>
          <w:sz w:val="16"/>
          <w:szCs w:val="16"/>
        </w:rPr>
      </w:pPr>
      <w:r w:rsidRPr="004967DF">
        <w:rPr>
          <w:rFonts w:ascii="Arial" w:hAnsi="Arial" w:cs="Arial"/>
          <w:b/>
          <w:bCs/>
          <w:sz w:val="16"/>
          <w:szCs w:val="16"/>
        </w:rPr>
        <w:t>ФОРМА ЗАЯВЛЕНИЯ</w:t>
      </w:r>
    </w:p>
    <w:p w:rsidR="00744412" w:rsidRPr="004967DF" w:rsidRDefault="00744412" w:rsidP="00744412">
      <w:pPr>
        <w:ind w:firstLine="709"/>
        <w:rPr>
          <w:rFonts w:ascii="Arial" w:hAnsi="Arial" w:cs="Arial"/>
          <w:sz w:val="16"/>
          <w:szCs w:val="16"/>
        </w:rPr>
      </w:pP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sz w:val="16"/>
          <w:szCs w:val="16"/>
        </w:rPr>
        <w:t xml:space="preserve">Главе </w:t>
      </w:r>
      <w:r w:rsidRPr="004967DF">
        <w:rPr>
          <w:rFonts w:ascii="Arial" w:hAnsi="Arial" w:cs="Arial"/>
          <w:b/>
          <w:i/>
          <w:sz w:val="16"/>
          <w:szCs w:val="16"/>
          <w:u w:val="single"/>
        </w:rPr>
        <w:t>Петрову Петру Петровичу</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от Иванова Ивана Ивановича</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(ФИО заявителя, последнее при наличии)</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 xml:space="preserve">паспорт 0000 № 000000, УФМС </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 xml:space="preserve">России по Краснодарскому краю, от </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01.01.2010</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(паспорт серия, №, кем выдан, дата выдачи)</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проживающего по адресу: </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г.Новокубанск, ул.Первомайская, 12</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телефон</w:t>
      </w:r>
      <w:r w:rsidRPr="004967DF">
        <w:rPr>
          <w:rFonts w:ascii="Arial" w:hAnsi="Arial" w:cs="Arial"/>
          <w:sz w:val="16"/>
          <w:szCs w:val="16"/>
          <w:u w:val="single"/>
        </w:rPr>
        <w:t xml:space="preserve">: </w:t>
      </w:r>
      <w:r w:rsidRPr="004967DF">
        <w:rPr>
          <w:rFonts w:ascii="Arial" w:hAnsi="Arial" w:cs="Arial"/>
          <w:b/>
          <w:i/>
          <w:sz w:val="16"/>
          <w:szCs w:val="16"/>
          <w:u w:val="single"/>
        </w:rPr>
        <w:t>8-988-99-99-999</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представитель по доверенности</w:t>
      </w:r>
      <w:r w:rsidRPr="004967DF">
        <w:rPr>
          <w:rFonts w:ascii="Arial" w:hAnsi="Arial" w:cs="Arial"/>
          <w:sz w:val="16"/>
          <w:szCs w:val="16"/>
          <w:u w:val="single"/>
        </w:rPr>
        <w:tab/>
      </w:r>
      <w:r w:rsidRPr="004967DF">
        <w:rPr>
          <w:rFonts w:ascii="Arial" w:hAnsi="Arial" w:cs="Arial"/>
          <w:sz w:val="16"/>
          <w:szCs w:val="16"/>
        </w:rPr>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rPr>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 xml:space="preserve">от «  </w:t>
      </w:r>
      <w:r w:rsidRPr="004967DF">
        <w:rPr>
          <w:rFonts w:ascii="Arial" w:hAnsi="Arial" w:cs="Arial"/>
          <w:sz w:val="16"/>
          <w:szCs w:val="16"/>
        </w:rPr>
        <w:tab/>
        <w:t>»</w:t>
      </w:r>
      <w:r w:rsidRPr="004967DF">
        <w:rPr>
          <w:rFonts w:ascii="Arial" w:hAnsi="Arial" w:cs="Arial"/>
          <w:sz w:val="16"/>
          <w:szCs w:val="16"/>
        </w:rPr>
        <w:tab/>
        <w:t>20</w:t>
      </w:r>
      <w:r w:rsidRPr="004967DF">
        <w:rPr>
          <w:rFonts w:ascii="Arial" w:hAnsi="Arial" w:cs="Arial"/>
          <w:sz w:val="16"/>
          <w:szCs w:val="16"/>
        </w:rPr>
        <w:tab/>
        <w:t>г. №</w:t>
      </w:r>
      <w:r w:rsidRPr="004967DF">
        <w:rPr>
          <w:rFonts w:ascii="Arial" w:hAnsi="Arial" w:cs="Arial"/>
          <w:sz w:val="16"/>
          <w:szCs w:val="16"/>
        </w:rPr>
        <w:tab/>
      </w:r>
      <w:r w:rsidRPr="004967DF">
        <w:rPr>
          <w:rFonts w:ascii="Arial" w:hAnsi="Arial" w:cs="Arial"/>
          <w:sz w:val="16"/>
          <w:szCs w:val="16"/>
        </w:rPr>
        <w:tab/>
        <w:t>___</w:t>
      </w:r>
    </w:p>
    <w:p w:rsidR="00744412" w:rsidRPr="004967DF" w:rsidRDefault="00744412" w:rsidP="00744412">
      <w:pPr>
        <w:pStyle w:val="a8"/>
        <w:ind w:firstLine="709"/>
        <w:rPr>
          <w:rFonts w:ascii="Arial" w:hAnsi="Arial" w:cs="Arial"/>
          <w:b/>
          <w:sz w:val="16"/>
          <w:szCs w:val="16"/>
        </w:rPr>
      </w:pPr>
    </w:p>
    <w:p w:rsidR="00744412" w:rsidRPr="004967DF" w:rsidRDefault="00744412" w:rsidP="00744412">
      <w:pPr>
        <w:pStyle w:val="a8"/>
        <w:ind w:firstLine="709"/>
        <w:jc w:val="center"/>
        <w:rPr>
          <w:rFonts w:ascii="Arial" w:hAnsi="Arial" w:cs="Arial"/>
          <w:sz w:val="16"/>
          <w:szCs w:val="16"/>
        </w:rPr>
      </w:pPr>
      <w:r w:rsidRPr="004967DF">
        <w:rPr>
          <w:rFonts w:ascii="Arial" w:hAnsi="Arial" w:cs="Arial"/>
          <w:b/>
          <w:sz w:val="16"/>
          <w:szCs w:val="16"/>
        </w:rPr>
        <w:t>Заявление</w:t>
      </w:r>
    </w:p>
    <w:p w:rsidR="00744412" w:rsidRPr="004967DF" w:rsidRDefault="00744412" w:rsidP="00744412">
      <w:pPr>
        <w:pStyle w:val="a8"/>
        <w:ind w:firstLine="709"/>
        <w:jc w:val="center"/>
        <w:rPr>
          <w:rFonts w:ascii="Arial" w:hAnsi="Arial" w:cs="Arial"/>
          <w:sz w:val="16"/>
          <w:szCs w:val="16"/>
        </w:rPr>
      </w:pPr>
      <w:r w:rsidRPr="004967DF">
        <w:rPr>
          <w:rFonts w:ascii="Arial" w:hAnsi="Arial" w:cs="Arial"/>
          <w:b/>
          <w:sz w:val="16"/>
          <w:szCs w:val="16"/>
        </w:rPr>
        <w:t>о выдаче дубликата</w:t>
      </w:r>
    </w:p>
    <w:p w:rsidR="00744412" w:rsidRPr="004967DF" w:rsidRDefault="00744412" w:rsidP="00744412">
      <w:pPr>
        <w:pStyle w:val="a8"/>
        <w:ind w:firstLine="709"/>
        <w:rPr>
          <w:rFonts w:ascii="Arial" w:hAnsi="Arial" w:cs="Arial"/>
          <w:b/>
          <w:sz w:val="16"/>
          <w:szCs w:val="16"/>
        </w:rPr>
      </w:pPr>
    </w:p>
    <w:p w:rsidR="00744412" w:rsidRPr="004967DF" w:rsidRDefault="00744412" w:rsidP="00744412">
      <w:pPr>
        <w:pStyle w:val="a8"/>
        <w:ind w:firstLine="709"/>
        <w:rPr>
          <w:rFonts w:ascii="Arial" w:hAnsi="Arial" w:cs="Arial"/>
          <w:sz w:val="16"/>
          <w:szCs w:val="16"/>
        </w:rPr>
      </w:pPr>
      <w:r w:rsidRPr="004967DF">
        <w:rPr>
          <w:rFonts w:ascii="Arial" w:hAnsi="Arial" w:cs="Arial"/>
          <w:sz w:val="16"/>
          <w:szCs w:val="16"/>
        </w:rPr>
        <w:t xml:space="preserve">Прошу выдать дубликат копию правового акта администрации </w:t>
      </w:r>
      <w:r w:rsidRPr="004967DF">
        <w:rPr>
          <w:rFonts w:ascii="Arial" w:hAnsi="Arial" w:cs="Arial"/>
          <w:b/>
          <w:i/>
          <w:sz w:val="16"/>
          <w:szCs w:val="16"/>
          <w:u w:val="single"/>
        </w:rPr>
        <w:t>Новокубанского городского поселения Новокубанского района</w:t>
      </w:r>
      <w:r w:rsidRPr="004967DF">
        <w:rPr>
          <w:rFonts w:ascii="Arial" w:hAnsi="Arial" w:cs="Arial"/>
          <w:sz w:val="16"/>
          <w:szCs w:val="16"/>
        </w:rPr>
        <w:t xml:space="preserve">, по предоставленной муниципальной услуге от </w:t>
      </w:r>
      <w:r w:rsidRPr="004967DF">
        <w:rPr>
          <w:rFonts w:ascii="Arial" w:hAnsi="Arial" w:cs="Arial"/>
          <w:b/>
          <w:i/>
          <w:sz w:val="16"/>
          <w:szCs w:val="16"/>
          <w:u w:val="single"/>
        </w:rPr>
        <w:t>01 января 2022 года №123</w:t>
      </w:r>
      <w:r w:rsidRPr="004967DF">
        <w:rPr>
          <w:rFonts w:ascii="Arial" w:hAnsi="Arial" w:cs="Arial"/>
          <w:sz w:val="16"/>
          <w:szCs w:val="16"/>
        </w:rPr>
        <w:t>, в связи с утратой (порчей) полученного документа:</w:t>
      </w:r>
    </w:p>
    <w:p w:rsidR="00744412" w:rsidRPr="004967DF" w:rsidRDefault="00744412" w:rsidP="00744412">
      <w:pPr>
        <w:ind w:firstLine="709"/>
        <w:rPr>
          <w:rFonts w:ascii="Arial" w:hAnsi="Arial" w:cs="Arial"/>
          <w:sz w:val="16"/>
          <w:szCs w:val="16"/>
          <w:u w:val="single"/>
        </w:rPr>
      </w:pPr>
      <w:r w:rsidRPr="004967DF">
        <w:rPr>
          <w:rFonts w:ascii="Arial" w:hAnsi="Arial" w:cs="Arial"/>
          <w:spacing w:val="-2"/>
          <w:sz w:val="16"/>
          <w:szCs w:val="16"/>
        </w:rPr>
        <w:t xml:space="preserve">Вид документа: </w:t>
      </w:r>
      <w:r w:rsidRPr="004967DF">
        <w:rPr>
          <w:rFonts w:ascii="Arial" w:hAnsi="Arial" w:cs="Arial"/>
          <w:b/>
          <w:i/>
          <w:spacing w:val="-2"/>
          <w:sz w:val="16"/>
          <w:szCs w:val="16"/>
          <w:u w:val="single"/>
        </w:rPr>
        <w:t>постановление администрации Новокубанского городского поселения Новокубанского района</w:t>
      </w:r>
      <w:r w:rsidRPr="004967DF">
        <w:rPr>
          <w:rFonts w:ascii="Arial" w:hAnsi="Arial" w:cs="Arial"/>
          <w:b/>
          <w:i/>
          <w:sz w:val="16"/>
          <w:szCs w:val="16"/>
          <w:u w:val="single"/>
        </w:rPr>
        <w:t>.</w:t>
      </w:r>
    </w:p>
    <w:p w:rsidR="00744412" w:rsidRPr="004967DF" w:rsidRDefault="00744412" w:rsidP="00744412">
      <w:pPr>
        <w:autoSpaceDE w:val="0"/>
        <w:ind w:firstLine="709"/>
        <w:rPr>
          <w:rFonts w:ascii="Arial" w:hAnsi="Arial" w:cs="Arial"/>
          <w:spacing w:val="-2"/>
          <w:sz w:val="16"/>
          <w:szCs w:val="16"/>
        </w:rPr>
      </w:pPr>
      <w:r w:rsidRPr="004967DF">
        <w:rPr>
          <w:rFonts w:ascii="Arial" w:hAnsi="Arial" w:cs="Arial"/>
          <w:spacing w:val="-2"/>
          <w:sz w:val="16"/>
          <w:szCs w:val="16"/>
        </w:rPr>
        <w:t xml:space="preserve">Дата документа: </w:t>
      </w:r>
      <w:r w:rsidRPr="004967DF">
        <w:rPr>
          <w:rFonts w:ascii="Arial" w:hAnsi="Arial" w:cs="Arial"/>
          <w:b/>
          <w:i/>
          <w:spacing w:val="-2"/>
          <w:sz w:val="16"/>
          <w:szCs w:val="16"/>
          <w:u w:val="single"/>
        </w:rPr>
        <w:t>01.01.2022 года</w:t>
      </w:r>
      <w:r w:rsidRPr="004967DF">
        <w:rPr>
          <w:rFonts w:ascii="Arial" w:hAnsi="Arial" w:cs="Arial"/>
          <w:spacing w:val="-2"/>
          <w:sz w:val="16"/>
          <w:szCs w:val="16"/>
        </w:rPr>
        <w:t xml:space="preserve"> номер документа </w:t>
      </w:r>
      <w:r w:rsidRPr="004967DF">
        <w:rPr>
          <w:rFonts w:ascii="Arial" w:hAnsi="Arial" w:cs="Arial"/>
          <w:b/>
          <w:i/>
          <w:spacing w:val="-2"/>
          <w:sz w:val="16"/>
          <w:szCs w:val="16"/>
          <w:u w:val="single"/>
        </w:rPr>
        <w:t>№123.</w:t>
      </w:r>
    </w:p>
    <w:p w:rsidR="00744412" w:rsidRPr="004967DF" w:rsidRDefault="00744412" w:rsidP="00744412">
      <w:pPr>
        <w:ind w:firstLine="709"/>
        <w:rPr>
          <w:rFonts w:ascii="Arial" w:hAnsi="Arial" w:cs="Arial"/>
          <w:sz w:val="16"/>
          <w:szCs w:val="16"/>
          <w:u w:val="single"/>
        </w:rPr>
      </w:pPr>
      <w:r w:rsidRPr="004967DF">
        <w:rPr>
          <w:rFonts w:ascii="Arial" w:hAnsi="Arial" w:cs="Arial"/>
          <w:spacing w:val="-2"/>
          <w:sz w:val="16"/>
          <w:szCs w:val="16"/>
        </w:rPr>
        <w:t xml:space="preserve">Наименование документа: </w:t>
      </w:r>
      <w:r w:rsidRPr="004967DF">
        <w:rPr>
          <w:rFonts w:ascii="Arial" w:hAnsi="Arial" w:cs="Arial"/>
          <w:b/>
          <w:i/>
          <w:spacing w:val="-2"/>
          <w:sz w:val="16"/>
          <w:szCs w:val="16"/>
          <w:u w:val="single"/>
        </w:rPr>
        <w:t>постановление администрации Новокубанского городского поселения Новокубанского района «</w:t>
      </w:r>
      <w:r w:rsidRPr="004967DF">
        <w:rPr>
          <w:rFonts w:ascii="Arial" w:hAnsi="Arial" w:cs="Arial"/>
          <w:b/>
          <w:i/>
          <w:sz w:val="16"/>
          <w:szCs w:val="16"/>
          <w:u w:val="single"/>
        </w:rPr>
        <w:t>О предоставлении земельного участка, расположенного по адресу: Краснодарский край, Новокубанский район, Новокубанское городское поселение, город Новокубанск, улица Первомайская, 123, Иванову Ивану Ивановичу в собственность бесплатно».</w:t>
      </w:r>
    </w:p>
    <w:p w:rsidR="00744412" w:rsidRPr="004967DF" w:rsidRDefault="00744412" w:rsidP="00744412">
      <w:pPr>
        <w:autoSpaceDE w:val="0"/>
        <w:ind w:firstLine="709"/>
        <w:rPr>
          <w:rFonts w:ascii="Arial" w:hAnsi="Arial" w:cs="Arial"/>
          <w:sz w:val="16"/>
          <w:szCs w:val="16"/>
        </w:rPr>
      </w:pPr>
    </w:p>
    <w:p w:rsidR="00744412" w:rsidRPr="004967DF" w:rsidRDefault="00744412" w:rsidP="00744412">
      <w:pPr>
        <w:autoSpaceDE w:val="0"/>
        <w:ind w:firstLine="709"/>
        <w:rPr>
          <w:rFonts w:ascii="Arial" w:hAnsi="Arial" w:cs="Arial"/>
          <w:sz w:val="16"/>
          <w:szCs w:val="16"/>
          <w:u w:val="single"/>
        </w:rPr>
      </w:pPr>
      <w:r w:rsidRPr="004967DF">
        <w:rPr>
          <w:rFonts w:ascii="Arial" w:hAnsi="Arial" w:cs="Arial"/>
          <w:spacing w:val="-2"/>
          <w:sz w:val="16"/>
          <w:szCs w:val="16"/>
        </w:rPr>
        <w:t xml:space="preserve">Почтовый адрес и (или) адрес электронной почты для связи с заявителем: </w:t>
      </w:r>
      <w:r w:rsidRPr="004967DF">
        <w:rPr>
          <w:rFonts w:ascii="Arial" w:hAnsi="Arial" w:cs="Arial"/>
          <w:b/>
          <w:i/>
          <w:spacing w:val="-2"/>
          <w:sz w:val="16"/>
          <w:szCs w:val="16"/>
          <w:u w:val="single"/>
          <w:lang w:val="en-US"/>
        </w:rPr>
        <w:t>qwerrtyuiop</w:t>
      </w:r>
      <w:r w:rsidRPr="004967DF">
        <w:rPr>
          <w:rFonts w:ascii="Arial" w:hAnsi="Arial" w:cs="Arial"/>
          <w:b/>
          <w:i/>
          <w:spacing w:val="-2"/>
          <w:sz w:val="16"/>
          <w:szCs w:val="16"/>
          <w:u w:val="single"/>
        </w:rPr>
        <w:t>@</w:t>
      </w:r>
      <w:r w:rsidRPr="004967DF">
        <w:rPr>
          <w:rFonts w:ascii="Arial" w:hAnsi="Arial" w:cs="Arial"/>
          <w:b/>
          <w:i/>
          <w:spacing w:val="-2"/>
          <w:sz w:val="16"/>
          <w:szCs w:val="16"/>
          <w:u w:val="single"/>
          <w:lang w:val="en-US"/>
        </w:rPr>
        <w:t>mail</w:t>
      </w:r>
      <w:r w:rsidRPr="004967DF">
        <w:rPr>
          <w:rFonts w:ascii="Arial" w:hAnsi="Arial" w:cs="Arial"/>
          <w:b/>
          <w:i/>
          <w:spacing w:val="-2"/>
          <w:sz w:val="16"/>
          <w:szCs w:val="16"/>
          <w:u w:val="single"/>
        </w:rPr>
        <w:t>.</w:t>
      </w:r>
      <w:r w:rsidRPr="004967DF">
        <w:rPr>
          <w:rFonts w:ascii="Arial" w:hAnsi="Arial" w:cs="Arial"/>
          <w:b/>
          <w:i/>
          <w:spacing w:val="-2"/>
          <w:sz w:val="16"/>
          <w:szCs w:val="16"/>
          <w:u w:val="single"/>
          <w:lang w:val="en-US"/>
        </w:rPr>
        <w:t>ru</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rPr>
        <w:t xml:space="preserve">Телефон (факс): </w:t>
      </w:r>
      <w:r w:rsidRPr="004967DF">
        <w:rPr>
          <w:rFonts w:ascii="Arial" w:hAnsi="Arial" w:cs="Arial"/>
          <w:b/>
          <w:i/>
          <w:spacing w:val="-2"/>
          <w:sz w:val="16"/>
          <w:szCs w:val="16"/>
          <w:u w:val="single"/>
        </w:rPr>
        <w:t>8-988-99-99-999</w:t>
      </w:r>
      <w:r w:rsidRPr="004967DF">
        <w:rPr>
          <w:rFonts w:ascii="Arial" w:hAnsi="Arial" w:cs="Arial"/>
          <w:spacing w:val="-2"/>
          <w:sz w:val="16"/>
          <w:szCs w:val="16"/>
        </w:rPr>
        <w:t xml:space="preserve"> </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rPr>
        <w:t xml:space="preserve">Приложение: </w:t>
      </w:r>
    </w:p>
    <w:p w:rsidR="00744412" w:rsidRPr="004967DF" w:rsidRDefault="00744412" w:rsidP="00744412">
      <w:pPr>
        <w:rPr>
          <w:rFonts w:ascii="Arial" w:hAnsi="Arial" w:cs="Arial"/>
          <w:b/>
          <w:i/>
          <w:sz w:val="16"/>
          <w:szCs w:val="16"/>
          <w:u w:val="single"/>
        </w:rPr>
      </w:pPr>
      <w:r w:rsidRPr="004967DF">
        <w:rPr>
          <w:rFonts w:ascii="Arial" w:hAnsi="Arial" w:cs="Arial"/>
          <w:spacing w:val="-2"/>
          <w:sz w:val="16"/>
          <w:szCs w:val="16"/>
        </w:rPr>
        <w:t xml:space="preserve">1. </w:t>
      </w:r>
      <w:r w:rsidRPr="004967DF">
        <w:rPr>
          <w:rFonts w:ascii="Arial" w:hAnsi="Arial" w:cs="Arial"/>
          <w:b/>
          <w:i/>
          <w:spacing w:val="-2"/>
          <w:sz w:val="16"/>
          <w:szCs w:val="16"/>
          <w:u w:val="single"/>
        </w:rPr>
        <w:t>Копия паспорта</w:t>
      </w:r>
    </w:p>
    <w:p w:rsidR="00744412" w:rsidRPr="004967DF" w:rsidRDefault="00744412" w:rsidP="00744412">
      <w:pPr>
        <w:rPr>
          <w:rFonts w:ascii="Arial" w:hAnsi="Arial" w:cs="Arial"/>
          <w:sz w:val="16"/>
          <w:szCs w:val="16"/>
        </w:rPr>
      </w:pPr>
      <w:r w:rsidRPr="004967DF">
        <w:rPr>
          <w:rFonts w:ascii="Arial" w:hAnsi="Arial" w:cs="Arial"/>
          <w:b/>
          <w:i/>
          <w:spacing w:val="-2"/>
          <w:sz w:val="16"/>
          <w:szCs w:val="16"/>
        </w:rPr>
        <w:t xml:space="preserve">2. </w:t>
      </w:r>
      <w:r w:rsidRPr="004967DF">
        <w:rPr>
          <w:rFonts w:ascii="Arial" w:hAnsi="Arial" w:cs="Arial"/>
          <w:b/>
          <w:i/>
          <w:spacing w:val="-2"/>
          <w:sz w:val="16"/>
          <w:szCs w:val="16"/>
          <w:u w:val="single"/>
        </w:rPr>
        <w:t>Копия доверенности от 01.01.2022 года № АВ123456789</w:t>
      </w:r>
      <w:r w:rsidRPr="004967DF">
        <w:rPr>
          <w:rFonts w:ascii="Arial" w:hAnsi="Arial" w:cs="Arial"/>
          <w:spacing w:val="-2"/>
          <w:sz w:val="16"/>
          <w:szCs w:val="16"/>
        </w:rPr>
        <w:t xml:space="preserve"> 3._______________________________________________________________</w:t>
      </w:r>
    </w:p>
    <w:p w:rsidR="00744412" w:rsidRPr="004967DF" w:rsidRDefault="00744412" w:rsidP="00744412">
      <w:pPr>
        <w:autoSpaceDE w:val="0"/>
        <w:rPr>
          <w:rFonts w:ascii="Arial" w:hAnsi="Arial" w:cs="Arial"/>
          <w:sz w:val="16"/>
          <w:szCs w:val="16"/>
        </w:rPr>
      </w:pPr>
      <w:r w:rsidRPr="004967DF">
        <w:rPr>
          <w:rFonts w:ascii="Arial" w:hAnsi="Arial" w:cs="Arial"/>
          <w:sz w:val="16"/>
          <w:szCs w:val="16"/>
          <w:lang w:eastAsia="ar-SA"/>
        </w:rPr>
        <w:t xml:space="preserve">            ______________           ______________                    </w:t>
      </w:r>
      <w:r w:rsidRPr="004967DF">
        <w:rPr>
          <w:rFonts w:ascii="Arial" w:hAnsi="Arial" w:cs="Arial"/>
          <w:b/>
          <w:i/>
          <w:sz w:val="16"/>
          <w:szCs w:val="16"/>
          <w:u w:val="single"/>
          <w:lang w:eastAsia="ar-SA"/>
        </w:rPr>
        <w:t>Иванов И.И.</w:t>
      </w:r>
    </w:p>
    <w:p w:rsidR="00744412" w:rsidRPr="004967DF" w:rsidRDefault="00744412" w:rsidP="00744412">
      <w:pPr>
        <w:ind w:firstLine="709"/>
        <w:rPr>
          <w:rFonts w:ascii="Arial" w:hAnsi="Arial" w:cs="Arial"/>
          <w:bCs/>
          <w:sz w:val="16"/>
          <w:szCs w:val="16"/>
        </w:rPr>
      </w:pPr>
      <w:r w:rsidRPr="004967DF">
        <w:rPr>
          <w:rFonts w:ascii="Arial" w:hAnsi="Arial" w:cs="Arial"/>
          <w:bCs/>
          <w:sz w:val="16"/>
          <w:szCs w:val="16"/>
        </w:rPr>
        <w:t xml:space="preserve">     (дата заполнения)                                      (подпись)                                             (Ф.И.О.)</w:t>
      </w:r>
    </w:p>
    <w:p w:rsidR="00744412" w:rsidRPr="004967DF" w:rsidRDefault="00744412" w:rsidP="00744412">
      <w:pPr>
        <w:ind w:firstLine="709"/>
        <w:rPr>
          <w:rFonts w:ascii="Arial" w:hAnsi="Arial" w:cs="Arial"/>
          <w:sz w:val="16"/>
          <w:szCs w:val="16"/>
        </w:rPr>
      </w:pPr>
      <w:r w:rsidRPr="004967DF">
        <w:rPr>
          <w:rFonts w:ascii="Arial" w:hAnsi="Arial" w:cs="Arial"/>
          <w:bCs/>
          <w:sz w:val="16"/>
          <w:szCs w:val="16"/>
        </w:rPr>
        <w:t xml:space="preserve">                                                                                                                                      представителя  заявителя)</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 xml:space="preserve">Документы, представленные мной для </w:t>
      </w:r>
      <w:r w:rsidRPr="004967DF">
        <w:rPr>
          <w:rFonts w:ascii="Arial" w:hAnsi="Arial" w:cs="Arial"/>
          <w:bCs/>
          <w:sz w:val="16"/>
          <w:szCs w:val="16"/>
        </w:rPr>
        <w:t>предоставления муниципальной услуги и</w:t>
      </w:r>
      <w:r w:rsidRPr="004967DF">
        <w:rPr>
          <w:rFonts w:ascii="Arial" w:hAnsi="Arial" w:cs="Arial"/>
          <w:sz w:val="16"/>
          <w:szCs w:val="16"/>
        </w:rPr>
        <w:t xml:space="preserve"> указанные в заявлении, достоверны.</w:t>
      </w:r>
    </w:p>
    <w:p w:rsidR="00744412" w:rsidRPr="004967DF" w:rsidRDefault="00744412" w:rsidP="00744412">
      <w:pPr>
        <w:autoSpaceDE w:val="0"/>
        <w:ind w:firstLine="709"/>
        <w:rPr>
          <w:rFonts w:ascii="Arial" w:hAnsi="Arial" w:cs="Arial"/>
          <w:sz w:val="16"/>
          <w:szCs w:val="16"/>
        </w:rPr>
      </w:pP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Способ получения результата муниципальной услуги: почтой, получить нарочно (нужное подчеркнуть).</w:t>
      </w:r>
    </w:p>
    <w:p w:rsidR="00744412" w:rsidRPr="004967DF" w:rsidRDefault="00744412" w:rsidP="00744412">
      <w:pPr>
        <w:autoSpaceDE w:val="0"/>
        <w:ind w:firstLine="709"/>
        <w:rPr>
          <w:rFonts w:ascii="Arial" w:hAnsi="Arial" w:cs="Arial"/>
          <w:sz w:val="16"/>
          <w:szCs w:val="16"/>
        </w:rPr>
      </w:pP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 xml:space="preserve">Расписку о принятии документов получил (а) </w:t>
      </w:r>
      <w:r w:rsidRPr="004967DF">
        <w:rPr>
          <w:rFonts w:ascii="Arial" w:hAnsi="Arial" w:cs="Arial"/>
          <w:b/>
          <w:i/>
          <w:sz w:val="16"/>
          <w:szCs w:val="16"/>
          <w:u w:val="single"/>
        </w:rPr>
        <w:t>01.01.2022 года</w:t>
      </w:r>
      <w:r w:rsidRPr="004967DF">
        <w:rPr>
          <w:rFonts w:ascii="Arial" w:hAnsi="Arial" w:cs="Arial"/>
          <w:b/>
          <w:i/>
          <w:sz w:val="16"/>
          <w:szCs w:val="16"/>
        </w:rPr>
        <w:t xml:space="preserve"> </w:t>
      </w:r>
    </w:p>
    <w:p w:rsidR="00744412" w:rsidRPr="004967DF" w:rsidRDefault="00744412" w:rsidP="00744412">
      <w:pPr>
        <w:autoSpaceDE w:val="0"/>
        <w:ind w:firstLine="709"/>
        <w:rPr>
          <w:rFonts w:ascii="Arial" w:hAnsi="Arial" w:cs="Arial"/>
          <w:sz w:val="16"/>
          <w:szCs w:val="16"/>
        </w:rPr>
      </w:pPr>
    </w:p>
    <w:p w:rsidR="00744412" w:rsidRPr="004967DF" w:rsidRDefault="00744412" w:rsidP="00744412">
      <w:pPr>
        <w:ind w:firstLine="709"/>
        <w:rPr>
          <w:rFonts w:ascii="Arial" w:hAnsi="Arial" w:cs="Arial"/>
          <w:b/>
          <w:i/>
          <w:sz w:val="16"/>
          <w:szCs w:val="16"/>
          <w:u w:val="single"/>
        </w:rPr>
      </w:pPr>
      <w:r w:rsidRPr="004967DF">
        <w:rPr>
          <w:rFonts w:ascii="Arial" w:hAnsi="Arial" w:cs="Arial"/>
          <w:b/>
          <w:i/>
          <w:sz w:val="16"/>
          <w:szCs w:val="16"/>
          <w:u w:val="single"/>
        </w:rPr>
        <w:t xml:space="preserve">«01»января 2022 г </w:t>
      </w:r>
      <w:r w:rsidRPr="004967DF">
        <w:rPr>
          <w:rFonts w:ascii="Arial" w:hAnsi="Arial" w:cs="Arial"/>
          <w:b/>
          <w:i/>
          <w:sz w:val="16"/>
          <w:szCs w:val="16"/>
        </w:rPr>
        <w:t xml:space="preserve">                                                                    </w:t>
      </w:r>
      <w:r w:rsidRPr="004967DF">
        <w:rPr>
          <w:rFonts w:ascii="Arial" w:hAnsi="Arial" w:cs="Arial"/>
          <w:b/>
          <w:i/>
          <w:sz w:val="16"/>
          <w:szCs w:val="16"/>
          <w:u w:val="single"/>
        </w:rPr>
        <w:t xml:space="preserve"> Иванов И.И.</w:t>
      </w:r>
    </w:p>
    <w:p w:rsidR="00744412" w:rsidRPr="004967DF" w:rsidRDefault="00744412" w:rsidP="00744412">
      <w:pPr>
        <w:ind w:firstLine="709"/>
        <w:rPr>
          <w:rFonts w:ascii="Arial" w:hAnsi="Arial" w:cs="Arial"/>
          <w:sz w:val="16"/>
          <w:szCs w:val="16"/>
        </w:rPr>
      </w:pPr>
      <w:r w:rsidRPr="004967DF">
        <w:rPr>
          <w:rFonts w:ascii="Arial" w:hAnsi="Arial" w:cs="Arial"/>
          <w:bCs/>
          <w:sz w:val="16"/>
          <w:szCs w:val="16"/>
        </w:rPr>
        <w:t xml:space="preserve">          (дата заполнения)                                      (подпись)                                            (Ф.И.О.)</w:t>
      </w:r>
    </w:p>
    <w:p w:rsidR="00744412" w:rsidRPr="004967DF" w:rsidRDefault="00744412" w:rsidP="00744412">
      <w:pPr>
        <w:pStyle w:val="af8"/>
        <w:autoSpaceDE w:val="0"/>
        <w:ind w:firstLine="709"/>
        <w:rPr>
          <w:rFonts w:ascii="Arial" w:hAnsi="Arial" w:cs="Arial"/>
          <w:sz w:val="16"/>
          <w:szCs w:val="16"/>
          <w:lang w:eastAsia="ar-SA"/>
        </w:rPr>
      </w:pPr>
    </w:p>
    <w:p w:rsidR="00744412" w:rsidRPr="004967DF" w:rsidRDefault="00744412" w:rsidP="00744412">
      <w:pPr>
        <w:pStyle w:val="af8"/>
        <w:autoSpaceDE w:val="0"/>
        <w:ind w:firstLine="709"/>
        <w:rPr>
          <w:rFonts w:ascii="Arial" w:hAnsi="Arial" w:cs="Arial"/>
          <w:sz w:val="16"/>
          <w:szCs w:val="16"/>
          <w:lang w:eastAsia="ar-SA"/>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062A82">
      <w:pPr>
        <w:rPr>
          <w:rStyle w:val="1f1"/>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М.В. Никитенк</w:t>
      </w:r>
      <w:r w:rsidR="00062A82" w:rsidRPr="004967DF">
        <w:rPr>
          <w:rStyle w:val="1f1"/>
          <w:rFonts w:ascii="Arial" w:hAnsi="Arial" w:cs="Arial"/>
          <w:sz w:val="16"/>
          <w:szCs w:val="16"/>
        </w:rPr>
        <w:t>о</w:t>
      </w:r>
    </w:p>
    <w:p w:rsidR="00744412" w:rsidRPr="004967DF" w:rsidRDefault="00744412" w:rsidP="00744412">
      <w:pPr>
        <w:ind w:firstLine="4536"/>
        <w:rPr>
          <w:rStyle w:val="1f1"/>
          <w:rFonts w:ascii="Arial" w:hAnsi="Arial" w:cs="Arial"/>
          <w:sz w:val="16"/>
          <w:szCs w:val="16"/>
        </w:rPr>
      </w:pPr>
    </w:p>
    <w:p w:rsidR="00744412" w:rsidRPr="004967DF" w:rsidRDefault="00744412" w:rsidP="00744412">
      <w:pPr>
        <w:ind w:firstLine="4536"/>
        <w:rPr>
          <w:rFonts w:ascii="Arial" w:hAnsi="Arial" w:cs="Arial"/>
          <w:sz w:val="16"/>
          <w:szCs w:val="16"/>
        </w:rPr>
      </w:pPr>
      <w:r w:rsidRPr="004967DF">
        <w:rPr>
          <w:rStyle w:val="1f1"/>
          <w:rFonts w:ascii="Arial" w:hAnsi="Arial" w:cs="Arial"/>
          <w:sz w:val="16"/>
          <w:szCs w:val="16"/>
        </w:rPr>
        <w:t>Приложение № 6</w:t>
      </w:r>
    </w:p>
    <w:p w:rsidR="00744412" w:rsidRPr="004967DF" w:rsidRDefault="00744412" w:rsidP="00744412">
      <w:pPr>
        <w:ind w:left="4535"/>
        <w:rPr>
          <w:rFonts w:ascii="Arial" w:hAnsi="Arial" w:cs="Arial"/>
          <w:sz w:val="16"/>
          <w:szCs w:val="16"/>
        </w:rPr>
      </w:pPr>
      <w:r w:rsidRPr="004967DF">
        <w:rPr>
          <w:rStyle w:val="1f1"/>
          <w:rFonts w:ascii="Arial" w:hAnsi="Arial" w:cs="Arial"/>
          <w:sz w:val="16"/>
          <w:szCs w:val="16"/>
        </w:rPr>
        <w:t>к административному регламенту предоставления муниципальной услуги «Предоставление гражданам,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Pr="004967DF">
        <w:rPr>
          <w:rStyle w:val="1f1"/>
          <w:rFonts w:ascii="Arial" w:hAnsi="Arial" w:cs="Arial"/>
          <w:bCs/>
          <w:sz w:val="16"/>
          <w:szCs w:val="16"/>
        </w:rPr>
        <w:t>»</w:t>
      </w:r>
    </w:p>
    <w:p w:rsidR="00744412" w:rsidRPr="004967DF" w:rsidRDefault="00744412" w:rsidP="00744412">
      <w:pPr>
        <w:ind w:left="4535"/>
        <w:rPr>
          <w:rFonts w:ascii="Arial" w:hAnsi="Arial" w:cs="Arial"/>
          <w:sz w:val="16"/>
          <w:szCs w:val="16"/>
        </w:rPr>
      </w:pPr>
    </w:p>
    <w:p w:rsidR="00744412" w:rsidRPr="004967DF" w:rsidRDefault="00744412" w:rsidP="00744412">
      <w:pPr>
        <w:ind w:firstLine="709"/>
        <w:contextualSpacing/>
        <w:jc w:val="center"/>
        <w:rPr>
          <w:rFonts w:ascii="Arial" w:hAnsi="Arial" w:cs="Arial"/>
          <w:b/>
          <w:bCs/>
          <w:sz w:val="16"/>
          <w:szCs w:val="16"/>
        </w:rPr>
      </w:pPr>
      <w:r w:rsidRPr="004967DF">
        <w:rPr>
          <w:rFonts w:ascii="Arial" w:hAnsi="Arial" w:cs="Arial"/>
          <w:b/>
          <w:bCs/>
          <w:sz w:val="16"/>
          <w:szCs w:val="16"/>
        </w:rPr>
        <w:t>ФОРМА ЗАЯВЛЕНИЯ</w:t>
      </w:r>
    </w:p>
    <w:p w:rsidR="00744412" w:rsidRPr="004967DF" w:rsidRDefault="00744412" w:rsidP="00744412">
      <w:pPr>
        <w:ind w:firstLine="709"/>
        <w:rPr>
          <w:rFonts w:ascii="Arial" w:hAnsi="Arial" w:cs="Arial"/>
          <w:sz w:val="16"/>
          <w:szCs w:val="16"/>
        </w:rPr>
      </w:pP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Главе 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от______________________________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(ФИО заявителя, последнее при наличии)</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(паспорт серия, №, кем выдан, дата выдачи)</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проживающего по адресу:__________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________________________________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телефон ________________________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представитель по доверенности ____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________________________________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от «_____» 20____г.  № _______</w:t>
      </w:r>
    </w:p>
    <w:p w:rsidR="00744412" w:rsidRPr="004967DF" w:rsidRDefault="00744412" w:rsidP="00744412">
      <w:pPr>
        <w:ind w:firstLine="709"/>
        <w:rPr>
          <w:rFonts w:ascii="Arial" w:hAnsi="Arial" w:cs="Arial"/>
          <w:b/>
          <w:bCs/>
          <w:sz w:val="16"/>
          <w:szCs w:val="16"/>
        </w:rPr>
      </w:pPr>
    </w:p>
    <w:p w:rsidR="00744412" w:rsidRPr="004967DF" w:rsidRDefault="00744412" w:rsidP="00744412">
      <w:pPr>
        <w:ind w:firstLine="709"/>
        <w:jc w:val="center"/>
        <w:rPr>
          <w:rFonts w:ascii="Arial" w:hAnsi="Arial" w:cs="Arial"/>
          <w:sz w:val="16"/>
          <w:szCs w:val="16"/>
        </w:rPr>
      </w:pPr>
      <w:r w:rsidRPr="004967DF">
        <w:rPr>
          <w:rFonts w:ascii="Arial" w:hAnsi="Arial" w:cs="Arial"/>
          <w:b/>
          <w:bCs/>
          <w:sz w:val="16"/>
          <w:szCs w:val="16"/>
        </w:rPr>
        <w:t>Заявление</w:t>
      </w:r>
    </w:p>
    <w:p w:rsidR="00744412" w:rsidRPr="004967DF" w:rsidRDefault="00744412" w:rsidP="00744412">
      <w:pPr>
        <w:ind w:firstLine="709"/>
        <w:jc w:val="center"/>
        <w:rPr>
          <w:rFonts w:ascii="Arial" w:hAnsi="Arial" w:cs="Arial"/>
          <w:sz w:val="16"/>
          <w:szCs w:val="16"/>
        </w:rPr>
      </w:pPr>
      <w:r w:rsidRPr="004967DF">
        <w:rPr>
          <w:rFonts w:ascii="Arial" w:hAnsi="Arial" w:cs="Arial"/>
          <w:b/>
          <w:bCs/>
          <w:sz w:val="16"/>
          <w:szCs w:val="16"/>
        </w:rPr>
        <w:t>об исправлении допущенных опечаток и (или) ошибок</w:t>
      </w:r>
    </w:p>
    <w:p w:rsidR="00744412" w:rsidRPr="004967DF" w:rsidRDefault="00744412" w:rsidP="00744412">
      <w:pPr>
        <w:ind w:firstLine="709"/>
        <w:jc w:val="center"/>
        <w:rPr>
          <w:rFonts w:ascii="Arial" w:hAnsi="Arial" w:cs="Arial"/>
          <w:b/>
          <w:bCs/>
          <w:sz w:val="16"/>
          <w:szCs w:val="16"/>
        </w:rPr>
      </w:pPr>
      <w:r w:rsidRPr="004967DF">
        <w:rPr>
          <w:rFonts w:ascii="Arial" w:hAnsi="Arial" w:cs="Arial"/>
          <w:b/>
          <w:bCs/>
          <w:sz w:val="16"/>
          <w:szCs w:val="16"/>
        </w:rPr>
        <w:t>в выданном в результате предоставления муниципальной услуги документе</w:t>
      </w:r>
    </w:p>
    <w:p w:rsidR="00744412" w:rsidRPr="004967DF" w:rsidRDefault="00744412" w:rsidP="00744412">
      <w:pPr>
        <w:ind w:firstLine="709"/>
        <w:jc w:val="center"/>
        <w:rPr>
          <w:rFonts w:ascii="Arial" w:hAnsi="Arial" w:cs="Arial"/>
          <w:sz w:val="16"/>
          <w:szCs w:val="16"/>
        </w:rPr>
      </w:pPr>
    </w:p>
    <w:p w:rsidR="00744412" w:rsidRPr="004967DF" w:rsidRDefault="00744412" w:rsidP="00744412">
      <w:pPr>
        <w:ind w:firstLine="709"/>
        <w:rPr>
          <w:rFonts w:ascii="Arial" w:hAnsi="Arial" w:cs="Arial"/>
          <w:sz w:val="16"/>
          <w:szCs w:val="16"/>
        </w:rPr>
      </w:pPr>
      <w:r w:rsidRPr="004967DF">
        <w:rPr>
          <w:rFonts w:ascii="Arial" w:hAnsi="Arial" w:cs="Arial"/>
          <w:sz w:val="16"/>
          <w:szCs w:val="16"/>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 xml:space="preserve">                                                                     (наименование услуги) </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Указано в документе:____________________________________________</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Правильные сведения: __________________________________________</w:t>
      </w:r>
    </w:p>
    <w:p w:rsidR="00744412" w:rsidRPr="004967DF" w:rsidRDefault="00744412" w:rsidP="00744412">
      <w:pPr>
        <w:ind w:firstLine="709"/>
        <w:rPr>
          <w:rFonts w:ascii="Arial" w:hAnsi="Arial" w:cs="Arial"/>
          <w:sz w:val="16"/>
          <w:szCs w:val="16"/>
        </w:rPr>
      </w:pPr>
      <w:r w:rsidRPr="004967DF">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rPr>
        <w:t xml:space="preserve">Приложение: </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744412" w:rsidRPr="004967DF" w:rsidRDefault="00744412" w:rsidP="00744412">
      <w:pPr>
        <w:ind w:firstLine="709"/>
        <w:rPr>
          <w:rFonts w:ascii="Arial" w:hAnsi="Arial" w:cs="Arial"/>
          <w:spacing w:val="-2"/>
          <w:sz w:val="16"/>
          <w:szCs w:val="16"/>
          <w:lang w:eastAsia="ar-SA"/>
        </w:rPr>
      </w:pPr>
      <w:r w:rsidRPr="004967DF">
        <w:rPr>
          <w:rFonts w:ascii="Arial" w:hAnsi="Arial" w:cs="Arial"/>
          <w:spacing w:val="-2"/>
          <w:sz w:val="16"/>
          <w:szCs w:val="16"/>
          <w:lang w:eastAsia="ar-SA"/>
        </w:rPr>
        <w:t xml:space="preserve">2. документы, свидетельствующие о наличии опечаток и (или) ошибок. </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lang w:eastAsia="ar-SA"/>
        </w:rPr>
        <w:t>3. документ, удостоверяющий полномочия представителя заявителя.</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Документы указанные в заявлении, достоверны.</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lang w:eastAsia="ar-SA"/>
        </w:rPr>
        <w:t>Способ получения результата муниципальной услуги: почтой, получить нарочно (нужное подчеркнуть).</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«____»___________ 20___г.       _____________            __________________</w:t>
      </w:r>
    </w:p>
    <w:p w:rsidR="00744412" w:rsidRPr="004967DF" w:rsidRDefault="00744412" w:rsidP="00744412">
      <w:pPr>
        <w:autoSpaceDE w:val="0"/>
        <w:ind w:firstLine="709"/>
        <w:rPr>
          <w:rFonts w:ascii="Arial" w:eastAsia="Arial" w:hAnsi="Arial" w:cs="Arial"/>
          <w:bCs/>
          <w:sz w:val="16"/>
          <w:szCs w:val="16"/>
          <w:lang w:eastAsia="ar-SA"/>
        </w:rPr>
      </w:pPr>
      <w:r w:rsidRPr="004967DF">
        <w:rPr>
          <w:rFonts w:ascii="Arial" w:hAnsi="Arial" w:cs="Arial"/>
          <w:bCs/>
          <w:sz w:val="16"/>
          <w:szCs w:val="16"/>
          <w:lang w:eastAsia="ar-SA"/>
        </w:rPr>
        <w:t xml:space="preserve">   </w:t>
      </w:r>
      <w:r w:rsidRPr="004967DF">
        <w:rPr>
          <w:rFonts w:ascii="Arial" w:eastAsia="Arial" w:hAnsi="Arial" w:cs="Arial"/>
          <w:bCs/>
          <w:sz w:val="16"/>
          <w:szCs w:val="16"/>
          <w:lang w:eastAsia="ar-SA"/>
        </w:rPr>
        <w:t xml:space="preserve">(дата заполнения)                                     (подпись)                 (Ф.И.О. заявителя, </w:t>
      </w:r>
    </w:p>
    <w:p w:rsidR="00744412" w:rsidRPr="004967DF" w:rsidRDefault="00744412" w:rsidP="00744412">
      <w:pPr>
        <w:autoSpaceDE w:val="0"/>
        <w:ind w:firstLine="709"/>
        <w:rPr>
          <w:rFonts w:ascii="Arial" w:hAnsi="Arial" w:cs="Arial"/>
          <w:sz w:val="16"/>
          <w:szCs w:val="16"/>
        </w:rPr>
      </w:pPr>
      <w:r w:rsidRPr="004967DF">
        <w:rPr>
          <w:rFonts w:ascii="Arial" w:eastAsia="Arial" w:hAnsi="Arial" w:cs="Arial"/>
          <w:bCs/>
          <w:sz w:val="16"/>
          <w:szCs w:val="16"/>
          <w:lang w:eastAsia="ar-SA"/>
        </w:rPr>
        <w:t xml:space="preserve">                                                                                                   представителя  заявителя)</w:t>
      </w:r>
    </w:p>
    <w:p w:rsidR="00744412" w:rsidRPr="004967DF" w:rsidRDefault="00744412" w:rsidP="00744412">
      <w:pPr>
        <w:rPr>
          <w:rFonts w:ascii="Arial" w:hAnsi="Arial" w:cs="Arial"/>
          <w:sz w:val="16"/>
          <w:szCs w:val="16"/>
        </w:rPr>
      </w:pPr>
    </w:p>
    <w:p w:rsidR="00744412" w:rsidRPr="004967DF" w:rsidRDefault="00744412" w:rsidP="00744412">
      <w:pPr>
        <w:ind w:firstLine="709"/>
        <w:rPr>
          <w:rFonts w:ascii="Arial" w:hAnsi="Arial" w:cs="Arial"/>
          <w:sz w:val="16"/>
          <w:szCs w:val="16"/>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М.В. Никитенко</w:t>
      </w:r>
    </w:p>
    <w:p w:rsidR="00744412" w:rsidRPr="004967DF" w:rsidRDefault="00744412" w:rsidP="00744412">
      <w:pPr>
        <w:ind w:firstLine="709"/>
        <w:rPr>
          <w:rStyle w:val="1f1"/>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062A82" w:rsidRPr="004967DF" w:rsidRDefault="00062A82" w:rsidP="00744412">
      <w:pPr>
        <w:rPr>
          <w:rFonts w:ascii="Arial" w:hAnsi="Arial" w:cs="Arial"/>
          <w:sz w:val="16"/>
          <w:szCs w:val="16"/>
        </w:rPr>
      </w:pPr>
    </w:p>
    <w:p w:rsidR="00062A82" w:rsidRPr="004967DF" w:rsidRDefault="00062A82" w:rsidP="00744412">
      <w:pPr>
        <w:rPr>
          <w:rFonts w:ascii="Arial" w:hAnsi="Arial" w:cs="Arial"/>
          <w:sz w:val="16"/>
          <w:szCs w:val="16"/>
        </w:rPr>
      </w:pPr>
    </w:p>
    <w:p w:rsidR="00062A82" w:rsidRPr="004967DF" w:rsidRDefault="00062A8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r w:rsidRPr="004967DF">
        <w:rPr>
          <w:rFonts w:ascii="Arial" w:hAnsi="Arial" w:cs="Arial"/>
          <w:sz w:val="16"/>
          <w:szCs w:val="16"/>
        </w:rPr>
        <w:t>Приложение № 6</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к административному регламенту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предоставления муниципальной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услуги «Снятие граждан, имеющих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трех и более детей, с учета в качестве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лиц, имеющих право на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предоставление им земельных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участков в собственность бесплатно в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целях индивидуального жилищного </w:t>
      </w:r>
    </w:p>
    <w:p w:rsidR="00744412" w:rsidRPr="004967DF" w:rsidRDefault="00744412" w:rsidP="00744412">
      <w:pPr>
        <w:rPr>
          <w:rFonts w:ascii="Arial" w:hAnsi="Arial" w:cs="Arial"/>
          <w:sz w:val="16"/>
          <w:szCs w:val="16"/>
        </w:rPr>
      </w:pPr>
      <w:r w:rsidRPr="004967DF">
        <w:rPr>
          <w:rFonts w:ascii="Arial" w:hAnsi="Arial" w:cs="Arial"/>
          <w:sz w:val="16"/>
          <w:szCs w:val="16"/>
        </w:rPr>
        <w:t xml:space="preserve">строительства или ведения личного </w:t>
      </w:r>
    </w:p>
    <w:p w:rsidR="00744412" w:rsidRPr="004967DF" w:rsidRDefault="00744412" w:rsidP="00744412">
      <w:pPr>
        <w:rPr>
          <w:rFonts w:ascii="Arial" w:hAnsi="Arial" w:cs="Arial"/>
          <w:sz w:val="16"/>
          <w:szCs w:val="16"/>
        </w:rPr>
      </w:pPr>
      <w:r w:rsidRPr="004967DF">
        <w:rPr>
          <w:rFonts w:ascii="Arial" w:hAnsi="Arial" w:cs="Arial"/>
          <w:sz w:val="16"/>
          <w:szCs w:val="16"/>
        </w:rPr>
        <w:t>подсобного хозяйства</w:t>
      </w:r>
      <w:r w:rsidRPr="004967DF">
        <w:rPr>
          <w:rStyle w:val="1f1"/>
          <w:rFonts w:ascii="Arial" w:hAnsi="Arial" w:cs="Arial"/>
          <w:sz w:val="16"/>
          <w:szCs w:val="16"/>
        </w:rPr>
        <w:t>»</w:t>
      </w:r>
    </w:p>
    <w:p w:rsidR="00744412" w:rsidRPr="004967DF" w:rsidRDefault="00744412" w:rsidP="00744412">
      <w:pPr>
        <w:ind w:firstLine="709"/>
        <w:rPr>
          <w:rFonts w:ascii="Arial" w:hAnsi="Arial" w:cs="Arial"/>
          <w:sz w:val="16"/>
          <w:szCs w:val="16"/>
        </w:rPr>
      </w:pPr>
    </w:p>
    <w:p w:rsidR="00744412" w:rsidRPr="004967DF" w:rsidRDefault="00744412" w:rsidP="00744412">
      <w:pPr>
        <w:jc w:val="center"/>
        <w:rPr>
          <w:rStyle w:val="1f1"/>
          <w:rFonts w:ascii="Arial" w:hAnsi="Arial" w:cs="Arial"/>
          <w:b/>
          <w:bCs/>
          <w:sz w:val="16"/>
          <w:szCs w:val="16"/>
        </w:rPr>
      </w:pPr>
      <w:r w:rsidRPr="004967DF">
        <w:rPr>
          <w:rStyle w:val="1f1"/>
          <w:rFonts w:ascii="Arial" w:hAnsi="Arial" w:cs="Arial"/>
          <w:b/>
          <w:bCs/>
          <w:sz w:val="16"/>
          <w:szCs w:val="16"/>
        </w:rPr>
        <w:t>ОБРАЗЕЦ ЗАПОЛНЕНИЯ ЗАЯВЛЕНИЯ</w:t>
      </w:r>
    </w:p>
    <w:p w:rsidR="00744412" w:rsidRPr="004967DF" w:rsidRDefault="00744412" w:rsidP="00744412">
      <w:pPr>
        <w:ind w:firstLine="709"/>
        <w:contextualSpacing/>
        <w:jc w:val="center"/>
        <w:rPr>
          <w:rFonts w:ascii="Arial" w:hAnsi="Arial" w:cs="Arial"/>
          <w:sz w:val="16"/>
          <w:szCs w:val="16"/>
        </w:rPr>
      </w:pP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sz w:val="16"/>
          <w:szCs w:val="16"/>
        </w:rPr>
        <w:lastRenderedPageBreak/>
        <w:t xml:space="preserve">Главе </w:t>
      </w:r>
      <w:r w:rsidRPr="004967DF">
        <w:rPr>
          <w:rFonts w:ascii="Arial" w:hAnsi="Arial" w:cs="Arial"/>
          <w:b/>
          <w:i/>
          <w:sz w:val="16"/>
          <w:szCs w:val="16"/>
          <w:u w:val="single"/>
        </w:rPr>
        <w:t>Петрову Петру Петровичу</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от Иванова Ивана Ивановича</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(ФИО заявителя, последнее при наличии)</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 xml:space="preserve">паспорт 0000 № 000000, УФМС </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 xml:space="preserve">России по Краснодарскому краю, от </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01.01.2010</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           (паспорт серия, №, кем выдан, дата выдачи)</w:t>
      </w:r>
    </w:p>
    <w:p w:rsidR="00744412" w:rsidRPr="004967DF" w:rsidRDefault="00744412" w:rsidP="00744412">
      <w:pPr>
        <w:pStyle w:val="NoSpacing"/>
        <w:ind w:firstLine="5103"/>
        <w:jc w:val="both"/>
        <w:rPr>
          <w:rFonts w:ascii="Arial" w:hAnsi="Arial" w:cs="Arial"/>
          <w:sz w:val="16"/>
          <w:szCs w:val="16"/>
        </w:rPr>
      </w:pPr>
      <w:r w:rsidRPr="004967DF">
        <w:rPr>
          <w:rFonts w:ascii="Arial" w:hAnsi="Arial" w:cs="Arial"/>
          <w:sz w:val="16"/>
          <w:szCs w:val="16"/>
        </w:rPr>
        <w:t xml:space="preserve">проживающего по адресу: </w:t>
      </w:r>
    </w:p>
    <w:p w:rsidR="00744412" w:rsidRPr="004967DF" w:rsidRDefault="00744412" w:rsidP="00744412">
      <w:pPr>
        <w:pStyle w:val="NoSpacing"/>
        <w:ind w:firstLine="5103"/>
        <w:jc w:val="both"/>
        <w:rPr>
          <w:rFonts w:ascii="Arial" w:hAnsi="Arial" w:cs="Arial"/>
          <w:b/>
          <w:i/>
          <w:sz w:val="16"/>
          <w:szCs w:val="16"/>
          <w:u w:val="single"/>
        </w:rPr>
      </w:pPr>
      <w:r w:rsidRPr="004967DF">
        <w:rPr>
          <w:rFonts w:ascii="Arial" w:hAnsi="Arial" w:cs="Arial"/>
          <w:b/>
          <w:i/>
          <w:sz w:val="16"/>
          <w:szCs w:val="16"/>
          <w:u w:val="single"/>
        </w:rPr>
        <w:t>г.Новокубанск, ул.Первомайская, 12</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телефон</w:t>
      </w:r>
      <w:r w:rsidRPr="004967DF">
        <w:rPr>
          <w:rFonts w:ascii="Arial" w:hAnsi="Arial" w:cs="Arial"/>
          <w:sz w:val="16"/>
          <w:szCs w:val="16"/>
          <w:u w:val="single"/>
        </w:rPr>
        <w:t xml:space="preserve">: </w:t>
      </w:r>
      <w:r w:rsidRPr="004967DF">
        <w:rPr>
          <w:rFonts w:ascii="Arial" w:hAnsi="Arial" w:cs="Arial"/>
          <w:b/>
          <w:i/>
          <w:sz w:val="16"/>
          <w:szCs w:val="16"/>
          <w:u w:val="single"/>
        </w:rPr>
        <w:t>8-988-99-99-999</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представитель по доверенности</w:t>
      </w:r>
      <w:r w:rsidRPr="004967DF">
        <w:rPr>
          <w:rFonts w:ascii="Arial" w:hAnsi="Arial" w:cs="Arial"/>
          <w:sz w:val="16"/>
          <w:szCs w:val="16"/>
          <w:u w:val="single"/>
        </w:rPr>
        <w:tab/>
      </w:r>
      <w:r w:rsidRPr="004967DF">
        <w:rPr>
          <w:rFonts w:ascii="Arial" w:hAnsi="Arial" w:cs="Arial"/>
          <w:sz w:val="16"/>
          <w:szCs w:val="16"/>
        </w:rPr>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u w:val="single"/>
        </w:rPr>
        <w:tab/>
      </w:r>
      <w:r w:rsidRPr="004967DF">
        <w:rPr>
          <w:rFonts w:ascii="Arial" w:hAnsi="Arial" w:cs="Arial"/>
          <w:sz w:val="16"/>
          <w:szCs w:val="16"/>
        </w:rPr>
        <w:t>___</w:t>
      </w:r>
    </w:p>
    <w:p w:rsidR="00744412" w:rsidRPr="004967DF" w:rsidRDefault="00744412" w:rsidP="00744412">
      <w:pPr>
        <w:tabs>
          <w:tab w:val="left" w:pos="851"/>
        </w:tabs>
        <w:autoSpaceDE w:val="0"/>
        <w:rPr>
          <w:rFonts w:ascii="Arial" w:hAnsi="Arial" w:cs="Arial"/>
          <w:sz w:val="16"/>
          <w:szCs w:val="16"/>
        </w:rPr>
      </w:pPr>
      <w:r w:rsidRPr="004967DF">
        <w:rPr>
          <w:rFonts w:ascii="Arial" w:hAnsi="Arial" w:cs="Arial"/>
          <w:sz w:val="16"/>
          <w:szCs w:val="16"/>
        </w:rPr>
        <w:t xml:space="preserve">от «  </w:t>
      </w:r>
      <w:r w:rsidRPr="004967DF">
        <w:rPr>
          <w:rFonts w:ascii="Arial" w:hAnsi="Arial" w:cs="Arial"/>
          <w:sz w:val="16"/>
          <w:szCs w:val="16"/>
        </w:rPr>
        <w:tab/>
        <w:t>»</w:t>
      </w:r>
      <w:r w:rsidRPr="004967DF">
        <w:rPr>
          <w:rFonts w:ascii="Arial" w:hAnsi="Arial" w:cs="Arial"/>
          <w:sz w:val="16"/>
          <w:szCs w:val="16"/>
        </w:rPr>
        <w:tab/>
        <w:t>20</w:t>
      </w:r>
      <w:r w:rsidRPr="004967DF">
        <w:rPr>
          <w:rFonts w:ascii="Arial" w:hAnsi="Arial" w:cs="Arial"/>
          <w:sz w:val="16"/>
          <w:szCs w:val="16"/>
        </w:rPr>
        <w:tab/>
        <w:t>г. №</w:t>
      </w:r>
      <w:r w:rsidRPr="004967DF">
        <w:rPr>
          <w:rFonts w:ascii="Arial" w:hAnsi="Arial" w:cs="Arial"/>
          <w:sz w:val="16"/>
          <w:szCs w:val="16"/>
        </w:rPr>
        <w:tab/>
      </w:r>
      <w:r w:rsidRPr="004967DF">
        <w:rPr>
          <w:rFonts w:ascii="Arial" w:hAnsi="Arial" w:cs="Arial"/>
          <w:sz w:val="16"/>
          <w:szCs w:val="16"/>
        </w:rPr>
        <w:tab/>
        <w:t>___</w:t>
      </w:r>
    </w:p>
    <w:p w:rsidR="00744412" w:rsidRPr="004967DF" w:rsidRDefault="00744412" w:rsidP="00744412">
      <w:pPr>
        <w:ind w:firstLine="709"/>
        <w:rPr>
          <w:rFonts w:ascii="Arial" w:hAnsi="Arial" w:cs="Arial"/>
          <w:b/>
          <w:bCs/>
          <w:sz w:val="16"/>
          <w:szCs w:val="16"/>
        </w:rPr>
      </w:pPr>
    </w:p>
    <w:p w:rsidR="00744412" w:rsidRPr="004967DF" w:rsidRDefault="00744412" w:rsidP="00744412">
      <w:pPr>
        <w:ind w:firstLine="709"/>
        <w:jc w:val="center"/>
        <w:rPr>
          <w:rFonts w:ascii="Arial" w:hAnsi="Arial" w:cs="Arial"/>
          <w:sz w:val="16"/>
          <w:szCs w:val="16"/>
        </w:rPr>
      </w:pPr>
      <w:r w:rsidRPr="004967DF">
        <w:rPr>
          <w:rFonts w:ascii="Arial" w:hAnsi="Arial" w:cs="Arial"/>
          <w:b/>
          <w:bCs/>
          <w:sz w:val="16"/>
          <w:szCs w:val="16"/>
        </w:rPr>
        <w:t>Заявление</w:t>
      </w:r>
    </w:p>
    <w:p w:rsidR="00744412" w:rsidRPr="004967DF" w:rsidRDefault="00744412" w:rsidP="00744412">
      <w:pPr>
        <w:ind w:firstLine="709"/>
        <w:jc w:val="center"/>
        <w:rPr>
          <w:rFonts w:ascii="Arial" w:hAnsi="Arial" w:cs="Arial"/>
          <w:sz w:val="16"/>
          <w:szCs w:val="16"/>
        </w:rPr>
      </w:pPr>
      <w:r w:rsidRPr="004967DF">
        <w:rPr>
          <w:rFonts w:ascii="Arial" w:hAnsi="Arial" w:cs="Arial"/>
          <w:b/>
          <w:bCs/>
          <w:sz w:val="16"/>
          <w:szCs w:val="16"/>
        </w:rPr>
        <w:t>об исправлении допущенных опечаток и (или) ошибок</w:t>
      </w:r>
    </w:p>
    <w:p w:rsidR="00744412" w:rsidRPr="004967DF" w:rsidRDefault="00744412" w:rsidP="00744412">
      <w:pPr>
        <w:ind w:firstLine="709"/>
        <w:jc w:val="center"/>
        <w:rPr>
          <w:rFonts w:ascii="Arial" w:hAnsi="Arial" w:cs="Arial"/>
          <w:b/>
          <w:bCs/>
          <w:sz w:val="16"/>
          <w:szCs w:val="16"/>
        </w:rPr>
      </w:pPr>
      <w:r w:rsidRPr="004967DF">
        <w:rPr>
          <w:rFonts w:ascii="Arial" w:hAnsi="Arial" w:cs="Arial"/>
          <w:b/>
          <w:bCs/>
          <w:sz w:val="16"/>
          <w:szCs w:val="16"/>
        </w:rPr>
        <w:t>в выданном в результате предоставления муниципальной услуги документе</w:t>
      </w:r>
    </w:p>
    <w:p w:rsidR="00744412" w:rsidRPr="004967DF" w:rsidRDefault="00744412" w:rsidP="00744412">
      <w:pPr>
        <w:ind w:firstLine="709"/>
        <w:jc w:val="center"/>
        <w:rPr>
          <w:rFonts w:ascii="Arial" w:hAnsi="Arial" w:cs="Arial"/>
          <w:sz w:val="16"/>
          <w:szCs w:val="16"/>
        </w:rPr>
      </w:pPr>
    </w:p>
    <w:p w:rsidR="00744412" w:rsidRPr="004967DF" w:rsidRDefault="00744412" w:rsidP="00744412">
      <w:pPr>
        <w:ind w:firstLine="709"/>
        <w:rPr>
          <w:rFonts w:ascii="Arial" w:hAnsi="Arial" w:cs="Arial"/>
          <w:b/>
          <w:i/>
          <w:sz w:val="16"/>
          <w:szCs w:val="16"/>
        </w:rPr>
      </w:pPr>
      <w:r w:rsidRPr="004967DF">
        <w:rPr>
          <w:rFonts w:ascii="Arial" w:hAnsi="Arial" w:cs="Arial"/>
          <w:sz w:val="16"/>
          <w:szCs w:val="16"/>
        </w:rPr>
        <w:t xml:space="preserve">Сообщаю об опечатках и (или) ошибках, допущенных в документе, выданном при оказании муниципальной услуги: </w:t>
      </w:r>
      <w:r w:rsidRPr="004967DF">
        <w:rPr>
          <w:rFonts w:ascii="Arial" w:hAnsi="Arial" w:cs="Arial"/>
          <w:b/>
          <w:i/>
          <w:spacing w:val="-2"/>
          <w:sz w:val="16"/>
          <w:szCs w:val="16"/>
          <w:u w:val="single"/>
        </w:rPr>
        <w:t>постановление администрации Новокубанского городского поселения Новокубанского района от 01.01.2022 года № 123</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 xml:space="preserve">                                                                     (наименование услуги) </w:t>
      </w:r>
    </w:p>
    <w:p w:rsidR="00744412" w:rsidRPr="004967DF" w:rsidRDefault="00744412" w:rsidP="00744412">
      <w:pPr>
        <w:ind w:firstLine="709"/>
        <w:rPr>
          <w:rFonts w:ascii="Arial" w:hAnsi="Arial" w:cs="Arial"/>
          <w:sz w:val="16"/>
          <w:szCs w:val="16"/>
        </w:rPr>
      </w:pPr>
      <w:r w:rsidRPr="004967DF">
        <w:rPr>
          <w:rFonts w:ascii="Arial" w:hAnsi="Arial" w:cs="Arial"/>
          <w:sz w:val="16"/>
          <w:szCs w:val="16"/>
        </w:rPr>
        <w:t xml:space="preserve">Указано в документе: </w:t>
      </w:r>
      <w:r w:rsidRPr="004967DF">
        <w:rPr>
          <w:rFonts w:ascii="Arial" w:hAnsi="Arial" w:cs="Arial"/>
          <w:b/>
          <w:i/>
          <w:sz w:val="16"/>
          <w:szCs w:val="16"/>
          <w:u w:val="single"/>
        </w:rPr>
        <w:t>Иванова Петра Ивановича</w:t>
      </w:r>
    </w:p>
    <w:p w:rsidR="00744412" w:rsidRPr="004967DF" w:rsidRDefault="00744412" w:rsidP="00744412">
      <w:pPr>
        <w:ind w:firstLine="709"/>
        <w:rPr>
          <w:rFonts w:ascii="Arial" w:hAnsi="Arial" w:cs="Arial"/>
          <w:b/>
          <w:i/>
          <w:sz w:val="16"/>
          <w:szCs w:val="16"/>
        </w:rPr>
      </w:pPr>
      <w:r w:rsidRPr="004967DF">
        <w:rPr>
          <w:rFonts w:ascii="Arial" w:hAnsi="Arial" w:cs="Arial"/>
          <w:sz w:val="16"/>
          <w:szCs w:val="16"/>
        </w:rPr>
        <w:t xml:space="preserve">Правильные сведения: </w:t>
      </w:r>
      <w:r w:rsidRPr="004967DF">
        <w:rPr>
          <w:rFonts w:ascii="Arial" w:hAnsi="Arial" w:cs="Arial"/>
          <w:b/>
          <w:i/>
          <w:sz w:val="16"/>
          <w:szCs w:val="16"/>
          <w:u w:val="single"/>
        </w:rPr>
        <w:t>Иванова Ивана Ивановича</w:t>
      </w:r>
    </w:p>
    <w:p w:rsidR="00744412" w:rsidRPr="004967DF" w:rsidRDefault="00744412" w:rsidP="00744412">
      <w:pPr>
        <w:ind w:firstLine="709"/>
        <w:rPr>
          <w:rFonts w:ascii="Arial" w:hAnsi="Arial" w:cs="Arial"/>
          <w:sz w:val="16"/>
          <w:szCs w:val="16"/>
        </w:rPr>
      </w:pPr>
      <w:r w:rsidRPr="004967DF">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rPr>
        <w:t xml:space="preserve">Приложение: </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744412" w:rsidRPr="004967DF" w:rsidRDefault="00744412" w:rsidP="00744412">
      <w:pPr>
        <w:ind w:firstLine="709"/>
        <w:rPr>
          <w:rFonts w:ascii="Arial" w:hAnsi="Arial" w:cs="Arial"/>
          <w:spacing w:val="-2"/>
          <w:sz w:val="16"/>
          <w:szCs w:val="16"/>
          <w:lang w:eastAsia="ar-SA"/>
        </w:rPr>
      </w:pPr>
      <w:r w:rsidRPr="004967DF">
        <w:rPr>
          <w:rFonts w:ascii="Arial" w:hAnsi="Arial" w:cs="Arial"/>
          <w:spacing w:val="-2"/>
          <w:sz w:val="16"/>
          <w:szCs w:val="16"/>
          <w:lang w:eastAsia="ar-SA"/>
        </w:rPr>
        <w:t xml:space="preserve">2. документы, свидетельствующие о наличии опечаток и (или) ошибок. </w:t>
      </w:r>
    </w:p>
    <w:p w:rsidR="00744412" w:rsidRPr="004967DF" w:rsidRDefault="00744412" w:rsidP="00744412">
      <w:pPr>
        <w:ind w:firstLine="709"/>
        <w:rPr>
          <w:rFonts w:ascii="Arial" w:hAnsi="Arial" w:cs="Arial"/>
          <w:sz w:val="16"/>
          <w:szCs w:val="16"/>
        </w:rPr>
      </w:pPr>
      <w:r w:rsidRPr="004967DF">
        <w:rPr>
          <w:rFonts w:ascii="Arial" w:hAnsi="Arial" w:cs="Arial"/>
          <w:spacing w:val="-2"/>
          <w:sz w:val="16"/>
          <w:szCs w:val="16"/>
          <w:lang w:eastAsia="ar-SA"/>
        </w:rPr>
        <w:t>3. документ, удостоверяющий полномочия представителя заявителя.</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rPr>
        <w:t>Документы указанные в заявлении, достоверны.</w:t>
      </w:r>
    </w:p>
    <w:p w:rsidR="00744412" w:rsidRPr="004967DF" w:rsidRDefault="00744412" w:rsidP="00744412">
      <w:pPr>
        <w:autoSpaceDE w:val="0"/>
        <w:ind w:firstLine="709"/>
        <w:rPr>
          <w:rFonts w:ascii="Arial" w:hAnsi="Arial" w:cs="Arial"/>
          <w:sz w:val="16"/>
          <w:szCs w:val="16"/>
        </w:rPr>
      </w:pPr>
      <w:r w:rsidRPr="004967DF">
        <w:rPr>
          <w:rFonts w:ascii="Arial" w:hAnsi="Arial" w:cs="Arial"/>
          <w:sz w:val="16"/>
          <w:szCs w:val="16"/>
          <w:lang w:eastAsia="ar-SA"/>
        </w:rPr>
        <w:t>Способ получения результата муниципальной услуги: почтой, получить нарочно (нужное подчеркнуть).</w:t>
      </w:r>
    </w:p>
    <w:p w:rsidR="00744412" w:rsidRPr="004967DF" w:rsidRDefault="00744412" w:rsidP="00744412">
      <w:pPr>
        <w:ind w:firstLine="709"/>
        <w:rPr>
          <w:rFonts w:ascii="Arial" w:hAnsi="Arial" w:cs="Arial"/>
          <w:sz w:val="16"/>
          <w:szCs w:val="16"/>
        </w:rPr>
      </w:pPr>
      <w:r w:rsidRPr="004967DF">
        <w:rPr>
          <w:rFonts w:ascii="Arial" w:hAnsi="Arial" w:cs="Arial"/>
          <w:b/>
          <w:i/>
          <w:sz w:val="16"/>
          <w:szCs w:val="16"/>
        </w:rPr>
        <w:t>«</w:t>
      </w:r>
      <w:r w:rsidRPr="004967DF">
        <w:rPr>
          <w:rFonts w:ascii="Arial" w:hAnsi="Arial" w:cs="Arial"/>
          <w:b/>
          <w:i/>
          <w:sz w:val="16"/>
          <w:szCs w:val="16"/>
          <w:u w:val="single"/>
        </w:rPr>
        <w:t>01</w:t>
      </w:r>
      <w:r w:rsidRPr="004967DF">
        <w:rPr>
          <w:rFonts w:ascii="Arial" w:hAnsi="Arial" w:cs="Arial"/>
          <w:b/>
          <w:i/>
          <w:sz w:val="16"/>
          <w:szCs w:val="16"/>
        </w:rPr>
        <w:t>»</w:t>
      </w:r>
      <w:r w:rsidRPr="004967DF">
        <w:rPr>
          <w:rFonts w:ascii="Arial" w:hAnsi="Arial" w:cs="Arial"/>
          <w:b/>
          <w:i/>
          <w:sz w:val="16"/>
          <w:szCs w:val="16"/>
          <w:u w:val="single"/>
        </w:rPr>
        <w:t>января</w:t>
      </w:r>
      <w:r w:rsidRPr="004967DF">
        <w:rPr>
          <w:rFonts w:ascii="Arial" w:hAnsi="Arial" w:cs="Arial"/>
          <w:b/>
          <w:i/>
          <w:sz w:val="16"/>
          <w:szCs w:val="16"/>
        </w:rPr>
        <w:t xml:space="preserve"> 20</w:t>
      </w:r>
      <w:r w:rsidRPr="004967DF">
        <w:rPr>
          <w:rFonts w:ascii="Arial" w:hAnsi="Arial" w:cs="Arial"/>
          <w:b/>
          <w:i/>
          <w:sz w:val="16"/>
          <w:szCs w:val="16"/>
          <w:u w:val="single"/>
        </w:rPr>
        <w:t xml:space="preserve">22 </w:t>
      </w:r>
      <w:r w:rsidRPr="004967DF">
        <w:rPr>
          <w:rFonts w:ascii="Arial" w:hAnsi="Arial" w:cs="Arial"/>
          <w:b/>
          <w:i/>
          <w:sz w:val="16"/>
          <w:szCs w:val="16"/>
        </w:rPr>
        <w:t>г.</w:t>
      </w:r>
      <w:r w:rsidRPr="004967DF">
        <w:rPr>
          <w:rFonts w:ascii="Arial" w:hAnsi="Arial" w:cs="Arial"/>
          <w:sz w:val="16"/>
          <w:szCs w:val="16"/>
        </w:rPr>
        <w:t xml:space="preserve">                           _____________            </w:t>
      </w:r>
      <w:r w:rsidRPr="004967DF">
        <w:rPr>
          <w:rFonts w:ascii="Arial" w:hAnsi="Arial" w:cs="Arial"/>
          <w:b/>
          <w:i/>
          <w:sz w:val="16"/>
          <w:szCs w:val="16"/>
          <w:u w:val="single"/>
        </w:rPr>
        <w:t>Иванов И.И.</w:t>
      </w:r>
    </w:p>
    <w:p w:rsidR="00744412" w:rsidRPr="004967DF" w:rsidRDefault="00062A82" w:rsidP="00062A82">
      <w:pPr>
        <w:autoSpaceDE w:val="0"/>
        <w:rPr>
          <w:rFonts w:ascii="Arial" w:eastAsia="Arial" w:hAnsi="Arial" w:cs="Arial"/>
          <w:bCs/>
          <w:sz w:val="16"/>
          <w:szCs w:val="16"/>
          <w:lang w:eastAsia="ar-SA"/>
        </w:rPr>
      </w:pPr>
      <w:r w:rsidRPr="004967DF">
        <w:rPr>
          <w:rFonts w:ascii="Arial" w:hAnsi="Arial" w:cs="Arial"/>
          <w:bCs/>
          <w:sz w:val="16"/>
          <w:szCs w:val="16"/>
          <w:lang w:eastAsia="ar-SA"/>
        </w:rPr>
        <w:t xml:space="preserve">              </w:t>
      </w:r>
      <w:r w:rsidR="00744412" w:rsidRPr="004967DF">
        <w:rPr>
          <w:rFonts w:ascii="Arial" w:hAnsi="Arial" w:cs="Arial"/>
          <w:bCs/>
          <w:sz w:val="16"/>
          <w:szCs w:val="16"/>
          <w:lang w:eastAsia="ar-SA"/>
        </w:rPr>
        <w:t xml:space="preserve"> </w:t>
      </w:r>
      <w:r w:rsidR="00744412" w:rsidRPr="004967DF">
        <w:rPr>
          <w:rFonts w:ascii="Arial" w:eastAsia="Arial" w:hAnsi="Arial" w:cs="Arial"/>
          <w:bCs/>
          <w:sz w:val="16"/>
          <w:szCs w:val="16"/>
          <w:lang w:eastAsia="ar-SA"/>
        </w:rPr>
        <w:t xml:space="preserve">(дата заполнения)                                     (подпись)                 (Ф.И.О. заявителя, </w:t>
      </w:r>
    </w:p>
    <w:p w:rsidR="00744412" w:rsidRPr="004967DF" w:rsidRDefault="00744412" w:rsidP="00744412">
      <w:pPr>
        <w:autoSpaceDE w:val="0"/>
        <w:ind w:firstLine="709"/>
        <w:rPr>
          <w:rFonts w:ascii="Arial" w:hAnsi="Arial" w:cs="Arial"/>
          <w:sz w:val="16"/>
          <w:szCs w:val="16"/>
        </w:rPr>
      </w:pPr>
      <w:r w:rsidRPr="004967DF">
        <w:rPr>
          <w:rFonts w:ascii="Arial" w:eastAsia="Arial" w:hAnsi="Arial" w:cs="Arial"/>
          <w:bCs/>
          <w:sz w:val="16"/>
          <w:szCs w:val="16"/>
          <w:lang w:eastAsia="ar-SA"/>
        </w:rPr>
        <w:t xml:space="preserve">                                                                                                   представителя  заявителя)</w:t>
      </w:r>
    </w:p>
    <w:p w:rsidR="00744412" w:rsidRPr="004967DF" w:rsidRDefault="00744412" w:rsidP="00744412">
      <w:pPr>
        <w:rPr>
          <w:rFonts w:ascii="Arial" w:hAnsi="Arial" w:cs="Arial"/>
          <w:sz w:val="16"/>
          <w:szCs w:val="16"/>
        </w:rPr>
      </w:pPr>
    </w:p>
    <w:p w:rsidR="00744412" w:rsidRPr="004967DF" w:rsidRDefault="00744412" w:rsidP="00744412">
      <w:pPr>
        <w:rPr>
          <w:rFonts w:ascii="Arial" w:hAnsi="Arial" w:cs="Arial"/>
          <w:sz w:val="16"/>
          <w:szCs w:val="16"/>
        </w:rPr>
      </w:pPr>
    </w:p>
    <w:p w:rsidR="00744412" w:rsidRPr="004967DF" w:rsidRDefault="00744412" w:rsidP="00744412">
      <w:pPr>
        <w:rPr>
          <w:rStyle w:val="1f1"/>
          <w:rFonts w:ascii="Arial" w:hAnsi="Arial" w:cs="Arial"/>
          <w:sz w:val="16"/>
          <w:szCs w:val="16"/>
        </w:rPr>
      </w:pPr>
      <w:r w:rsidRPr="004967DF">
        <w:rPr>
          <w:rFonts w:ascii="Arial" w:hAnsi="Arial" w:cs="Arial"/>
          <w:sz w:val="16"/>
          <w:szCs w:val="16"/>
        </w:rPr>
        <w:t>Начальник управления</w:t>
      </w:r>
      <w:r w:rsidRPr="004967DF">
        <w:rPr>
          <w:rStyle w:val="1f1"/>
          <w:rFonts w:ascii="Arial" w:hAnsi="Arial" w:cs="Arial"/>
          <w:sz w:val="16"/>
          <w:szCs w:val="16"/>
        </w:rPr>
        <w:t xml:space="preserve"> имущественных и земельных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отношений, архитектуры и градостроительства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администрации Новокубанского городского поселения </w:t>
      </w:r>
    </w:p>
    <w:p w:rsidR="00744412" w:rsidRPr="004967DF" w:rsidRDefault="00744412" w:rsidP="00744412">
      <w:pPr>
        <w:rPr>
          <w:rStyle w:val="1f1"/>
          <w:rFonts w:ascii="Arial" w:hAnsi="Arial" w:cs="Arial"/>
          <w:sz w:val="16"/>
          <w:szCs w:val="16"/>
        </w:rPr>
      </w:pPr>
      <w:r w:rsidRPr="004967DF">
        <w:rPr>
          <w:rStyle w:val="1f1"/>
          <w:rFonts w:ascii="Arial" w:hAnsi="Arial" w:cs="Arial"/>
          <w:sz w:val="16"/>
          <w:szCs w:val="16"/>
        </w:rPr>
        <w:t xml:space="preserve">Новокубанского района                                                                    </w:t>
      </w:r>
      <w:r w:rsidR="00062A82" w:rsidRPr="004967DF">
        <w:rPr>
          <w:rStyle w:val="1f1"/>
          <w:rFonts w:ascii="Arial" w:hAnsi="Arial" w:cs="Arial"/>
          <w:sz w:val="16"/>
          <w:szCs w:val="16"/>
        </w:rPr>
        <w:t xml:space="preserve">                                                    </w:t>
      </w:r>
      <w:r w:rsidRPr="004967DF">
        <w:rPr>
          <w:rStyle w:val="1f1"/>
          <w:rFonts w:ascii="Arial" w:hAnsi="Arial" w:cs="Arial"/>
          <w:sz w:val="16"/>
          <w:szCs w:val="16"/>
        </w:rPr>
        <w:t xml:space="preserve"> М.В. Никитенко</w:t>
      </w:r>
    </w:p>
    <w:p w:rsidR="00956BA7" w:rsidRPr="004967DF" w:rsidRDefault="00956BA7" w:rsidP="00F80A66">
      <w:pPr>
        <w:rPr>
          <w:rFonts w:ascii="Arial" w:hAnsi="Arial" w:cs="Arial"/>
          <w:sz w:val="16"/>
          <w:szCs w:val="16"/>
        </w:rPr>
      </w:pPr>
    </w:p>
    <w:p w:rsidR="00062A82" w:rsidRPr="004967DF" w:rsidRDefault="00062A82" w:rsidP="00F80A66">
      <w:pPr>
        <w:rPr>
          <w:rFonts w:ascii="Arial" w:hAnsi="Arial" w:cs="Arial"/>
          <w:sz w:val="16"/>
          <w:szCs w:val="16"/>
        </w:rPr>
      </w:pPr>
    </w:p>
    <w:p w:rsidR="00062A82" w:rsidRPr="004967DF" w:rsidRDefault="00062A82" w:rsidP="00F80A66">
      <w:pPr>
        <w:rPr>
          <w:rFonts w:ascii="Arial" w:hAnsi="Arial" w:cs="Arial"/>
          <w:sz w:val="16"/>
          <w:szCs w:val="16"/>
        </w:rPr>
      </w:pPr>
    </w:p>
    <w:p w:rsidR="00062A82" w:rsidRPr="004967DF" w:rsidRDefault="00062A82" w:rsidP="00F80A66">
      <w:pPr>
        <w:rPr>
          <w:rFonts w:ascii="Arial" w:hAnsi="Arial" w:cs="Arial"/>
          <w:sz w:val="16"/>
          <w:szCs w:val="16"/>
        </w:rPr>
      </w:pPr>
    </w:p>
    <w:p w:rsidR="00062A82" w:rsidRPr="004967DF" w:rsidRDefault="00062A82" w:rsidP="00062A82">
      <w:pPr>
        <w:pStyle w:val="ConsPlusTitle"/>
        <w:widowControl/>
        <w:rPr>
          <w:b w:val="0"/>
          <w:sz w:val="16"/>
          <w:szCs w:val="16"/>
        </w:rPr>
      </w:pPr>
    </w:p>
    <w:tbl>
      <w:tblPr>
        <w:tblW w:w="10060" w:type="dxa"/>
        <w:tblInd w:w="250" w:type="dxa"/>
        <w:tblLook w:val="0000" w:firstRow="0" w:lastRow="0" w:firstColumn="0" w:lastColumn="0" w:noHBand="0" w:noVBand="0"/>
      </w:tblPr>
      <w:tblGrid>
        <w:gridCol w:w="5066"/>
        <w:gridCol w:w="4994"/>
      </w:tblGrid>
      <w:tr w:rsidR="00062A82" w:rsidRPr="004967DF" w:rsidTr="00062A82">
        <w:tblPrEx>
          <w:tblCellMar>
            <w:top w:w="0" w:type="dxa"/>
            <w:bottom w:w="0" w:type="dxa"/>
          </w:tblCellMar>
        </w:tblPrEx>
        <w:trPr>
          <w:trHeight w:val="900"/>
        </w:trPr>
        <w:tc>
          <w:tcPr>
            <w:tcW w:w="10060" w:type="dxa"/>
            <w:gridSpan w:val="2"/>
            <w:vAlign w:val="bottom"/>
          </w:tcPr>
          <w:p w:rsidR="00062A82" w:rsidRPr="004967DF" w:rsidRDefault="00062A82" w:rsidP="00062A82">
            <w:pPr>
              <w:jc w:val="center"/>
              <w:rPr>
                <w:rFonts w:ascii="Arial" w:hAnsi="Arial" w:cs="Arial"/>
                <w:sz w:val="16"/>
                <w:szCs w:val="16"/>
              </w:rPr>
            </w:pPr>
            <w:r w:rsidRPr="004967DF">
              <w:rPr>
                <w:rFonts w:ascii="Arial" w:hAnsi="Arial" w:cs="Arial"/>
                <w:noProof/>
                <w:sz w:val="16"/>
                <w:szCs w:val="16"/>
              </w:rPr>
              <w:drawing>
                <wp:inline distT="0" distB="0" distL="0" distR="0" wp14:anchorId="6E61A7F4" wp14:editId="3375267D">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062A82" w:rsidRPr="004967DF" w:rsidTr="00062A82">
        <w:tblPrEx>
          <w:tblCellMar>
            <w:top w:w="0" w:type="dxa"/>
            <w:bottom w:w="0" w:type="dxa"/>
          </w:tblCellMar>
        </w:tblPrEx>
        <w:trPr>
          <w:trHeight w:val="327"/>
        </w:trPr>
        <w:tc>
          <w:tcPr>
            <w:tcW w:w="10060" w:type="dxa"/>
            <w:gridSpan w:val="2"/>
            <w:vAlign w:val="bottom"/>
          </w:tcPr>
          <w:p w:rsidR="00062A82" w:rsidRPr="004967DF" w:rsidRDefault="00062A82" w:rsidP="00062A82">
            <w:pPr>
              <w:pStyle w:val="2"/>
              <w:spacing w:line="204" w:lineRule="auto"/>
              <w:rPr>
                <w:rFonts w:ascii="Arial" w:hAnsi="Arial" w:cs="Arial"/>
                <w:spacing w:val="12"/>
                <w:sz w:val="16"/>
                <w:szCs w:val="16"/>
              </w:rPr>
            </w:pPr>
            <w:r w:rsidRPr="004967DF">
              <w:rPr>
                <w:rFonts w:ascii="Arial" w:hAnsi="Arial" w:cs="Arial"/>
                <w:spacing w:val="12"/>
                <w:sz w:val="16"/>
                <w:szCs w:val="16"/>
              </w:rPr>
              <w:t>АДМИНИСТРАЦИЯ</w:t>
            </w:r>
          </w:p>
        </w:tc>
      </w:tr>
      <w:tr w:rsidR="00062A82" w:rsidRPr="004967DF" w:rsidTr="00062A82">
        <w:tblPrEx>
          <w:tblCellMar>
            <w:top w:w="0" w:type="dxa"/>
            <w:bottom w:w="0" w:type="dxa"/>
          </w:tblCellMar>
        </w:tblPrEx>
        <w:trPr>
          <w:trHeight w:val="319"/>
        </w:trPr>
        <w:tc>
          <w:tcPr>
            <w:tcW w:w="10060" w:type="dxa"/>
            <w:gridSpan w:val="2"/>
            <w:vAlign w:val="bottom"/>
          </w:tcPr>
          <w:p w:rsidR="00062A82" w:rsidRPr="004967DF" w:rsidRDefault="00062A82" w:rsidP="00062A82">
            <w:pPr>
              <w:pStyle w:val="2"/>
              <w:spacing w:line="204" w:lineRule="auto"/>
              <w:rPr>
                <w:rFonts w:ascii="Arial" w:hAnsi="Arial" w:cs="Arial"/>
                <w:spacing w:val="12"/>
                <w:sz w:val="16"/>
                <w:szCs w:val="16"/>
              </w:rPr>
            </w:pPr>
            <w:r w:rsidRPr="004967DF">
              <w:rPr>
                <w:rFonts w:ascii="Arial" w:hAnsi="Arial" w:cs="Arial"/>
                <w:spacing w:val="12"/>
                <w:sz w:val="16"/>
                <w:szCs w:val="16"/>
              </w:rPr>
              <w:t>НОВОКУБАНСКОГО ГОРОДСКОГО ПОСЕЛЕНИЯ</w:t>
            </w:r>
          </w:p>
        </w:tc>
      </w:tr>
      <w:tr w:rsidR="00062A82" w:rsidRPr="004967DF" w:rsidTr="00062A82">
        <w:tblPrEx>
          <w:tblCellMar>
            <w:top w:w="0" w:type="dxa"/>
            <w:bottom w:w="0" w:type="dxa"/>
          </w:tblCellMar>
        </w:tblPrEx>
        <w:trPr>
          <w:trHeight w:val="267"/>
        </w:trPr>
        <w:tc>
          <w:tcPr>
            <w:tcW w:w="10060" w:type="dxa"/>
            <w:gridSpan w:val="2"/>
            <w:vAlign w:val="bottom"/>
          </w:tcPr>
          <w:p w:rsidR="00062A82" w:rsidRPr="004967DF" w:rsidRDefault="00062A82" w:rsidP="00062A82">
            <w:pPr>
              <w:pStyle w:val="2"/>
              <w:spacing w:line="204" w:lineRule="auto"/>
              <w:rPr>
                <w:rFonts w:ascii="Arial" w:hAnsi="Arial" w:cs="Arial"/>
                <w:spacing w:val="20"/>
                <w:sz w:val="16"/>
                <w:szCs w:val="16"/>
              </w:rPr>
            </w:pPr>
            <w:r w:rsidRPr="004967DF">
              <w:rPr>
                <w:rFonts w:ascii="Arial" w:hAnsi="Arial" w:cs="Arial"/>
                <w:spacing w:val="20"/>
                <w:sz w:val="16"/>
                <w:szCs w:val="16"/>
              </w:rPr>
              <w:t>НОВОКУБАНСКОГО РАЙОНА</w:t>
            </w:r>
          </w:p>
          <w:p w:rsidR="00062A82" w:rsidRPr="004967DF" w:rsidRDefault="00062A82" w:rsidP="00062A82">
            <w:pPr>
              <w:spacing w:line="204" w:lineRule="auto"/>
              <w:jc w:val="center"/>
              <w:rPr>
                <w:rFonts w:ascii="Arial" w:hAnsi="Arial" w:cs="Arial"/>
                <w:b/>
                <w:caps/>
                <w:spacing w:val="12"/>
                <w:sz w:val="16"/>
                <w:szCs w:val="16"/>
              </w:rPr>
            </w:pPr>
          </w:p>
        </w:tc>
      </w:tr>
      <w:tr w:rsidR="00062A82" w:rsidRPr="004967DF" w:rsidTr="00062A82">
        <w:tblPrEx>
          <w:tblCellMar>
            <w:top w:w="0" w:type="dxa"/>
            <w:bottom w:w="0" w:type="dxa"/>
          </w:tblCellMar>
        </w:tblPrEx>
        <w:trPr>
          <w:trHeight w:val="439"/>
        </w:trPr>
        <w:tc>
          <w:tcPr>
            <w:tcW w:w="10060" w:type="dxa"/>
            <w:gridSpan w:val="2"/>
            <w:vAlign w:val="bottom"/>
          </w:tcPr>
          <w:p w:rsidR="00062A82" w:rsidRPr="004967DF" w:rsidRDefault="00062A82" w:rsidP="00062A82">
            <w:pPr>
              <w:pStyle w:val="10"/>
              <w:rPr>
                <w:rFonts w:cs="Arial"/>
                <w:spacing w:val="20"/>
                <w:sz w:val="16"/>
                <w:szCs w:val="16"/>
              </w:rPr>
            </w:pPr>
            <w:r w:rsidRPr="004967DF">
              <w:rPr>
                <w:rFonts w:cs="Arial"/>
                <w:b/>
                <w:spacing w:val="20"/>
                <w:sz w:val="16"/>
                <w:szCs w:val="16"/>
              </w:rPr>
              <w:t>ПОСТАНОВЛЕНИЕ</w:t>
            </w:r>
          </w:p>
        </w:tc>
      </w:tr>
      <w:tr w:rsidR="00062A82" w:rsidRPr="004967DF" w:rsidTr="00062A82">
        <w:tblPrEx>
          <w:tblCellMar>
            <w:top w:w="0" w:type="dxa"/>
            <w:bottom w:w="0" w:type="dxa"/>
          </w:tblCellMar>
        </w:tblPrEx>
        <w:trPr>
          <w:trHeight w:val="345"/>
        </w:trPr>
        <w:tc>
          <w:tcPr>
            <w:tcW w:w="5066" w:type="dxa"/>
            <w:vAlign w:val="bottom"/>
          </w:tcPr>
          <w:p w:rsidR="00062A82" w:rsidRPr="004967DF" w:rsidRDefault="00062A82" w:rsidP="00062A82">
            <w:pPr>
              <w:rPr>
                <w:rFonts w:ascii="Arial" w:hAnsi="Arial" w:cs="Arial"/>
                <w:sz w:val="16"/>
                <w:szCs w:val="16"/>
              </w:rPr>
            </w:pPr>
            <w:r w:rsidRPr="004967DF">
              <w:rPr>
                <w:rFonts w:ascii="Arial" w:hAnsi="Arial" w:cs="Arial"/>
                <w:sz w:val="16"/>
                <w:szCs w:val="16"/>
              </w:rPr>
              <w:t xml:space="preserve">от </w:t>
            </w:r>
            <w:r w:rsidRPr="004967DF">
              <w:rPr>
                <w:rFonts w:ascii="Arial" w:hAnsi="Arial" w:cs="Arial"/>
                <w:sz w:val="16"/>
                <w:szCs w:val="16"/>
                <w:u w:val="single"/>
              </w:rPr>
              <w:t>27.01.2023 г.</w:t>
            </w:r>
            <w:r w:rsidRPr="004967DF">
              <w:rPr>
                <w:rFonts w:ascii="Arial" w:hAnsi="Arial" w:cs="Arial"/>
                <w:sz w:val="16"/>
                <w:szCs w:val="16"/>
              </w:rPr>
              <w:t xml:space="preserve"> </w:t>
            </w:r>
          </w:p>
        </w:tc>
        <w:tc>
          <w:tcPr>
            <w:tcW w:w="4994" w:type="dxa"/>
            <w:vAlign w:val="bottom"/>
          </w:tcPr>
          <w:p w:rsidR="00062A82" w:rsidRPr="004967DF" w:rsidRDefault="00062A82" w:rsidP="00062A82">
            <w:pPr>
              <w:jc w:val="center"/>
              <w:rPr>
                <w:rFonts w:ascii="Arial" w:hAnsi="Arial" w:cs="Arial"/>
                <w:sz w:val="16"/>
                <w:szCs w:val="16"/>
              </w:rPr>
            </w:pPr>
            <w:r w:rsidRPr="004967DF">
              <w:rPr>
                <w:rFonts w:ascii="Arial" w:hAnsi="Arial" w:cs="Arial"/>
                <w:sz w:val="16"/>
                <w:szCs w:val="16"/>
              </w:rPr>
              <w:t xml:space="preserve">                     № </w:t>
            </w:r>
            <w:r w:rsidRPr="004967DF">
              <w:rPr>
                <w:rFonts w:ascii="Arial" w:hAnsi="Arial" w:cs="Arial"/>
                <w:sz w:val="16"/>
                <w:szCs w:val="16"/>
                <w:u w:val="single"/>
              </w:rPr>
              <w:t>55</w:t>
            </w:r>
          </w:p>
        </w:tc>
      </w:tr>
      <w:tr w:rsidR="00062A82" w:rsidRPr="004967DF" w:rsidTr="00062A82">
        <w:tblPrEx>
          <w:tblCellMar>
            <w:top w:w="0" w:type="dxa"/>
            <w:bottom w:w="0" w:type="dxa"/>
          </w:tblCellMar>
        </w:tblPrEx>
        <w:trPr>
          <w:trHeight w:val="345"/>
        </w:trPr>
        <w:tc>
          <w:tcPr>
            <w:tcW w:w="10060" w:type="dxa"/>
            <w:gridSpan w:val="2"/>
            <w:vAlign w:val="bottom"/>
          </w:tcPr>
          <w:p w:rsidR="00062A82" w:rsidRPr="004967DF" w:rsidRDefault="00062A82" w:rsidP="00062A82">
            <w:pPr>
              <w:jc w:val="center"/>
              <w:rPr>
                <w:rFonts w:ascii="Arial" w:hAnsi="Arial" w:cs="Arial"/>
                <w:sz w:val="16"/>
                <w:szCs w:val="16"/>
              </w:rPr>
            </w:pPr>
            <w:r w:rsidRPr="004967DF">
              <w:rPr>
                <w:rFonts w:ascii="Arial" w:hAnsi="Arial" w:cs="Arial"/>
                <w:sz w:val="16"/>
                <w:szCs w:val="16"/>
              </w:rPr>
              <w:t>г. Новокубанск</w:t>
            </w:r>
          </w:p>
        </w:tc>
      </w:tr>
    </w:tbl>
    <w:p w:rsidR="00062A82" w:rsidRPr="004967DF" w:rsidRDefault="00062A82" w:rsidP="00062A82">
      <w:pPr>
        <w:pStyle w:val="ConsPlusTitle"/>
        <w:widowControl/>
        <w:rPr>
          <w:b w:val="0"/>
          <w:sz w:val="16"/>
          <w:szCs w:val="16"/>
        </w:rPr>
      </w:pPr>
    </w:p>
    <w:p w:rsidR="00062A82" w:rsidRPr="004967DF" w:rsidRDefault="00062A82" w:rsidP="00062A82">
      <w:pPr>
        <w:pStyle w:val="ConsPlusTitle"/>
        <w:widowControl/>
        <w:jc w:val="center"/>
        <w:rPr>
          <w:sz w:val="16"/>
          <w:szCs w:val="16"/>
        </w:rPr>
      </w:pPr>
      <w:r w:rsidRPr="004967DF">
        <w:rPr>
          <w:sz w:val="16"/>
          <w:szCs w:val="16"/>
        </w:rPr>
        <w:t>Об утверждении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w:t>
      </w:r>
    </w:p>
    <w:p w:rsidR="00062A82" w:rsidRPr="004967DF" w:rsidRDefault="00062A82" w:rsidP="00062A82">
      <w:pPr>
        <w:pStyle w:val="ConsPlusTitle"/>
        <w:widowControl/>
        <w:jc w:val="center"/>
        <w:rPr>
          <w:sz w:val="16"/>
          <w:szCs w:val="16"/>
        </w:rPr>
      </w:pPr>
      <w:r w:rsidRPr="004967DF">
        <w:rPr>
          <w:sz w:val="16"/>
          <w:szCs w:val="16"/>
        </w:rPr>
        <w:t>на 1</w:t>
      </w:r>
      <w:r w:rsidRPr="004967DF">
        <w:rPr>
          <w:rStyle w:val="afa"/>
          <w:sz w:val="16"/>
          <w:szCs w:val="16"/>
        </w:rPr>
        <w:t xml:space="preserve"> </w:t>
      </w:r>
      <w:r w:rsidRPr="004967DF">
        <w:rPr>
          <w:sz w:val="16"/>
          <w:szCs w:val="16"/>
        </w:rPr>
        <w:t>квартал 2023 года</w:t>
      </w:r>
    </w:p>
    <w:p w:rsidR="00062A82" w:rsidRPr="004967DF" w:rsidRDefault="00062A82" w:rsidP="00062A82">
      <w:pPr>
        <w:rPr>
          <w:rFonts w:ascii="Arial" w:hAnsi="Arial" w:cs="Arial"/>
          <w:b/>
          <w:color w:val="000000" w:themeColor="text1"/>
          <w:sz w:val="16"/>
          <w:szCs w:val="16"/>
        </w:rPr>
      </w:pPr>
    </w:p>
    <w:p w:rsidR="00062A82" w:rsidRPr="004967DF" w:rsidRDefault="00062A82" w:rsidP="00062A82">
      <w:pPr>
        <w:ind w:firstLine="567"/>
        <w:jc w:val="both"/>
        <w:rPr>
          <w:rFonts w:ascii="Arial" w:hAnsi="Arial" w:cs="Arial"/>
          <w:color w:val="000000" w:themeColor="text1"/>
          <w:sz w:val="16"/>
          <w:szCs w:val="16"/>
        </w:rPr>
      </w:pPr>
      <w:r w:rsidRPr="004967DF">
        <w:rPr>
          <w:rFonts w:ascii="Arial" w:hAnsi="Arial" w:cs="Arial"/>
          <w:color w:val="000000" w:themeColor="text1"/>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16" w:anchor="/document/12182235/entry/0" w:history="1">
        <w:r w:rsidRPr="004967DF">
          <w:rPr>
            <w:rStyle w:val="ac"/>
            <w:rFonts w:ascii="Arial" w:hAnsi="Arial" w:cs="Arial"/>
            <w:color w:val="000000" w:themeColor="text1"/>
            <w:sz w:val="16"/>
            <w:szCs w:val="16"/>
          </w:rPr>
          <w:t>постановлением</w:t>
        </w:r>
      </w:hyperlink>
      <w:r w:rsidRPr="004967DF">
        <w:rPr>
          <w:rFonts w:ascii="Arial" w:hAnsi="Arial" w:cs="Arial"/>
          <w:color w:val="000000" w:themeColor="text1"/>
          <w:sz w:val="16"/>
          <w:szCs w:val="16"/>
        </w:rPr>
        <w:t xml:space="preserve"> Правительства Российской Федерации от 17 декабря 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w:t>
      </w:r>
      <w:hyperlink r:id="rId17" w:anchor="/document/23941890/entry/303" w:history="1">
        <w:r w:rsidRPr="004967DF">
          <w:rPr>
            <w:rStyle w:val="ac"/>
            <w:rFonts w:ascii="Arial" w:hAnsi="Arial" w:cs="Arial"/>
            <w:color w:val="000000" w:themeColor="text1"/>
            <w:sz w:val="16"/>
            <w:szCs w:val="16"/>
          </w:rPr>
          <w:t>частью 3 статьи 3</w:t>
        </w:r>
      </w:hyperlink>
      <w:r w:rsidRPr="004967DF">
        <w:rPr>
          <w:rFonts w:ascii="Arial" w:hAnsi="Arial" w:cs="Arial"/>
          <w:color w:val="000000" w:themeColor="text1"/>
          <w:sz w:val="16"/>
          <w:szCs w:val="16"/>
        </w:rPr>
        <w:t xml:space="preserve"> Закона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 законом Краснодарского края от 7 июня 2004 года № 717-КЗ «О местном самоуправлении в Краснодарском крае», </w:t>
      </w:r>
      <w:r w:rsidRPr="004967DF">
        <w:rPr>
          <w:rStyle w:val="afa"/>
          <w:rFonts w:ascii="Arial" w:hAnsi="Arial" w:cs="Arial"/>
          <w:b w:val="0"/>
          <w:color w:val="000000" w:themeColor="text1"/>
          <w:sz w:val="16"/>
          <w:szCs w:val="16"/>
        </w:rPr>
        <w:t>приказом министерства строительства и жилищно-коммунального хозяйства Российской Федерации</w:t>
      </w:r>
      <w:r w:rsidRPr="004967DF">
        <w:rPr>
          <w:rStyle w:val="afa"/>
          <w:rFonts w:ascii="Arial" w:hAnsi="Arial" w:cs="Arial"/>
          <w:color w:val="000000" w:themeColor="text1"/>
          <w:sz w:val="16"/>
          <w:szCs w:val="16"/>
        </w:rPr>
        <w:t xml:space="preserve"> </w:t>
      </w:r>
      <w:r w:rsidRPr="004967DF">
        <w:rPr>
          <w:rFonts w:ascii="Arial" w:hAnsi="Arial" w:cs="Arial"/>
          <w:color w:val="000000" w:themeColor="text1"/>
          <w:sz w:val="16"/>
          <w:szCs w:val="16"/>
        </w:rPr>
        <w:t xml:space="preserve">от 22 декабря 2022 года </w:t>
      </w:r>
      <w:r w:rsidRPr="004967DF">
        <w:rPr>
          <w:rStyle w:val="afa"/>
          <w:rFonts w:ascii="Arial" w:hAnsi="Arial" w:cs="Arial"/>
          <w:b w:val="0"/>
          <w:color w:val="000000" w:themeColor="text1"/>
          <w:sz w:val="16"/>
          <w:szCs w:val="16"/>
        </w:rPr>
        <w:t>№</w:t>
      </w:r>
      <w:r w:rsidRPr="004967DF">
        <w:rPr>
          <w:rFonts w:ascii="Arial" w:hAnsi="Arial" w:cs="Arial"/>
          <w:color w:val="000000" w:themeColor="text1"/>
          <w:sz w:val="16"/>
          <w:szCs w:val="16"/>
        </w:rPr>
        <w:t xml:space="preserve"> 1111/пр</w:t>
      </w:r>
      <w:r w:rsidRPr="004967DF">
        <w:rPr>
          <w:rStyle w:val="afa"/>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w:t>
      </w:r>
      <w:r w:rsidRPr="004967DF">
        <w:rPr>
          <w:rStyle w:val="pt-a0-000005"/>
          <w:rFonts w:ascii="Arial" w:hAnsi="Arial" w:cs="Arial"/>
          <w:color w:val="000000" w:themeColor="text1"/>
          <w:sz w:val="16"/>
          <w:szCs w:val="16"/>
        </w:rPr>
        <w:t>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w:t>
      </w:r>
      <w:r w:rsidRPr="004967DF">
        <w:rPr>
          <w:rStyle w:val="afa"/>
          <w:rFonts w:ascii="Arial" w:hAnsi="Arial" w:cs="Arial"/>
          <w:color w:val="000000" w:themeColor="text1"/>
          <w:sz w:val="16"/>
          <w:szCs w:val="16"/>
        </w:rPr>
        <w:t>»</w:t>
      </w:r>
      <w:r w:rsidRPr="004967DF">
        <w:rPr>
          <w:rFonts w:ascii="Arial" w:hAnsi="Arial" w:cs="Arial"/>
          <w:color w:val="000000" w:themeColor="text1"/>
          <w:sz w:val="16"/>
          <w:szCs w:val="16"/>
        </w:rPr>
        <w:t xml:space="preserve">, </w:t>
      </w:r>
      <w:hyperlink r:id="rId18" w:anchor="/document/43683946/entry/0" w:history="1">
        <w:r w:rsidRPr="004967DF">
          <w:rPr>
            <w:rStyle w:val="ac"/>
            <w:rFonts w:ascii="Arial" w:hAnsi="Arial" w:cs="Arial"/>
            <w:color w:val="000000" w:themeColor="text1"/>
            <w:sz w:val="16"/>
            <w:szCs w:val="16"/>
          </w:rPr>
          <w:t>приказом</w:t>
        </w:r>
      </w:hyperlink>
      <w:r w:rsidRPr="004967DF">
        <w:rPr>
          <w:rFonts w:ascii="Arial" w:hAnsi="Arial" w:cs="Arial"/>
          <w:color w:val="000000" w:themeColor="text1"/>
          <w:sz w:val="16"/>
          <w:szCs w:val="16"/>
        </w:rPr>
        <w:t xml:space="preserve"> министерства </w:t>
      </w:r>
      <w:r w:rsidRPr="004967DF">
        <w:rPr>
          <w:rFonts w:ascii="Arial" w:hAnsi="Arial" w:cs="Arial"/>
          <w:color w:val="000000" w:themeColor="text1"/>
          <w:sz w:val="16"/>
          <w:szCs w:val="16"/>
        </w:rPr>
        <w:lastRenderedPageBreak/>
        <w:t>топливно-энергетического комплекса и жилищно-коммунального хозяйства Краснодарского края от 25 мая 2018 № 195 «О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администрации Новокубанского городского поселения Новокубанского района от 12 марта 2018 года № 141 «Об утверждении Методики определения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 руководствуясь Уставом Новокубанского городского поселения Новокубанского района, п о с т а н о в л я ю:</w:t>
      </w:r>
    </w:p>
    <w:p w:rsidR="00062A82" w:rsidRPr="004967DF" w:rsidRDefault="00062A82" w:rsidP="00062A82">
      <w:pPr>
        <w:shd w:val="clear" w:color="auto" w:fill="FFFFFF"/>
        <w:tabs>
          <w:tab w:val="left" w:pos="567"/>
        </w:tabs>
        <w:spacing w:line="300" w:lineRule="exact"/>
        <w:ind w:firstLine="567"/>
        <w:jc w:val="both"/>
        <w:rPr>
          <w:rFonts w:ascii="Arial" w:hAnsi="Arial" w:cs="Arial"/>
          <w:color w:val="000000" w:themeColor="text1"/>
          <w:sz w:val="16"/>
          <w:szCs w:val="16"/>
        </w:rPr>
      </w:pPr>
      <w:r w:rsidRPr="004967DF">
        <w:rPr>
          <w:rFonts w:ascii="Arial" w:hAnsi="Arial" w:cs="Arial"/>
          <w:color w:val="000000" w:themeColor="text1"/>
          <w:sz w:val="16"/>
          <w:szCs w:val="16"/>
        </w:rPr>
        <w:t>1. Утвердить среднюю расчетную рыночную стоимость одного квадратного метра общей площади жилья по Новокубанскому городскому поселению Новокубанского района на 1</w:t>
      </w:r>
      <w:r w:rsidRPr="004967DF">
        <w:rPr>
          <w:rStyle w:val="afa"/>
          <w:rFonts w:ascii="Arial" w:hAnsi="Arial" w:cs="Arial"/>
          <w:color w:val="000000" w:themeColor="text1"/>
          <w:sz w:val="16"/>
          <w:szCs w:val="16"/>
        </w:rPr>
        <w:t xml:space="preserve"> </w:t>
      </w:r>
      <w:r w:rsidRPr="004967DF">
        <w:rPr>
          <w:rFonts w:ascii="Arial" w:hAnsi="Arial" w:cs="Arial"/>
          <w:color w:val="000000" w:themeColor="text1"/>
          <w:sz w:val="16"/>
          <w:szCs w:val="16"/>
        </w:rPr>
        <w:t>квартал 2023 года,</w:t>
      </w:r>
      <w:r w:rsidRPr="004967DF">
        <w:rPr>
          <w:rFonts w:ascii="Arial" w:hAnsi="Arial" w:cs="Arial"/>
          <w:color w:val="000000" w:themeColor="text1"/>
          <w:spacing w:val="-2"/>
          <w:sz w:val="16"/>
          <w:szCs w:val="16"/>
        </w:rPr>
        <w:t xml:space="preserve">в размере </w:t>
      </w:r>
      <w:r w:rsidRPr="004967DF">
        <w:rPr>
          <w:rFonts w:ascii="Arial" w:hAnsi="Arial" w:cs="Arial"/>
          <w:color w:val="000000" w:themeColor="text1"/>
          <w:sz w:val="16"/>
          <w:szCs w:val="16"/>
        </w:rPr>
        <w:t xml:space="preserve">83 232,2 (восемьдесят три тысячи двести тридцать два) рубля 20 копеек. </w:t>
      </w:r>
    </w:p>
    <w:p w:rsidR="00062A82" w:rsidRPr="004967DF" w:rsidRDefault="00062A82" w:rsidP="00062A82">
      <w:pPr>
        <w:shd w:val="clear" w:color="auto" w:fill="FFFFFF"/>
        <w:tabs>
          <w:tab w:val="left" w:pos="567"/>
        </w:tabs>
        <w:spacing w:line="300" w:lineRule="exact"/>
        <w:ind w:firstLine="567"/>
        <w:jc w:val="both"/>
        <w:rPr>
          <w:rFonts w:ascii="Arial" w:hAnsi="Arial" w:cs="Arial"/>
          <w:color w:val="000000" w:themeColor="text1"/>
          <w:spacing w:val="-2"/>
          <w:sz w:val="16"/>
          <w:szCs w:val="16"/>
        </w:rPr>
      </w:pPr>
      <w:r w:rsidRPr="004967DF">
        <w:rPr>
          <w:rFonts w:ascii="Arial" w:hAnsi="Arial" w:cs="Arial"/>
          <w:color w:val="000000" w:themeColor="text1"/>
          <w:spacing w:val="-2"/>
          <w:sz w:val="16"/>
          <w:szCs w:val="16"/>
        </w:rPr>
        <w:t xml:space="preserve">2. Норматив стоимости одного квадратного метра общей площади жилья по </w:t>
      </w:r>
      <w:r w:rsidRPr="004967DF">
        <w:rPr>
          <w:rFonts w:ascii="Arial" w:hAnsi="Arial" w:cs="Arial"/>
          <w:color w:val="000000" w:themeColor="text1"/>
          <w:sz w:val="16"/>
          <w:szCs w:val="16"/>
        </w:rPr>
        <w:t>Новокубанскому городскому поселению Новокубанского района</w:t>
      </w:r>
      <w:r w:rsidRPr="004967DF">
        <w:rPr>
          <w:rFonts w:ascii="Arial" w:hAnsi="Arial" w:cs="Arial"/>
          <w:color w:val="000000" w:themeColor="text1"/>
          <w:spacing w:val="-2"/>
          <w:sz w:val="16"/>
          <w:szCs w:val="16"/>
        </w:rPr>
        <w:t xml:space="preserve"> принять равным средней расчетной рыночной стоимости одного квадратного метра общей площади жилья по </w:t>
      </w:r>
      <w:r w:rsidRPr="004967DF">
        <w:rPr>
          <w:rFonts w:ascii="Arial" w:hAnsi="Arial" w:cs="Arial"/>
          <w:color w:val="000000" w:themeColor="text1"/>
          <w:sz w:val="16"/>
          <w:szCs w:val="16"/>
        </w:rPr>
        <w:t xml:space="preserve">Новокубанскому городскому поселению Новокубанского </w:t>
      </w:r>
      <w:r w:rsidRPr="004967DF">
        <w:rPr>
          <w:rFonts w:ascii="Arial" w:hAnsi="Arial" w:cs="Arial"/>
          <w:color w:val="000000" w:themeColor="text1"/>
          <w:spacing w:val="-2"/>
          <w:sz w:val="16"/>
          <w:szCs w:val="16"/>
        </w:rPr>
        <w:t xml:space="preserve">района на </w:t>
      </w:r>
      <w:r w:rsidRPr="004967DF">
        <w:rPr>
          <w:rStyle w:val="afa"/>
          <w:rFonts w:ascii="Arial" w:hAnsi="Arial" w:cs="Arial"/>
          <w:b w:val="0"/>
          <w:color w:val="000000" w:themeColor="text1"/>
          <w:sz w:val="16"/>
          <w:szCs w:val="16"/>
        </w:rPr>
        <w:t>1</w:t>
      </w:r>
      <w:r w:rsidRPr="004967DF">
        <w:rPr>
          <w:rFonts w:ascii="Arial" w:hAnsi="Arial" w:cs="Arial"/>
          <w:b/>
          <w:bCs/>
          <w:color w:val="000000" w:themeColor="text1"/>
          <w:spacing w:val="-2"/>
          <w:sz w:val="16"/>
          <w:szCs w:val="16"/>
        </w:rPr>
        <w:t xml:space="preserve"> </w:t>
      </w:r>
      <w:r w:rsidRPr="004967DF">
        <w:rPr>
          <w:rFonts w:ascii="Arial" w:hAnsi="Arial" w:cs="Arial"/>
          <w:color w:val="000000" w:themeColor="text1"/>
          <w:spacing w:val="-2"/>
          <w:sz w:val="16"/>
          <w:szCs w:val="16"/>
        </w:rPr>
        <w:t>квартал 2023 года.</w:t>
      </w:r>
    </w:p>
    <w:p w:rsidR="00062A82" w:rsidRPr="004967DF" w:rsidRDefault="00062A82" w:rsidP="00062A82">
      <w:pPr>
        <w:ind w:firstLine="567"/>
        <w:jc w:val="both"/>
        <w:rPr>
          <w:rFonts w:ascii="Arial" w:hAnsi="Arial" w:cs="Arial"/>
          <w:color w:val="000000" w:themeColor="text1"/>
          <w:sz w:val="16"/>
          <w:szCs w:val="16"/>
        </w:rPr>
      </w:pPr>
      <w:r w:rsidRPr="004967DF">
        <w:rPr>
          <w:rFonts w:ascii="Arial" w:hAnsi="Arial" w:cs="Arial"/>
          <w:color w:val="000000" w:themeColor="text1"/>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62A82" w:rsidRPr="004967DF" w:rsidRDefault="00062A82" w:rsidP="00062A82">
      <w:pPr>
        <w:spacing w:line="300" w:lineRule="exact"/>
        <w:ind w:firstLine="567"/>
        <w:jc w:val="both"/>
        <w:rPr>
          <w:rFonts w:ascii="Arial" w:hAnsi="Arial" w:cs="Arial"/>
          <w:color w:val="000000" w:themeColor="text1"/>
          <w:spacing w:val="-2"/>
          <w:sz w:val="16"/>
          <w:szCs w:val="16"/>
        </w:rPr>
      </w:pPr>
      <w:r w:rsidRPr="004967DF">
        <w:rPr>
          <w:rFonts w:ascii="Arial" w:hAnsi="Arial" w:cs="Arial"/>
          <w:color w:val="000000" w:themeColor="text1"/>
          <w:spacing w:val="-2"/>
          <w:sz w:val="16"/>
          <w:szCs w:val="16"/>
        </w:rPr>
        <w:t>4.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062A82" w:rsidRPr="004967DF" w:rsidRDefault="00062A82" w:rsidP="00062A82">
      <w:pPr>
        <w:spacing w:line="300" w:lineRule="exact"/>
        <w:jc w:val="both"/>
        <w:rPr>
          <w:rFonts w:ascii="Arial" w:hAnsi="Arial" w:cs="Arial"/>
          <w:color w:val="000000" w:themeColor="text1"/>
          <w:sz w:val="16"/>
          <w:szCs w:val="16"/>
        </w:rPr>
      </w:pPr>
    </w:p>
    <w:p w:rsidR="00062A82" w:rsidRPr="004967DF" w:rsidRDefault="00062A82" w:rsidP="00062A82">
      <w:pPr>
        <w:spacing w:line="300" w:lineRule="exact"/>
        <w:jc w:val="both"/>
        <w:rPr>
          <w:rFonts w:ascii="Arial" w:hAnsi="Arial" w:cs="Arial"/>
          <w:color w:val="000000" w:themeColor="text1"/>
          <w:sz w:val="16"/>
          <w:szCs w:val="16"/>
        </w:rPr>
      </w:pPr>
    </w:p>
    <w:p w:rsidR="00062A82" w:rsidRPr="004967DF" w:rsidRDefault="00062A82" w:rsidP="00062A82">
      <w:pPr>
        <w:spacing w:line="300" w:lineRule="exact"/>
        <w:rPr>
          <w:rFonts w:ascii="Arial" w:hAnsi="Arial" w:cs="Arial"/>
          <w:color w:val="000000" w:themeColor="text1"/>
          <w:sz w:val="16"/>
          <w:szCs w:val="16"/>
        </w:rPr>
      </w:pPr>
      <w:r w:rsidRPr="004967DF">
        <w:rPr>
          <w:rFonts w:ascii="Arial" w:hAnsi="Arial" w:cs="Arial"/>
          <w:color w:val="000000" w:themeColor="text1"/>
          <w:sz w:val="16"/>
          <w:szCs w:val="16"/>
        </w:rPr>
        <w:t>Глава Новокубанского городского поселения</w:t>
      </w:r>
    </w:p>
    <w:p w:rsidR="00062A82" w:rsidRPr="004967DF" w:rsidRDefault="00062A82" w:rsidP="00062A82">
      <w:pPr>
        <w:spacing w:line="300" w:lineRule="exact"/>
        <w:rPr>
          <w:rFonts w:ascii="Arial" w:hAnsi="Arial" w:cs="Arial"/>
          <w:color w:val="000000" w:themeColor="text1"/>
          <w:sz w:val="16"/>
          <w:szCs w:val="16"/>
        </w:rPr>
      </w:pPr>
      <w:r w:rsidRPr="004967DF">
        <w:rPr>
          <w:rFonts w:ascii="Arial" w:hAnsi="Arial" w:cs="Arial"/>
          <w:color w:val="000000" w:themeColor="text1"/>
          <w:sz w:val="16"/>
          <w:szCs w:val="16"/>
        </w:rPr>
        <w:t>Новокубанского района</w:t>
      </w:r>
      <w:r w:rsidRPr="004967DF">
        <w:rPr>
          <w:rFonts w:ascii="Arial" w:hAnsi="Arial" w:cs="Arial"/>
          <w:color w:val="000000" w:themeColor="text1"/>
          <w:sz w:val="16"/>
          <w:szCs w:val="16"/>
        </w:rPr>
        <w:tab/>
      </w:r>
      <w:r w:rsidRPr="004967DF">
        <w:rPr>
          <w:rFonts w:ascii="Arial" w:hAnsi="Arial" w:cs="Arial"/>
          <w:color w:val="000000" w:themeColor="text1"/>
          <w:sz w:val="16"/>
          <w:szCs w:val="16"/>
        </w:rPr>
        <w:tab/>
        <w:t xml:space="preserve">           </w:t>
      </w:r>
      <w:r w:rsidRPr="004967DF">
        <w:rPr>
          <w:rFonts w:ascii="Arial" w:hAnsi="Arial" w:cs="Arial"/>
          <w:color w:val="000000" w:themeColor="text1"/>
          <w:sz w:val="16"/>
          <w:szCs w:val="16"/>
        </w:rPr>
        <w:tab/>
        <w:t xml:space="preserve">                                                                                         П.В. Манаков</w:t>
      </w:r>
    </w:p>
    <w:p w:rsidR="00062A82" w:rsidRPr="004967DF" w:rsidRDefault="00062A82" w:rsidP="00062A82">
      <w:pPr>
        <w:spacing w:line="300" w:lineRule="exact"/>
        <w:rPr>
          <w:rFonts w:ascii="Arial" w:hAnsi="Arial" w:cs="Arial"/>
          <w:color w:val="000000" w:themeColor="text1"/>
          <w:sz w:val="16"/>
          <w:szCs w:val="16"/>
        </w:rPr>
      </w:pPr>
    </w:p>
    <w:p w:rsidR="00062A82" w:rsidRPr="004967DF" w:rsidRDefault="00062A82" w:rsidP="00062A82">
      <w:pPr>
        <w:spacing w:line="300" w:lineRule="exact"/>
        <w:rPr>
          <w:rFonts w:ascii="Arial" w:hAnsi="Arial" w:cs="Arial"/>
          <w:color w:val="000000" w:themeColor="text1"/>
          <w:sz w:val="16"/>
          <w:szCs w:val="16"/>
        </w:rPr>
      </w:pPr>
    </w:p>
    <w:p w:rsidR="00062A82" w:rsidRPr="004967DF" w:rsidRDefault="00062A82" w:rsidP="00062A82">
      <w:pPr>
        <w:spacing w:line="300" w:lineRule="exact"/>
        <w:rPr>
          <w:rFonts w:ascii="Arial" w:hAnsi="Arial" w:cs="Arial"/>
          <w:color w:val="000000" w:themeColor="text1"/>
          <w:sz w:val="16"/>
          <w:szCs w:val="16"/>
        </w:rPr>
      </w:pPr>
    </w:p>
    <w:p w:rsidR="00062A82" w:rsidRPr="004967DF" w:rsidRDefault="00062A82" w:rsidP="00062A82">
      <w:pPr>
        <w:spacing w:line="300" w:lineRule="exact"/>
        <w:rPr>
          <w:rFonts w:ascii="Arial" w:hAnsi="Arial" w:cs="Arial"/>
          <w:color w:val="000000" w:themeColor="text1"/>
          <w:sz w:val="16"/>
          <w:szCs w:val="16"/>
        </w:rPr>
      </w:pPr>
    </w:p>
    <w:p w:rsidR="00062A82" w:rsidRPr="004967DF" w:rsidRDefault="00062A82" w:rsidP="00062A82">
      <w:pPr>
        <w:ind w:left="4800" w:right="38"/>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Приложение к постановлению администрации Новокубанского городского поселения</w:t>
      </w:r>
    </w:p>
    <w:p w:rsidR="00062A82" w:rsidRPr="004967DF" w:rsidRDefault="00062A82" w:rsidP="00062A82">
      <w:pPr>
        <w:ind w:left="4800" w:right="38"/>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Новокубанского района</w:t>
      </w:r>
    </w:p>
    <w:p w:rsidR="00062A82" w:rsidRPr="004967DF" w:rsidRDefault="00062A82" w:rsidP="00062A82">
      <w:pPr>
        <w:ind w:left="4800" w:right="38"/>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от_____________ года № _____</w:t>
      </w:r>
    </w:p>
    <w:p w:rsidR="00062A82" w:rsidRPr="004967DF" w:rsidRDefault="00062A82" w:rsidP="00062A82">
      <w:pPr>
        <w:ind w:left="4820"/>
        <w:rPr>
          <w:rStyle w:val="afa"/>
          <w:rFonts w:ascii="Arial" w:hAnsi="Arial" w:cs="Arial"/>
          <w:b w:val="0"/>
          <w:bCs/>
          <w:color w:val="000000" w:themeColor="text1"/>
          <w:sz w:val="16"/>
          <w:szCs w:val="16"/>
        </w:rPr>
      </w:pPr>
    </w:p>
    <w:p w:rsidR="00062A82" w:rsidRPr="004967DF" w:rsidRDefault="00062A82" w:rsidP="00062A82">
      <w:pPr>
        <w:ind w:left="4820"/>
        <w:rPr>
          <w:rStyle w:val="afa"/>
          <w:rFonts w:ascii="Arial" w:hAnsi="Arial" w:cs="Arial"/>
          <w:b w:val="0"/>
          <w:bCs/>
          <w:color w:val="000000" w:themeColor="text1"/>
          <w:sz w:val="16"/>
          <w:szCs w:val="16"/>
        </w:rPr>
      </w:pPr>
    </w:p>
    <w:p w:rsidR="00062A82" w:rsidRPr="004967DF" w:rsidRDefault="00062A82" w:rsidP="00062A82">
      <w:pPr>
        <w:ind w:left="4820"/>
        <w:rPr>
          <w:rStyle w:val="afa"/>
          <w:rFonts w:ascii="Arial" w:hAnsi="Arial" w:cs="Arial"/>
          <w:b w:val="0"/>
          <w:bCs/>
          <w:color w:val="000000" w:themeColor="text1"/>
          <w:sz w:val="16"/>
          <w:szCs w:val="16"/>
        </w:rPr>
      </w:pPr>
    </w:p>
    <w:p w:rsidR="00062A82" w:rsidRPr="004967DF" w:rsidRDefault="00062A82" w:rsidP="00062A82">
      <w:pPr>
        <w:jc w:val="center"/>
        <w:rPr>
          <w:rStyle w:val="afa"/>
          <w:rFonts w:ascii="Arial" w:hAnsi="Arial" w:cs="Arial"/>
          <w:b w:val="0"/>
          <w:color w:val="000000" w:themeColor="text1"/>
          <w:sz w:val="16"/>
          <w:szCs w:val="16"/>
        </w:rPr>
      </w:pPr>
      <w:r w:rsidRPr="004967DF">
        <w:rPr>
          <w:rStyle w:val="afa"/>
          <w:rFonts w:ascii="Arial" w:hAnsi="Arial" w:cs="Arial"/>
          <w:b w:val="0"/>
          <w:color w:val="000000" w:themeColor="text1"/>
          <w:sz w:val="16"/>
          <w:szCs w:val="16"/>
        </w:rPr>
        <w:t>РАСЧЕТ</w:t>
      </w:r>
    </w:p>
    <w:p w:rsidR="00062A82" w:rsidRPr="004967DF" w:rsidRDefault="00062A82" w:rsidP="00062A82">
      <w:pPr>
        <w:jc w:val="center"/>
        <w:rPr>
          <w:rStyle w:val="afa"/>
          <w:rFonts w:ascii="Arial" w:hAnsi="Arial" w:cs="Arial"/>
          <w:b w:val="0"/>
          <w:color w:val="000000" w:themeColor="text1"/>
          <w:sz w:val="16"/>
          <w:szCs w:val="16"/>
        </w:rPr>
      </w:pPr>
      <w:r w:rsidRPr="004967DF">
        <w:rPr>
          <w:rStyle w:val="afa"/>
          <w:rFonts w:ascii="Arial" w:hAnsi="Arial" w:cs="Arial"/>
          <w:b w:val="0"/>
          <w:color w:val="000000" w:themeColor="text1"/>
          <w:sz w:val="16"/>
          <w:szCs w:val="16"/>
        </w:rPr>
        <w:t>норматива стоимости и средней расчетной рыночной стоимости 1 квадратного метра общей площади жилья в Новокубанском городском поселении Новокубанского района на 1 квартал 2023 года</w:t>
      </w:r>
    </w:p>
    <w:p w:rsidR="00062A82" w:rsidRPr="004967DF" w:rsidRDefault="00062A82" w:rsidP="00062A82">
      <w:pPr>
        <w:jc w:val="both"/>
        <w:rPr>
          <w:rStyle w:val="afa"/>
          <w:rFonts w:ascii="Arial" w:hAnsi="Arial" w:cs="Arial"/>
          <w:b w:val="0"/>
          <w:bCs/>
          <w:color w:val="000000" w:themeColor="text1"/>
          <w:sz w:val="16"/>
          <w:szCs w:val="16"/>
        </w:rPr>
      </w:pPr>
      <w:r w:rsidRPr="004967DF">
        <w:rPr>
          <w:rFonts w:ascii="Arial" w:hAnsi="Arial" w:cs="Arial"/>
          <w:color w:val="000000" w:themeColor="text1"/>
          <w:sz w:val="16"/>
          <w:szCs w:val="16"/>
        </w:rPr>
        <w:tab/>
      </w:r>
    </w:p>
    <w:p w:rsidR="00062A82" w:rsidRPr="004967DF" w:rsidRDefault="00062A82" w:rsidP="00062A82">
      <w:pPr>
        <w:ind w:firstLine="709"/>
        <w:jc w:val="both"/>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Этап 1. Сбор данных.</w:t>
      </w:r>
    </w:p>
    <w:p w:rsidR="00062A82" w:rsidRPr="004967DF" w:rsidRDefault="00062A82" w:rsidP="00062A82">
      <w:pPr>
        <w:ind w:firstLine="709"/>
        <w:jc w:val="both"/>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Согласно коммерческого предложения ООО «Вита-Строй» стоимость реализации 1 квадратного метра новых жилых помещений на рынке недвижимости, составляет 67 000 (шестьдесят семь тысяч) рублей.</w:t>
      </w:r>
    </w:p>
    <w:p w:rsidR="00062A82" w:rsidRPr="004967DF" w:rsidRDefault="00062A82" w:rsidP="00062A82">
      <w:pPr>
        <w:ind w:firstLine="708"/>
        <w:jc w:val="both"/>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По данным агентств недвижимости г. Новокубанска средняя стоимость 1 квадратного метра общей площади жилого помещения согласно техническим характеристикам объекта закупки составила:</w:t>
      </w:r>
    </w:p>
    <w:p w:rsidR="00062A82" w:rsidRPr="004967DF" w:rsidRDefault="00062A82" w:rsidP="00062A82">
      <w:pPr>
        <w:autoSpaceDE w:val="0"/>
        <w:autoSpaceDN w:val="0"/>
        <w:adjustRightInd w:val="0"/>
        <w:ind w:firstLine="708"/>
        <w:jc w:val="both"/>
        <w:rPr>
          <w:rFonts w:ascii="Arial" w:hAnsi="Arial" w:cs="Arial"/>
          <w:color w:val="000000" w:themeColor="text1"/>
          <w:sz w:val="16"/>
          <w:szCs w:val="16"/>
        </w:rPr>
      </w:pPr>
      <w:r w:rsidRPr="004967DF">
        <w:rPr>
          <w:rFonts w:ascii="Arial" w:hAnsi="Arial" w:cs="Arial"/>
          <w:color w:val="000000" w:themeColor="text1"/>
          <w:sz w:val="16"/>
          <w:szCs w:val="16"/>
        </w:rPr>
        <w:t xml:space="preserve">58 634 (пятьдесят восемь тысяч шестьсот тридцать четыре) рубля (Новокубанское агентство недвижимости ИП Борисова А.К.); </w:t>
      </w:r>
    </w:p>
    <w:p w:rsidR="00062A82" w:rsidRPr="004967DF" w:rsidRDefault="00062A82" w:rsidP="00062A82">
      <w:pPr>
        <w:autoSpaceDE w:val="0"/>
        <w:autoSpaceDN w:val="0"/>
        <w:adjustRightInd w:val="0"/>
        <w:ind w:firstLine="708"/>
        <w:jc w:val="both"/>
        <w:rPr>
          <w:rFonts w:ascii="Arial" w:hAnsi="Arial" w:cs="Arial"/>
          <w:color w:val="000000" w:themeColor="text1"/>
          <w:sz w:val="16"/>
          <w:szCs w:val="16"/>
        </w:rPr>
      </w:pPr>
      <w:r w:rsidRPr="004967DF">
        <w:rPr>
          <w:rFonts w:ascii="Arial" w:hAnsi="Arial" w:cs="Arial"/>
          <w:color w:val="000000" w:themeColor="text1"/>
          <w:sz w:val="16"/>
          <w:szCs w:val="16"/>
        </w:rPr>
        <w:t xml:space="preserve">53 253 (пятьдесят три тысячи двести пятьдесят три) рубля (Агентство недвижимости ИП Глотова Г.Л.); </w:t>
      </w:r>
    </w:p>
    <w:p w:rsidR="00062A82" w:rsidRPr="004967DF" w:rsidRDefault="00062A82" w:rsidP="00062A82">
      <w:pPr>
        <w:autoSpaceDE w:val="0"/>
        <w:autoSpaceDN w:val="0"/>
        <w:adjustRightInd w:val="0"/>
        <w:ind w:firstLine="708"/>
        <w:jc w:val="both"/>
        <w:rPr>
          <w:rFonts w:ascii="Arial" w:hAnsi="Arial" w:cs="Arial"/>
          <w:color w:val="000000" w:themeColor="text1"/>
          <w:sz w:val="16"/>
          <w:szCs w:val="16"/>
        </w:rPr>
      </w:pPr>
      <w:r w:rsidRPr="004967DF">
        <w:rPr>
          <w:rFonts w:ascii="Arial" w:hAnsi="Arial" w:cs="Arial"/>
          <w:color w:val="000000" w:themeColor="text1"/>
          <w:sz w:val="16"/>
          <w:szCs w:val="16"/>
        </w:rPr>
        <w:t>49 652 (сорок девять тысяч шестьсот пятьдесят два) рубля (Агентство недвижимости «Поиск» ИП «Агасарян Арамис Ашотович»).</w:t>
      </w:r>
    </w:p>
    <w:p w:rsidR="00062A82" w:rsidRPr="004967DF" w:rsidRDefault="00062A82" w:rsidP="00062A82">
      <w:pPr>
        <w:ind w:firstLine="708"/>
        <w:jc w:val="both"/>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Среднее значение мониторинга цен на недвижимость на вторичном рынке составляет: (</w:t>
      </w:r>
      <w:r w:rsidRPr="004967DF">
        <w:rPr>
          <w:rFonts w:ascii="Arial" w:hAnsi="Arial" w:cs="Arial"/>
          <w:color w:val="000000" w:themeColor="text1"/>
          <w:sz w:val="16"/>
          <w:szCs w:val="16"/>
        </w:rPr>
        <w:t xml:space="preserve">58 634 </w:t>
      </w:r>
      <w:r w:rsidRPr="004967DF">
        <w:rPr>
          <w:rStyle w:val="afa"/>
          <w:rFonts w:ascii="Arial" w:hAnsi="Arial" w:cs="Arial"/>
          <w:color w:val="000000" w:themeColor="text1"/>
          <w:sz w:val="16"/>
          <w:szCs w:val="16"/>
        </w:rPr>
        <w:t xml:space="preserve">+ </w:t>
      </w:r>
      <w:r w:rsidRPr="004967DF">
        <w:rPr>
          <w:rFonts w:ascii="Arial" w:hAnsi="Arial" w:cs="Arial"/>
          <w:color w:val="000000" w:themeColor="text1"/>
          <w:sz w:val="16"/>
          <w:szCs w:val="16"/>
        </w:rPr>
        <w:t>53 253</w:t>
      </w:r>
      <w:r w:rsidRPr="004967DF">
        <w:rPr>
          <w:rFonts w:ascii="Arial" w:hAnsi="Arial" w:cs="Arial"/>
          <w:b/>
          <w:color w:val="000000" w:themeColor="text1"/>
          <w:sz w:val="16"/>
          <w:szCs w:val="16"/>
        </w:rPr>
        <w:t xml:space="preserve"> </w:t>
      </w:r>
      <w:r w:rsidRPr="004967DF">
        <w:rPr>
          <w:rStyle w:val="afa"/>
          <w:rFonts w:ascii="Arial" w:hAnsi="Arial" w:cs="Arial"/>
          <w:b w:val="0"/>
          <w:color w:val="000000" w:themeColor="text1"/>
          <w:sz w:val="16"/>
          <w:szCs w:val="16"/>
        </w:rPr>
        <w:t>+ 49 652): 3 =</w:t>
      </w:r>
      <w:r w:rsidRPr="004967DF">
        <w:rPr>
          <w:rStyle w:val="afa"/>
          <w:rFonts w:ascii="Arial" w:hAnsi="Arial" w:cs="Arial"/>
          <w:b w:val="0"/>
          <w:bCs/>
          <w:color w:val="000000" w:themeColor="text1"/>
          <w:sz w:val="16"/>
          <w:szCs w:val="16"/>
        </w:rPr>
        <w:t xml:space="preserve"> 53</w:t>
      </w:r>
      <w:r w:rsidRPr="004967DF">
        <w:rPr>
          <w:rStyle w:val="afa"/>
          <w:rFonts w:ascii="Arial" w:hAnsi="Arial" w:cs="Arial"/>
          <w:b w:val="0"/>
          <w:color w:val="000000" w:themeColor="text1"/>
          <w:sz w:val="16"/>
          <w:szCs w:val="16"/>
        </w:rPr>
        <w:t xml:space="preserve"> </w:t>
      </w:r>
      <w:r w:rsidRPr="004967DF">
        <w:rPr>
          <w:rStyle w:val="afa"/>
          <w:rFonts w:ascii="Arial" w:hAnsi="Arial" w:cs="Arial"/>
          <w:b w:val="0"/>
          <w:bCs/>
          <w:color w:val="000000" w:themeColor="text1"/>
          <w:sz w:val="16"/>
          <w:szCs w:val="16"/>
        </w:rPr>
        <w:t>846</w:t>
      </w:r>
      <w:r w:rsidRPr="004967DF">
        <w:rPr>
          <w:rStyle w:val="afa"/>
          <w:rFonts w:ascii="Arial" w:hAnsi="Arial" w:cs="Arial"/>
          <w:b w:val="0"/>
          <w:color w:val="000000" w:themeColor="text1"/>
          <w:sz w:val="16"/>
          <w:szCs w:val="16"/>
        </w:rPr>
        <w:t>,</w:t>
      </w:r>
      <w:r w:rsidRPr="004967DF">
        <w:rPr>
          <w:rStyle w:val="afa"/>
          <w:rFonts w:ascii="Arial" w:hAnsi="Arial" w:cs="Arial"/>
          <w:b w:val="0"/>
          <w:bCs/>
          <w:color w:val="000000" w:themeColor="text1"/>
          <w:sz w:val="16"/>
          <w:szCs w:val="16"/>
        </w:rPr>
        <w:t>3</w:t>
      </w:r>
      <w:r w:rsidRPr="004967DF">
        <w:rPr>
          <w:rStyle w:val="afa"/>
          <w:rFonts w:ascii="Arial" w:hAnsi="Arial" w:cs="Arial"/>
          <w:b w:val="0"/>
          <w:color w:val="000000" w:themeColor="text1"/>
          <w:sz w:val="16"/>
          <w:szCs w:val="16"/>
        </w:rPr>
        <w:t xml:space="preserve"> рублей/квадратный метр.</w:t>
      </w:r>
    </w:p>
    <w:p w:rsidR="00062A82" w:rsidRPr="004967DF" w:rsidRDefault="00062A82" w:rsidP="00062A82">
      <w:pPr>
        <w:pStyle w:val="pt-a"/>
        <w:spacing w:before="0" w:beforeAutospacing="0" w:after="0" w:afterAutospacing="0"/>
        <w:ind w:firstLine="709"/>
        <w:jc w:val="both"/>
        <w:rPr>
          <w:rStyle w:val="afa"/>
          <w:rFonts w:ascii="Arial" w:hAnsi="Arial" w:cs="Arial"/>
          <w:b w:val="0"/>
          <w:color w:val="000000" w:themeColor="text1"/>
          <w:sz w:val="16"/>
          <w:szCs w:val="16"/>
        </w:rPr>
      </w:pPr>
      <w:r w:rsidRPr="004967DF">
        <w:rPr>
          <w:rStyle w:val="afa"/>
          <w:rFonts w:ascii="Arial" w:hAnsi="Arial" w:cs="Arial"/>
          <w:b w:val="0"/>
          <w:color w:val="000000" w:themeColor="text1"/>
          <w:sz w:val="16"/>
          <w:szCs w:val="16"/>
        </w:rPr>
        <w:t xml:space="preserve">Приказом министерства строительства и жилищно-коммунального хозяйства Российской Федерации </w:t>
      </w:r>
      <w:r w:rsidRPr="004967DF">
        <w:rPr>
          <w:rFonts w:ascii="Arial" w:hAnsi="Arial" w:cs="Arial"/>
          <w:color w:val="000000" w:themeColor="text1"/>
          <w:sz w:val="16"/>
          <w:szCs w:val="16"/>
        </w:rPr>
        <w:t>от 22 декабря 2022 года</w:t>
      </w:r>
      <w:r w:rsidRPr="004967DF">
        <w:rPr>
          <w:rFonts w:ascii="Arial" w:hAnsi="Arial" w:cs="Arial"/>
          <w:b/>
          <w:color w:val="000000" w:themeColor="text1"/>
          <w:sz w:val="16"/>
          <w:szCs w:val="16"/>
        </w:rPr>
        <w:t xml:space="preserve"> </w:t>
      </w:r>
      <w:r w:rsidRPr="004967DF">
        <w:rPr>
          <w:rStyle w:val="afa"/>
          <w:rFonts w:ascii="Arial" w:hAnsi="Arial" w:cs="Arial"/>
          <w:b w:val="0"/>
          <w:color w:val="000000" w:themeColor="text1"/>
          <w:sz w:val="16"/>
          <w:szCs w:val="16"/>
        </w:rPr>
        <w:t>№</w:t>
      </w:r>
      <w:r w:rsidRPr="004967DF">
        <w:rPr>
          <w:rFonts w:ascii="Arial" w:hAnsi="Arial" w:cs="Arial"/>
          <w:color w:val="000000" w:themeColor="text1"/>
          <w:sz w:val="16"/>
          <w:szCs w:val="16"/>
        </w:rPr>
        <w:t xml:space="preserve"> 1111/пр</w:t>
      </w:r>
      <w:r w:rsidRPr="004967DF">
        <w:rPr>
          <w:rStyle w:val="afa"/>
          <w:rFonts w:ascii="Arial" w:hAnsi="Arial" w:cs="Arial"/>
          <w:color w:val="000000" w:themeColor="text1"/>
          <w:sz w:val="16"/>
          <w:szCs w:val="16"/>
        </w:rPr>
        <w:t xml:space="preserve">                         «</w:t>
      </w:r>
      <w:r w:rsidRPr="004967DF">
        <w:rPr>
          <w:rStyle w:val="pt-a0-000005"/>
          <w:rFonts w:ascii="Arial" w:hAnsi="Arial" w:cs="Arial"/>
          <w:color w:val="000000" w:themeColor="text1"/>
          <w:sz w:val="16"/>
          <w:szCs w:val="16"/>
        </w:rPr>
        <w:t xml:space="preserve">О нормативе стоимости одного квадратного метра общей площади жилого помещения по Российской Федерации на первое полугодие 2023 года </w:t>
      </w:r>
      <w:r w:rsidRPr="004967DF">
        <w:rPr>
          <w:rFonts w:ascii="Arial" w:hAnsi="Arial" w:cs="Arial"/>
          <w:color w:val="000000" w:themeColor="text1"/>
          <w:sz w:val="16"/>
          <w:szCs w:val="16"/>
        </w:rPr>
        <w:br/>
      </w:r>
      <w:r w:rsidRPr="004967DF">
        <w:rPr>
          <w:rStyle w:val="pt-a0-000006"/>
          <w:rFonts w:ascii="Arial" w:hAnsi="Arial" w:cs="Arial"/>
          <w:color w:val="000000" w:themeColor="text1"/>
          <w:sz w:val="16"/>
          <w:szCs w:val="16"/>
        </w:rPr>
        <w:t>‎</w:t>
      </w:r>
      <w:r w:rsidRPr="004967DF">
        <w:rPr>
          <w:rStyle w:val="pt-a0-000005"/>
          <w:rFonts w:ascii="Arial" w:hAnsi="Arial" w:cs="Arial"/>
          <w:color w:val="000000" w:themeColor="text1"/>
          <w:sz w:val="16"/>
          <w:szCs w:val="16"/>
        </w:rPr>
        <w:t xml:space="preserve">и показателях средней рыночной стоимости одного квадратного метра общей площади жилого помещения по субъектам Российской Федерации </w:t>
      </w:r>
      <w:r w:rsidRPr="004967DF">
        <w:rPr>
          <w:rFonts w:ascii="Arial" w:hAnsi="Arial" w:cs="Arial"/>
          <w:color w:val="000000" w:themeColor="text1"/>
          <w:sz w:val="16"/>
          <w:szCs w:val="16"/>
        </w:rPr>
        <w:br/>
      </w:r>
      <w:r w:rsidRPr="004967DF">
        <w:rPr>
          <w:rStyle w:val="pt-a0-000006"/>
          <w:rFonts w:ascii="Arial" w:hAnsi="Arial" w:cs="Arial"/>
          <w:color w:val="000000" w:themeColor="text1"/>
          <w:sz w:val="16"/>
          <w:szCs w:val="16"/>
        </w:rPr>
        <w:t>‎</w:t>
      </w:r>
      <w:r w:rsidRPr="004967DF">
        <w:rPr>
          <w:rStyle w:val="pt-a0-000005"/>
          <w:rFonts w:ascii="Arial" w:hAnsi="Arial" w:cs="Arial"/>
          <w:color w:val="000000" w:themeColor="text1"/>
          <w:sz w:val="16"/>
          <w:szCs w:val="16"/>
        </w:rPr>
        <w:t>на I квартал 2023 года</w:t>
      </w:r>
      <w:r w:rsidRPr="004967DF">
        <w:rPr>
          <w:rStyle w:val="afa"/>
          <w:rFonts w:ascii="Arial" w:hAnsi="Arial" w:cs="Arial"/>
          <w:color w:val="000000" w:themeColor="text1"/>
          <w:sz w:val="16"/>
          <w:szCs w:val="16"/>
        </w:rPr>
        <w:t xml:space="preserve">» – </w:t>
      </w:r>
      <w:r w:rsidRPr="004967DF">
        <w:rPr>
          <w:rFonts w:ascii="Arial" w:hAnsi="Arial" w:cs="Arial"/>
          <w:color w:val="000000" w:themeColor="text1"/>
          <w:sz w:val="16"/>
          <w:szCs w:val="16"/>
        </w:rPr>
        <w:t>149 902</w:t>
      </w:r>
      <w:r w:rsidRPr="004967DF">
        <w:rPr>
          <w:rStyle w:val="afa"/>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сто сорок девять тысяч девятьсот два) рубля.</w:t>
      </w:r>
    </w:p>
    <w:p w:rsidR="00062A82" w:rsidRPr="004967DF" w:rsidRDefault="00062A82" w:rsidP="00062A82">
      <w:pPr>
        <w:pStyle w:val="pt-a"/>
        <w:spacing w:before="0" w:beforeAutospacing="0" w:after="0" w:afterAutospacing="0"/>
        <w:ind w:firstLine="709"/>
        <w:jc w:val="both"/>
        <w:rPr>
          <w:rStyle w:val="afa"/>
          <w:rFonts w:ascii="Arial" w:hAnsi="Arial" w:cs="Arial"/>
          <w:b w:val="0"/>
          <w:bCs/>
          <w:color w:val="000000" w:themeColor="text1"/>
          <w:sz w:val="16"/>
          <w:szCs w:val="16"/>
        </w:rPr>
      </w:pPr>
      <w:r w:rsidRPr="004967DF">
        <w:rPr>
          <w:rStyle w:val="afa"/>
          <w:rFonts w:ascii="Arial" w:hAnsi="Arial" w:cs="Arial"/>
          <w:b w:val="0"/>
          <w:color w:val="000000" w:themeColor="text1"/>
          <w:sz w:val="16"/>
          <w:szCs w:val="16"/>
        </w:rPr>
        <w:t>В расчет принимается рыночная стоимость (цена покупателя), не превышающая себестоимости строительной продукции более чем на 20 процентов. Исходя из этого, себестоимость строительства равна:</w:t>
      </w:r>
    </w:p>
    <w:p w:rsidR="00062A82" w:rsidRPr="004967DF" w:rsidRDefault="00062A82" w:rsidP="00062A82">
      <w:pPr>
        <w:ind w:firstLine="708"/>
        <w:jc w:val="both"/>
        <w:rPr>
          <w:rStyle w:val="afa"/>
          <w:rFonts w:ascii="Arial" w:hAnsi="Arial" w:cs="Arial"/>
          <w:b w:val="0"/>
          <w:bCs/>
          <w:color w:val="000000" w:themeColor="text1"/>
          <w:sz w:val="16"/>
          <w:szCs w:val="16"/>
        </w:rPr>
      </w:pPr>
      <w:r w:rsidRPr="004967DF">
        <w:rPr>
          <w:rFonts w:ascii="Arial" w:hAnsi="Arial" w:cs="Arial"/>
          <w:color w:val="000000" w:themeColor="text1"/>
          <w:sz w:val="16"/>
          <w:szCs w:val="16"/>
        </w:rPr>
        <w:t>149 902</w:t>
      </w:r>
      <w:r w:rsidRPr="004967DF">
        <w:rPr>
          <w:rStyle w:val="afa"/>
          <w:rFonts w:ascii="Arial" w:hAnsi="Arial" w:cs="Arial"/>
          <w:color w:val="000000" w:themeColor="text1"/>
          <w:sz w:val="16"/>
          <w:szCs w:val="16"/>
        </w:rPr>
        <w:t>/</w:t>
      </w:r>
      <w:r w:rsidRPr="004967DF">
        <w:rPr>
          <w:rStyle w:val="afa"/>
          <w:rFonts w:ascii="Arial" w:hAnsi="Arial" w:cs="Arial"/>
          <w:b w:val="0"/>
          <w:color w:val="000000" w:themeColor="text1"/>
          <w:sz w:val="16"/>
          <w:szCs w:val="16"/>
        </w:rPr>
        <w:t>1,2 = 124 918,33 рублей/квадратный метр.</w:t>
      </w:r>
    </w:p>
    <w:p w:rsidR="00062A82" w:rsidRPr="004967DF" w:rsidRDefault="00062A82" w:rsidP="00062A82">
      <w:pPr>
        <w:ind w:firstLine="708"/>
        <w:jc w:val="both"/>
        <w:rPr>
          <w:rFonts w:ascii="Arial" w:hAnsi="Arial" w:cs="Arial"/>
          <w:b/>
          <w:color w:val="000000" w:themeColor="text1"/>
          <w:sz w:val="16"/>
          <w:szCs w:val="16"/>
        </w:rPr>
      </w:pPr>
      <w:r w:rsidRPr="004967DF">
        <w:rPr>
          <w:rStyle w:val="afa"/>
          <w:rFonts w:ascii="Arial" w:hAnsi="Arial" w:cs="Arial"/>
          <w:b w:val="0"/>
          <w:color w:val="000000" w:themeColor="text1"/>
          <w:sz w:val="16"/>
          <w:szCs w:val="16"/>
        </w:rPr>
        <w:t>Этап 2. На основе аналитически обработанных данных определяется средняя рыночная стоимость 1 квадратного метра общей площади жилья:</w:t>
      </w:r>
    </w:p>
    <w:p w:rsidR="00062A82" w:rsidRPr="004967DF" w:rsidRDefault="00062A82" w:rsidP="00062A82">
      <w:pPr>
        <w:ind w:firstLine="708"/>
        <w:jc w:val="both"/>
        <w:rPr>
          <w:rStyle w:val="afa"/>
          <w:rFonts w:ascii="Arial" w:hAnsi="Arial" w:cs="Arial"/>
          <w:b w:val="0"/>
          <w:bCs/>
          <w:color w:val="000000" w:themeColor="text1"/>
          <w:sz w:val="16"/>
          <w:szCs w:val="16"/>
        </w:rPr>
      </w:pPr>
      <w:r w:rsidRPr="004967DF">
        <w:rPr>
          <w:rFonts w:ascii="Arial" w:hAnsi="Arial" w:cs="Arial"/>
          <w:color w:val="000000" w:themeColor="text1"/>
          <w:sz w:val="16"/>
          <w:szCs w:val="16"/>
        </w:rPr>
        <w:t xml:space="preserve">Сзн.ср.= </w:t>
      </w:r>
      <w:r w:rsidRPr="004967DF">
        <w:rPr>
          <w:rFonts w:ascii="Arial" w:hAnsi="Arial" w:cs="Arial"/>
          <w:b/>
          <w:color w:val="000000" w:themeColor="text1"/>
          <w:sz w:val="16"/>
          <w:szCs w:val="16"/>
        </w:rPr>
        <w:t>(</w:t>
      </w:r>
      <w:r w:rsidRPr="004967DF">
        <w:rPr>
          <w:rStyle w:val="afa"/>
          <w:rFonts w:ascii="Arial" w:hAnsi="Arial" w:cs="Arial"/>
          <w:b w:val="0"/>
          <w:color w:val="000000" w:themeColor="text1"/>
          <w:sz w:val="16"/>
          <w:szCs w:val="16"/>
        </w:rPr>
        <w:t>124 918,33</w:t>
      </w:r>
      <w:r w:rsidRPr="004967DF">
        <w:rPr>
          <w:rStyle w:val="afa"/>
          <w:rFonts w:ascii="Arial" w:hAnsi="Arial" w:cs="Arial"/>
          <w:color w:val="000000" w:themeColor="text1"/>
          <w:sz w:val="16"/>
          <w:szCs w:val="16"/>
        </w:rPr>
        <w:t xml:space="preserve"> </w:t>
      </w:r>
      <w:r w:rsidRPr="004967DF">
        <w:rPr>
          <w:rFonts w:ascii="Arial" w:hAnsi="Arial" w:cs="Arial"/>
          <w:color w:val="000000" w:themeColor="text1"/>
          <w:sz w:val="16"/>
          <w:szCs w:val="16"/>
        </w:rPr>
        <w:t xml:space="preserve">+ </w:t>
      </w:r>
      <w:r w:rsidRPr="004967DF">
        <w:rPr>
          <w:rStyle w:val="afa"/>
          <w:rFonts w:ascii="Arial" w:hAnsi="Arial" w:cs="Arial"/>
          <w:b w:val="0"/>
          <w:bCs/>
          <w:color w:val="000000" w:themeColor="text1"/>
          <w:sz w:val="16"/>
          <w:szCs w:val="16"/>
        </w:rPr>
        <w:t>53</w:t>
      </w:r>
      <w:r w:rsidRPr="004967DF">
        <w:rPr>
          <w:rStyle w:val="afa"/>
          <w:rFonts w:ascii="Arial" w:hAnsi="Arial" w:cs="Arial"/>
          <w:color w:val="000000" w:themeColor="text1"/>
          <w:sz w:val="16"/>
          <w:szCs w:val="16"/>
        </w:rPr>
        <w:t xml:space="preserve"> </w:t>
      </w:r>
      <w:r w:rsidRPr="004967DF">
        <w:rPr>
          <w:rStyle w:val="afa"/>
          <w:rFonts w:ascii="Arial" w:hAnsi="Arial" w:cs="Arial"/>
          <w:b w:val="0"/>
          <w:bCs/>
          <w:color w:val="000000" w:themeColor="text1"/>
          <w:sz w:val="16"/>
          <w:szCs w:val="16"/>
        </w:rPr>
        <w:t>846</w:t>
      </w:r>
      <w:r w:rsidRPr="004967DF">
        <w:rPr>
          <w:rStyle w:val="afa"/>
          <w:rFonts w:ascii="Arial" w:hAnsi="Arial" w:cs="Arial"/>
          <w:color w:val="000000" w:themeColor="text1"/>
          <w:sz w:val="16"/>
          <w:szCs w:val="16"/>
        </w:rPr>
        <w:t>,</w:t>
      </w:r>
      <w:r w:rsidRPr="004967DF">
        <w:rPr>
          <w:rStyle w:val="afa"/>
          <w:rFonts w:ascii="Arial" w:hAnsi="Arial" w:cs="Arial"/>
          <w:b w:val="0"/>
          <w:bCs/>
          <w:color w:val="000000" w:themeColor="text1"/>
          <w:sz w:val="16"/>
          <w:szCs w:val="16"/>
        </w:rPr>
        <w:t>3</w:t>
      </w:r>
      <w:r w:rsidRPr="004967DF">
        <w:rPr>
          <w:rStyle w:val="afa"/>
          <w:rFonts w:ascii="Arial" w:hAnsi="Arial" w:cs="Arial"/>
          <w:color w:val="000000" w:themeColor="text1"/>
          <w:sz w:val="16"/>
          <w:szCs w:val="16"/>
        </w:rPr>
        <w:t xml:space="preserve"> </w:t>
      </w:r>
      <w:r w:rsidRPr="004967DF">
        <w:rPr>
          <w:rFonts w:ascii="Arial" w:hAnsi="Arial" w:cs="Arial"/>
          <w:color w:val="000000" w:themeColor="text1"/>
          <w:sz w:val="16"/>
          <w:szCs w:val="16"/>
        </w:rPr>
        <w:t>+ 67 000</w:t>
      </w:r>
      <w:r w:rsidRPr="004967DF">
        <w:rPr>
          <w:rStyle w:val="afa"/>
          <w:rFonts w:ascii="Arial" w:hAnsi="Arial" w:cs="Arial"/>
          <w:b w:val="0"/>
          <w:color w:val="000000" w:themeColor="text1"/>
          <w:sz w:val="16"/>
          <w:szCs w:val="16"/>
        </w:rPr>
        <w:t>):3 = 81</w:t>
      </w:r>
      <w:r w:rsidRPr="004967DF">
        <w:rPr>
          <w:rStyle w:val="afa"/>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921</w:t>
      </w:r>
      <w:r w:rsidRPr="004967DF">
        <w:rPr>
          <w:rStyle w:val="afa"/>
          <w:rFonts w:ascii="Arial" w:hAnsi="Arial" w:cs="Arial"/>
          <w:color w:val="000000" w:themeColor="text1"/>
          <w:sz w:val="16"/>
          <w:szCs w:val="16"/>
        </w:rPr>
        <w:t>,</w:t>
      </w:r>
      <w:r w:rsidRPr="004967DF">
        <w:rPr>
          <w:rStyle w:val="afa"/>
          <w:rFonts w:ascii="Arial" w:hAnsi="Arial" w:cs="Arial"/>
          <w:b w:val="0"/>
          <w:color w:val="000000" w:themeColor="text1"/>
          <w:sz w:val="16"/>
          <w:szCs w:val="16"/>
        </w:rPr>
        <w:t>54</w:t>
      </w:r>
      <w:r w:rsidRPr="004967DF">
        <w:rPr>
          <w:rStyle w:val="afa"/>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рублей/квадратный метр.</w:t>
      </w:r>
    </w:p>
    <w:p w:rsidR="00062A82" w:rsidRPr="004967DF" w:rsidRDefault="00062A82" w:rsidP="00062A82">
      <w:pPr>
        <w:ind w:firstLine="709"/>
        <w:jc w:val="both"/>
        <w:rPr>
          <w:rFonts w:ascii="Arial" w:hAnsi="Arial" w:cs="Arial"/>
          <w:color w:val="000000" w:themeColor="text1"/>
          <w:sz w:val="16"/>
          <w:szCs w:val="16"/>
        </w:rPr>
      </w:pPr>
      <w:r w:rsidRPr="004967DF">
        <w:rPr>
          <w:rFonts w:ascii="Arial" w:hAnsi="Arial" w:cs="Arial"/>
          <w:color w:val="000000" w:themeColor="text1"/>
          <w:sz w:val="16"/>
          <w:szCs w:val="16"/>
        </w:rPr>
        <w:t>Этап 3. Определение средней расчетной рыночной стоимости.</w:t>
      </w:r>
    </w:p>
    <w:p w:rsidR="00062A82" w:rsidRPr="004967DF" w:rsidRDefault="00062A82" w:rsidP="00062A82">
      <w:pPr>
        <w:ind w:firstLine="709"/>
        <w:jc w:val="both"/>
        <w:rPr>
          <w:rFonts w:ascii="Arial" w:hAnsi="Arial" w:cs="Arial"/>
          <w:color w:val="000000" w:themeColor="text1"/>
          <w:sz w:val="16"/>
          <w:szCs w:val="16"/>
        </w:rPr>
      </w:pPr>
      <w:r w:rsidRPr="004967DF">
        <w:rPr>
          <w:rFonts w:ascii="Arial" w:hAnsi="Arial" w:cs="Arial"/>
          <w:color w:val="000000" w:themeColor="text1"/>
          <w:sz w:val="16"/>
          <w:szCs w:val="16"/>
        </w:rPr>
        <w:t>Средняя расчетная рыночная стоимость одного квадратного метра общей площади жилья по Новокубанскому городскому поселению Новокубанского района на 1 квартал 2023 года:</w:t>
      </w:r>
    </w:p>
    <w:p w:rsidR="00062A82" w:rsidRPr="004967DF" w:rsidRDefault="00062A82" w:rsidP="00062A82">
      <w:pPr>
        <w:ind w:firstLine="708"/>
        <w:jc w:val="both"/>
        <w:rPr>
          <w:rFonts w:ascii="Arial" w:hAnsi="Arial" w:cs="Arial"/>
          <w:color w:val="000000" w:themeColor="text1"/>
          <w:sz w:val="16"/>
          <w:szCs w:val="16"/>
        </w:rPr>
      </w:pPr>
      <w:r w:rsidRPr="004967DF">
        <w:rPr>
          <w:rFonts w:ascii="Arial" w:hAnsi="Arial" w:cs="Arial"/>
          <w:color w:val="000000" w:themeColor="text1"/>
          <w:sz w:val="16"/>
          <w:szCs w:val="16"/>
        </w:rPr>
        <w:t xml:space="preserve">Срасч. </w:t>
      </w:r>
      <w:r w:rsidRPr="004967DF">
        <w:rPr>
          <w:rFonts w:ascii="Arial" w:hAnsi="Arial" w:cs="Arial"/>
          <w:b/>
          <w:color w:val="000000" w:themeColor="text1"/>
          <w:sz w:val="16"/>
          <w:szCs w:val="16"/>
        </w:rPr>
        <w:t>=</w:t>
      </w:r>
      <w:r w:rsidRPr="004967DF">
        <w:rPr>
          <w:rFonts w:ascii="Arial" w:hAnsi="Arial" w:cs="Arial"/>
          <w:color w:val="000000" w:themeColor="text1"/>
          <w:sz w:val="16"/>
          <w:szCs w:val="16"/>
        </w:rPr>
        <w:t xml:space="preserve"> </w:t>
      </w:r>
      <w:r w:rsidRPr="004967DF">
        <w:rPr>
          <w:rStyle w:val="afa"/>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81</w:t>
      </w:r>
      <w:r w:rsidRPr="004967DF">
        <w:rPr>
          <w:rStyle w:val="afa"/>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921</w:t>
      </w:r>
      <w:r w:rsidRPr="004967DF">
        <w:rPr>
          <w:rStyle w:val="afa"/>
          <w:rFonts w:ascii="Arial" w:hAnsi="Arial" w:cs="Arial"/>
          <w:color w:val="000000" w:themeColor="text1"/>
          <w:sz w:val="16"/>
          <w:szCs w:val="16"/>
        </w:rPr>
        <w:t>,</w:t>
      </w:r>
      <w:r w:rsidRPr="004967DF">
        <w:rPr>
          <w:rStyle w:val="afa"/>
          <w:rFonts w:ascii="Arial" w:hAnsi="Arial" w:cs="Arial"/>
          <w:b w:val="0"/>
          <w:color w:val="000000" w:themeColor="text1"/>
          <w:sz w:val="16"/>
          <w:szCs w:val="16"/>
        </w:rPr>
        <w:t>54</w:t>
      </w:r>
      <w:r w:rsidRPr="004967DF">
        <w:rPr>
          <w:rStyle w:val="afa"/>
          <w:rFonts w:ascii="Arial" w:hAnsi="Arial" w:cs="Arial"/>
          <w:color w:val="000000" w:themeColor="text1"/>
          <w:sz w:val="16"/>
          <w:szCs w:val="16"/>
        </w:rPr>
        <w:t xml:space="preserve"> </w:t>
      </w:r>
      <w:r w:rsidRPr="004967DF">
        <w:rPr>
          <w:rFonts w:ascii="Arial" w:hAnsi="Arial" w:cs="Arial"/>
          <w:color w:val="000000" w:themeColor="text1"/>
          <w:sz w:val="16"/>
          <w:szCs w:val="16"/>
        </w:rPr>
        <w:t>х Ки (индекс изменения сметной стоимости строительно-монтажных работ (СМР), определяемый ежеквартально на основе индивидуальных индексов по многоквартирным жилым домам (кирпичным, панельным и монолитным) по данным Минстроя РФ (соответствующие функции переданы Минрегионом РФ).</w:t>
      </w:r>
    </w:p>
    <w:p w:rsidR="00062A82" w:rsidRPr="004967DF" w:rsidRDefault="00062A82" w:rsidP="00062A82">
      <w:pPr>
        <w:autoSpaceDE w:val="0"/>
        <w:autoSpaceDN w:val="0"/>
        <w:adjustRightInd w:val="0"/>
        <w:ind w:firstLine="708"/>
        <w:jc w:val="both"/>
        <w:rPr>
          <w:rFonts w:ascii="Arial" w:hAnsi="Arial" w:cs="Arial"/>
          <w:color w:val="000000" w:themeColor="text1"/>
          <w:sz w:val="16"/>
          <w:szCs w:val="16"/>
        </w:rPr>
      </w:pPr>
      <w:r w:rsidRPr="004967DF">
        <w:rPr>
          <w:rFonts w:ascii="Arial" w:hAnsi="Arial" w:cs="Arial"/>
          <w:color w:val="000000" w:themeColor="text1"/>
          <w:sz w:val="16"/>
          <w:szCs w:val="16"/>
        </w:rPr>
        <w:lastRenderedPageBreak/>
        <w:t xml:space="preserve">Индекс изменения сметной стоимости строительно-монтажных работ (СМР) определяется как соотношение средних индексов изменения сметной стоимости СМР к ТЕР-2001 на IV квартал 2022 года и III квартал 2022 года (письма Минстроя России от 14 ноября 2022 года № 60112-ИФ/09 и от                          07 сентября 2022 года № 45276-СИ/09). </w:t>
      </w:r>
    </w:p>
    <w:p w:rsidR="00062A82" w:rsidRPr="004967DF" w:rsidRDefault="00062A82" w:rsidP="00062A82">
      <w:pPr>
        <w:ind w:firstLine="708"/>
        <w:jc w:val="both"/>
        <w:rPr>
          <w:rFonts w:ascii="Arial" w:hAnsi="Arial" w:cs="Arial"/>
          <w:color w:val="000000" w:themeColor="text1"/>
          <w:sz w:val="16"/>
          <w:szCs w:val="16"/>
        </w:rPr>
      </w:pPr>
      <w:r w:rsidRPr="004967DF">
        <w:rPr>
          <w:rFonts w:ascii="Arial" w:hAnsi="Arial" w:cs="Arial"/>
          <w:color w:val="000000" w:themeColor="text1"/>
          <w:sz w:val="16"/>
          <w:szCs w:val="16"/>
        </w:rPr>
        <w:t>Ки = (К1к  + К1п + К1м)/(Кок  + Коп + Ком) = (15,53+15,69+15,54) / (15,28+15,43+15,28) = 46,76/45,99= 1,016,</w:t>
      </w:r>
    </w:p>
    <w:p w:rsidR="00062A82" w:rsidRPr="004967DF" w:rsidRDefault="00062A82" w:rsidP="00062A82">
      <w:pPr>
        <w:ind w:firstLine="708"/>
        <w:jc w:val="both"/>
        <w:rPr>
          <w:rFonts w:ascii="Arial" w:hAnsi="Arial" w:cs="Arial"/>
          <w:color w:val="000000" w:themeColor="text1"/>
          <w:sz w:val="16"/>
          <w:szCs w:val="16"/>
        </w:rPr>
      </w:pPr>
      <w:r w:rsidRPr="004967DF">
        <w:rPr>
          <w:rFonts w:ascii="Arial" w:hAnsi="Arial" w:cs="Arial"/>
          <w:color w:val="000000" w:themeColor="text1"/>
          <w:sz w:val="16"/>
          <w:szCs w:val="16"/>
        </w:rPr>
        <w:t>где, К</w:t>
      </w:r>
      <w:r w:rsidRPr="004967DF">
        <w:rPr>
          <w:rFonts w:ascii="Arial" w:hAnsi="Arial" w:cs="Arial"/>
          <w:color w:val="000000" w:themeColor="text1"/>
          <w:sz w:val="16"/>
          <w:szCs w:val="16"/>
          <w:lang w:val="en-US"/>
        </w:rPr>
        <w:t>i</w:t>
      </w:r>
      <w:r w:rsidRPr="004967DF">
        <w:rPr>
          <w:rFonts w:ascii="Arial" w:hAnsi="Arial" w:cs="Arial"/>
          <w:color w:val="000000" w:themeColor="text1"/>
          <w:sz w:val="16"/>
          <w:szCs w:val="16"/>
        </w:rPr>
        <w:t>к, К</w:t>
      </w:r>
      <w:r w:rsidRPr="004967DF">
        <w:rPr>
          <w:rFonts w:ascii="Arial" w:hAnsi="Arial" w:cs="Arial"/>
          <w:color w:val="000000" w:themeColor="text1"/>
          <w:sz w:val="16"/>
          <w:szCs w:val="16"/>
          <w:lang w:val="en-US"/>
        </w:rPr>
        <w:t>i</w:t>
      </w:r>
      <w:r w:rsidRPr="004967DF">
        <w:rPr>
          <w:rFonts w:ascii="Arial" w:hAnsi="Arial" w:cs="Arial"/>
          <w:color w:val="000000" w:themeColor="text1"/>
          <w:sz w:val="16"/>
          <w:szCs w:val="16"/>
        </w:rPr>
        <w:t>п, К</w:t>
      </w:r>
      <w:r w:rsidRPr="004967DF">
        <w:rPr>
          <w:rFonts w:ascii="Arial" w:hAnsi="Arial" w:cs="Arial"/>
          <w:color w:val="000000" w:themeColor="text1"/>
          <w:sz w:val="16"/>
          <w:szCs w:val="16"/>
          <w:lang w:val="en-US"/>
        </w:rPr>
        <w:t>i</w:t>
      </w:r>
      <w:r w:rsidRPr="004967DF">
        <w:rPr>
          <w:rFonts w:ascii="Arial" w:hAnsi="Arial" w:cs="Arial"/>
          <w:color w:val="000000" w:themeColor="text1"/>
          <w:sz w:val="16"/>
          <w:szCs w:val="16"/>
        </w:rPr>
        <w:t>м</w:t>
      </w:r>
      <w:r w:rsidRPr="004967DF">
        <w:rPr>
          <w:rFonts w:ascii="Arial" w:hAnsi="Arial" w:cs="Arial"/>
          <w:noProof/>
          <w:color w:val="000000" w:themeColor="text1"/>
          <w:sz w:val="16"/>
          <w:szCs w:val="16"/>
        </w:rPr>
        <w:t>,</w:t>
      </w:r>
      <w:r w:rsidRPr="004967DF">
        <w:rPr>
          <w:rFonts w:ascii="Arial" w:hAnsi="Arial" w:cs="Arial"/>
          <w:color w:val="000000" w:themeColor="text1"/>
          <w:sz w:val="16"/>
          <w:szCs w:val="16"/>
        </w:rPr>
        <w:t xml:space="preserve"> - средние индексы изменения сметной стоимости СМР к ТЕР - 2001 на планируемый (при i = 1) или текущий (при i = 0) квартал по многоквартирным жилым домам, соответственно, по кирпичным, панельным и монолитным. </w:t>
      </w:r>
    </w:p>
    <w:p w:rsidR="00062A82" w:rsidRPr="004967DF" w:rsidRDefault="00062A82" w:rsidP="00062A82">
      <w:pPr>
        <w:ind w:firstLine="708"/>
        <w:jc w:val="both"/>
        <w:rPr>
          <w:rFonts w:ascii="Arial" w:hAnsi="Arial" w:cs="Arial"/>
          <w:b/>
          <w:color w:val="000000" w:themeColor="text1"/>
          <w:sz w:val="16"/>
          <w:szCs w:val="16"/>
        </w:rPr>
      </w:pPr>
      <w:r w:rsidRPr="004967DF">
        <w:rPr>
          <w:rFonts w:ascii="Arial" w:hAnsi="Arial" w:cs="Arial"/>
          <w:color w:val="000000" w:themeColor="text1"/>
          <w:sz w:val="16"/>
          <w:szCs w:val="16"/>
        </w:rPr>
        <w:t xml:space="preserve">Срасч. </w:t>
      </w:r>
      <w:r w:rsidRPr="004967DF">
        <w:rPr>
          <w:rFonts w:ascii="Arial" w:hAnsi="Arial" w:cs="Arial"/>
          <w:b/>
          <w:color w:val="000000" w:themeColor="text1"/>
          <w:sz w:val="16"/>
          <w:szCs w:val="16"/>
        </w:rPr>
        <w:t>=</w:t>
      </w:r>
      <w:r w:rsidRPr="004967DF">
        <w:rPr>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81</w:t>
      </w:r>
      <w:r w:rsidRPr="004967DF">
        <w:rPr>
          <w:rStyle w:val="afa"/>
          <w:rFonts w:ascii="Arial" w:hAnsi="Arial" w:cs="Arial"/>
          <w:color w:val="000000" w:themeColor="text1"/>
          <w:sz w:val="16"/>
          <w:szCs w:val="16"/>
        </w:rPr>
        <w:t xml:space="preserve"> </w:t>
      </w:r>
      <w:r w:rsidRPr="004967DF">
        <w:rPr>
          <w:rStyle w:val="afa"/>
          <w:rFonts w:ascii="Arial" w:hAnsi="Arial" w:cs="Arial"/>
          <w:b w:val="0"/>
          <w:color w:val="000000" w:themeColor="text1"/>
          <w:sz w:val="16"/>
          <w:szCs w:val="16"/>
        </w:rPr>
        <w:t>921</w:t>
      </w:r>
      <w:r w:rsidRPr="004967DF">
        <w:rPr>
          <w:rStyle w:val="afa"/>
          <w:rFonts w:ascii="Arial" w:hAnsi="Arial" w:cs="Arial"/>
          <w:color w:val="000000" w:themeColor="text1"/>
          <w:sz w:val="16"/>
          <w:szCs w:val="16"/>
        </w:rPr>
        <w:t>,</w:t>
      </w:r>
      <w:r w:rsidRPr="004967DF">
        <w:rPr>
          <w:rStyle w:val="afa"/>
          <w:rFonts w:ascii="Arial" w:hAnsi="Arial" w:cs="Arial"/>
          <w:b w:val="0"/>
          <w:color w:val="000000" w:themeColor="text1"/>
          <w:sz w:val="16"/>
          <w:szCs w:val="16"/>
        </w:rPr>
        <w:t>54</w:t>
      </w:r>
      <w:r w:rsidRPr="004967DF">
        <w:rPr>
          <w:rStyle w:val="afa"/>
          <w:rFonts w:ascii="Arial" w:hAnsi="Arial" w:cs="Arial"/>
          <w:color w:val="000000" w:themeColor="text1"/>
          <w:sz w:val="16"/>
          <w:szCs w:val="16"/>
        </w:rPr>
        <w:t xml:space="preserve"> </w:t>
      </w:r>
      <w:r w:rsidRPr="004967DF">
        <w:rPr>
          <w:rFonts w:ascii="Arial" w:hAnsi="Arial" w:cs="Arial"/>
          <w:color w:val="000000" w:themeColor="text1"/>
          <w:sz w:val="16"/>
          <w:szCs w:val="16"/>
        </w:rPr>
        <w:t xml:space="preserve">х 1,016 = 83 232,2 </w:t>
      </w:r>
      <w:r w:rsidRPr="004967DF">
        <w:rPr>
          <w:rStyle w:val="afa"/>
          <w:rFonts w:ascii="Arial" w:hAnsi="Arial" w:cs="Arial"/>
          <w:b w:val="0"/>
          <w:color w:val="000000" w:themeColor="text1"/>
          <w:sz w:val="16"/>
          <w:szCs w:val="16"/>
        </w:rPr>
        <w:t>рубля</w:t>
      </w:r>
      <w:r w:rsidRPr="004967DF">
        <w:rPr>
          <w:rStyle w:val="afa"/>
          <w:rFonts w:ascii="Arial" w:hAnsi="Arial" w:cs="Arial"/>
          <w:color w:val="000000" w:themeColor="text1"/>
          <w:sz w:val="16"/>
          <w:szCs w:val="16"/>
        </w:rPr>
        <w:t>/</w:t>
      </w:r>
      <w:r w:rsidRPr="004967DF">
        <w:rPr>
          <w:rStyle w:val="afa"/>
          <w:rFonts w:ascii="Arial" w:hAnsi="Arial" w:cs="Arial"/>
          <w:b w:val="0"/>
          <w:color w:val="000000" w:themeColor="text1"/>
          <w:sz w:val="16"/>
          <w:szCs w:val="16"/>
        </w:rPr>
        <w:t>квадратный метр.</w:t>
      </w:r>
    </w:p>
    <w:p w:rsidR="00062A82" w:rsidRPr="004967DF" w:rsidRDefault="00062A82" w:rsidP="00062A82">
      <w:pPr>
        <w:ind w:firstLine="709"/>
        <w:jc w:val="both"/>
        <w:rPr>
          <w:rFonts w:ascii="Arial" w:hAnsi="Arial" w:cs="Arial"/>
          <w:b/>
          <w:color w:val="000000" w:themeColor="text1"/>
          <w:sz w:val="16"/>
          <w:szCs w:val="16"/>
        </w:rPr>
      </w:pPr>
      <w:r w:rsidRPr="004967DF">
        <w:rPr>
          <w:rFonts w:ascii="Arial" w:hAnsi="Arial" w:cs="Arial"/>
          <w:color w:val="000000" w:themeColor="text1"/>
          <w:sz w:val="16"/>
          <w:szCs w:val="16"/>
        </w:rPr>
        <w:t xml:space="preserve">Итого средняя расчетная рыночная стоимость 1 кв.м общей площади жилья в Новокубанском городском поселении Новокубанского района на1 квартал 2023 года составляет 83 232,2 </w:t>
      </w:r>
      <w:r w:rsidRPr="004967DF">
        <w:rPr>
          <w:rStyle w:val="afa"/>
          <w:rFonts w:ascii="Arial" w:hAnsi="Arial" w:cs="Arial"/>
          <w:b w:val="0"/>
          <w:color w:val="000000" w:themeColor="text1"/>
          <w:sz w:val="16"/>
          <w:szCs w:val="16"/>
        </w:rPr>
        <w:t>рубля.</w:t>
      </w:r>
    </w:p>
    <w:p w:rsidR="00062A82" w:rsidRPr="004967DF" w:rsidRDefault="00062A82" w:rsidP="00062A82">
      <w:pPr>
        <w:ind w:firstLine="709"/>
        <w:jc w:val="both"/>
        <w:rPr>
          <w:rFonts w:ascii="Arial" w:hAnsi="Arial" w:cs="Arial"/>
          <w:color w:val="000000" w:themeColor="text1"/>
          <w:spacing w:val="-2"/>
          <w:sz w:val="16"/>
          <w:szCs w:val="16"/>
        </w:rPr>
      </w:pPr>
      <w:r w:rsidRPr="004967DF">
        <w:rPr>
          <w:rFonts w:ascii="Arial" w:hAnsi="Arial" w:cs="Arial"/>
          <w:color w:val="000000" w:themeColor="text1"/>
          <w:sz w:val="16"/>
          <w:szCs w:val="16"/>
        </w:rPr>
        <w:t xml:space="preserve">Норматив стоимости 1 квадратного метра общей площади жилья по Новокубанскому городскому поселению Новокубанского района принимается равным </w:t>
      </w:r>
      <w:r w:rsidRPr="004967DF">
        <w:rPr>
          <w:rFonts w:ascii="Arial" w:hAnsi="Arial" w:cs="Arial"/>
          <w:color w:val="000000" w:themeColor="text1"/>
          <w:spacing w:val="-2"/>
          <w:sz w:val="16"/>
          <w:szCs w:val="16"/>
        </w:rPr>
        <w:t xml:space="preserve">средней расчетной рыночной стоимости 1 квадратного метра общей площади жилья по </w:t>
      </w:r>
      <w:r w:rsidRPr="004967DF">
        <w:rPr>
          <w:rFonts w:ascii="Arial" w:hAnsi="Arial" w:cs="Arial"/>
          <w:color w:val="000000" w:themeColor="text1"/>
          <w:sz w:val="16"/>
          <w:szCs w:val="16"/>
        </w:rPr>
        <w:t>Новокубанскому городскому поселению Новокубанского района</w:t>
      </w:r>
      <w:r w:rsidRPr="004967DF">
        <w:rPr>
          <w:rFonts w:ascii="Arial" w:hAnsi="Arial" w:cs="Arial"/>
          <w:color w:val="000000" w:themeColor="text1"/>
          <w:spacing w:val="-2"/>
          <w:sz w:val="16"/>
          <w:szCs w:val="16"/>
        </w:rPr>
        <w:t xml:space="preserve"> на 1</w:t>
      </w:r>
      <w:r w:rsidRPr="004967DF">
        <w:rPr>
          <w:rFonts w:ascii="Arial" w:hAnsi="Arial" w:cs="Arial"/>
          <w:color w:val="000000" w:themeColor="text1"/>
          <w:sz w:val="16"/>
          <w:szCs w:val="16"/>
        </w:rPr>
        <w:t xml:space="preserve"> квартал 2023 года.</w:t>
      </w:r>
    </w:p>
    <w:p w:rsidR="00062A82" w:rsidRPr="004967DF" w:rsidRDefault="00062A82" w:rsidP="00062A82">
      <w:pPr>
        <w:rPr>
          <w:rFonts w:ascii="Arial" w:hAnsi="Arial" w:cs="Arial"/>
          <w:color w:val="000000" w:themeColor="text1"/>
          <w:sz w:val="16"/>
          <w:szCs w:val="16"/>
        </w:rPr>
      </w:pPr>
    </w:p>
    <w:p w:rsidR="00062A82" w:rsidRPr="004967DF" w:rsidRDefault="00062A82" w:rsidP="00062A82">
      <w:pPr>
        <w:rPr>
          <w:rFonts w:ascii="Arial" w:hAnsi="Arial" w:cs="Arial"/>
          <w:color w:val="000000" w:themeColor="text1"/>
          <w:sz w:val="16"/>
          <w:szCs w:val="16"/>
        </w:rPr>
      </w:pPr>
    </w:p>
    <w:p w:rsidR="00062A82" w:rsidRPr="004967DF" w:rsidRDefault="00062A82" w:rsidP="00062A82">
      <w:pPr>
        <w:ind w:left="-180"/>
        <w:rPr>
          <w:rFonts w:ascii="Arial" w:hAnsi="Arial" w:cs="Arial"/>
          <w:color w:val="000000" w:themeColor="text1"/>
          <w:sz w:val="16"/>
          <w:szCs w:val="16"/>
        </w:rPr>
      </w:pPr>
      <w:r w:rsidRPr="004967DF">
        <w:rPr>
          <w:rFonts w:ascii="Arial" w:hAnsi="Arial" w:cs="Arial"/>
          <w:color w:val="000000" w:themeColor="text1"/>
          <w:sz w:val="16"/>
          <w:szCs w:val="16"/>
        </w:rPr>
        <w:t xml:space="preserve">Заместитель главы Новокубанского городского </w:t>
      </w:r>
    </w:p>
    <w:p w:rsidR="00062A82" w:rsidRPr="004967DF" w:rsidRDefault="00062A82" w:rsidP="00062A82">
      <w:pPr>
        <w:ind w:left="-180"/>
        <w:rPr>
          <w:rFonts w:ascii="Arial" w:hAnsi="Arial" w:cs="Arial"/>
          <w:color w:val="000000" w:themeColor="text1"/>
          <w:sz w:val="16"/>
          <w:szCs w:val="16"/>
        </w:rPr>
      </w:pPr>
      <w:r w:rsidRPr="004967DF">
        <w:rPr>
          <w:rFonts w:ascii="Arial" w:hAnsi="Arial" w:cs="Arial"/>
          <w:color w:val="000000" w:themeColor="text1"/>
          <w:sz w:val="16"/>
          <w:szCs w:val="16"/>
        </w:rPr>
        <w:t xml:space="preserve">поселения Новокубанского района, </w:t>
      </w:r>
    </w:p>
    <w:p w:rsidR="00062A82" w:rsidRPr="004967DF" w:rsidRDefault="00062A82" w:rsidP="00062A82">
      <w:pPr>
        <w:ind w:left="-180"/>
        <w:rPr>
          <w:rFonts w:ascii="Arial" w:hAnsi="Arial" w:cs="Arial"/>
          <w:color w:val="000000" w:themeColor="text1"/>
          <w:sz w:val="16"/>
          <w:szCs w:val="16"/>
        </w:rPr>
      </w:pPr>
      <w:r w:rsidRPr="004967DF">
        <w:rPr>
          <w:rFonts w:ascii="Arial" w:hAnsi="Arial" w:cs="Arial"/>
          <w:color w:val="000000" w:themeColor="text1"/>
          <w:sz w:val="16"/>
          <w:szCs w:val="16"/>
        </w:rPr>
        <w:t>начальник отдела муниципального контроля                                                                                                       А.Е. Ворожко</w:t>
      </w:r>
    </w:p>
    <w:p w:rsidR="00062A82" w:rsidRPr="004967DF" w:rsidRDefault="00062A82" w:rsidP="00062A82">
      <w:pPr>
        <w:ind w:left="-180"/>
        <w:rPr>
          <w:rFonts w:ascii="Arial" w:hAnsi="Arial" w:cs="Arial"/>
          <w:color w:val="000000" w:themeColor="text1"/>
          <w:sz w:val="16"/>
          <w:szCs w:val="16"/>
        </w:rPr>
      </w:pPr>
    </w:p>
    <w:p w:rsidR="00062A82" w:rsidRPr="004967DF" w:rsidRDefault="00062A82" w:rsidP="00062A82">
      <w:pPr>
        <w:ind w:left="-180"/>
        <w:rPr>
          <w:rFonts w:ascii="Arial" w:hAnsi="Arial" w:cs="Arial"/>
          <w:color w:val="000000" w:themeColor="text1"/>
          <w:sz w:val="16"/>
          <w:szCs w:val="16"/>
        </w:rPr>
      </w:pPr>
    </w:p>
    <w:tbl>
      <w:tblPr>
        <w:tblW w:w="10060" w:type="dxa"/>
        <w:tblInd w:w="250" w:type="dxa"/>
        <w:tblLook w:val="04A0" w:firstRow="1" w:lastRow="0" w:firstColumn="1" w:lastColumn="0" w:noHBand="0" w:noVBand="1"/>
      </w:tblPr>
      <w:tblGrid>
        <w:gridCol w:w="5066"/>
        <w:gridCol w:w="4994"/>
      </w:tblGrid>
      <w:tr w:rsidR="00062A82" w:rsidRPr="004967DF" w:rsidTr="00062A82">
        <w:trPr>
          <w:trHeight w:val="900"/>
        </w:trPr>
        <w:tc>
          <w:tcPr>
            <w:tcW w:w="10060" w:type="dxa"/>
            <w:gridSpan w:val="2"/>
            <w:vAlign w:val="bottom"/>
            <w:hideMark/>
          </w:tcPr>
          <w:p w:rsidR="009D57E2" w:rsidRPr="004967DF" w:rsidRDefault="009D57E2" w:rsidP="009D57E2">
            <w:pPr>
              <w:jc w:val="center"/>
              <w:rPr>
                <w:rFonts w:ascii="Arial" w:hAnsi="Arial" w:cs="Arial"/>
                <w:sz w:val="16"/>
                <w:szCs w:val="16"/>
              </w:rPr>
            </w:pPr>
            <w:r w:rsidRPr="004967DF">
              <w:rPr>
                <w:rFonts w:ascii="Arial" w:hAnsi="Arial" w:cs="Arial"/>
                <w:noProof/>
                <w:sz w:val="16"/>
                <w:szCs w:val="16"/>
              </w:rPr>
              <w:drawing>
                <wp:inline distT="0" distB="0" distL="0" distR="0" wp14:anchorId="30526426" wp14:editId="63D8DE5E">
                  <wp:extent cx="609600" cy="714375"/>
                  <wp:effectExtent l="0" t="0" r="0" b="9525"/>
                  <wp:docPr id="10" name="Рисунок 10"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9D57E2" w:rsidRPr="004967DF" w:rsidRDefault="009D57E2" w:rsidP="009D57E2">
            <w:pPr>
              <w:rPr>
                <w:rFonts w:ascii="Arial" w:hAnsi="Arial" w:cs="Arial"/>
                <w:sz w:val="16"/>
                <w:szCs w:val="16"/>
              </w:rPr>
            </w:pPr>
          </w:p>
          <w:p w:rsidR="009D57E2" w:rsidRPr="004967DF" w:rsidRDefault="009D57E2" w:rsidP="009D57E2">
            <w:pPr>
              <w:pStyle w:val="3"/>
              <w:spacing w:line="276" w:lineRule="auto"/>
              <w:jc w:val="left"/>
              <w:rPr>
                <w:rFonts w:ascii="Arial" w:hAnsi="Arial" w:cs="Arial"/>
                <w:sz w:val="16"/>
                <w:szCs w:val="16"/>
              </w:rPr>
            </w:pPr>
          </w:p>
          <w:p w:rsidR="009D57E2" w:rsidRPr="004967DF" w:rsidRDefault="009D57E2" w:rsidP="009D57E2">
            <w:pPr>
              <w:pStyle w:val="3"/>
              <w:spacing w:line="276" w:lineRule="auto"/>
              <w:rPr>
                <w:rFonts w:ascii="Arial" w:hAnsi="Arial" w:cs="Arial"/>
                <w:sz w:val="16"/>
                <w:szCs w:val="16"/>
              </w:rPr>
            </w:pPr>
            <w:r w:rsidRPr="004967DF">
              <w:rPr>
                <w:rFonts w:ascii="Arial" w:hAnsi="Arial" w:cs="Arial"/>
                <w:sz w:val="16"/>
                <w:szCs w:val="16"/>
              </w:rPr>
              <w:t>АДМИНИСТРАЦИЯ</w:t>
            </w:r>
          </w:p>
          <w:p w:rsidR="009D57E2" w:rsidRPr="004967DF" w:rsidRDefault="009D57E2" w:rsidP="009D57E2">
            <w:pPr>
              <w:pStyle w:val="3"/>
              <w:spacing w:line="276" w:lineRule="auto"/>
              <w:rPr>
                <w:rFonts w:ascii="Arial" w:hAnsi="Arial" w:cs="Arial"/>
                <w:sz w:val="16"/>
                <w:szCs w:val="16"/>
              </w:rPr>
            </w:pPr>
            <w:r w:rsidRPr="004967DF">
              <w:rPr>
                <w:rFonts w:ascii="Arial" w:hAnsi="Arial" w:cs="Arial"/>
                <w:sz w:val="16"/>
                <w:szCs w:val="16"/>
              </w:rPr>
              <w:t>НОВОКУБАНСКОГО ГОРОДСКОГО ПОСЕЛЕНИЯ</w:t>
            </w:r>
          </w:p>
          <w:p w:rsidR="009D57E2" w:rsidRPr="004967DF" w:rsidRDefault="009D57E2" w:rsidP="009D57E2">
            <w:pPr>
              <w:spacing w:line="276" w:lineRule="auto"/>
              <w:jc w:val="center"/>
              <w:rPr>
                <w:rFonts w:ascii="Arial" w:hAnsi="Arial" w:cs="Arial"/>
                <w:b/>
                <w:sz w:val="16"/>
                <w:szCs w:val="16"/>
              </w:rPr>
            </w:pPr>
            <w:r w:rsidRPr="004967DF">
              <w:rPr>
                <w:rFonts w:ascii="Arial" w:hAnsi="Arial" w:cs="Arial"/>
                <w:b/>
                <w:sz w:val="16"/>
                <w:szCs w:val="16"/>
              </w:rPr>
              <w:t xml:space="preserve">НОВОКУБАНСКОГО РАЙОНА </w:t>
            </w:r>
          </w:p>
          <w:p w:rsidR="00062A82" w:rsidRPr="004967DF" w:rsidRDefault="009D57E2" w:rsidP="009D57E2">
            <w:pPr>
              <w:jc w:val="center"/>
              <w:rPr>
                <w:rFonts w:ascii="Arial" w:hAnsi="Arial" w:cs="Arial"/>
                <w:color w:val="000000" w:themeColor="text1"/>
                <w:sz w:val="16"/>
                <w:szCs w:val="16"/>
              </w:rPr>
            </w:pPr>
            <w:r w:rsidRPr="004967DF">
              <w:rPr>
                <w:rFonts w:ascii="Arial" w:hAnsi="Arial" w:cs="Arial"/>
                <w:b/>
                <w:sz w:val="16"/>
                <w:szCs w:val="16"/>
              </w:rPr>
              <w:t>ПОСТАНОВЛЕНИЕ</w:t>
            </w:r>
          </w:p>
        </w:tc>
      </w:tr>
      <w:tr w:rsidR="00062A82" w:rsidRPr="004967DF" w:rsidTr="00062A82">
        <w:trPr>
          <w:trHeight w:val="345"/>
        </w:trPr>
        <w:tc>
          <w:tcPr>
            <w:tcW w:w="5066" w:type="dxa"/>
            <w:vAlign w:val="bottom"/>
            <w:hideMark/>
          </w:tcPr>
          <w:p w:rsidR="00062A82" w:rsidRPr="004967DF" w:rsidRDefault="00062A82">
            <w:pPr>
              <w:rPr>
                <w:rFonts w:ascii="Arial" w:hAnsi="Arial" w:cs="Arial"/>
                <w:color w:val="000000" w:themeColor="text1"/>
                <w:sz w:val="16"/>
                <w:szCs w:val="16"/>
              </w:rPr>
            </w:pPr>
            <w:r w:rsidRPr="004967DF">
              <w:rPr>
                <w:rFonts w:ascii="Arial" w:hAnsi="Arial" w:cs="Arial"/>
                <w:color w:val="000000" w:themeColor="text1"/>
                <w:sz w:val="16"/>
                <w:szCs w:val="16"/>
              </w:rPr>
              <w:t xml:space="preserve">от </w:t>
            </w:r>
            <w:r w:rsidRPr="004967DF">
              <w:rPr>
                <w:rFonts w:ascii="Arial" w:hAnsi="Arial" w:cs="Arial"/>
                <w:color w:val="000000" w:themeColor="text1"/>
                <w:sz w:val="16"/>
                <w:szCs w:val="16"/>
                <w:u w:val="single"/>
              </w:rPr>
              <w:t xml:space="preserve">27.01.2023 г. </w:t>
            </w:r>
          </w:p>
        </w:tc>
        <w:tc>
          <w:tcPr>
            <w:tcW w:w="4994" w:type="dxa"/>
            <w:vAlign w:val="bottom"/>
            <w:hideMark/>
          </w:tcPr>
          <w:p w:rsidR="00062A82" w:rsidRPr="004967DF" w:rsidRDefault="00062A82">
            <w:pPr>
              <w:jc w:val="center"/>
              <w:rPr>
                <w:rFonts w:ascii="Arial" w:hAnsi="Arial" w:cs="Arial"/>
                <w:color w:val="000000" w:themeColor="text1"/>
                <w:sz w:val="16"/>
                <w:szCs w:val="16"/>
              </w:rPr>
            </w:pPr>
            <w:r w:rsidRPr="004967DF">
              <w:rPr>
                <w:rFonts w:ascii="Arial" w:hAnsi="Arial" w:cs="Arial"/>
                <w:color w:val="000000" w:themeColor="text1"/>
                <w:sz w:val="16"/>
                <w:szCs w:val="16"/>
              </w:rPr>
              <w:t xml:space="preserve">             № </w:t>
            </w:r>
            <w:r w:rsidRPr="004967DF">
              <w:rPr>
                <w:rFonts w:ascii="Arial" w:hAnsi="Arial" w:cs="Arial"/>
                <w:color w:val="000000" w:themeColor="text1"/>
                <w:sz w:val="16"/>
                <w:szCs w:val="16"/>
                <w:u w:val="single"/>
              </w:rPr>
              <w:t>56</w:t>
            </w:r>
          </w:p>
        </w:tc>
      </w:tr>
      <w:tr w:rsidR="00062A82" w:rsidRPr="004967DF" w:rsidTr="00062A82">
        <w:trPr>
          <w:trHeight w:val="345"/>
        </w:trPr>
        <w:tc>
          <w:tcPr>
            <w:tcW w:w="10060" w:type="dxa"/>
            <w:gridSpan w:val="2"/>
            <w:vAlign w:val="bottom"/>
            <w:hideMark/>
          </w:tcPr>
          <w:p w:rsidR="00062A82" w:rsidRPr="004967DF" w:rsidRDefault="00062A82">
            <w:pPr>
              <w:jc w:val="center"/>
              <w:rPr>
                <w:rFonts w:ascii="Arial" w:hAnsi="Arial" w:cs="Arial"/>
                <w:color w:val="000000" w:themeColor="text1"/>
                <w:sz w:val="16"/>
                <w:szCs w:val="16"/>
              </w:rPr>
            </w:pPr>
            <w:r w:rsidRPr="004967DF">
              <w:rPr>
                <w:rFonts w:ascii="Arial" w:hAnsi="Arial" w:cs="Arial"/>
                <w:color w:val="000000" w:themeColor="text1"/>
                <w:sz w:val="16"/>
                <w:szCs w:val="16"/>
              </w:rPr>
              <w:t>г. Новокубанск</w:t>
            </w:r>
          </w:p>
        </w:tc>
      </w:tr>
    </w:tbl>
    <w:p w:rsidR="00062A82" w:rsidRPr="004967DF" w:rsidRDefault="00062A82" w:rsidP="00062A82">
      <w:pPr>
        <w:rPr>
          <w:rFonts w:ascii="Arial" w:hAnsi="Arial" w:cs="Arial"/>
          <w:bCs/>
          <w:color w:val="000000" w:themeColor="text1"/>
          <w:sz w:val="16"/>
          <w:szCs w:val="16"/>
        </w:rPr>
      </w:pPr>
    </w:p>
    <w:tbl>
      <w:tblPr>
        <w:tblW w:w="9900" w:type="dxa"/>
        <w:jc w:val="center"/>
        <w:tblLook w:val="04A0" w:firstRow="1" w:lastRow="0" w:firstColumn="1" w:lastColumn="0" w:noHBand="0" w:noVBand="1"/>
      </w:tblPr>
      <w:tblGrid>
        <w:gridCol w:w="9900"/>
      </w:tblGrid>
      <w:tr w:rsidR="00062A82" w:rsidRPr="004967DF" w:rsidTr="00062A82">
        <w:trPr>
          <w:trHeight w:val="1052"/>
          <w:jc w:val="center"/>
        </w:trPr>
        <w:tc>
          <w:tcPr>
            <w:tcW w:w="9900" w:type="dxa"/>
            <w:vAlign w:val="bottom"/>
            <w:hideMark/>
          </w:tcPr>
          <w:p w:rsidR="00062A82" w:rsidRPr="004967DF" w:rsidRDefault="00062A82">
            <w:pPr>
              <w:jc w:val="center"/>
              <w:rPr>
                <w:rFonts w:ascii="Arial" w:hAnsi="Arial" w:cs="Arial"/>
                <w:b/>
                <w:color w:val="000000" w:themeColor="text1"/>
                <w:sz w:val="16"/>
                <w:szCs w:val="16"/>
              </w:rPr>
            </w:pPr>
            <w:r w:rsidRPr="004967DF">
              <w:rPr>
                <w:rFonts w:ascii="Arial" w:hAnsi="Arial" w:cs="Arial"/>
                <w:b/>
                <w:color w:val="000000" w:themeColor="text1"/>
                <w:sz w:val="16"/>
                <w:szCs w:val="16"/>
              </w:rPr>
              <w:t xml:space="preserve">Об установлении размера платы за пользование </w:t>
            </w:r>
          </w:p>
          <w:p w:rsidR="00062A82" w:rsidRPr="004967DF" w:rsidRDefault="00062A82">
            <w:pPr>
              <w:jc w:val="center"/>
              <w:rPr>
                <w:rFonts w:ascii="Arial" w:hAnsi="Arial" w:cs="Arial"/>
                <w:b/>
                <w:color w:val="000000" w:themeColor="text1"/>
                <w:sz w:val="16"/>
                <w:szCs w:val="16"/>
              </w:rPr>
            </w:pPr>
            <w:r w:rsidRPr="004967DF">
              <w:rPr>
                <w:rFonts w:ascii="Arial" w:hAnsi="Arial" w:cs="Arial"/>
                <w:b/>
                <w:color w:val="000000" w:themeColor="text1"/>
                <w:sz w:val="16"/>
                <w:szCs w:val="16"/>
              </w:rPr>
              <w:t xml:space="preserve">жилым помещением для нанимателей жилых помещений </w:t>
            </w:r>
          </w:p>
          <w:p w:rsidR="00062A82" w:rsidRPr="004967DF" w:rsidRDefault="00062A82">
            <w:pPr>
              <w:jc w:val="center"/>
              <w:rPr>
                <w:rFonts w:ascii="Arial" w:hAnsi="Arial" w:cs="Arial"/>
                <w:b/>
                <w:color w:val="000000" w:themeColor="text1"/>
                <w:sz w:val="16"/>
                <w:szCs w:val="16"/>
              </w:rPr>
            </w:pPr>
            <w:r w:rsidRPr="004967DF">
              <w:rPr>
                <w:rFonts w:ascii="Arial" w:hAnsi="Arial" w:cs="Arial"/>
                <w:b/>
                <w:color w:val="000000" w:themeColor="text1"/>
                <w:sz w:val="16"/>
                <w:szCs w:val="16"/>
              </w:rPr>
              <w:t xml:space="preserve">по договорам социального найма и договорам найма </w:t>
            </w:r>
          </w:p>
          <w:p w:rsidR="00062A82" w:rsidRPr="004967DF" w:rsidRDefault="00062A82">
            <w:pPr>
              <w:jc w:val="center"/>
              <w:rPr>
                <w:rFonts w:ascii="Arial" w:hAnsi="Arial" w:cs="Arial"/>
                <w:b/>
                <w:color w:val="000000" w:themeColor="text1"/>
                <w:sz w:val="16"/>
                <w:szCs w:val="16"/>
              </w:rPr>
            </w:pPr>
            <w:r w:rsidRPr="004967DF">
              <w:rPr>
                <w:rFonts w:ascii="Arial" w:hAnsi="Arial" w:cs="Arial"/>
                <w:b/>
                <w:color w:val="000000" w:themeColor="text1"/>
                <w:sz w:val="16"/>
                <w:szCs w:val="16"/>
              </w:rPr>
              <w:t xml:space="preserve">жилых помещений государственного и муниципального </w:t>
            </w:r>
          </w:p>
          <w:p w:rsidR="00062A82" w:rsidRPr="004967DF" w:rsidRDefault="00062A82">
            <w:pPr>
              <w:jc w:val="center"/>
              <w:rPr>
                <w:rFonts w:ascii="Arial" w:hAnsi="Arial" w:cs="Arial"/>
                <w:b/>
                <w:color w:val="000000" w:themeColor="text1"/>
                <w:sz w:val="16"/>
                <w:szCs w:val="16"/>
              </w:rPr>
            </w:pPr>
            <w:r w:rsidRPr="004967DF">
              <w:rPr>
                <w:rFonts w:ascii="Arial" w:hAnsi="Arial" w:cs="Arial"/>
                <w:b/>
                <w:color w:val="000000" w:themeColor="text1"/>
                <w:sz w:val="16"/>
                <w:szCs w:val="16"/>
              </w:rPr>
              <w:t xml:space="preserve">жилищного фонда в Новокубанском городском поселении </w:t>
            </w:r>
          </w:p>
          <w:p w:rsidR="00062A82" w:rsidRPr="004967DF" w:rsidRDefault="00062A82">
            <w:pPr>
              <w:jc w:val="center"/>
              <w:rPr>
                <w:rFonts w:ascii="Arial" w:hAnsi="Arial" w:cs="Arial"/>
                <w:b/>
                <w:color w:val="000000" w:themeColor="text1"/>
                <w:sz w:val="16"/>
                <w:szCs w:val="16"/>
              </w:rPr>
            </w:pPr>
            <w:r w:rsidRPr="004967DF">
              <w:rPr>
                <w:rFonts w:ascii="Arial" w:hAnsi="Arial" w:cs="Arial"/>
                <w:b/>
                <w:color w:val="000000" w:themeColor="text1"/>
                <w:sz w:val="16"/>
                <w:szCs w:val="16"/>
              </w:rPr>
              <w:t>Новокубанского района</w:t>
            </w:r>
          </w:p>
        </w:tc>
      </w:tr>
    </w:tbl>
    <w:p w:rsidR="00062A82" w:rsidRPr="004967DF" w:rsidRDefault="00062A82" w:rsidP="00062A82">
      <w:pPr>
        <w:rPr>
          <w:rFonts w:ascii="Arial" w:hAnsi="Arial" w:cs="Arial"/>
          <w:color w:val="000000" w:themeColor="text1"/>
          <w:sz w:val="16"/>
          <w:szCs w:val="16"/>
        </w:rPr>
      </w:pPr>
    </w:p>
    <w:p w:rsidR="00062A82" w:rsidRPr="004967DF" w:rsidRDefault="00062A82" w:rsidP="00062A82">
      <w:pPr>
        <w:ind w:firstLine="851"/>
        <w:jc w:val="both"/>
        <w:rPr>
          <w:rFonts w:ascii="Arial" w:hAnsi="Arial" w:cs="Arial"/>
          <w:sz w:val="16"/>
          <w:szCs w:val="16"/>
        </w:rPr>
      </w:pPr>
      <w:r w:rsidRPr="004967DF">
        <w:rPr>
          <w:rFonts w:ascii="Arial" w:hAnsi="Arial" w:cs="Arial"/>
          <w:color w:val="000000" w:themeColor="text1"/>
          <w:sz w:val="16"/>
          <w:szCs w:val="16"/>
        </w:rPr>
        <w:t>В соответствии со статьями 154, 156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 -коммунального хозяйства Российской Федерации от 27 сентября 2016 года                         № 668/пр, постановлением администрации Новокубанского городского поселения Новокубанского района от 18 января 2023 года № 23 «Об утверждении Положения о расчете размера платы за пользование</w:t>
      </w:r>
      <w:r w:rsidR="009D57E2" w:rsidRPr="004967DF">
        <w:rPr>
          <w:rFonts w:ascii="Arial" w:hAnsi="Arial" w:cs="Arial"/>
          <w:color w:val="000000" w:themeColor="text1"/>
          <w:sz w:val="16"/>
          <w:szCs w:val="16"/>
        </w:rPr>
        <w:t xml:space="preserve"> </w:t>
      </w:r>
      <w:r w:rsidRPr="004967DF">
        <w:rPr>
          <w:rFonts w:ascii="Arial" w:hAnsi="Arial" w:cs="Arial"/>
          <w:color w:val="000000" w:themeColor="text1"/>
          <w:sz w:val="16"/>
          <w:szCs w:val="16"/>
        </w:rPr>
        <w:t xml:space="preserve"> жилым помещением для нанимателей жилых помещений по договорам социального найма и д</w:t>
      </w:r>
      <w:r w:rsidR="009D57E2" w:rsidRPr="004967DF">
        <w:rPr>
          <w:rFonts w:ascii="Arial" w:hAnsi="Arial" w:cs="Arial"/>
          <w:color w:val="000000" w:themeColor="text1"/>
          <w:sz w:val="16"/>
          <w:szCs w:val="16"/>
        </w:rPr>
        <w:t xml:space="preserve">оговорам найма жилых помещений </w:t>
      </w:r>
      <w:r w:rsidRPr="004967DF">
        <w:rPr>
          <w:rFonts w:ascii="Arial" w:hAnsi="Arial" w:cs="Arial"/>
          <w:color w:val="000000" w:themeColor="text1"/>
          <w:sz w:val="16"/>
          <w:szCs w:val="16"/>
        </w:rPr>
        <w:t xml:space="preserve">государственного или муниципального жилищного фонда </w:t>
      </w:r>
      <w:r w:rsidRPr="004967DF">
        <w:rPr>
          <w:rFonts w:ascii="Arial" w:hAnsi="Arial" w:cs="Arial"/>
          <w:sz w:val="16"/>
          <w:szCs w:val="16"/>
        </w:rPr>
        <w:t>Новокубанского городского поселения Новокубанского района», руководствуясь</w:t>
      </w:r>
      <w:r w:rsidRPr="004967DF">
        <w:rPr>
          <w:rFonts w:ascii="Arial" w:hAnsi="Arial" w:cs="Arial"/>
          <w:b/>
          <w:sz w:val="16"/>
          <w:szCs w:val="16"/>
        </w:rPr>
        <w:t xml:space="preserve">                               </w:t>
      </w:r>
      <w:r w:rsidRPr="004967DF">
        <w:rPr>
          <w:rFonts w:ascii="Arial" w:hAnsi="Arial" w:cs="Arial"/>
          <w:sz w:val="16"/>
          <w:szCs w:val="16"/>
        </w:rPr>
        <w:t>Уставом Новокубанского городского поселения Новокубанского района, п о с т а н о в л я ю:</w:t>
      </w:r>
    </w:p>
    <w:p w:rsidR="00062A82" w:rsidRPr="004967DF" w:rsidRDefault="00062A82" w:rsidP="006C752D">
      <w:pPr>
        <w:numPr>
          <w:ilvl w:val="0"/>
          <w:numId w:val="5"/>
        </w:numPr>
        <w:ind w:left="0" w:firstLine="851"/>
        <w:jc w:val="both"/>
        <w:rPr>
          <w:rFonts w:ascii="Arial" w:hAnsi="Arial" w:cs="Arial"/>
          <w:sz w:val="16"/>
          <w:szCs w:val="16"/>
        </w:rPr>
      </w:pPr>
      <w:r w:rsidRPr="004967DF">
        <w:rPr>
          <w:rFonts w:ascii="Arial" w:hAnsi="Arial" w:cs="Arial"/>
          <w:sz w:val="16"/>
          <w:szCs w:val="16"/>
        </w:rPr>
        <w:t>Установить с 1 февраля 2023 года:</w:t>
      </w:r>
    </w:p>
    <w:p w:rsidR="00062A82" w:rsidRPr="004967DF" w:rsidRDefault="00062A82" w:rsidP="00062A82">
      <w:pPr>
        <w:ind w:firstLine="851"/>
        <w:jc w:val="both"/>
        <w:rPr>
          <w:rFonts w:ascii="Arial" w:hAnsi="Arial" w:cs="Arial"/>
          <w:sz w:val="16"/>
          <w:szCs w:val="16"/>
        </w:rPr>
      </w:pPr>
      <w:r w:rsidRPr="004967DF">
        <w:rPr>
          <w:rFonts w:ascii="Arial" w:hAnsi="Arial" w:cs="Arial"/>
          <w:sz w:val="16"/>
          <w:szCs w:val="16"/>
        </w:rPr>
        <w:t xml:space="preserve">1) размер платы за пользование жилым помещением для нанимателей жилых помещений по договорам социального найма жилых помещений и договорам найма специализированного жилого фонда в Новокубанском городском поселении Новокубанского </w:t>
      </w:r>
      <w:r w:rsidR="009D57E2" w:rsidRPr="004967DF">
        <w:rPr>
          <w:rFonts w:ascii="Arial" w:hAnsi="Arial" w:cs="Arial"/>
          <w:sz w:val="16"/>
          <w:szCs w:val="16"/>
        </w:rPr>
        <w:t>района, согласно приложению № 1</w:t>
      </w:r>
      <w:r w:rsidRPr="004967DF">
        <w:rPr>
          <w:rFonts w:ascii="Arial" w:hAnsi="Arial" w:cs="Arial"/>
          <w:sz w:val="16"/>
          <w:szCs w:val="16"/>
        </w:rPr>
        <w:t xml:space="preserve"> к настоящему постановлению;</w:t>
      </w:r>
    </w:p>
    <w:p w:rsidR="00062A82" w:rsidRPr="004967DF" w:rsidRDefault="00062A82" w:rsidP="00062A82">
      <w:pPr>
        <w:ind w:firstLine="851"/>
        <w:jc w:val="both"/>
        <w:rPr>
          <w:rFonts w:ascii="Arial" w:hAnsi="Arial" w:cs="Arial"/>
          <w:sz w:val="16"/>
          <w:szCs w:val="16"/>
        </w:rPr>
      </w:pPr>
      <w:r w:rsidRPr="004967DF">
        <w:rPr>
          <w:rFonts w:ascii="Arial" w:hAnsi="Arial" w:cs="Arial"/>
          <w:sz w:val="16"/>
          <w:szCs w:val="16"/>
        </w:rPr>
        <w:t>3) размер платы за пользование жилым помещением для нанимателей жилых помещений по договорам найма жилых помещений государственного или муниципального жилищного фонда в Новокубанском городском поселении Новокубанского района, согласно приложению № 2 к настоящему постановлению.</w:t>
      </w:r>
    </w:p>
    <w:p w:rsidR="00062A82" w:rsidRPr="004967DF" w:rsidRDefault="00062A82" w:rsidP="006C752D">
      <w:pPr>
        <w:numPr>
          <w:ilvl w:val="0"/>
          <w:numId w:val="5"/>
        </w:numPr>
        <w:ind w:left="0" w:firstLine="851"/>
        <w:jc w:val="both"/>
        <w:rPr>
          <w:rFonts w:ascii="Arial" w:hAnsi="Arial" w:cs="Arial"/>
          <w:sz w:val="16"/>
          <w:szCs w:val="16"/>
        </w:rPr>
      </w:pPr>
      <w:r w:rsidRPr="004967DF">
        <w:rPr>
          <w:rFonts w:ascii="Arial" w:hAnsi="Arial" w:cs="Arial"/>
          <w:sz w:val="16"/>
          <w:szCs w:val="16"/>
        </w:rPr>
        <w:t>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62A82" w:rsidRPr="004967DF" w:rsidRDefault="00062A82" w:rsidP="006C752D">
      <w:pPr>
        <w:numPr>
          <w:ilvl w:val="0"/>
          <w:numId w:val="5"/>
        </w:numPr>
        <w:ind w:left="0" w:firstLine="851"/>
        <w:jc w:val="both"/>
        <w:rPr>
          <w:rFonts w:ascii="Arial" w:hAnsi="Arial" w:cs="Arial"/>
          <w:sz w:val="16"/>
          <w:szCs w:val="16"/>
        </w:rPr>
      </w:pPr>
      <w:r w:rsidRPr="004967DF">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4967DF">
        <w:rPr>
          <w:rFonts w:ascii="Arial" w:hAnsi="Arial" w:cs="Arial"/>
          <w:sz w:val="16"/>
          <w:szCs w:val="16"/>
        </w:rPr>
        <w:t xml:space="preserve">Вестник Новокубанского городского поселения Новокубанского района» и подлежит размещению на официальном сайте </w:t>
      </w:r>
      <w:r w:rsidRPr="004967DF">
        <w:rPr>
          <w:rFonts w:ascii="Arial" w:hAnsi="Arial" w:cs="Arial"/>
          <w:color w:val="000000"/>
          <w:spacing w:val="-2"/>
          <w:sz w:val="16"/>
          <w:szCs w:val="16"/>
        </w:rPr>
        <w:t>администрации Новокубанского городского поселения Новокубанского района (</w:t>
      </w:r>
      <w:r w:rsidRPr="004967DF">
        <w:rPr>
          <w:rFonts w:ascii="Arial" w:hAnsi="Arial" w:cs="Arial"/>
          <w:color w:val="000000"/>
          <w:spacing w:val="-2"/>
          <w:sz w:val="16"/>
          <w:szCs w:val="16"/>
          <w:lang w:val="en-US"/>
        </w:rPr>
        <w:t>http</w:t>
      </w:r>
      <w:r w:rsidRPr="004967DF">
        <w:rPr>
          <w:rFonts w:ascii="Arial" w:hAnsi="Arial" w:cs="Arial"/>
          <w:color w:val="000000"/>
          <w:spacing w:val="-2"/>
          <w:sz w:val="16"/>
          <w:szCs w:val="16"/>
        </w:rPr>
        <w:t>://</w:t>
      </w:r>
      <w:r w:rsidRPr="004967DF">
        <w:rPr>
          <w:rFonts w:ascii="Arial" w:hAnsi="Arial" w:cs="Arial"/>
          <w:color w:val="000000"/>
          <w:spacing w:val="-2"/>
          <w:sz w:val="16"/>
          <w:szCs w:val="16"/>
          <w:lang w:val="en-US"/>
        </w:rPr>
        <w:t>ngpnr</w:t>
      </w:r>
      <w:r w:rsidRPr="004967DF">
        <w:rPr>
          <w:rFonts w:ascii="Arial" w:hAnsi="Arial" w:cs="Arial"/>
          <w:color w:val="000000"/>
          <w:spacing w:val="-2"/>
          <w:sz w:val="16"/>
          <w:szCs w:val="16"/>
        </w:rPr>
        <w:t>.</w:t>
      </w:r>
      <w:r w:rsidRPr="004967DF">
        <w:rPr>
          <w:rFonts w:ascii="Arial" w:hAnsi="Arial" w:cs="Arial"/>
          <w:color w:val="000000"/>
          <w:spacing w:val="-2"/>
          <w:sz w:val="16"/>
          <w:szCs w:val="16"/>
          <w:lang w:val="en-US"/>
        </w:rPr>
        <w:t>ru</w:t>
      </w:r>
      <w:r w:rsidRPr="004967DF">
        <w:rPr>
          <w:rFonts w:ascii="Arial" w:hAnsi="Arial" w:cs="Arial"/>
          <w:color w:val="000000"/>
          <w:spacing w:val="-2"/>
          <w:sz w:val="16"/>
          <w:szCs w:val="16"/>
        </w:rPr>
        <w:t>).</w:t>
      </w:r>
    </w:p>
    <w:p w:rsidR="00062A82" w:rsidRPr="004967DF" w:rsidRDefault="00062A82" w:rsidP="00062A82">
      <w:pPr>
        <w:jc w:val="both"/>
        <w:rPr>
          <w:rFonts w:ascii="Arial" w:hAnsi="Arial" w:cs="Arial"/>
          <w:sz w:val="16"/>
          <w:szCs w:val="16"/>
        </w:rPr>
      </w:pPr>
    </w:p>
    <w:p w:rsidR="00062A82" w:rsidRPr="004967DF" w:rsidRDefault="00062A82" w:rsidP="00062A82">
      <w:pPr>
        <w:jc w:val="both"/>
        <w:rPr>
          <w:rFonts w:ascii="Arial" w:hAnsi="Arial" w:cs="Arial"/>
          <w:sz w:val="16"/>
          <w:szCs w:val="16"/>
        </w:rPr>
      </w:pPr>
    </w:p>
    <w:p w:rsidR="00062A82" w:rsidRPr="004967DF" w:rsidRDefault="00062A82" w:rsidP="00062A82">
      <w:pPr>
        <w:rPr>
          <w:rFonts w:ascii="Arial" w:hAnsi="Arial" w:cs="Arial"/>
          <w:sz w:val="16"/>
          <w:szCs w:val="16"/>
        </w:rPr>
      </w:pPr>
      <w:r w:rsidRPr="004967DF">
        <w:rPr>
          <w:rFonts w:ascii="Arial" w:hAnsi="Arial" w:cs="Arial"/>
          <w:sz w:val="16"/>
          <w:szCs w:val="16"/>
        </w:rPr>
        <w:t xml:space="preserve">Глава Новокубанского городского поселения </w:t>
      </w:r>
    </w:p>
    <w:p w:rsidR="00062A82" w:rsidRPr="004967DF" w:rsidRDefault="00062A82" w:rsidP="00062A82">
      <w:pPr>
        <w:rPr>
          <w:rFonts w:ascii="Arial" w:hAnsi="Arial" w:cs="Arial"/>
          <w:b/>
          <w:sz w:val="16"/>
          <w:szCs w:val="16"/>
        </w:rPr>
      </w:pPr>
      <w:r w:rsidRPr="004967DF">
        <w:rPr>
          <w:rFonts w:ascii="Arial" w:hAnsi="Arial" w:cs="Arial"/>
          <w:sz w:val="16"/>
          <w:szCs w:val="16"/>
        </w:rPr>
        <w:t xml:space="preserve">Новокубанского района       </w:t>
      </w:r>
      <w:r w:rsidRPr="004967DF">
        <w:rPr>
          <w:rFonts w:ascii="Arial" w:hAnsi="Arial" w:cs="Arial"/>
          <w:sz w:val="16"/>
          <w:szCs w:val="16"/>
        </w:rPr>
        <w:tab/>
        <w:t xml:space="preserve"> </w:t>
      </w:r>
      <w:r w:rsidRPr="004967DF">
        <w:rPr>
          <w:rFonts w:ascii="Arial" w:hAnsi="Arial" w:cs="Arial"/>
          <w:sz w:val="16"/>
          <w:szCs w:val="16"/>
        </w:rPr>
        <w:tab/>
        <w:t xml:space="preserve">                                                   </w:t>
      </w:r>
      <w:r w:rsidR="009D57E2" w:rsidRPr="004967DF">
        <w:rPr>
          <w:rFonts w:ascii="Arial" w:hAnsi="Arial" w:cs="Arial"/>
          <w:sz w:val="16"/>
          <w:szCs w:val="16"/>
        </w:rPr>
        <w:t xml:space="preserve">                                                       </w:t>
      </w:r>
      <w:r w:rsidRPr="004967DF">
        <w:rPr>
          <w:rFonts w:ascii="Arial" w:hAnsi="Arial" w:cs="Arial"/>
          <w:sz w:val="16"/>
          <w:szCs w:val="16"/>
        </w:rPr>
        <w:t xml:space="preserve">  П.В. Манаков</w:t>
      </w: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pacing w:line="300" w:lineRule="exact"/>
        <w:rPr>
          <w:rFonts w:ascii="Arial" w:hAnsi="Arial" w:cs="Arial"/>
          <w:color w:val="000000"/>
          <w:spacing w:val="-10"/>
          <w:sz w:val="16"/>
          <w:szCs w:val="16"/>
        </w:rPr>
      </w:pPr>
    </w:p>
    <w:p w:rsidR="009D57E2" w:rsidRPr="004967DF" w:rsidRDefault="009D57E2" w:rsidP="00062A82">
      <w:pPr>
        <w:spacing w:line="300" w:lineRule="exact"/>
        <w:rPr>
          <w:rFonts w:ascii="Arial" w:hAnsi="Arial" w:cs="Arial"/>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r w:rsidRPr="004967DF">
        <w:rPr>
          <w:rFonts w:ascii="Arial" w:hAnsi="Arial" w:cs="Arial"/>
          <w:color w:val="000000"/>
          <w:spacing w:val="-10"/>
          <w:sz w:val="16"/>
          <w:szCs w:val="16"/>
        </w:rPr>
        <w:t>Приложение № 1</w:t>
      </w: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r w:rsidRPr="004967DF">
        <w:rPr>
          <w:rFonts w:ascii="Arial" w:hAnsi="Arial" w:cs="Arial"/>
          <w:color w:val="000000"/>
          <w:spacing w:val="-10"/>
          <w:sz w:val="16"/>
          <w:szCs w:val="16"/>
        </w:rPr>
        <w:t>к постановлению администрации Новокубанского городского поселения Новокубанского района</w:t>
      </w: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r w:rsidRPr="004967DF">
        <w:rPr>
          <w:rFonts w:ascii="Arial" w:hAnsi="Arial" w:cs="Arial"/>
          <w:color w:val="000000"/>
          <w:spacing w:val="-10"/>
          <w:sz w:val="16"/>
          <w:szCs w:val="16"/>
        </w:rPr>
        <w:t>от ____________ года № ________</w:t>
      </w: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left="5174" w:right="2"/>
        <w:jc w:val="both"/>
        <w:rPr>
          <w:rFonts w:ascii="Arial" w:hAnsi="Arial" w:cs="Arial"/>
          <w:color w:val="000000"/>
          <w:spacing w:val="-3"/>
          <w:sz w:val="16"/>
          <w:szCs w:val="16"/>
          <w:u w:val="single"/>
        </w:rPr>
      </w:pPr>
    </w:p>
    <w:p w:rsidR="00062A82" w:rsidRPr="004967DF" w:rsidRDefault="00062A82" w:rsidP="00062A82">
      <w:pPr>
        <w:shd w:val="clear" w:color="auto" w:fill="FFFFFF"/>
        <w:tabs>
          <w:tab w:val="left" w:pos="7786"/>
        </w:tabs>
        <w:suppressAutoHyphens/>
        <w:ind w:right="2"/>
        <w:jc w:val="center"/>
        <w:rPr>
          <w:rFonts w:ascii="Arial" w:hAnsi="Arial" w:cs="Arial"/>
          <w:color w:val="000000"/>
          <w:spacing w:val="-3"/>
          <w:sz w:val="16"/>
          <w:szCs w:val="16"/>
        </w:rPr>
      </w:pPr>
    </w:p>
    <w:p w:rsidR="00062A82" w:rsidRPr="004967DF" w:rsidRDefault="00062A82" w:rsidP="00062A82">
      <w:pPr>
        <w:shd w:val="clear" w:color="auto" w:fill="FFFFFF"/>
        <w:tabs>
          <w:tab w:val="left" w:pos="7786"/>
        </w:tabs>
        <w:suppressAutoHyphens/>
        <w:ind w:right="2"/>
        <w:jc w:val="center"/>
        <w:rPr>
          <w:rFonts w:ascii="Arial" w:hAnsi="Arial" w:cs="Arial"/>
          <w:color w:val="000000"/>
          <w:spacing w:val="-3"/>
          <w:sz w:val="16"/>
          <w:szCs w:val="16"/>
        </w:rPr>
      </w:pPr>
    </w:p>
    <w:p w:rsidR="00062A82" w:rsidRPr="004967DF" w:rsidRDefault="00062A82" w:rsidP="00062A82">
      <w:pPr>
        <w:shd w:val="clear" w:color="auto" w:fill="FFFFFF"/>
        <w:tabs>
          <w:tab w:val="left" w:pos="4860"/>
          <w:tab w:val="left" w:pos="7786"/>
        </w:tabs>
        <w:suppressAutoHyphens/>
        <w:ind w:left="851" w:right="2"/>
        <w:jc w:val="center"/>
        <w:rPr>
          <w:rFonts w:ascii="Arial" w:hAnsi="Arial" w:cs="Arial"/>
          <w:b/>
          <w:sz w:val="16"/>
          <w:szCs w:val="16"/>
        </w:rPr>
      </w:pPr>
      <w:r w:rsidRPr="004967DF">
        <w:rPr>
          <w:rFonts w:ascii="Arial" w:hAnsi="Arial" w:cs="Arial"/>
          <w:b/>
          <w:sz w:val="16"/>
          <w:szCs w:val="16"/>
        </w:rPr>
        <w:t>Размер платы за пользование жилым помещением для нанимателей жилых помещений по договорам социального найма жилых помещений и договорам найма специализированного жилого фонда в Новокубанском городском поселении Новокубанского района</w:t>
      </w:r>
    </w:p>
    <w:p w:rsidR="00062A82" w:rsidRPr="004967DF" w:rsidRDefault="00062A82" w:rsidP="00062A82">
      <w:pPr>
        <w:shd w:val="clear" w:color="auto" w:fill="FFFFFF"/>
        <w:tabs>
          <w:tab w:val="left" w:pos="4860"/>
          <w:tab w:val="left" w:pos="7786"/>
        </w:tabs>
        <w:suppressAutoHyphens/>
        <w:ind w:left="851" w:right="2"/>
        <w:jc w:val="center"/>
        <w:rPr>
          <w:rFonts w:ascii="Arial" w:hAnsi="Arial" w:cs="Arial"/>
          <w:b/>
          <w:sz w:val="16"/>
          <w:szCs w:val="16"/>
        </w:rPr>
      </w:pPr>
    </w:p>
    <w:p w:rsidR="00062A82" w:rsidRPr="004967DF" w:rsidRDefault="00062A82" w:rsidP="00062A82">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555"/>
        <w:gridCol w:w="3402"/>
        <w:gridCol w:w="1680"/>
      </w:tblGrid>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w:t>
            </w:r>
            <w:r w:rsidRPr="004967DF">
              <w:rPr>
                <w:rFonts w:cs="Arial"/>
                <w:sz w:val="16"/>
                <w:szCs w:val="16"/>
              </w:rPr>
              <w:br/>
              <w:t>п/п</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Категория жилья</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Единица измерения</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Размер платы, (рублей)</w:t>
            </w:r>
          </w:p>
        </w:tc>
      </w:tr>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1.</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8"/>
              <w:rPr>
                <w:sz w:val="16"/>
                <w:szCs w:val="16"/>
              </w:rPr>
            </w:pPr>
            <w:r w:rsidRPr="004967DF">
              <w:rPr>
                <w:sz w:val="16"/>
                <w:szCs w:val="16"/>
              </w:rPr>
              <w:t>Дома, имеющие все виды благоустройства, без лифта и мусоропровода</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В месяц на 1 квадратный метр общей площади</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45,19</w:t>
            </w:r>
          </w:p>
        </w:tc>
      </w:tr>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2.</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8"/>
              <w:rPr>
                <w:sz w:val="16"/>
                <w:szCs w:val="16"/>
              </w:rPr>
            </w:pPr>
            <w:r w:rsidRPr="004967DF">
              <w:rPr>
                <w:sz w:val="16"/>
                <w:szCs w:val="16"/>
              </w:rPr>
              <w:t>Дома, имеющие частичные удобства (отсутствует хотя бы один из видов удобств)</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В месяц на 1 квадратный метр общей площади</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42,16</w:t>
            </w:r>
          </w:p>
        </w:tc>
      </w:tr>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3.</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8"/>
              <w:rPr>
                <w:sz w:val="16"/>
                <w:szCs w:val="16"/>
              </w:rPr>
            </w:pPr>
            <w:r w:rsidRPr="004967DF">
              <w:rPr>
                <w:sz w:val="16"/>
                <w:szCs w:val="16"/>
              </w:rPr>
              <w:t>Дома, не имеющие удобств (имеется только один вид удобств - электроснабжение)</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В месяц на 1 квадратный метр общей площади</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39,13</w:t>
            </w:r>
          </w:p>
        </w:tc>
      </w:tr>
    </w:tbl>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r w:rsidRPr="004967DF">
        <w:rPr>
          <w:rFonts w:ascii="Arial" w:hAnsi="Arial" w:cs="Arial"/>
          <w:sz w:val="16"/>
          <w:szCs w:val="16"/>
        </w:rPr>
        <w:t>Начальник управлением имущественных и земельных</w:t>
      </w:r>
    </w:p>
    <w:p w:rsidR="00062A82" w:rsidRPr="004967DF" w:rsidRDefault="00062A82" w:rsidP="00062A82">
      <w:pPr>
        <w:jc w:val="both"/>
        <w:rPr>
          <w:rFonts w:ascii="Arial" w:hAnsi="Arial" w:cs="Arial"/>
          <w:sz w:val="16"/>
          <w:szCs w:val="16"/>
        </w:rPr>
      </w:pPr>
      <w:r w:rsidRPr="004967DF">
        <w:rPr>
          <w:rFonts w:ascii="Arial" w:hAnsi="Arial" w:cs="Arial"/>
          <w:sz w:val="16"/>
          <w:szCs w:val="16"/>
        </w:rPr>
        <w:t>отношений, архитектуры и градостроительства</w:t>
      </w:r>
    </w:p>
    <w:p w:rsidR="00062A82" w:rsidRPr="004967DF" w:rsidRDefault="00062A82" w:rsidP="00062A82">
      <w:pPr>
        <w:jc w:val="both"/>
        <w:rPr>
          <w:rFonts w:ascii="Arial" w:hAnsi="Arial" w:cs="Arial"/>
          <w:sz w:val="16"/>
          <w:szCs w:val="16"/>
        </w:rPr>
      </w:pPr>
      <w:r w:rsidRPr="004967DF">
        <w:rPr>
          <w:rFonts w:ascii="Arial" w:hAnsi="Arial" w:cs="Arial"/>
          <w:sz w:val="16"/>
          <w:szCs w:val="16"/>
        </w:rPr>
        <w:t>администрации Новокубанского</w:t>
      </w:r>
    </w:p>
    <w:p w:rsidR="00062A82" w:rsidRPr="004967DF" w:rsidRDefault="00062A82" w:rsidP="00062A82">
      <w:pPr>
        <w:rPr>
          <w:rFonts w:ascii="Arial" w:hAnsi="Arial" w:cs="Arial"/>
          <w:sz w:val="16"/>
          <w:szCs w:val="16"/>
        </w:rPr>
      </w:pPr>
      <w:r w:rsidRPr="004967DF">
        <w:rPr>
          <w:rFonts w:ascii="Arial" w:hAnsi="Arial" w:cs="Arial"/>
          <w:sz w:val="16"/>
          <w:szCs w:val="16"/>
        </w:rPr>
        <w:t xml:space="preserve">городского поселения Новокубанского района                         </w:t>
      </w:r>
      <w:r w:rsidR="009D57E2" w:rsidRPr="004967DF">
        <w:rPr>
          <w:rFonts w:ascii="Arial" w:hAnsi="Arial" w:cs="Arial"/>
          <w:sz w:val="16"/>
          <w:szCs w:val="16"/>
        </w:rPr>
        <w:t xml:space="preserve">                                                          </w:t>
      </w:r>
      <w:r w:rsidRPr="004967DF">
        <w:rPr>
          <w:rFonts w:ascii="Arial" w:hAnsi="Arial" w:cs="Arial"/>
          <w:sz w:val="16"/>
          <w:szCs w:val="16"/>
        </w:rPr>
        <w:t xml:space="preserve">    М.В. Никитенко</w:t>
      </w: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r w:rsidRPr="004967DF">
        <w:rPr>
          <w:rFonts w:ascii="Arial" w:hAnsi="Arial" w:cs="Arial"/>
          <w:color w:val="000000"/>
          <w:spacing w:val="-10"/>
          <w:sz w:val="16"/>
          <w:szCs w:val="16"/>
        </w:rPr>
        <w:t>Приложение №2</w:t>
      </w: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r w:rsidRPr="004967DF">
        <w:rPr>
          <w:rFonts w:ascii="Arial" w:hAnsi="Arial" w:cs="Arial"/>
          <w:color w:val="000000"/>
          <w:spacing w:val="-10"/>
          <w:sz w:val="16"/>
          <w:szCs w:val="16"/>
        </w:rPr>
        <w:t>к постановлению администрации Новокубанского городского поселения Новокубанского района</w:t>
      </w: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r w:rsidRPr="004967DF">
        <w:rPr>
          <w:rFonts w:ascii="Arial" w:hAnsi="Arial" w:cs="Arial"/>
          <w:color w:val="000000"/>
          <w:spacing w:val="-10"/>
          <w:sz w:val="16"/>
          <w:szCs w:val="16"/>
        </w:rPr>
        <w:t>от ____________ года № ________</w:t>
      </w:r>
    </w:p>
    <w:p w:rsidR="00062A82" w:rsidRPr="004967DF" w:rsidRDefault="00062A82" w:rsidP="00062A82">
      <w:pPr>
        <w:shd w:val="clear" w:color="auto" w:fill="FFFFFF"/>
        <w:tabs>
          <w:tab w:val="left" w:pos="7786"/>
        </w:tabs>
        <w:suppressAutoHyphens/>
        <w:ind w:left="5174" w:right="2"/>
        <w:rPr>
          <w:rFonts w:ascii="Arial" w:hAnsi="Arial" w:cs="Arial"/>
          <w:color w:val="000000"/>
          <w:spacing w:val="-10"/>
          <w:sz w:val="16"/>
          <w:szCs w:val="16"/>
        </w:rPr>
      </w:pPr>
    </w:p>
    <w:p w:rsidR="00062A82" w:rsidRPr="004967DF" w:rsidRDefault="00062A82" w:rsidP="00062A82">
      <w:pPr>
        <w:shd w:val="clear" w:color="auto" w:fill="FFFFFF"/>
        <w:tabs>
          <w:tab w:val="left" w:pos="7786"/>
        </w:tabs>
        <w:suppressAutoHyphens/>
        <w:ind w:right="2"/>
        <w:rPr>
          <w:rFonts w:ascii="Arial" w:hAnsi="Arial" w:cs="Arial"/>
          <w:color w:val="000000"/>
          <w:spacing w:val="-3"/>
          <w:sz w:val="16"/>
          <w:szCs w:val="16"/>
        </w:rPr>
      </w:pPr>
    </w:p>
    <w:p w:rsidR="00062A82" w:rsidRPr="004967DF" w:rsidRDefault="00062A82" w:rsidP="00062A82">
      <w:pPr>
        <w:shd w:val="clear" w:color="auto" w:fill="FFFFFF"/>
        <w:tabs>
          <w:tab w:val="left" w:pos="7786"/>
        </w:tabs>
        <w:suppressAutoHyphens/>
        <w:ind w:right="2"/>
        <w:jc w:val="center"/>
        <w:rPr>
          <w:rFonts w:ascii="Arial" w:hAnsi="Arial" w:cs="Arial"/>
          <w:color w:val="000000"/>
          <w:spacing w:val="-3"/>
          <w:sz w:val="16"/>
          <w:szCs w:val="16"/>
        </w:rPr>
      </w:pPr>
    </w:p>
    <w:p w:rsidR="00062A82" w:rsidRPr="004967DF" w:rsidRDefault="00062A82" w:rsidP="00062A82">
      <w:pPr>
        <w:shd w:val="clear" w:color="auto" w:fill="FFFFFF"/>
        <w:tabs>
          <w:tab w:val="left" w:pos="4860"/>
          <w:tab w:val="left" w:pos="7786"/>
        </w:tabs>
        <w:suppressAutoHyphens/>
        <w:ind w:left="851" w:right="2"/>
        <w:jc w:val="center"/>
        <w:rPr>
          <w:rFonts w:ascii="Arial" w:hAnsi="Arial" w:cs="Arial"/>
          <w:b/>
          <w:sz w:val="16"/>
          <w:szCs w:val="16"/>
        </w:rPr>
      </w:pPr>
      <w:r w:rsidRPr="004967DF">
        <w:rPr>
          <w:rFonts w:ascii="Arial" w:hAnsi="Arial" w:cs="Arial"/>
          <w:b/>
          <w:sz w:val="16"/>
          <w:szCs w:val="16"/>
        </w:rPr>
        <w:t xml:space="preserve">Размер платы за пользование жилым помещением для нанимателей жилых помещений по договорам найма жилых помещений государственного или муниципального жилищного фонда </w:t>
      </w:r>
    </w:p>
    <w:p w:rsidR="00062A82" w:rsidRPr="004967DF" w:rsidRDefault="00062A82" w:rsidP="00062A82">
      <w:pPr>
        <w:shd w:val="clear" w:color="auto" w:fill="FFFFFF"/>
        <w:tabs>
          <w:tab w:val="left" w:pos="4860"/>
          <w:tab w:val="left" w:pos="7786"/>
        </w:tabs>
        <w:suppressAutoHyphens/>
        <w:ind w:left="851" w:right="2"/>
        <w:jc w:val="center"/>
        <w:rPr>
          <w:rFonts w:ascii="Arial" w:hAnsi="Arial" w:cs="Arial"/>
          <w:b/>
          <w:sz w:val="16"/>
          <w:szCs w:val="16"/>
        </w:rPr>
      </w:pPr>
      <w:r w:rsidRPr="004967DF">
        <w:rPr>
          <w:rFonts w:ascii="Arial" w:hAnsi="Arial" w:cs="Arial"/>
          <w:b/>
          <w:sz w:val="16"/>
          <w:szCs w:val="16"/>
        </w:rPr>
        <w:t>в Новокубанском городском поселении Новокубанского района</w:t>
      </w:r>
    </w:p>
    <w:p w:rsidR="00062A82" w:rsidRPr="004967DF" w:rsidRDefault="00062A82" w:rsidP="00062A82">
      <w:pPr>
        <w:shd w:val="clear" w:color="auto" w:fill="FFFFFF"/>
        <w:tabs>
          <w:tab w:val="left" w:pos="4860"/>
          <w:tab w:val="left" w:pos="7786"/>
        </w:tabs>
        <w:suppressAutoHyphens/>
        <w:ind w:left="851" w:right="2"/>
        <w:jc w:val="center"/>
        <w:rPr>
          <w:rFonts w:ascii="Arial" w:hAnsi="Arial" w:cs="Arial"/>
          <w:b/>
          <w:sz w:val="16"/>
          <w:szCs w:val="16"/>
        </w:rPr>
      </w:pPr>
    </w:p>
    <w:p w:rsidR="00062A82" w:rsidRPr="004967DF" w:rsidRDefault="00062A82" w:rsidP="00062A82">
      <w:pPr>
        <w:shd w:val="clear" w:color="auto" w:fill="FFFFFF"/>
        <w:tabs>
          <w:tab w:val="left" w:pos="4860"/>
          <w:tab w:val="left" w:pos="7786"/>
        </w:tabs>
        <w:suppressAutoHyphens/>
        <w:ind w:left="851" w:right="2"/>
        <w:jc w:val="cente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555"/>
        <w:gridCol w:w="3402"/>
        <w:gridCol w:w="1680"/>
      </w:tblGrid>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w:t>
            </w:r>
            <w:r w:rsidRPr="004967DF">
              <w:rPr>
                <w:rFonts w:cs="Arial"/>
                <w:sz w:val="16"/>
                <w:szCs w:val="16"/>
              </w:rPr>
              <w:br/>
              <w:t>п/п</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Категория жилья</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Единица измерения</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Размер платы, (рублей)</w:t>
            </w:r>
          </w:p>
        </w:tc>
      </w:tr>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1.</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8"/>
              <w:rPr>
                <w:sz w:val="16"/>
                <w:szCs w:val="16"/>
              </w:rPr>
            </w:pPr>
            <w:r w:rsidRPr="004967DF">
              <w:rPr>
                <w:sz w:val="16"/>
                <w:szCs w:val="16"/>
              </w:rPr>
              <w:t>Дома, имеющие все виды благоустройства, без лифта и мусоропровода</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В месяц на 1 квадратный метр общей площади</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150,64</w:t>
            </w:r>
          </w:p>
        </w:tc>
      </w:tr>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2.</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8"/>
              <w:rPr>
                <w:sz w:val="16"/>
                <w:szCs w:val="16"/>
              </w:rPr>
            </w:pPr>
            <w:r w:rsidRPr="004967DF">
              <w:rPr>
                <w:sz w:val="16"/>
                <w:szCs w:val="16"/>
              </w:rPr>
              <w:t>Дома, имеющие частичные удобства (отсутствует хотя бы один из видов удобств)</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В месяц на 1 квадратный метр общей площади</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140,54</w:t>
            </w:r>
          </w:p>
        </w:tc>
      </w:tr>
      <w:tr w:rsidR="00062A82" w:rsidRPr="004967DF" w:rsidTr="00062A82">
        <w:tc>
          <w:tcPr>
            <w:tcW w:w="84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3.</w:t>
            </w:r>
          </w:p>
        </w:tc>
        <w:tc>
          <w:tcPr>
            <w:tcW w:w="3555"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8"/>
              <w:rPr>
                <w:sz w:val="16"/>
                <w:szCs w:val="16"/>
              </w:rPr>
            </w:pPr>
            <w:r w:rsidRPr="004967DF">
              <w:rPr>
                <w:sz w:val="16"/>
                <w:szCs w:val="16"/>
              </w:rPr>
              <w:t>Дома, не имеющие удобств (имеется только один вид удобств - электроснабжение)</w:t>
            </w:r>
          </w:p>
        </w:tc>
        <w:tc>
          <w:tcPr>
            <w:tcW w:w="3402"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В месяц на 1 квадратный метр общей площади</w:t>
            </w:r>
          </w:p>
        </w:tc>
        <w:tc>
          <w:tcPr>
            <w:tcW w:w="1680" w:type="dxa"/>
            <w:tcBorders>
              <w:top w:val="single" w:sz="4" w:space="0" w:color="auto"/>
              <w:left w:val="single" w:sz="4" w:space="0" w:color="auto"/>
              <w:bottom w:val="single" w:sz="4" w:space="0" w:color="auto"/>
              <w:right w:val="single" w:sz="4" w:space="0" w:color="auto"/>
            </w:tcBorders>
            <w:hideMark/>
          </w:tcPr>
          <w:p w:rsidR="00062A82" w:rsidRPr="004967DF" w:rsidRDefault="00062A82">
            <w:pPr>
              <w:pStyle w:val="afff3"/>
              <w:jc w:val="center"/>
              <w:rPr>
                <w:rFonts w:cs="Arial"/>
                <w:sz w:val="16"/>
                <w:szCs w:val="16"/>
              </w:rPr>
            </w:pPr>
            <w:r w:rsidRPr="004967DF">
              <w:rPr>
                <w:rFonts w:cs="Arial"/>
                <w:sz w:val="16"/>
                <w:szCs w:val="16"/>
              </w:rPr>
              <w:t>130,45</w:t>
            </w:r>
          </w:p>
        </w:tc>
      </w:tr>
    </w:tbl>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r w:rsidRPr="004967DF">
        <w:rPr>
          <w:rFonts w:ascii="Arial" w:hAnsi="Arial" w:cs="Arial"/>
          <w:sz w:val="16"/>
          <w:szCs w:val="16"/>
        </w:rPr>
        <w:t>Начальник управлением имущественных и земельных</w:t>
      </w:r>
    </w:p>
    <w:p w:rsidR="00062A82" w:rsidRPr="004967DF" w:rsidRDefault="00062A82" w:rsidP="00062A82">
      <w:pPr>
        <w:jc w:val="both"/>
        <w:rPr>
          <w:rFonts w:ascii="Arial" w:hAnsi="Arial" w:cs="Arial"/>
          <w:sz w:val="16"/>
          <w:szCs w:val="16"/>
        </w:rPr>
      </w:pPr>
      <w:r w:rsidRPr="004967DF">
        <w:rPr>
          <w:rFonts w:ascii="Arial" w:hAnsi="Arial" w:cs="Arial"/>
          <w:sz w:val="16"/>
          <w:szCs w:val="16"/>
        </w:rPr>
        <w:t>отношений, архитектуры и градостроительства</w:t>
      </w:r>
    </w:p>
    <w:p w:rsidR="00062A82" w:rsidRPr="004967DF" w:rsidRDefault="00062A82" w:rsidP="00062A82">
      <w:pPr>
        <w:jc w:val="both"/>
        <w:rPr>
          <w:rFonts w:ascii="Arial" w:hAnsi="Arial" w:cs="Arial"/>
          <w:sz w:val="16"/>
          <w:szCs w:val="16"/>
        </w:rPr>
      </w:pPr>
      <w:r w:rsidRPr="004967DF">
        <w:rPr>
          <w:rFonts w:ascii="Arial" w:hAnsi="Arial" w:cs="Arial"/>
          <w:sz w:val="16"/>
          <w:szCs w:val="16"/>
        </w:rPr>
        <w:t>администрации Новокубанского</w:t>
      </w:r>
    </w:p>
    <w:p w:rsidR="00062A82" w:rsidRPr="004967DF" w:rsidRDefault="00062A82" w:rsidP="00062A82">
      <w:pPr>
        <w:rPr>
          <w:rFonts w:ascii="Arial" w:hAnsi="Arial" w:cs="Arial"/>
          <w:sz w:val="16"/>
          <w:szCs w:val="16"/>
        </w:rPr>
      </w:pPr>
      <w:r w:rsidRPr="004967DF">
        <w:rPr>
          <w:rFonts w:ascii="Arial" w:hAnsi="Arial" w:cs="Arial"/>
          <w:sz w:val="16"/>
          <w:szCs w:val="16"/>
        </w:rPr>
        <w:t xml:space="preserve">городского поселения Новокубанского района                         </w:t>
      </w:r>
      <w:r w:rsidR="009D57E2" w:rsidRPr="004967DF">
        <w:rPr>
          <w:rFonts w:ascii="Arial" w:hAnsi="Arial" w:cs="Arial"/>
          <w:sz w:val="16"/>
          <w:szCs w:val="16"/>
        </w:rPr>
        <w:t xml:space="preserve">                                                                </w:t>
      </w:r>
      <w:r w:rsidRPr="004967DF">
        <w:rPr>
          <w:rFonts w:ascii="Arial" w:hAnsi="Arial" w:cs="Arial"/>
          <w:sz w:val="16"/>
          <w:szCs w:val="16"/>
        </w:rPr>
        <w:t xml:space="preserve">    М.В. Никитенко</w:t>
      </w:r>
    </w:p>
    <w:p w:rsidR="00062A82" w:rsidRPr="004967DF" w:rsidRDefault="00062A82" w:rsidP="00062A82">
      <w:pPr>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ind w:left="-180"/>
        <w:rPr>
          <w:rFonts w:ascii="Arial" w:hAnsi="Arial" w:cs="Arial"/>
          <w:sz w:val="16"/>
          <w:szCs w:val="16"/>
        </w:rPr>
      </w:pPr>
    </w:p>
    <w:p w:rsidR="00062A82" w:rsidRPr="004967DF" w:rsidRDefault="00062A82" w:rsidP="00062A82">
      <w:pPr>
        <w:rPr>
          <w:rFonts w:ascii="Arial" w:hAnsi="Arial" w:cs="Arial"/>
          <w:sz w:val="16"/>
          <w:szCs w:val="16"/>
        </w:rPr>
      </w:pPr>
    </w:p>
    <w:p w:rsidR="00062A82" w:rsidRPr="004967DF" w:rsidRDefault="00062A82" w:rsidP="00062A82">
      <w:pPr>
        <w:ind w:left="4800" w:right="38"/>
        <w:rPr>
          <w:rFonts w:ascii="Arial" w:hAnsi="Arial" w:cs="Arial"/>
          <w:sz w:val="16"/>
          <w:szCs w:val="16"/>
        </w:rPr>
      </w:pPr>
    </w:p>
    <w:p w:rsidR="00062A82" w:rsidRPr="004967DF" w:rsidRDefault="00062A82" w:rsidP="00F80A66">
      <w:pPr>
        <w:rPr>
          <w:rFonts w:ascii="Arial" w:hAnsi="Arial" w:cs="Arial"/>
          <w:sz w:val="16"/>
          <w:szCs w:val="16"/>
        </w:rPr>
      </w:pPr>
    </w:p>
    <w:p w:rsidR="009D57E2" w:rsidRDefault="009D57E2" w:rsidP="00F80A66">
      <w:pPr>
        <w:rPr>
          <w:rFonts w:ascii="Arial" w:hAnsi="Arial" w:cs="Arial"/>
          <w:sz w:val="16"/>
          <w:szCs w:val="16"/>
        </w:rPr>
      </w:pPr>
    </w:p>
    <w:p w:rsidR="00C169F3" w:rsidRDefault="00C169F3" w:rsidP="00F80A66">
      <w:pPr>
        <w:rPr>
          <w:rFonts w:ascii="Arial" w:hAnsi="Arial" w:cs="Arial"/>
          <w:sz w:val="16"/>
          <w:szCs w:val="16"/>
        </w:rPr>
      </w:pPr>
    </w:p>
    <w:p w:rsidR="00C169F3" w:rsidRDefault="00C169F3" w:rsidP="00F80A66">
      <w:pPr>
        <w:rPr>
          <w:rFonts w:ascii="Arial" w:hAnsi="Arial" w:cs="Arial"/>
          <w:sz w:val="16"/>
          <w:szCs w:val="16"/>
        </w:rPr>
      </w:pPr>
    </w:p>
    <w:p w:rsidR="00C169F3" w:rsidRDefault="00C169F3" w:rsidP="00F80A66">
      <w:pPr>
        <w:rPr>
          <w:rFonts w:ascii="Arial" w:hAnsi="Arial" w:cs="Arial"/>
          <w:sz w:val="16"/>
          <w:szCs w:val="16"/>
        </w:rPr>
      </w:pPr>
    </w:p>
    <w:p w:rsidR="00C169F3" w:rsidRDefault="00C169F3" w:rsidP="00F80A66">
      <w:pPr>
        <w:rPr>
          <w:rFonts w:ascii="Arial" w:hAnsi="Arial" w:cs="Arial"/>
          <w:sz w:val="16"/>
          <w:szCs w:val="16"/>
        </w:rPr>
      </w:pPr>
    </w:p>
    <w:p w:rsidR="00C169F3" w:rsidRPr="004967DF" w:rsidRDefault="00C169F3" w:rsidP="00F80A66">
      <w:pP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lastRenderedPageBreak/>
        <w:t>КРАСНОДАРСКИЙ КРАЙ</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НОВОКУБАНСКИЙ РАЙОН</w:t>
      </w:r>
    </w:p>
    <w:p w:rsidR="004967DF" w:rsidRPr="004967DF" w:rsidRDefault="004967DF" w:rsidP="004967DF">
      <w:pPr>
        <w:jc w:val="center"/>
        <w:rPr>
          <w:rFonts w:ascii="Arial" w:hAnsi="Arial" w:cs="Arial"/>
          <w:sz w:val="16"/>
          <w:szCs w:val="16"/>
        </w:rPr>
      </w:pPr>
      <w:r w:rsidRPr="004967DF">
        <w:rPr>
          <w:rFonts w:ascii="Arial" w:hAnsi="Arial" w:cs="Arial"/>
          <w:sz w:val="16"/>
          <w:szCs w:val="16"/>
        </w:rPr>
        <w:t>СОВЕТ НОВОКУБАНСКОГО ГОРОДСКОГО ПОСЕЛЕНИЯ</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РЕШЕНИЕ</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27 января 2023 года                                 №  446                                                 г. Новокубанск</w:t>
      </w:r>
    </w:p>
    <w:p w:rsidR="004967DF" w:rsidRPr="004967DF" w:rsidRDefault="004967DF" w:rsidP="004967DF">
      <w:pPr>
        <w:rPr>
          <w:rFonts w:ascii="Arial" w:hAnsi="Arial" w:cs="Arial"/>
          <w:sz w:val="16"/>
          <w:szCs w:val="16"/>
        </w:rPr>
      </w:pPr>
    </w:p>
    <w:p w:rsidR="004967DF" w:rsidRPr="00C169F3" w:rsidRDefault="004967DF" w:rsidP="00C169F3">
      <w:pPr>
        <w:jc w:val="center"/>
        <w:rPr>
          <w:rFonts w:ascii="Arial" w:hAnsi="Arial" w:cs="Arial"/>
          <w:b/>
          <w:snapToGrid w:val="0"/>
          <w:sz w:val="16"/>
          <w:szCs w:val="16"/>
        </w:rPr>
      </w:pPr>
      <w:r w:rsidRPr="00C169F3">
        <w:rPr>
          <w:rFonts w:ascii="Arial" w:hAnsi="Arial" w:cs="Arial"/>
          <w:b/>
          <w:snapToGrid w:val="0"/>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C169F3">
        <w:rPr>
          <w:rFonts w:ascii="Arial" w:hAnsi="Arial" w:cs="Arial"/>
          <w:b/>
          <w:sz w:val="16"/>
          <w:szCs w:val="16"/>
        </w:rPr>
        <w:t>созданию условий для развития малого и среднего предпринимательства в границах поселения</w:t>
      </w:r>
    </w:p>
    <w:p w:rsidR="004967DF" w:rsidRPr="004967DF" w:rsidRDefault="004967DF" w:rsidP="004967DF">
      <w:pPr>
        <w:jc w:val="both"/>
        <w:rPr>
          <w:rFonts w:ascii="Arial" w:hAnsi="Arial" w:cs="Arial"/>
          <w:sz w:val="16"/>
          <w:szCs w:val="16"/>
        </w:rPr>
      </w:pPr>
    </w:p>
    <w:p w:rsidR="004967DF" w:rsidRPr="00C169F3" w:rsidRDefault="004967DF" w:rsidP="004967DF">
      <w:pPr>
        <w:jc w:val="both"/>
        <w:rPr>
          <w:rFonts w:ascii="Arial" w:hAnsi="Arial" w:cs="Arial"/>
          <w:sz w:val="16"/>
          <w:szCs w:val="16"/>
        </w:rPr>
      </w:pPr>
      <w:r w:rsidRPr="004967DF">
        <w:rPr>
          <w:rFonts w:ascii="Arial" w:hAnsi="Arial" w:cs="Arial"/>
          <w:sz w:val="16"/>
          <w:szCs w:val="16"/>
        </w:rPr>
        <w:tab/>
      </w:r>
      <w:r w:rsidRPr="00C169F3">
        <w:rPr>
          <w:rFonts w:ascii="Arial" w:hAnsi="Arial" w:cs="Arial"/>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 28 Устава Новокубанского городского поселения Новокубанского района, Совет Новокубанского городского поселения Новокубанского района </w:t>
      </w:r>
      <w:r w:rsidRPr="00C169F3">
        <w:rPr>
          <w:rFonts w:ascii="Arial" w:hAnsi="Arial" w:cs="Arial"/>
          <w:spacing w:val="60"/>
          <w:sz w:val="16"/>
          <w:szCs w:val="16"/>
        </w:rPr>
        <w:t>решил</w:t>
      </w:r>
      <w:r w:rsidRPr="00C169F3">
        <w:rPr>
          <w:rFonts w:ascii="Arial" w:hAnsi="Arial" w:cs="Arial"/>
          <w:sz w:val="16"/>
          <w:szCs w:val="16"/>
        </w:rPr>
        <w:t>:</w:t>
      </w:r>
      <w:r w:rsidRPr="00C169F3">
        <w:rPr>
          <w:rFonts w:ascii="Arial" w:hAnsi="Arial" w:cs="Arial"/>
          <w:sz w:val="16"/>
          <w:szCs w:val="16"/>
        </w:rPr>
        <w:tab/>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1. Передать муниципальному образованию Новокубанский район часть полномочий органа местного самоуправления  Новокубанского городского поселения Новокубанского района по созданию условий для развития малого и среднего предпринимательства в границах поселения с 1 марта 2023 года по 31 декабря 2023 года.</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2. Утвердить методику расчета иных межбюджетных трансфертов на осуществление</w:t>
      </w:r>
      <w:r w:rsidRPr="00C169F3">
        <w:rPr>
          <w:rFonts w:ascii="Arial" w:hAnsi="Arial" w:cs="Arial"/>
          <w:snapToGrid w:val="0"/>
          <w:sz w:val="16"/>
          <w:szCs w:val="16"/>
        </w:rPr>
        <w:t xml:space="preserve"> части передаваемых полномочий по </w:t>
      </w:r>
      <w:r w:rsidRPr="00C169F3">
        <w:rPr>
          <w:rFonts w:ascii="Arial" w:hAnsi="Arial" w:cs="Arial"/>
          <w:sz w:val="16"/>
          <w:szCs w:val="16"/>
        </w:rPr>
        <w:t>созданию условий для развития малого и среднего предпринимательства в границах поселения, передаваемой по соглашению на 2023 год, согласно приложению № 1 к настоящему решению.</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 к настоящему решению.</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2023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приложения № 3 к настоящему решению.</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5. Контроль за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(Д.Л.Вильготский).</w:t>
      </w:r>
    </w:p>
    <w:p w:rsidR="004967DF" w:rsidRPr="00C169F3" w:rsidRDefault="004967DF" w:rsidP="004967DF">
      <w:pPr>
        <w:ind w:firstLine="680"/>
        <w:jc w:val="both"/>
        <w:rPr>
          <w:rFonts w:ascii="Arial" w:hAnsi="Arial" w:cs="Arial"/>
          <w:sz w:val="16"/>
          <w:szCs w:val="16"/>
        </w:rPr>
      </w:pPr>
      <w:r w:rsidRPr="00C169F3">
        <w:rPr>
          <w:rFonts w:ascii="Arial" w:hAnsi="Arial" w:cs="Arial"/>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4967DF" w:rsidRPr="004967DF" w:rsidRDefault="004967DF" w:rsidP="004967DF">
      <w:pPr>
        <w:adjustRightInd w:val="0"/>
        <w:ind w:firstLine="720"/>
        <w:jc w:val="both"/>
        <w:rPr>
          <w:rFonts w:ascii="Arial" w:hAnsi="Arial" w:cs="Arial"/>
          <w:b/>
          <w:sz w:val="16"/>
          <w:szCs w:val="16"/>
        </w:rPr>
      </w:pPr>
    </w:p>
    <w:p w:rsidR="004967DF" w:rsidRPr="004967DF" w:rsidRDefault="004967DF" w:rsidP="004967DF">
      <w:pPr>
        <w:jc w:val="both"/>
        <w:rPr>
          <w:rFonts w:ascii="Arial" w:hAnsi="Arial" w:cs="Arial"/>
          <w:sz w:val="16"/>
          <w:szCs w:val="16"/>
        </w:rPr>
      </w:pP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Глава</w:t>
      </w: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Новокубанского городского поселения</w:t>
      </w: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 xml:space="preserve">Новокубанского района </w:t>
      </w: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П.В.Манаков</w:t>
      </w: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Председатель Совета Новокубанского городского поселения</w:t>
      </w: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Новокубанского района</w:t>
      </w: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Е.В.Головченко</w:t>
      </w:r>
    </w:p>
    <w:p w:rsidR="004967DF" w:rsidRPr="004967DF" w:rsidRDefault="004967DF" w:rsidP="004967DF">
      <w:pPr>
        <w:spacing w:line="240" w:lineRule="atLeast"/>
        <w:ind w:firstLine="708"/>
        <w:jc w:val="both"/>
        <w:rPr>
          <w:rFonts w:ascii="Arial" w:hAnsi="Arial" w:cs="Arial"/>
          <w:b/>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snapToGrid w:val="0"/>
        <w:rPr>
          <w:rFonts w:ascii="Arial" w:hAnsi="Arial" w:cs="Arial"/>
          <w:sz w:val="16"/>
          <w:szCs w:val="16"/>
          <w:lang w:eastAsia="zh-CN"/>
        </w:rPr>
      </w:pPr>
      <w:r w:rsidRPr="004967DF">
        <w:rPr>
          <w:rFonts w:ascii="Arial" w:hAnsi="Arial" w:cs="Arial"/>
          <w:sz w:val="16"/>
          <w:szCs w:val="16"/>
        </w:rPr>
        <w:t>ПРИЛОЖЕНИЕ №1</w:t>
      </w:r>
    </w:p>
    <w:p w:rsidR="004967DF" w:rsidRPr="004967DF" w:rsidRDefault="004967DF" w:rsidP="004967DF">
      <w:pPr>
        <w:shd w:val="clear" w:color="auto" w:fill="FFFFFF"/>
        <w:tabs>
          <w:tab w:val="left" w:pos="9654"/>
          <w:tab w:val="right" w:pos="9923"/>
        </w:tabs>
        <w:snapToGrid w:val="0"/>
        <w:rPr>
          <w:rFonts w:ascii="Arial" w:hAnsi="Arial" w:cs="Arial"/>
          <w:caps/>
          <w:spacing w:val="-1"/>
          <w:sz w:val="16"/>
          <w:szCs w:val="16"/>
        </w:rPr>
      </w:pPr>
      <w:r w:rsidRPr="004967DF">
        <w:rPr>
          <w:rFonts w:ascii="Arial" w:hAnsi="Arial" w:cs="Arial"/>
          <w:caps/>
          <w:spacing w:val="-1"/>
          <w:sz w:val="16"/>
          <w:szCs w:val="16"/>
        </w:rPr>
        <w:t>Утвержден</w:t>
      </w:r>
    </w:p>
    <w:p w:rsidR="004967DF" w:rsidRPr="004967DF" w:rsidRDefault="004967DF" w:rsidP="004967DF">
      <w:pPr>
        <w:shd w:val="clear" w:color="auto" w:fill="FFFFFF"/>
        <w:tabs>
          <w:tab w:val="left" w:pos="9654"/>
          <w:tab w:val="right" w:pos="9923"/>
        </w:tabs>
        <w:rPr>
          <w:rFonts w:ascii="Arial" w:hAnsi="Arial" w:cs="Arial"/>
          <w:spacing w:val="-1"/>
          <w:sz w:val="16"/>
          <w:szCs w:val="16"/>
        </w:rPr>
      </w:pPr>
      <w:r w:rsidRPr="004967DF">
        <w:rPr>
          <w:rFonts w:ascii="Arial" w:hAnsi="Arial" w:cs="Arial"/>
          <w:spacing w:val="-1"/>
          <w:sz w:val="16"/>
          <w:szCs w:val="16"/>
        </w:rPr>
        <w:t xml:space="preserve">решением Совета Новокубанского городского поселения </w:t>
      </w:r>
    </w:p>
    <w:p w:rsidR="004967DF" w:rsidRPr="004967DF" w:rsidRDefault="004967DF" w:rsidP="004967DF">
      <w:pPr>
        <w:shd w:val="clear" w:color="auto" w:fill="FFFFFF"/>
        <w:tabs>
          <w:tab w:val="left" w:pos="9654"/>
          <w:tab w:val="right" w:pos="9923"/>
        </w:tabs>
        <w:rPr>
          <w:rFonts w:ascii="Arial" w:hAnsi="Arial" w:cs="Arial"/>
          <w:spacing w:val="-1"/>
          <w:sz w:val="16"/>
          <w:szCs w:val="16"/>
        </w:rPr>
      </w:pPr>
      <w:r w:rsidRPr="004967DF">
        <w:rPr>
          <w:rFonts w:ascii="Arial" w:hAnsi="Arial" w:cs="Arial"/>
          <w:spacing w:val="-1"/>
          <w:sz w:val="16"/>
          <w:szCs w:val="16"/>
        </w:rPr>
        <w:t xml:space="preserve">Новокубанского района </w:t>
      </w:r>
    </w:p>
    <w:p w:rsidR="004967DF" w:rsidRPr="004967DF" w:rsidRDefault="004967DF" w:rsidP="004967DF">
      <w:pPr>
        <w:shd w:val="clear" w:color="auto" w:fill="FFFFFF"/>
        <w:rPr>
          <w:rFonts w:ascii="Arial" w:hAnsi="Arial" w:cs="Arial"/>
          <w:b/>
          <w:bCs/>
          <w:sz w:val="16"/>
          <w:szCs w:val="16"/>
        </w:rPr>
      </w:pPr>
      <w:r w:rsidRPr="004967DF">
        <w:rPr>
          <w:rFonts w:ascii="Arial" w:hAnsi="Arial" w:cs="Arial"/>
          <w:spacing w:val="-1"/>
          <w:sz w:val="16"/>
          <w:szCs w:val="16"/>
        </w:rPr>
        <w:t>от 27.01.2023г. №</w:t>
      </w:r>
      <w:r w:rsidRPr="004967DF">
        <w:rPr>
          <w:rFonts w:ascii="Arial" w:hAnsi="Arial" w:cs="Arial"/>
          <w:spacing w:val="-1"/>
          <w:sz w:val="16"/>
          <w:szCs w:val="16"/>
          <w:lang w:eastAsia="zh-CN"/>
        </w:rPr>
        <w:t xml:space="preserve"> 446</w:t>
      </w:r>
    </w:p>
    <w:p w:rsidR="004967DF" w:rsidRPr="004967DF" w:rsidRDefault="004967DF" w:rsidP="004967DF">
      <w:pPr>
        <w:shd w:val="clear" w:color="auto" w:fill="FFFFFF"/>
        <w:jc w:val="center"/>
        <w:rPr>
          <w:rFonts w:ascii="Arial" w:hAnsi="Arial" w:cs="Arial"/>
          <w:b/>
          <w:bCs/>
          <w:sz w:val="16"/>
          <w:szCs w:val="16"/>
        </w:rPr>
      </w:pPr>
    </w:p>
    <w:p w:rsidR="004967DF" w:rsidRPr="004967DF" w:rsidRDefault="004967DF" w:rsidP="004967DF">
      <w:pPr>
        <w:shd w:val="clear" w:color="auto" w:fill="FFFFFF"/>
        <w:jc w:val="center"/>
        <w:rPr>
          <w:rFonts w:ascii="Arial" w:hAnsi="Arial" w:cs="Arial"/>
          <w:b/>
          <w:bCs/>
          <w:sz w:val="16"/>
          <w:szCs w:val="16"/>
          <w:lang w:eastAsia="zh-CN"/>
        </w:rPr>
      </w:pPr>
      <w:r w:rsidRPr="004967DF">
        <w:rPr>
          <w:rFonts w:ascii="Arial" w:hAnsi="Arial" w:cs="Arial"/>
          <w:sz w:val="16"/>
          <w:szCs w:val="16"/>
        </w:rPr>
        <w:t>МЕТОДИКА</w:t>
      </w:r>
    </w:p>
    <w:p w:rsidR="004967DF" w:rsidRPr="004967DF" w:rsidRDefault="004967DF" w:rsidP="004967DF">
      <w:pPr>
        <w:shd w:val="clear" w:color="auto" w:fill="FFFFFF"/>
        <w:ind w:firstLine="709"/>
        <w:jc w:val="center"/>
        <w:rPr>
          <w:rFonts w:ascii="Arial" w:eastAsia="Times New Roman CYR" w:hAnsi="Arial" w:cs="Arial"/>
          <w:b/>
          <w:bCs/>
          <w:sz w:val="16"/>
          <w:szCs w:val="16"/>
        </w:rPr>
      </w:pPr>
      <w:r w:rsidRPr="004967DF">
        <w:rPr>
          <w:rFonts w:ascii="Arial" w:eastAsia="Times New Roman CYR" w:hAnsi="Arial" w:cs="Arial"/>
          <w:sz w:val="16"/>
          <w:szCs w:val="16"/>
        </w:rPr>
        <w:t xml:space="preserve"> расчета межбюджетных трансфертов  на осуществление части передаваемых полномочий </w:t>
      </w:r>
      <w:r w:rsidRPr="004967DF">
        <w:rPr>
          <w:rFonts w:ascii="Arial" w:hAnsi="Arial" w:cs="Arial"/>
          <w:snapToGrid w:val="0"/>
          <w:sz w:val="16"/>
          <w:szCs w:val="16"/>
        </w:rPr>
        <w:t xml:space="preserve">по </w:t>
      </w:r>
      <w:r w:rsidRPr="004967DF">
        <w:rPr>
          <w:rFonts w:ascii="Arial" w:hAnsi="Arial" w:cs="Arial"/>
          <w:sz w:val="16"/>
          <w:szCs w:val="16"/>
        </w:rPr>
        <w:t>организации и осуществлению мероприятий по работе с детьми и молодежью в поселении</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4967DF">
        <w:rPr>
          <w:rFonts w:ascii="Arial" w:hAnsi="Arial" w:cs="Arial"/>
          <w:snapToGrid w:val="0"/>
          <w:sz w:val="16"/>
          <w:szCs w:val="16"/>
        </w:rPr>
        <w:t xml:space="preserve"> части передаваемых полномочий по </w:t>
      </w:r>
      <w:r w:rsidRPr="004967DF">
        <w:rPr>
          <w:rFonts w:ascii="Arial" w:hAnsi="Arial" w:cs="Arial"/>
          <w:sz w:val="16"/>
          <w:szCs w:val="16"/>
        </w:rPr>
        <w:t>организации и осуществлению мероприятий по работе с детьми и молодежью в поселении, определяется:</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b/>
          <w:sz w:val="16"/>
          <w:szCs w:val="16"/>
        </w:rPr>
        <w:t>ФОТ</w:t>
      </w:r>
      <w:r w:rsidRPr="004967DF">
        <w:rPr>
          <w:rFonts w:ascii="Arial" w:hAnsi="Arial" w:cs="Arial"/>
          <w:sz w:val="16"/>
          <w:szCs w:val="16"/>
        </w:rPr>
        <w:t xml:space="preserve"> - нормативный фонд оплаты труда главного специалиста по работе с молодежью</w:t>
      </w:r>
      <w:r w:rsidRPr="004967DF">
        <w:rPr>
          <w:rStyle w:val="af9"/>
          <w:rFonts w:ascii="Arial" w:hAnsi="Arial" w:cs="Arial"/>
          <w:sz w:val="16"/>
          <w:szCs w:val="16"/>
        </w:rPr>
        <w:t>;</w:t>
      </w:r>
      <w:r w:rsidRPr="004967DF">
        <w:rPr>
          <w:rFonts w:ascii="Arial" w:hAnsi="Arial" w:cs="Arial"/>
          <w:sz w:val="16"/>
          <w:szCs w:val="16"/>
        </w:rPr>
        <w:t xml:space="preserve"> </w:t>
      </w:r>
    </w:p>
    <w:p w:rsidR="004967DF" w:rsidRPr="004967DF" w:rsidRDefault="004967DF" w:rsidP="004967DF">
      <w:pPr>
        <w:pStyle w:val="32"/>
        <w:shd w:val="clear" w:color="auto" w:fill="auto"/>
        <w:tabs>
          <w:tab w:val="left" w:pos="1019"/>
        </w:tabs>
        <w:spacing w:after="0" w:line="240" w:lineRule="auto"/>
        <w:ind w:left="40" w:right="40" w:firstLine="0"/>
        <w:rPr>
          <w:rFonts w:ascii="Arial" w:hAnsi="Arial" w:cs="Arial"/>
          <w:sz w:val="16"/>
          <w:szCs w:val="16"/>
        </w:rPr>
      </w:pPr>
      <w:r w:rsidRPr="004967DF">
        <w:rPr>
          <w:rFonts w:ascii="Arial" w:hAnsi="Arial" w:cs="Arial"/>
          <w:sz w:val="16"/>
          <w:szCs w:val="16"/>
        </w:rPr>
        <w:t>1. ФОТ (год) = ФОТ (год)+30,2%, где 30,2%  начисления на ФОТ;</w:t>
      </w:r>
    </w:p>
    <w:p w:rsidR="004967DF" w:rsidRPr="004967DF" w:rsidRDefault="004967DF" w:rsidP="004967DF">
      <w:pPr>
        <w:pStyle w:val="32"/>
        <w:shd w:val="clear" w:color="auto" w:fill="auto"/>
        <w:tabs>
          <w:tab w:val="left" w:pos="390"/>
        </w:tabs>
        <w:spacing w:after="0" w:line="324" w:lineRule="exact"/>
        <w:ind w:left="20" w:firstLine="0"/>
        <w:jc w:val="both"/>
        <w:rPr>
          <w:rFonts w:ascii="Arial" w:hAnsi="Arial" w:cs="Arial"/>
          <w:sz w:val="16"/>
          <w:szCs w:val="16"/>
        </w:rPr>
      </w:pPr>
      <w:r w:rsidRPr="004967DF">
        <w:rPr>
          <w:rFonts w:ascii="Arial" w:hAnsi="Arial" w:cs="Arial"/>
          <w:sz w:val="16"/>
          <w:szCs w:val="16"/>
        </w:rPr>
        <w:t>2. О</w:t>
      </w:r>
      <w:r w:rsidRPr="004967DF">
        <w:rPr>
          <w:rFonts w:ascii="Arial" w:hAnsi="Arial" w:cs="Arial"/>
          <w:sz w:val="16"/>
          <w:szCs w:val="16"/>
          <w:vertAlign w:val="subscript"/>
        </w:rPr>
        <w:t>мбт</w:t>
      </w:r>
      <w:r w:rsidRPr="004967DF">
        <w:rPr>
          <w:rFonts w:ascii="Arial" w:hAnsi="Arial" w:cs="Arial"/>
          <w:sz w:val="16"/>
          <w:szCs w:val="16"/>
        </w:rPr>
        <w:t xml:space="preserve"> = ФОТ(год)/12 мес * К</w:t>
      </w:r>
      <w:r w:rsidRPr="004967DF">
        <w:rPr>
          <w:rFonts w:ascii="Arial" w:hAnsi="Arial" w:cs="Arial"/>
          <w:sz w:val="16"/>
          <w:szCs w:val="16"/>
          <w:vertAlign w:val="subscript"/>
        </w:rPr>
        <w:t>месяцев</w:t>
      </w:r>
      <w:r w:rsidRPr="004967DF">
        <w:rPr>
          <w:rFonts w:ascii="Arial" w:hAnsi="Arial" w:cs="Arial"/>
          <w:sz w:val="16"/>
          <w:szCs w:val="16"/>
        </w:rPr>
        <w:t>;</w:t>
      </w:r>
    </w:p>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     К</w:t>
      </w:r>
      <w:r w:rsidRPr="004967DF">
        <w:rPr>
          <w:rFonts w:ascii="Arial" w:hAnsi="Arial" w:cs="Arial"/>
          <w:sz w:val="16"/>
          <w:szCs w:val="16"/>
          <w:vertAlign w:val="subscript"/>
        </w:rPr>
        <w:t>мес</w:t>
      </w:r>
      <w:r w:rsidRPr="004967DF">
        <w:rPr>
          <w:rFonts w:ascii="Arial" w:hAnsi="Arial" w:cs="Arial"/>
          <w:sz w:val="16"/>
          <w:szCs w:val="16"/>
        </w:rPr>
        <w:t xml:space="preserve"> - рассчитывается по фактическому времени переданного полномочия</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sz w:val="16"/>
          <w:szCs w:val="16"/>
        </w:rPr>
        <w:t>Расчет межбюджетных трансфертов осуществляется в рублях с округлением до 100 рублей.</w:t>
      </w:r>
    </w:p>
    <w:p w:rsidR="004967DF" w:rsidRPr="004967DF" w:rsidRDefault="004967DF" w:rsidP="004967DF">
      <w:pPr>
        <w:jc w:val="both"/>
        <w:rPr>
          <w:rFonts w:ascii="Arial" w:hAnsi="Arial" w:cs="Arial"/>
          <w:sz w:val="16"/>
          <w:szCs w:val="16"/>
        </w:rPr>
      </w:pPr>
    </w:p>
    <w:p w:rsidR="004967DF" w:rsidRPr="004967DF" w:rsidRDefault="004967DF" w:rsidP="004967DF">
      <w:pPr>
        <w:jc w:val="both"/>
        <w:rPr>
          <w:rFonts w:ascii="Arial" w:hAnsi="Arial" w:cs="Arial"/>
          <w:sz w:val="16"/>
          <w:szCs w:val="16"/>
        </w:rPr>
      </w:pPr>
    </w:p>
    <w:p w:rsidR="004967DF" w:rsidRPr="004967DF" w:rsidRDefault="004967DF" w:rsidP="004967DF">
      <w:pPr>
        <w:ind w:left="-142" w:firstLine="142"/>
        <w:rPr>
          <w:rFonts w:ascii="Arial" w:hAnsi="Arial" w:cs="Arial"/>
          <w:sz w:val="16"/>
          <w:szCs w:val="16"/>
        </w:rPr>
      </w:pPr>
      <w:r w:rsidRPr="004967DF">
        <w:rPr>
          <w:rFonts w:ascii="Arial" w:hAnsi="Arial" w:cs="Arial"/>
          <w:sz w:val="16"/>
          <w:szCs w:val="16"/>
        </w:rPr>
        <w:t>Начальник финансово-экономического</w:t>
      </w:r>
    </w:p>
    <w:p w:rsidR="004967DF" w:rsidRPr="004967DF" w:rsidRDefault="004967DF" w:rsidP="004967DF">
      <w:pPr>
        <w:tabs>
          <w:tab w:val="left" w:pos="3224"/>
        </w:tabs>
        <w:ind w:left="-142" w:firstLine="142"/>
        <w:rPr>
          <w:rFonts w:ascii="Arial" w:hAnsi="Arial" w:cs="Arial"/>
          <w:sz w:val="16"/>
          <w:szCs w:val="16"/>
        </w:rPr>
      </w:pPr>
      <w:r w:rsidRPr="004967DF">
        <w:rPr>
          <w:rFonts w:ascii="Arial" w:hAnsi="Arial" w:cs="Arial"/>
          <w:sz w:val="16"/>
          <w:szCs w:val="16"/>
        </w:rPr>
        <w:lastRenderedPageBreak/>
        <w:t xml:space="preserve">отдела администрации Новокубанского </w:t>
      </w:r>
    </w:p>
    <w:p w:rsidR="004967DF" w:rsidRPr="004967DF" w:rsidRDefault="004967DF" w:rsidP="004967DF">
      <w:pPr>
        <w:tabs>
          <w:tab w:val="left" w:pos="3224"/>
        </w:tabs>
        <w:ind w:left="-142" w:firstLine="142"/>
        <w:rPr>
          <w:rFonts w:ascii="Arial" w:hAnsi="Arial" w:cs="Arial"/>
          <w:sz w:val="16"/>
          <w:szCs w:val="16"/>
        </w:rPr>
      </w:pPr>
      <w:r w:rsidRPr="004967DF">
        <w:rPr>
          <w:rFonts w:ascii="Arial" w:hAnsi="Arial" w:cs="Arial"/>
          <w:sz w:val="16"/>
          <w:szCs w:val="16"/>
        </w:rPr>
        <w:t>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r w:rsidRPr="004967DF">
        <w:rPr>
          <w:rFonts w:ascii="Arial" w:hAnsi="Arial" w:cs="Arial"/>
          <w:sz w:val="16"/>
          <w:szCs w:val="16"/>
        </w:rPr>
        <w:tab/>
      </w:r>
      <w:r w:rsidRPr="004967DF">
        <w:rPr>
          <w:rFonts w:ascii="Arial" w:hAnsi="Arial" w:cs="Arial"/>
          <w:sz w:val="16"/>
          <w:szCs w:val="16"/>
        </w:rPr>
        <w:tab/>
        <w:t>О.А. 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tabs>
          <w:tab w:val="left" w:pos="5103"/>
        </w:tabs>
        <w:rPr>
          <w:rFonts w:ascii="Arial" w:hAnsi="Arial" w:cs="Arial"/>
          <w:sz w:val="16"/>
          <w:szCs w:val="16"/>
        </w:rPr>
      </w:pPr>
      <w:r w:rsidRPr="004967DF">
        <w:rPr>
          <w:rFonts w:ascii="Arial" w:hAnsi="Arial" w:cs="Arial"/>
          <w:sz w:val="16"/>
          <w:szCs w:val="16"/>
        </w:rPr>
        <w:t>Приложение № 2</w:t>
      </w:r>
    </w:p>
    <w:p w:rsidR="004967DF" w:rsidRPr="004967DF" w:rsidRDefault="004967DF" w:rsidP="004967DF">
      <w:pPr>
        <w:tabs>
          <w:tab w:val="left" w:pos="4962"/>
        </w:tabs>
        <w:rPr>
          <w:rFonts w:ascii="Arial" w:hAnsi="Arial" w:cs="Arial"/>
          <w:sz w:val="16"/>
          <w:szCs w:val="16"/>
        </w:rPr>
      </w:pPr>
      <w:r w:rsidRPr="004967DF">
        <w:rPr>
          <w:rFonts w:ascii="Arial" w:hAnsi="Arial" w:cs="Arial"/>
          <w:sz w:val="16"/>
          <w:szCs w:val="16"/>
        </w:rPr>
        <w:t>УТВЕРЖДЕНО</w:t>
      </w:r>
    </w:p>
    <w:p w:rsidR="004967DF" w:rsidRPr="004967DF" w:rsidRDefault="004967DF" w:rsidP="004967DF">
      <w:pPr>
        <w:tabs>
          <w:tab w:val="left" w:pos="4962"/>
        </w:tabs>
        <w:rPr>
          <w:rFonts w:ascii="Arial" w:hAnsi="Arial" w:cs="Arial"/>
          <w:sz w:val="16"/>
          <w:szCs w:val="16"/>
        </w:rPr>
      </w:pPr>
      <w:r w:rsidRPr="004967DF">
        <w:rPr>
          <w:rFonts w:ascii="Arial" w:hAnsi="Arial" w:cs="Arial"/>
          <w:sz w:val="16"/>
          <w:szCs w:val="16"/>
        </w:rPr>
        <w:t>решением Совета Новокубанского</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городского поселения 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27.01.2023г.№446</w:t>
      </w:r>
    </w:p>
    <w:p w:rsidR="004967DF" w:rsidRPr="004967DF" w:rsidRDefault="004967DF" w:rsidP="004967DF">
      <w:pPr>
        <w:rPr>
          <w:rFonts w:ascii="Arial" w:hAnsi="Arial" w:cs="Arial"/>
          <w:sz w:val="16"/>
          <w:szCs w:val="16"/>
        </w:rPr>
      </w:pPr>
    </w:p>
    <w:p w:rsidR="004967DF" w:rsidRPr="004967DF" w:rsidRDefault="004967DF" w:rsidP="004967DF">
      <w:pPr>
        <w:jc w:val="both"/>
        <w:rPr>
          <w:rFonts w:ascii="Arial" w:hAnsi="Arial" w:cs="Arial"/>
          <w:sz w:val="16"/>
          <w:szCs w:val="16"/>
        </w:rPr>
      </w:pPr>
      <w:r w:rsidRPr="004967DF">
        <w:rPr>
          <w:rFonts w:ascii="Arial" w:hAnsi="Arial" w:cs="Arial"/>
          <w:sz w:val="16"/>
          <w:szCs w:val="16"/>
        </w:rPr>
        <w:t>г. Новокубанск</w:t>
      </w:r>
      <w:r w:rsidRPr="004967DF">
        <w:rPr>
          <w:rFonts w:ascii="Arial" w:hAnsi="Arial" w:cs="Arial"/>
          <w:sz w:val="16"/>
          <w:szCs w:val="16"/>
        </w:rPr>
        <w:tab/>
      </w:r>
      <w:r w:rsidRPr="004967DF">
        <w:rPr>
          <w:rFonts w:ascii="Arial" w:hAnsi="Arial" w:cs="Arial"/>
          <w:sz w:val="16"/>
          <w:szCs w:val="16"/>
        </w:rPr>
        <w:tab/>
      </w:r>
      <w:r w:rsidRPr="004967DF">
        <w:rPr>
          <w:rFonts w:ascii="Arial" w:hAnsi="Arial" w:cs="Arial"/>
          <w:sz w:val="16"/>
          <w:szCs w:val="16"/>
        </w:rPr>
        <w:tab/>
      </w:r>
      <w:r w:rsidRPr="004967DF">
        <w:rPr>
          <w:rFonts w:ascii="Arial" w:hAnsi="Arial" w:cs="Arial"/>
          <w:sz w:val="16"/>
          <w:szCs w:val="16"/>
        </w:rPr>
        <w:tab/>
      </w:r>
      <w:r w:rsidRPr="004967DF">
        <w:rPr>
          <w:rFonts w:ascii="Arial" w:hAnsi="Arial" w:cs="Arial"/>
          <w:sz w:val="16"/>
          <w:szCs w:val="16"/>
        </w:rPr>
        <w:tab/>
        <w:t xml:space="preserve"> «___»___________  года.</w:t>
      </w:r>
    </w:p>
    <w:p w:rsidR="004967DF" w:rsidRPr="004967DF" w:rsidRDefault="004967DF" w:rsidP="004967DF">
      <w:pPr>
        <w:pStyle w:val="aa"/>
        <w:rPr>
          <w:rFonts w:ascii="Arial" w:hAnsi="Arial" w:cs="Arial"/>
          <w:sz w:val="16"/>
          <w:szCs w:val="16"/>
        </w:rPr>
      </w:pPr>
    </w:p>
    <w:p w:rsidR="004967DF" w:rsidRPr="004967DF" w:rsidRDefault="004967DF" w:rsidP="004967DF">
      <w:pPr>
        <w:pStyle w:val="aa"/>
        <w:rPr>
          <w:rFonts w:ascii="Arial" w:hAnsi="Arial" w:cs="Arial"/>
          <w:sz w:val="16"/>
          <w:szCs w:val="16"/>
        </w:rPr>
      </w:pPr>
      <w:r w:rsidRPr="004967DF">
        <w:rPr>
          <w:rFonts w:ascii="Arial" w:hAnsi="Arial" w:cs="Arial"/>
          <w:sz w:val="16"/>
          <w:szCs w:val="16"/>
        </w:rPr>
        <w:t>Соглашение № ___</w:t>
      </w:r>
    </w:p>
    <w:p w:rsidR="004967DF" w:rsidRPr="004967DF" w:rsidRDefault="004967DF" w:rsidP="004967DF">
      <w:pPr>
        <w:pStyle w:val="aa"/>
        <w:rPr>
          <w:rFonts w:ascii="Arial" w:hAnsi="Arial" w:cs="Arial"/>
          <w:sz w:val="16"/>
          <w:szCs w:val="16"/>
        </w:rPr>
      </w:pPr>
      <w:r w:rsidRPr="004967DF">
        <w:rPr>
          <w:rFonts w:ascii="Arial" w:hAnsi="Arial" w:cs="Arial"/>
          <w:sz w:val="16"/>
          <w:szCs w:val="16"/>
        </w:rPr>
        <w:t>о передаче (приеме) части полномочий по решению вопросов</w:t>
      </w:r>
    </w:p>
    <w:p w:rsidR="004967DF" w:rsidRPr="004967DF" w:rsidRDefault="004967DF" w:rsidP="004967DF">
      <w:pPr>
        <w:pStyle w:val="aa"/>
        <w:rPr>
          <w:rFonts w:ascii="Arial" w:hAnsi="Arial" w:cs="Arial"/>
          <w:sz w:val="16"/>
          <w:szCs w:val="16"/>
        </w:rPr>
      </w:pPr>
      <w:r w:rsidRPr="004967DF">
        <w:rPr>
          <w:rFonts w:ascii="Arial" w:hAnsi="Arial" w:cs="Arial"/>
          <w:sz w:val="16"/>
          <w:szCs w:val="16"/>
        </w:rPr>
        <w:t>местного значения на 2023 год</w:t>
      </w:r>
    </w:p>
    <w:p w:rsidR="004967DF" w:rsidRPr="00C169F3" w:rsidRDefault="004967DF" w:rsidP="00C169F3">
      <w:pPr>
        <w:rPr>
          <w:rFonts w:ascii="Arial" w:hAnsi="Arial" w:cs="Arial"/>
          <w:color w:val="000000" w:themeColor="text1"/>
          <w:sz w:val="16"/>
          <w:szCs w:val="16"/>
        </w:rPr>
      </w:pPr>
    </w:p>
    <w:p w:rsidR="004967DF" w:rsidRPr="00C169F3" w:rsidRDefault="004967DF" w:rsidP="00C169F3">
      <w:pPr>
        <w:rPr>
          <w:rFonts w:ascii="Arial" w:hAnsi="Arial" w:cs="Arial"/>
          <w:color w:val="000000" w:themeColor="text1"/>
          <w:sz w:val="16"/>
          <w:szCs w:val="16"/>
        </w:rPr>
      </w:pPr>
      <w:r w:rsidRPr="00C169F3">
        <w:rPr>
          <w:rFonts w:ascii="Arial" w:hAnsi="Arial" w:cs="Arial"/>
          <w:color w:val="000000" w:themeColor="text1"/>
          <w:sz w:val="16"/>
          <w:szCs w:val="16"/>
        </w:rPr>
        <w:t xml:space="preserve">Администрация Новокубанского городского поселения Новокубанского района, именуемое в дальнейшем «Поселение», в лице главы Новокубанского городского поселения Новокубанского района _______________________________Ф.И.О., действующего на основании устава Новокубанского городского поселения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________________________________Ф.И.О., действующего на основании устава муниципального образования Новокубанский район, с другой стороны, 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C169F3">
        <w:rPr>
          <w:rStyle w:val="af7"/>
          <w:rFonts w:ascii="Arial" w:hAnsi="Arial" w:cs="Arial"/>
          <w:bCs/>
          <w:color w:val="000000" w:themeColor="text1"/>
          <w:sz w:val="16"/>
          <w:szCs w:val="16"/>
        </w:rPr>
        <w:t>решения Совета муниципального образования Новокубанский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w:t>
      </w:r>
      <w:r w:rsidRPr="00C169F3">
        <w:rPr>
          <w:rStyle w:val="af7"/>
          <w:rFonts w:ascii="Arial" w:hAnsi="Arial" w:cs="Arial"/>
          <w:b/>
          <w:bCs/>
          <w:color w:val="000000" w:themeColor="text1"/>
          <w:sz w:val="16"/>
          <w:szCs w:val="16"/>
        </w:rPr>
        <w:t xml:space="preserve"> </w:t>
      </w:r>
      <w:r w:rsidRPr="00C169F3">
        <w:rPr>
          <w:rStyle w:val="af7"/>
          <w:rFonts w:ascii="Arial" w:hAnsi="Arial" w:cs="Arial"/>
          <w:bCs/>
          <w:color w:val="000000" w:themeColor="text1"/>
          <w:sz w:val="16"/>
          <w:szCs w:val="16"/>
        </w:rPr>
        <w:t xml:space="preserve">осуществления части полномочий по решению вопросов местного значения» </w:t>
      </w:r>
      <w:r w:rsidRPr="00C169F3">
        <w:rPr>
          <w:rFonts w:ascii="Arial" w:hAnsi="Arial" w:cs="Arial"/>
          <w:color w:val="000000" w:themeColor="text1"/>
          <w:sz w:val="16"/>
          <w:szCs w:val="16"/>
        </w:rPr>
        <w:t>заключили настоящее соглашение о нижеследующем:</w:t>
      </w:r>
    </w:p>
    <w:p w:rsidR="004967DF" w:rsidRPr="004967DF" w:rsidRDefault="004967DF" w:rsidP="004967DF">
      <w:pPr>
        <w:rPr>
          <w:rFonts w:ascii="Arial" w:hAnsi="Arial" w:cs="Arial"/>
          <w:sz w:val="16"/>
          <w:szCs w:val="16"/>
          <w:lang w:eastAsia="x-none"/>
        </w:rPr>
      </w:pPr>
    </w:p>
    <w:p w:rsidR="004967DF" w:rsidRPr="004967DF" w:rsidRDefault="004967DF" w:rsidP="006C752D">
      <w:pPr>
        <w:pStyle w:val="a8"/>
        <w:numPr>
          <w:ilvl w:val="0"/>
          <w:numId w:val="6"/>
        </w:numPr>
        <w:jc w:val="center"/>
        <w:rPr>
          <w:rFonts w:ascii="Arial" w:hAnsi="Arial" w:cs="Arial"/>
          <w:b/>
          <w:sz w:val="16"/>
          <w:szCs w:val="16"/>
        </w:rPr>
      </w:pPr>
      <w:r w:rsidRPr="004967DF">
        <w:rPr>
          <w:rFonts w:ascii="Arial" w:hAnsi="Arial" w:cs="Arial"/>
          <w:b/>
          <w:sz w:val="16"/>
          <w:szCs w:val="16"/>
        </w:rPr>
        <w:t>Предмет соглашения</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1.1 Предметом настоящего соглашения является передача сроком</w:t>
      </w:r>
      <w:r w:rsidR="00C169F3">
        <w:rPr>
          <w:rFonts w:ascii="Arial" w:hAnsi="Arial" w:cs="Arial"/>
          <w:sz w:val="16"/>
          <w:szCs w:val="16"/>
        </w:rPr>
        <w:t xml:space="preserve"> </w:t>
      </w:r>
      <w:r w:rsidRPr="004967DF">
        <w:rPr>
          <w:rFonts w:ascii="Arial" w:hAnsi="Arial" w:cs="Arial"/>
          <w:sz w:val="16"/>
          <w:szCs w:val="16"/>
        </w:rPr>
        <w:t>с 01 февраля 2023 года до 31 декабря 2023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4967DF">
        <w:rPr>
          <w:rFonts w:ascii="Arial" w:hAnsi="Arial" w:cs="Arial"/>
          <w:b/>
          <w:sz w:val="16"/>
          <w:szCs w:val="16"/>
        </w:rPr>
        <w:t xml:space="preserve"> </w:t>
      </w:r>
      <w:r w:rsidRPr="004967DF">
        <w:rPr>
          <w:rFonts w:ascii="Arial" w:hAnsi="Arial" w:cs="Arial"/>
          <w:sz w:val="16"/>
          <w:szCs w:val="16"/>
        </w:rPr>
        <w:t>иных межбюджетных трансфертов из бюджета «Поселения» на осуществление части полномочий «Поселения» по организации и осуществлению мероприятий межпоселенческого характера по работе с детьми и молодежью, а именно: организация работы с молодежью в возрасте от 14 до 35 лет по основным направлениям государственной молодежной политики, проживающих на территории Новокубанского городского поселения Новокубанского района в 2023 году (далее – межбюджетный трансферт) в целях финансового обеспечения расходных обязательств муниципального образования Новокубанский район, возникающих при выполнении переданных полномочий на 2023 год.</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1.2. Финансовое обеспечение осуществления органами местного самоуправления Муниципального района мероприятий межпоселенческого характера по работе с молодежью, а именно организация работы с молодежью в возрасте от 14 до 35 лет по основным направлениям государственной молодежной политики проживающих на территории Новокубанского городского поселения Новокубанского района.</w:t>
      </w:r>
    </w:p>
    <w:p w:rsidR="004967DF" w:rsidRPr="004967DF" w:rsidRDefault="004967DF" w:rsidP="004967DF">
      <w:pPr>
        <w:ind w:firstLine="426"/>
        <w:jc w:val="both"/>
        <w:rPr>
          <w:rFonts w:ascii="Arial" w:hAnsi="Arial" w:cs="Arial"/>
          <w:sz w:val="16"/>
          <w:szCs w:val="16"/>
        </w:rPr>
      </w:pPr>
    </w:p>
    <w:p w:rsidR="004967DF" w:rsidRPr="004967DF" w:rsidRDefault="004967DF" w:rsidP="006C752D">
      <w:pPr>
        <w:pStyle w:val="a8"/>
        <w:numPr>
          <w:ilvl w:val="0"/>
          <w:numId w:val="6"/>
        </w:numPr>
        <w:jc w:val="center"/>
        <w:rPr>
          <w:rFonts w:ascii="Arial" w:hAnsi="Arial" w:cs="Arial"/>
          <w:b/>
          <w:sz w:val="16"/>
          <w:szCs w:val="16"/>
        </w:rPr>
      </w:pPr>
      <w:r w:rsidRPr="004967DF">
        <w:rPr>
          <w:rFonts w:ascii="Arial" w:hAnsi="Arial" w:cs="Arial"/>
          <w:b/>
          <w:sz w:val="16"/>
          <w:szCs w:val="16"/>
        </w:rPr>
        <w:t>Права и обязанности Сторон</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2.1. Поселение:</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2.1.2. Направляет иные межбюджетные трансферты в объеме ________________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Новокубанский район, по следующим реквизитам:</w:t>
      </w:r>
    </w:p>
    <w:p w:rsidR="004967DF" w:rsidRPr="004967DF" w:rsidRDefault="004967DF" w:rsidP="004967DF">
      <w:pPr>
        <w:pStyle w:val="a8"/>
        <w:ind w:firstLine="426"/>
        <w:rPr>
          <w:rFonts w:ascii="Arial" w:hAnsi="Arial" w:cs="Arial"/>
          <w:sz w:val="16"/>
          <w:szCs w:val="16"/>
        </w:rPr>
      </w:pP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ab/>
        <w:t xml:space="preserve">Перечисление производится в сумме ________________ рублей ежемесячно. </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2.2 Муниципальный район:</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2.2.1. Отражает в доходной части бюджета Муниципального района средств из бюджета Поселения на осуществление отдельных полномочий муниципального образования Новокубанский район по: организации и осуществлению мероприятий межпоселенческого характера по работе с молодежью, а именно организации работы с молодежью в возрасте от 14 до 35 лет по основным направления государственной молодежной политики, проживающих на территории Новокубанского городского поселения Новокубанского района в 2023 году в объеме ___________ (сумма прописью) рублей по коду бюджетной классификации</w:t>
      </w:r>
    </w:p>
    <w:tbl>
      <w:tblPr>
        <w:tblW w:w="7972" w:type="dxa"/>
        <w:jc w:val="center"/>
        <w:tblInd w:w="93" w:type="dxa"/>
        <w:tblLook w:val="0000" w:firstRow="0" w:lastRow="0" w:firstColumn="0" w:lastColumn="0" w:noHBand="0" w:noVBand="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4967DF" w:rsidRPr="004967DF" w:rsidTr="004967DF">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4967DF" w:rsidRPr="004967DF" w:rsidRDefault="004967DF" w:rsidP="004967DF">
            <w:pPr>
              <w:rPr>
                <w:rFonts w:ascii="Arial" w:hAnsi="Arial" w:cs="Arial"/>
                <w:sz w:val="16"/>
                <w:szCs w:val="16"/>
              </w:rPr>
            </w:pPr>
            <w:r w:rsidRPr="004967DF">
              <w:rPr>
                <w:rFonts w:ascii="Arial" w:hAnsi="Arial" w:cs="Arial"/>
                <w:sz w:val="16"/>
                <w:szCs w:val="16"/>
              </w:rPr>
              <w:t xml:space="preserve">  .</w:t>
            </w:r>
          </w:p>
        </w:tc>
      </w:tr>
    </w:tbl>
    <w:p w:rsidR="004967DF" w:rsidRPr="004967DF" w:rsidRDefault="004967DF" w:rsidP="004967DF">
      <w:pPr>
        <w:jc w:val="both"/>
        <w:rPr>
          <w:rFonts w:ascii="Arial" w:hAnsi="Arial" w:cs="Arial"/>
          <w:sz w:val="16"/>
          <w:szCs w:val="16"/>
        </w:rPr>
      </w:pP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2.2.2. Организует выполнение мероприятий, указанных в п. 1.1 настоящего Соглашения.</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2.2.3. Обеспечивает размещение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2.2.4.  Осуществляет целевое и эффективное использование средств бюджета Новокубанского городского поселения Новокубанского района.</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4967DF" w:rsidRPr="004967DF" w:rsidRDefault="004967DF" w:rsidP="004967DF">
      <w:pPr>
        <w:ind w:firstLine="567"/>
        <w:jc w:val="both"/>
        <w:rPr>
          <w:rFonts w:ascii="Arial" w:hAnsi="Arial" w:cs="Arial"/>
          <w:sz w:val="16"/>
          <w:szCs w:val="16"/>
        </w:rPr>
      </w:pPr>
      <w:r w:rsidRPr="004967DF">
        <w:rPr>
          <w:rFonts w:ascii="Arial" w:hAnsi="Arial" w:cs="Arial"/>
          <w:sz w:val="16"/>
          <w:szCs w:val="16"/>
        </w:rPr>
        <w:t>2.2.6.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Новокубанского городского поселения Новокубанского района проверок соблюдения условий, целей и порядка предоставления межбюджетного трансферта.</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lastRenderedPageBreak/>
        <w:t>2.2.7. Ежегодно не позднее 25 января следующего года, следующего за отчётным годом представляет отчетность и информацию об осуществлении отдельных полномочий Новокубанского городского поселения Новокубанского района, а также другую информацию по письменному запросу.</w:t>
      </w:r>
    </w:p>
    <w:p w:rsidR="004967DF" w:rsidRPr="004967DF" w:rsidRDefault="004967DF" w:rsidP="004967DF">
      <w:pPr>
        <w:pStyle w:val="a8"/>
        <w:jc w:val="center"/>
        <w:rPr>
          <w:rFonts w:ascii="Arial" w:hAnsi="Arial" w:cs="Arial"/>
          <w:b/>
          <w:sz w:val="16"/>
          <w:szCs w:val="16"/>
        </w:rPr>
      </w:pPr>
    </w:p>
    <w:p w:rsidR="004967DF" w:rsidRPr="004967DF" w:rsidRDefault="004967DF" w:rsidP="006C752D">
      <w:pPr>
        <w:pStyle w:val="a8"/>
        <w:numPr>
          <w:ilvl w:val="0"/>
          <w:numId w:val="6"/>
        </w:numPr>
        <w:jc w:val="center"/>
        <w:rPr>
          <w:rFonts w:ascii="Arial" w:hAnsi="Arial" w:cs="Arial"/>
          <w:b/>
          <w:sz w:val="16"/>
          <w:szCs w:val="16"/>
        </w:rPr>
      </w:pPr>
      <w:r w:rsidRPr="004967DF">
        <w:rPr>
          <w:rFonts w:ascii="Arial" w:hAnsi="Arial" w:cs="Arial"/>
          <w:b/>
          <w:sz w:val="16"/>
          <w:szCs w:val="16"/>
        </w:rPr>
        <w:t>Ответственность Сторон</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4967DF" w:rsidRPr="004967DF" w:rsidRDefault="004967DF" w:rsidP="004967DF">
      <w:pPr>
        <w:pStyle w:val="a8"/>
        <w:rPr>
          <w:rFonts w:ascii="Arial" w:hAnsi="Arial" w:cs="Arial"/>
          <w:b/>
          <w:sz w:val="16"/>
          <w:szCs w:val="16"/>
        </w:rPr>
      </w:pPr>
    </w:p>
    <w:p w:rsidR="004967DF" w:rsidRPr="004967DF" w:rsidRDefault="004967DF" w:rsidP="004967DF">
      <w:pPr>
        <w:adjustRightInd w:val="0"/>
        <w:jc w:val="center"/>
        <w:rPr>
          <w:rFonts w:ascii="Arial" w:hAnsi="Arial" w:cs="Arial"/>
          <w:b/>
          <w:sz w:val="16"/>
          <w:szCs w:val="16"/>
        </w:rPr>
      </w:pPr>
      <w:r w:rsidRPr="004967DF">
        <w:rPr>
          <w:rFonts w:ascii="Arial" w:hAnsi="Arial" w:cs="Arial"/>
          <w:b/>
          <w:sz w:val="16"/>
          <w:szCs w:val="16"/>
        </w:rPr>
        <w:t>4. Основания и порядок прекращения действия соглашения</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4.1. Основанием прекращения действия настоящего соглашения, в том числе и досрочного, является:</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1) обоюдное согласие сторон;</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2) решение судебных органов:</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при невыполнении обязательств Поселения по финансированию переданных полномочий;</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при ненадлежащем исполнении переданных полномочий Муниципальным районом;</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3) в одностороннем порядке без обращения в судебные органы в случае:</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связи, с чем исполнение переданных полномочий становится невозможным;</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просрочки перечисления межбюджетных трансфертов, предусмотренных настоящим соглашением, более чем на 1 месяц;</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4967DF" w:rsidRPr="004967DF" w:rsidRDefault="004967DF" w:rsidP="004967DF">
      <w:pPr>
        <w:adjustRightInd w:val="0"/>
        <w:ind w:firstLine="426"/>
        <w:jc w:val="both"/>
        <w:rPr>
          <w:rFonts w:ascii="Arial" w:hAnsi="Arial" w:cs="Arial"/>
          <w:sz w:val="16"/>
          <w:szCs w:val="16"/>
        </w:rPr>
      </w:pPr>
    </w:p>
    <w:p w:rsidR="004967DF" w:rsidRPr="004967DF" w:rsidRDefault="004967DF" w:rsidP="004967DF">
      <w:pPr>
        <w:pStyle w:val="a8"/>
        <w:jc w:val="center"/>
        <w:rPr>
          <w:rFonts w:ascii="Arial" w:hAnsi="Arial" w:cs="Arial"/>
          <w:b/>
          <w:sz w:val="16"/>
          <w:szCs w:val="16"/>
        </w:rPr>
      </w:pPr>
      <w:r w:rsidRPr="004967DF">
        <w:rPr>
          <w:rFonts w:ascii="Arial" w:hAnsi="Arial" w:cs="Arial"/>
          <w:b/>
          <w:sz w:val="16"/>
          <w:szCs w:val="16"/>
        </w:rPr>
        <w:t>5. Действие соглашения во времени и иные условия</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5.1. Настоящее соглашение вступает в силу с момента подписания и действует по 31 декабря 2023 года.</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4967DF" w:rsidRPr="004967DF" w:rsidRDefault="004967DF" w:rsidP="004967DF">
      <w:pPr>
        <w:pStyle w:val="a8"/>
        <w:tabs>
          <w:tab w:val="num" w:pos="1275"/>
        </w:tabs>
        <w:ind w:firstLine="426"/>
        <w:rPr>
          <w:rFonts w:ascii="Arial" w:hAnsi="Arial" w:cs="Arial"/>
          <w:sz w:val="16"/>
          <w:szCs w:val="16"/>
        </w:rPr>
      </w:pPr>
      <w:r w:rsidRPr="004967DF">
        <w:rPr>
          <w:rFonts w:ascii="Arial" w:hAnsi="Arial" w:cs="Arial"/>
          <w:sz w:val="16"/>
          <w:szCs w:val="16"/>
        </w:rPr>
        <w:t>5.4. Настоящее соглашение составлено в двух экземплярах, имеющих одинаковую юридическую силу.</w:t>
      </w:r>
    </w:p>
    <w:p w:rsidR="004967DF" w:rsidRPr="004967DF" w:rsidRDefault="004967DF" w:rsidP="004967DF">
      <w:pPr>
        <w:pStyle w:val="a8"/>
        <w:tabs>
          <w:tab w:val="num" w:pos="1275"/>
        </w:tabs>
        <w:ind w:firstLine="426"/>
        <w:rPr>
          <w:rFonts w:ascii="Arial" w:hAnsi="Arial" w:cs="Arial"/>
          <w:sz w:val="16"/>
          <w:szCs w:val="16"/>
        </w:rPr>
      </w:pPr>
      <w:r w:rsidRPr="004967DF">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4967DF" w:rsidRPr="004967DF" w:rsidRDefault="004967DF" w:rsidP="004967DF">
      <w:pPr>
        <w:pStyle w:val="a8"/>
        <w:tabs>
          <w:tab w:val="num" w:pos="1275"/>
        </w:tabs>
        <w:rPr>
          <w:rFonts w:ascii="Arial" w:hAnsi="Arial" w:cs="Arial"/>
          <w:sz w:val="16"/>
          <w:szCs w:val="16"/>
        </w:rPr>
      </w:pPr>
    </w:p>
    <w:p w:rsidR="004967DF" w:rsidRPr="004967DF" w:rsidRDefault="004967DF" w:rsidP="004967DF">
      <w:pPr>
        <w:pStyle w:val="a8"/>
        <w:jc w:val="center"/>
        <w:rPr>
          <w:rFonts w:ascii="Arial" w:hAnsi="Arial" w:cs="Arial"/>
          <w:b/>
          <w:sz w:val="16"/>
          <w:szCs w:val="16"/>
        </w:rPr>
      </w:pPr>
      <w:r w:rsidRPr="004967DF">
        <w:rPr>
          <w:rFonts w:ascii="Arial" w:hAnsi="Arial" w:cs="Arial"/>
          <w:b/>
          <w:sz w:val="16"/>
          <w:szCs w:val="16"/>
        </w:rPr>
        <w:t>6. Реквизиты и подписи сторон</w:t>
      </w:r>
    </w:p>
    <w:tbl>
      <w:tblPr>
        <w:tblW w:w="0" w:type="auto"/>
        <w:tblLook w:val="01E0" w:firstRow="1" w:lastRow="1" w:firstColumn="1" w:lastColumn="1" w:noHBand="0" w:noVBand="0"/>
      </w:tblPr>
      <w:tblGrid>
        <w:gridCol w:w="4785"/>
        <w:gridCol w:w="4785"/>
      </w:tblGrid>
      <w:tr w:rsidR="004967DF" w:rsidRPr="004967DF" w:rsidTr="004967DF">
        <w:tc>
          <w:tcPr>
            <w:tcW w:w="4785" w:type="dxa"/>
          </w:tcPr>
          <w:p w:rsidR="004967DF" w:rsidRPr="004967DF" w:rsidRDefault="004967DF" w:rsidP="004967DF">
            <w:pPr>
              <w:pStyle w:val="a8"/>
              <w:rPr>
                <w:rFonts w:ascii="Arial" w:hAnsi="Arial" w:cs="Arial"/>
                <w:b/>
                <w:sz w:val="16"/>
                <w:szCs w:val="16"/>
              </w:rPr>
            </w:pPr>
            <w:r w:rsidRPr="004967DF">
              <w:rPr>
                <w:rFonts w:ascii="Arial" w:hAnsi="Arial" w:cs="Arial"/>
                <w:b/>
                <w:sz w:val="16"/>
                <w:szCs w:val="16"/>
              </w:rPr>
              <w:t xml:space="preserve">Муниципальное образование: </w:t>
            </w:r>
          </w:p>
        </w:tc>
        <w:tc>
          <w:tcPr>
            <w:tcW w:w="4785" w:type="dxa"/>
          </w:tcPr>
          <w:p w:rsidR="004967DF" w:rsidRPr="004967DF" w:rsidRDefault="004967DF" w:rsidP="004967DF">
            <w:pPr>
              <w:pStyle w:val="a8"/>
              <w:rPr>
                <w:rFonts w:ascii="Arial" w:hAnsi="Arial" w:cs="Arial"/>
                <w:b/>
                <w:sz w:val="16"/>
                <w:szCs w:val="16"/>
              </w:rPr>
            </w:pPr>
            <w:r w:rsidRPr="004967DF">
              <w:rPr>
                <w:rFonts w:ascii="Arial" w:hAnsi="Arial" w:cs="Arial"/>
                <w:b/>
                <w:sz w:val="16"/>
                <w:szCs w:val="16"/>
              </w:rPr>
              <w:t>Поселение:</w:t>
            </w:r>
          </w:p>
        </w:tc>
      </w:tr>
      <w:tr w:rsidR="004967DF" w:rsidRPr="004967DF" w:rsidTr="004967DF">
        <w:trPr>
          <w:trHeight w:val="483"/>
        </w:trPr>
        <w:tc>
          <w:tcPr>
            <w:tcW w:w="4785" w:type="dxa"/>
          </w:tcPr>
          <w:p w:rsidR="004967DF" w:rsidRPr="004967DF" w:rsidRDefault="004967DF" w:rsidP="004967DF">
            <w:pPr>
              <w:rPr>
                <w:rFonts w:ascii="Arial" w:hAnsi="Arial" w:cs="Arial"/>
                <w:sz w:val="16"/>
                <w:szCs w:val="16"/>
              </w:rPr>
            </w:pPr>
            <w:r w:rsidRPr="004967DF">
              <w:rPr>
                <w:rFonts w:ascii="Arial" w:hAnsi="Arial" w:cs="Arial"/>
                <w:sz w:val="16"/>
                <w:szCs w:val="16"/>
              </w:rPr>
              <w:t>Администрация муниципального образования Новокубанский район</w:t>
            </w:r>
          </w:p>
          <w:p w:rsidR="004967DF" w:rsidRPr="004967DF" w:rsidRDefault="004967DF" w:rsidP="004967DF">
            <w:pPr>
              <w:rPr>
                <w:rFonts w:ascii="Arial" w:hAnsi="Arial" w:cs="Arial"/>
                <w:sz w:val="16"/>
                <w:szCs w:val="16"/>
              </w:rPr>
            </w:pPr>
            <w:r w:rsidRPr="004967DF">
              <w:rPr>
                <w:rFonts w:ascii="Arial" w:hAnsi="Arial" w:cs="Arial"/>
                <w:sz w:val="16"/>
                <w:szCs w:val="16"/>
              </w:rPr>
              <w:t>352240, г. Новокубанск, ул. Первомайская, 151</w:t>
            </w:r>
          </w:p>
          <w:p w:rsidR="004967DF" w:rsidRPr="004967DF" w:rsidRDefault="004967DF" w:rsidP="004967DF">
            <w:pPr>
              <w:jc w:val="both"/>
              <w:rPr>
                <w:rFonts w:ascii="Arial" w:hAnsi="Arial" w:cs="Arial"/>
                <w:bCs/>
                <w:snapToGrid w:val="0"/>
                <w:color w:val="000000"/>
                <w:sz w:val="16"/>
                <w:szCs w:val="16"/>
              </w:rPr>
            </w:pPr>
          </w:p>
        </w:tc>
        <w:tc>
          <w:tcPr>
            <w:tcW w:w="4785" w:type="dxa"/>
          </w:tcPr>
          <w:p w:rsidR="004967DF" w:rsidRPr="004967DF" w:rsidRDefault="004967DF" w:rsidP="004967DF">
            <w:pPr>
              <w:rPr>
                <w:rFonts w:ascii="Arial" w:hAnsi="Arial" w:cs="Arial"/>
                <w:sz w:val="16"/>
                <w:szCs w:val="16"/>
              </w:rPr>
            </w:pPr>
            <w:r w:rsidRPr="004967DF">
              <w:rPr>
                <w:rFonts w:ascii="Arial" w:hAnsi="Arial" w:cs="Arial"/>
                <w:sz w:val="16"/>
                <w:szCs w:val="16"/>
              </w:rPr>
              <w:t>Администрация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Новокубанский район, </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г. Новокубанск, </w:t>
            </w:r>
          </w:p>
          <w:p w:rsidR="004967DF" w:rsidRPr="004967DF" w:rsidRDefault="004967DF" w:rsidP="004967DF">
            <w:pPr>
              <w:rPr>
                <w:rFonts w:ascii="Arial" w:hAnsi="Arial" w:cs="Arial"/>
                <w:sz w:val="16"/>
                <w:szCs w:val="16"/>
              </w:rPr>
            </w:pPr>
            <w:r w:rsidRPr="004967DF">
              <w:rPr>
                <w:rFonts w:ascii="Arial" w:hAnsi="Arial" w:cs="Arial"/>
                <w:sz w:val="16"/>
                <w:szCs w:val="16"/>
              </w:rPr>
              <w:t>ул. Первомайская, 128</w:t>
            </w:r>
          </w:p>
          <w:p w:rsidR="004967DF" w:rsidRPr="004967DF" w:rsidRDefault="004967DF" w:rsidP="004967DF">
            <w:pPr>
              <w:rPr>
                <w:rFonts w:ascii="Arial" w:hAnsi="Arial" w:cs="Arial"/>
                <w:sz w:val="16"/>
                <w:szCs w:val="16"/>
              </w:rPr>
            </w:pPr>
          </w:p>
        </w:tc>
      </w:tr>
      <w:tr w:rsidR="004967DF" w:rsidRPr="004967DF" w:rsidTr="004967DF">
        <w:tc>
          <w:tcPr>
            <w:tcW w:w="4785" w:type="dxa"/>
          </w:tcPr>
          <w:p w:rsidR="004967DF" w:rsidRPr="004967DF" w:rsidRDefault="004967DF" w:rsidP="004967DF">
            <w:pPr>
              <w:pStyle w:val="a8"/>
              <w:rPr>
                <w:rFonts w:ascii="Arial" w:hAnsi="Arial" w:cs="Arial"/>
                <w:sz w:val="16"/>
                <w:szCs w:val="16"/>
              </w:rPr>
            </w:pPr>
            <w:r w:rsidRPr="004967DF">
              <w:rPr>
                <w:rFonts w:ascii="Arial" w:hAnsi="Arial" w:cs="Arial"/>
                <w:sz w:val="16"/>
                <w:szCs w:val="16"/>
              </w:rPr>
              <w:t>Глава муниципального образования Новокубанский район</w:t>
            </w:r>
          </w:p>
          <w:p w:rsidR="004967DF" w:rsidRPr="004967DF" w:rsidRDefault="004967DF" w:rsidP="004967DF">
            <w:pPr>
              <w:pStyle w:val="a8"/>
              <w:rPr>
                <w:rFonts w:ascii="Arial" w:hAnsi="Arial" w:cs="Arial"/>
                <w:sz w:val="16"/>
                <w:szCs w:val="16"/>
              </w:rPr>
            </w:pPr>
          </w:p>
          <w:p w:rsidR="004967DF" w:rsidRPr="004967DF" w:rsidRDefault="004967DF" w:rsidP="004967DF">
            <w:pPr>
              <w:pStyle w:val="a8"/>
              <w:rPr>
                <w:rFonts w:ascii="Arial" w:hAnsi="Arial" w:cs="Arial"/>
                <w:sz w:val="16"/>
                <w:szCs w:val="16"/>
              </w:rPr>
            </w:pPr>
            <w:r w:rsidRPr="004967DF">
              <w:rPr>
                <w:rFonts w:ascii="Arial" w:hAnsi="Arial" w:cs="Arial"/>
                <w:sz w:val="16"/>
                <w:szCs w:val="16"/>
              </w:rPr>
              <w:t>_____________ Ф.И.О.</w:t>
            </w:r>
          </w:p>
        </w:tc>
        <w:tc>
          <w:tcPr>
            <w:tcW w:w="4785" w:type="dxa"/>
          </w:tcPr>
          <w:p w:rsidR="004967DF" w:rsidRPr="004967DF" w:rsidRDefault="004967DF" w:rsidP="004967DF">
            <w:pPr>
              <w:pStyle w:val="a8"/>
              <w:rPr>
                <w:rFonts w:ascii="Arial" w:hAnsi="Arial" w:cs="Arial"/>
                <w:sz w:val="16"/>
                <w:szCs w:val="16"/>
              </w:rPr>
            </w:pPr>
            <w:r w:rsidRPr="004967DF">
              <w:rPr>
                <w:rFonts w:ascii="Arial" w:hAnsi="Arial" w:cs="Arial"/>
                <w:sz w:val="16"/>
                <w:szCs w:val="16"/>
              </w:rPr>
              <w:t xml:space="preserve">Глава Новокубанского городского </w:t>
            </w:r>
          </w:p>
          <w:p w:rsidR="004967DF" w:rsidRPr="004967DF" w:rsidRDefault="004967DF" w:rsidP="004967DF">
            <w:pPr>
              <w:pStyle w:val="a8"/>
              <w:rPr>
                <w:rFonts w:ascii="Arial" w:hAnsi="Arial" w:cs="Arial"/>
                <w:sz w:val="16"/>
                <w:szCs w:val="16"/>
              </w:rPr>
            </w:pPr>
            <w:r w:rsidRPr="004967DF">
              <w:rPr>
                <w:rFonts w:ascii="Arial" w:hAnsi="Arial" w:cs="Arial"/>
                <w:sz w:val="16"/>
                <w:szCs w:val="16"/>
              </w:rPr>
              <w:t>поселения Новокубанского района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________________ Ф.И.О.</w:t>
            </w:r>
          </w:p>
        </w:tc>
      </w:tr>
    </w:tbl>
    <w:p w:rsidR="004967DF" w:rsidRPr="004967DF" w:rsidRDefault="004967DF" w:rsidP="004967DF">
      <w:pPr>
        <w:pStyle w:val="a8"/>
        <w:rPr>
          <w:rFonts w:ascii="Arial" w:hAnsi="Arial" w:cs="Arial"/>
          <w:color w:val="999999"/>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 поселения</w:t>
      </w:r>
    </w:p>
    <w:p w:rsidR="004967DF" w:rsidRPr="004967DF" w:rsidRDefault="00C169F3" w:rsidP="004967DF">
      <w:pPr>
        <w:tabs>
          <w:tab w:val="left" w:pos="7275"/>
        </w:tabs>
        <w:rPr>
          <w:rFonts w:ascii="Arial" w:hAnsi="Arial" w:cs="Arial"/>
          <w:sz w:val="16"/>
          <w:szCs w:val="16"/>
        </w:rPr>
      </w:pPr>
      <w:r>
        <w:rPr>
          <w:rFonts w:ascii="Arial" w:hAnsi="Arial" w:cs="Arial"/>
          <w:sz w:val="16"/>
          <w:szCs w:val="16"/>
        </w:rPr>
        <w:t>Новокубанского района</w:t>
      </w:r>
      <w:r>
        <w:rPr>
          <w:rFonts w:ascii="Arial" w:hAnsi="Arial" w:cs="Arial"/>
          <w:sz w:val="16"/>
          <w:szCs w:val="16"/>
        </w:rPr>
        <w:tab/>
        <w:t xml:space="preserve"> </w:t>
      </w:r>
      <w:r w:rsidR="004967DF" w:rsidRPr="004967DF">
        <w:rPr>
          <w:rFonts w:ascii="Arial" w:hAnsi="Arial" w:cs="Arial"/>
          <w:sz w:val="16"/>
          <w:szCs w:val="16"/>
        </w:rPr>
        <w:t xml:space="preserve"> О.А.</w:t>
      </w:r>
      <w:r>
        <w:rPr>
          <w:rFonts w:ascii="Arial" w:hAnsi="Arial" w:cs="Arial"/>
          <w:sz w:val="16"/>
          <w:szCs w:val="16"/>
        </w:rPr>
        <w:t xml:space="preserve"> </w:t>
      </w:r>
      <w:r w:rsidR="004967DF" w:rsidRPr="004967DF">
        <w:rPr>
          <w:rFonts w:ascii="Arial" w:hAnsi="Arial" w:cs="Arial"/>
          <w:sz w:val="16"/>
          <w:szCs w:val="16"/>
        </w:rPr>
        <w:t>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tabs>
          <w:tab w:val="left" w:pos="4185"/>
        </w:tabs>
        <w:rPr>
          <w:rFonts w:ascii="Arial" w:hAnsi="Arial" w:cs="Arial"/>
          <w:sz w:val="16"/>
          <w:szCs w:val="16"/>
        </w:rPr>
      </w:pPr>
      <w:r w:rsidRPr="004967DF">
        <w:rPr>
          <w:rFonts w:ascii="Arial" w:hAnsi="Arial" w:cs="Arial"/>
          <w:sz w:val="16"/>
          <w:szCs w:val="16"/>
        </w:rPr>
        <w:t>Приложение № 3</w:t>
      </w:r>
    </w:p>
    <w:p w:rsidR="004967DF" w:rsidRPr="004967DF" w:rsidRDefault="004967DF" w:rsidP="004967DF">
      <w:pPr>
        <w:tabs>
          <w:tab w:val="left" w:pos="4185"/>
        </w:tabs>
        <w:rPr>
          <w:rFonts w:ascii="Arial" w:hAnsi="Arial" w:cs="Arial"/>
          <w:sz w:val="16"/>
          <w:szCs w:val="16"/>
        </w:rPr>
      </w:pPr>
      <w:r w:rsidRPr="004967DF">
        <w:rPr>
          <w:rFonts w:ascii="Arial" w:hAnsi="Arial" w:cs="Arial"/>
          <w:sz w:val="16"/>
          <w:szCs w:val="16"/>
        </w:rPr>
        <w:t>УТВЕРЖДЕНО</w:t>
      </w:r>
    </w:p>
    <w:p w:rsidR="004967DF" w:rsidRPr="004967DF" w:rsidRDefault="004967DF" w:rsidP="004967DF">
      <w:pPr>
        <w:rPr>
          <w:rFonts w:ascii="Arial" w:hAnsi="Arial" w:cs="Arial"/>
          <w:sz w:val="16"/>
          <w:szCs w:val="16"/>
        </w:rPr>
      </w:pPr>
      <w:r w:rsidRPr="004967DF">
        <w:rPr>
          <w:rFonts w:ascii="Arial" w:hAnsi="Arial" w:cs="Arial"/>
          <w:sz w:val="16"/>
          <w:szCs w:val="16"/>
        </w:rPr>
        <w:t>решением Совета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Новокубанского района </w:t>
      </w:r>
    </w:p>
    <w:p w:rsidR="004967DF" w:rsidRPr="004967DF" w:rsidRDefault="004967DF" w:rsidP="004967DF">
      <w:pPr>
        <w:tabs>
          <w:tab w:val="left" w:pos="4185"/>
        </w:tabs>
        <w:rPr>
          <w:rFonts w:ascii="Arial" w:hAnsi="Arial" w:cs="Arial"/>
          <w:sz w:val="16"/>
          <w:szCs w:val="16"/>
        </w:rPr>
      </w:pPr>
      <w:r w:rsidRPr="004967DF">
        <w:rPr>
          <w:rFonts w:ascii="Arial" w:hAnsi="Arial" w:cs="Arial"/>
          <w:sz w:val="16"/>
          <w:szCs w:val="16"/>
        </w:rPr>
        <w:t>от 27.01.2023г. № 446</w:t>
      </w:r>
    </w:p>
    <w:p w:rsidR="004967DF" w:rsidRPr="004967DF" w:rsidRDefault="004967DF" w:rsidP="004967DF">
      <w:pPr>
        <w:ind w:left="4678"/>
        <w:rPr>
          <w:rFonts w:ascii="Arial" w:hAnsi="Arial" w:cs="Arial"/>
          <w:b/>
          <w:sz w:val="16"/>
          <w:szCs w:val="16"/>
        </w:rPr>
      </w:pPr>
    </w:p>
    <w:p w:rsidR="004967DF" w:rsidRPr="004967DF" w:rsidRDefault="004967DF" w:rsidP="004967DF">
      <w:pPr>
        <w:jc w:val="center"/>
        <w:rPr>
          <w:rFonts w:ascii="Arial" w:hAnsi="Arial" w:cs="Arial"/>
          <w:b/>
          <w:sz w:val="16"/>
          <w:szCs w:val="16"/>
        </w:rPr>
      </w:pP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РАСЧЕТ</w:t>
      </w: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w:t>
      </w:r>
      <w:r w:rsidRPr="004967DF">
        <w:rPr>
          <w:rFonts w:ascii="Arial" w:hAnsi="Arial" w:cs="Arial"/>
          <w:sz w:val="16"/>
          <w:szCs w:val="16"/>
        </w:rPr>
        <w:t xml:space="preserve"> </w:t>
      </w:r>
      <w:r w:rsidRPr="004967DF">
        <w:rPr>
          <w:rFonts w:ascii="Arial" w:hAnsi="Arial" w:cs="Arial"/>
          <w:b/>
          <w:sz w:val="16"/>
          <w:szCs w:val="16"/>
        </w:rPr>
        <w:t>работе с детьми и молодежью в поселении</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b/>
          <w:sz w:val="16"/>
          <w:szCs w:val="16"/>
        </w:rPr>
        <w:t xml:space="preserve"> </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sz w:val="16"/>
          <w:szCs w:val="16"/>
        </w:rPr>
        <w:t>О</w:t>
      </w:r>
      <w:r w:rsidRPr="004967DF">
        <w:rPr>
          <w:rFonts w:ascii="Arial" w:hAnsi="Arial" w:cs="Arial"/>
          <w:sz w:val="16"/>
          <w:szCs w:val="16"/>
          <w:vertAlign w:val="subscript"/>
        </w:rPr>
        <w:t>мбт</w:t>
      </w:r>
      <w:r w:rsidRPr="004967DF">
        <w:rPr>
          <w:rFonts w:ascii="Arial" w:hAnsi="Arial" w:cs="Arial"/>
          <w:sz w:val="16"/>
          <w:szCs w:val="16"/>
        </w:rPr>
        <w:t>= ФОТ(год)/12*Кмесяцев</w:t>
      </w:r>
    </w:p>
    <w:p w:rsidR="004967DF" w:rsidRPr="004967DF" w:rsidRDefault="004967DF" w:rsidP="004967DF">
      <w:pPr>
        <w:pStyle w:val="32"/>
        <w:shd w:val="clear" w:color="auto" w:fill="auto"/>
        <w:spacing w:after="0" w:line="329" w:lineRule="exact"/>
        <w:ind w:right="40" w:firstLine="1134"/>
        <w:jc w:val="both"/>
        <w:rPr>
          <w:rFonts w:ascii="Arial" w:hAnsi="Arial" w:cs="Arial"/>
          <w:sz w:val="16"/>
          <w:szCs w:val="16"/>
        </w:rPr>
      </w:pPr>
    </w:p>
    <w:p w:rsidR="004967DF" w:rsidRPr="004967DF" w:rsidRDefault="004967DF" w:rsidP="004967DF">
      <w:pPr>
        <w:ind w:firstLine="709"/>
        <w:rPr>
          <w:rFonts w:ascii="Arial" w:hAnsi="Arial" w:cs="Arial"/>
          <w:sz w:val="16"/>
          <w:szCs w:val="16"/>
        </w:rPr>
      </w:pPr>
      <w:r w:rsidRPr="004967DF">
        <w:rPr>
          <w:rFonts w:ascii="Arial" w:hAnsi="Arial" w:cs="Arial"/>
          <w:sz w:val="16"/>
          <w:szCs w:val="16"/>
        </w:rPr>
        <w:t xml:space="preserve">  ФОТ(год) =  395,3 тыс.рублей +30,2% (119,4 тыс.рублей) = 514,7 тыс.рублей;</w:t>
      </w:r>
    </w:p>
    <w:p w:rsidR="004967DF" w:rsidRPr="004967DF" w:rsidRDefault="004967DF" w:rsidP="004967DF">
      <w:pPr>
        <w:ind w:firstLine="851"/>
        <w:jc w:val="both"/>
        <w:rPr>
          <w:rFonts w:ascii="Arial" w:hAnsi="Arial" w:cs="Arial"/>
          <w:sz w:val="16"/>
          <w:szCs w:val="16"/>
        </w:rPr>
      </w:pPr>
      <w:r w:rsidRPr="004967DF">
        <w:rPr>
          <w:rFonts w:ascii="Arial" w:hAnsi="Arial" w:cs="Arial"/>
          <w:sz w:val="16"/>
          <w:szCs w:val="16"/>
        </w:rPr>
        <w:t>О</w:t>
      </w:r>
      <w:r w:rsidRPr="004967DF">
        <w:rPr>
          <w:rFonts w:ascii="Arial" w:hAnsi="Arial" w:cs="Arial"/>
          <w:sz w:val="16"/>
          <w:szCs w:val="16"/>
          <w:vertAlign w:val="subscript"/>
        </w:rPr>
        <w:t>мбт</w:t>
      </w:r>
      <w:r w:rsidRPr="004967DF">
        <w:rPr>
          <w:rFonts w:ascii="Arial" w:hAnsi="Arial" w:cs="Arial"/>
          <w:sz w:val="16"/>
          <w:szCs w:val="16"/>
        </w:rPr>
        <w:t>= 514,7 тыс.руб. : 12 месяцев х 10 месяцев = 428,9 тыс. рублей</w:t>
      </w:r>
    </w:p>
    <w:p w:rsidR="004967DF" w:rsidRPr="004967DF" w:rsidRDefault="004967DF" w:rsidP="004967DF">
      <w:pPr>
        <w:tabs>
          <w:tab w:val="left" w:pos="870"/>
        </w:tabs>
        <w:rPr>
          <w:rFonts w:ascii="Arial" w:hAnsi="Arial" w:cs="Arial"/>
          <w:b/>
          <w:sz w:val="16"/>
          <w:szCs w:val="16"/>
        </w:rPr>
      </w:pPr>
      <w:r w:rsidRPr="004967DF">
        <w:rPr>
          <w:rFonts w:ascii="Arial" w:hAnsi="Arial" w:cs="Arial"/>
          <w:b/>
          <w:sz w:val="16"/>
          <w:szCs w:val="16"/>
        </w:rPr>
        <w:tab/>
      </w:r>
    </w:p>
    <w:p w:rsidR="004967DF" w:rsidRPr="004967DF" w:rsidRDefault="004967DF" w:rsidP="004967DF">
      <w:pPr>
        <w:tabs>
          <w:tab w:val="left" w:pos="870"/>
        </w:tabs>
        <w:rPr>
          <w:rFonts w:ascii="Arial" w:hAnsi="Arial" w:cs="Arial"/>
          <w:b/>
          <w:sz w:val="16"/>
          <w:szCs w:val="16"/>
        </w:rPr>
      </w:pPr>
      <w:r w:rsidRPr="004967DF">
        <w:rPr>
          <w:rFonts w:ascii="Arial" w:hAnsi="Arial" w:cs="Arial"/>
          <w:b/>
          <w:sz w:val="16"/>
          <w:szCs w:val="16"/>
        </w:rPr>
        <w:tab/>
        <w:t>Округление = 429 000 рублей.</w:t>
      </w:r>
    </w:p>
    <w:p w:rsidR="004967DF" w:rsidRPr="004967DF" w:rsidRDefault="004967DF" w:rsidP="004967DF">
      <w:pPr>
        <w:pStyle w:val="32"/>
        <w:shd w:val="clear" w:color="auto" w:fill="auto"/>
        <w:spacing w:after="0" w:line="329" w:lineRule="exact"/>
        <w:ind w:right="40" w:firstLine="1134"/>
        <w:jc w:val="both"/>
        <w:rPr>
          <w:rFonts w:ascii="Arial" w:hAnsi="Arial" w:cs="Arial"/>
          <w:sz w:val="16"/>
          <w:szCs w:val="16"/>
        </w:rPr>
      </w:pPr>
    </w:p>
    <w:p w:rsidR="004967DF" w:rsidRPr="004967DF" w:rsidRDefault="004967DF" w:rsidP="004967DF">
      <w:pPr>
        <w:ind w:firstLine="709"/>
        <w:rPr>
          <w:rFonts w:ascii="Arial" w:hAnsi="Arial" w:cs="Arial"/>
          <w:sz w:val="16"/>
          <w:szCs w:val="16"/>
          <w:lang w:val="x-none"/>
        </w:rPr>
      </w:pPr>
    </w:p>
    <w:p w:rsidR="004967DF" w:rsidRPr="004967DF" w:rsidRDefault="004967DF" w:rsidP="004967DF">
      <w:pPr>
        <w:rPr>
          <w:rFonts w:ascii="Arial" w:hAnsi="Arial" w:cs="Arial"/>
          <w:sz w:val="16"/>
          <w:szCs w:val="16"/>
          <w:lang w:val="x-none"/>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w:t>
      </w:r>
    </w:p>
    <w:p w:rsidR="004967DF" w:rsidRPr="004967DF" w:rsidRDefault="004967DF" w:rsidP="004967DF">
      <w:pPr>
        <w:tabs>
          <w:tab w:val="left" w:pos="7530"/>
        </w:tabs>
        <w:rPr>
          <w:rFonts w:ascii="Arial" w:hAnsi="Arial" w:cs="Arial"/>
          <w:sz w:val="16"/>
          <w:szCs w:val="16"/>
        </w:rPr>
      </w:pPr>
      <w:r w:rsidRPr="004967DF">
        <w:rPr>
          <w:rFonts w:ascii="Arial" w:hAnsi="Arial" w:cs="Arial"/>
          <w:sz w:val="16"/>
          <w:szCs w:val="16"/>
        </w:rPr>
        <w:t>поселения Новокубанского района</w:t>
      </w:r>
      <w:r w:rsidRPr="004967DF">
        <w:rPr>
          <w:rFonts w:ascii="Arial" w:hAnsi="Arial" w:cs="Arial"/>
          <w:sz w:val="16"/>
          <w:szCs w:val="16"/>
        </w:rPr>
        <w:tab/>
        <w:t>О.А. 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КРАСНОДАРСКИЙ КРАЙ</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НОВОКУБАНСКИЙ РАЙОН</w:t>
      </w:r>
    </w:p>
    <w:p w:rsidR="004967DF" w:rsidRPr="004967DF" w:rsidRDefault="004967DF" w:rsidP="004967DF">
      <w:pPr>
        <w:jc w:val="center"/>
        <w:rPr>
          <w:rFonts w:ascii="Arial" w:hAnsi="Arial" w:cs="Arial"/>
          <w:sz w:val="16"/>
          <w:szCs w:val="16"/>
        </w:rPr>
      </w:pPr>
      <w:r w:rsidRPr="004967DF">
        <w:rPr>
          <w:rFonts w:ascii="Arial" w:hAnsi="Arial" w:cs="Arial"/>
          <w:sz w:val="16"/>
          <w:szCs w:val="16"/>
        </w:rPr>
        <w:t>СОВЕТ НОВОКУБАНСКОГО ГОРОДСКОГО ПОСЕЛЕНИЯ</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РЕШЕНИЕ</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27 января 2023 года                                 №  445                                                 г. Новокубанск</w:t>
      </w:r>
    </w:p>
    <w:p w:rsidR="004967DF" w:rsidRPr="00C169F3" w:rsidRDefault="004967DF" w:rsidP="004967DF">
      <w:pPr>
        <w:jc w:val="center"/>
        <w:rPr>
          <w:rFonts w:ascii="Arial" w:hAnsi="Arial" w:cs="Arial"/>
          <w:b/>
          <w:snapToGrid w:val="0"/>
          <w:sz w:val="16"/>
          <w:szCs w:val="16"/>
        </w:rPr>
      </w:pPr>
    </w:p>
    <w:p w:rsidR="004967DF" w:rsidRPr="00C169F3" w:rsidRDefault="004967DF" w:rsidP="004967DF">
      <w:pPr>
        <w:jc w:val="center"/>
        <w:rPr>
          <w:rFonts w:ascii="Arial" w:hAnsi="Arial" w:cs="Arial"/>
          <w:b/>
          <w:sz w:val="16"/>
          <w:szCs w:val="16"/>
        </w:rPr>
      </w:pPr>
      <w:r w:rsidRPr="00C169F3">
        <w:rPr>
          <w:rFonts w:ascii="Arial" w:hAnsi="Arial" w:cs="Arial"/>
          <w:b/>
          <w:snapToGrid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C169F3">
        <w:rPr>
          <w:rFonts w:ascii="Arial" w:hAnsi="Arial" w:cs="Arial"/>
          <w:b/>
          <w:sz w:val="16"/>
          <w:szCs w:val="16"/>
        </w:rPr>
        <w:t xml:space="preserve"> по организации и осуществлению мероприятий по работе с детьми и молодежью в поселении</w:t>
      </w:r>
    </w:p>
    <w:p w:rsidR="004967DF" w:rsidRPr="004967DF" w:rsidRDefault="004967DF" w:rsidP="004967DF">
      <w:pPr>
        <w:jc w:val="both"/>
        <w:rPr>
          <w:rFonts w:ascii="Arial" w:hAnsi="Arial" w:cs="Arial"/>
          <w:sz w:val="16"/>
          <w:szCs w:val="16"/>
        </w:rPr>
      </w:pPr>
    </w:p>
    <w:p w:rsidR="004967DF" w:rsidRPr="00C169F3" w:rsidRDefault="004967DF" w:rsidP="004967DF">
      <w:pPr>
        <w:jc w:val="both"/>
        <w:rPr>
          <w:rFonts w:ascii="Arial" w:hAnsi="Arial" w:cs="Arial"/>
          <w:sz w:val="16"/>
          <w:szCs w:val="16"/>
        </w:rPr>
      </w:pPr>
      <w:r w:rsidRPr="004967DF">
        <w:rPr>
          <w:rFonts w:ascii="Arial" w:hAnsi="Arial" w:cs="Arial"/>
          <w:sz w:val="16"/>
          <w:szCs w:val="16"/>
        </w:rPr>
        <w:tab/>
      </w:r>
      <w:r w:rsidRPr="00C169F3">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w:t>
      </w:r>
      <w:r w:rsidR="00C169F3">
        <w:rPr>
          <w:rFonts w:ascii="Arial" w:hAnsi="Arial" w:cs="Arial"/>
          <w:sz w:val="16"/>
          <w:szCs w:val="16"/>
        </w:rPr>
        <w:t xml:space="preserve">оселения     Новокубанского района от 25   ноября </w:t>
      </w:r>
      <w:r w:rsidRPr="00C169F3">
        <w:rPr>
          <w:rFonts w:ascii="Arial" w:hAnsi="Arial" w:cs="Arial"/>
          <w:sz w:val="16"/>
          <w:szCs w:val="16"/>
        </w:rPr>
        <w:t xml:space="preserve"> 2016 года № 291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 28 Устава Новокубанского городского поселения Новокубанского района, Совет Новокубанского городского поселения Новокубанского района </w:t>
      </w:r>
      <w:r w:rsidRPr="00C169F3">
        <w:rPr>
          <w:rFonts w:ascii="Arial" w:hAnsi="Arial" w:cs="Arial"/>
          <w:spacing w:val="60"/>
          <w:sz w:val="16"/>
          <w:szCs w:val="16"/>
        </w:rPr>
        <w:t>решил</w:t>
      </w:r>
      <w:r w:rsidRPr="00C169F3">
        <w:rPr>
          <w:rFonts w:ascii="Arial" w:hAnsi="Arial" w:cs="Arial"/>
          <w:sz w:val="16"/>
          <w:szCs w:val="16"/>
        </w:rPr>
        <w:t>:</w:t>
      </w:r>
      <w:r w:rsidRPr="00C169F3">
        <w:rPr>
          <w:rFonts w:ascii="Arial" w:hAnsi="Arial" w:cs="Arial"/>
          <w:sz w:val="16"/>
          <w:szCs w:val="16"/>
        </w:rPr>
        <w:tab/>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1. Передать муниципальному образованию Новокубанский район часть полномочий органа местного самоуправления  Новокубанского городского поселения Новокубанского района по организации и осуществлению мероприятий по работе с детьми и молодежью в поселении с 1 марта 2023 года по 31 декабря 2023 года.</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2. Утвердить методику расчета иных межбюджетных трансфертов на осуществление</w:t>
      </w:r>
      <w:r w:rsidRPr="00C169F3">
        <w:rPr>
          <w:rFonts w:ascii="Arial" w:hAnsi="Arial" w:cs="Arial"/>
          <w:snapToGrid w:val="0"/>
          <w:sz w:val="16"/>
          <w:szCs w:val="16"/>
        </w:rPr>
        <w:t xml:space="preserve"> части передаваемых полномочий по </w:t>
      </w:r>
      <w:r w:rsidRPr="00C169F3">
        <w:rPr>
          <w:rFonts w:ascii="Arial" w:hAnsi="Arial" w:cs="Arial"/>
          <w:sz w:val="16"/>
          <w:szCs w:val="16"/>
        </w:rPr>
        <w:t>организации и осуществлению мероприятий по работе с детьми и молодежью в поселении, передаваемой по соглашению на 2023 год, согласно приложению № 1 к настоящему решению.</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 к настоящему решению.</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2023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приложения № 3 к настоящему решению.</w:t>
      </w:r>
    </w:p>
    <w:p w:rsidR="004967DF" w:rsidRPr="00C169F3" w:rsidRDefault="004967DF" w:rsidP="004967DF">
      <w:pPr>
        <w:adjustRightInd w:val="0"/>
        <w:ind w:firstLine="720"/>
        <w:jc w:val="both"/>
        <w:rPr>
          <w:rFonts w:ascii="Arial" w:hAnsi="Arial" w:cs="Arial"/>
          <w:sz w:val="16"/>
          <w:szCs w:val="16"/>
        </w:rPr>
      </w:pPr>
      <w:r w:rsidRPr="00C169F3">
        <w:rPr>
          <w:rFonts w:ascii="Arial" w:hAnsi="Arial" w:cs="Arial"/>
          <w:sz w:val="16"/>
          <w:szCs w:val="16"/>
        </w:rPr>
        <w:t>5. Контроль за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(Д.Л.Вильготский).</w:t>
      </w:r>
    </w:p>
    <w:p w:rsidR="004967DF" w:rsidRPr="00C169F3" w:rsidRDefault="004967DF" w:rsidP="004967DF">
      <w:pPr>
        <w:ind w:firstLine="680"/>
        <w:jc w:val="both"/>
        <w:rPr>
          <w:rFonts w:ascii="Arial" w:hAnsi="Arial" w:cs="Arial"/>
          <w:sz w:val="16"/>
          <w:szCs w:val="16"/>
        </w:rPr>
      </w:pPr>
      <w:r w:rsidRPr="00C169F3">
        <w:rPr>
          <w:rFonts w:ascii="Arial" w:hAnsi="Arial" w:cs="Arial"/>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4967DF" w:rsidRPr="00C169F3" w:rsidRDefault="004967DF" w:rsidP="004967DF">
      <w:pPr>
        <w:spacing w:line="240" w:lineRule="atLeast"/>
        <w:ind w:firstLine="708"/>
        <w:jc w:val="both"/>
        <w:rPr>
          <w:rFonts w:ascii="Arial" w:hAnsi="Arial" w:cs="Arial"/>
          <w:sz w:val="16"/>
          <w:szCs w:val="16"/>
        </w:rPr>
      </w:pPr>
    </w:p>
    <w:p w:rsidR="004967DF" w:rsidRPr="00C169F3" w:rsidRDefault="004967DF" w:rsidP="004967DF">
      <w:pPr>
        <w:ind w:left="567"/>
        <w:jc w:val="both"/>
        <w:rPr>
          <w:rFonts w:ascii="Arial" w:hAnsi="Arial" w:cs="Arial"/>
          <w:sz w:val="16"/>
          <w:szCs w:val="16"/>
        </w:rPr>
      </w:pPr>
      <w:r w:rsidRPr="00C169F3">
        <w:rPr>
          <w:rFonts w:ascii="Arial" w:hAnsi="Arial" w:cs="Arial"/>
          <w:sz w:val="16"/>
          <w:szCs w:val="16"/>
        </w:rPr>
        <w:t>Глава</w:t>
      </w:r>
    </w:p>
    <w:p w:rsidR="004967DF" w:rsidRPr="00C169F3" w:rsidRDefault="004967DF" w:rsidP="004967DF">
      <w:pPr>
        <w:ind w:left="567"/>
        <w:jc w:val="both"/>
        <w:rPr>
          <w:rFonts w:ascii="Arial" w:hAnsi="Arial" w:cs="Arial"/>
          <w:sz w:val="16"/>
          <w:szCs w:val="16"/>
        </w:rPr>
      </w:pPr>
      <w:r w:rsidRPr="00C169F3">
        <w:rPr>
          <w:rFonts w:ascii="Arial" w:hAnsi="Arial" w:cs="Arial"/>
          <w:sz w:val="16"/>
          <w:szCs w:val="16"/>
        </w:rPr>
        <w:t>Новокубанского городского поселения</w:t>
      </w:r>
    </w:p>
    <w:p w:rsidR="004967DF" w:rsidRPr="00C169F3" w:rsidRDefault="004967DF" w:rsidP="004967DF">
      <w:pPr>
        <w:ind w:left="567"/>
        <w:jc w:val="both"/>
        <w:rPr>
          <w:rFonts w:ascii="Arial" w:hAnsi="Arial" w:cs="Arial"/>
          <w:sz w:val="16"/>
          <w:szCs w:val="16"/>
        </w:rPr>
      </w:pPr>
      <w:r w:rsidRPr="00C169F3">
        <w:rPr>
          <w:rFonts w:ascii="Arial" w:hAnsi="Arial" w:cs="Arial"/>
          <w:sz w:val="16"/>
          <w:szCs w:val="16"/>
        </w:rPr>
        <w:t xml:space="preserve">Новокубанского района </w:t>
      </w:r>
    </w:p>
    <w:p w:rsidR="004967DF" w:rsidRPr="00C169F3" w:rsidRDefault="004967DF" w:rsidP="004967DF">
      <w:pPr>
        <w:ind w:left="567"/>
        <w:jc w:val="both"/>
        <w:rPr>
          <w:rFonts w:ascii="Arial" w:hAnsi="Arial" w:cs="Arial"/>
          <w:sz w:val="16"/>
          <w:szCs w:val="16"/>
        </w:rPr>
      </w:pPr>
      <w:r w:rsidRPr="00C169F3">
        <w:rPr>
          <w:rFonts w:ascii="Arial" w:hAnsi="Arial" w:cs="Arial"/>
          <w:sz w:val="16"/>
          <w:szCs w:val="16"/>
        </w:rPr>
        <w:t>П.В.Манаков</w:t>
      </w:r>
    </w:p>
    <w:p w:rsidR="004967DF" w:rsidRPr="00C169F3" w:rsidRDefault="004967DF" w:rsidP="004967DF">
      <w:pPr>
        <w:ind w:left="567"/>
        <w:jc w:val="both"/>
        <w:rPr>
          <w:rFonts w:ascii="Arial" w:hAnsi="Arial" w:cs="Arial"/>
          <w:sz w:val="16"/>
          <w:szCs w:val="16"/>
        </w:rPr>
      </w:pPr>
    </w:p>
    <w:p w:rsidR="004967DF" w:rsidRPr="00C169F3" w:rsidRDefault="004967DF" w:rsidP="004967DF">
      <w:pPr>
        <w:ind w:left="567"/>
        <w:jc w:val="both"/>
        <w:rPr>
          <w:rFonts w:ascii="Arial" w:hAnsi="Arial" w:cs="Arial"/>
          <w:sz w:val="16"/>
          <w:szCs w:val="16"/>
        </w:rPr>
      </w:pPr>
    </w:p>
    <w:p w:rsidR="004967DF" w:rsidRPr="00C169F3" w:rsidRDefault="004967DF" w:rsidP="004967DF">
      <w:pPr>
        <w:ind w:left="567"/>
        <w:jc w:val="both"/>
        <w:rPr>
          <w:rFonts w:ascii="Arial" w:hAnsi="Arial" w:cs="Arial"/>
          <w:sz w:val="16"/>
          <w:szCs w:val="16"/>
        </w:rPr>
      </w:pPr>
    </w:p>
    <w:p w:rsidR="004967DF" w:rsidRPr="00C169F3" w:rsidRDefault="004967DF" w:rsidP="004967DF">
      <w:pPr>
        <w:ind w:left="567"/>
        <w:jc w:val="both"/>
        <w:rPr>
          <w:rFonts w:ascii="Arial" w:hAnsi="Arial" w:cs="Arial"/>
          <w:sz w:val="16"/>
          <w:szCs w:val="16"/>
        </w:rPr>
      </w:pPr>
      <w:r w:rsidRPr="00C169F3">
        <w:rPr>
          <w:rFonts w:ascii="Arial" w:hAnsi="Arial" w:cs="Arial"/>
          <w:sz w:val="16"/>
          <w:szCs w:val="16"/>
        </w:rPr>
        <w:t>Председатель Совета Новокубанского городского поселения</w:t>
      </w:r>
    </w:p>
    <w:p w:rsidR="004967DF" w:rsidRPr="00C169F3" w:rsidRDefault="004967DF" w:rsidP="004967DF">
      <w:pPr>
        <w:ind w:left="567"/>
        <w:jc w:val="both"/>
        <w:rPr>
          <w:rFonts w:ascii="Arial" w:hAnsi="Arial" w:cs="Arial"/>
          <w:sz w:val="16"/>
          <w:szCs w:val="16"/>
        </w:rPr>
      </w:pPr>
      <w:r w:rsidRPr="00C169F3">
        <w:rPr>
          <w:rFonts w:ascii="Arial" w:hAnsi="Arial" w:cs="Arial"/>
          <w:sz w:val="16"/>
          <w:szCs w:val="16"/>
        </w:rPr>
        <w:t>Новокубанского района</w:t>
      </w:r>
    </w:p>
    <w:p w:rsidR="004967DF" w:rsidRPr="00C169F3" w:rsidRDefault="004967DF" w:rsidP="004967DF">
      <w:pPr>
        <w:spacing w:line="240" w:lineRule="atLeast"/>
        <w:ind w:left="567"/>
        <w:jc w:val="both"/>
        <w:rPr>
          <w:rFonts w:ascii="Arial" w:hAnsi="Arial" w:cs="Arial"/>
          <w:sz w:val="16"/>
          <w:szCs w:val="16"/>
        </w:rPr>
      </w:pPr>
      <w:r w:rsidRPr="00C169F3">
        <w:rPr>
          <w:rFonts w:ascii="Arial" w:hAnsi="Arial" w:cs="Arial"/>
          <w:sz w:val="16"/>
          <w:szCs w:val="16"/>
        </w:rPr>
        <w:t>Е.В.Головченко</w:t>
      </w:r>
    </w:p>
    <w:p w:rsidR="004967DF" w:rsidRPr="00C169F3" w:rsidRDefault="004967DF" w:rsidP="004967DF">
      <w:pPr>
        <w:spacing w:line="240" w:lineRule="atLeast"/>
        <w:ind w:firstLine="708"/>
        <w:jc w:val="both"/>
        <w:rPr>
          <w:rFonts w:ascii="Arial" w:hAnsi="Arial" w:cs="Arial"/>
          <w:sz w:val="16"/>
          <w:szCs w:val="16"/>
        </w:rPr>
      </w:pPr>
    </w:p>
    <w:p w:rsidR="004967DF" w:rsidRPr="00C169F3" w:rsidRDefault="004967DF" w:rsidP="004967DF">
      <w:pPr>
        <w:snapToGrid w:val="0"/>
        <w:rPr>
          <w:rFonts w:ascii="Arial" w:hAnsi="Arial" w:cs="Arial"/>
          <w:sz w:val="16"/>
          <w:szCs w:val="16"/>
          <w:lang w:eastAsia="zh-CN"/>
        </w:rPr>
      </w:pPr>
      <w:r w:rsidRPr="00C169F3">
        <w:rPr>
          <w:rFonts w:ascii="Arial" w:hAnsi="Arial" w:cs="Arial"/>
          <w:sz w:val="16"/>
          <w:szCs w:val="16"/>
        </w:rPr>
        <w:t>ПРИЛОЖЕНИЕ №1</w:t>
      </w:r>
    </w:p>
    <w:p w:rsidR="004967DF" w:rsidRPr="004967DF" w:rsidRDefault="004967DF" w:rsidP="004967DF">
      <w:pPr>
        <w:shd w:val="clear" w:color="auto" w:fill="FFFFFF"/>
        <w:tabs>
          <w:tab w:val="left" w:pos="9654"/>
          <w:tab w:val="right" w:pos="9923"/>
        </w:tabs>
        <w:snapToGrid w:val="0"/>
        <w:rPr>
          <w:rFonts w:ascii="Arial" w:hAnsi="Arial" w:cs="Arial"/>
          <w:caps/>
          <w:spacing w:val="-1"/>
          <w:sz w:val="16"/>
          <w:szCs w:val="16"/>
        </w:rPr>
      </w:pPr>
      <w:r w:rsidRPr="004967DF">
        <w:rPr>
          <w:rFonts w:ascii="Arial" w:hAnsi="Arial" w:cs="Arial"/>
          <w:caps/>
          <w:spacing w:val="-1"/>
          <w:sz w:val="16"/>
          <w:szCs w:val="16"/>
        </w:rPr>
        <w:t>Утвержден</w:t>
      </w:r>
    </w:p>
    <w:p w:rsidR="004967DF" w:rsidRPr="004967DF" w:rsidRDefault="004967DF" w:rsidP="004967DF">
      <w:pPr>
        <w:shd w:val="clear" w:color="auto" w:fill="FFFFFF"/>
        <w:tabs>
          <w:tab w:val="left" w:pos="9654"/>
          <w:tab w:val="right" w:pos="9923"/>
        </w:tabs>
        <w:rPr>
          <w:rFonts w:ascii="Arial" w:hAnsi="Arial" w:cs="Arial"/>
          <w:spacing w:val="-1"/>
          <w:sz w:val="16"/>
          <w:szCs w:val="16"/>
        </w:rPr>
      </w:pPr>
      <w:r w:rsidRPr="004967DF">
        <w:rPr>
          <w:rFonts w:ascii="Arial" w:hAnsi="Arial" w:cs="Arial"/>
          <w:spacing w:val="-1"/>
          <w:sz w:val="16"/>
          <w:szCs w:val="16"/>
        </w:rPr>
        <w:t xml:space="preserve">решением Совета Новокубанского городского поселения </w:t>
      </w:r>
    </w:p>
    <w:p w:rsidR="004967DF" w:rsidRPr="004967DF" w:rsidRDefault="004967DF" w:rsidP="004967DF">
      <w:pPr>
        <w:shd w:val="clear" w:color="auto" w:fill="FFFFFF"/>
        <w:tabs>
          <w:tab w:val="left" w:pos="9654"/>
          <w:tab w:val="right" w:pos="9923"/>
        </w:tabs>
        <w:rPr>
          <w:rFonts w:ascii="Arial" w:hAnsi="Arial" w:cs="Arial"/>
          <w:spacing w:val="-1"/>
          <w:sz w:val="16"/>
          <w:szCs w:val="16"/>
        </w:rPr>
      </w:pPr>
      <w:r w:rsidRPr="004967DF">
        <w:rPr>
          <w:rFonts w:ascii="Arial" w:hAnsi="Arial" w:cs="Arial"/>
          <w:spacing w:val="-1"/>
          <w:sz w:val="16"/>
          <w:szCs w:val="16"/>
        </w:rPr>
        <w:t xml:space="preserve">Новокубанского района </w:t>
      </w:r>
    </w:p>
    <w:p w:rsidR="004967DF" w:rsidRPr="004967DF" w:rsidRDefault="004967DF" w:rsidP="004967DF">
      <w:pPr>
        <w:shd w:val="clear" w:color="auto" w:fill="FFFFFF"/>
        <w:rPr>
          <w:rFonts w:ascii="Arial" w:hAnsi="Arial" w:cs="Arial"/>
          <w:b/>
          <w:bCs/>
          <w:sz w:val="16"/>
          <w:szCs w:val="16"/>
        </w:rPr>
      </w:pPr>
      <w:r w:rsidRPr="004967DF">
        <w:rPr>
          <w:rFonts w:ascii="Arial" w:hAnsi="Arial" w:cs="Arial"/>
          <w:spacing w:val="-1"/>
          <w:sz w:val="16"/>
          <w:szCs w:val="16"/>
        </w:rPr>
        <w:t>от 27.01.2023 г. №</w:t>
      </w:r>
      <w:r w:rsidRPr="004967DF">
        <w:rPr>
          <w:rFonts w:ascii="Arial" w:hAnsi="Arial" w:cs="Arial"/>
          <w:spacing w:val="-1"/>
          <w:sz w:val="16"/>
          <w:szCs w:val="16"/>
          <w:lang w:eastAsia="zh-CN"/>
        </w:rPr>
        <w:t xml:space="preserve"> 445</w:t>
      </w:r>
    </w:p>
    <w:p w:rsidR="004967DF" w:rsidRPr="004967DF" w:rsidRDefault="004967DF" w:rsidP="004967DF">
      <w:pPr>
        <w:shd w:val="clear" w:color="auto" w:fill="FFFFFF"/>
        <w:jc w:val="center"/>
        <w:rPr>
          <w:rFonts w:ascii="Arial" w:hAnsi="Arial" w:cs="Arial"/>
          <w:b/>
          <w:bCs/>
          <w:sz w:val="16"/>
          <w:szCs w:val="16"/>
          <w:lang w:eastAsia="zh-CN"/>
        </w:rPr>
      </w:pPr>
      <w:r w:rsidRPr="004967DF">
        <w:rPr>
          <w:rFonts w:ascii="Arial" w:hAnsi="Arial" w:cs="Arial"/>
          <w:sz w:val="16"/>
          <w:szCs w:val="16"/>
        </w:rPr>
        <w:t>МЕТОДИКА</w:t>
      </w:r>
    </w:p>
    <w:p w:rsidR="004967DF" w:rsidRPr="004967DF" w:rsidRDefault="004967DF" w:rsidP="004967DF">
      <w:pPr>
        <w:shd w:val="clear" w:color="auto" w:fill="FFFFFF"/>
        <w:ind w:firstLine="709"/>
        <w:jc w:val="center"/>
        <w:rPr>
          <w:rFonts w:ascii="Arial" w:eastAsia="Times New Roman CYR" w:hAnsi="Arial" w:cs="Arial"/>
          <w:b/>
          <w:bCs/>
          <w:sz w:val="16"/>
          <w:szCs w:val="16"/>
        </w:rPr>
      </w:pPr>
      <w:r w:rsidRPr="004967DF">
        <w:rPr>
          <w:rFonts w:ascii="Arial" w:eastAsia="Times New Roman CYR" w:hAnsi="Arial" w:cs="Arial"/>
          <w:sz w:val="16"/>
          <w:szCs w:val="16"/>
        </w:rPr>
        <w:t xml:space="preserve"> расчета межбюджетных трансфертов  на осуществление части передаваемых полномочий </w:t>
      </w:r>
      <w:r w:rsidRPr="004967DF">
        <w:rPr>
          <w:rFonts w:ascii="Arial" w:hAnsi="Arial" w:cs="Arial"/>
          <w:snapToGrid w:val="0"/>
          <w:sz w:val="16"/>
          <w:szCs w:val="16"/>
        </w:rPr>
        <w:t xml:space="preserve">по </w:t>
      </w:r>
      <w:r w:rsidRPr="004967DF">
        <w:rPr>
          <w:rFonts w:ascii="Arial" w:hAnsi="Arial" w:cs="Arial"/>
          <w:sz w:val="16"/>
          <w:szCs w:val="16"/>
        </w:rPr>
        <w:t>организации и осуществлению мероприятий по работе с детьми и молодежью в поселении</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sz w:val="16"/>
          <w:szCs w:val="16"/>
        </w:rPr>
        <w:lastRenderedPageBreak/>
        <w:t>Объем межбюджетных трансфертов на очередной год, предоставляемых из бюджета поселения в бюджет муниципального района на осуществление</w:t>
      </w:r>
      <w:r w:rsidRPr="004967DF">
        <w:rPr>
          <w:rFonts w:ascii="Arial" w:hAnsi="Arial" w:cs="Arial"/>
          <w:snapToGrid w:val="0"/>
          <w:sz w:val="16"/>
          <w:szCs w:val="16"/>
        </w:rPr>
        <w:t xml:space="preserve"> части передаваемых полномочий по </w:t>
      </w:r>
      <w:r w:rsidRPr="004967DF">
        <w:rPr>
          <w:rFonts w:ascii="Arial" w:hAnsi="Arial" w:cs="Arial"/>
          <w:sz w:val="16"/>
          <w:szCs w:val="16"/>
        </w:rPr>
        <w:t>организации и осуществлению мероприятий по работе с детьми и молодежью в поселении, определяется:</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b/>
          <w:sz w:val="16"/>
          <w:szCs w:val="16"/>
        </w:rPr>
        <w:t>ФОТ</w:t>
      </w:r>
      <w:r w:rsidRPr="004967DF">
        <w:rPr>
          <w:rFonts w:ascii="Arial" w:hAnsi="Arial" w:cs="Arial"/>
          <w:sz w:val="16"/>
          <w:szCs w:val="16"/>
        </w:rPr>
        <w:t xml:space="preserve"> - нормативный фонд оплаты труда главного специалиста по работе с молодежью</w:t>
      </w:r>
      <w:r w:rsidRPr="004967DF">
        <w:rPr>
          <w:rStyle w:val="af9"/>
          <w:rFonts w:ascii="Arial" w:hAnsi="Arial" w:cs="Arial"/>
          <w:sz w:val="16"/>
          <w:szCs w:val="16"/>
        </w:rPr>
        <w:t>;</w:t>
      </w:r>
      <w:r w:rsidRPr="004967DF">
        <w:rPr>
          <w:rFonts w:ascii="Arial" w:hAnsi="Arial" w:cs="Arial"/>
          <w:sz w:val="16"/>
          <w:szCs w:val="16"/>
        </w:rPr>
        <w:t xml:space="preserve"> </w:t>
      </w:r>
    </w:p>
    <w:p w:rsidR="004967DF" w:rsidRPr="004967DF" w:rsidRDefault="004967DF" w:rsidP="004967DF">
      <w:pPr>
        <w:pStyle w:val="32"/>
        <w:shd w:val="clear" w:color="auto" w:fill="auto"/>
        <w:tabs>
          <w:tab w:val="left" w:pos="1019"/>
        </w:tabs>
        <w:spacing w:after="0" w:line="240" w:lineRule="auto"/>
        <w:ind w:left="40" w:right="40" w:firstLine="0"/>
        <w:rPr>
          <w:rFonts w:ascii="Arial" w:hAnsi="Arial" w:cs="Arial"/>
          <w:sz w:val="16"/>
          <w:szCs w:val="16"/>
        </w:rPr>
      </w:pPr>
      <w:r w:rsidRPr="004967DF">
        <w:rPr>
          <w:rFonts w:ascii="Arial" w:hAnsi="Arial" w:cs="Arial"/>
          <w:sz w:val="16"/>
          <w:szCs w:val="16"/>
        </w:rPr>
        <w:t>1. ФОТ (год) = ФОТ (год)+30,2%, где 30,2%  начисления на ФОТ;</w:t>
      </w:r>
    </w:p>
    <w:p w:rsidR="004967DF" w:rsidRPr="004967DF" w:rsidRDefault="004967DF" w:rsidP="004967DF">
      <w:pPr>
        <w:pStyle w:val="32"/>
        <w:shd w:val="clear" w:color="auto" w:fill="auto"/>
        <w:tabs>
          <w:tab w:val="left" w:pos="390"/>
        </w:tabs>
        <w:spacing w:after="0" w:line="324" w:lineRule="exact"/>
        <w:ind w:left="20" w:firstLine="0"/>
        <w:jc w:val="both"/>
        <w:rPr>
          <w:rFonts w:ascii="Arial" w:hAnsi="Arial" w:cs="Arial"/>
          <w:sz w:val="16"/>
          <w:szCs w:val="16"/>
        </w:rPr>
      </w:pPr>
      <w:r w:rsidRPr="004967DF">
        <w:rPr>
          <w:rFonts w:ascii="Arial" w:hAnsi="Arial" w:cs="Arial"/>
          <w:sz w:val="16"/>
          <w:szCs w:val="16"/>
        </w:rPr>
        <w:t>2. О</w:t>
      </w:r>
      <w:r w:rsidRPr="004967DF">
        <w:rPr>
          <w:rFonts w:ascii="Arial" w:hAnsi="Arial" w:cs="Arial"/>
          <w:sz w:val="16"/>
          <w:szCs w:val="16"/>
          <w:vertAlign w:val="subscript"/>
        </w:rPr>
        <w:t>мбт</w:t>
      </w:r>
      <w:r w:rsidRPr="004967DF">
        <w:rPr>
          <w:rFonts w:ascii="Arial" w:hAnsi="Arial" w:cs="Arial"/>
          <w:sz w:val="16"/>
          <w:szCs w:val="16"/>
        </w:rPr>
        <w:t xml:space="preserve"> = ФОТ(год)/12 мес * К</w:t>
      </w:r>
      <w:r w:rsidRPr="004967DF">
        <w:rPr>
          <w:rFonts w:ascii="Arial" w:hAnsi="Arial" w:cs="Arial"/>
          <w:sz w:val="16"/>
          <w:szCs w:val="16"/>
          <w:vertAlign w:val="subscript"/>
        </w:rPr>
        <w:t>месяцев</w:t>
      </w:r>
      <w:r w:rsidRPr="004967DF">
        <w:rPr>
          <w:rFonts w:ascii="Arial" w:hAnsi="Arial" w:cs="Arial"/>
          <w:sz w:val="16"/>
          <w:szCs w:val="16"/>
        </w:rPr>
        <w:t>;</w:t>
      </w:r>
    </w:p>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     К</w:t>
      </w:r>
      <w:r w:rsidRPr="004967DF">
        <w:rPr>
          <w:rFonts w:ascii="Arial" w:hAnsi="Arial" w:cs="Arial"/>
          <w:sz w:val="16"/>
          <w:szCs w:val="16"/>
          <w:vertAlign w:val="subscript"/>
        </w:rPr>
        <w:t>мес</w:t>
      </w:r>
      <w:r w:rsidRPr="004967DF">
        <w:rPr>
          <w:rFonts w:ascii="Arial" w:hAnsi="Arial" w:cs="Arial"/>
          <w:sz w:val="16"/>
          <w:szCs w:val="16"/>
        </w:rPr>
        <w:t xml:space="preserve"> - рассчитывается по фактическому времени переданного полномочия</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sz w:val="16"/>
          <w:szCs w:val="16"/>
        </w:rPr>
        <w:t>Расчет межбюджетных трансфертов осуществляется в рублях с округлением до 100 рублей.</w:t>
      </w:r>
    </w:p>
    <w:p w:rsidR="004967DF" w:rsidRPr="004967DF" w:rsidRDefault="004967DF" w:rsidP="004967DF">
      <w:pPr>
        <w:jc w:val="both"/>
        <w:rPr>
          <w:rFonts w:ascii="Arial" w:hAnsi="Arial" w:cs="Arial"/>
          <w:sz w:val="16"/>
          <w:szCs w:val="16"/>
        </w:rPr>
      </w:pPr>
    </w:p>
    <w:p w:rsidR="004967DF" w:rsidRPr="004967DF" w:rsidRDefault="004967DF" w:rsidP="004967DF">
      <w:pPr>
        <w:jc w:val="both"/>
        <w:rPr>
          <w:rFonts w:ascii="Arial" w:hAnsi="Arial" w:cs="Arial"/>
          <w:sz w:val="16"/>
          <w:szCs w:val="16"/>
        </w:rPr>
      </w:pPr>
      <w:r w:rsidRPr="004967DF">
        <w:rPr>
          <w:rFonts w:ascii="Arial" w:hAnsi="Arial" w:cs="Arial"/>
          <w:sz w:val="16"/>
          <w:szCs w:val="16"/>
        </w:rPr>
        <w:t>Начальник финансово-экономического</w:t>
      </w:r>
    </w:p>
    <w:p w:rsidR="004967DF" w:rsidRPr="004967DF" w:rsidRDefault="004967DF" w:rsidP="004967DF">
      <w:pPr>
        <w:tabs>
          <w:tab w:val="left" w:pos="3224"/>
        </w:tabs>
        <w:jc w:val="both"/>
        <w:rPr>
          <w:rFonts w:ascii="Arial" w:hAnsi="Arial" w:cs="Arial"/>
          <w:sz w:val="16"/>
          <w:szCs w:val="16"/>
        </w:rPr>
      </w:pPr>
      <w:r w:rsidRPr="004967DF">
        <w:rPr>
          <w:rFonts w:ascii="Arial" w:hAnsi="Arial" w:cs="Arial"/>
          <w:sz w:val="16"/>
          <w:szCs w:val="16"/>
        </w:rPr>
        <w:t xml:space="preserve">отдела администрации Новокубанского </w:t>
      </w:r>
    </w:p>
    <w:p w:rsidR="004967DF" w:rsidRPr="004967DF" w:rsidRDefault="004967DF" w:rsidP="004967DF">
      <w:pPr>
        <w:tabs>
          <w:tab w:val="left" w:pos="3224"/>
        </w:tabs>
        <w:jc w:val="both"/>
        <w:rPr>
          <w:rFonts w:ascii="Arial" w:hAnsi="Arial" w:cs="Arial"/>
          <w:sz w:val="16"/>
          <w:szCs w:val="16"/>
        </w:rPr>
      </w:pPr>
      <w:r w:rsidRPr="004967DF">
        <w:rPr>
          <w:rFonts w:ascii="Arial" w:hAnsi="Arial" w:cs="Arial"/>
          <w:sz w:val="16"/>
          <w:szCs w:val="16"/>
        </w:rPr>
        <w:t>городского поселения</w:t>
      </w:r>
    </w:p>
    <w:p w:rsidR="004967DF" w:rsidRPr="004967DF" w:rsidRDefault="004967DF" w:rsidP="004967DF">
      <w:pPr>
        <w:jc w:val="both"/>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jc w:val="both"/>
        <w:rPr>
          <w:rFonts w:ascii="Arial" w:hAnsi="Arial" w:cs="Arial"/>
          <w:sz w:val="16"/>
          <w:szCs w:val="16"/>
        </w:rPr>
      </w:pPr>
      <w:r w:rsidRPr="004967DF">
        <w:rPr>
          <w:rFonts w:ascii="Arial" w:hAnsi="Arial" w:cs="Arial"/>
          <w:sz w:val="16"/>
          <w:szCs w:val="16"/>
        </w:rPr>
        <w:t>О.А. 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tabs>
          <w:tab w:val="left" w:pos="5103"/>
        </w:tabs>
        <w:rPr>
          <w:rFonts w:ascii="Arial" w:hAnsi="Arial" w:cs="Arial"/>
          <w:sz w:val="16"/>
          <w:szCs w:val="16"/>
        </w:rPr>
      </w:pPr>
      <w:r w:rsidRPr="004967DF">
        <w:rPr>
          <w:rFonts w:ascii="Arial" w:hAnsi="Arial" w:cs="Arial"/>
          <w:sz w:val="16"/>
          <w:szCs w:val="16"/>
        </w:rPr>
        <w:t>Приложение № 2</w:t>
      </w:r>
    </w:p>
    <w:p w:rsidR="004967DF" w:rsidRPr="004967DF" w:rsidRDefault="004967DF" w:rsidP="004967DF">
      <w:pPr>
        <w:tabs>
          <w:tab w:val="left" w:pos="4962"/>
        </w:tabs>
        <w:rPr>
          <w:rFonts w:ascii="Arial" w:hAnsi="Arial" w:cs="Arial"/>
          <w:sz w:val="16"/>
          <w:szCs w:val="16"/>
        </w:rPr>
      </w:pPr>
      <w:r w:rsidRPr="004967DF">
        <w:rPr>
          <w:rFonts w:ascii="Arial" w:hAnsi="Arial" w:cs="Arial"/>
          <w:sz w:val="16"/>
          <w:szCs w:val="16"/>
        </w:rPr>
        <w:t>УТВЕРЖДЕНО</w:t>
      </w:r>
    </w:p>
    <w:p w:rsidR="004967DF" w:rsidRPr="004967DF" w:rsidRDefault="004967DF" w:rsidP="004967DF">
      <w:pPr>
        <w:tabs>
          <w:tab w:val="left" w:pos="4962"/>
        </w:tabs>
        <w:rPr>
          <w:rFonts w:ascii="Arial" w:hAnsi="Arial" w:cs="Arial"/>
          <w:sz w:val="16"/>
          <w:szCs w:val="16"/>
        </w:rPr>
      </w:pPr>
      <w:r w:rsidRPr="004967DF">
        <w:rPr>
          <w:rFonts w:ascii="Arial" w:hAnsi="Arial" w:cs="Arial"/>
          <w:sz w:val="16"/>
          <w:szCs w:val="16"/>
        </w:rPr>
        <w:t>решением Совета Новокубанского</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городского поселения 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27.01.2023г. №445</w:t>
      </w:r>
    </w:p>
    <w:p w:rsidR="004967DF" w:rsidRPr="004967DF" w:rsidRDefault="004967DF" w:rsidP="004967DF">
      <w:pPr>
        <w:rPr>
          <w:rFonts w:ascii="Arial" w:hAnsi="Arial" w:cs="Arial"/>
          <w:sz w:val="16"/>
          <w:szCs w:val="16"/>
        </w:rPr>
      </w:pPr>
    </w:p>
    <w:p w:rsidR="004967DF" w:rsidRPr="004967DF" w:rsidRDefault="004967DF" w:rsidP="004967DF">
      <w:pPr>
        <w:jc w:val="both"/>
        <w:rPr>
          <w:rFonts w:ascii="Arial" w:hAnsi="Arial" w:cs="Arial"/>
          <w:sz w:val="16"/>
          <w:szCs w:val="16"/>
        </w:rPr>
      </w:pPr>
      <w:r w:rsidRPr="004967DF">
        <w:rPr>
          <w:rFonts w:ascii="Arial" w:hAnsi="Arial" w:cs="Arial"/>
          <w:sz w:val="16"/>
          <w:szCs w:val="16"/>
        </w:rPr>
        <w:t>г. Новокубанск</w:t>
      </w:r>
      <w:r w:rsidRPr="004967DF">
        <w:rPr>
          <w:rFonts w:ascii="Arial" w:hAnsi="Arial" w:cs="Arial"/>
          <w:sz w:val="16"/>
          <w:szCs w:val="16"/>
        </w:rPr>
        <w:tab/>
      </w:r>
    </w:p>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 «___»___________  года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местного значения на 2023 год</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pStyle w:val="aa"/>
        <w:rPr>
          <w:rFonts w:ascii="Arial" w:hAnsi="Arial" w:cs="Arial"/>
          <w:sz w:val="16"/>
          <w:szCs w:val="16"/>
        </w:rPr>
      </w:pPr>
      <w:r w:rsidRPr="004967DF">
        <w:rPr>
          <w:rFonts w:ascii="Arial" w:hAnsi="Arial" w:cs="Arial"/>
          <w:sz w:val="16"/>
          <w:szCs w:val="16"/>
        </w:rPr>
        <w:t>ФОРМА</w:t>
      </w:r>
    </w:p>
    <w:p w:rsidR="004967DF" w:rsidRPr="004967DF" w:rsidRDefault="004967DF" w:rsidP="004967DF">
      <w:pPr>
        <w:pStyle w:val="aa"/>
        <w:rPr>
          <w:rFonts w:ascii="Arial" w:hAnsi="Arial" w:cs="Arial"/>
          <w:sz w:val="16"/>
          <w:szCs w:val="16"/>
        </w:rPr>
      </w:pPr>
    </w:p>
    <w:p w:rsidR="004967DF" w:rsidRPr="004967DF" w:rsidRDefault="004967DF" w:rsidP="004967DF">
      <w:pPr>
        <w:pStyle w:val="aa"/>
        <w:rPr>
          <w:rFonts w:ascii="Arial" w:hAnsi="Arial" w:cs="Arial"/>
          <w:sz w:val="16"/>
          <w:szCs w:val="16"/>
        </w:rPr>
      </w:pPr>
      <w:r w:rsidRPr="004967DF">
        <w:rPr>
          <w:rFonts w:ascii="Arial" w:hAnsi="Arial" w:cs="Arial"/>
          <w:sz w:val="16"/>
          <w:szCs w:val="16"/>
        </w:rPr>
        <w:t>Соглашение № ___</w:t>
      </w:r>
    </w:p>
    <w:p w:rsidR="004967DF" w:rsidRPr="004967DF" w:rsidRDefault="004967DF" w:rsidP="004967DF">
      <w:pPr>
        <w:pStyle w:val="aa"/>
        <w:rPr>
          <w:rFonts w:ascii="Arial" w:hAnsi="Arial" w:cs="Arial"/>
          <w:sz w:val="16"/>
          <w:szCs w:val="16"/>
        </w:rPr>
      </w:pPr>
      <w:r w:rsidRPr="004967DF">
        <w:rPr>
          <w:rFonts w:ascii="Arial" w:hAnsi="Arial" w:cs="Arial"/>
          <w:sz w:val="16"/>
          <w:szCs w:val="16"/>
        </w:rPr>
        <w:t>о передаче (приеме) части полномочий по решению вопросов</w:t>
      </w:r>
    </w:p>
    <w:p w:rsidR="004967DF" w:rsidRPr="004967DF" w:rsidRDefault="004967DF" w:rsidP="004967DF">
      <w:pPr>
        <w:rPr>
          <w:rFonts w:ascii="Arial" w:hAnsi="Arial" w:cs="Arial"/>
          <w:sz w:val="16"/>
          <w:szCs w:val="16"/>
        </w:rPr>
      </w:pPr>
    </w:p>
    <w:p w:rsidR="004967DF" w:rsidRPr="00C169F3" w:rsidRDefault="004967DF" w:rsidP="004967DF">
      <w:pPr>
        <w:rPr>
          <w:rFonts w:ascii="Arial" w:hAnsi="Arial" w:cs="Arial"/>
          <w:color w:val="000000" w:themeColor="text1"/>
          <w:sz w:val="16"/>
          <w:szCs w:val="16"/>
        </w:rPr>
      </w:pPr>
      <w:r w:rsidRPr="00C169F3">
        <w:rPr>
          <w:rFonts w:ascii="Arial" w:hAnsi="Arial" w:cs="Arial"/>
          <w:color w:val="000000" w:themeColor="text1"/>
          <w:sz w:val="16"/>
          <w:szCs w:val="16"/>
        </w:rPr>
        <w:t xml:space="preserve">Администрация Новокубанского городского поселения Новокубанского района, именуемое в дальнейшем «Поселение», в лице главы Новокубанского городского поселения Новокубанского района _______________________________Ф.И.О., действующего на основании устава Новокубанского городского поселения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________________________________Ф.И.О., действующего на основании устава муниципального образования Новокубанский район, с другой стороны, 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C169F3">
        <w:rPr>
          <w:rStyle w:val="af7"/>
          <w:rFonts w:ascii="Arial" w:hAnsi="Arial" w:cs="Arial"/>
          <w:bCs/>
          <w:color w:val="000000" w:themeColor="text1"/>
          <w:sz w:val="16"/>
          <w:szCs w:val="16"/>
        </w:rPr>
        <w:t xml:space="preserve">решения Совета муниципального образования Новокубанский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 осуществления части полномочий по решению вопросов местного значения» </w:t>
      </w:r>
      <w:r w:rsidRPr="00C169F3">
        <w:rPr>
          <w:rFonts w:ascii="Arial" w:hAnsi="Arial" w:cs="Arial"/>
          <w:color w:val="000000" w:themeColor="text1"/>
          <w:sz w:val="16"/>
          <w:szCs w:val="16"/>
        </w:rPr>
        <w:t>заключили настоящее соглашение о нижеследующем:</w:t>
      </w:r>
    </w:p>
    <w:p w:rsidR="004967DF" w:rsidRPr="00C169F3" w:rsidRDefault="004967DF" w:rsidP="004967DF">
      <w:pPr>
        <w:rPr>
          <w:rFonts w:ascii="Arial" w:hAnsi="Arial" w:cs="Arial"/>
          <w:sz w:val="16"/>
          <w:szCs w:val="16"/>
          <w:lang w:eastAsia="x-none"/>
        </w:rPr>
      </w:pPr>
    </w:p>
    <w:p w:rsidR="004967DF" w:rsidRPr="00C169F3" w:rsidRDefault="004967DF" w:rsidP="006C752D">
      <w:pPr>
        <w:pStyle w:val="a8"/>
        <w:numPr>
          <w:ilvl w:val="0"/>
          <w:numId w:val="7"/>
        </w:numPr>
        <w:jc w:val="center"/>
        <w:rPr>
          <w:rFonts w:ascii="Arial" w:hAnsi="Arial" w:cs="Arial"/>
          <w:sz w:val="16"/>
          <w:szCs w:val="16"/>
        </w:rPr>
      </w:pPr>
      <w:r w:rsidRPr="00C169F3">
        <w:rPr>
          <w:rFonts w:ascii="Arial" w:hAnsi="Arial" w:cs="Arial"/>
          <w:sz w:val="16"/>
          <w:szCs w:val="16"/>
        </w:rPr>
        <w:t>Предмет соглашения</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1.1 Предметом настоящего соглашения является передача сроком</w:t>
      </w:r>
      <w:r w:rsidR="00C169F3">
        <w:rPr>
          <w:rFonts w:ascii="Arial" w:hAnsi="Arial" w:cs="Arial"/>
          <w:sz w:val="16"/>
          <w:szCs w:val="16"/>
        </w:rPr>
        <w:t xml:space="preserve"> </w:t>
      </w:r>
      <w:r w:rsidRPr="004967DF">
        <w:rPr>
          <w:rFonts w:ascii="Arial" w:hAnsi="Arial" w:cs="Arial"/>
          <w:sz w:val="16"/>
          <w:szCs w:val="16"/>
        </w:rPr>
        <w:t>с 01 февраля 2023 года до 31 декабря 2023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4967DF">
        <w:rPr>
          <w:rFonts w:ascii="Arial" w:hAnsi="Arial" w:cs="Arial"/>
          <w:b/>
          <w:sz w:val="16"/>
          <w:szCs w:val="16"/>
        </w:rPr>
        <w:t xml:space="preserve"> </w:t>
      </w:r>
      <w:r w:rsidRPr="004967DF">
        <w:rPr>
          <w:rFonts w:ascii="Arial" w:hAnsi="Arial" w:cs="Arial"/>
          <w:sz w:val="16"/>
          <w:szCs w:val="16"/>
        </w:rPr>
        <w:t>иных межбюджетных трансфертов из бюджета «Поселения» на осуществление части полномочий «Поселения» по организации и осуществлению мероприятий межпоселенческого характера по работе с детьми и молодежью, а именно: организация работы с молодежью в возрасте от 14 до 35 лет по основным направлениям государственной молодежной политики, проживающих на территории Новокубанского городского поселения Новокубанского района в 2023 году (далее – межбюджетный трансферт) в целях финансового обеспечения расходных обязательств муниципального образования Новокубанский район, возникающих при выполнении переданных полномочий на 2023 год.</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1.2. Финансовое обеспечение осуществления органами местного самоуправления Муниципального района мероприятий межпоселенческого характера по работе с молодежью, а именно организация работы с молодежью в возрасте от 14 до 35 лет по основным направлениям государственной молодежной политики проживающих на территории Новокубанского городского поселения Новокубанского района.</w:t>
      </w:r>
    </w:p>
    <w:p w:rsidR="004967DF" w:rsidRPr="004967DF" w:rsidRDefault="004967DF" w:rsidP="004967DF">
      <w:pPr>
        <w:ind w:firstLine="426"/>
        <w:jc w:val="both"/>
        <w:rPr>
          <w:rFonts w:ascii="Arial" w:hAnsi="Arial" w:cs="Arial"/>
          <w:sz w:val="16"/>
          <w:szCs w:val="16"/>
        </w:rPr>
      </w:pPr>
    </w:p>
    <w:p w:rsidR="004967DF" w:rsidRPr="004967DF" w:rsidRDefault="004967DF" w:rsidP="006C752D">
      <w:pPr>
        <w:pStyle w:val="a8"/>
        <w:numPr>
          <w:ilvl w:val="0"/>
          <w:numId w:val="7"/>
        </w:numPr>
        <w:jc w:val="center"/>
        <w:rPr>
          <w:rFonts w:ascii="Arial" w:hAnsi="Arial" w:cs="Arial"/>
          <w:b/>
          <w:sz w:val="16"/>
          <w:szCs w:val="16"/>
        </w:rPr>
      </w:pPr>
      <w:r w:rsidRPr="004967DF">
        <w:rPr>
          <w:rFonts w:ascii="Arial" w:hAnsi="Arial" w:cs="Arial"/>
          <w:b/>
          <w:sz w:val="16"/>
          <w:szCs w:val="16"/>
        </w:rPr>
        <w:t>Права и обязанности Сторон</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2.1. Поселение:</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2.1.2. Направляет иные межбюджетные трансферты в объеме ________________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Новокубанский район, по следующим реквизитам:</w:t>
      </w:r>
    </w:p>
    <w:p w:rsidR="004967DF" w:rsidRPr="004967DF" w:rsidRDefault="004967DF" w:rsidP="004967DF">
      <w:pPr>
        <w:pStyle w:val="a8"/>
        <w:ind w:firstLine="426"/>
        <w:rPr>
          <w:rFonts w:ascii="Arial" w:hAnsi="Arial" w:cs="Arial"/>
          <w:sz w:val="16"/>
          <w:szCs w:val="16"/>
        </w:rPr>
      </w:pP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ab/>
        <w:t xml:space="preserve">Перечисление производится в сумме ________________ рублей ежемесячно. </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2.2 Муниципальный район:</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 xml:space="preserve">2.2.1. Отражает в доходной части бюджета Муниципального района средств из бюджета Поселения на осуществление отдельных полномочий муниципального образования Новокубанский район по: организации и осуществлению мероприятий межпоселенческого характера по работе с молодежью, а именно организации работы с молодежью в возрасте от 14 до 35 лет по основным направления государственной молодежной политики, проживающих на территории Новокубанского городского </w:t>
      </w:r>
      <w:r w:rsidRPr="004967DF">
        <w:rPr>
          <w:rFonts w:ascii="Arial" w:hAnsi="Arial" w:cs="Arial"/>
          <w:sz w:val="16"/>
          <w:szCs w:val="16"/>
        </w:rPr>
        <w:lastRenderedPageBreak/>
        <w:t>поселения Новокубанского района в 2023 году в объеме ___________ (сумма прописью) рублей по коду бюджетной классификации</w:t>
      </w:r>
    </w:p>
    <w:tbl>
      <w:tblPr>
        <w:tblW w:w="7972" w:type="dxa"/>
        <w:jc w:val="center"/>
        <w:tblInd w:w="93" w:type="dxa"/>
        <w:tblLook w:val="0000" w:firstRow="0" w:lastRow="0" w:firstColumn="0" w:lastColumn="0" w:noHBand="0" w:noVBand="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4967DF" w:rsidRPr="004967DF" w:rsidTr="004967DF">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4967DF" w:rsidRPr="004967DF" w:rsidRDefault="004967DF" w:rsidP="004967DF">
            <w:pPr>
              <w:rPr>
                <w:rFonts w:ascii="Arial" w:hAnsi="Arial" w:cs="Arial"/>
                <w:sz w:val="16"/>
                <w:szCs w:val="16"/>
              </w:rPr>
            </w:pPr>
            <w:r w:rsidRPr="004967DF">
              <w:rPr>
                <w:rFonts w:ascii="Arial" w:hAnsi="Arial" w:cs="Arial"/>
                <w:sz w:val="16"/>
                <w:szCs w:val="16"/>
              </w:rPr>
              <w:t xml:space="preserve">  .</w:t>
            </w:r>
          </w:p>
        </w:tc>
      </w:tr>
    </w:tbl>
    <w:p w:rsidR="004967DF" w:rsidRPr="004967DF" w:rsidRDefault="004967DF" w:rsidP="004967DF">
      <w:pPr>
        <w:jc w:val="both"/>
        <w:rPr>
          <w:rFonts w:ascii="Arial" w:hAnsi="Arial" w:cs="Arial"/>
          <w:sz w:val="16"/>
          <w:szCs w:val="16"/>
        </w:rPr>
      </w:pP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2.2.2. Организует выполнение мероприятий, указанных в п. 1.1 настоящего Соглашения.</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2.2.3. Обеспечивает размещение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2.2.4.  Осуществляет целевое и эффективное использование средств бюджета Новокубанского городского поселения Новокубанского района.</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4967DF" w:rsidRPr="004967DF" w:rsidRDefault="004967DF" w:rsidP="004967DF">
      <w:pPr>
        <w:ind w:firstLine="567"/>
        <w:jc w:val="both"/>
        <w:rPr>
          <w:rFonts w:ascii="Arial" w:hAnsi="Arial" w:cs="Arial"/>
          <w:sz w:val="16"/>
          <w:szCs w:val="16"/>
        </w:rPr>
      </w:pPr>
      <w:r w:rsidRPr="004967DF">
        <w:rPr>
          <w:rFonts w:ascii="Arial" w:hAnsi="Arial" w:cs="Arial"/>
          <w:sz w:val="16"/>
          <w:szCs w:val="16"/>
        </w:rPr>
        <w:t>2.2.6.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Новокубанского городского поселения Новокубанского района проверок соблюдения условий, целей и порядка предоставления межбюджетного трансферта.</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2.2.7. Ежегодно не позднее 25 января следующего года, следующего за отчётным годом представляет отчетность и информацию об осуществлении отдельных полномочий Новокубанского городского поселения Новокубанского района, а также другую информацию по письменному запросу.</w:t>
      </w:r>
    </w:p>
    <w:p w:rsidR="004967DF" w:rsidRPr="004967DF" w:rsidRDefault="004967DF" w:rsidP="004967DF">
      <w:pPr>
        <w:pStyle w:val="a8"/>
        <w:jc w:val="center"/>
        <w:rPr>
          <w:rFonts w:ascii="Arial" w:hAnsi="Arial" w:cs="Arial"/>
          <w:b/>
          <w:sz w:val="16"/>
          <w:szCs w:val="16"/>
        </w:rPr>
      </w:pPr>
    </w:p>
    <w:p w:rsidR="004967DF" w:rsidRPr="004967DF" w:rsidRDefault="004967DF" w:rsidP="006C752D">
      <w:pPr>
        <w:pStyle w:val="a8"/>
        <w:numPr>
          <w:ilvl w:val="0"/>
          <w:numId w:val="7"/>
        </w:numPr>
        <w:jc w:val="center"/>
        <w:rPr>
          <w:rFonts w:ascii="Arial" w:hAnsi="Arial" w:cs="Arial"/>
          <w:b/>
          <w:sz w:val="16"/>
          <w:szCs w:val="16"/>
        </w:rPr>
      </w:pPr>
      <w:r w:rsidRPr="004967DF">
        <w:rPr>
          <w:rFonts w:ascii="Arial" w:hAnsi="Arial" w:cs="Arial"/>
          <w:b/>
          <w:sz w:val="16"/>
          <w:szCs w:val="16"/>
        </w:rPr>
        <w:t>Ответственность Сторон</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4967DF" w:rsidRPr="004967DF" w:rsidRDefault="004967DF" w:rsidP="004967DF">
      <w:pPr>
        <w:pStyle w:val="a8"/>
        <w:rPr>
          <w:rFonts w:ascii="Arial" w:hAnsi="Arial" w:cs="Arial"/>
          <w:b/>
          <w:sz w:val="16"/>
          <w:szCs w:val="16"/>
        </w:rPr>
      </w:pPr>
    </w:p>
    <w:p w:rsidR="004967DF" w:rsidRPr="004967DF" w:rsidRDefault="004967DF" w:rsidP="004967DF">
      <w:pPr>
        <w:adjustRightInd w:val="0"/>
        <w:jc w:val="center"/>
        <w:rPr>
          <w:rFonts w:ascii="Arial" w:hAnsi="Arial" w:cs="Arial"/>
          <w:b/>
          <w:sz w:val="16"/>
          <w:szCs w:val="16"/>
        </w:rPr>
      </w:pPr>
      <w:r w:rsidRPr="004967DF">
        <w:rPr>
          <w:rFonts w:ascii="Arial" w:hAnsi="Arial" w:cs="Arial"/>
          <w:b/>
          <w:sz w:val="16"/>
          <w:szCs w:val="16"/>
        </w:rPr>
        <w:t>4. Основания и порядок прекращения действия соглашения</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4.1. Основанием прекращения действия настоящего соглашения, в том числе и досрочного, является:</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1) обоюдное согласие сторон;</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2) решение судебных органов:</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при невыполнении обязательств Поселения по финансированию переданных полномочий;</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при ненадлежащем исполнении переданных полномочий Муниципальным районом;</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3) в одностороннем порядке без обращения в судебные органы в случае:</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связи, с чем исполнение переданных полномочий становится невозможным;</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просрочки перечисления межбюджетных трансфертов, предусмотренных настоящим соглашением, более чем на 1 месяц;</w:t>
      </w:r>
    </w:p>
    <w:p w:rsidR="004967DF" w:rsidRPr="004967DF" w:rsidRDefault="004967DF" w:rsidP="004967DF">
      <w:pPr>
        <w:ind w:firstLine="426"/>
        <w:jc w:val="both"/>
        <w:rPr>
          <w:rFonts w:ascii="Arial" w:hAnsi="Arial" w:cs="Arial"/>
          <w:sz w:val="16"/>
          <w:szCs w:val="16"/>
        </w:rPr>
      </w:pPr>
      <w:r w:rsidRPr="004967DF">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4967DF" w:rsidRPr="004967DF" w:rsidRDefault="004967DF" w:rsidP="004967DF">
      <w:pPr>
        <w:adjustRightInd w:val="0"/>
        <w:ind w:firstLine="426"/>
        <w:jc w:val="both"/>
        <w:rPr>
          <w:rFonts w:ascii="Arial" w:hAnsi="Arial" w:cs="Arial"/>
          <w:sz w:val="16"/>
          <w:szCs w:val="16"/>
        </w:rPr>
      </w:pPr>
      <w:r w:rsidRPr="004967DF">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4967DF" w:rsidRPr="004967DF" w:rsidRDefault="004967DF" w:rsidP="004967DF">
      <w:pPr>
        <w:adjustRightInd w:val="0"/>
        <w:ind w:firstLine="426"/>
        <w:jc w:val="both"/>
        <w:rPr>
          <w:rFonts w:ascii="Arial" w:hAnsi="Arial" w:cs="Arial"/>
          <w:sz w:val="16"/>
          <w:szCs w:val="16"/>
        </w:rPr>
      </w:pPr>
    </w:p>
    <w:p w:rsidR="004967DF" w:rsidRPr="004967DF" w:rsidRDefault="004967DF" w:rsidP="004967DF">
      <w:pPr>
        <w:pStyle w:val="a8"/>
        <w:jc w:val="center"/>
        <w:rPr>
          <w:rFonts w:ascii="Arial" w:hAnsi="Arial" w:cs="Arial"/>
          <w:b/>
          <w:sz w:val="16"/>
          <w:szCs w:val="16"/>
        </w:rPr>
      </w:pPr>
      <w:r w:rsidRPr="004967DF">
        <w:rPr>
          <w:rFonts w:ascii="Arial" w:hAnsi="Arial" w:cs="Arial"/>
          <w:b/>
          <w:sz w:val="16"/>
          <w:szCs w:val="16"/>
        </w:rPr>
        <w:t>5. Действие соглашения во времени и иные условия</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5.1. Настоящее соглашение вступает в силу с момента подписания и действует по 31 декабря 2023 года.</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4967DF" w:rsidRPr="004967DF" w:rsidRDefault="004967DF" w:rsidP="004967DF">
      <w:pPr>
        <w:pStyle w:val="a8"/>
        <w:ind w:firstLine="426"/>
        <w:rPr>
          <w:rFonts w:ascii="Arial" w:hAnsi="Arial" w:cs="Arial"/>
          <w:sz w:val="16"/>
          <w:szCs w:val="16"/>
        </w:rPr>
      </w:pPr>
      <w:r w:rsidRPr="004967DF">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4967DF" w:rsidRPr="004967DF" w:rsidRDefault="004967DF" w:rsidP="004967DF">
      <w:pPr>
        <w:pStyle w:val="a8"/>
        <w:tabs>
          <w:tab w:val="num" w:pos="1275"/>
        </w:tabs>
        <w:ind w:firstLine="426"/>
        <w:rPr>
          <w:rFonts w:ascii="Arial" w:hAnsi="Arial" w:cs="Arial"/>
          <w:sz w:val="16"/>
          <w:szCs w:val="16"/>
        </w:rPr>
      </w:pPr>
      <w:r w:rsidRPr="004967DF">
        <w:rPr>
          <w:rFonts w:ascii="Arial" w:hAnsi="Arial" w:cs="Arial"/>
          <w:sz w:val="16"/>
          <w:szCs w:val="16"/>
        </w:rPr>
        <w:t>5.4. Настоящее соглашение составлено в двух экземплярах, имеющих одинаковую юридическую силу.</w:t>
      </w:r>
    </w:p>
    <w:p w:rsidR="004967DF" w:rsidRPr="004967DF" w:rsidRDefault="004967DF" w:rsidP="004967DF">
      <w:pPr>
        <w:pStyle w:val="a8"/>
        <w:tabs>
          <w:tab w:val="num" w:pos="1275"/>
        </w:tabs>
        <w:ind w:firstLine="426"/>
        <w:rPr>
          <w:rFonts w:ascii="Arial" w:hAnsi="Arial" w:cs="Arial"/>
          <w:sz w:val="16"/>
          <w:szCs w:val="16"/>
        </w:rPr>
      </w:pPr>
      <w:r w:rsidRPr="004967DF">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4967DF" w:rsidRPr="004967DF" w:rsidRDefault="004967DF" w:rsidP="004967DF">
      <w:pPr>
        <w:pStyle w:val="a8"/>
        <w:tabs>
          <w:tab w:val="num" w:pos="1275"/>
        </w:tabs>
        <w:rPr>
          <w:rFonts w:ascii="Arial" w:hAnsi="Arial" w:cs="Arial"/>
          <w:sz w:val="16"/>
          <w:szCs w:val="16"/>
        </w:rPr>
      </w:pPr>
    </w:p>
    <w:p w:rsidR="004967DF" w:rsidRPr="004967DF" w:rsidRDefault="004967DF" w:rsidP="004967DF">
      <w:pPr>
        <w:pStyle w:val="a8"/>
        <w:jc w:val="center"/>
        <w:rPr>
          <w:rFonts w:ascii="Arial" w:hAnsi="Arial" w:cs="Arial"/>
          <w:b/>
          <w:sz w:val="16"/>
          <w:szCs w:val="16"/>
        </w:rPr>
      </w:pPr>
      <w:r w:rsidRPr="004967DF">
        <w:rPr>
          <w:rFonts w:ascii="Arial" w:hAnsi="Arial" w:cs="Arial"/>
          <w:b/>
          <w:sz w:val="16"/>
          <w:szCs w:val="16"/>
        </w:rPr>
        <w:t>6. Реквизиты и подписи сторон</w:t>
      </w:r>
    </w:p>
    <w:tbl>
      <w:tblPr>
        <w:tblW w:w="0" w:type="auto"/>
        <w:tblLook w:val="01E0" w:firstRow="1" w:lastRow="1" w:firstColumn="1" w:lastColumn="1" w:noHBand="0" w:noVBand="0"/>
      </w:tblPr>
      <w:tblGrid>
        <w:gridCol w:w="4785"/>
        <w:gridCol w:w="4785"/>
      </w:tblGrid>
      <w:tr w:rsidR="004967DF" w:rsidRPr="004967DF" w:rsidTr="004967DF">
        <w:tc>
          <w:tcPr>
            <w:tcW w:w="4785" w:type="dxa"/>
          </w:tcPr>
          <w:p w:rsidR="004967DF" w:rsidRPr="004967DF" w:rsidRDefault="004967DF" w:rsidP="004967DF">
            <w:pPr>
              <w:pStyle w:val="a8"/>
              <w:rPr>
                <w:rFonts w:ascii="Arial" w:hAnsi="Arial" w:cs="Arial"/>
                <w:b/>
                <w:sz w:val="16"/>
                <w:szCs w:val="16"/>
              </w:rPr>
            </w:pPr>
            <w:r w:rsidRPr="004967DF">
              <w:rPr>
                <w:rFonts w:ascii="Arial" w:hAnsi="Arial" w:cs="Arial"/>
                <w:b/>
                <w:sz w:val="16"/>
                <w:szCs w:val="16"/>
              </w:rPr>
              <w:t xml:space="preserve">Муниципальное образование: </w:t>
            </w:r>
          </w:p>
        </w:tc>
        <w:tc>
          <w:tcPr>
            <w:tcW w:w="4785" w:type="dxa"/>
          </w:tcPr>
          <w:p w:rsidR="004967DF" w:rsidRPr="004967DF" w:rsidRDefault="004967DF" w:rsidP="004967DF">
            <w:pPr>
              <w:pStyle w:val="a8"/>
              <w:rPr>
                <w:rFonts w:ascii="Arial" w:hAnsi="Arial" w:cs="Arial"/>
                <w:b/>
                <w:sz w:val="16"/>
                <w:szCs w:val="16"/>
              </w:rPr>
            </w:pPr>
            <w:r w:rsidRPr="004967DF">
              <w:rPr>
                <w:rFonts w:ascii="Arial" w:hAnsi="Arial" w:cs="Arial"/>
                <w:b/>
                <w:sz w:val="16"/>
                <w:szCs w:val="16"/>
              </w:rPr>
              <w:t>Поселение:</w:t>
            </w:r>
          </w:p>
        </w:tc>
      </w:tr>
      <w:tr w:rsidR="004967DF" w:rsidRPr="004967DF" w:rsidTr="004967DF">
        <w:trPr>
          <w:trHeight w:val="483"/>
        </w:trPr>
        <w:tc>
          <w:tcPr>
            <w:tcW w:w="4785" w:type="dxa"/>
          </w:tcPr>
          <w:p w:rsidR="004967DF" w:rsidRPr="004967DF" w:rsidRDefault="004967DF" w:rsidP="004967DF">
            <w:pPr>
              <w:rPr>
                <w:rFonts w:ascii="Arial" w:hAnsi="Arial" w:cs="Arial"/>
                <w:sz w:val="16"/>
                <w:szCs w:val="16"/>
              </w:rPr>
            </w:pPr>
            <w:r w:rsidRPr="004967DF">
              <w:rPr>
                <w:rFonts w:ascii="Arial" w:hAnsi="Arial" w:cs="Arial"/>
                <w:sz w:val="16"/>
                <w:szCs w:val="16"/>
              </w:rPr>
              <w:t>Администрация муниципального образования Новокубанский район</w:t>
            </w:r>
          </w:p>
          <w:p w:rsidR="004967DF" w:rsidRPr="004967DF" w:rsidRDefault="004967DF" w:rsidP="004967DF">
            <w:pPr>
              <w:rPr>
                <w:rFonts w:ascii="Arial" w:hAnsi="Arial" w:cs="Arial"/>
                <w:sz w:val="16"/>
                <w:szCs w:val="16"/>
              </w:rPr>
            </w:pPr>
            <w:r w:rsidRPr="004967DF">
              <w:rPr>
                <w:rFonts w:ascii="Arial" w:hAnsi="Arial" w:cs="Arial"/>
                <w:sz w:val="16"/>
                <w:szCs w:val="16"/>
              </w:rPr>
              <w:t>352240, г. Новокубанск, ул. Первомайская, 151</w:t>
            </w:r>
          </w:p>
          <w:p w:rsidR="004967DF" w:rsidRPr="004967DF" w:rsidRDefault="004967DF" w:rsidP="004967DF">
            <w:pPr>
              <w:jc w:val="both"/>
              <w:rPr>
                <w:rFonts w:ascii="Arial" w:hAnsi="Arial" w:cs="Arial"/>
                <w:bCs/>
                <w:snapToGrid w:val="0"/>
                <w:color w:val="000000"/>
                <w:sz w:val="16"/>
                <w:szCs w:val="16"/>
              </w:rPr>
            </w:pPr>
          </w:p>
        </w:tc>
        <w:tc>
          <w:tcPr>
            <w:tcW w:w="4785" w:type="dxa"/>
          </w:tcPr>
          <w:p w:rsidR="004967DF" w:rsidRPr="004967DF" w:rsidRDefault="004967DF" w:rsidP="004967DF">
            <w:pPr>
              <w:rPr>
                <w:rFonts w:ascii="Arial" w:hAnsi="Arial" w:cs="Arial"/>
                <w:sz w:val="16"/>
                <w:szCs w:val="16"/>
              </w:rPr>
            </w:pPr>
            <w:r w:rsidRPr="004967DF">
              <w:rPr>
                <w:rFonts w:ascii="Arial" w:hAnsi="Arial" w:cs="Arial"/>
                <w:sz w:val="16"/>
                <w:szCs w:val="16"/>
              </w:rPr>
              <w:t>Администрация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Новокубанский район, </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г. Новокубанск, </w:t>
            </w:r>
          </w:p>
          <w:p w:rsidR="004967DF" w:rsidRPr="004967DF" w:rsidRDefault="004967DF" w:rsidP="004967DF">
            <w:pPr>
              <w:rPr>
                <w:rFonts w:ascii="Arial" w:hAnsi="Arial" w:cs="Arial"/>
                <w:sz w:val="16"/>
                <w:szCs w:val="16"/>
              </w:rPr>
            </w:pPr>
            <w:r w:rsidRPr="004967DF">
              <w:rPr>
                <w:rFonts w:ascii="Arial" w:hAnsi="Arial" w:cs="Arial"/>
                <w:sz w:val="16"/>
                <w:szCs w:val="16"/>
              </w:rPr>
              <w:t>ул. Первомайская, 128</w:t>
            </w:r>
          </w:p>
          <w:p w:rsidR="004967DF" w:rsidRPr="004967DF" w:rsidRDefault="004967DF" w:rsidP="004967DF">
            <w:pPr>
              <w:rPr>
                <w:rFonts w:ascii="Arial" w:hAnsi="Arial" w:cs="Arial"/>
                <w:sz w:val="16"/>
                <w:szCs w:val="16"/>
              </w:rPr>
            </w:pPr>
          </w:p>
        </w:tc>
      </w:tr>
      <w:tr w:rsidR="004967DF" w:rsidRPr="004967DF" w:rsidTr="004967DF">
        <w:tc>
          <w:tcPr>
            <w:tcW w:w="4785" w:type="dxa"/>
          </w:tcPr>
          <w:p w:rsidR="004967DF" w:rsidRPr="004967DF" w:rsidRDefault="004967DF" w:rsidP="004967DF">
            <w:pPr>
              <w:pStyle w:val="a8"/>
              <w:rPr>
                <w:rFonts w:ascii="Arial" w:hAnsi="Arial" w:cs="Arial"/>
                <w:sz w:val="16"/>
                <w:szCs w:val="16"/>
              </w:rPr>
            </w:pPr>
            <w:r w:rsidRPr="004967DF">
              <w:rPr>
                <w:rFonts w:ascii="Arial" w:hAnsi="Arial" w:cs="Arial"/>
                <w:sz w:val="16"/>
                <w:szCs w:val="16"/>
              </w:rPr>
              <w:t>Глава муниципального образования Новокубанский район</w:t>
            </w:r>
          </w:p>
          <w:p w:rsidR="004967DF" w:rsidRPr="004967DF" w:rsidRDefault="004967DF" w:rsidP="004967DF">
            <w:pPr>
              <w:pStyle w:val="a8"/>
              <w:rPr>
                <w:rFonts w:ascii="Arial" w:hAnsi="Arial" w:cs="Arial"/>
                <w:sz w:val="16"/>
                <w:szCs w:val="16"/>
              </w:rPr>
            </w:pPr>
          </w:p>
          <w:p w:rsidR="004967DF" w:rsidRPr="004967DF" w:rsidRDefault="004967DF" w:rsidP="004967DF">
            <w:pPr>
              <w:pStyle w:val="a8"/>
              <w:rPr>
                <w:rFonts w:ascii="Arial" w:hAnsi="Arial" w:cs="Arial"/>
                <w:sz w:val="16"/>
                <w:szCs w:val="16"/>
              </w:rPr>
            </w:pPr>
            <w:r w:rsidRPr="004967DF">
              <w:rPr>
                <w:rFonts w:ascii="Arial" w:hAnsi="Arial" w:cs="Arial"/>
                <w:sz w:val="16"/>
                <w:szCs w:val="16"/>
              </w:rPr>
              <w:t>_____________ Ф.И.О.</w:t>
            </w:r>
          </w:p>
        </w:tc>
        <w:tc>
          <w:tcPr>
            <w:tcW w:w="4785" w:type="dxa"/>
          </w:tcPr>
          <w:p w:rsidR="004967DF" w:rsidRPr="004967DF" w:rsidRDefault="004967DF" w:rsidP="004967DF">
            <w:pPr>
              <w:pStyle w:val="a8"/>
              <w:rPr>
                <w:rFonts w:ascii="Arial" w:hAnsi="Arial" w:cs="Arial"/>
                <w:sz w:val="16"/>
                <w:szCs w:val="16"/>
              </w:rPr>
            </w:pPr>
            <w:r w:rsidRPr="004967DF">
              <w:rPr>
                <w:rFonts w:ascii="Arial" w:hAnsi="Arial" w:cs="Arial"/>
                <w:sz w:val="16"/>
                <w:szCs w:val="16"/>
              </w:rPr>
              <w:t xml:space="preserve">Глава Новокубанского городского </w:t>
            </w:r>
          </w:p>
          <w:p w:rsidR="004967DF" w:rsidRPr="004967DF" w:rsidRDefault="004967DF" w:rsidP="004967DF">
            <w:pPr>
              <w:pStyle w:val="a8"/>
              <w:rPr>
                <w:rFonts w:ascii="Arial" w:hAnsi="Arial" w:cs="Arial"/>
                <w:sz w:val="16"/>
                <w:szCs w:val="16"/>
              </w:rPr>
            </w:pPr>
            <w:r w:rsidRPr="004967DF">
              <w:rPr>
                <w:rFonts w:ascii="Arial" w:hAnsi="Arial" w:cs="Arial"/>
                <w:sz w:val="16"/>
                <w:szCs w:val="16"/>
              </w:rPr>
              <w:t>поселения Новокубанского района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________________ Ф.И.О.</w:t>
            </w:r>
          </w:p>
        </w:tc>
      </w:tr>
    </w:tbl>
    <w:p w:rsidR="004967DF" w:rsidRPr="004967DF" w:rsidRDefault="004967DF" w:rsidP="004967DF">
      <w:pPr>
        <w:pStyle w:val="a8"/>
        <w:rPr>
          <w:rFonts w:ascii="Arial" w:hAnsi="Arial" w:cs="Arial"/>
          <w:color w:val="999999"/>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 поселения</w:t>
      </w:r>
    </w:p>
    <w:p w:rsidR="004967DF" w:rsidRPr="004967DF" w:rsidRDefault="004967DF" w:rsidP="004967DF">
      <w:pPr>
        <w:tabs>
          <w:tab w:val="left" w:pos="7275"/>
        </w:tabs>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tabs>
          <w:tab w:val="left" w:pos="7275"/>
        </w:tabs>
        <w:rPr>
          <w:rFonts w:ascii="Arial" w:hAnsi="Arial" w:cs="Arial"/>
          <w:sz w:val="16"/>
          <w:szCs w:val="16"/>
        </w:rPr>
      </w:pPr>
      <w:r w:rsidRPr="004967DF">
        <w:rPr>
          <w:rFonts w:ascii="Arial" w:hAnsi="Arial" w:cs="Arial"/>
          <w:sz w:val="16"/>
          <w:szCs w:val="16"/>
        </w:rPr>
        <w:t>О.А.Орешкина</w:t>
      </w:r>
    </w:p>
    <w:p w:rsidR="004967DF" w:rsidRPr="004967DF" w:rsidRDefault="004967DF" w:rsidP="004967DF">
      <w:pPr>
        <w:tabs>
          <w:tab w:val="left" w:pos="7275"/>
        </w:tabs>
        <w:rPr>
          <w:rFonts w:ascii="Arial" w:hAnsi="Arial" w:cs="Arial"/>
          <w:sz w:val="16"/>
          <w:szCs w:val="16"/>
        </w:rPr>
      </w:pPr>
    </w:p>
    <w:p w:rsidR="004967DF" w:rsidRPr="004967DF" w:rsidRDefault="004967DF" w:rsidP="004967DF">
      <w:pPr>
        <w:tabs>
          <w:tab w:val="left" w:pos="4185"/>
        </w:tabs>
        <w:rPr>
          <w:rFonts w:ascii="Arial" w:hAnsi="Arial" w:cs="Arial"/>
          <w:sz w:val="16"/>
          <w:szCs w:val="16"/>
        </w:rPr>
      </w:pPr>
      <w:r w:rsidRPr="004967DF">
        <w:rPr>
          <w:rFonts w:ascii="Arial" w:hAnsi="Arial" w:cs="Arial"/>
          <w:sz w:val="16"/>
          <w:szCs w:val="16"/>
        </w:rPr>
        <w:t>Приложение № 3</w:t>
      </w:r>
    </w:p>
    <w:p w:rsidR="004967DF" w:rsidRPr="004967DF" w:rsidRDefault="004967DF" w:rsidP="004967DF">
      <w:pPr>
        <w:tabs>
          <w:tab w:val="left" w:pos="4185"/>
        </w:tabs>
        <w:rPr>
          <w:rFonts w:ascii="Arial" w:hAnsi="Arial" w:cs="Arial"/>
          <w:sz w:val="16"/>
          <w:szCs w:val="16"/>
        </w:rPr>
      </w:pPr>
      <w:r w:rsidRPr="004967DF">
        <w:rPr>
          <w:rFonts w:ascii="Arial" w:hAnsi="Arial" w:cs="Arial"/>
          <w:sz w:val="16"/>
          <w:szCs w:val="16"/>
        </w:rPr>
        <w:t>УТВЕРЖДЕНО</w:t>
      </w:r>
    </w:p>
    <w:p w:rsidR="004967DF" w:rsidRPr="004967DF" w:rsidRDefault="004967DF" w:rsidP="004967DF">
      <w:pPr>
        <w:rPr>
          <w:rFonts w:ascii="Arial" w:hAnsi="Arial" w:cs="Arial"/>
          <w:sz w:val="16"/>
          <w:szCs w:val="16"/>
        </w:rPr>
      </w:pPr>
      <w:r w:rsidRPr="004967DF">
        <w:rPr>
          <w:rFonts w:ascii="Arial" w:hAnsi="Arial" w:cs="Arial"/>
          <w:sz w:val="16"/>
          <w:szCs w:val="16"/>
        </w:rPr>
        <w:t>решением Совета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Новокубанского района </w:t>
      </w:r>
    </w:p>
    <w:p w:rsidR="004967DF" w:rsidRPr="004967DF" w:rsidRDefault="004967DF" w:rsidP="004967DF">
      <w:pPr>
        <w:tabs>
          <w:tab w:val="left" w:pos="4185"/>
        </w:tabs>
        <w:rPr>
          <w:rFonts w:ascii="Arial" w:hAnsi="Arial" w:cs="Arial"/>
          <w:sz w:val="16"/>
          <w:szCs w:val="16"/>
        </w:rPr>
      </w:pPr>
      <w:r w:rsidRPr="004967DF">
        <w:rPr>
          <w:rFonts w:ascii="Arial" w:hAnsi="Arial" w:cs="Arial"/>
          <w:sz w:val="16"/>
          <w:szCs w:val="16"/>
        </w:rPr>
        <w:lastRenderedPageBreak/>
        <w:t xml:space="preserve">от 27.01.2023г. № </w:t>
      </w:r>
    </w:p>
    <w:p w:rsidR="004967DF" w:rsidRPr="004967DF" w:rsidRDefault="004967DF" w:rsidP="004967DF">
      <w:pPr>
        <w:ind w:left="4678"/>
        <w:rPr>
          <w:rFonts w:ascii="Arial" w:hAnsi="Arial" w:cs="Arial"/>
          <w:b/>
          <w:sz w:val="16"/>
          <w:szCs w:val="16"/>
        </w:rPr>
      </w:pPr>
    </w:p>
    <w:p w:rsidR="004967DF" w:rsidRPr="004967DF" w:rsidRDefault="004967DF" w:rsidP="004967DF">
      <w:pPr>
        <w:jc w:val="center"/>
        <w:rPr>
          <w:rFonts w:ascii="Arial" w:hAnsi="Arial" w:cs="Arial"/>
          <w:b/>
          <w:sz w:val="16"/>
          <w:szCs w:val="16"/>
        </w:rPr>
      </w:pP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РАСЧЕТ</w:t>
      </w: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w:t>
      </w:r>
      <w:r w:rsidRPr="004967DF">
        <w:rPr>
          <w:rFonts w:ascii="Arial" w:hAnsi="Arial" w:cs="Arial"/>
          <w:sz w:val="16"/>
          <w:szCs w:val="16"/>
        </w:rPr>
        <w:t xml:space="preserve"> </w:t>
      </w:r>
      <w:r w:rsidRPr="004967DF">
        <w:rPr>
          <w:rFonts w:ascii="Arial" w:hAnsi="Arial" w:cs="Arial"/>
          <w:b/>
          <w:sz w:val="16"/>
          <w:szCs w:val="16"/>
        </w:rPr>
        <w:t>работе с детьми и молодежью в поселении</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b/>
          <w:sz w:val="16"/>
          <w:szCs w:val="16"/>
        </w:rPr>
        <w:t xml:space="preserve"> </w:t>
      </w:r>
    </w:p>
    <w:p w:rsidR="004967DF" w:rsidRPr="004967DF" w:rsidRDefault="004967DF" w:rsidP="004967DF">
      <w:pPr>
        <w:pStyle w:val="32"/>
        <w:shd w:val="clear" w:color="auto" w:fill="auto"/>
        <w:spacing w:after="0" w:line="329" w:lineRule="exact"/>
        <w:ind w:left="40" w:right="40" w:firstLine="840"/>
        <w:jc w:val="both"/>
        <w:rPr>
          <w:rFonts w:ascii="Arial" w:hAnsi="Arial" w:cs="Arial"/>
          <w:sz w:val="16"/>
          <w:szCs w:val="16"/>
        </w:rPr>
      </w:pPr>
      <w:r w:rsidRPr="004967DF">
        <w:rPr>
          <w:rFonts w:ascii="Arial" w:hAnsi="Arial" w:cs="Arial"/>
          <w:sz w:val="16"/>
          <w:szCs w:val="16"/>
        </w:rPr>
        <w:t>О</w:t>
      </w:r>
      <w:r w:rsidRPr="004967DF">
        <w:rPr>
          <w:rFonts w:ascii="Arial" w:hAnsi="Arial" w:cs="Arial"/>
          <w:sz w:val="16"/>
          <w:szCs w:val="16"/>
          <w:vertAlign w:val="subscript"/>
        </w:rPr>
        <w:t>мбт</w:t>
      </w:r>
      <w:r w:rsidRPr="004967DF">
        <w:rPr>
          <w:rFonts w:ascii="Arial" w:hAnsi="Arial" w:cs="Arial"/>
          <w:sz w:val="16"/>
          <w:szCs w:val="16"/>
        </w:rPr>
        <w:t>= ФОТ(год)/12*Кмесяцев</w:t>
      </w:r>
    </w:p>
    <w:p w:rsidR="004967DF" w:rsidRPr="004967DF" w:rsidRDefault="004967DF" w:rsidP="004967DF">
      <w:pPr>
        <w:pStyle w:val="32"/>
        <w:shd w:val="clear" w:color="auto" w:fill="auto"/>
        <w:spacing w:after="0" w:line="329" w:lineRule="exact"/>
        <w:ind w:right="40" w:firstLine="1134"/>
        <w:jc w:val="both"/>
        <w:rPr>
          <w:rFonts w:ascii="Arial" w:hAnsi="Arial" w:cs="Arial"/>
          <w:sz w:val="16"/>
          <w:szCs w:val="16"/>
        </w:rPr>
      </w:pPr>
    </w:p>
    <w:p w:rsidR="004967DF" w:rsidRPr="004967DF" w:rsidRDefault="004967DF" w:rsidP="004967DF">
      <w:pPr>
        <w:ind w:firstLine="709"/>
        <w:rPr>
          <w:rFonts w:ascii="Arial" w:hAnsi="Arial" w:cs="Arial"/>
          <w:sz w:val="16"/>
          <w:szCs w:val="16"/>
        </w:rPr>
      </w:pPr>
      <w:r w:rsidRPr="004967DF">
        <w:rPr>
          <w:rFonts w:ascii="Arial" w:hAnsi="Arial" w:cs="Arial"/>
          <w:sz w:val="16"/>
          <w:szCs w:val="16"/>
        </w:rPr>
        <w:t xml:space="preserve">  ФОТ(год) =  395,3 тыс.рублей +30,2% (119,4 тыс.рублей) = 514,7 тыс.рублей;</w:t>
      </w:r>
    </w:p>
    <w:p w:rsidR="004967DF" w:rsidRPr="004967DF" w:rsidRDefault="004967DF" w:rsidP="004967DF">
      <w:pPr>
        <w:ind w:firstLine="851"/>
        <w:jc w:val="both"/>
        <w:rPr>
          <w:rFonts w:ascii="Arial" w:hAnsi="Arial" w:cs="Arial"/>
          <w:sz w:val="16"/>
          <w:szCs w:val="16"/>
        </w:rPr>
      </w:pPr>
      <w:r w:rsidRPr="004967DF">
        <w:rPr>
          <w:rFonts w:ascii="Arial" w:hAnsi="Arial" w:cs="Arial"/>
          <w:sz w:val="16"/>
          <w:szCs w:val="16"/>
        </w:rPr>
        <w:t>О</w:t>
      </w:r>
      <w:r w:rsidRPr="004967DF">
        <w:rPr>
          <w:rFonts w:ascii="Arial" w:hAnsi="Arial" w:cs="Arial"/>
          <w:sz w:val="16"/>
          <w:szCs w:val="16"/>
          <w:vertAlign w:val="subscript"/>
        </w:rPr>
        <w:t>мбт</w:t>
      </w:r>
      <w:r w:rsidRPr="004967DF">
        <w:rPr>
          <w:rFonts w:ascii="Arial" w:hAnsi="Arial" w:cs="Arial"/>
          <w:sz w:val="16"/>
          <w:szCs w:val="16"/>
        </w:rPr>
        <w:t>= 514,7 тыс.руб. : 12 месяцев х 10 месяцев = 428,9 тыс. рублей</w:t>
      </w:r>
    </w:p>
    <w:p w:rsidR="004967DF" w:rsidRPr="004967DF" w:rsidRDefault="004967DF" w:rsidP="004967DF">
      <w:pPr>
        <w:tabs>
          <w:tab w:val="left" w:pos="870"/>
        </w:tabs>
        <w:rPr>
          <w:rFonts w:ascii="Arial" w:hAnsi="Arial" w:cs="Arial"/>
          <w:b/>
          <w:sz w:val="16"/>
          <w:szCs w:val="16"/>
        </w:rPr>
      </w:pPr>
      <w:r w:rsidRPr="004967DF">
        <w:rPr>
          <w:rFonts w:ascii="Arial" w:hAnsi="Arial" w:cs="Arial"/>
          <w:b/>
          <w:sz w:val="16"/>
          <w:szCs w:val="16"/>
        </w:rPr>
        <w:tab/>
      </w:r>
    </w:p>
    <w:p w:rsidR="004967DF" w:rsidRPr="004967DF" w:rsidRDefault="004967DF" w:rsidP="004967DF">
      <w:pPr>
        <w:tabs>
          <w:tab w:val="left" w:pos="870"/>
        </w:tabs>
        <w:rPr>
          <w:rFonts w:ascii="Arial" w:hAnsi="Arial" w:cs="Arial"/>
          <w:b/>
          <w:sz w:val="16"/>
          <w:szCs w:val="16"/>
        </w:rPr>
      </w:pPr>
      <w:r w:rsidRPr="004967DF">
        <w:rPr>
          <w:rFonts w:ascii="Arial" w:hAnsi="Arial" w:cs="Arial"/>
          <w:b/>
          <w:sz w:val="16"/>
          <w:szCs w:val="16"/>
        </w:rPr>
        <w:tab/>
        <w:t>Округление = 429 000 рублей.</w:t>
      </w:r>
    </w:p>
    <w:p w:rsidR="004967DF" w:rsidRPr="004967DF" w:rsidRDefault="004967DF" w:rsidP="004967DF">
      <w:pPr>
        <w:pStyle w:val="32"/>
        <w:shd w:val="clear" w:color="auto" w:fill="auto"/>
        <w:spacing w:after="0" w:line="329" w:lineRule="exact"/>
        <w:ind w:right="40" w:firstLine="1134"/>
        <w:jc w:val="both"/>
        <w:rPr>
          <w:rFonts w:ascii="Arial" w:hAnsi="Arial" w:cs="Arial"/>
          <w:sz w:val="16"/>
          <w:szCs w:val="16"/>
        </w:rPr>
      </w:pPr>
    </w:p>
    <w:p w:rsidR="004967DF" w:rsidRPr="004967DF" w:rsidRDefault="004967DF" w:rsidP="004967DF">
      <w:pPr>
        <w:ind w:firstLine="709"/>
        <w:rPr>
          <w:rFonts w:ascii="Arial" w:hAnsi="Arial" w:cs="Arial"/>
          <w:sz w:val="16"/>
          <w:szCs w:val="16"/>
          <w:lang w:val="x-none"/>
        </w:rPr>
      </w:pPr>
    </w:p>
    <w:p w:rsidR="004967DF" w:rsidRPr="004967DF" w:rsidRDefault="004967DF" w:rsidP="004967DF">
      <w:pPr>
        <w:rPr>
          <w:rFonts w:ascii="Arial" w:hAnsi="Arial" w:cs="Arial"/>
          <w:sz w:val="16"/>
          <w:szCs w:val="16"/>
          <w:lang w:val="x-none"/>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w:t>
      </w:r>
    </w:p>
    <w:p w:rsidR="004967DF" w:rsidRPr="004967DF" w:rsidRDefault="004967DF" w:rsidP="004967DF">
      <w:pPr>
        <w:tabs>
          <w:tab w:val="left" w:pos="7530"/>
        </w:tabs>
        <w:rPr>
          <w:rFonts w:ascii="Arial" w:hAnsi="Arial" w:cs="Arial"/>
          <w:sz w:val="16"/>
          <w:szCs w:val="16"/>
        </w:rPr>
      </w:pPr>
      <w:r w:rsidRPr="004967DF">
        <w:rPr>
          <w:rFonts w:ascii="Arial" w:hAnsi="Arial" w:cs="Arial"/>
          <w:sz w:val="16"/>
          <w:szCs w:val="16"/>
        </w:rPr>
        <w:t>поселения Новокубанского района</w:t>
      </w:r>
      <w:r w:rsidRPr="004967DF">
        <w:rPr>
          <w:rFonts w:ascii="Arial" w:hAnsi="Arial" w:cs="Arial"/>
          <w:sz w:val="16"/>
          <w:szCs w:val="16"/>
        </w:rPr>
        <w:tab/>
        <w:t>О.А. 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КРАСНОДАРСКИЙ КРАЙ</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НОВОКУБАНСКИЙ РАЙОН</w:t>
      </w:r>
    </w:p>
    <w:p w:rsidR="004967DF" w:rsidRPr="004967DF" w:rsidRDefault="004967DF" w:rsidP="004967DF">
      <w:pPr>
        <w:jc w:val="center"/>
        <w:rPr>
          <w:rFonts w:ascii="Arial" w:hAnsi="Arial" w:cs="Arial"/>
          <w:sz w:val="16"/>
          <w:szCs w:val="16"/>
        </w:rPr>
      </w:pPr>
      <w:r w:rsidRPr="004967DF">
        <w:rPr>
          <w:rFonts w:ascii="Arial" w:hAnsi="Arial" w:cs="Arial"/>
          <w:sz w:val="16"/>
          <w:szCs w:val="16"/>
        </w:rPr>
        <w:t>СОВЕТ НОВОКУБАНСКОГО ГОРОДСКОГО ПОСЕЛЕНИЯ</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РЕШЕНИЕ</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27 января 2023 года                                 №  447                                                 г. Новокубанск</w:t>
      </w:r>
    </w:p>
    <w:p w:rsidR="004967DF" w:rsidRPr="004967DF" w:rsidRDefault="004967DF" w:rsidP="004967DF">
      <w:pPr>
        <w:rPr>
          <w:rFonts w:ascii="Arial" w:hAnsi="Arial" w:cs="Arial"/>
          <w:sz w:val="16"/>
          <w:szCs w:val="16"/>
        </w:rPr>
      </w:pPr>
    </w:p>
    <w:p w:rsidR="004967DF" w:rsidRPr="004967DF" w:rsidRDefault="004967DF" w:rsidP="004967DF">
      <w:pPr>
        <w:pStyle w:val="4"/>
        <w:rPr>
          <w:rFonts w:ascii="Arial" w:hAnsi="Arial" w:cs="Arial"/>
          <w:snapToGrid w:val="0"/>
          <w:sz w:val="16"/>
          <w:szCs w:val="16"/>
        </w:rPr>
      </w:pPr>
      <w:r w:rsidRPr="004967DF">
        <w:rPr>
          <w:rFonts w:ascii="Arial" w:hAnsi="Arial" w:cs="Arial"/>
          <w:snapToGrid w:val="0"/>
          <w:sz w:val="16"/>
          <w:szCs w:val="16"/>
        </w:rPr>
        <w:t xml:space="preserve">О внесении изменений в решение Совета Новокубанского городского поселения Новокубанского района от 25 ноября 2022 года № 426 </w:t>
      </w:r>
    </w:p>
    <w:p w:rsidR="004967DF" w:rsidRPr="004967DF" w:rsidRDefault="004967DF" w:rsidP="004967DF">
      <w:pPr>
        <w:pStyle w:val="4"/>
        <w:rPr>
          <w:rFonts w:ascii="Arial" w:hAnsi="Arial" w:cs="Arial"/>
          <w:snapToGrid w:val="0"/>
          <w:sz w:val="16"/>
          <w:szCs w:val="16"/>
        </w:rPr>
      </w:pPr>
      <w:r w:rsidRPr="004967DF">
        <w:rPr>
          <w:rFonts w:ascii="Arial" w:hAnsi="Arial" w:cs="Arial"/>
          <w:snapToGrid w:val="0"/>
          <w:sz w:val="16"/>
          <w:szCs w:val="16"/>
        </w:rPr>
        <w:t xml:space="preserve">«О бюджете Новокубанского городского поселения Новокубанского района на 2023 год» </w:t>
      </w:r>
    </w:p>
    <w:p w:rsidR="004967DF" w:rsidRPr="004967DF" w:rsidRDefault="004967DF" w:rsidP="004967DF">
      <w:pPr>
        <w:rPr>
          <w:rFonts w:ascii="Arial" w:hAnsi="Arial" w:cs="Arial"/>
          <w:sz w:val="16"/>
          <w:szCs w:val="16"/>
        </w:rPr>
      </w:pPr>
    </w:p>
    <w:p w:rsidR="004967DF" w:rsidRPr="004967DF" w:rsidRDefault="004967DF" w:rsidP="004967DF">
      <w:pPr>
        <w:pStyle w:val="ConsPlusNormal"/>
        <w:ind w:firstLine="709"/>
        <w:jc w:val="both"/>
        <w:rPr>
          <w:sz w:val="16"/>
          <w:szCs w:val="16"/>
        </w:rPr>
      </w:pPr>
      <w:r w:rsidRPr="004967DF">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r w:rsidRPr="004967DF">
        <w:rPr>
          <w:snapToGrid w:val="0"/>
          <w:sz w:val="16"/>
          <w:szCs w:val="16"/>
        </w:rPr>
        <w:t>Совет</w:t>
      </w:r>
      <w:r w:rsidRPr="004967DF">
        <w:rPr>
          <w:sz w:val="16"/>
          <w:szCs w:val="16"/>
        </w:rPr>
        <w:t xml:space="preserve"> Новокубанского городского поселения Новокубанского района р е ш и л:</w:t>
      </w:r>
    </w:p>
    <w:p w:rsidR="004967DF" w:rsidRPr="004967DF" w:rsidRDefault="004967DF" w:rsidP="004967DF">
      <w:pPr>
        <w:ind w:firstLine="851"/>
        <w:jc w:val="both"/>
        <w:rPr>
          <w:rFonts w:ascii="Arial" w:hAnsi="Arial" w:cs="Arial"/>
          <w:sz w:val="16"/>
          <w:szCs w:val="16"/>
        </w:rPr>
      </w:pPr>
      <w:r w:rsidRPr="004967DF">
        <w:rPr>
          <w:rFonts w:ascii="Arial" w:hAnsi="Arial" w:cs="Arial"/>
          <w:sz w:val="16"/>
          <w:szCs w:val="16"/>
        </w:rPr>
        <w:t>1. Внести в решение Совета Новокубанского городского поселения Новокубанского района от 25 ноября 2022 года № 426 «О бюджете Новокубанского городского поселения Новокубанского района на 2023 год» следующие изменения:</w:t>
      </w:r>
    </w:p>
    <w:p w:rsidR="004967DF" w:rsidRPr="004967DF" w:rsidRDefault="004967DF" w:rsidP="004967DF">
      <w:pPr>
        <w:ind w:firstLine="851"/>
        <w:jc w:val="both"/>
        <w:rPr>
          <w:rFonts w:ascii="Arial" w:hAnsi="Arial" w:cs="Arial"/>
          <w:sz w:val="16"/>
          <w:szCs w:val="16"/>
        </w:rPr>
      </w:pPr>
      <w:r w:rsidRPr="004967DF">
        <w:rPr>
          <w:rFonts w:ascii="Arial" w:hAnsi="Arial" w:cs="Arial"/>
          <w:sz w:val="16"/>
          <w:szCs w:val="16"/>
        </w:rPr>
        <w:t>1) пункт 1 решения изложить в новой редакции:</w:t>
      </w:r>
    </w:p>
    <w:p w:rsidR="004967DF" w:rsidRPr="004967DF" w:rsidRDefault="004967DF" w:rsidP="004967DF">
      <w:pPr>
        <w:pStyle w:val="ConsPlusNormal"/>
        <w:ind w:firstLine="709"/>
        <w:jc w:val="both"/>
        <w:rPr>
          <w:sz w:val="16"/>
          <w:szCs w:val="16"/>
        </w:rPr>
      </w:pPr>
      <w:r w:rsidRPr="004967DF">
        <w:rPr>
          <w:sz w:val="16"/>
          <w:szCs w:val="16"/>
        </w:rPr>
        <w:t>«1. Утвердить основные характеристики бюджета Новокубанского городского поселения Новокубанского района на 2023 год:</w:t>
      </w:r>
    </w:p>
    <w:p w:rsidR="004967DF" w:rsidRPr="004967DF" w:rsidRDefault="004967DF" w:rsidP="004967DF">
      <w:pPr>
        <w:pStyle w:val="ConsPlusNormal"/>
        <w:ind w:firstLine="709"/>
        <w:jc w:val="both"/>
        <w:rPr>
          <w:sz w:val="16"/>
          <w:szCs w:val="16"/>
        </w:rPr>
      </w:pPr>
      <w:r w:rsidRPr="004967DF">
        <w:rPr>
          <w:sz w:val="16"/>
          <w:szCs w:val="16"/>
        </w:rPr>
        <w:t>1) общий объем доходов в сумме 291 419,1 тысяч (двести девяносто один миллион сто четыреста девятнадцать тысяч сто) рублей;</w:t>
      </w:r>
    </w:p>
    <w:p w:rsidR="004967DF" w:rsidRPr="004967DF" w:rsidRDefault="004967DF" w:rsidP="004967DF">
      <w:pPr>
        <w:pStyle w:val="ConsPlusNormal"/>
        <w:ind w:firstLine="709"/>
        <w:jc w:val="both"/>
        <w:rPr>
          <w:sz w:val="16"/>
          <w:szCs w:val="16"/>
        </w:rPr>
      </w:pPr>
      <w:r w:rsidRPr="004967DF">
        <w:rPr>
          <w:sz w:val="16"/>
          <w:szCs w:val="16"/>
        </w:rPr>
        <w:t>2) общий объем расходов в сумме 312 666,8  тысяч (триста двенадцать миллионов шестьсот шестьдесят шесть тысяч восемьсот) рублей;</w:t>
      </w:r>
    </w:p>
    <w:p w:rsidR="004967DF" w:rsidRPr="004967DF" w:rsidRDefault="004967DF" w:rsidP="004967DF">
      <w:pPr>
        <w:pStyle w:val="ConsPlusNormal"/>
        <w:ind w:firstLine="709"/>
        <w:jc w:val="both"/>
        <w:rPr>
          <w:sz w:val="16"/>
          <w:szCs w:val="16"/>
        </w:rPr>
      </w:pPr>
      <w:r w:rsidRPr="004967DF">
        <w:rPr>
          <w:sz w:val="16"/>
          <w:szCs w:val="16"/>
        </w:rPr>
        <w:t>3) верхний предел муниципального внутреннего долга Новокубанского городского поселения Новокубанского района на 1 января 2024 года  в сумме 30 000,0</w:t>
      </w:r>
      <w:r w:rsidRPr="004967DF">
        <w:rPr>
          <w:color w:val="FF0000"/>
          <w:sz w:val="16"/>
          <w:szCs w:val="16"/>
        </w:rPr>
        <w:t xml:space="preserve"> </w:t>
      </w:r>
      <w:r w:rsidRPr="004967DF">
        <w:rPr>
          <w:sz w:val="16"/>
          <w:szCs w:val="16"/>
        </w:rPr>
        <w:t>тысяч (тридцать миллионов)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4967DF" w:rsidRPr="004967DF" w:rsidRDefault="004967DF" w:rsidP="004967DF">
      <w:pPr>
        <w:pStyle w:val="ConsPlusNormal"/>
        <w:ind w:firstLine="709"/>
        <w:jc w:val="both"/>
        <w:rPr>
          <w:sz w:val="16"/>
          <w:szCs w:val="16"/>
        </w:rPr>
      </w:pPr>
      <w:r w:rsidRPr="004967DF">
        <w:rPr>
          <w:sz w:val="16"/>
          <w:szCs w:val="16"/>
        </w:rPr>
        <w:t xml:space="preserve">4) дефицит бюджета Новокубанского городского поселения Новокубанского района в сумме </w:t>
      </w:r>
      <w:r w:rsidRPr="004967DF">
        <w:rPr>
          <w:color w:val="FF0000"/>
          <w:sz w:val="16"/>
          <w:szCs w:val="16"/>
        </w:rPr>
        <w:t xml:space="preserve"> </w:t>
      </w:r>
      <w:r w:rsidRPr="004967DF">
        <w:rPr>
          <w:color w:val="000000" w:themeColor="text1"/>
          <w:sz w:val="16"/>
          <w:szCs w:val="16"/>
        </w:rPr>
        <w:t>21 247,7</w:t>
      </w:r>
      <w:r w:rsidRPr="004967DF">
        <w:rPr>
          <w:sz w:val="16"/>
          <w:szCs w:val="16"/>
        </w:rPr>
        <w:t xml:space="preserve"> тысяч (двадцать один миллион двести сорок семь тысяч семьсот) рублей.».</w:t>
      </w:r>
    </w:p>
    <w:p w:rsidR="004967DF" w:rsidRPr="004967DF" w:rsidRDefault="004967DF" w:rsidP="004967DF">
      <w:pPr>
        <w:pStyle w:val="ConsPlusNormal"/>
        <w:ind w:firstLine="709"/>
        <w:jc w:val="both"/>
        <w:rPr>
          <w:sz w:val="16"/>
          <w:szCs w:val="16"/>
        </w:rPr>
      </w:pPr>
      <w:r w:rsidRPr="004967DF">
        <w:rPr>
          <w:sz w:val="16"/>
          <w:szCs w:val="16"/>
        </w:rPr>
        <w:t>2) пункт 11 решения изложить в новой редакции:</w:t>
      </w:r>
    </w:p>
    <w:p w:rsidR="004967DF" w:rsidRPr="004967DF" w:rsidRDefault="004967DF" w:rsidP="004967DF">
      <w:pPr>
        <w:pStyle w:val="ConsPlusNormal"/>
        <w:ind w:firstLine="709"/>
        <w:jc w:val="both"/>
        <w:rPr>
          <w:sz w:val="16"/>
          <w:szCs w:val="16"/>
        </w:rPr>
      </w:pPr>
      <w:r w:rsidRPr="004967DF">
        <w:rPr>
          <w:sz w:val="16"/>
          <w:szCs w:val="16"/>
        </w:rPr>
        <w:t>«11. Утвердить в составе ведомственной структуры расходов бюджета Новокубанского городского поселения Новокубанского района на 2023 год:</w:t>
      </w:r>
    </w:p>
    <w:p w:rsidR="004967DF" w:rsidRPr="004967DF" w:rsidRDefault="004967DF" w:rsidP="004967DF">
      <w:pPr>
        <w:pStyle w:val="ConsPlusNormal"/>
        <w:ind w:firstLine="709"/>
        <w:jc w:val="both"/>
        <w:rPr>
          <w:sz w:val="16"/>
          <w:szCs w:val="16"/>
        </w:rPr>
      </w:pPr>
    </w:p>
    <w:p w:rsidR="004967DF" w:rsidRPr="004967DF" w:rsidRDefault="004967DF" w:rsidP="004967DF">
      <w:pPr>
        <w:pStyle w:val="ConsPlusNormal"/>
        <w:ind w:firstLine="709"/>
        <w:jc w:val="both"/>
        <w:rPr>
          <w:sz w:val="16"/>
          <w:szCs w:val="16"/>
        </w:rPr>
      </w:pPr>
    </w:p>
    <w:p w:rsidR="004967DF" w:rsidRPr="004967DF" w:rsidRDefault="004967DF" w:rsidP="004967DF">
      <w:pPr>
        <w:pStyle w:val="ConsPlusNormal"/>
        <w:ind w:firstLine="709"/>
        <w:jc w:val="both"/>
        <w:rPr>
          <w:sz w:val="16"/>
          <w:szCs w:val="16"/>
        </w:rPr>
      </w:pPr>
      <w:r w:rsidRPr="004967DF">
        <w:rPr>
          <w:sz w:val="16"/>
          <w:szCs w:val="16"/>
        </w:rPr>
        <w:t>1) резервный фонд администрации Новокубанского городского поселения Новокубанского района в сумме 200,0</w:t>
      </w:r>
      <w:r w:rsidRPr="004967DF">
        <w:rPr>
          <w:color w:val="FF0000"/>
          <w:sz w:val="16"/>
          <w:szCs w:val="16"/>
        </w:rPr>
        <w:t xml:space="preserve"> </w:t>
      </w:r>
      <w:r w:rsidRPr="004967DF">
        <w:rPr>
          <w:sz w:val="16"/>
          <w:szCs w:val="16"/>
        </w:rPr>
        <w:t>тысяч (двести тысяч) рублей.».</w:t>
      </w:r>
    </w:p>
    <w:p w:rsidR="004967DF" w:rsidRPr="004967DF" w:rsidRDefault="004967DF" w:rsidP="004967DF">
      <w:pPr>
        <w:pStyle w:val="ConsPlusNormal"/>
        <w:ind w:firstLine="709"/>
        <w:jc w:val="both"/>
        <w:rPr>
          <w:sz w:val="16"/>
          <w:szCs w:val="16"/>
        </w:rPr>
      </w:pPr>
      <w:r w:rsidRPr="004967DF">
        <w:rPr>
          <w:sz w:val="16"/>
          <w:szCs w:val="16"/>
        </w:rPr>
        <w:t>2) пункт 14 изложить в новой редакции:</w:t>
      </w:r>
    </w:p>
    <w:p w:rsidR="004967DF" w:rsidRPr="004967DF" w:rsidRDefault="004967DF" w:rsidP="004967DF">
      <w:pPr>
        <w:pStyle w:val="ConsPlusNormal"/>
        <w:ind w:firstLine="709"/>
        <w:jc w:val="both"/>
        <w:rPr>
          <w:sz w:val="16"/>
          <w:szCs w:val="16"/>
        </w:rPr>
      </w:pPr>
      <w:r w:rsidRPr="004967DF">
        <w:rPr>
          <w:sz w:val="16"/>
          <w:szCs w:val="16"/>
        </w:rPr>
        <w:t>«14. Утвердить объем бюджетных ассигнований дорожного фонда Новокубанского городского поселения Новокубанского района в сумме  21 597,3 тысячи (двадцать один миллион пятьсот девяносто семь тысяч триста) рублей.».</w:t>
      </w:r>
    </w:p>
    <w:p w:rsidR="004967DF" w:rsidRPr="004967DF" w:rsidRDefault="004967DF" w:rsidP="004967DF">
      <w:pPr>
        <w:pStyle w:val="ConsPlusNormal"/>
        <w:ind w:firstLine="709"/>
        <w:jc w:val="both"/>
        <w:rPr>
          <w:sz w:val="16"/>
          <w:szCs w:val="16"/>
        </w:rPr>
      </w:pPr>
      <w:r w:rsidRPr="004967DF">
        <w:rPr>
          <w:sz w:val="16"/>
          <w:szCs w:val="16"/>
        </w:rPr>
        <w:t>3) пункт 25 решения признать утратившим силу.</w:t>
      </w:r>
    </w:p>
    <w:p w:rsidR="004967DF" w:rsidRPr="004967DF" w:rsidRDefault="004967DF" w:rsidP="004967DF">
      <w:pPr>
        <w:pStyle w:val="ConsPlusNormal"/>
        <w:ind w:firstLine="709"/>
        <w:jc w:val="both"/>
        <w:rPr>
          <w:sz w:val="16"/>
          <w:szCs w:val="16"/>
        </w:rPr>
      </w:pPr>
      <w:r w:rsidRPr="004967DF">
        <w:rPr>
          <w:sz w:val="16"/>
          <w:szCs w:val="16"/>
        </w:rPr>
        <w:t>4) внести изменения в следующие приложения к решению Совета Новокубанского городского поселения Новокубанского района от 25 ноября 2022 года № 426 «О бюджете Новокубанского городского поселения Новокубанского района на 2023 год»:</w:t>
      </w:r>
    </w:p>
    <w:p w:rsidR="004967DF" w:rsidRPr="004967DF" w:rsidRDefault="004967DF" w:rsidP="004967DF">
      <w:pPr>
        <w:ind w:firstLine="708"/>
        <w:jc w:val="both"/>
        <w:rPr>
          <w:rFonts w:ascii="Arial" w:hAnsi="Arial" w:cs="Arial"/>
          <w:sz w:val="16"/>
          <w:szCs w:val="16"/>
        </w:rPr>
      </w:pPr>
      <w:r w:rsidRPr="004967DF">
        <w:rPr>
          <w:rFonts w:ascii="Arial" w:hAnsi="Arial" w:cs="Arial"/>
          <w:sz w:val="16"/>
          <w:szCs w:val="16"/>
        </w:rPr>
        <w:t>а) приложение № 1 «Объем доходов в бюджет Новокубанского городского поселения Новокубанского района по кодам видов (подвидов) доходов на 2022 год» изложить в новой редакции согласно приложению № 1 к настоящему решению;</w:t>
      </w:r>
    </w:p>
    <w:p w:rsidR="004967DF" w:rsidRPr="004967DF" w:rsidRDefault="004967DF" w:rsidP="004967DF">
      <w:pPr>
        <w:ind w:firstLine="708"/>
        <w:jc w:val="both"/>
        <w:rPr>
          <w:rFonts w:ascii="Arial" w:hAnsi="Arial" w:cs="Arial"/>
          <w:sz w:val="16"/>
          <w:szCs w:val="16"/>
        </w:rPr>
      </w:pPr>
      <w:r w:rsidRPr="004967DF">
        <w:rPr>
          <w:rFonts w:ascii="Arial" w:hAnsi="Arial" w:cs="Arial"/>
          <w:sz w:val="16"/>
          <w:szCs w:val="16"/>
        </w:rPr>
        <w:t>а) приложение № 1 «Объем доходов в бюджет Новокубанского городского поселения Новокубанского района по кодам видов (подвидов) доходов на 2023 год» изложить в новой редакции согласно приложению № 1 к настоящему решению;</w:t>
      </w:r>
    </w:p>
    <w:p w:rsidR="004967DF" w:rsidRPr="004967DF" w:rsidRDefault="004967DF" w:rsidP="004967DF">
      <w:pPr>
        <w:ind w:firstLine="708"/>
        <w:jc w:val="both"/>
        <w:rPr>
          <w:rFonts w:ascii="Arial" w:hAnsi="Arial" w:cs="Arial"/>
          <w:sz w:val="16"/>
          <w:szCs w:val="16"/>
        </w:rPr>
      </w:pPr>
      <w:r w:rsidRPr="004967DF">
        <w:rPr>
          <w:rFonts w:ascii="Arial" w:hAnsi="Arial" w:cs="Arial"/>
          <w:sz w:val="16"/>
          <w:szCs w:val="16"/>
        </w:rPr>
        <w:lastRenderedPageBreak/>
        <w:t>б) приложение № 2 «Безвозмездные поступления в бюджет Новокубанского городского поселения Новокубанского района в 2023 году» изложить согласно приложению № 2 к настоящему решению;</w:t>
      </w:r>
    </w:p>
    <w:p w:rsidR="004967DF" w:rsidRPr="004967DF" w:rsidRDefault="004967DF" w:rsidP="004967DF">
      <w:pPr>
        <w:ind w:firstLine="708"/>
        <w:jc w:val="both"/>
        <w:rPr>
          <w:rFonts w:ascii="Arial" w:hAnsi="Arial" w:cs="Arial"/>
          <w:sz w:val="16"/>
          <w:szCs w:val="16"/>
        </w:rPr>
      </w:pPr>
      <w:r w:rsidRPr="004967DF">
        <w:rPr>
          <w:rFonts w:ascii="Arial" w:hAnsi="Arial" w:cs="Arial"/>
          <w:sz w:val="16"/>
          <w:szCs w:val="16"/>
        </w:rPr>
        <w:t>в) приложение № 4 «Распределение бюджетных ассигнований по разделам и подразделам классификации расходов бюджетов на 2023 год» изложить в новой редакции согласно приложению № 3 к настоящему решению;</w:t>
      </w:r>
    </w:p>
    <w:p w:rsidR="004967DF" w:rsidRPr="004967DF" w:rsidRDefault="004967DF" w:rsidP="004967DF">
      <w:pPr>
        <w:ind w:firstLine="680"/>
        <w:jc w:val="both"/>
        <w:rPr>
          <w:rFonts w:ascii="Arial" w:hAnsi="Arial" w:cs="Arial"/>
          <w:sz w:val="16"/>
          <w:szCs w:val="16"/>
        </w:rPr>
      </w:pPr>
      <w:r w:rsidRPr="004967DF">
        <w:rPr>
          <w:rFonts w:ascii="Arial" w:hAnsi="Arial" w:cs="Arial"/>
          <w:sz w:val="16"/>
          <w:szCs w:val="16"/>
        </w:rPr>
        <w:t xml:space="preserve">г) приложение № 5 «Распределение   бюджетных ассигнований по  целевым статьям (муниципальным программам Новокубанского городского </w:t>
      </w:r>
    </w:p>
    <w:p w:rsidR="004967DF" w:rsidRPr="004967DF" w:rsidRDefault="004967DF" w:rsidP="004967DF">
      <w:pPr>
        <w:jc w:val="both"/>
        <w:rPr>
          <w:rFonts w:ascii="Arial" w:hAnsi="Arial" w:cs="Arial"/>
          <w:sz w:val="16"/>
          <w:szCs w:val="16"/>
        </w:rPr>
      </w:pPr>
      <w:r w:rsidRPr="004967DF">
        <w:rPr>
          <w:rFonts w:ascii="Arial" w:hAnsi="Arial" w:cs="Arial"/>
          <w:sz w:val="16"/>
          <w:szCs w:val="16"/>
        </w:rPr>
        <w:t>поселения Новокубанского района и не программным направлениям деятельности) группам видов расходов классификации расходов бюджетов на 2023 год» изложить в новой редакции  согласно приложению № 4 к настоящему решению;</w:t>
      </w:r>
    </w:p>
    <w:p w:rsidR="004967DF" w:rsidRPr="004967DF" w:rsidRDefault="004967DF" w:rsidP="004967DF">
      <w:pPr>
        <w:jc w:val="both"/>
        <w:rPr>
          <w:rFonts w:ascii="Arial" w:hAnsi="Arial" w:cs="Arial"/>
          <w:sz w:val="16"/>
          <w:szCs w:val="16"/>
        </w:rPr>
      </w:pPr>
      <w:r w:rsidRPr="004967DF">
        <w:rPr>
          <w:rFonts w:ascii="Arial" w:hAnsi="Arial" w:cs="Arial"/>
          <w:sz w:val="16"/>
          <w:szCs w:val="16"/>
        </w:rPr>
        <w:tab/>
        <w:t>д) приложение № 6  «Ведомственная структура расходов бюджета Новокубанского городского поселения Новокубанского района на 2023 год» изложить в новой редакции согласно приложению № 5 к настоящему решению;</w:t>
      </w:r>
    </w:p>
    <w:p w:rsidR="004967DF" w:rsidRPr="004967DF" w:rsidRDefault="004967DF" w:rsidP="004967DF">
      <w:pPr>
        <w:ind w:firstLine="708"/>
        <w:jc w:val="both"/>
        <w:rPr>
          <w:rFonts w:ascii="Arial" w:hAnsi="Arial" w:cs="Arial"/>
          <w:sz w:val="16"/>
          <w:szCs w:val="16"/>
        </w:rPr>
      </w:pPr>
      <w:r w:rsidRPr="004967DF">
        <w:rPr>
          <w:rFonts w:ascii="Arial" w:hAnsi="Arial" w:cs="Arial"/>
          <w:sz w:val="16"/>
          <w:szCs w:val="16"/>
        </w:rPr>
        <w:t>ж) приложение № 7 «Источники финансирования дефицита бюджета Новокубанского городского поселения Новокубанского района на 2023 год» изложить в новой редакции согласно приложению № 6 к настоящему решению.</w:t>
      </w:r>
    </w:p>
    <w:p w:rsidR="004967DF" w:rsidRPr="004967DF" w:rsidRDefault="004967DF" w:rsidP="004967DF">
      <w:pPr>
        <w:pStyle w:val="ConsPlusNormal"/>
        <w:ind w:firstLine="709"/>
        <w:jc w:val="both"/>
        <w:rPr>
          <w:sz w:val="16"/>
          <w:szCs w:val="16"/>
        </w:rPr>
      </w:pPr>
      <w:r w:rsidRPr="004967DF">
        <w:rPr>
          <w:sz w:val="16"/>
          <w:szCs w:val="16"/>
        </w:rPr>
        <w:t xml:space="preserve">2. Решение вступает в силу со дня его официального опубликования в информационном бюллетене «Вестник Новокубанского городского </w:t>
      </w:r>
    </w:p>
    <w:p w:rsidR="004967DF" w:rsidRPr="004967DF" w:rsidRDefault="004967DF" w:rsidP="004967DF">
      <w:pPr>
        <w:pStyle w:val="ConsPlusNormal"/>
        <w:jc w:val="both"/>
        <w:rPr>
          <w:sz w:val="16"/>
          <w:szCs w:val="16"/>
        </w:rPr>
      </w:pPr>
      <w:r w:rsidRPr="004967DF">
        <w:rPr>
          <w:sz w:val="16"/>
          <w:szCs w:val="16"/>
        </w:rPr>
        <w:t>поселения» и подлежит размещению на официальном сайте администрации Новокубанского городского поселения Новокубанского района.</w:t>
      </w:r>
    </w:p>
    <w:p w:rsidR="004967DF" w:rsidRPr="004967DF" w:rsidRDefault="004967DF" w:rsidP="004967DF">
      <w:pPr>
        <w:tabs>
          <w:tab w:val="center" w:pos="4819"/>
        </w:tabs>
        <w:spacing w:line="240" w:lineRule="atLeast"/>
        <w:rPr>
          <w:rFonts w:ascii="Arial" w:hAnsi="Arial" w:cs="Arial"/>
          <w:sz w:val="16"/>
          <w:szCs w:val="16"/>
        </w:rPr>
      </w:pPr>
    </w:p>
    <w:p w:rsidR="004967DF" w:rsidRPr="004967DF" w:rsidRDefault="004967DF" w:rsidP="004967DF">
      <w:pPr>
        <w:tabs>
          <w:tab w:val="center" w:pos="4819"/>
        </w:tabs>
        <w:spacing w:line="240" w:lineRule="atLeast"/>
        <w:rPr>
          <w:rFonts w:ascii="Arial" w:hAnsi="Arial" w:cs="Arial"/>
          <w:sz w:val="16"/>
          <w:szCs w:val="16"/>
        </w:rPr>
      </w:pPr>
    </w:p>
    <w:p w:rsidR="004967DF" w:rsidRPr="004967DF" w:rsidRDefault="004967DF" w:rsidP="004967DF">
      <w:pPr>
        <w:jc w:val="center"/>
        <w:rPr>
          <w:rFonts w:ascii="Arial" w:hAnsi="Arial" w:cs="Arial"/>
          <w:b/>
          <w:sz w:val="16"/>
          <w:szCs w:val="16"/>
        </w:rPr>
      </w:pPr>
    </w:p>
    <w:p w:rsidR="004967DF" w:rsidRPr="004967DF" w:rsidRDefault="004967DF" w:rsidP="004967DF">
      <w:pPr>
        <w:ind w:left="567"/>
        <w:jc w:val="both"/>
        <w:rPr>
          <w:rFonts w:ascii="Arial" w:hAnsi="Arial" w:cs="Arial"/>
          <w:b/>
          <w:sz w:val="16"/>
          <w:szCs w:val="16"/>
        </w:rPr>
      </w:pPr>
      <w:r w:rsidRPr="004967DF">
        <w:rPr>
          <w:rFonts w:ascii="Arial" w:hAnsi="Arial" w:cs="Arial"/>
          <w:b/>
          <w:sz w:val="16"/>
          <w:szCs w:val="16"/>
        </w:rPr>
        <w:t>Глава</w:t>
      </w:r>
    </w:p>
    <w:p w:rsidR="004967DF" w:rsidRPr="004967DF" w:rsidRDefault="004967DF" w:rsidP="004967DF">
      <w:pPr>
        <w:ind w:left="567"/>
        <w:jc w:val="both"/>
        <w:rPr>
          <w:rFonts w:ascii="Arial" w:hAnsi="Arial" w:cs="Arial"/>
          <w:b/>
          <w:sz w:val="16"/>
          <w:szCs w:val="16"/>
        </w:rPr>
      </w:pPr>
      <w:r w:rsidRPr="004967DF">
        <w:rPr>
          <w:rFonts w:ascii="Arial" w:hAnsi="Arial" w:cs="Arial"/>
          <w:b/>
          <w:sz w:val="16"/>
          <w:szCs w:val="16"/>
        </w:rPr>
        <w:t>Новокубанского городского поселения</w:t>
      </w:r>
    </w:p>
    <w:p w:rsidR="004967DF" w:rsidRPr="004967DF" w:rsidRDefault="004967DF" w:rsidP="004967DF">
      <w:pPr>
        <w:ind w:left="567"/>
        <w:jc w:val="both"/>
        <w:rPr>
          <w:rFonts w:ascii="Arial" w:hAnsi="Arial" w:cs="Arial"/>
          <w:b/>
          <w:sz w:val="16"/>
          <w:szCs w:val="16"/>
        </w:rPr>
      </w:pPr>
      <w:r w:rsidRPr="004967DF">
        <w:rPr>
          <w:rFonts w:ascii="Arial" w:hAnsi="Arial" w:cs="Arial"/>
          <w:b/>
          <w:sz w:val="16"/>
          <w:szCs w:val="16"/>
        </w:rPr>
        <w:t xml:space="preserve">Новокубанского района </w:t>
      </w:r>
    </w:p>
    <w:p w:rsidR="004967DF" w:rsidRPr="004967DF" w:rsidRDefault="004967DF" w:rsidP="004967DF">
      <w:pPr>
        <w:ind w:left="567"/>
        <w:jc w:val="both"/>
        <w:rPr>
          <w:rFonts w:ascii="Arial" w:hAnsi="Arial" w:cs="Arial"/>
          <w:b/>
          <w:sz w:val="16"/>
          <w:szCs w:val="16"/>
        </w:rPr>
      </w:pPr>
      <w:r w:rsidRPr="004967DF">
        <w:rPr>
          <w:rFonts w:ascii="Arial" w:hAnsi="Arial" w:cs="Arial"/>
          <w:b/>
          <w:sz w:val="16"/>
          <w:szCs w:val="16"/>
        </w:rPr>
        <w:t>П.В.Манаков</w:t>
      </w: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r w:rsidRPr="004967DF">
        <w:rPr>
          <w:rFonts w:ascii="Arial" w:hAnsi="Arial" w:cs="Arial"/>
          <w:b/>
          <w:sz w:val="16"/>
          <w:szCs w:val="16"/>
        </w:rPr>
        <w:t>Председатель Совета Новокубанского городского поселения</w:t>
      </w:r>
    </w:p>
    <w:p w:rsidR="004967DF" w:rsidRPr="004967DF" w:rsidRDefault="004967DF" w:rsidP="004967DF">
      <w:pPr>
        <w:ind w:left="567"/>
        <w:jc w:val="both"/>
        <w:rPr>
          <w:rFonts w:ascii="Arial" w:hAnsi="Arial" w:cs="Arial"/>
          <w:b/>
          <w:sz w:val="16"/>
          <w:szCs w:val="16"/>
        </w:rPr>
      </w:pPr>
      <w:r w:rsidRPr="004967DF">
        <w:rPr>
          <w:rFonts w:ascii="Arial" w:hAnsi="Arial" w:cs="Arial"/>
          <w:b/>
          <w:sz w:val="16"/>
          <w:szCs w:val="16"/>
        </w:rPr>
        <w:t>Новокубанского района</w:t>
      </w:r>
    </w:p>
    <w:p w:rsidR="004967DF" w:rsidRPr="004967DF" w:rsidRDefault="004967DF" w:rsidP="004967DF">
      <w:pPr>
        <w:ind w:left="567"/>
        <w:jc w:val="both"/>
        <w:rPr>
          <w:rFonts w:ascii="Arial" w:hAnsi="Arial" w:cs="Arial"/>
          <w:b/>
          <w:sz w:val="16"/>
          <w:szCs w:val="16"/>
        </w:rPr>
      </w:pPr>
      <w:r w:rsidRPr="004967DF">
        <w:rPr>
          <w:rFonts w:ascii="Arial" w:hAnsi="Arial" w:cs="Arial"/>
          <w:b/>
          <w:sz w:val="16"/>
          <w:szCs w:val="16"/>
        </w:rPr>
        <w:t>Е.В.Головченко</w:t>
      </w:r>
    </w:p>
    <w:p w:rsidR="004967DF" w:rsidRPr="004967DF" w:rsidRDefault="004967DF" w:rsidP="004967DF">
      <w:pPr>
        <w:rPr>
          <w:rFonts w:ascii="Arial" w:hAnsi="Arial" w:cs="Arial"/>
          <w:sz w:val="16"/>
          <w:szCs w:val="16"/>
        </w:rPr>
      </w:pPr>
    </w:p>
    <w:p w:rsidR="004967DF" w:rsidRPr="004967DF" w:rsidRDefault="004967DF" w:rsidP="004967DF">
      <w:pPr>
        <w:jc w:val="right"/>
        <w:rPr>
          <w:rFonts w:ascii="Arial" w:hAnsi="Arial" w:cs="Arial"/>
          <w:bCs/>
          <w:color w:val="000000"/>
          <w:sz w:val="16"/>
          <w:szCs w:val="16"/>
        </w:rPr>
      </w:pPr>
      <w:bookmarkStart w:id="9" w:name="sub_1000"/>
    </w:p>
    <w:p w:rsidR="004967DF" w:rsidRPr="004967DF" w:rsidRDefault="004967DF" w:rsidP="004967DF">
      <w:pPr>
        <w:jc w:val="right"/>
        <w:rPr>
          <w:rFonts w:ascii="Arial" w:hAnsi="Arial" w:cs="Arial"/>
          <w:bCs/>
          <w:color w:val="000000"/>
          <w:sz w:val="16"/>
          <w:szCs w:val="16"/>
        </w:rPr>
      </w:pPr>
    </w:p>
    <w:bookmarkEnd w:id="9"/>
    <w:p w:rsidR="004967DF" w:rsidRPr="004967DF" w:rsidRDefault="004967DF" w:rsidP="004967DF">
      <w:pPr>
        <w:jc w:val="right"/>
        <w:rPr>
          <w:rFonts w:ascii="Arial" w:hAnsi="Arial" w:cs="Arial"/>
          <w:bCs/>
          <w:color w:val="000000"/>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ПРИЛОЖЕНИЕ № 1</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к решению Совета </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27.01.2023г. № 447</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 xml:space="preserve"> "ПРИЛОЖЕНИЕ № 1</w:t>
      </w:r>
    </w:p>
    <w:p w:rsidR="004967DF" w:rsidRPr="004967DF" w:rsidRDefault="004967DF" w:rsidP="004967DF">
      <w:pPr>
        <w:rPr>
          <w:rFonts w:ascii="Arial" w:hAnsi="Arial" w:cs="Arial"/>
          <w:sz w:val="16"/>
          <w:szCs w:val="16"/>
        </w:rPr>
      </w:pPr>
      <w:r w:rsidRPr="004967DF">
        <w:rPr>
          <w:rFonts w:ascii="Arial" w:hAnsi="Arial" w:cs="Arial"/>
          <w:sz w:val="16"/>
          <w:szCs w:val="16"/>
        </w:rPr>
        <w:t>УТВЕРЖДЕН</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решением Совета </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от  25.11.2022 г.  № 426</w:t>
      </w:r>
    </w:p>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Объем поступлений доходов в бюджет Новокубанского городского</w:t>
      </w:r>
    </w:p>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поселения Новокубанского района по кодам видов (подвидов) доходов на 2023 год</w:t>
      </w:r>
    </w:p>
    <w:tbl>
      <w:tblPr>
        <w:tblW w:w="9144" w:type="dxa"/>
        <w:tblInd w:w="94" w:type="dxa"/>
        <w:tblLook w:val="04A0" w:firstRow="1" w:lastRow="0" w:firstColumn="1" w:lastColumn="0" w:noHBand="0" w:noVBand="1"/>
      </w:tblPr>
      <w:tblGrid>
        <w:gridCol w:w="3160"/>
        <w:gridCol w:w="4084"/>
        <w:gridCol w:w="1900"/>
      </w:tblGrid>
      <w:tr w:rsidR="004967DF" w:rsidRPr="004967DF" w:rsidTr="004967DF">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 xml:space="preserve">  Код </w:t>
            </w:r>
          </w:p>
        </w:tc>
        <w:tc>
          <w:tcPr>
            <w:tcW w:w="4084" w:type="dxa"/>
            <w:tcBorders>
              <w:top w:val="single" w:sz="4" w:space="0" w:color="auto"/>
              <w:left w:val="nil"/>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Сумма,                            тыс. рублей</w:t>
            </w:r>
          </w:p>
        </w:tc>
      </w:tr>
      <w:tr w:rsidR="004967DF" w:rsidRPr="004967DF" w:rsidTr="004967DF">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3</w:t>
            </w:r>
          </w:p>
        </w:tc>
      </w:tr>
      <w:tr w:rsidR="004967DF" w:rsidRPr="004967DF" w:rsidTr="004967DF">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C169F3" w:rsidRDefault="004967DF" w:rsidP="004967DF">
            <w:pPr>
              <w:jc w:val="center"/>
              <w:rPr>
                <w:rFonts w:ascii="Arial" w:hAnsi="Arial" w:cs="Arial"/>
                <w:bCs/>
                <w:sz w:val="16"/>
                <w:szCs w:val="16"/>
              </w:rPr>
            </w:pPr>
            <w:r w:rsidRPr="00C169F3">
              <w:rPr>
                <w:rFonts w:ascii="Arial" w:hAnsi="Arial" w:cs="Arial"/>
                <w:bCs/>
                <w:sz w:val="16"/>
                <w:szCs w:val="16"/>
              </w:rPr>
              <w:t>1 00 00000 00 0000 000</w:t>
            </w:r>
          </w:p>
        </w:tc>
        <w:tc>
          <w:tcPr>
            <w:tcW w:w="4084" w:type="dxa"/>
            <w:tcBorders>
              <w:top w:val="nil"/>
              <w:left w:val="nil"/>
              <w:bottom w:val="single" w:sz="4" w:space="0" w:color="auto"/>
              <w:right w:val="single" w:sz="4" w:space="0" w:color="auto"/>
            </w:tcBorders>
            <w:shd w:val="clear" w:color="auto" w:fill="auto"/>
            <w:hideMark/>
          </w:tcPr>
          <w:p w:rsidR="004967DF" w:rsidRPr="00C169F3" w:rsidRDefault="004967DF" w:rsidP="004967DF">
            <w:pPr>
              <w:rPr>
                <w:rFonts w:ascii="Arial" w:hAnsi="Arial" w:cs="Arial"/>
                <w:bCs/>
                <w:sz w:val="16"/>
                <w:szCs w:val="16"/>
              </w:rPr>
            </w:pPr>
            <w:r w:rsidRPr="00C169F3">
              <w:rPr>
                <w:rFonts w:ascii="Arial" w:hAnsi="Arial" w:cs="Arial"/>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4967DF" w:rsidRPr="00C169F3" w:rsidRDefault="004967DF" w:rsidP="004967DF">
            <w:pPr>
              <w:jc w:val="right"/>
              <w:rPr>
                <w:rFonts w:ascii="Arial" w:hAnsi="Arial" w:cs="Arial"/>
                <w:bCs/>
                <w:sz w:val="16"/>
                <w:szCs w:val="16"/>
              </w:rPr>
            </w:pPr>
            <w:r w:rsidRPr="00C169F3">
              <w:rPr>
                <w:rFonts w:ascii="Arial" w:hAnsi="Arial" w:cs="Arial"/>
                <w:bCs/>
                <w:sz w:val="16"/>
                <w:szCs w:val="16"/>
              </w:rPr>
              <w:t>152 400,2</w:t>
            </w:r>
          </w:p>
        </w:tc>
      </w:tr>
      <w:tr w:rsidR="004967DF" w:rsidRPr="004967DF" w:rsidTr="004967DF">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C169F3" w:rsidRDefault="004967DF" w:rsidP="004967DF">
            <w:pPr>
              <w:jc w:val="center"/>
              <w:rPr>
                <w:rFonts w:ascii="Arial" w:hAnsi="Arial" w:cs="Arial"/>
                <w:sz w:val="16"/>
                <w:szCs w:val="16"/>
              </w:rPr>
            </w:pPr>
            <w:r w:rsidRPr="00C169F3">
              <w:rPr>
                <w:rFonts w:ascii="Arial" w:hAnsi="Arial" w:cs="Arial"/>
                <w:sz w:val="16"/>
                <w:szCs w:val="16"/>
              </w:rPr>
              <w:t>1 01 02000 01 0000 110</w:t>
            </w:r>
          </w:p>
        </w:tc>
        <w:tc>
          <w:tcPr>
            <w:tcW w:w="4084" w:type="dxa"/>
            <w:tcBorders>
              <w:top w:val="nil"/>
              <w:left w:val="nil"/>
              <w:bottom w:val="single" w:sz="4" w:space="0" w:color="auto"/>
              <w:right w:val="single" w:sz="4" w:space="0" w:color="auto"/>
            </w:tcBorders>
            <w:shd w:val="clear" w:color="auto" w:fill="auto"/>
            <w:hideMark/>
          </w:tcPr>
          <w:p w:rsidR="004967DF" w:rsidRPr="00C169F3" w:rsidRDefault="004967DF" w:rsidP="004967DF">
            <w:pPr>
              <w:jc w:val="both"/>
              <w:rPr>
                <w:rFonts w:ascii="Arial" w:hAnsi="Arial" w:cs="Arial"/>
                <w:sz w:val="16"/>
                <w:szCs w:val="16"/>
              </w:rPr>
            </w:pPr>
            <w:r w:rsidRPr="00C169F3">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4967DF" w:rsidRPr="00C169F3" w:rsidRDefault="004967DF" w:rsidP="004967DF">
            <w:pPr>
              <w:jc w:val="right"/>
              <w:rPr>
                <w:rFonts w:ascii="Arial" w:hAnsi="Arial" w:cs="Arial"/>
                <w:sz w:val="16"/>
                <w:szCs w:val="16"/>
              </w:rPr>
            </w:pPr>
            <w:r w:rsidRPr="00C169F3">
              <w:rPr>
                <w:rFonts w:ascii="Arial" w:hAnsi="Arial" w:cs="Arial"/>
                <w:sz w:val="16"/>
                <w:szCs w:val="16"/>
              </w:rPr>
              <w:t>72 900,0</w:t>
            </w:r>
          </w:p>
        </w:tc>
      </w:tr>
      <w:tr w:rsidR="004967DF" w:rsidRPr="004967DF" w:rsidTr="004967DF">
        <w:trPr>
          <w:trHeight w:val="2655"/>
        </w:trPr>
        <w:tc>
          <w:tcPr>
            <w:tcW w:w="3160" w:type="dxa"/>
            <w:tcBorders>
              <w:top w:val="nil"/>
              <w:left w:val="single" w:sz="4" w:space="0" w:color="auto"/>
              <w:bottom w:val="nil"/>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 xml:space="preserve">1 03 02231 01 0000 110              </w:t>
            </w:r>
          </w:p>
        </w:tc>
        <w:tc>
          <w:tcPr>
            <w:tcW w:w="4084" w:type="dxa"/>
            <w:tcBorders>
              <w:top w:val="nil"/>
              <w:left w:val="nil"/>
              <w:bottom w:val="nil"/>
              <w:right w:val="nil"/>
            </w:tcBorders>
            <w:shd w:val="clear" w:color="auto" w:fill="auto"/>
            <w:hideMark/>
          </w:tcPr>
          <w:p w:rsidR="004967DF" w:rsidRPr="004967DF" w:rsidRDefault="004967DF" w:rsidP="004967DF">
            <w:pPr>
              <w:rPr>
                <w:rFonts w:ascii="Arial" w:hAnsi="Arial" w:cs="Arial"/>
                <w:sz w:val="16"/>
                <w:szCs w:val="16"/>
              </w:rPr>
            </w:pPr>
            <w:r w:rsidRPr="004967DF">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16 952,2</w:t>
            </w:r>
          </w:p>
        </w:tc>
      </w:tr>
      <w:tr w:rsidR="004967DF" w:rsidRPr="004967DF" w:rsidTr="004967DF">
        <w:trPr>
          <w:trHeight w:val="357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lastRenderedPageBreak/>
              <w:t xml:space="preserve">1 03 02241 01 0000 110 </w:t>
            </w:r>
          </w:p>
        </w:tc>
        <w:tc>
          <w:tcPr>
            <w:tcW w:w="4084" w:type="dxa"/>
            <w:tcBorders>
              <w:top w:val="single" w:sz="4" w:space="0" w:color="auto"/>
              <w:left w:val="nil"/>
              <w:bottom w:val="single" w:sz="4" w:space="0" w:color="auto"/>
              <w:right w:val="single" w:sz="4" w:space="0" w:color="auto"/>
            </w:tcBorders>
            <w:shd w:val="clear" w:color="auto" w:fill="auto"/>
            <w:hideMark/>
          </w:tcPr>
          <w:p w:rsidR="004967DF" w:rsidRPr="004967DF" w:rsidRDefault="004967DF" w:rsidP="004967DF">
            <w:pPr>
              <w:rPr>
                <w:rFonts w:ascii="Arial" w:hAnsi="Arial" w:cs="Arial"/>
                <w:sz w:val="16"/>
                <w:szCs w:val="16"/>
              </w:rPr>
            </w:pPr>
            <w:r w:rsidRPr="004967DF">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4967DF" w:rsidRPr="004967DF" w:rsidRDefault="004967DF" w:rsidP="004967DF">
            <w:pPr>
              <w:rPr>
                <w:rFonts w:ascii="Arial" w:hAnsi="Arial" w:cs="Arial"/>
                <w:sz w:val="16"/>
                <w:szCs w:val="16"/>
              </w:rPr>
            </w:pPr>
          </w:p>
        </w:tc>
      </w:tr>
      <w:tr w:rsidR="004967DF" w:rsidRPr="004967DF" w:rsidTr="004967DF">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 xml:space="preserve">1 03 02251 01 0000 110 </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rPr>
                <w:rFonts w:ascii="Arial" w:hAnsi="Arial" w:cs="Arial"/>
                <w:sz w:val="16"/>
                <w:szCs w:val="16"/>
              </w:rPr>
            </w:pPr>
            <w:r w:rsidRPr="004967DF">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4967DF" w:rsidRPr="004967DF" w:rsidRDefault="004967DF" w:rsidP="004967DF">
            <w:pPr>
              <w:rPr>
                <w:rFonts w:ascii="Arial" w:hAnsi="Arial" w:cs="Arial"/>
                <w:sz w:val="16"/>
                <w:szCs w:val="16"/>
              </w:rPr>
            </w:pPr>
          </w:p>
        </w:tc>
      </w:tr>
      <w:tr w:rsidR="004967DF" w:rsidRPr="004967DF" w:rsidTr="004967DF">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1 03 02261 01 0000 110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rPr>
                <w:rFonts w:ascii="Arial" w:hAnsi="Arial" w:cs="Arial"/>
                <w:sz w:val="16"/>
                <w:szCs w:val="16"/>
              </w:rPr>
            </w:pPr>
            <w:r w:rsidRPr="004967DF">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4967DF" w:rsidRPr="004967DF" w:rsidRDefault="004967DF" w:rsidP="004967DF">
            <w:pPr>
              <w:rPr>
                <w:rFonts w:ascii="Arial" w:hAnsi="Arial" w:cs="Arial"/>
                <w:sz w:val="16"/>
                <w:szCs w:val="16"/>
              </w:rPr>
            </w:pPr>
          </w:p>
        </w:tc>
      </w:tr>
      <w:tr w:rsidR="004967DF" w:rsidRPr="004967DF" w:rsidTr="004967DF">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1 05 03000 01 0000 110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7 308,0</w:t>
            </w:r>
          </w:p>
        </w:tc>
      </w:tr>
      <w:tr w:rsidR="004967DF" w:rsidRPr="004967DF" w:rsidTr="004967DF">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1 06 01030 13 0000 110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24 900,0</w:t>
            </w:r>
          </w:p>
        </w:tc>
      </w:tr>
      <w:tr w:rsidR="004967DF" w:rsidRPr="004967DF" w:rsidTr="004967DF">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1 06 06000 13 0000 110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22 100,0</w:t>
            </w:r>
          </w:p>
        </w:tc>
      </w:tr>
      <w:tr w:rsidR="004967DF" w:rsidRPr="004967DF" w:rsidTr="004967DF">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C169F3" w:rsidRDefault="004967DF" w:rsidP="004967DF">
            <w:pPr>
              <w:jc w:val="center"/>
              <w:rPr>
                <w:rFonts w:ascii="Arial" w:hAnsi="Arial" w:cs="Arial"/>
                <w:bCs/>
                <w:sz w:val="16"/>
                <w:szCs w:val="16"/>
              </w:rPr>
            </w:pPr>
            <w:r w:rsidRPr="00C169F3">
              <w:rPr>
                <w:rFonts w:ascii="Arial" w:hAnsi="Arial" w:cs="Arial"/>
                <w:bCs/>
                <w:sz w:val="16"/>
                <w:szCs w:val="16"/>
              </w:rPr>
              <w:t>1 11 00000 00 0000 000</w:t>
            </w:r>
          </w:p>
        </w:tc>
        <w:tc>
          <w:tcPr>
            <w:tcW w:w="4084" w:type="dxa"/>
            <w:tcBorders>
              <w:top w:val="nil"/>
              <w:left w:val="nil"/>
              <w:bottom w:val="single" w:sz="4" w:space="0" w:color="auto"/>
              <w:right w:val="single" w:sz="4" w:space="0" w:color="auto"/>
            </w:tcBorders>
            <w:shd w:val="clear" w:color="auto" w:fill="auto"/>
            <w:hideMark/>
          </w:tcPr>
          <w:p w:rsidR="004967DF" w:rsidRPr="00C169F3" w:rsidRDefault="004967DF" w:rsidP="004967DF">
            <w:pPr>
              <w:jc w:val="both"/>
              <w:rPr>
                <w:rFonts w:ascii="Arial" w:hAnsi="Arial" w:cs="Arial"/>
                <w:bCs/>
                <w:sz w:val="16"/>
                <w:szCs w:val="16"/>
              </w:rPr>
            </w:pPr>
            <w:r w:rsidRPr="00C169F3">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4967DF" w:rsidRPr="00C169F3" w:rsidRDefault="004967DF" w:rsidP="004967DF">
            <w:pPr>
              <w:jc w:val="right"/>
              <w:rPr>
                <w:rFonts w:ascii="Arial" w:hAnsi="Arial" w:cs="Arial"/>
                <w:bCs/>
                <w:sz w:val="16"/>
                <w:szCs w:val="16"/>
              </w:rPr>
            </w:pPr>
            <w:r w:rsidRPr="00C169F3">
              <w:rPr>
                <w:rFonts w:ascii="Arial" w:hAnsi="Arial" w:cs="Arial"/>
                <w:bCs/>
                <w:sz w:val="16"/>
                <w:szCs w:val="16"/>
              </w:rPr>
              <w:t>6 720,0</w:t>
            </w:r>
          </w:p>
        </w:tc>
      </w:tr>
      <w:tr w:rsidR="004967DF" w:rsidRPr="004967DF" w:rsidTr="004967DF">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color w:val="000000"/>
                <w:sz w:val="16"/>
                <w:szCs w:val="16"/>
              </w:rPr>
            </w:pPr>
            <w:r w:rsidRPr="004967DF">
              <w:rPr>
                <w:rFonts w:ascii="Arial" w:hAnsi="Arial" w:cs="Arial"/>
                <w:color w:val="000000"/>
                <w:sz w:val="16"/>
                <w:szCs w:val="16"/>
              </w:rPr>
              <w:lastRenderedPageBreak/>
              <w:t>1 11 05013 13 0000 120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color w:val="000000"/>
                <w:sz w:val="16"/>
                <w:szCs w:val="16"/>
              </w:rPr>
            </w:pPr>
            <w:r w:rsidRPr="004967DF">
              <w:rPr>
                <w:rFonts w:ascii="Arial" w:hAnsi="Arial" w:cs="Arial"/>
                <w:color w:val="000000"/>
                <w:sz w:val="16"/>
                <w:szCs w:val="16"/>
              </w:rPr>
              <w:t>6 000,0</w:t>
            </w:r>
          </w:p>
        </w:tc>
      </w:tr>
      <w:tr w:rsidR="004967DF" w:rsidRPr="004967DF" w:rsidTr="004967DF">
        <w:trPr>
          <w:trHeight w:val="264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color w:val="000000"/>
                <w:sz w:val="16"/>
                <w:szCs w:val="16"/>
              </w:rPr>
            </w:pPr>
            <w:r w:rsidRPr="004967DF">
              <w:rPr>
                <w:rFonts w:ascii="Arial" w:hAnsi="Arial" w:cs="Arial"/>
                <w:color w:val="000000"/>
                <w:sz w:val="16"/>
                <w:szCs w:val="16"/>
              </w:rPr>
              <w:t>1 11 05025 13 0000 120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color w:val="000000"/>
                <w:sz w:val="16"/>
                <w:szCs w:val="16"/>
              </w:rPr>
            </w:pPr>
            <w:r w:rsidRPr="004967DF">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color w:val="000000"/>
                <w:sz w:val="16"/>
                <w:szCs w:val="16"/>
              </w:rPr>
            </w:pPr>
            <w:r w:rsidRPr="004967DF">
              <w:rPr>
                <w:rFonts w:ascii="Arial" w:hAnsi="Arial" w:cs="Arial"/>
                <w:color w:val="000000"/>
                <w:sz w:val="16"/>
                <w:szCs w:val="16"/>
              </w:rPr>
              <w:t>300,0</w:t>
            </w:r>
          </w:p>
        </w:tc>
      </w:tr>
      <w:tr w:rsidR="004967DF" w:rsidRPr="004967DF" w:rsidTr="004967DF">
        <w:trPr>
          <w:trHeight w:val="229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color w:val="000000"/>
                <w:sz w:val="16"/>
                <w:szCs w:val="16"/>
              </w:rPr>
            </w:pPr>
            <w:r w:rsidRPr="004967DF">
              <w:rPr>
                <w:rFonts w:ascii="Arial" w:hAnsi="Arial" w:cs="Arial"/>
                <w:color w:val="000000"/>
                <w:sz w:val="16"/>
                <w:szCs w:val="16"/>
              </w:rPr>
              <w:t>1 11 05035 13 0000 120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color w:val="000000"/>
                <w:sz w:val="16"/>
                <w:szCs w:val="16"/>
              </w:rPr>
            </w:pPr>
            <w:r w:rsidRPr="004967DF">
              <w:rPr>
                <w:rFonts w:ascii="Arial" w:hAnsi="Arial" w:cs="Arial"/>
                <w:color w:val="000000"/>
                <w:sz w:val="16"/>
                <w:szCs w:val="16"/>
              </w:rPr>
              <w:t>50,0</w:t>
            </w:r>
          </w:p>
        </w:tc>
      </w:tr>
      <w:tr w:rsidR="004967DF" w:rsidRPr="004967DF" w:rsidTr="004967DF">
        <w:trPr>
          <w:trHeight w:val="346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1 11 09045 13 0000 120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70,0</w:t>
            </w:r>
          </w:p>
        </w:tc>
      </w:tr>
      <w:tr w:rsidR="004967DF" w:rsidRPr="004967DF" w:rsidTr="004967DF">
        <w:trPr>
          <w:trHeight w:val="390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lastRenderedPageBreak/>
              <w:t>1 11 09080 13 0000 120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300,0</w:t>
            </w:r>
          </w:p>
        </w:tc>
      </w:tr>
      <w:tr w:rsidR="004967DF" w:rsidRPr="004967DF" w:rsidTr="004967DF">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1 13 00000 00 0000 000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both"/>
              <w:rPr>
                <w:rFonts w:ascii="Arial" w:hAnsi="Arial" w:cs="Arial"/>
                <w:bCs/>
                <w:sz w:val="16"/>
                <w:szCs w:val="16"/>
              </w:rPr>
            </w:pPr>
            <w:r w:rsidRPr="003C22CF">
              <w:rPr>
                <w:rFonts w:ascii="Arial" w:hAnsi="Arial" w:cs="Arial"/>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370,0</w:t>
            </w:r>
          </w:p>
        </w:tc>
      </w:tr>
      <w:tr w:rsidR="004967DF" w:rsidRPr="004967DF" w:rsidTr="004967DF">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1 13 01995 13 0000 130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both"/>
              <w:rPr>
                <w:rFonts w:ascii="Arial" w:hAnsi="Arial" w:cs="Arial"/>
                <w:sz w:val="16"/>
                <w:szCs w:val="16"/>
              </w:rPr>
            </w:pPr>
            <w:r w:rsidRPr="003C22CF">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370,0</w:t>
            </w:r>
          </w:p>
        </w:tc>
      </w:tr>
      <w:tr w:rsidR="004967DF" w:rsidRPr="004967DF" w:rsidTr="004967DF">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1 14 00000 00 0000 000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both"/>
              <w:rPr>
                <w:rFonts w:ascii="Arial" w:hAnsi="Arial" w:cs="Arial"/>
                <w:bCs/>
                <w:sz w:val="16"/>
                <w:szCs w:val="16"/>
              </w:rPr>
            </w:pPr>
            <w:r w:rsidRPr="003C22CF">
              <w:rPr>
                <w:rFonts w:ascii="Arial" w:hAnsi="Arial" w:cs="Arial"/>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1 000,0</w:t>
            </w:r>
          </w:p>
        </w:tc>
      </w:tr>
      <w:tr w:rsidR="004967DF" w:rsidRPr="004967DF" w:rsidTr="004967DF">
        <w:trPr>
          <w:trHeight w:val="1620"/>
        </w:trPr>
        <w:tc>
          <w:tcPr>
            <w:tcW w:w="3160" w:type="dxa"/>
            <w:tcBorders>
              <w:top w:val="nil"/>
              <w:left w:val="single" w:sz="4" w:space="0" w:color="auto"/>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1 14 06013 13 0000 430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color w:val="000000"/>
                <w:sz w:val="16"/>
                <w:szCs w:val="16"/>
              </w:rPr>
            </w:pPr>
            <w:r w:rsidRPr="003C22CF">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1 000,0</w:t>
            </w:r>
          </w:p>
        </w:tc>
      </w:tr>
      <w:tr w:rsidR="004967DF" w:rsidRPr="004967DF" w:rsidTr="004967DF">
        <w:trPr>
          <w:trHeight w:val="810"/>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1 16 00000 00 0000 000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color w:val="000000"/>
                <w:sz w:val="16"/>
                <w:szCs w:val="16"/>
              </w:rPr>
            </w:pPr>
            <w:r w:rsidRPr="003C22CF">
              <w:rPr>
                <w:rFonts w:ascii="Arial" w:hAnsi="Arial" w:cs="Arial"/>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150,0</w:t>
            </w:r>
          </w:p>
        </w:tc>
      </w:tr>
      <w:tr w:rsidR="004967DF" w:rsidRPr="004967DF" w:rsidTr="004967DF">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1 16 00000 00 0000 000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150,0</w:t>
            </w:r>
          </w:p>
        </w:tc>
      </w:tr>
      <w:tr w:rsidR="004967DF" w:rsidRPr="004967DF" w:rsidTr="004967DF">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2 00 00000 00 0000 000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both"/>
              <w:rPr>
                <w:rFonts w:ascii="Arial" w:hAnsi="Arial" w:cs="Arial"/>
                <w:bCs/>
                <w:sz w:val="16"/>
                <w:szCs w:val="16"/>
              </w:rPr>
            </w:pPr>
            <w:r w:rsidRPr="003C22CF">
              <w:rPr>
                <w:rFonts w:ascii="Arial" w:hAnsi="Arial" w:cs="Arial"/>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139 018,9</w:t>
            </w:r>
          </w:p>
        </w:tc>
      </w:tr>
      <w:tr w:rsidR="004967DF" w:rsidRPr="004967DF" w:rsidTr="004967DF">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2 02 00000 00 0000 000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both"/>
              <w:rPr>
                <w:rFonts w:ascii="Arial" w:hAnsi="Arial" w:cs="Arial"/>
                <w:sz w:val="16"/>
                <w:szCs w:val="16"/>
              </w:rPr>
            </w:pPr>
            <w:r w:rsidRPr="003C22CF">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139 018,9</w:t>
            </w:r>
          </w:p>
        </w:tc>
      </w:tr>
      <w:tr w:rsidR="004967DF" w:rsidRPr="004967DF" w:rsidTr="004967DF">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2 02 10000 00 0000 150</w:t>
            </w:r>
          </w:p>
        </w:tc>
        <w:tc>
          <w:tcPr>
            <w:tcW w:w="408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41 308,5</w:t>
            </w:r>
          </w:p>
        </w:tc>
      </w:tr>
      <w:tr w:rsidR="004967DF" w:rsidRPr="004967DF" w:rsidTr="004967DF">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2 02 15001 13 0000 150</w:t>
            </w:r>
          </w:p>
        </w:tc>
        <w:tc>
          <w:tcPr>
            <w:tcW w:w="408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41 308,5</w:t>
            </w:r>
          </w:p>
        </w:tc>
      </w:tr>
      <w:tr w:rsidR="004967DF" w:rsidRPr="004967DF" w:rsidTr="004967DF">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2 02 20000 00 00000 150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both"/>
              <w:rPr>
                <w:rFonts w:ascii="Arial" w:hAnsi="Arial" w:cs="Arial"/>
                <w:bCs/>
                <w:sz w:val="16"/>
                <w:szCs w:val="16"/>
              </w:rPr>
            </w:pPr>
            <w:r w:rsidRPr="003C22CF">
              <w:rPr>
                <w:rFonts w:ascii="Arial" w:hAnsi="Arial" w:cs="Arial"/>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95 621,9</w:t>
            </w:r>
          </w:p>
        </w:tc>
      </w:tr>
      <w:tr w:rsidR="004967DF" w:rsidRPr="004967DF" w:rsidTr="004967DF">
        <w:trPr>
          <w:trHeight w:val="1515"/>
        </w:trPr>
        <w:tc>
          <w:tcPr>
            <w:tcW w:w="316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rPr>
                <w:rFonts w:ascii="Arial" w:hAnsi="Arial" w:cs="Arial"/>
                <w:color w:val="000000"/>
                <w:sz w:val="16"/>
                <w:szCs w:val="16"/>
              </w:rPr>
            </w:pPr>
            <w:r w:rsidRPr="004967DF">
              <w:rPr>
                <w:rFonts w:ascii="Arial" w:hAnsi="Arial" w:cs="Arial"/>
                <w:color w:val="000000"/>
                <w:sz w:val="16"/>
                <w:szCs w:val="16"/>
              </w:rPr>
              <w:lastRenderedPageBreak/>
              <w:t>2 02 20077 13 0000 150</w:t>
            </w:r>
          </w:p>
        </w:tc>
        <w:tc>
          <w:tcPr>
            <w:tcW w:w="4084" w:type="dxa"/>
            <w:tcBorders>
              <w:top w:val="nil"/>
              <w:left w:val="nil"/>
              <w:bottom w:val="single" w:sz="4" w:space="0" w:color="auto"/>
              <w:right w:val="single" w:sz="4" w:space="0" w:color="auto"/>
            </w:tcBorders>
            <w:shd w:val="clear" w:color="000000" w:fill="FFFFFF"/>
            <w:hideMark/>
          </w:tcPr>
          <w:p w:rsidR="004967DF" w:rsidRPr="004967DF" w:rsidRDefault="004967DF" w:rsidP="004967DF">
            <w:pPr>
              <w:rPr>
                <w:rFonts w:ascii="Arial" w:hAnsi="Arial" w:cs="Arial"/>
                <w:color w:val="000000"/>
                <w:sz w:val="16"/>
                <w:szCs w:val="16"/>
              </w:rPr>
            </w:pPr>
            <w:r w:rsidRPr="004967DF">
              <w:rPr>
                <w:rFonts w:ascii="Arial" w:hAnsi="Arial" w:cs="Arial"/>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12 034,4</w:t>
            </w:r>
          </w:p>
        </w:tc>
      </w:tr>
      <w:tr w:rsidR="004967DF" w:rsidRPr="004967DF" w:rsidTr="004967DF">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2 02 25497 13 0000 150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5 254,2</w:t>
            </w:r>
          </w:p>
        </w:tc>
      </w:tr>
      <w:tr w:rsidR="004967DF" w:rsidRPr="004967DF" w:rsidTr="004967DF">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2 02 25555 13 0000 150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74 357,3</w:t>
            </w:r>
          </w:p>
        </w:tc>
      </w:tr>
      <w:tr w:rsidR="004967DF" w:rsidRPr="004967DF" w:rsidTr="004967DF">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2 02 29999 13 0000 150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Прочие субсидии бюджетам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3 976,0</w:t>
            </w:r>
          </w:p>
        </w:tc>
      </w:tr>
      <w:tr w:rsidR="004967DF" w:rsidRPr="004967DF" w:rsidTr="004967DF">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2 02 30000 00 0000 150</w:t>
            </w:r>
          </w:p>
        </w:tc>
        <w:tc>
          <w:tcPr>
            <w:tcW w:w="408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both"/>
              <w:rPr>
                <w:rFonts w:ascii="Arial" w:hAnsi="Arial" w:cs="Arial"/>
                <w:bCs/>
                <w:sz w:val="16"/>
                <w:szCs w:val="16"/>
              </w:rPr>
            </w:pPr>
            <w:r w:rsidRPr="003C22CF">
              <w:rPr>
                <w:rFonts w:ascii="Arial" w:hAnsi="Arial" w:cs="Arial"/>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2 088,5</w:t>
            </w:r>
          </w:p>
        </w:tc>
      </w:tr>
      <w:tr w:rsidR="004967DF" w:rsidRPr="004967DF" w:rsidTr="004967DF">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2 02 30024 13 0000 150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12,4</w:t>
            </w:r>
          </w:p>
        </w:tc>
      </w:tr>
      <w:tr w:rsidR="004967DF" w:rsidRPr="004967DF" w:rsidTr="004967DF">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2 02 35118 13 0000 150</w:t>
            </w:r>
          </w:p>
        </w:tc>
        <w:tc>
          <w:tcPr>
            <w:tcW w:w="4084"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2 076,1</w:t>
            </w:r>
          </w:p>
        </w:tc>
      </w:tr>
      <w:tr w:rsidR="004967DF" w:rsidRPr="004967DF" w:rsidTr="004967DF">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 </w:t>
            </w:r>
          </w:p>
        </w:tc>
        <w:tc>
          <w:tcPr>
            <w:tcW w:w="4084"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291 419,1</w:t>
            </w:r>
          </w:p>
        </w:tc>
      </w:tr>
    </w:tbl>
    <w:p w:rsidR="004967DF" w:rsidRPr="004967DF" w:rsidRDefault="004967DF" w:rsidP="004967DF">
      <w:pPr>
        <w:jc w:val="cente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 поселения 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О.А. 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 xml:space="preserve"> ПРИЛОЖЕНИЕ № 2</w:t>
      </w:r>
    </w:p>
    <w:p w:rsidR="004967DF" w:rsidRPr="004967DF" w:rsidRDefault="004967DF" w:rsidP="004967DF">
      <w:pPr>
        <w:rPr>
          <w:rFonts w:ascii="Arial" w:hAnsi="Arial" w:cs="Arial"/>
          <w:sz w:val="16"/>
          <w:szCs w:val="16"/>
        </w:rPr>
      </w:pPr>
      <w:r w:rsidRPr="004967DF">
        <w:rPr>
          <w:rFonts w:ascii="Arial" w:hAnsi="Arial" w:cs="Arial"/>
          <w:sz w:val="16"/>
          <w:szCs w:val="16"/>
        </w:rPr>
        <w:t>к решению Совета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27.01.2023г.  № 447</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"ПРИЛОЖЕНИЕ № 2</w:t>
      </w:r>
    </w:p>
    <w:p w:rsidR="004967DF" w:rsidRPr="004967DF" w:rsidRDefault="004967DF" w:rsidP="004967DF">
      <w:pPr>
        <w:rPr>
          <w:rFonts w:ascii="Arial" w:hAnsi="Arial" w:cs="Arial"/>
          <w:sz w:val="16"/>
          <w:szCs w:val="16"/>
        </w:rPr>
      </w:pPr>
      <w:r w:rsidRPr="004967DF">
        <w:rPr>
          <w:rFonts w:ascii="Arial" w:hAnsi="Arial" w:cs="Arial"/>
          <w:sz w:val="16"/>
          <w:szCs w:val="16"/>
        </w:rPr>
        <w:t>УТВЕРЖДЕНЫ</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решением Совета </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от  25.11.2022 г.  № 426</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b/>
          <w:bCs/>
          <w:sz w:val="16"/>
          <w:szCs w:val="16"/>
        </w:rPr>
      </w:pPr>
      <w:r w:rsidRPr="004967DF">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на 2023 год </w:t>
      </w:r>
    </w:p>
    <w:p w:rsidR="004967DF" w:rsidRPr="004967DF" w:rsidRDefault="004967DF" w:rsidP="004967DF">
      <w:pPr>
        <w:rPr>
          <w:rFonts w:ascii="Arial" w:hAnsi="Arial" w:cs="Arial"/>
          <w:b/>
          <w:bCs/>
          <w:sz w:val="16"/>
          <w:szCs w:val="16"/>
        </w:rPr>
      </w:pPr>
    </w:p>
    <w:tbl>
      <w:tblPr>
        <w:tblW w:w="0" w:type="auto"/>
        <w:tblLayout w:type="fixed"/>
        <w:tblCellMar>
          <w:left w:w="30" w:type="dxa"/>
          <w:right w:w="30" w:type="dxa"/>
        </w:tblCellMar>
        <w:tblLook w:val="0000" w:firstRow="0" w:lastRow="0" w:firstColumn="0" w:lastColumn="0" w:noHBand="0" w:noVBand="0"/>
      </w:tblPr>
      <w:tblGrid>
        <w:gridCol w:w="2928"/>
        <w:gridCol w:w="5153"/>
        <w:gridCol w:w="1814"/>
      </w:tblGrid>
      <w:tr w:rsidR="004967DF" w:rsidRPr="004967DF" w:rsidTr="004967DF">
        <w:trPr>
          <w:trHeight w:val="612"/>
        </w:trPr>
        <w:tc>
          <w:tcPr>
            <w:tcW w:w="292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Код</w:t>
            </w:r>
          </w:p>
        </w:tc>
        <w:tc>
          <w:tcPr>
            <w:tcW w:w="5153"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 xml:space="preserve">Наименование дохода </w:t>
            </w:r>
          </w:p>
        </w:tc>
        <w:tc>
          <w:tcPr>
            <w:tcW w:w="181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Сумма,                     тыс.рублей</w:t>
            </w:r>
          </w:p>
        </w:tc>
      </w:tr>
      <w:tr w:rsidR="004967DF" w:rsidRPr="004967DF" w:rsidTr="004967DF">
        <w:trPr>
          <w:trHeight w:val="305"/>
        </w:trPr>
        <w:tc>
          <w:tcPr>
            <w:tcW w:w="292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w:t>
            </w:r>
          </w:p>
        </w:tc>
        <w:tc>
          <w:tcPr>
            <w:tcW w:w="5153"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w:t>
            </w:r>
          </w:p>
        </w:tc>
        <w:tc>
          <w:tcPr>
            <w:tcW w:w="181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3</w:t>
            </w:r>
          </w:p>
        </w:tc>
      </w:tr>
      <w:tr w:rsidR="004967DF" w:rsidRPr="003C22CF" w:rsidTr="004967DF">
        <w:trPr>
          <w:trHeight w:val="1001"/>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2 00 00000 00 0000 000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Безвозмездные поступления от других бюджетов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139 018,9</w:t>
            </w:r>
          </w:p>
        </w:tc>
      </w:tr>
      <w:tr w:rsidR="004967DF" w:rsidRPr="003C22CF" w:rsidTr="004967DF">
        <w:trPr>
          <w:trHeight w:val="1015"/>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lastRenderedPageBreak/>
              <w:t>2 02 00000 00 0000 000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139 018,9</w:t>
            </w:r>
          </w:p>
        </w:tc>
      </w:tr>
      <w:tr w:rsidR="004967DF" w:rsidRPr="003C22CF" w:rsidTr="004967DF">
        <w:trPr>
          <w:trHeight w:val="696"/>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2 02 10000 00 0000 150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Дотации бюджетам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41 308,5</w:t>
            </w:r>
          </w:p>
        </w:tc>
      </w:tr>
      <w:tr w:rsidR="004967DF" w:rsidRPr="003C22CF" w:rsidTr="004967DF">
        <w:trPr>
          <w:trHeight w:val="684"/>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2 02 15001 13 0000 150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Дотации бюджетам городских поселений на выравнивание  бюджетной обеспеченности</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41 308,5</w:t>
            </w:r>
          </w:p>
        </w:tc>
      </w:tr>
      <w:tr w:rsidR="004967DF" w:rsidRPr="003C22CF" w:rsidTr="004967DF">
        <w:trPr>
          <w:trHeight w:val="1051"/>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2 02 20000 00 00000 150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Субсидии бюджетам бюджетной системы Российской Федерации (межбюджетные субсидии)</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95 621,9</w:t>
            </w:r>
          </w:p>
        </w:tc>
      </w:tr>
      <w:tr w:rsidR="004967DF" w:rsidRPr="003C22CF" w:rsidTr="004967DF">
        <w:trPr>
          <w:trHeight w:val="1051"/>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2 02 20077 13 0000 150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12 034,4</w:t>
            </w:r>
          </w:p>
        </w:tc>
      </w:tr>
      <w:tr w:rsidR="004967DF" w:rsidRPr="003C22CF" w:rsidTr="004967DF">
        <w:trPr>
          <w:trHeight w:val="914"/>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2 02 25497 13 0000 150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Субсидии бюджетам городских поселений на реализацию мероприятий по обеспечению жильем молодых семей</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5 254,2</w:t>
            </w:r>
          </w:p>
        </w:tc>
      </w:tr>
      <w:tr w:rsidR="004967DF" w:rsidRPr="003C22CF" w:rsidTr="004967DF">
        <w:trPr>
          <w:trHeight w:val="914"/>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2 02 25555 13 0000 150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74 357,3</w:t>
            </w:r>
          </w:p>
        </w:tc>
      </w:tr>
      <w:tr w:rsidR="004967DF" w:rsidRPr="003C22CF" w:rsidTr="004967DF">
        <w:trPr>
          <w:trHeight w:val="914"/>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2 02 29999 13 0000 150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Прочие субсидии бюджетам городских поселений</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3 976,0</w:t>
            </w:r>
          </w:p>
        </w:tc>
      </w:tr>
      <w:tr w:rsidR="004967DF" w:rsidRPr="003C22CF" w:rsidTr="004967DF">
        <w:trPr>
          <w:trHeight w:val="1075"/>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2 02 30000 00 0000 150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 xml:space="preserve">Субвенции бюджетам субъектов Российской Федерации и муниципальных образований </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2 088,5</w:t>
            </w:r>
          </w:p>
        </w:tc>
      </w:tr>
      <w:tr w:rsidR="004967DF" w:rsidRPr="003C22CF" w:rsidTr="004967DF">
        <w:trPr>
          <w:trHeight w:val="1087"/>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2 02 30024 13 0000 150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12,4</w:t>
            </w:r>
          </w:p>
        </w:tc>
      </w:tr>
      <w:tr w:rsidR="004967DF" w:rsidRPr="003C22CF" w:rsidTr="004967DF">
        <w:trPr>
          <w:trHeight w:val="1318"/>
        </w:trPr>
        <w:tc>
          <w:tcPr>
            <w:tcW w:w="292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2 02 35118 13 0000 150</w:t>
            </w:r>
          </w:p>
        </w:tc>
        <w:tc>
          <w:tcPr>
            <w:tcW w:w="515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1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2 076,1</w:t>
            </w:r>
          </w:p>
        </w:tc>
      </w:tr>
    </w:tbl>
    <w:p w:rsidR="004967DF" w:rsidRPr="003C22CF" w:rsidRDefault="004967DF" w:rsidP="004967DF">
      <w:pPr>
        <w:rPr>
          <w:rFonts w:ascii="Arial" w:hAnsi="Arial" w:cs="Arial"/>
          <w:sz w:val="16"/>
          <w:szCs w:val="16"/>
        </w:rPr>
      </w:pPr>
    </w:p>
    <w:p w:rsidR="004967DF" w:rsidRPr="003C22CF" w:rsidRDefault="004967DF" w:rsidP="004967DF">
      <w:pPr>
        <w:rPr>
          <w:rFonts w:ascii="Arial" w:hAnsi="Arial" w:cs="Arial"/>
          <w:sz w:val="16"/>
          <w:szCs w:val="16"/>
        </w:rPr>
      </w:pPr>
      <w:r w:rsidRPr="003C22C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О.А.Орешкина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Приложение№ 3</w:t>
      </w:r>
    </w:p>
    <w:p w:rsidR="004967DF" w:rsidRPr="004967DF" w:rsidRDefault="004967DF" w:rsidP="004967DF">
      <w:pPr>
        <w:rPr>
          <w:rFonts w:ascii="Arial" w:hAnsi="Arial" w:cs="Arial"/>
          <w:sz w:val="16"/>
          <w:szCs w:val="16"/>
        </w:rPr>
      </w:pPr>
      <w:r w:rsidRPr="004967DF">
        <w:rPr>
          <w:rFonts w:ascii="Arial" w:hAnsi="Arial" w:cs="Arial"/>
          <w:sz w:val="16"/>
          <w:szCs w:val="16"/>
        </w:rPr>
        <w:t>к решению Совета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27.01.2023 г. № 447</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 </w:t>
      </w:r>
    </w:p>
    <w:p w:rsidR="004967DF" w:rsidRPr="004967DF" w:rsidRDefault="004967DF" w:rsidP="004967DF">
      <w:pPr>
        <w:rPr>
          <w:rFonts w:ascii="Arial" w:hAnsi="Arial" w:cs="Arial"/>
          <w:sz w:val="16"/>
          <w:szCs w:val="16"/>
        </w:rPr>
      </w:pPr>
      <w:r w:rsidRPr="004967DF">
        <w:rPr>
          <w:rFonts w:ascii="Arial" w:hAnsi="Arial" w:cs="Arial"/>
          <w:sz w:val="16"/>
          <w:szCs w:val="16"/>
        </w:rPr>
        <w:t>"Приложение № 4</w:t>
      </w:r>
    </w:p>
    <w:p w:rsidR="004967DF" w:rsidRPr="004967DF" w:rsidRDefault="004967DF" w:rsidP="004967DF">
      <w:pPr>
        <w:rPr>
          <w:rFonts w:ascii="Arial" w:hAnsi="Arial" w:cs="Arial"/>
          <w:sz w:val="16"/>
          <w:szCs w:val="16"/>
        </w:rPr>
      </w:pPr>
      <w:r w:rsidRPr="004967DF">
        <w:rPr>
          <w:rFonts w:ascii="Arial" w:hAnsi="Arial" w:cs="Arial"/>
          <w:sz w:val="16"/>
          <w:szCs w:val="16"/>
        </w:rPr>
        <w:t>Утверждено</w:t>
      </w:r>
    </w:p>
    <w:p w:rsidR="004967DF" w:rsidRPr="004967DF" w:rsidRDefault="004967DF" w:rsidP="004967DF">
      <w:pPr>
        <w:rPr>
          <w:rFonts w:ascii="Arial" w:hAnsi="Arial" w:cs="Arial"/>
          <w:sz w:val="16"/>
          <w:szCs w:val="16"/>
        </w:rPr>
      </w:pPr>
      <w:r w:rsidRPr="004967DF">
        <w:rPr>
          <w:rFonts w:ascii="Arial" w:hAnsi="Arial" w:cs="Arial"/>
          <w:sz w:val="16"/>
          <w:szCs w:val="16"/>
        </w:rPr>
        <w:t>решением Совета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от 25.11.2022 г.  № 426  </w:t>
      </w:r>
    </w:p>
    <w:p w:rsidR="004967DF" w:rsidRPr="004967DF" w:rsidRDefault="004967DF" w:rsidP="004967DF">
      <w:pPr>
        <w:rPr>
          <w:rFonts w:ascii="Arial" w:hAnsi="Arial" w:cs="Arial"/>
          <w:b/>
          <w:bCs/>
          <w:sz w:val="16"/>
          <w:szCs w:val="16"/>
        </w:rPr>
      </w:pPr>
    </w:p>
    <w:p w:rsidR="004967DF" w:rsidRPr="004967DF" w:rsidRDefault="004967DF" w:rsidP="004967DF">
      <w:pPr>
        <w:rPr>
          <w:rFonts w:ascii="Arial" w:hAnsi="Arial" w:cs="Arial"/>
          <w:b/>
          <w:bCs/>
          <w:sz w:val="16"/>
          <w:szCs w:val="16"/>
        </w:rPr>
      </w:pPr>
      <w:r w:rsidRPr="004967DF">
        <w:rPr>
          <w:rFonts w:ascii="Arial" w:hAnsi="Arial" w:cs="Arial"/>
          <w:b/>
          <w:bCs/>
          <w:sz w:val="16"/>
          <w:szCs w:val="16"/>
        </w:rPr>
        <w:t>Распределение бюджетных ассигнований</w:t>
      </w:r>
    </w:p>
    <w:p w:rsidR="004967DF" w:rsidRPr="004967DF" w:rsidRDefault="004967DF" w:rsidP="004967DF">
      <w:pPr>
        <w:rPr>
          <w:rFonts w:ascii="Arial" w:hAnsi="Arial" w:cs="Arial"/>
          <w:b/>
          <w:bCs/>
          <w:sz w:val="16"/>
          <w:szCs w:val="16"/>
        </w:rPr>
      </w:pPr>
      <w:r w:rsidRPr="004967DF">
        <w:rPr>
          <w:rFonts w:ascii="Arial" w:hAnsi="Arial" w:cs="Arial"/>
          <w:b/>
          <w:bCs/>
          <w:sz w:val="16"/>
          <w:szCs w:val="16"/>
        </w:rPr>
        <w:t xml:space="preserve">по разделам и подразделам классификации расходов бюджетов на 2023 год </w:t>
      </w:r>
    </w:p>
    <w:tbl>
      <w:tblPr>
        <w:tblW w:w="9370" w:type="dxa"/>
        <w:tblInd w:w="94" w:type="dxa"/>
        <w:tblLook w:val="04A0" w:firstRow="1" w:lastRow="0" w:firstColumn="1" w:lastColumn="0" w:noHBand="0" w:noVBand="1"/>
      </w:tblPr>
      <w:tblGrid>
        <w:gridCol w:w="5680"/>
        <w:gridCol w:w="740"/>
        <w:gridCol w:w="720"/>
        <w:gridCol w:w="2230"/>
      </w:tblGrid>
      <w:tr w:rsidR="004967DF" w:rsidRPr="004967DF" w:rsidTr="004967DF">
        <w:trPr>
          <w:trHeight w:val="360"/>
        </w:trPr>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lastRenderedPageBreak/>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Рз</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ПР</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 xml:space="preserve">Сумма на год </w:t>
            </w:r>
          </w:p>
        </w:tc>
      </w:tr>
      <w:tr w:rsidR="004967DF" w:rsidRPr="004967DF" w:rsidTr="004967DF">
        <w:trPr>
          <w:trHeight w:val="480"/>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4967DF" w:rsidRPr="004967DF" w:rsidRDefault="004967DF" w:rsidP="004967DF">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4967DF" w:rsidRPr="004967DF" w:rsidRDefault="004967DF" w:rsidP="004967DF">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967DF" w:rsidRPr="004967DF" w:rsidRDefault="004967DF" w:rsidP="004967DF">
            <w:pPr>
              <w:rPr>
                <w:rFonts w:ascii="Arial" w:hAnsi="Arial" w:cs="Arial"/>
                <w:sz w:val="16"/>
                <w:szCs w:val="16"/>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4967DF" w:rsidRPr="004967DF" w:rsidRDefault="004967DF" w:rsidP="004967DF">
            <w:pPr>
              <w:rPr>
                <w:rFonts w:ascii="Arial" w:hAnsi="Arial" w:cs="Arial"/>
                <w:sz w:val="16"/>
                <w:szCs w:val="16"/>
              </w:rPr>
            </w:pP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4</w:t>
            </w:r>
          </w:p>
        </w:tc>
        <w:tc>
          <w:tcPr>
            <w:tcW w:w="2230" w:type="dxa"/>
            <w:tcBorders>
              <w:top w:val="nil"/>
              <w:left w:val="nil"/>
              <w:bottom w:val="single" w:sz="4" w:space="0" w:color="auto"/>
              <w:right w:val="single" w:sz="4" w:space="0" w:color="auto"/>
            </w:tcBorders>
            <w:shd w:val="clear" w:color="auto" w:fill="auto"/>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5</w:t>
            </w:r>
          </w:p>
        </w:tc>
      </w:tr>
      <w:tr w:rsidR="004967DF" w:rsidRPr="004967DF" w:rsidTr="004967DF">
        <w:trPr>
          <w:trHeight w:val="43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 </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312 666,8</w:t>
            </w:r>
          </w:p>
        </w:tc>
      </w:tr>
      <w:tr w:rsidR="004967DF" w:rsidRPr="004967DF" w:rsidTr="004967DF">
        <w:trPr>
          <w:trHeight w:val="40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 </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 </w:t>
            </w:r>
          </w:p>
        </w:tc>
      </w:tr>
      <w:tr w:rsidR="004967DF" w:rsidRPr="004967DF" w:rsidTr="004967DF">
        <w:trPr>
          <w:trHeight w:val="360"/>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32 213,00</w:t>
            </w:r>
          </w:p>
        </w:tc>
      </w:tr>
      <w:tr w:rsidR="004967DF" w:rsidRPr="004967DF" w:rsidTr="004967DF">
        <w:trPr>
          <w:trHeight w:val="112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Функционирование высшего должностного лица субьекта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02</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1 591,10</w:t>
            </w:r>
          </w:p>
        </w:tc>
      </w:tr>
      <w:tr w:rsidR="004967DF" w:rsidRPr="004967DF" w:rsidTr="004967DF">
        <w:trPr>
          <w:trHeight w:val="1875"/>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04</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20 724,90</w:t>
            </w:r>
          </w:p>
        </w:tc>
      </w:tr>
      <w:tr w:rsidR="004967DF" w:rsidRPr="004967DF" w:rsidTr="004967DF">
        <w:trPr>
          <w:trHeight w:val="150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06</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345,00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11</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200,00</w:t>
            </w:r>
          </w:p>
        </w:tc>
      </w:tr>
      <w:tr w:rsidR="004967DF" w:rsidRPr="004967DF" w:rsidTr="004967DF">
        <w:trPr>
          <w:trHeight w:val="39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13</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9 352,00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2 076,10</w:t>
            </w:r>
          </w:p>
        </w:tc>
      </w:tr>
      <w:tr w:rsidR="004967DF" w:rsidRPr="004967DF" w:rsidTr="004967DF">
        <w:trPr>
          <w:trHeight w:val="75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03</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2 076,10</w:t>
            </w:r>
          </w:p>
        </w:tc>
      </w:tr>
      <w:tr w:rsidR="004967DF" w:rsidRPr="004967DF" w:rsidTr="004967DF">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10 269,00</w:t>
            </w:r>
          </w:p>
        </w:tc>
      </w:tr>
      <w:tr w:rsidR="004967DF" w:rsidRPr="004967DF" w:rsidTr="004967DF">
        <w:trPr>
          <w:trHeight w:val="150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9 849,00</w:t>
            </w:r>
          </w:p>
        </w:tc>
      </w:tr>
      <w:tr w:rsidR="004967DF" w:rsidRPr="004967DF" w:rsidTr="004967DF">
        <w:trPr>
          <w:trHeight w:val="1125"/>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14</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420,00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27 588,30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09</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21 597,30</w:t>
            </w:r>
          </w:p>
        </w:tc>
      </w:tr>
      <w:tr w:rsidR="004967DF" w:rsidRPr="004967DF" w:rsidTr="004967DF">
        <w:trPr>
          <w:trHeight w:val="75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12</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5 991,00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168 138,20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02</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16 881,60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lastRenderedPageBreak/>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03</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107 106,20</w:t>
            </w:r>
          </w:p>
        </w:tc>
      </w:tr>
      <w:tr w:rsidR="004967DF" w:rsidRPr="004967DF" w:rsidTr="004967DF">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05</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44 150,40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529,00</w:t>
            </w:r>
          </w:p>
        </w:tc>
      </w:tr>
      <w:tr w:rsidR="004967DF" w:rsidRPr="004967DF" w:rsidTr="004967DF">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05</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50,00</w:t>
            </w:r>
          </w:p>
        </w:tc>
      </w:tr>
      <w:tr w:rsidR="004967DF" w:rsidRPr="004967DF" w:rsidTr="004967DF">
        <w:trPr>
          <w:trHeight w:val="57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07</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479,00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62 706,70</w:t>
            </w:r>
          </w:p>
        </w:tc>
      </w:tr>
      <w:tr w:rsidR="004967DF" w:rsidRPr="004967DF" w:rsidTr="004967DF">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56 664,30</w:t>
            </w:r>
          </w:p>
        </w:tc>
      </w:tr>
      <w:tr w:rsidR="004967DF" w:rsidRPr="004967DF" w:rsidTr="004967DF">
        <w:trPr>
          <w:trHeight w:val="109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04</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6 042,40</w:t>
            </w:r>
          </w:p>
        </w:tc>
      </w:tr>
      <w:tr w:rsidR="004967DF" w:rsidRPr="004967DF" w:rsidTr="004967DF">
        <w:trPr>
          <w:trHeight w:val="420"/>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9 135,50</w:t>
            </w:r>
          </w:p>
        </w:tc>
      </w:tr>
      <w:tr w:rsidR="004967DF" w:rsidRPr="004967DF" w:rsidTr="004967DF">
        <w:trPr>
          <w:trHeight w:val="42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rPr>
                <w:rFonts w:ascii="Arial" w:hAnsi="Arial" w:cs="Arial"/>
                <w:sz w:val="16"/>
                <w:szCs w:val="16"/>
              </w:rPr>
            </w:pPr>
            <w:r w:rsidRPr="004967DF">
              <w:rPr>
                <w:rFonts w:ascii="Arial" w:hAnsi="Arial" w:cs="Arial"/>
                <w:sz w:val="16"/>
                <w:szCs w:val="16"/>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218,30</w:t>
            </w:r>
          </w:p>
        </w:tc>
      </w:tr>
      <w:tr w:rsidR="004967DF" w:rsidRPr="004967DF" w:rsidTr="004967DF">
        <w:trPr>
          <w:trHeight w:val="420"/>
        </w:trPr>
        <w:tc>
          <w:tcPr>
            <w:tcW w:w="5680" w:type="dxa"/>
            <w:tcBorders>
              <w:top w:val="nil"/>
              <w:left w:val="single" w:sz="4" w:space="0" w:color="auto"/>
              <w:bottom w:val="single" w:sz="4" w:space="0" w:color="auto"/>
              <w:right w:val="single" w:sz="4" w:space="0" w:color="auto"/>
            </w:tcBorders>
            <w:shd w:val="clear" w:color="auto" w:fill="auto"/>
            <w:hideMark/>
          </w:tcPr>
          <w:p w:rsidR="004967DF" w:rsidRPr="004967DF" w:rsidRDefault="004967DF" w:rsidP="004967DF">
            <w:pPr>
              <w:rPr>
                <w:rFonts w:ascii="Arial" w:hAnsi="Arial" w:cs="Arial"/>
                <w:sz w:val="16"/>
                <w:szCs w:val="16"/>
              </w:rPr>
            </w:pPr>
            <w:r w:rsidRPr="004967DF">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04</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8 757,20</w:t>
            </w:r>
          </w:p>
        </w:tc>
      </w:tr>
      <w:tr w:rsidR="004967DF" w:rsidRPr="004967DF" w:rsidTr="004967DF">
        <w:trPr>
          <w:trHeight w:val="825"/>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06</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160,00</w:t>
            </w:r>
          </w:p>
        </w:tc>
      </w:tr>
      <w:tr w:rsidR="004967DF" w:rsidRPr="004967DF" w:rsidTr="004967DF">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b/>
                <w:bCs/>
                <w:sz w:val="16"/>
                <w:szCs w:val="16"/>
              </w:rPr>
            </w:pPr>
            <w:r w:rsidRPr="004967DF">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b/>
                <w:bCs/>
                <w:sz w:val="16"/>
                <w:szCs w:val="16"/>
              </w:rPr>
            </w:pPr>
            <w:r w:rsidRPr="004967DF">
              <w:rPr>
                <w:rFonts w:ascii="Arial" w:hAnsi="Arial" w:cs="Arial"/>
                <w:b/>
                <w:bCs/>
                <w:sz w:val="16"/>
                <w:szCs w:val="16"/>
              </w:rPr>
              <w:t>00</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b/>
                <w:bCs/>
                <w:sz w:val="16"/>
                <w:szCs w:val="16"/>
              </w:rPr>
            </w:pPr>
            <w:r w:rsidRPr="004967DF">
              <w:rPr>
                <w:rFonts w:ascii="Arial" w:hAnsi="Arial" w:cs="Arial"/>
                <w:b/>
                <w:bCs/>
                <w:sz w:val="16"/>
                <w:szCs w:val="16"/>
              </w:rPr>
              <w:t>11,00</w:t>
            </w:r>
          </w:p>
        </w:tc>
      </w:tr>
      <w:tr w:rsidR="004967DF" w:rsidRPr="004967DF" w:rsidTr="004967DF">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4967DF" w:rsidRPr="004967DF" w:rsidRDefault="004967DF" w:rsidP="004967DF">
            <w:pPr>
              <w:jc w:val="both"/>
              <w:rPr>
                <w:rFonts w:ascii="Arial" w:hAnsi="Arial" w:cs="Arial"/>
                <w:sz w:val="16"/>
                <w:szCs w:val="16"/>
              </w:rPr>
            </w:pPr>
            <w:r w:rsidRPr="004967DF">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01</w:t>
            </w:r>
          </w:p>
        </w:tc>
        <w:tc>
          <w:tcPr>
            <w:tcW w:w="2230" w:type="dxa"/>
            <w:tcBorders>
              <w:top w:val="nil"/>
              <w:left w:val="nil"/>
              <w:bottom w:val="single" w:sz="4" w:space="0" w:color="auto"/>
              <w:right w:val="single" w:sz="4" w:space="0" w:color="auto"/>
            </w:tcBorders>
            <w:shd w:val="clear" w:color="auto" w:fill="auto"/>
            <w:noWrap/>
            <w:vAlign w:val="bottom"/>
            <w:hideMark/>
          </w:tcPr>
          <w:p w:rsidR="004967DF" w:rsidRPr="004967DF" w:rsidRDefault="004967DF" w:rsidP="004967DF">
            <w:pPr>
              <w:jc w:val="right"/>
              <w:rPr>
                <w:rFonts w:ascii="Arial" w:hAnsi="Arial" w:cs="Arial"/>
                <w:sz w:val="16"/>
                <w:szCs w:val="16"/>
              </w:rPr>
            </w:pPr>
            <w:r w:rsidRPr="004967DF">
              <w:rPr>
                <w:rFonts w:ascii="Arial" w:hAnsi="Arial" w:cs="Arial"/>
                <w:sz w:val="16"/>
                <w:szCs w:val="16"/>
              </w:rPr>
              <w:t>11,00</w:t>
            </w:r>
          </w:p>
        </w:tc>
      </w:tr>
    </w:tbl>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О.А.Орешкина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 xml:space="preserve">Приложение № 4 </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к решению Совета 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27.01.2023г. № 447</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 xml:space="preserve">"Приложение № 5 </w:t>
      </w:r>
    </w:p>
    <w:p w:rsidR="004967DF" w:rsidRPr="004967DF" w:rsidRDefault="004967DF" w:rsidP="004967DF">
      <w:pPr>
        <w:rPr>
          <w:rFonts w:ascii="Arial" w:hAnsi="Arial" w:cs="Arial"/>
          <w:sz w:val="16"/>
          <w:szCs w:val="16"/>
        </w:rPr>
      </w:pPr>
      <w:r w:rsidRPr="004967DF">
        <w:rPr>
          <w:rFonts w:ascii="Arial" w:hAnsi="Arial" w:cs="Arial"/>
          <w:sz w:val="16"/>
          <w:szCs w:val="16"/>
        </w:rPr>
        <w:t>УТВЕРЖДЕНО</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решением Совета 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25.11.2022 г. № 426</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b/>
          <w:bCs/>
          <w:sz w:val="16"/>
          <w:szCs w:val="16"/>
        </w:rPr>
      </w:pPr>
      <w:r w:rsidRPr="004967DF">
        <w:rPr>
          <w:rFonts w:ascii="Arial" w:hAnsi="Arial" w:cs="Arial"/>
          <w:b/>
          <w:bCs/>
          <w:sz w:val="16"/>
          <w:szCs w:val="16"/>
        </w:rPr>
        <w:t>Распределение бюджетных ассигнований по  целевым статьям</w:t>
      </w:r>
    </w:p>
    <w:p w:rsidR="004967DF" w:rsidRPr="004967DF" w:rsidRDefault="004967DF" w:rsidP="004967DF">
      <w:pPr>
        <w:rPr>
          <w:rFonts w:ascii="Arial" w:hAnsi="Arial" w:cs="Arial"/>
          <w:b/>
          <w:bCs/>
          <w:sz w:val="16"/>
          <w:szCs w:val="16"/>
        </w:rPr>
      </w:pPr>
      <w:r w:rsidRPr="004967DF">
        <w:rPr>
          <w:rFonts w:ascii="Arial" w:hAnsi="Arial" w:cs="Arial"/>
          <w:b/>
          <w:bCs/>
          <w:sz w:val="16"/>
          <w:szCs w:val="16"/>
        </w:rPr>
        <w:t>(муниципальным программам Новокубанского городского поселения</w:t>
      </w:r>
    </w:p>
    <w:p w:rsidR="004967DF" w:rsidRPr="004967DF" w:rsidRDefault="004967DF" w:rsidP="004967DF">
      <w:pPr>
        <w:rPr>
          <w:rFonts w:ascii="Arial" w:hAnsi="Arial" w:cs="Arial"/>
          <w:b/>
          <w:bCs/>
          <w:sz w:val="16"/>
          <w:szCs w:val="16"/>
        </w:rPr>
      </w:pPr>
      <w:r w:rsidRPr="004967DF">
        <w:rPr>
          <w:rFonts w:ascii="Arial" w:hAnsi="Arial" w:cs="Arial"/>
          <w:b/>
          <w:bCs/>
          <w:sz w:val="16"/>
          <w:szCs w:val="16"/>
        </w:rPr>
        <w:t>Новокубанского района и непрограммным направлениям деятельности), группам видов расходов классификации расходов бюджетов на 2023 год</w:t>
      </w:r>
    </w:p>
    <w:tbl>
      <w:tblPr>
        <w:tblW w:w="0" w:type="auto"/>
        <w:tblLayout w:type="fixed"/>
        <w:tblCellMar>
          <w:left w:w="30" w:type="dxa"/>
          <w:right w:w="30" w:type="dxa"/>
        </w:tblCellMar>
        <w:tblLook w:val="0000" w:firstRow="0" w:lastRow="0" w:firstColumn="0" w:lastColumn="0" w:noHBand="0" w:noVBand="0"/>
      </w:tblPr>
      <w:tblGrid>
        <w:gridCol w:w="718"/>
        <w:gridCol w:w="4504"/>
        <w:gridCol w:w="1508"/>
        <w:gridCol w:w="717"/>
        <w:gridCol w:w="2076"/>
      </w:tblGrid>
      <w:tr w:rsidR="004967DF" w:rsidRPr="004967DF" w:rsidTr="004967DF">
        <w:trPr>
          <w:trHeight w:val="50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    п/п</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Наименование</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ЦСР</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ВР</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Сумма</w:t>
            </w:r>
          </w:p>
        </w:tc>
      </w:tr>
      <w:tr w:rsidR="004967DF" w:rsidRPr="004967DF" w:rsidTr="004967DF">
        <w:trPr>
          <w:trHeight w:val="245"/>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2</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3</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4</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5</w:t>
            </w:r>
          </w:p>
        </w:tc>
      </w:tr>
      <w:tr w:rsidR="004967DF" w:rsidRPr="004967DF" w:rsidTr="004967DF">
        <w:trPr>
          <w:trHeight w:val="30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Всего:</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312666,80</w:t>
            </w:r>
          </w:p>
        </w:tc>
      </w:tr>
      <w:tr w:rsidR="004967DF" w:rsidRPr="004967DF" w:rsidTr="004967DF">
        <w:trPr>
          <w:trHeight w:val="30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 xml:space="preserve">в том числе </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r>
      <w:tr w:rsidR="004967DF" w:rsidRPr="004967DF" w:rsidTr="004967DF">
        <w:trPr>
          <w:trHeight w:val="30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 муниципальным программам</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286033,70</w:t>
            </w:r>
          </w:p>
        </w:tc>
      </w:tr>
      <w:tr w:rsidR="004967DF" w:rsidRPr="004967DF" w:rsidTr="004967DF">
        <w:trPr>
          <w:trHeight w:val="57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gridSpan w:val="3"/>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 непрограммным направлениям деятельности</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26633,10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02 0 00 00000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10566,50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Развитие мер социальной поддержки отдельных категорий граждан</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218,30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Меры социальной поддержки отдельной категории пенсионеров</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218,30</w:t>
            </w:r>
          </w:p>
        </w:tc>
      </w:tr>
      <w:tr w:rsidR="004967DF" w:rsidRPr="004967DF" w:rsidTr="004967DF">
        <w:trPr>
          <w:trHeight w:val="118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02 1 01 10810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218,30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02 1 01 10810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218,30</w:t>
            </w:r>
          </w:p>
        </w:tc>
      </w:tr>
      <w:tr w:rsidR="004967DF" w:rsidRPr="004967DF" w:rsidTr="004967DF">
        <w:trPr>
          <w:trHeight w:val="59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Поддержка социально ориентированных некоммерческих организаций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02 2 00 00000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580,00</w:t>
            </w:r>
          </w:p>
        </w:tc>
      </w:tr>
      <w:tr w:rsidR="004967DF" w:rsidRPr="004967DF" w:rsidTr="004967DF">
        <w:trPr>
          <w:trHeight w:val="139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02 2 01 00000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580,00</w:t>
            </w:r>
          </w:p>
        </w:tc>
      </w:tr>
      <w:tr w:rsidR="004967DF" w:rsidRPr="004967DF" w:rsidTr="004967DF">
        <w:trPr>
          <w:trHeight w:val="88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поддержке социально ориентированных некоммерческих организаций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02 2 01 10160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580,00</w:t>
            </w:r>
          </w:p>
        </w:tc>
      </w:tr>
      <w:tr w:rsidR="004967DF" w:rsidRPr="004967DF" w:rsidTr="004967DF">
        <w:trPr>
          <w:trHeight w:val="862"/>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02 2 01 10160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580,00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жильем молодых семей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02 3 00 00000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8757,20</w:t>
            </w:r>
          </w:p>
        </w:tc>
      </w:tr>
      <w:tr w:rsidR="004967DF" w:rsidRPr="004967DF" w:rsidTr="004967DF">
        <w:trPr>
          <w:trHeight w:val="57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Повышение качества жилищного обеспечения населения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02 3 01 00000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8757,20</w:t>
            </w:r>
          </w:p>
        </w:tc>
      </w:tr>
      <w:tr w:rsidR="004967DF" w:rsidRPr="004967DF" w:rsidTr="004967DF">
        <w:trPr>
          <w:trHeight w:val="62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мероприятий по обеспечению жильем молодых семей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3 01 L4970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8757,20</w:t>
            </w:r>
          </w:p>
        </w:tc>
      </w:tr>
      <w:tr w:rsidR="004967DF" w:rsidRPr="004967DF" w:rsidTr="004967DF">
        <w:trPr>
          <w:trHeight w:val="62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1.2.1.1.1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3 01 L4970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8757,20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программы муниципального образования "Социальная поддержка граждан"</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02 4 00 00000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1011,00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Компенсационные выплаты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02 4 01 00000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1011,00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Компенсационная выплата органам территориального общественного самоуправления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02 4 01 10830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1011,00</w:t>
            </w:r>
          </w:p>
        </w:tc>
      </w:tr>
      <w:tr w:rsidR="004967DF" w:rsidRPr="004967DF" w:rsidTr="004967DF">
        <w:trPr>
          <w:trHeight w:val="583"/>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Социальное обеспечение и иные выплаты населению</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02 4 01 10830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1011,00</w:t>
            </w:r>
          </w:p>
        </w:tc>
      </w:tr>
      <w:tr w:rsidR="004967DF" w:rsidRPr="004967DF" w:rsidTr="004967DF">
        <w:trPr>
          <w:trHeight w:val="169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lastRenderedPageBreak/>
              <w:t>2</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04 0 00 00000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26296,30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безопасности дорожного движения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04 2 00 00000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15383,10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Организация комплекса мероприятий по обеспечению безопасности дорожного движения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04 2 01 00000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15383,10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обеспечению безопасности дорожного движения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04 2 01 10360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15383,10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04 2 01 10360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15383,10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2.2</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04 4 00 00000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6214,20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04 4 01 00000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6214,20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Строительство, реконструкция, капитальный ремонт и ремонт автомобильных дорог общего пользования местного значения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04 4 01 10350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6214,20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2.2.1.1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04 4 01 10350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6214,20</w:t>
            </w:r>
          </w:p>
        </w:tc>
      </w:tr>
      <w:tr w:rsidR="004967DF" w:rsidRPr="004967DF" w:rsidTr="004967DF">
        <w:trPr>
          <w:trHeight w:val="85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2.3</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04 5 00 00000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4699,00</w:t>
            </w:r>
          </w:p>
        </w:tc>
      </w:tr>
      <w:tr w:rsidR="004967DF" w:rsidRPr="004967DF" w:rsidTr="004967DF">
        <w:trPr>
          <w:trHeight w:val="59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2.3.1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Организация разработки градостроительной и землеустроительной документации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04 5 01 00000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4699,00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2.3.1.1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подготовке градостроительной и землеустроительной документации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04 5 01 10380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600,00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2.3.1.1.1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04 5 01 10380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600,00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Подготовка изменений в генеральные планы муниципальных образований Краснодарского края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5 01 S2560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4099,00</w:t>
            </w:r>
          </w:p>
        </w:tc>
      </w:tr>
      <w:tr w:rsidR="004967DF" w:rsidRPr="004967DF" w:rsidTr="004967DF">
        <w:trPr>
          <w:trHeight w:val="895"/>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 xml:space="preserve">Закупка товаров, работ и услуг для обеспечения государственных (муниципальных) нужд </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04 5 01 S2560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4099,00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3</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05 0 00 00000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87723,80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Развитие водоснабжения и водоотведения населенных пунктов</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1200,00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Проведение комплексных мероприятий в области водоснабжения и водоотведения населенных пунктов</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05 1 02 00000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1200,00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Прочие мероприятия в области водоснабжения и водоотведения населенных пунктов</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05 1 02 10710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1200,00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05 1 02 10710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1200,00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Газификация населенных пунктов</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05 2 00 00000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12406,60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Организации газоснабжения населения (строительство подводящих газопроводов, распределительных газопроводов)</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05 2 01 00000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12406,60</w:t>
            </w:r>
          </w:p>
        </w:tc>
      </w:tr>
      <w:tr w:rsidR="004967DF" w:rsidRPr="004967DF" w:rsidTr="004967DF">
        <w:trPr>
          <w:trHeight w:val="252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2 01 S2640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12406,60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2 01 S2640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12406,60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3.4.</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Благоустройство территории поселения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05 4 00 00000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26758,00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3.4.1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Уличное освещение</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05 4 01 00000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17105,00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3.4.1.1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благоустройству территории поселения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05 4 01 10410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17105,00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3.4.1.1.1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05 4 01 10410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17105,00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3.5</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Прочие мероприятия по благоустройству территории поселения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05 4 04 00000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9653,00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3.5.1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благоустройству территории поселения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05 4 04 10410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9653,00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3.5.1.1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05 4 04 10410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9653,00</w:t>
            </w:r>
          </w:p>
        </w:tc>
      </w:tr>
      <w:tr w:rsidR="004967DF" w:rsidRPr="004967DF" w:rsidTr="004967DF">
        <w:trPr>
          <w:trHeight w:val="139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3.7.</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05 7 00 00000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47359,20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3.7.1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Прочие мероприятия в области коммунального хозяйства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05 7 02 00000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3275,00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3.7.1.1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прочих мероприятий в области коммунального хозяйства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05 7 02 10520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3275,00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3.7.1.1.1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05 7 02 10520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3275,00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lastRenderedPageBreak/>
              <w:t>3.7.2</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05 7 03 00000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44084,20</w:t>
            </w:r>
          </w:p>
        </w:tc>
      </w:tr>
      <w:tr w:rsidR="004967DF" w:rsidRPr="004967DF" w:rsidTr="004967DF">
        <w:trPr>
          <w:trHeight w:val="85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3.7.2.1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деятельности (оказание услуг)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05 7 03 00590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44084,20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3.7.2.1.1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05 7 03 00590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44084,20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4</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06 0 00 00000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10376,00</w:t>
            </w:r>
          </w:p>
        </w:tc>
      </w:tr>
      <w:tr w:rsidR="004967DF" w:rsidRPr="004967DF" w:rsidTr="004967DF">
        <w:trPr>
          <w:trHeight w:val="67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Предупреждение и ликвидации ЧС, стихийных бедствий и их последствий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9849,00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5127,00</w:t>
            </w:r>
          </w:p>
        </w:tc>
      </w:tr>
      <w:tr w:rsidR="004967DF" w:rsidRPr="004967DF" w:rsidTr="004967DF">
        <w:trPr>
          <w:trHeight w:val="905"/>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деятельности (оказание услуг)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06 1 01 00590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5127,00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06 1 01 00590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5127,00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4.1.2</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06 1 01 10130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170,00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4.1.2.1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06 1 01 10130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170,00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4552,00</w:t>
            </w:r>
          </w:p>
        </w:tc>
      </w:tr>
      <w:tr w:rsidR="004967DF" w:rsidRPr="004967DF" w:rsidTr="004967DF">
        <w:trPr>
          <w:trHeight w:val="905"/>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4.2.1.1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деятельности (оказание услуг)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06 1 02 00590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4552,00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4.2.1.1.1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06 1 02 00590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4552,00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4.4</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Пожарная безопасность</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06 2 00 00000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527,00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4.4.1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Повышение уровня пожарной безопасности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06 2 01 00000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527,00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4.4.1.1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обеспечению пожарной безопасности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06 2 01 10140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527,00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4.4.1.1.1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157,00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4.4.1.1.1.1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370,00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lastRenderedPageBreak/>
              <w:t>5</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07 0 00 00000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62099,70</w:t>
            </w:r>
          </w:p>
        </w:tc>
      </w:tr>
      <w:tr w:rsidR="004967DF" w:rsidRPr="004967DF" w:rsidTr="004967DF">
        <w:trPr>
          <w:trHeight w:val="119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60799,70</w:t>
            </w:r>
          </w:p>
        </w:tc>
      </w:tr>
      <w:tr w:rsidR="004967DF" w:rsidRPr="004967DF" w:rsidTr="004967DF">
        <w:trPr>
          <w:trHeight w:val="59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деятельности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60799,70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деятельности (оказание услуг)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07 1 01 00590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60799,70</w:t>
            </w:r>
          </w:p>
        </w:tc>
      </w:tr>
      <w:tr w:rsidR="004967DF" w:rsidRPr="004967DF" w:rsidTr="004967DF">
        <w:trPr>
          <w:trHeight w:val="1714"/>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5.1.1.1.1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12568,40</w:t>
            </w:r>
          </w:p>
        </w:tc>
      </w:tr>
      <w:tr w:rsidR="004967DF" w:rsidRPr="004967DF" w:rsidTr="004967DF">
        <w:trPr>
          <w:trHeight w:val="917"/>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5.1.1.1.2</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1825,40</w:t>
            </w:r>
          </w:p>
        </w:tc>
      </w:tr>
      <w:tr w:rsidR="004967DF" w:rsidRPr="004967DF" w:rsidTr="004967DF">
        <w:trPr>
          <w:trHeight w:val="917"/>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46388,90</w:t>
            </w:r>
          </w:p>
        </w:tc>
      </w:tr>
      <w:tr w:rsidR="004967DF" w:rsidRPr="004967DF" w:rsidTr="004967DF">
        <w:trPr>
          <w:trHeight w:val="425"/>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5.1.1.1.3</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17,00</w:t>
            </w:r>
          </w:p>
        </w:tc>
      </w:tr>
      <w:tr w:rsidR="004967DF" w:rsidRPr="004967DF" w:rsidTr="004967DF">
        <w:trPr>
          <w:trHeight w:val="94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1300,00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5.3</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07 1 02 10230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1300,00</w:t>
            </w:r>
          </w:p>
        </w:tc>
      </w:tr>
      <w:tr w:rsidR="004967DF" w:rsidRPr="004967DF" w:rsidTr="004967DF">
        <w:trPr>
          <w:trHeight w:val="85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5.3.1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1300,00</w:t>
            </w:r>
          </w:p>
        </w:tc>
      </w:tr>
      <w:tr w:rsidR="004967DF" w:rsidRPr="004967DF" w:rsidTr="004967DF">
        <w:trPr>
          <w:trHeight w:val="139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6</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08 0 00 00000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100,00</w:t>
            </w:r>
          </w:p>
        </w:tc>
      </w:tr>
      <w:tr w:rsidR="004967DF" w:rsidRPr="004967DF" w:rsidTr="004967DF">
        <w:trPr>
          <w:trHeight w:val="139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6.1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08 1 00 00000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6.1.1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08 1 01 00000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100,00</w:t>
            </w:r>
          </w:p>
        </w:tc>
      </w:tr>
      <w:tr w:rsidR="004967DF" w:rsidRPr="004967DF" w:rsidTr="004967DF">
        <w:trPr>
          <w:trHeight w:val="117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lastRenderedPageBreak/>
              <w:t>6.1.1.1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08 1 01 10120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100,00</w:t>
            </w:r>
          </w:p>
        </w:tc>
      </w:tr>
      <w:tr w:rsidR="004967DF" w:rsidRPr="004967DF" w:rsidTr="004967DF">
        <w:trPr>
          <w:trHeight w:val="86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6.1.1.1.1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08 1 01 10120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100,00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7</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09 0 00 00000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542,00</w:t>
            </w:r>
          </w:p>
        </w:tc>
      </w:tr>
      <w:tr w:rsidR="004967DF" w:rsidRPr="004967DF" w:rsidTr="004967DF">
        <w:trPr>
          <w:trHeight w:val="63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7.1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Поддержка малого и среднего предпринимательства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09 1 00 00000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542,00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7.1.1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Развитие малого и среднего предпринимательства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09 1 01 00000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542,00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7.1.1.1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деятельности (оказание услуг)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09 1 01 00590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492,00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7.1.1.1.1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09 1 01 00590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492,00</w:t>
            </w:r>
          </w:p>
        </w:tc>
      </w:tr>
      <w:tr w:rsidR="004967DF" w:rsidRPr="004967DF" w:rsidTr="004967DF">
        <w:trPr>
          <w:trHeight w:val="55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7.1.1.2</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поддержке малого и среднего предпринимательства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09 1 01 10170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7.1.1.2.1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09 1 01 10170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50,00</w:t>
            </w:r>
          </w:p>
        </w:tc>
      </w:tr>
      <w:tr w:rsidR="004967DF" w:rsidRPr="004967DF" w:rsidTr="004967DF">
        <w:trPr>
          <w:trHeight w:val="136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8</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b/>
                <w:bCs/>
                <w:color w:val="000000"/>
                <w:sz w:val="16"/>
                <w:szCs w:val="16"/>
              </w:rPr>
            </w:pPr>
            <w:r w:rsidRPr="004967DF">
              <w:rPr>
                <w:rFonts w:ascii="Arial" w:hAnsi="Arial" w:cs="Arial"/>
                <w:b/>
                <w:bCs/>
                <w:color w:val="000000"/>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b/>
                <w:bCs/>
                <w:color w:val="000000"/>
                <w:sz w:val="16"/>
                <w:szCs w:val="16"/>
              </w:rPr>
            </w:pPr>
            <w:r w:rsidRPr="004967DF">
              <w:rPr>
                <w:rFonts w:ascii="Arial" w:hAnsi="Arial" w:cs="Arial"/>
                <w:b/>
                <w:bCs/>
                <w:color w:val="000000"/>
                <w:sz w:val="16"/>
                <w:szCs w:val="16"/>
              </w:rPr>
              <w:t>11 0 00 00000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b/>
                <w:bCs/>
                <w:color w:val="000000"/>
                <w:sz w:val="16"/>
                <w:szCs w:val="16"/>
              </w:rPr>
            </w:pPr>
            <w:r w:rsidRPr="004967DF">
              <w:rPr>
                <w:rFonts w:ascii="Arial" w:hAnsi="Arial" w:cs="Arial"/>
                <w:b/>
                <w:bCs/>
                <w:color w:val="000000"/>
                <w:sz w:val="16"/>
                <w:szCs w:val="16"/>
              </w:rPr>
              <w:t>479,00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8.1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479,00</w:t>
            </w:r>
          </w:p>
        </w:tc>
      </w:tr>
      <w:tr w:rsidR="004967DF" w:rsidRPr="004967DF" w:rsidTr="004967DF">
        <w:trPr>
          <w:trHeight w:val="57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8.1.1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Проведение мероприятий в сфере реализации молодежной политики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50,00</w:t>
            </w:r>
          </w:p>
        </w:tc>
      </w:tr>
      <w:tr w:rsidR="004967DF" w:rsidRPr="004967DF" w:rsidTr="004967DF">
        <w:trPr>
          <w:trHeight w:val="78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8.1.1.1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мероприятий муниципальной программы муниципального образования «Молодежь Кубани»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11 1 01 10240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50,00</w:t>
            </w:r>
          </w:p>
        </w:tc>
      </w:tr>
      <w:tr w:rsidR="004967DF" w:rsidRPr="004967DF" w:rsidTr="004967DF">
        <w:trPr>
          <w:trHeight w:val="85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8.1.1.1.1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11 1 01 10240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50,00</w:t>
            </w:r>
          </w:p>
        </w:tc>
      </w:tr>
      <w:tr w:rsidR="004967DF" w:rsidRPr="004967DF" w:rsidTr="004967DF">
        <w:trPr>
          <w:trHeight w:val="59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деятельности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11 1 02 00000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429,00</w:t>
            </w:r>
          </w:p>
        </w:tc>
      </w:tr>
      <w:tr w:rsidR="004967DF" w:rsidRPr="004967DF" w:rsidTr="004967DF">
        <w:trPr>
          <w:trHeight w:val="85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деятельности (оказание услуг)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11 1 02 00590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429,00</w:t>
            </w:r>
          </w:p>
        </w:tc>
      </w:tr>
      <w:tr w:rsidR="004967DF" w:rsidRPr="004967DF" w:rsidTr="004967DF">
        <w:trPr>
          <w:trHeight w:val="40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11 1 02 00590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429,00</w:t>
            </w:r>
          </w:p>
        </w:tc>
      </w:tr>
      <w:tr w:rsidR="004967DF" w:rsidRPr="004967DF" w:rsidTr="004967DF">
        <w:trPr>
          <w:trHeight w:val="1399"/>
        </w:trPr>
        <w:tc>
          <w:tcPr>
            <w:tcW w:w="71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lastRenderedPageBreak/>
              <w:t>9</w:t>
            </w:r>
          </w:p>
        </w:tc>
        <w:tc>
          <w:tcPr>
            <w:tcW w:w="450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12 0 00 00000</w:t>
            </w:r>
          </w:p>
        </w:tc>
        <w:tc>
          <w:tcPr>
            <w:tcW w:w="2076"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1250,00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9.1.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1250,00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9.1.1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12 1 02 00000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1250,00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9.1.1.1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информационному обеспечению населения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12 1 02 10270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1250,00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9.1.1.1.1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12 1 02 10270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1250,00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10</w:t>
            </w:r>
          </w:p>
        </w:tc>
        <w:tc>
          <w:tcPr>
            <w:tcW w:w="450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Муниципальная программа "Управление муниципальным имуществом и земельными ресурсами"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17 0 00 00000</w:t>
            </w:r>
          </w:p>
        </w:tc>
        <w:tc>
          <w:tcPr>
            <w:tcW w:w="2076"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4542,20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10.1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Управление и распоряжение муниципальным имуществом и земельными ресурсами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17 1 01 10000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4542,20</w:t>
            </w:r>
          </w:p>
        </w:tc>
      </w:tr>
      <w:tr w:rsidR="004967DF" w:rsidRPr="004967DF" w:rsidTr="004967DF">
        <w:trPr>
          <w:trHeight w:val="605"/>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10.1.1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Содержание и обслуживание казны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17 1 01 10010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3461,00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10.1.1.1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17 1 01 10010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3461,00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10.2.1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17 1 01 10020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1015,00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10.2.1.1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17 1 01 10020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1015,00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проведению капитального ремонта общего имущества собственников помещений в многоквартирных домах</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 xml:space="preserve">17 1 01 10550 </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66,20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 xml:space="preserve">17 1 01 10550 </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66,20</w:t>
            </w:r>
          </w:p>
        </w:tc>
      </w:tr>
      <w:tr w:rsidR="004967DF" w:rsidRPr="004967DF" w:rsidTr="004967DF">
        <w:trPr>
          <w:trHeight w:val="850"/>
        </w:trPr>
        <w:tc>
          <w:tcPr>
            <w:tcW w:w="71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Муниципальная программа "Формирование современной городской среды"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20 0 00 00000</w:t>
            </w:r>
          </w:p>
        </w:tc>
        <w:tc>
          <w:tcPr>
            <w:tcW w:w="2076"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80348,20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80348,20</w:t>
            </w:r>
          </w:p>
        </w:tc>
      </w:tr>
      <w:tr w:rsidR="004967DF" w:rsidRPr="004967DF" w:rsidTr="004967DF">
        <w:trPr>
          <w:trHeight w:val="648"/>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Организация благоустройства общественных и дворовых территорий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2076,90</w:t>
            </w:r>
          </w:p>
        </w:tc>
      </w:tr>
      <w:tr w:rsidR="004967DF" w:rsidRPr="004967DF" w:rsidTr="004967DF">
        <w:trPr>
          <w:trHeight w:val="117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lastRenderedPageBreak/>
              <w:t>11.1.1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20 1 01 05550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2076,90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11.1.1.1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20 1 01 05550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2076,90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Федеральный проект «Формирование комфортной городской среды»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 1 F2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78271,3</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программ формирования современной городской среды</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 1 F2 55550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78271,3</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 1 F2 55550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78271,3</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 xml:space="preserve">Муниципальная  программа «Материально - техническое и программное обеспечение»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23 0 00 00000</w:t>
            </w:r>
          </w:p>
        </w:tc>
        <w:tc>
          <w:tcPr>
            <w:tcW w:w="2076"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1710,00</w:t>
            </w:r>
          </w:p>
        </w:tc>
      </w:tr>
      <w:tr w:rsidR="004967DF" w:rsidRPr="004967DF" w:rsidTr="004967DF">
        <w:trPr>
          <w:trHeight w:val="139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23 1 00 00000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1710,00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Развитие, сопровождение и обслуживание информационно-коммуникационных технологий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23 1 01 00000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1190,00</w:t>
            </w:r>
          </w:p>
        </w:tc>
      </w:tr>
      <w:tr w:rsidR="004967DF" w:rsidRPr="004967DF" w:rsidTr="004967DF">
        <w:trPr>
          <w:trHeight w:val="57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Мероприятия по материально-техническому и программному обеспечению</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23 1 01 10510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1190,00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23 1 01 10510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1190,00</w:t>
            </w:r>
          </w:p>
        </w:tc>
      </w:tr>
      <w:tr w:rsidR="004967DF" w:rsidRPr="004967DF" w:rsidTr="004967DF">
        <w:trPr>
          <w:trHeight w:val="95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Оснащение рабочих мест материально-техническим обеспечением и прочие обязательства администрации</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23 1 02 10510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520,00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23 1 02 10510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520,00</w:t>
            </w:r>
          </w:p>
        </w:tc>
      </w:tr>
      <w:tr w:rsidR="004967DF" w:rsidRPr="004967DF" w:rsidTr="004967DF">
        <w:trPr>
          <w:trHeight w:val="1121"/>
        </w:trPr>
        <w:tc>
          <w:tcPr>
            <w:tcW w:w="71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13.</w:t>
            </w:r>
          </w:p>
        </w:tc>
        <w:tc>
          <w:tcPr>
            <w:tcW w:w="450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50 0 00 00000</w:t>
            </w:r>
          </w:p>
        </w:tc>
        <w:tc>
          <w:tcPr>
            <w:tcW w:w="2076"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26622,10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Высшее должностное лицо Новокубанского городского поселения Новокубанского района</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50 1 00 00000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1591,10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функций органов местного самоуправления</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50 1 00 00190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1591,10</w:t>
            </w:r>
          </w:p>
        </w:tc>
      </w:tr>
      <w:tr w:rsidR="004967DF" w:rsidRPr="004967DF" w:rsidTr="004967DF">
        <w:trPr>
          <w:trHeight w:val="16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50 1 00 00190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1591,10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lastRenderedPageBreak/>
              <w:t>13.2.</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 xml:space="preserve">Контрольно-счетная палата администрации муниципального образования </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50 2 00 00000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345,00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13.2.1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деятельности контрольно-счетной палаты</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50 2 02 00000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345,00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13.2.1.1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функций органов местного самоуправления</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50 2 02 12190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345,00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13.2.1.1.1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50 2 02 12190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345,00</w:t>
            </w:r>
          </w:p>
        </w:tc>
      </w:tr>
      <w:tr w:rsidR="004967DF" w:rsidRPr="004967DF" w:rsidTr="004967DF">
        <w:trPr>
          <w:trHeight w:val="535"/>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13.3.</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Обеспечение деятельности администрации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24186,00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13.3.1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обеспечение функций органов местного самоуправления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50 5 00 00190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20416,50</w:t>
            </w:r>
          </w:p>
        </w:tc>
      </w:tr>
      <w:tr w:rsidR="004967DF" w:rsidRPr="004967DF" w:rsidTr="004967DF">
        <w:trPr>
          <w:trHeight w:val="16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13.3.1.1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20051,50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13.3.1.2</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230,00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13.3.1.3</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135,00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13.4.</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Прочие обязательства администрации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50 5 00 10050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1355,00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13.4.1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1155,00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13.4.3</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200,00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13.5</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Осуществление полномочий по внутреннему финансовому контролю поселений</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50 5 00 11190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326,00</w:t>
            </w:r>
          </w:p>
        </w:tc>
      </w:tr>
      <w:tr w:rsidR="004967DF" w:rsidRPr="004967DF" w:rsidTr="004967DF">
        <w:trPr>
          <w:trHeight w:val="2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13.5.1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50 5 00 11190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326,00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13.6</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1508" w:type="dxa"/>
            <w:gridSpan w:val="2"/>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50 5 00 51180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2076,10</w:t>
            </w:r>
          </w:p>
        </w:tc>
      </w:tr>
      <w:tr w:rsidR="004967DF" w:rsidRPr="004967DF" w:rsidTr="004967DF">
        <w:trPr>
          <w:trHeight w:val="1678"/>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13.6.1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2061,50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13.6.2</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14,60</w:t>
            </w:r>
          </w:p>
        </w:tc>
      </w:tr>
      <w:tr w:rsidR="004967DF" w:rsidRPr="004967DF" w:rsidTr="004967DF">
        <w:trPr>
          <w:trHeight w:val="81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13.7</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50 5 00 60190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12,40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13.7.1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50 5 00 60190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12,40</w:t>
            </w:r>
          </w:p>
        </w:tc>
      </w:tr>
      <w:tr w:rsidR="004967DF" w:rsidRPr="004967DF" w:rsidTr="004967DF">
        <w:trPr>
          <w:trHeight w:val="840"/>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13.8</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муниципальных функций администрации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200,00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lastRenderedPageBreak/>
              <w:t>13.9.1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Финансовое обеспечение непредвиденных расходов</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50 7 01 00000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200,00</w:t>
            </w:r>
          </w:p>
        </w:tc>
      </w:tr>
      <w:tr w:rsidR="004967DF" w:rsidRPr="004967DF" w:rsidTr="004967DF">
        <w:trPr>
          <w:trHeight w:val="559"/>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13.9.1.1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Резервный фонд администрации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50 7 01 10530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200,00</w:t>
            </w:r>
          </w:p>
        </w:tc>
      </w:tr>
      <w:tr w:rsidR="004967DF" w:rsidRPr="004967DF" w:rsidTr="004967DF">
        <w:trPr>
          <w:trHeight w:val="324"/>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13.9.1.1.1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50 7 01 10530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200,00</w:t>
            </w:r>
          </w:p>
        </w:tc>
      </w:tr>
      <w:tr w:rsidR="004967DF" w:rsidRPr="004967DF" w:rsidTr="004967DF">
        <w:trPr>
          <w:trHeight w:val="80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13.10</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муниципальных функций администрации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300,00</w:t>
            </w:r>
          </w:p>
        </w:tc>
      </w:tr>
      <w:tr w:rsidR="004967DF" w:rsidRPr="004967DF" w:rsidTr="004967DF">
        <w:trPr>
          <w:trHeight w:val="492"/>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13.10.1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Реализация прочих обязательств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50 7 02 00000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300,00</w:t>
            </w:r>
          </w:p>
        </w:tc>
      </w:tr>
      <w:tr w:rsidR="004967DF" w:rsidRPr="004967DF" w:rsidTr="004967DF">
        <w:trPr>
          <w:trHeight w:val="526"/>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13.10.1.1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Прочие обязательства муниципального образования</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50 7 02 10050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300,00</w:t>
            </w:r>
          </w:p>
        </w:tc>
      </w:tr>
      <w:tr w:rsidR="004967DF" w:rsidRPr="004967DF" w:rsidTr="004967DF">
        <w:trPr>
          <w:trHeight w:val="324"/>
        </w:trPr>
        <w:tc>
          <w:tcPr>
            <w:tcW w:w="71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13.10.1.1.1</w:t>
            </w:r>
          </w:p>
        </w:tc>
        <w:tc>
          <w:tcPr>
            <w:tcW w:w="4504"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50 7 02 10050</w:t>
            </w:r>
          </w:p>
        </w:tc>
        <w:tc>
          <w:tcPr>
            <w:tcW w:w="717"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shd w:val="solid" w:color="FFFFFF" w:fill="auto"/>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300,00</w:t>
            </w:r>
          </w:p>
        </w:tc>
      </w:tr>
      <w:tr w:rsidR="004967DF" w:rsidRPr="004967DF" w:rsidTr="004967DF">
        <w:trPr>
          <w:trHeight w:val="290"/>
        </w:trPr>
        <w:tc>
          <w:tcPr>
            <w:tcW w:w="718"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14</w:t>
            </w:r>
          </w:p>
        </w:tc>
        <w:tc>
          <w:tcPr>
            <w:tcW w:w="4504"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bCs/>
                <w:color w:val="000000"/>
                <w:sz w:val="16"/>
                <w:szCs w:val="16"/>
              </w:rPr>
            </w:pPr>
            <w:r w:rsidRPr="003C22CF">
              <w:rPr>
                <w:rFonts w:ascii="Arial" w:hAnsi="Arial" w:cs="Arial"/>
                <w:bCs/>
                <w:color w:val="000000"/>
                <w:sz w:val="16"/>
                <w:szCs w:val="16"/>
              </w:rPr>
              <w:t>Обслуживание муниципального долга</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bCs/>
                <w:color w:val="000000"/>
                <w:sz w:val="16"/>
                <w:szCs w:val="16"/>
              </w:rPr>
            </w:pPr>
            <w:r w:rsidRPr="003C22CF">
              <w:rPr>
                <w:rFonts w:ascii="Arial" w:hAnsi="Arial" w:cs="Arial"/>
                <w:bCs/>
                <w:color w:val="000000"/>
                <w:sz w:val="16"/>
                <w:szCs w:val="16"/>
              </w:rPr>
              <w:t>60 0 00 00000</w:t>
            </w:r>
          </w:p>
        </w:tc>
        <w:tc>
          <w:tcPr>
            <w:tcW w:w="2076"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11,00</w:t>
            </w:r>
          </w:p>
        </w:tc>
      </w:tr>
      <w:tr w:rsidR="004967DF" w:rsidRPr="004967DF" w:rsidTr="004967DF">
        <w:trPr>
          <w:trHeight w:val="59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14.1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 xml:space="preserve">Управление муниципальным долгом и муниципальными финансовыми активами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60 1 00 00000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11,00</w:t>
            </w:r>
          </w:p>
        </w:tc>
      </w:tr>
      <w:tr w:rsidR="004967DF" w:rsidRPr="004967DF" w:rsidTr="004967DF">
        <w:trPr>
          <w:trHeight w:val="571"/>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14.1.1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 xml:space="preserve">Процентные платежи по муниципальному долгу </w:t>
            </w:r>
          </w:p>
        </w:tc>
        <w:tc>
          <w:tcPr>
            <w:tcW w:w="1508" w:type="dxa"/>
            <w:gridSpan w:val="2"/>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60 1 00 10060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11,00</w:t>
            </w:r>
          </w:p>
        </w:tc>
      </w:tr>
      <w:tr w:rsidR="004967DF" w:rsidRPr="004967DF" w:rsidTr="004967DF">
        <w:trPr>
          <w:trHeight w:val="583"/>
        </w:trPr>
        <w:tc>
          <w:tcPr>
            <w:tcW w:w="71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14.1.1.1</w:t>
            </w:r>
          </w:p>
        </w:tc>
        <w:tc>
          <w:tcPr>
            <w:tcW w:w="4504"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rPr>
                <w:rFonts w:ascii="Arial" w:hAnsi="Arial" w:cs="Arial"/>
                <w:color w:val="000000"/>
                <w:sz w:val="16"/>
                <w:szCs w:val="16"/>
              </w:rPr>
            </w:pPr>
            <w:r w:rsidRPr="004967DF">
              <w:rPr>
                <w:rFonts w:ascii="Arial" w:hAnsi="Arial" w:cs="Arial"/>
                <w:color w:val="000000"/>
                <w:sz w:val="16"/>
                <w:szCs w:val="16"/>
              </w:rPr>
              <w:t>Обслуживание государственного (муниципального) долга</w:t>
            </w:r>
          </w:p>
        </w:tc>
        <w:tc>
          <w:tcPr>
            <w:tcW w:w="1508"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60 1 00 10060</w:t>
            </w:r>
          </w:p>
        </w:tc>
        <w:tc>
          <w:tcPr>
            <w:tcW w:w="717"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center"/>
              <w:rPr>
                <w:rFonts w:ascii="Arial" w:hAnsi="Arial" w:cs="Arial"/>
                <w:color w:val="000000"/>
                <w:sz w:val="16"/>
                <w:szCs w:val="16"/>
              </w:rPr>
            </w:pPr>
            <w:r w:rsidRPr="004967DF">
              <w:rPr>
                <w:rFonts w:ascii="Arial" w:hAnsi="Arial" w:cs="Arial"/>
                <w:color w:val="000000"/>
                <w:sz w:val="16"/>
                <w:szCs w:val="16"/>
              </w:rPr>
              <w:t>700</w:t>
            </w:r>
          </w:p>
        </w:tc>
        <w:tc>
          <w:tcPr>
            <w:tcW w:w="2076" w:type="dxa"/>
            <w:tcBorders>
              <w:top w:val="single" w:sz="6" w:space="0" w:color="auto"/>
              <w:left w:val="single" w:sz="6" w:space="0" w:color="auto"/>
              <w:bottom w:val="single" w:sz="6" w:space="0" w:color="auto"/>
              <w:right w:val="single" w:sz="6" w:space="0" w:color="auto"/>
            </w:tcBorders>
          </w:tcPr>
          <w:p w:rsidR="004967DF" w:rsidRPr="004967DF" w:rsidRDefault="004967DF" w:rsidP="004967DF">
            <w:pPr>
              <w:autoSpaceDE w:val="0"/>
              <w:autoSpaceDN w:val="0"/>
              <w:adjustRightInd w:val="0"/>
              <w:jc w:val="right"/>
              <w:rPr>
                <w:rFonts w:ascii="Arial" w:hAnsi="Arial" w:cs="Arial"/>
                <w:color w:val="000000"/>
                <w:sz w:val="16"/>
                <w:szCs w:val="16"/>
              </w:rPr>
            </w:pPr>
            <w:r w:rsidRPr="004967DF">
              <w:rPr>
                <w:rFonts w:ascii="Arial" w:hAnsi="Arial" w:cs="Arial"/>
                <w:color w:val="000000"/>
                <w:sz w:val="16"/>
                <w:szCs w:val="16"/>
              </w:rPr>
              <w:t>11,00</w:t>
            </w:r>
          </w:p>
        </w:tc>
      </w:tr>
    </w:tbl>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О.А.Орешкина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Приложение № 5</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к решению Совета 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27.01.2023г. № 447</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"Приложение № 6</w:t>
      </w:r>
    </w:p>
    <w:p w:rsidR="004967DF" w:rsidRPr="004967DF" w:rsidRDefault="004967DF" w:rsidP="004967DF">
      <w:pPr>
        <w:rPr>
          <w:rFonts w:ascii="Arial" w:hAnsi="Arial" w:cs="Arial"/>
          <w:sz w:val="16"/>
          <w:szCs w:val="16"/>
        </w:rPr>
      </w:pPr>
      <w:r w:rsidRPr="004967DF">
        <w:rPr>
          <w:rFonts w:ascii="Arial" w:hAnsi="Arial" w:cs="Arial"/>
          <w:sz w:val="16"/>
          <w:szCs w:val="16"/>
        </w:rPr>
        <w:t>УТВЕРЖДЕНА</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решением Совета 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rPr>
          <w:rFonts w:ascii="Arial" w:hAnsi="Arial" w:cs="Arial"/>
          <w:sz w:val="16"/>
          <w:szCs w:val="16"/>
        </w:rPr>
      </w:pPr>
      <w:r w:rsidRPr="004967DF">
        <w:rPr>
          <w:rFonts w:ascii="Arial" w:hAnsi="Arial" w:cs="Arial"/>
          <w:sz w:val="16"/>
          <w:szCs w:val="16"/>
        </w:rPr>
        <w:t>от 25.11.2022 г. № 426</w:t>
      </w:r>
    </w:p>
    <w:p w:rsidR="004967DF" w:rsidRPr="004967DF" w:rsidRDefault="004967DF" w:rsidP="004967DF">
      <w:pPr>
        <w:rPr>
          <w:rFonts w:ascii="Arial" w:hAnsi="Arial" w:cs="Arial"/>
          <w:b/>
          <w:bCs/>
          <w:sz w:val="16"/>
          <w:szCs w:val="16"/>
        </w:rPr>
      </w:pPr>
      <w:r w:rsidRPr="004967DF">
        <w:rPr>
          <w:rFonts w:ascii="Arial" w:hAnsi="Arial" w:cs="Arial"/>
          <w:b/>
          <w:bCs/>
          <w:sz w:val="16"/>
          <w:szCs w:val="16"/>
        </w:rPr>
        <w:t>Ведомственная структура расходов бюджета</w:t>
      </w:r>
    </w:p>
    <w:p w:rsidR="004967DF" w:rsidRPr="004967DF" w:rsidRDefault="004967DF" w:rsidP="004967DF">
      <w:pPr>
        <w:rPr>
          <w:rFonts w:ascii="Arial" w:hAnsi="Arial" w:cs="Arial"/>
          <w:b/>
          <w:bCs/>
          <w:sz w:val="16"/>
          <w:szCs w:val="16"/>
        </w:rPr>
      </w:pPr>
      <w:r w:rsidRPr="004967DF">
        <w:rPr>
          <w:rFonts w:ascii="Arial" w:hAnsi="Arial" w:cs="Arial"/>
          <w:b/>
          <w:bCs/>
          <w:sz w:val="16"/>
          <w:szCs w:val="16"/>
        </w:rPr>
        <w:t xml:space="preserve">Новокубанского городского поселения Новокубанского  района </w:t>
      </w:r>
    </w:p>
    <w:p w:rsidR="004967DF" w:rsidRPr="004967DF" w:rsidRDefault="004967DF" w:rsidP="004967DF">
      <w:pPr>
        <w:rPr>
          <w:rFonts w:ascii="Arial" w:hAnsi="Arial" w:cs="Arial"/>
          <w:b/>
          <w:bCs/>
          <w:sz w:val="16"/>
          <w:szCs w:val="16"/>
        </w:rPr>
      </w:pPr>
      <w:r w:rsidRPr="004967DF">
        <w:rPr>
          <w:rFonts w:ascii="Arial" w:hAnsi="Arial" w:cs="Arial"/>
          <w:b/>
          <w:bCs/>
          <w:sz w:val="16"/>
          <w:szCs w:val="16"/>
        </w:rPr>
        <w:t>на 2023 год</w:t>
      </w:r>
    </w:p>
    <w:tbl>
      <w:tblPr>
        <w:tblW w:w="9512" w:type="dxa"/>
        <w:tblInd w:w="94" w:type="dxa"/>
        <w:tblLayout w:type="fixed"/>
        <w:tblLook w:val="04A0" w:firstRow="1" w:lastRow="0" w:firstColumn="1" w:lastColumn="0" w:noHBand="0" w:noVBand="1"/>
      </w:tblPr>
      <w:tblGrid>
        <w:gridCol w:w="1216"/>
        <w:gridCol w:w="3760"/>
        <w:gridCol w:w="567"/>
        <w:gridCol w:w="712"/>
        <w:gridCol w:w="703"/>
        <w:gridCol w:w="948"/>
        <w:gridCol w:w="852"/>
        <w:gridCol w:w="754"/>
      </w:tblGrid>
      <w:tr w:rsidR="004967DF" w:rsidRPr="004967DF" w:rsidTr="004967DF">
        <w:trPr>
          <w:trHeight w:val="360"/>
        </w:trPr>
        <w:tc>
          <w:tcPr>
            <w:tcW w:w="121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 </w:t>
            </w:r>
          </w:p>
        </w:tc>
        <w:tc>
          <w:tcPr>
            <w:tcW w:w="37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67DF" w:rsidRPr="004967DF" w:rsidRDefault="004967DF" w:rsidP="004967DF">
            <w:pPr>
              <w:rPr>
                <w:rFonts w:ascii="Arial" w:hAnsi="Arial" w:cs="Arial"/>
                <w:sz w:val="16"/>
                <w:szCs w:val="16"/>
              </w:rPr>
            </w:pPr>
            <w:r w:rsidRPr="004967DF">
              <w:rPr>
                <w:rFonts w:ascii="Arial" w:hAnsi="Arial" w:cs="Arial"/>
                <w:sz w:val="16"/>
                <w:szCs w:val="16"/>
              </w:rPr>
              <w:t>Наименование</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Вед</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Рз</w:t>
            </w:r>
          </w:p>
        </w:tc>
        <w:tc>
          <w:tcPr>
            <w:tcW w:w="7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ПР</w:t>
            </w:r>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ЦСР</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ВР</w:t>
            </w:r>
          </w:p>
        </w:tc>
        <w:tc>
          <w:tcPr>
            <w:tcW w:w="7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967DF" w:rsidRPr="004967DF" w:rsidRDefault="004967DF" w:rsidP="004967DF">
            <w:pPr>
              <w:jc w:val="center"/>
              <w:rPr>
                <w:rFonts w:ascii="Arial" w:hAnsi="Arial" w:cs="Arial"/>
                <w:sz w:val="16"/>
                <w:szCs w:val="16"/>
              </w:rPr>
            </w:pPr>
            <w:r w:rsidRPr="004967DF">
              <w:rPr>
                <w:rFonts w:ascii="Arial" w:hAnsi="Arial" w:cs="Arial"/>
                <w:sz w:val="16"/>
                <w:szCs w:val="16"/>
              </w:rPr>
              <w:t>сумма</w:t>
            </w:r>
          </w:p>
        </w:tc>
      </w:tr>
      <w:tr w:rsidR="004967DF" w:rsidRPr="004967DF" w:rsidTr="004967DF">
        <w:trPr>
          <w:trHeight w:val="390"/>
        </w:trPr>
        <w:tc>
          <w:tcPr>
            <w:tcW w:w="1216" w:type="dxa"/>
            <w:vMerge/>
            <w:tcBorders>
              <w:top w:val="single" w:sz="8" w:space="0" w:color="auto"/>
              <w:left w:val="single" w:sz="8"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c>
          <w:tcPr>
            <w:tcW w:w="3760" w:type="dxa"/>
            <w:vMerge/>
            <w:tcBorders>
              <w:top w:val="single" w:sz="8" w:space="0" w:color="auto"/>
              <w:left w:val="single" w:sz="4"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c>
          <w:tcPr>
            <w:tcW w:w="712" w:type="dxa"/>
            <w:vMerge/>
            <w:tcBorders>
              <w:top w:val="single" w:sz="8" w:space="0" w:color="auto"/>
              <w:left w:val="single" w:sz="4"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c>
          <w:tcPr>
            <w:tcW w:w="703" w:type="dxa"/>
            <w:vMerge/>
            <w:tcBorders>
              <w:top w:val="single" w:sz="8" w:space="0" w:color="auto"/>
              <w:left w:val="single" w:sz="4"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c>
          <w:tcPr>
            <w:tcW w:w="948" w:type="dxa"/>
            <w:vMerge/>
            <w:tcBorders>
              <w:top w:val="single" w:sz="8" w:space="0" w:color="auto"/>
              <w:left w:val="single" w:sz="4"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c>
          <w:tcPr>
            <w:tcW w:w="852" w:type="dxa"/>
            <w:vMerge/>
            <w:tcBorders>
              <w:top w:val="single" w:sz="8" w:space="0" w:color="auto"/>
              <w:left w:val="single" w:sz="4"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c>
          <w:tcPr>
            <w:tcW w:w="754" w:type="dxa"/>
            <w:vMerge/>
            <w:tcBorders>
              <w:top w:val="single" w:sz="8" w:space="0" w:color="auto"/>
              <w:left w:val="single" w:sz="4" w:space="0" w:color="auto"/>
              <w:bottom w:val="single" w:sz="8" w:space="0" w:color="000000"/>
              <w:right w:val="single" w:sz="4" w:space="0" w:color="auto"/>
            </w:tcBorders>
            <w:vAlign w:val="center"/>
            <w:hideMark/>
          </w:tcPr>
          <w:p w:rsidR="004967DF" w:rsidRPr="004967DF" w:rsidRDefault="004967DF" w:rsidP="004967DF">
            <w:pPr>
              <w:rPr>
                <w:rFonts w:ascii="Arial" w:hAnsi="Arial" w:cs="Arial"/>
                <w:sz w:val="16"/>
                <w:szCs w:val="16"/>
              </w:rPr>
            </w:pPr>
          </w:p>
        </w:tc>
      </w:tr>
      <w:tr w:rsidR="004967DF" w:rsidRPr="003C22CF" w:rsidTr="004967DF">
        <w:trPr>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w:t>
            </w:r>
          </w:p>
        </w:tc>
        <w:tc>
          <w:tcPr>
            <w:tcW w:w="567"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3</w:t>
            </w:r>
          </w:p>
        </w:tc>
        <w:tc>
          <w:tcPr>
            <w:tcW w:w="71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4</w:t>
            </w:r>
          </w:p>
        </w:tc>
        <w:tc>
          <w:tcPr>
            <w:tcW w:w="703"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5</w:t>
            </w:r>
          </w:p>
        </w:tc>
        <w:tc>
          <w:tcPr>
            <w:tcW w:w="948"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6</w:t>
            </w:r>
          </w:p>
        </w:tc>
        <w:tc>
          <w:tcPr>
            <w:tcW w:w="85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7</w:t>
            </w:r>
          </w:p>
        </w:tc>
        <w:tc>
          <w:tcPr>
            <w:tcW w:w="75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r>
      <w:tr w:rsidR="004967DF" w:rsidRPr="003C22CF" w:rsidTr="004967DF">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Всего:</w:t>
            </w:r>
          </w:p>
        </w:tc>
        <w:tc>
          <w:tcPr>
            <w:tcW w:w="567"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1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03"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948"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312666,80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Совет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991</w:t>
            </w:r>
          </w:p>
        </w:tc>
        <w:tc>
          <w:tcPr>
            <w:tcW w:w="71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03"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948"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345,00</w:t>
            </w:r>
          </w:p>
        </w:tc>
      </w:tr>
      <w:tr w:rsidR="004967DF" w:rsidRPr="003C22CF" w:rsidTr="004967DF">
        <w:trPr>
          <w:trHeight w:val="18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lastRenderedPageBreak/>
              <w:t>1.1</w:t>
            </w:r>
          </w:p>
        </w:tc>
        <w:tc>
          <w:tcPr>
            <w:tcW w:w="3760" w:type="dxa"/>
            <w:tcBorders>
              <w:top w:val="nil"/>
              <w:left w:val="nil"/>
              <w:bottom w:val="nil"/>
              <w:right w:val="nil"/>
            </w:tcBorders>
            <w:shd w:val="clear" w:color="auto" w:fill="auto"/>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345,00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1.1.1</w:t>
            </w:r>
          </w:p>
        </w:tc>
        <w:tc>
          <w:tcPr>
            <w:tcW w:w="3760" w:type="dxa"/>
            <w:tcBorders>
              <w:top w:val="single" w:sz="4" w:space="0" w:color="auto"/>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345,00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Контрольно-счетная палата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50 2 00 00000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345,00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50 2 02 00000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345,00</w:t>
            </w:r>
          </w:p>
        </w:tc>
      </w:tr>
      <w:tr w:rsidR="004967DF" w:rsidRPr="003C22CF" w:rsidTr="004967DF">
        <w:trPr>
          <w:trHeight w:val="8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50 2 02 12190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345,00</w:t>
            </w:r>
          </w:p>
        </w:tc>
      </w:tr>
      <w:tr w:rsidR="004967DF" w:rsidRPr="003C22CF" w:rsidTr="004967DF">
        <w:trPr>
          <w:trHeight w:val="4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50 2 02 12190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345,00</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Администрация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03"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312321,80</w:t>
            </w:r>
          </w:p>
        </w:tc>
      </w:tr>
      <w:tr w:rsidR="004967DF" w:rsidRPr="003C22CF" w:rsidTr="004967DF">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31868,00</w:t>
            </w:r>
          </w:p>
        </w:tc>
      </w:tr>
      <w:tr w:rsidR="004967DF" w:rsidRPr="003C22CF" w:rsidTr="004967DF">
        <w:trPr>
          <w:trHeight w:val="14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Функционирование высшего должностного лица субьекта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1591,1</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1591,1</w:t>
            </w:r>
          </w:p>
        </w:tc>
      </w:tr>
      <w:tr w:rsidR="004967DF" w:rsidRPr="003C22CF" w:rsidTr="004967DF">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1591,1</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50 1 00 00190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1591,1</w:t>
            </w:r>
          </w:p>
        </w:tc>
      </w:tr>
      <w:tr w:rsidR="004967DF" w:rsidRPr="003C22CF" w:rsidTr="004967DF">
        <w:trPr>
          <w:trHeight w:val="30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lastRenderedPageBreak/>
              <w:t>2.1.1.1.1.1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50 1 00 00190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1591,1</w:t>
            </w:r>
          </w:p>
        </w:tc>
      </w:tr>
      <w:tr w:rsidR="004967DF" w:rsidRPr="003C22CF" w:rsidTr="004967DF">
        <w:trPr>
          <w:trHeight w:val="22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2.1.2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20724,90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20724,90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20724,90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20386,50</w:t>
            </w:r>
          </w:p>
        </w:tc>
      </w:tr>
      <w:tr w:rsidR="004967DF" w:rsidRPr="003C22CF" w:rsidTr="004967DF">
        <w:trPr>
          <w:trHeight w:val="26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20051,5</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2.1.2.1.1.1.2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200,0</w:t>
            </w:r>
          </w:p>
        </w:tc>
      </w:tr>
      <w:tr w:rsidR="004967DF" w:rsidRPr="003C22CF" w:rsidTr="004967DF">
        <w:trPr>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2.1.2.1.1.1.3</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800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135,0</w:t>
            </w:r>
          </w:p>
        </w:tc>
      </w:tr>
      <w:tr w:rsidR="004967DF" w:rsidRPr="003C22CF" w:rsidTr="004967DF">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2.1.2.2.1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Осуществление полномочий по внутреннему финансовому контролю поселений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50 5 00 11190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326,0</w:t>
            </w:r>
          </w:p>
        </w:tc>
      </w:tr>
      <w:tr w:rsidR="004967DF" w:rsidRPr="003C22CF" w:rsidTr="004967DF">
        <w:trPr>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2.1.2.2.1.1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50 5 00 11190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326,0</w:t>
            </w:r>
          </w:p>
        </w:tc>
      </w:tr>
      <w:tr w:rsidR="004967DF" w:rsidRPr="003C22CF" w:rsidTr="004967DF">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lastRenderedPageBreak/>
              <w:t>2.1.2.2.1.1.2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50 5 00 60190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12,4</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2.1.2.2.1.1.2.1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50 5 00 60190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12,4</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2.1.4</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200,0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2.1.4.1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200,0</w:t>
            </w:r>
          </w:p>
        </w:tc>
      </w:tr>
      <w:tr w:rsidR="004967DF" w:rsidRPr="003C22CF" w:rsidTr="004967DF">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2.1.4.1.1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200,0</w:t>
            </w:r>
          </w:p>
        </w:tc>
      </w:tr>
      <w:tr w:rsidR="004967DF" w:rsidRPr="003C22CF" w:rsidTr="004967DF">
        <w:trPr>
          <w:trHeight w:val="8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2.1.4.1.1.1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200,0</w:t>
            </w:r>
          </w:p>
        </w:tc>
      </w:tr>
      <w:tr w:rsidR="004967DF" w:rsidRPr="003C22CF" w:rsidTr="004967DF">
        <w:trPr>
          <w:trHeight w:val="7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2.1.4.1.1.1.1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50 7 01 10530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200,0</w:t>
            </w:r>
          </w:p>
        </w:tc>
      </w:tr>
      <w:tr w:rsidR="004967DF" w:rsidRPr="003C22CF" w:rsidTr="004967DF">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2.1.4.1.1.1.1.1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50 7 01 10530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800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200,0</w:t>
            </w:r>
          </w:p>
        </w:tc>
      </w:tr>
      <w:tr w:rsidR="004967DF" w:rsidRPr="003C22CF" w:rsidTr="004967DF">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2.1.5</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9352,00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Муниципальная программа «Управление муниципальным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3726,00</w:t>
            </w:r>
          </w:p>
        </w:tc>
      </w:tr>
      <w:tr w:rsidR="004967DF" w:rsidRPr="003C22CF" w:rsidTr="004967DF">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Управление и распоряжение муниципальным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3461,0</w:t>
            </w:r>
          </w:p>
        </w:tc>
      </w:tr>
      <w:tr w:rsidR="004967DF" w:rsidRPr="003C22CF" w:rsidTr="004967DF">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Содержание и обслуживание казны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17 1 01 10010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3461,0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17 1 01 10010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3461,0</w:t>
            </w:r>
          </w:p>
        </w:tc>
      </w:tr>
      <w:tr w:rsidR="004967DF" w:rsidRPr="003C22CF" w:rsidTr="004967DF">
        <w:trPr>
          <w:trHeight w:val="14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265,0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265,0</w:t>
            </w:r>
          </w:p>
        </w:tc>
      </w:tr>
      <w:tr w:rsidR="004967DF" w:rsidRPr="003C22CF" w:rsidTr="004967DF">
        <w:trPr>
          <w:trHeight w:val="19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1250,0</w:t>
            </w:r>
          </w:p>
        </w:tc>
      </w:tr>
      <w:tr w:rsidR="004967DF" w:rsidRPr="003C22CF" w:rsidTr="004967DF">
        <w:trPr>
          <w:trHeight w:val="22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1250,0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12 1 02 00000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1250,0</w:t>
            </w:r>
          </w:p>
        </w:tc>
      </w:tr>
      <w:tr w:rsidR="004967DF" w:rsidRPr="003C22CF" w:rsidTr="004967DF">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12 1 02 10270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1250,0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12 1 02 10270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1250,0</w:t>
            </w:r>
          </w:p>
        </w:tc>
      </w:tr>
      <w:tr w:rsidR="004967DF" w:rsidRPr="003C22CF" w:rsidTr="004967DF">
        <w:trPr>
          <w:trHeight w:val="19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23 0 00 00000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1710,00</w:t>
            </w:r>
          </w:p>
        </w:tc>
      </w:tr>
      <w:tr w:rsidR="004967DF" w:rsidRPr="003C22CF" w:rsidTr="004967DF">
        <w:trPr>
          <w:trHeight w:val="22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23 1 00 00000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1710,00</w:t>
            </w:r>
          </w:p>
        </w:tc>
      </w:tr>
      <w:tr w:rsidR="004967DF" w:rsidRPr="003C22CF" w:rsidTr="004967DF">
        <w:trPr>
          <w:trHeight w:val="13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23 1 01 00000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1190,0</w:t>
            </w:r>
          </w:p>
        </w:tc>
      </w:tr>
      <w:tr w:rsidR="004967DF" w:rsidRPr="003C22CF" w:rsidTr="004967DF">
        <w:trPr>
          <w:trHeight w:val="121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материально-техническому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23 1 01 10510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1190,0</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23 1 01 10510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1190,0</w:t>
            </w:r>
          </w:p>
        </w:tc>
      </w:tr>
      <w:tr w:rsidR="004967DF" w:rsidRPr="003C22CF" w:rsidTr="004967DF">
        <w:trPr>
          <w:trHeight w:val="16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23 1 02 10510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520,00</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23 1 02 10510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520,00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1011,0</w:t>
            </w:r>
          </w:p>
        </w:tc>
      </w:tr>
      <w:tr w:rsidR="004967DF" w:rsidRPr="003C22CF" w:rsidTr="004967DF">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02 4 00 00000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1011,0</w:t>
            </w:r>
          </w:p>
        </w:tc>
      </w:tr>
      <w:tr w:rsidR="004967DF" w:rsidRPr="003C22CF" w:rsidTr="004967DF">
        <w:trPr>
          <w:trHeight w:val="5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Компенсационные выплаты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02 4 01 00000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1011,0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Компенсационная выплата органам территориального общественного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02 4 01 10830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1011,0</w:t>
            </w:r>
          </w:p>
        </w:tc>
      </w:tr>
      <w:tr w:rsidR="004967DF" w:rsidRPr="003C22CF" w:rsidTr="004967DF">
        <w:trPr>
          <w:trHeight w:val="8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02 4 01 10830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300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1011,0</w:t>
            </w:r>
          </w:p>
        </w:tc>
      </w:tr>
      <w:tr w:rsidR="004967DF" w:rsidRPr="003C22CF" w:rsidTr="004967DF">
        <w:trPr>
          <w:trHeight w:val="15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1655,00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1355,00</w:t>
            </w:r>
          </w:p>
        </w:tc>
      </w:tr>
      <w:tr w:rsidR="004967DF" w:rsidRPr="003C22CF" w:rsidTr="004967DF">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Прочие обязательства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50 5 00 10050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1355,00</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50 5 00 10050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1155,0</w:t>
            </w:r>
          </w:p>
        </w:tc>
      </w:tr>
      <w:tr w:rsidR="004967DF" w:rsidRPr="003C22CF" w:rsidTr="004967DF">
        <w:trPr>
          <w:trHeight w:val="42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50 5 00 10050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800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300,0</w:t>
            </w:r>
          </w:p>
        </w:tc>
      </w:tr>
      <w:tr w:rsidR="004967DF" w:rsidRPr="003C22CF" w:rsidTr="004967DF">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прочих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300,0</w:t>
            </w:r>
          </w:p>
        </w:tc>
      </w:tr>
      <w:tr w:rsidR="004967DF" w:rsidRPr="003C22CF" w:rsidTr="004967DF">
        <w:trPr>
          <w:trHeight w:val="8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50 7 02 10050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300,0</w:t>
            </w:r>
          </w:p>
        </w:tc>
      </w:tr>
      <w:tr w:rsidR="004967DF" w:rsidRPr="003C22CF" w:rsidTr="004967DF">
        <w:trPr>
          <w:trHeight w:val="42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50 7 02 10050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800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300,0</w:t>
            </w:r>
          </w:p>
        </w:tc>
      </w:tr>
      <w:tr w:rsidR="004967DF" w:rsidRPr="003C22CF" w:rsidTr="004967DF">
        <w:trPr>
          <w:trHeight w:val="4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3</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2076,10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3.1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2076,10</w:t>
            </w:r>
          </w:p>
        </w:tc>
      </w:tr>
      <w:tr w:rsidR="004967DF" w:rsidRPr="003C22CF" w:rsidTr="004967DF">
        <w:trPr>
          <w:trHeight w:val="15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3.1.1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2076,10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3.1.1.1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2076,10</w:t>
            </w:r>
          </w:p>
        </w:tc>
      </w:tr>
      <w:tr w:rsidR="004967DF" w:rsidRPr="003C22CF" w:rsidTr="004967DF">
        <w:trPr>
          <w:trHeight w:val="16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3.1.1.1.1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50 5 00 51180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2076,10</w:t>
            </w:r>
          </w:p>
        </w:tc>
      </w:tr>
      <w:tr w:rsidR="004967DF" w:rsidRPr="003C22CF" w:rsidTr="004967DF">
        <w:trPr>
          <w:trHeight w:val="30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3.1.1.1.1.1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50 5 00 51180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2061,5</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3.1.1.1.1.2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50 5 00 51180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14,6</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lastRenderedPageBreak/>
              <w:t>4</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10269,00</w:t>
            </w:r>
          </w:p>
        </w:tc>
      </w:tr>
      <w:tr w:rsidR="004967DF" w:rsidRPr="003C22CF" w:rsidTr="004967DF">
        <w:trPr>
          <w:trHeight w:val="18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4.1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9849,00</w:t>
            </w:r>
          </w:p>
        </w:tc>
      </w:tr>
      <w:tr w:rsidR="004967DF" w:rsidRPr="003C22CF" w:rsidTr="004967DF">
        <w:trPr>
          <w:trHeight w:val="19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9849,00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Предупреждение и ликвидации ЧС, стихийных бедствий и их последствий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9849,00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5297,00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xml:space="preserve">03 </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5127,0</w:t>
            </w:r>
          </w:p>
        </w:tc>
      </w:tr>
      <w:tr w:rsidR="004967DF" w:rsidRPr="003C22CF" w:rsidTr="004967DF">
        <w:trPr>
          <w:trHeight w:val="4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5127,0</w:t>
            </w:r>
          </w:p>
        </w:tc>
      </w:tr>
      <w:tr w:rsidR="004967DF" w:rsidRPr="003C22CF" w:rsidTr="004967DF">
        <w:trPr>
          <w:trHeight w:val="1650"/>
        </w:trPr>
        <w:tc>
          <w:tcPr>
            <w:tcW w:w="1216" w:type="dxa"/>
            <w:tcBorders>
              <w:top w:val="nil"/>
              <w:left w:val="single" w:sz="4" w:space="0" w:color="auto"/>
              <w:bottom w:val="single" w:sz="4" w:space="0" w:color="auto"/>
              <w:right w:val="nil"/>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4.1.2</w:t>
            </w:r>
          </w:p>
        </w:tc>
        <w:tc>
          <w:tcPr>
            <w:tcW w:w="3760"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06 1 01 10130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170,0</w:t>
            </w:r>
          </w:p>
        </w:tc>
      </w:tr>
      <w:tr w:rsidR="004967DF" w:rsidRPr="003C22CF" w:rsidTr="004967DF">
        <w:trPr>
          <w:trHeight w:val="1125"/>
        </w:trPr>
        <w:tc>
          <w:tcPr>
            <w:tcW w:w="1216" w:type="dxa"/>
            <w:tcBorders>
              <w:top w:val="nil"/>
              <w:left w:val="single" w:sz="4" w:space="0" w:color="auto"/>
              <w:bottom w:val="single" w:sz="4" w:space="0" w:color="auto"/>
              <w:right w:val="nil"/>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4.1.2.1</w:t>
            </w:r>
          </w:p>
        </w:tc>
        <w:tc>
          <w:tcPr>
            <w:tcW w:w="3760" w:type="dxa"/>
            <w:tcBorders>
              <w:top w:val="nil"/>
              <w:left w:val="single" w:sz="4" w:space="0" w:color="auto"/>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06 1 01 10130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170,0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4552,0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xml:space="preserve">03 </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06 1 02 00590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4552,0</w:t>
            </w:r>
          </w:p>
        </w:tc>
      </w:tr>
      <w:tr w:rsidR="004967DF" w:rsidRPr="003C22CF" w:rsidTr="004967DF">
        <w:trPr>
          <w:trHeight w:val="4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4.1.1.1.1.1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06 1 02 00590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4552,0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4.2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420,0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420,0</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420,0</w:t>
            </w:r>
          </w:p>
        </w:tc>
      </w:tr>
      <w:tr w:rsidR="004967DF" w:rsidRPr="003C22CF" w:rsidTr="004967DF">
        <w:trPr>
          <w:trHeight w:val="19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420,0</w:t>
            </w:r>
          </w:p>
        </w:tc>
      </w:tr>
      <w:tr w:rsidR="004967DF" w:rsidRPr="003C22CF" w:rsidTr="004967DF">
        <w:trPr>
          <w:trHeight w:val="12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420,0</w:t>
            </w:r>
          </w:p>
        </w:tc>
      </w:tr>
      <w:tr w:rsidR="004967DF" w:rsidRPr="003C22CF" w:rsidTr="004967DF">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4.2.1.1.1.1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420,0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5</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27588,30</w:t>
            </w:r>
          </w:p>
        </w:tc>
      </w:tr>
      <w:tr w:rsidR="004967DF" w:rsidRPr="003C22CF" w:rsidTr="004967DF">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5.2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21597,30</w:t>
            </w:r>
          </w:p>
        </w:tc>
      </w:tr>
      <w:tr w:rsidR="004967DF" w:rsidRPr="003C22CF" w:rsidTr="004967DF">
        <w:trPr>
          <w:trHeight w:val="22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5.2.1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21597,30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5.2.1.1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04 2 00 00000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15383,1</w:t>
            </w:r>
          </w:p>
        </w:tc>
      </w:tr>
      <w:tr w:rsidR="004967DF" w:rsidRPr="003C22CF" w:rsidTr="004967DF">
        <w:trPr>
          <w:trHeight w:val="12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04 2 01 00000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15383,1</w:t>
            </w:r>
          </w:p>
        </w:tc>
      </w:tr>
      <w:tr w:rsidR="004967DF" w:rsidRPr="003C22CF" w:rsidTr="004967DF">
        <w:trPr>
          <w:trHeight w:val="8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04 2 01 10360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15383,1</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04 2 01 10360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15383,1</w:t>
            </w:r>
          </w:p>
        </w:tc>
      </w:tr>
      <w:tr w:rsidR="004967DF" w:rsidRPr="003C22CF" w:rsidTr="004967DF">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5.2.2</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04 4 00 00000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6214,2</w:t>
            </w:r>
          </w:p>
        </w:tc>
      </w:tr>
      <w:tr w:rsidR="004967DF" w:rsidRPr="003C22CF" w:rsidTr="004967DF">
        <w:trPr>
          <w:trHeight w:val="192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04 4 01 00000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6214,2</w:t>
            </w:r>
          </w:p>
        </w:tc>
      </w:tr>
      <w:tr w:rsidR="004967DF" w:rsidRPr="003C22CF" w:rsidTr="004967DF">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5.2.2.1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04 4 01 10350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6214,2</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5.2.2.1.1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04 4 01 10350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6214,2</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5.3</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5991,00</w:t>
            </w:r>
          </w:p>
        </w:tc>
      </w:tr>
      <w:tr w:rsidR="004967DF" w:rsidRPr="003C22CF" w:rsidTr="004967DF">
        <w:trPr>
          <w:trHeight w:val="27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5.3.1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4699,00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5.3.1.1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04 5 00 00000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4699,00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04 5 01 00000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4699,00</w:t>
            </w:r>
          </w:p>
        </w:tc>
      </w:tr>
      <w:tr w:rsidR="004967DF" w:rsidRPr="003C22CF" w:rsidTr="004967DF">
        <w:trPr>
          <w:trHeight w:val="13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5.3.1.1.1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04 5 01 10380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600,0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5.3.1.1.1.1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04 5 01 10380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600,0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5 01 S2560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4099,00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5 01 S2560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3976,0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 5 01 S2560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123,0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750,0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Управление и распоряжение муниципальным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750,0</w:t>
            </w:r>
          </w:p>
        </w:tc>
      </w:tr>
      <w:tr w:rsidR="004967DF" w:rsidRPr="003C22CF" w:rsidTr="004967DF">
        <w:trPr>
          <w:trHeight w:val="15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750,0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750,0</w:t>
            </w:r>
          </w:p>
        </w:tc>
      </w:tr>
      <w:tr w:rsidR="004967DF" w:rsidRPr="003C22CF" w:rsidTr="004967DF">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5.3.2</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542,00</w:t>
            </w:r>
          </w:p>
        </w:tc>
      </w:tr>
      <w:tr w:rsidR="004967DF" w:rsidRPr="003C22CF" w:rsidTr="004967DF">
        <w:trPr>
          <w:trHeight w:val="8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5.3.2.1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542,00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542,00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492,0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492,0</w:t>
            </w:r>
          </w:p>
        </w:tc>
      </w:tr>
      <w:tr w:rsidR="004967DF" w:rsidRPr="003C22CF" w:rsidTr="004967DF">
        <w:trPr>
          <w:trHeight w:val="8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5.3.2.1.1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09 1 01 10170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50,0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5.3.2.1.1.1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09 1 01 10170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6</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168138,20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6.1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16881,60</w:t>
            </w:r>
          </w:p>
        </w:tc>
      </w:tr>
      <w:tr w:rsidR="004967DF" w:rsidRPr="003C22CF" w:rsidTr="004967DF">
        <w:trPr>
          <w:trHeight w:val="19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16881,60</w:t>
            </w:r>
          </w:p>
        </w:tc>
      </w:tr>
      <w:tr w:rsidR="004967DF" w:rsidRPr="003C22CF" w:rsidTr="004967DF">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1200,00</w:t>
            </w:r>
          </w:p>
        </w:tc>
      </w:tr>
      <w:tr w:rsidR="004967DF" w:rsidRPr="003C22CF" w:rsidTr="004967DF">
        <w:trPr>
          <w:trHeight w:val="15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05 1 02 00000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1200,00</w:t>
            </w:r>
          </w:p>
        </w:tc>
      </w:tr>
      <w:tr w:rsidR="004967DF" w:rsidRPr="003C22CF" w:rsidTr="004967DF">
        <w:trPr>
          <w:trHeight w:val="121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Прочие мероприятия в области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05 1 02 10710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1200,00</w:t>
            </w:r>
          </w:p>
        </w:tc>
      </w:tr>
      <w:tr w:rsidR="004967DF" w:rsidRPr="003C22CF" w:rsidTr="004967DF">
        <w:trPr>
          <w:trHeight w:val="3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05 1 02 10710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800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1200,00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05 2 00 00000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12406,60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05 2 01 00000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12406,60</w:t>
            </w:r>
          </w:p>
        </w:tc>
      </w:tr>
      <w:tr w:rsidR="004967DF" w:rsidRPr="003C22CF" w:rsidTr="004967DF">
        <w:trPr>
          <w:trHeight w:val="42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000000" w:fill="FFFFFF"/>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2 01 S2640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12406,60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Капитальные вложения в объекты государственной (муниципальной) собственности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000000" w:fill="FFFFFF"/>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2 01 S2640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400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12034,40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000000" w:fill="FFFFFF"/>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2 01 S2640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400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372,20</w:t>
            </w:r>
          </w:p>
        </w:tc>
      </w:tr>
      <w:tr w:rsidR="004967DF" w:rsidRPr="003C22CF" w:rsidTr="004967DF">
        <w:trPr>
          <w:trHeight w:val="18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3275,0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3275,0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прочих мероприятий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05 7 02 10520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3275,0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05 7 02 10520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3275,0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6.2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107106,20</w:t>
            </w:r>
          </w:p>
        </w:tc>
      </w:tr>
      <w:tr w:rsidR="004967DF" w:rsidRPr="003C22CF" w:rsidTr="004967DF">
        <w:trPr>
          <w:trHeight w:val="18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6.2.1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26758,00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6.2.2</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color w:val="000000"/>
                <w:sz w:val="16"/>
                <w:szCs w:val="16"/>
              </w:rPr>
            </w:pPr>
            <w:r w:rsidRPr="003C22CF">
              <w:rPr>
                <w:rFonts w:ascii="Arial" w:hAnsi="Arial" w:cs="Arial"/>
                <w:color w:val="000000"/>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05 4 00 00000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26758,00</w:t>
            </w:r>
          </w:p>
        </w:tc>
      </w:tr>
      <w:tr w:rsidR="004967DF" w:rsidRPr="003C22CF" w:rsidTr="004967DF">
        <w:trPr>
          <w:trHeight w:val="4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6.2.2.1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color w:val="000000"/>
                <w:sz w:val="16"/>
                <w:szCs w:val="16"/>
              </w:rPr>
            </w:pPr>
            <w:r w:rsidRPr="003C22CF">
              <w:rPr>
                <w:rFonts w:ascii="Arial" w:hAnsi="Arial" w:cs="Arial"/>
                <w:color w:val="000000"/>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05 4 01 00000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17105,0</w:t>
            </w:r>
          </w:p>
        </w:tc>
      </w:tr>
      <w:tr w:rsidR="004967DF" w:rsidRPr="003C22CF" w:rsidTr="004967DF">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6.2.2.1.1</w:t>
            </w:r>
          </w:p>
        </w:tc>
        <w:tc>
          <w:tcPr>
            <w:tcW w:w="3760" w:type="dxa"/>
            <w:tcBorders>
              <w:top w:val="nil"/>
              <w:left w:val="nil"/>
              <w:bottom w:val="nil"/>
              <w:right w:val="nil"/>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благоустройству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05 4 01 10410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17105,0</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6.2.2.1.1.1</w:t>
            </w:r>
          </w:p>
        </w:tc>
        <w:tc>
          <w:tcPr>
            <w:tcW w:w="3760" w:type="dxa"/>
            <w:tcBorders>
              <w:top w:val="single" w:sz="4" w:space="0" w:color="auto"/>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05 4 01 10410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17105,0</w:t>
            </w:r>
          </w:p>
        </w:tc>
      </w:tr>
      <w:tr w:rsidR="004967DF" w:rsidRPr="003C22CF" w:rsidTr="004967DF">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6.2.3</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color w:val="000000"/>
                <w:sz w:val="16"/>
                <w:szCs w:val="16"/>
              </w:rPr>
            </w:pPr>
            <w:r w:rsidRPr="003C22CF">
              <w:rPr>
                <w:rFonts w:ascii="Arial" w:hAnsi="Arial" w:cs="Arial"/>
                <w:color w:val="000000"/>
                <w:sz w:val="16"/>
                <w:szCs w:val="16"/>
              </w:rPr>
              <w:t>Прочие 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05 4 04 00000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9653,0</w:t>
            </w:r>
          </w:p>
        </w:tc>
      </w:tr>
      <w:tr w:rsidR="004967DF" w:rsidRPr="003C22CF" w:rsidTr="004967DF">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6.2.3.1</w:t>
            </w:r>
          </w:p>
        </w:tc>
        <w:tc>
          <w:tcPr>
            <w:tcW w:w="3760" w:type="dxa"/>
            <w:tcBorders>
              <w:top w:val="nil"/>
              <w:left w:val="nil"/>
              <w:bottom w:val="nil"/>
              <w:right w:val="single" w:sz="4" w:space="0" w:color="auto"/>
            </w:tcBorders>
            <w:shd w:val="clear" w:color="auto" w:fill="auto"/>
            <w:vAlign w:val="bottom"/>
            <w:hideMark/>
          </w:tcPr>
          <w:p w:rsidR="004967DF" w:rsidRPr="003C22CF" w:rsidRDefault="004967DF" w:rsidP="004967DF">
            <w:pPr>
              <w:rPr>
                <w:rFonts w:ascii="Arial" w:hAnsi="Arial" w:cs="Arial"/>
                <w:color w:val="000000"/>
                <w:sz w:val="16"/>
                <w:szCs w:val="16"/>
              </w:rPr>
            </w:pPr>
            <w:r w:rsidRPr="003C22CF">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05 4 04 10410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9653,0</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6.2.3.1.1</w:t>
            </w:r>
          </w:p>
        </w:tc>
        <w:tc>
          <w:tcPr>
            <w:tcW w:w="3760" w:type="dxa"/>
            <w:tcBorders>
              <w:top w:val="single" w:sz="4" w:space="0" w:color="auto"/>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05 4 04 10410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9653,0</w:t>
            </w:r>
          </w:p>
        </w:tc>
      </w:tr>
      <w:tr w:rsidR="004967DF" w:rsidRPr="003C22CF" w:rsidTr="004967DF">
        <w:trPr>
          <w:trHeight w:val="18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6.3</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20 0 00 00000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80348,20</w:t>
            </w:r>
          </w:p>
        </w:tc>
      </w:tr>
      <w:tr w:rsidR="004967DF" w:rsidRPr="003C22CF" w:rsidTr="004967DF">
        <w:trPr>
          <w:trHeight w:val="19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6.3.1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80348,20</w:t>
            </w:r>
          </w:p>
        </w:tc>
      </w:tr>
      <w:tr w:rsidR="004967DF" w:rsidRPr="003C22CF" w:rsidTr="004967DF">
        <w:trPr>
          <w:trHeight w:val="12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Организация благоустройства общественных и дворовых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2076,9</w:t>
            </w:r>
          </w:p>
        </w:tc>
      </w:tr>
      <w:tr w:rsidR="004967DF" w:rsidRPr="003C22CF" w:rsidTr="004967DF">
        <w:trPr>
          <w:trHeight w:val="19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6.3.1.2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20 1 01 05550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2076,9</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6.3.1.1.2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20 1 01 05550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2076,9</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Федеральный проект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F2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78271,30</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F2 55550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78271,30</w:t>
            </w:r>
          </w:p>
        </w:tc>
      </w:tr>
      <w:tr w:rsidR="004967DF" w:rsidRPr="003C22CF" w:rsidTr="004967DF">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F2 55550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74357,3</w:t>
            </w:r>
          </w:p>
        </w:tc>
      </w:tr>
      <w:tr w:rsidR="004967DF" w:rsidRPr="003C22CF" w:rsidTr="004967DF">
        <w:trPr>
          <w:trHeight w:val="151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 1 F2 55550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3914,0</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6.4</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44150,40</w:t>
            </w:r>
          </w:p>
        </w:tc>
      </w:tr>
      <w:tr w:rsidR="004967DF" w:rsidRPr="003C22CF" w:rsidTr="004967DF">
        <w:trPr>
          <w:trHeight w:val="16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xml:space="preserve">Муниципальная программа «Управление муниципальным имуществом и земельными ресурсами»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66,20</w:t>
            </w:r>
          </w:p>
        </w:tc>
      </w:tr>
      <w:tr w:rsidR="004967DF" w:rsidRPr="003C22CF" w:rsidTr="004967DF">
        <w:trPr>
          <w:trHeight w:val="23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17 1 00 00000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66,20</w:t>
            </w:r>
          </w:p>
        </w:tc>
      </w:tr>
      <w:tr w:rsidR="004967DF" w:rsidRPr="003C22CF" w:rsidTr="004967DF">
        <w:trPr>
          <w:trHeight w:val="19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xml:space="preserve">17 1 01 10550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66,20</w:t>
            </w:r>
          </w:p>
        </w:tc>
      </w:tr>
      <w:tr w:rsidR="004967DF" w:rsidRPr="003C22CF" w:rsidTr="004967DF">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xml:space="preserve">17 1 01 10550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66,20</w:t>
            </w:r>
          </w:p>
        </w:tc>
      </w:tr>
      <w:tr w:rsidR="004967DF" w:rsidRPr="003C22CF" w:rsidTr="004967DF">
        <w:trPr>
          <w:trHeight w:val="19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44084,2</w:t>
            </w:r>
          </w:p>
        </w:tc>
      </w:tr>
      <w:tr w:rsidR="004967DF" w:rsidRPr="003C22CF" w:rsidTr="004967DF">
        <w:trPr>
          <w:trHeight w:val="24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44084,2</w:t>
            </w:r>
          </w:p>
        </w:tc>
      </w:tr>
      <w:tr w:rsidR="004967DF" w:rsidRPr="003C22CF" w:rsidTr="004967DF">
        <w:trPr>
          <w:trHeight w:val="16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6.4.1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05 7 03 00000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44084,2</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6.4.1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05 7 03 00590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44084,2</w:t>
            </w:r>
          </w:p>
        </w:tc>
      </w:tr>
      <w:tr w:rsidR="004967DF" w:rsidRPr="003C22CF" w:rsidTr="004967DF">
        <w:trPr>
          <w:trHeight w:val="15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6.4.1.1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05 7 03 00590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44084,2</w:t>
            </w:r>
          </w:p>
        </w:tc>
      </w:tr>
      <w:tr w:rsidR="004967DF" w:rsidRPr="003C22CF" w:rsidTr="004967DF">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7</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529,00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50,00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lastRenderedPageBreak/>
              <w:t> </w:t>
            </w:r>
          </w:p>
        </w:tc>
        <w:tc>
          <w:tcPr>
            <w:tcW w:w="3760" w:type="dxa"/>
            <w:tcBorders>
              <w:top w:val="nil"/>
              <w:left w:val="nil"/>
              <w:bottom w:val="nil"/>
              <w:right w:val="nil"/>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w:t>
            </w:r>
          </w:p>
        </w:tc>
      </w:tr>
      <w:tr w:rsidR="004967DF" w:rsidRPr="003C22CF" w:rsidTr="004967DF">
        <w:trPr>
          <w:trHeight w:val="18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single" w:sz="4" w:space="0" w:color="auto"/>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30,0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479,00</w:t>
            </w:r>
          </w:p>
        </w:tc>
      </w:tr>
      <w:tr w:rsidR="004967DF" w:rsidRPr="003C22CF" w:rsidTr="004967DF">
        <w:trPr>
          <w:trHeight w:val="21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7.1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479,00</w:t>
            </w:r>
          </w:p>
        </w:tc>
      </w:tr>
      <w:tr w:rsidR="004967DF" w:rsidRPr="003C22CF" w:rsidTr="004967DF">
        <w:trPr>
          <w:trHeight w:val="19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7.1.1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479,00</w:t>
            </w:r>
          </w:p>
        </w:tc>
      </w:tr>
      <w:tr w:rsidR="004967DF" w:rsidRPr="003C22CF" w:rsidTr="004967DF">
        <w:trPr>
          <w:trHeight w:val="8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7.1.1.1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50,0</w:t>
            </w:r>
          </w:p>
        </w:tc>
      </w:tr>
      <w:tr w:rsidR="004967DF" w:rsidRPr="003C22CF" w:rsidTr="004967DF">
        <w:trPr>
          <w:trHeight w:val="15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7.1.1.1.1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мероприятий муниципальной программы муниципального образования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11 1 01 10240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50,0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7.1.1.1.1.1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11 1 01 10240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50,0</w:t>
            </w:r>
          </w:p>
        </w:tc>
      </w:tr>
      <w:tr w:rsidR="004967DF" w:rsidRPr="003C22CF" w:rsidTr="004967DF">
        <w:trPr>
          <w:trHeight w:val="8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11 1 02 00000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429,0</w:t>
            </w:r>
          </w:p>
        </w:tc>
      </w:tr>
      <w:tr w:rsidR="004967DF" w:rsidRPr="003C22CF" w:rsidTr="004967DF">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11 1 02 00590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429,0</w:t>
            </w:r>
          </w:p>
        </w:tc>
      </w:tr>
      <w:tr w:rsidR="004967DF" w:rsidRPr="003C22CF" w:rsidTr="004967DF">
        <w:trPr>
          <w:trHeight w:val="5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11 1 02 00590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500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429,0</w:t>
            </w:r>
          </w:p>
        </w:tc>
      </w:tr>
      <w:tr w:rsidR="004967DF" w:rsidRPr="003C22CF" w:rsidTr="004967DF">
        <w:trPr>
          <w:trHeight w:val="5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8</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62706,70</w:t>
            </w:r>
          </w:p>
        </w:tc>
      </w:tr>
      <w:tr w:rsidR="004967DF" w:rsidRPr="003C22CF" w:rsidTr="004967DF">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8.1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56664,30</w:t>
            </w:r>
          </w:p>
        </w:tc>
      </w:tr>
      <w:tr w:rsidR="004967DF" w:rsidRPr="003C22CF" w:rsidTr="004967DF">
        <w:trPr>
          <w:trHeight w:val="19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527,00</w:t>
            </w:r>
          </w:p>
        </w:tc>
      </w:tr>
      <w:tr w:rsidR="004967DF" w:rsidRPr="003C22CF" w:rsidTr="004967DF">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06 2 00 00000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527,00</w:t>
            </w:r>
          </w:p>
        </w:tc>
      </w:tr>
      <w:tr w:rsidR="004967DF" w:rsidRPr="003C22CF" w:rsidTr="004967DF">
        <w:trPr>
          <w:trHeight w:val="12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06 2 01 00000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527,00</w:t>
            </w:r>
          </w:p>
        </w:tc>
      </w:tr>
      <w:tr w:rsidR="004967DF" w:rsidRPr="003C22CF" w:rsidTr="004967DF">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06 2 01 10140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527,00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06 2 01 10140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157,0</w:t>
            </w:r>
          </w:p>
        </w:tc>
      </w:tr>
      <w:tr w:rsidR="004967DF" w:rsidRPr="003C22CF" w:rsidTr="004967DF">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06 2 01 10140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370,0</w:t>
            </w:r>
          </w:p>
        </w:tc>
      </w:tr>
      <w:tr w:rsidR="004967DF" w:rsidRPr="003C22CF" w:rsidTr="004967DF">
        <w:trPr>
          <w:trHeight w:val="18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center"/>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100,0</w:t>
            </w:r>
          </w:p>
        </w:tc>
      </w:tr>
      <w:tr w:rsidR="004967DF" w:rsidRPr="003C22CF" w:rsidTr="004967DF">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center"/>
            <w:hideMark/>
          </w:tcPr>
          <w:p w:rsidR="004967DF" w:rsidRPr="003C22CF" w:rsidRDefault="004967DF" w:rsidP="004967DF">
            <w:pPr>
              <w:rPr>
                <w:rFonts w:ascii="Arial" w:hAnsi="Arial" w:cs="Arial"/>
                <w:sz w:val="16"/>
                <w:szCs w:val="16"/>
              </w:rPr>
            </w:pPr>
            <w:r w:rsidRPr="003C22C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100,0</w:t>
            </w:r>
          </w:p>
        </w:tc>
      </w:tr>
      <w:tr w:rsidR="004967DF" w:rsidRPr="003C22CF" w:rsidTr="004967DF">
        <w:trPr>
          <w:trHeight w:val="19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08 1 01 10120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100,0</w:t>
            </w:r>
          </w:p>
        </w:tc>
      </w:tr>
      <w:tr w:rsidR="004967DF" w:rsidRPr="003C22CF" w:rsidTr="004967DF">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08 1 01 10120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100,0</w:t>
            </w:r>
          </w:p>
        </w:tc>
      </w:tr>
      <w:tr w:rsidR="004967DF" w:rsidRPr="003C22CF" w:rsidTr="004967DF">
        <w:trPr>
          <w:trHeight w:val="14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8.1.1</w:t>
            </w:r>
          </w:p>
        </w:tc>
        <w:tc>
          <w:tcPr>
            <w:tcW w:w="3760" w:type="dxa"/>
            <w:tcBorders>
              <w:top w:val="nil"/>
              <w:left w:val="nil"/>
              <w:bottom w:val="nil"/>
              <w:right w:val="nil"/>
            </w:tcBorders>
            <w:shd w:val="clear" w:color="auto" w:fill="auto"/>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07 0 00 00000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56037,30</w:t>
            </w:r>
          </w:p>
        </w:tc>
      </w:tr>
      <w:tr w:rsidR="004967DF" w:rsidRPr="003C22CF" w:rsidTr="004967DF">
        <w:trPr>
          <w:trHeight w:val="20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single" w:sz="4" w:space="0" w:color="auto"/>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56037,30</w:t>
            </w:r>
          </w:p>
        </w:tc>
      </w:tr>
      <w:tr w:rsidR="004967DF" w:rsidRPr="003C22CF" w:rsidTr="004967DF">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54737,30</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54737,30</w:t>
            </w:r>
          </w:p>
        </w:tc>
      </w:tr>
      <w:tr w:rsidR="004967DF" w:rsidRPr="003C22CF" w:rsidTr="004967DF">
        <w:trPr>
          <w:trHeight w:val="29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7376,0</w:t>
            </w:r>
          </w:p>
        </w:tc>
      </w:tr>
      <w:tr w:rsidR="004967DF" w:rsidRPr="003C22CF" w:rsidTr="004967DF">
        <w:trPr>
          <w:trHeight w:val="12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957,4</w:t>
            </w:r>
          </w:p>
        </w:tc>
      </w:tr>
      <w:tr w:rsidR="004967DF" w:rsidRPr="003C22CF" w:rsidTr="004967DF">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46388,9</w:t>
            </w:r>
          </w:p>
        </w:tc>
      </w:tr>
      <w:tr w:rsidR="004967DF" w:rsidRPr="003C22CF" w:rsidTr="004967DF">
        <w:trPr>
          <w:trHeight w:val="4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800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15,0</w:t>
            </w:r>
          </w:p>
        </w:tc>
      </w:tr>
      <w:tr w:rsidR="004967DF" w:rsidRPr="003C22CF" w:rsidTr="004967DF">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реализации муниципальной программы и прочие мероприятия в области культуры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07 1 02 00000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1300</w:t>
            </w:r>
          </w:p>
        </w:tc>
      </w:tr>
      <w:tr w:rsidR="004967DF" w:rsidRPr="003C22CF" w:rsidTr="004967DF">
        <w:trPr>
          <w:trHeight w:val="18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07 1 02 10230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1300</w:t>
            </w:r>
          </w:p>
        </w:tc>
      </w:tr>
      <w:tr w:rsidR="004967DF" w:rsidRPr="003C22CF" w:rsidTr="004967DF">
        <w:trPr>
          <w:trHeight w:val="15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07 1 02 10230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1300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8.2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xml:space="preserve">Другие вопросы в области культуры и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6042,40</w:t>
            </w:r>
          </w:p>
        </w:tc>
      </w:tr>
      <w:tr w:rsidR="004967DF" w:rsidRPr="003C22CF" w:rsidTr="004967DF">
        <w:trPr>
          <w:trHeight w:val="14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nil"/>
              <w:right w:val="nil"/>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6042,40</w:t>
            </w:r>
          </w:p>
        </w:tc>
      </w:tr>
      <w:tr w:rsidR="004967DF" w:rsidRPr="003C22CF" w:rsidTr="004967DF">
        <w:trPr>
          <w:trHeight w:val="19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single" w:sz="4" w:space="0" w:color="auto"/>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6042,40</w:t>
            </w:r>
          </w:p>
        </w:tc>
      </w:tr>
      <w:tr w:rsidR="004967DF" w:rsidRPr="003C22CF" w:rsidTr="004967DF">
        <w:trPr>
          <w:trHeight w:val="8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6042,40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6042,40</w:t>
            </w:r>
          </w:p>
        </w:tc>
      </w:tr>
      <w:tr w:rsidR="004967DF" w:rsidRPr="003C22CF" w:rsidTr="004967DF">
        <w:trPr>
          <w:trHeight w:val="30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5192,4</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200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848,0</w:t>
            </w:r>
          </w:p>
        </w:tc>
      </w:tr>
      <w:tr w:rsidR="004967DF" w:rsidRPr="003C22CF" w:rsidTr="004967DF">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800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2,0</w:t>
            </w:r>
          </w:p>
        </w:tc>
      </w:tr>
      <w:tr w:rsidR="004967DF" w:rsidRPr="003C22CF" w:rsidTr="004967DF">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9</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9135,50</w:t>
            </w:r>
          </w:p>
        </w:tc>
      </w:tr>
      <w:tr w:rsidR="004967DF" w:rsidRPr="003C22CF" w:rsidTr="004967DF">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218,30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Муниципальная программа муниципального образования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218,30</w:t>
            </w:r>
          </w:p>
        </w:tc>
      </w:tr>
      <w:tr w:rsidR="004967DF" w:rsidRPr="003C22CF" w:rsidTr="004967DF">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218,30</w:t>
            </w:r>
          </w:p>
        </w:tc>
      </w:tr>
      <w:tr w:rsidR="004967DF" w:rsidRPr="003C22CF" w:rsidTr="004967DF">
        <w:trPr>
          <w:trHeight w:val="8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Меры социальной поддержки отдельной категории пенсионеров</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02 1 01 00000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218,30</w:t>
            </w:r>
          </w:p>
        </w:tc>
      </w:tr>
      <w:tr w:rsidR="004967DF" w:rsidRPr="003C22CF" w:rsidTr="004967DF">
        <w:trPr>
          <w:trHeight w:val="23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02 1 01 10810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218,30</w:t>
            </w:r>
          </w:p>
        </w:tc>
      </w:tr>
      <w:tr w:rsidR="004967DF" w:rsidRPr="003C22CF" w:rsidTr="004967DF">
        <w:trPr>
          <w:trHeight w:val="8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02 1 01 10810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300</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218,30</w:t>
            </w:r>
          </w:p>
        </w:tc>
      </w:tr>
      <w:tr w:rsidR="004967DF" w:rsidRPr="003C22CF" w:rsidTr="004967DF">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9.1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8757,20</w:t>
            </w:r>
          </w:p>
        </w:tc>
      </w:tr>
      <w:tr w:rsidR="004967DF" w:rsidRPr="003C22CF" w:rsidTr="004967DF">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8757,20</w:t>
            </w:r>
          </w:p>
        </w:tc>
      </w:tr>
      <w:tr w:rsidR="004967DF" w:rsidRPr="003C22CF" w:rsidTr="004967DF">
        <w:trPr>
          <w:trHeight w:val="42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Обеспечение жильем молодых семей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02 3 00 00000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8757,20</w:t>
            </w:r>
          </w:p>
        </w:tc>
      </w:tr>
      <w:tr w:rsidR="004967DF" w:rsidRPr="003C22CF" w:rsidTr="004967DF">
        <w:trPr>
          <w:trHeight w:val="8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Повышение качества жилищного обеспечения населения</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02 3 01 00000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8757,20</w:t>
            </w:r>
          </w:p>
        </w:tc>
      </w:tr>
      <w:tr w:rsidR="004967DF" w:rsidRPr="003C22CF" w:rsidTr="004967DF">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3 01 L4970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8757,20</w:t>
            </w:r>
          </w:p>
        </w:tc>
      </w:tr>
      <w:tr w:rsidR="004967DF" w:rsidRPr="003C22CF" w:rsidTr="004967DF">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Социальное обеспечение и иные выплаты населению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3 01 L4970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300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5254,2</w:t>
            </w:r>
          </w:p>
        </w:tc>
      </w:tr>
      <w:tr w:rsidR="004967DF" w:rsidRPr="003C22CF" w:rsidTr="004967DF">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Социальное обеспечение и иные выплаты населению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3 01 L4970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300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3503,0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9.2</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160,0</w:t>
            </w:r>
          </w:p>
        </w:tc>
      </w:tr>
      <w:tr w:rsidR="004967DF" w:rsidRPr="003C22CF" w:rsidTr="004967DF">
        <w:trPr>
          <w:trHeight w:val="16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9.2.1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160,0</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9.2.1.1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160,0</w:t>
            </w:r>
          </w:p>
        </w:tc>
      </w:tr>
      <w:tr w:rsidR="004967DF" w:rsidRPr="003C22CF" w:rsidTr="004967DF">
        <w:trPr>
          <w:trHeight w:val="181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lastRenderedPageBreak/>
              <w:t>9.2.1.1.1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02 2 01 00000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160,0</w:t>
            </w:r>
          </w:p>
        </w:tc>
      </w:tr>
      <w:tr w:rsidR="004967DF" w:rsidRPr="003C22CF" w:rsidTr="004967DF">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9.2.1.1.1.1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160,0</w:t>
            </w:r>
          </w:p>
        </w:tc>
      </w:tr>
      <w:tr w:rsidR="004967DF" w:rsidRPr="003C22CF" w:rsidTr="004967DF">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9.2.1.1.1.1.1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160,0</w:t>
            </w:r>
          </w:p>
        </w:tc>
      </w:tr>
      <w:tr w:rsidR="004967DF" w:rsidRPr="003C22CF" w:rsidTr="004967DF">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10</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11,0</w:t>
            </w:r>
          </w:p>
        </w:tc>
      </w:tr>
      <w:tr w:rsidR="004967DF" w:rsidRPr="003C22CF" w:rsidTr="004967DF">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10.1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bCs/>
                <w:sz w:val="16"/>
                <w:szCs w:val="16"/>
              </w:rPr>
            </w:pPr>
            <w:r w:rsidRPr="003C22CF">
              <w:rPr>
                <w:rFonts w:ascii="Arial" w:hAnsi="Arial" w:cs="Arial"/>
                <w:bCs/>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60 0 00 00000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bCs/>
                <w:sz w:val="16"/>
                <w:szCs w:val="16"/>
              </w:rPr>
            </w:pPr>
            <w:r w:rsidRPr="003C22CF">
              <w:rPr>
                <w:rFonts w:ascii="Arial" w:hAnsi="Arial" w:cs="Arial"/>
                <w:bCs/>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bCs/>
                <w:sz w:val="16"/>
                <w:szCs w:val="16"/>
              </w:rPr>
            </w:pPr>
            <w:r w:rsidRPr="003C22CF">
              <w:rPr>
                <w:rFonts w:ascii="Arial" w:hAnsi="Arial" w:cs="Arial"/>
                <w:bCs/>
                <w:sz w:val="16"/>
                <w:szCs w:val="16"/>
              </w:rPr>
              <w:t>11,0</w:t>
            </w:r>
          </w:p>
        </w:tc>
      </w:tr>
      <w:tr w:rsidR="004967DF" w:rsidRPr="003C22CF" w:rsidTr="004967DF">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10.1.1</w:t>
            </w:r>
          </w:p>
        </w:tc>
        <w:tc>
          <w:tcPr>
            <w:tcW w:w="3760"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Управление муниципальным долгом и муниципальными финансовыми активами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60 1 00 00000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11,0</w:t>
            </w:r>
          </w:p>
        </w:tc>
      </w:tr>
      <w:tr w:rsidR="004967DF" w:rsidRPr="003C22CF" w:rsidTr="004967DF">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10.1.1.1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 xml:space="preserve">Процентные платежи по муниципальному долгу </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60 1 00 10060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 </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11,0</w:t>
            </w:r>
          </w:p>
        </w:tc>
      </w:tr>
      <w:tr w:rsidR="004967DF" w:rsidRPr="003C22CF" w:rsidTr="004967DF">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967DF" w:rsidRPr="003C22CF" w:rsidRDefault="004967DF" w:rsidP="004967DF">
            <w:pPr>
              <w:rPr>
                <w:rFonts w:ascii="Arial" w:hAnsi="Arial" w:cs="Arial"/>
                <w:sz w:val="16"/>
                <w:szCs w:val="16"/>
              </w:rPr>
            </w:pPr>
            <w:r w:rsidRPr="003C22CF">
              <w:rPr>
                <w:rFonts w:ascii="Arial" w:hAnsi="Arial" w:cs="Arial"/>
                <w:sz w:val="16"/>
                <w:szCs w:val="16"/>
              </w:rPr>
              <w:t>10.1.1.1.1</w:t>
            </w:r>
          </w:p>
        </w:tc>
        <w:tc>
          <w:tcPr>
            <w:tcW w:w="3760" w:type="dxa"/>
            <w:tcBorders>
              <w:top w:val="nil"/>
              <w:left w:val="nil"/>
              <w:bottom w:val="single" w:sz="4" w:space="0" w:color="auto"/>
              <w:right w:val="single" w:sz="4" w:space="0" w:color="auto"/>
            </w:tcBorders>
            <w:shd w:val="clear" w:color="auto" w:fill="auto"/>
            <w:hideMark/>
          </w:tcPr>
          <w:p w:rsidR="004967DF" w:rsidRPr="003C22CF" w:rsidRDefault="004967DF" w:rsidP="004967DF">
            <w:pPr>
              <w:rPr>
                <w:rFonts w:ascii="Arial" w:hAnsi="Arial" w:cs="Arial"/>
                <w:sz w:val="16"/>
                <w:szCs w:val="16"/>
              </w:rPr>
            </w:pPr>
            <w:r w:rsidRPr="003C22CF">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60 1 00 10060</w:t>
            </w:r>
          </w:p>
        </w:tc>
        <w:tc>
          <w:tcPr>
            <w:tcW w:w="852"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center"/>
              <w:rPr>
                <w:rFonts w:ascii="Arial" w:hAnsi="Arial" w:cs="Arial"/>
                <w:sz w:val="16"/>
                <w:szCs w:val="16"/>
              </w:rPr>
            </w:pPr>
            <w:r w:rsidRPr="003C22CF">
              <w:rPr>
                <w:rFonts w:ascii="Arial" w:hAnsi="Arial" w:cs="Arial"/>
                <w:sz w:val="16"/>
                <w:szCs w:val="16"/>
              </w:rPr>
              <w:t>700</w:t>
            </w:r>
          </w:p>
        </w:tc>
        <w:tc>
          <w:tcPr>
            <w:tcW w:w="754" w:type="dxa"/>
            <w:tcBorders>
              <w:top w:val="nil"/>
              <w:left w:val="nil"/>
              <w:bottom w:val="single" w:sz="4" w:space="0" w:color="auto"/>
              <w:right w:val="single" w:sz="4" w:space="0" w:color="auto"/>
            </w:tcBorders>
            <w:shd w:val="clear" w:color="auto" w:fill="auto"/>
            <w:vAlign w:val="bottom"/>
            <w:hideMark/>
          </w:tcPr>
          <w:p w:rsidR="004967DF" w:rsidRPr="003C22CF" w:rsidRDefault="004967DF" w:rsidP="004967DF">
            <w:pPr>
              <w:jc w:val="right"/>
              <w:rPr>
                <w:rFonts w:ascii="Arial" w:hAnsi="Arial" w:cs="Arial"/>
                <w:sz w:val="16"/>
                <w:szCs w:val="16"/>
              </w:rPr>
            </w:pPr>
            <w:r w:rsidRPr="003C22CF">
              <w:rPr>
                <w:rFonts w:ascii="Arial" w:hAnsi="Arial" w:cs="Arial"/>
                <w:sz w:val="16"/>
                <w:szCs w:val="16"/>
              </w:rPr>
              <w:t>11,0</w:t>
            </w:r>
          </w:p>
        </w:tc>
      </w:tr>
    </w:tbl>
    <w:p w:rsidR="004967DF" w:rsidRPr="003C22CF" w:rsidRDefault="004967DF" w:rsidP="004967DF">
      <w:pPr>
        <w:rPr>
          <w:rFonts w:ascii="Arial" w:hAnsi="Arial" w:cs="Arial"/>
          <w:sz w:val="16"/>
          <w:szCs w:val="16"/>
        </w:rPr>
      </w:pPr>
    </w:p>
    <w:p w:rsidR="004967DF" w:rsidRPr="003C22CF" w:rsidRDefault="004967DF" w:rsidP="004967DF">
      <w:pPr>
        <w:rPr>
          <w:rFonts w:ascii="Arial" w:hAnsi="Arial" w:cs="Arial"/>
          <w:sz w:val="16"/>
          <w:szCs w:val="16"/>
        </w:rPr>
      </w:pPr>
      <w:r w:rsidRPr="003C22CF">
        <w:rPr>
          <w:rFonts w:ascii="Arial" w:hAnsi="Arial" w:cs="Arial"/>
          <w:sz w:val="16"/>
          <w:szCs w:val="16"/>
        </w:rPr>
        <w:t>Начальник финансово-экономического отдела</w:t>
      </w:r>
    </w:p>
    <w:p w:rsidR="004967DF" w:rsidRPr="003C22CF" w:rsidRDefault="004967DF" w:rsidP="004967DF">
      <w:pPr>
        <w:rPr>
          <w:rFonts w:ascii="Arial" w:hAnsi="Arial" w:cs="Arial"/>
          <w:sz w:val="16"/>
          <w:szCs w:val="16"/>
        </w:rPr>
      </w:pPr>
      <w:r w:rsidRPr="003C22CF">
        <w:rPr>
          <w:rFonts w:ascii="Arial" w:hAnsi="Arial" w:cs="Arial"/>
          <w:sz w:val="16"/>
          <w:szCs w:val="16"/>
        </w:rPr>
        <w:t>администрации Новокубанского городского поселения</w:t>
      </w:r>
    </w:p>
    <w:p w:rsidR="004967DF" w:rsidRPr="003C22CF" w:rsidRDefault="004967DF" w:rsidP="004967DF">
      <w:pPr>
        <w:rPr>
          <w:rFonts w:ascii="Arial" w:hAnsi="Arial" w:cs="Arial"/>
          <w:sz w:val="16"/>
          <w:szCs w:val="16"/>
        </w:rPr>
      </w:pPr>
      <w:r w:rsidRPr="003C22CF">
        <w:rPr>
          <w:rFonts w:ascii="Arial" w:hAnsi="Arial" w:cs="Arial"/>
          <w:sz w:val="16"/>
          <w:szCs w:val="16"/>
        </w:rPr>
        <w:t xml:space="preserve">Новокубанского </w:t>
      </w:r>
    </w:p>
    <w:p w:rsidR="004967DF" w:rsidRPr="003C22CF" w:rsidRDefault="004967DF" w:rsidP="004967DF">
      <w:pPr>
        <w:rPr>
          <w:rFonts w:ascii="Arial" w:hAnsi="Arial" w:cs="Arial"/>
          <w:sz w:val="16"/>
          <w:szCs w:val="16"/>
        </w:rPr>
      </w:pPr>
      <w:r w:rsidRPr="003C22CF">
        <w:rPr>
          <w:rFonts w:ascii="Arial" w:hAnsi="Arial" w:cs="Arial"/>
          <w:sz w:val="16"/>
          <w:szCs w:val="16"/>
        </w:rPr>
        <w:t>О.А.Орешкина</w:t>
      </w:r>
    </w:p>
    <w:p w:rsidR="004967DF" w:rsidRPr="003C22CF" w:rsidRDefault="004967DF" w:rsidP="004967DF">
      <w:pPr>
        <w:rPr>
          <w:rFonts w:ascii="Arial" w:hAnsi="Arial" w:cs="Arial"/>
          <w:sz w:val="16"/>
          <w:szCs w:val="16"/>
        </w:rPr>
      </w:pPr>
    </w:p>
    <w:p w:rsidR="004967DF" w:rsidRPr="003C22CF" w:rsidRDefault="004967DF" w:rsidP="004967DF">
      <w:pPr>
        <w:rPr>
          <w:rFonts w:ascii="Arial" w:hAnsi="Arial" w:cs="Arial"/>
          <w:sz w:val="16"/>
          <w:szCs w:val="16"/>
        </w:rPr>
      </w:pPr>
    </w:p>
    <w:p w:rsidR="004967DF" w:rsidRPr="003C22CF" w:rsidRDefault="004967DF" w:rsidP="004967DF">
      <w:pPr>
        <w:rPr>
          <w:rFonts w:ascii="Arial" w:hAnsi="Arial" w:cs="Arial"/>
          <w:sz w:val="16"/>
          <w:szCs w:val="16"/>
        </w:rPr>
      </w:pPr>
      <w:r w:rsidRPr="003C22CF">
        <w:rPr>
          <w:rFonts w:ascii="Arial" w:hAnsi="Arial" w:cs="Arial"/>
          <w:sz w:val="16"/>
          <w:szCs w:val="16"/>
        </w:rPr>
        <w:t xml:space="preserve">Приложение № 6 </w:t>
      </w:r>
    </w:p>
    <w:p w:rsidR="004967DF" w:rsidRPr="003C22CF" w:rsidRDefault="004967DF" w:rsidP="004967DF">
      <w:pPr>
        <w:rPr>
          <w:rFonts w:ascii="Arial" w:hAnsi="Arial" w:cs="Arial"/>
          <w:sz w:val="16"/>
          <w:szCs w:val="16"/>
        </w:rPr>
      </w:pPr>
      <w:r w:rsidRPr="003C22CF">
        <w:rPr>
          <w:rFonts w:ascii="Arial" w:hAnsi="Arial" w:cs="Arial"/>
          <w:sz w:val="16"/>
          <w:szCs w:val="16"/>
        </w:rPr>
        <w:t xml:space="preserve"> Утверждены</w:t>
      </w:r>
    </w:p>
    <w:p w:rsidR="004967DF" w:rsidRPr="003C22CF" w:rsidRDefault="004967DF" w:rsidP="004967DF">
      <w:pPr>
        <w:rPr>
          <w:rFonts w:ascii="Arial" w:hAnsi="Arial" w:cs="Arial"/>
          <w:sz w:val="16"/>
          <w:szCs w:val="16"/>
        </w:rPr>
      </w:pPr>
      <w:r w:rsidRPr="003C22CF">
        <w:rPr>
          <w:rFonts w:ascii="Arial" w:hAnsi="Arial" w:cs="Arial"/>
          <w:sz w:val="16"/>
          <w:szCs w:val="16"/>
        </w:rPr>
        <w:t xml:space="preserve">решением Совета Новокубанского </w:t>
      </w:r>
    </w:p>
    <w:p w:rsidR="004967DF" w:rsidRPr="003C22CF" w:rsidRDefault="004967DF" w:rsidP="004967DF">
      <w:pPr>
        <w:rPr>
          <w:rFonts w:ascii="Arial" w:hAnsi="Arial" w:cs="Arial"/>
          <w:sz w:val="16"/>
          <w:szCs w:val="16"/>
        </w:rPr>
      </w:pPr>
      <w:r w:rsidRPr="003C22CF">
        <w:rPr>
          <w:rFonts w:ascii="Arial" w:hAnsi="Arial" w:cs="Arial"/>
          <w:sz w:val="16"/>
          <w:szCs w:val="16"/>
        </w:rPr>
        <w:t>городского поселения</w:t>
      </w:r>
    </w:p>
    <w:p w:rsidR="004967DF" w:rsidRPr="003C22CF" w:rsidRDefault="004967DF" w:rsidP="004967DF">
      <w:pPr>
        <w:rPr>
          <w:rFonts w:ascii="Arial" w:hAnsi="Arial" w:cs="Arial"/>
          <w:sz w:val="16"/>
          <w:szCs w:val="16"/>
        </w:rPr>
      </w:pPr>
      <w:r w:rsidRPr="003C22CF">
        <w:rPr>
          <w:rFonts w:ascii="Arial" w:hAnsi="Arial" w:cs="Arial"/>
          <w:sz w:val="16"/>
          <w:szCs w:val="16"/>
        </w:rPr>
        <w:t>Новокубанского района</w:t>
      </w:r>
    </w:p>
    <w:p w:rsidR="004967DF" w:rsidRPr="003C22CF" w:rsidRDefault="004967DF" w:rsidP="004967DF">
      <w:pPr>
        <w:rPr>
          <w:rFonts w:ascii="Arial" w:hAnsi="Arial" w:cs="Arial"/>
          <w:sz w:val="16"/>
          <w:szCs w:val="16"/>
        </w:rPr>
      </w:pPr>
      <w:r w:rsidRPr="003C22CF">
        <w:rPr>
          <w:rFonts w:ascii="Arial" w:hAnsi="Arial" w:cs="Arial"/>
          <w:sz w:val="16"/>
          <w:szCs w:val="16"/>
        </w:rPr>
        <w:t>от 27.01.2023г. № 447</w:t>
      </w:r>
    </w:p>
    <w:p w:rsidR="004967DF" w:rsidRPr="003C22CF" w:rsidRDefault="004967DF" w:rsidP="004967DF">
      <w:pPr>
        <w:rPr>
          <w:rFonts w:ascii="Arial" w:hAnsi="Arial" w:cs="Arial"/>
          <w:sz w:val="16"/>
          <w:szCs w:val="16"/>
        </w:rPr>
      </w:pPr>
    </w:p>
    <w:p w:rsidR="004967DF" w:rsidRPr="003C22CF" w:rsidRDefault="004967DF" w:rsidP="004967DF">
      <w:pPr>
        <w:rPr>
          <w:rFonts w:ascii="Arial" w:hAnsi="Arial" w:cs="Arial"/>
          <w:sz w:val="16"/>
          <w:szCs w:val="16"/>
        </w:rPr>
      </w:pPr>
      <w:r w:rsidRPr="003C22CF">
        <w:rPr>
          <w:rFonts w:ascii="Arial" w:hAnsi="Arial" w:cs="Arial"/>
          <w:sz w:val="16"/>
          <w:szCs w:val="16"/>
        </w:rPr>
        <w:t xml:space="preserve"> Приложение № 7 </w:t>
      </w:r>
    </w:p>
    <w:p w:rsidR="004967DF" w:rsidRPr="003C22CF" w:rsidRDefault="004967DF" w:rsidP="004967DF">
      <w:pPr>
        <w:rPr>
          <w:rFonts w:ascii="Arial" w:hAnsi="Arial" w:cs="Arial"/>
          <w:sz w:val="16"/>
          <w:szCs w:val="16"/>
        </w:rPr>
      </w:pPr>
      <w:r w:rsidRPr="003C22CF">
        <w:rPr>
          <w:rFonts w:ascii="Arial" w:hAnsi="Arial" w:cs="Arial"/>
          <w:sz w:val="16"/>
          <w:szCs w:val="16"/>
        </w:rPr>
        <w:t>Утверждены</w:t>
      </w:r>
    </w:p>
    <w:p w:rsidR="004967DF" w:rsidRPr="003C22CF" w:rsidRDefault="004967DF" w:rsidP="004967DF">
      <w:pPr>
        <w:rPr>
          <w:rFonts w:ascii="Arial" w:hAnsi="Arial" w:cs="Arial"/>
          <w:sz w:val="16"/>
          <w:szCs w:val="16"/>
        </w:rPr>
      </w:pPr>
      <w:r w:rsidRPr="003C22CF">
        <w:rPr>
          <w:rFonts w:ascii="Arial" w:hAnsi="Arial" w:cs="Arial"/>
          <w:sz w:val="16"/>
          <w:szCs w:val="16"/>
        </w:rPr>
        <w:t xml:space="preserve"> решением Совета Новокубанского </w:t>
      </w:r>
    </w:p>
    <w:p w:rsidR="004967DF" w:rsidRPr="003C22CF" w:rsidRDefault="004967DF" w:rsidP="004967DF">
      <w:pPr>
        <w:rPr>
          <w:rFonts w:ascii="Arial" w:hAnsi="Arial" w:cs="Arial"/>
          <w:sz w:val="16"/>
          <w:szCs w:val="16"/>
        </w:rPr>
      </w:pPr>
      <w:r w:rsidRPr="003C22CF">
        <w:rPr>
          <w:rFonts w:ascii="Arial" w:hAnsi="Arial" w:cs="Arial"/>
          <w:sz w:val="16"/>
          <w:szCs w:val="16"/>
        </w:rPr>
        <w:t>городского поселения</w:t>
      </w:r>
    </w:p>
    <w:p w:rsidR="004967DF" w:rsidRPr="003C22CF" w:rsidRDefault="004967DF" w:rsidP="004967DF">
      <w:pPr>
        <w:rPr>
          <w:rFonts w:ascii="Arial" w:hAnsi="Arial" w:cs="Arial"/>
          <w:sz w:val="16"/>
          <w:szCs w:val="16"/>
        </w:rPr>
      </w:pPr>
      <w:r w:rsidRPr="003C22CF">
        <w:rPr>
          <w:rFonts w:ascii="Arial" w:hAnsi="Arial" w:cs="Arial"/>
          <w:sz w:val="16"/>
          <w:szCs w:val="16"/>
        </w:rPr>
        <w:t>Новокубанского района</w:t>
      </w:r>
    </w:p>
    <w:p w:rsidR="004967DF" w:rsidRPr="003C22CF" w:rsidRDefault="004967DF" w:rsidP="004967DF">
      <w:pPr>
        <w:rPr>
          <w:rFonts w:ascii="Arial" w:hAnsi="Arial" w:cs="Arial"/>
          <w:sz w:val="16"/>
          <w:szCs w:val="16"/>
        </w:rPr>
      </w:pPr>
      <w:r w:rsidRPr="003C22CF">
        <w:rPr>
          <w:rFonts w:ascii="Arial" w:hAnsi="Arial" w:cs="Arial"/>
          <w:sz w:val="16"/>
          <w:szCs w:val="16"/>
        </w:rPr>
        <w:t xml:space="preserve"> от 25.11.2022 г. № 426</w:t>
      </w:r>
    </w:p>
    <w:p w:rsidR="004967DF" w:rsidRPr="003C22CF" w:rsidRDefault="004967DF" w:rsidP="004967DF">
      <w:pPr>
        <w:rPr>
          <w:rFonts w:ascii="Arial" w:hAnsi="Arial" w:cs="Arial"/>
          <w:bCs/>
          <w:sz w:val="16"/>
          <w:szCs w:val="16"/>
        </w:rPr>
      </w:pPr>
      <w:r w:rsidRPr="003C22CF">
        <w:rPr>
          <w:rFonts w:ascii="Arial" w:hAnsi="Arial" w:cs="Arial"/>
          <w:bCs/>
          <w:sz w:val="16"/>
          <w:szCs w:val="16"/>
        </w:rPr>
        <w:t>Источники финансирования  дефицита местного бюджета, перечень статей источников финансирования дефицитов бюджетов на 2023 год</w:t>
      </w:r>
    </w:p>
    <w:p w:rsidR="004967DF" w:rsidRPr="003C22CF" w:rsidRDefault="004967DF" w:rsidP="004967DF">
      <w:pPr>
        <w:rPr>
          <w:rFonts w:ascii="Arial" w:hAnsi="Arial" w:cs="Arial"/>
          <w:sz w:val="16"/>
          <w:szCs w:val="16"/>
        </w:rPr>
      </w:pPr>
    </w:p>
    <w:tbl>
      <w:tblPr>
        <w:tblW w:w="9667" w:type="dxa"/>
        <w:tblLayout w:type="fixed"/>
        <w:tblCellMar>
          <w:left w:w="30" w:type="dxa"/>
          <w:right w:w="30" w:type="dxa"/>
        </w:tblCellMar>
        <w:tblLook w:val="0000" w:firstRow="0" w:lastRow="0" w:firstColumn="0" w:lastColumn="0" w:noHBand="0" w:noVBand="0"/>
      </w:tblPr>
      <w:tblGrid>
        <w:gridCol w:w="3595"/>
        <w:gridCol w:w="4323"/>
        <w:gridCol w:w="1749"/>
      </w:tblGrid>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Код</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 xml:space="preserve">Наименование кода группы, подгруппы, статьи, подвида, </w:t>
            </w:r>
          </w:p>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 xml:space="preserve">аналитической группы вида </w:t>
            </w:r>
          </w:p>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 xml:space="preserve">источников финансирования </w:t>
            </w:r>
          </w:p>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дефицитов бюджетов</w:t>
            </w:r>
          </w:p>
          <w:p w:rsidR="004967DF" w:rsidRPr="003C22CF" w:rsidRDefault="004967DF" w:rsidP="004967DF">
            <w:pPr>
              <w:autoSpaceDE w:val="0"/>
              <w:autoSpaceDN w:val="0"/>
              <w:adjustRightInd w:val="0"/>
              <w:jc w:val="center"/>
              <w:rPr>
                <w:rFonts w:ascii="Arial" w:hAnsi="Arial" w:cs="Arial"/>
                <w:color w:val="000000"/>
                <w:sz w:val="16"/>
                <w:szCs w:val="16"/>
              </w:rPr>
            </w:pP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r w:rsidRPr="003C22CF">
              <w:rPr>
                <w:rFonts w:ascii="Arial" w:hAnsi="Arial" w:cs="Arial"/>
                <w:color w:val="000000"/>
                <w:sz w:val="16"/>
                <w:szCs w:val="16"/>
              </w:rPr>
              <w:t>Сумма</w:t>
            </w:r>
          </w:p>
        </w:tc>
      </w:tr>
      <w:tr w:rsidR="004967DF" w:rsidRPr="003C22CF" w:rsidTr="004967DF">
        <w:trPr>
          <w:trHeight w:val="1250"/>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center"/>
              <w:rPr>
                <w:rFonts w:ascii="Arial" w:hAnsi="Arial" w:cs="Arial"/>
                <w:color w:val="000000"/>
                <w:sz w:val="16"/>
                <w:szCs w:val="16"/>
              </w:rPr>
            </w:pPr>
          </w:p>
        </w:tc>
      </w:tr>
      <w:tr w:rsidR="004967DF" w:rsidRPr="003C22CF" w:rsidTr="004967DF">
        <w:trPr>
          <w:trHeight w:val="290"/>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000 01 00 00 00 00 0000 000</w:t>
            </w:r>
          </w:p>
        </w:tc>
        <w:tc>
          <w:tcPr>
            <w:tcW w:w="4323" w:type="dxa"/>
            <w:tcBorders>
              <w:top w:val="single" w:sz="6" w:space="0" w:color="auto"/>
              <w:left w:val="single" w:sz="6" w:space="0" w:color="auto"/>
              <w:bottom w:val="single" w:sz="2" w:space="0" w:color="000000"/>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Источники внутреннего финансирования</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r w:rsidRPr="003C22CF">
              <w:rPr>
                <w:rFonts w:ascii="Arial" w:hAnsi="Arial" w:cs="Arial"/>
                <w:bCs/>
                <w:color w:val="000000"/>
                <w:sz w:val="16"/>
                <w:szCs w:val="16"/>
              </w:rPr>
              <w:t>21 247,7</w:t>
            </w:r>
          </w:p>
        </w:tc>
      </w:tr>
      <w:tr w:rsidR="004967DF" w:rsidRPr="003C22CF" w:rsidTr="004967DF">
        <w:trPr>
          <w:trHeight w:val="276"/>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c>
          <w:tcPr>
            <w:tcW w:w="4323" w:type="dxa"/>
            <w:tcBorders>
              <w:top w:val="single" w:sz="2" w:space="0" w:color="000000"/>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дефицита местного бюджета, всего</w:t>
            </w: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bCs/>
                <w:color w:val="000000"/>
                <w:sz w:val="16"/>
                <w:szCs w:val="16"/>
              </w:rPr>
            </w:pPr>
          </w:p>
        </w:tc>
      </w:tr>
      <w:tr w:rsidR="004967DF" w:rsidRPr="003C22CF" w:rsidTr="004967DF">
        <w:trPr>
          <w:trHeight w:val="581"/>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000 01 02 00 00 00 0000 000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Кредиты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20 000,0</w:t>
            </w:r>
          </w:p>
        </w:tc>
      </w:tr>
      <w:tr w:rsidR="004967DF" w:rsidRPr="003C22CF" w:rsidTr="004967DF">
        <w:trPr>
          <w:trHeight w:val="871"/>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000 01 02 00 00 00 0000 700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Привлечение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14000,0</w:t>
            </w:r>
          </w:p>
          <w:p w:rsidR="004967DF" w:rsidRPr="003C22CF" w:rsidRDefault="004967DF" w:rsidP="004967DF">
            <w:pPr>
              <w:autoSpaceDE w:val="0"/>
              <w:autoSpaceDN w:val="0"/>
              <w:adjustRightInd w:val="0"/>
              <w:jc w:val="center"/>
              <w:rPr>
                <w:rFonts w:ascii="Arial" w:hAnsi="Arial" w:cs="Arial"/>
                <w:color w:val="000000"/>
                <w:sz w:val="16"/>
                <w:szCs w:val="16"/>
              </w:rPr>
            </w:pPr>
          </w:p>
        </w:tc>
      </w:tr>
      <w:tr w:rsidR="004967DF" w:rsidRPr="003C22CF" w:rsidTr="004967DF">
        <w:trPr>
          <w:trHeight w:val="871"/>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000 01 02 00 00 13 0000 710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Привлечение кредитов от кредитных организаций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14 000,0</w:t>
            </w:r>
          </w:p>
        </w:tc>
      </w:tr>
      <w:tr w:rsidR="004967DF" w:rsidRPr="003C22CF" w:rsidTr="004967DF">
        <w:trPr>
          <w:trHeight w:val="871"/>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000 01 02 00 00 00 0000 800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0,0</w:t>
            </w:r>
          </w:p>
        </w:tc>
      </w:tr>
      <w:tr w:rsidR="004967DF" w:rsidRPr="003C22CF" w:rsidTr="004967DF">
        <w:trPr>
          <w:trHeight w:val="871"/>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000 01 02 00 00 13 0000 810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0,0</w:t>
            </w:r>
          </w:p>
        </w:tc>
      </w:tr>
      <w:tr w:rsidR="004967DF" w:rsidRPr="003C22CF" w:rsidTr="004967DF">
        <w:trPr>
          <w:trHeight w:val="871"/>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000 01 03 00 00 00 0000 000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Бюджетные кредиты от других бюджетов бюджетной системы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0,0</w:t>
            </w:r>
          </w:p>
        </w:tc>
      </w:tr>
      <w:tr w:rsidR="004967DF" w:rsidRPr="003C22CF" w:rsidTr="004967DF">
        <w:trPr>
          <w:trHeight w:val="1190"/>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000 01 03 01 00 00 0000 700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6000,0</w:t>
            </w:r>
          </w:p>
        </w:tc>
      </w:tr>
      <w:tr w:rsidR="004967DF" w:rsidRPr="003C22CF" w:rsidTr="004967DF">
        <w:trPr>
          <w:trHeight w:val="1642"/>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000 01 03 01 00 13 0000 710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6000,0</w:t>
            </w:r>
          </w:p>
        </w:tc>
      </w:tr>
      <w:tr w:rsidR="004967DF" w:rsidRPr="003C22CF" w:rsidTr="004967DF">
        <w:trPr>
          <w:trHeight w:val="2326"/>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000 01 03 01 00 00 0000 800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6 000,0</w:t>
            </w:r>
          </w:p>
        </w:tc>
      </w:tr>
      <w:tr w:rsidR="004967DF" w:rsidRPr="003C22CF" w:rsidTr="004967DF">
        <w:trPr>
          <w:trHeight w:val="1498"/>
        </w:trPr>
        <w:tc>
          <w:tcPr>
            <w:tcW w:w="3595"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000 01 03 01 00 13 0000 810</w:t>
            </w:r>
          </w:p>
        </w:tc>
        <w:tc>
          <w:tcPr>
            <w:tcW w:w="4323"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6 000,0</w:t>
            </w:r>
          </w:p>
        </w:tc>
      </w:tr>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000 01 05 00 00 00 0000 000</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Изменение остатков средств на счетах по учету средств бюджета</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7 247,7</w:t>
            </w:r>
          </w:p>
        </w:tc>
      </w:tr>
      <w:tr w:rsidR="004967DF" w:rsidRPr="003C22CF" w:rsidTr="004967DF">
        <w:trPr>
          <w:trHeight w:val="581"/>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r>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000 01 05 00 00 00 0000 500</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Увеличение остатков средств бюджетов</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-311 419,1</w:t>
            </w:r>
          </w:p>
        </w:tc>
      </w:tr>
      <w:tr w:rsidR="004967DF" w:rsidRPr="003C22CF" w:rsidTr="004967DF">
        <w:trPr>
          <w:trHeight w:val="202"/>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r>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000 01 05 02 01 00 0000 510</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Увеличение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-311 419,1</w:t>
            </w:r>
          </w:p>
        </w:tc>
      </w:tr>
      <w:tr w:rsidR="004967DF" w:rsidRPr="003C22CF" w:rsidTr="004967DF">
        <w:trPr>
          <w:trHeight w:val="305"/>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r>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000 01 05 02 01 13 0000 510</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Увеличение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-311 419,1</w:t>
            </w:r>
          </w:p>
        </w:tc>
      </w:tr>
      <w:tr w:rsidR="004967DF" w:rsidRPr="003C22CF" w:rsidTr="004967DF">
        <w:trPr>
          <w:trHeight w:val="449"/>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r>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000 01 05 00 00 00 0000 600</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Уменьшение остатков средств бюджетов</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318 666,8</w:t>
            </w:r>
          </w:p>
        </w:tc>
      </w:tr>
      <w:tr w:rsidR="004967DF" w:rsidRPr="003C22CF" w:rsidTr="004967DF">
        <w:trPr>
          <w:trHeight w:val="233"/>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r>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000 01 05 02 01 00 0000 610</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Уменьшение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318 666,8</w:t>
            </w:r>
          </w:p>
        </w:tc>
      </w:tr>
      <w:tr w:rsidR="004967DF" w:rsidRPr="003C22CF" w:rsidTr="004967DF">
        <w:trPr>
          <w:trHeight w:val="319"/>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r>
      <w:tr w:rsidR="004967DF" w:rsidRPr="003C22CF" w:rsidTr="004967DF">
        <w:trPr>
          <w:trHeight w:val="247"/>
        </w:trPr>
        <w:tc>
          <w:tcPr>
            <w:tcW w:w="3595"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000 01 05 02 01 13 0000 610</w:t>
            </w:r>
          </w:p>
        </w:tc>
        <w:tc>
          <w:tcPr>
            <w:tcW w:w="4323"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r w:rsidRPr="003C22CF">
              <w:rPr>
                <w:rFonts w:ascii="Arial" w:hAnsi="Arial" w:cs="Arial"/>
                <w:color w:val="000000"/>
                <w:sz w:val="16"/>
                <w:szCs w:val="16"/>
              </w:rPr>
              <w:t>Уменьшение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r w:rsidRPr="003C22CF">
              <w:rPr>
                <w:rFonts w:ascii="Arial" w:hAnsi="Arial" w:cs="Arial"/>
                <w:color w:val="000000"/>
                <w:sz w:val="16"/>
                <w:szCs w:val="16"/>
              </w:rPr>
              <w:t>318 666,8</w:t>
            </w:r>
          </w:p>
        </w:tc>
      </w:tr>
      <w:tr w:rsidR="004967DF" w:rsidRPr="003C22CF" w:rsidTr="004967DF">
        <w:trPr>
          <w:trHeight w:val="319"/>
        </w:trPr>
        <w:tc>
          <w:tcPr>
            <w:tcW w:w="3595"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4967DF" w:rsidRPr="003C22CF" w:rsidRDefault="004967DF" w:rsidP="004967DF">
            <w:pPr>
              <w:autoSpaceDE w:val="0"/>
              <w:autoSpaceDN w:val="0"/>
              <w:adjustRightInd w:val="0"/>
              <w:jc w:val="right"/>
              <w:rPr>
                <w:rFonts w:ascii="Arial" w:hAnsi="Arial" w:cs="Arial"/>
                <w:color w:val="000000"/>
                <w:sz w:val="16"/>
                <w:szCs w:val="16"/>
              </w:rPr>
            </w:pPr>
          </w:p>
        </w:tc>
      </w:tr>
    </w:tbl>
    <w:p w:rsidR="004967DF" w:rsidRPr="003C22CF" w:rsidRDefault="004967DF" w:rsidP="004967DF">
      <w:pPr>
        <w:rPr>
          <w:rFonts w:ascii="Arial" w:hAnsi="Arial" w:cs="Arial"/>
          <w:sz w:val="16"/>
          <w:szCs w:val="16"/>
        </w:rPr>
      </w:pPr>
    </w:p>
    <w:p w:rsidR="004967DF" w:rsidRPr="003C22CF" w:rsidRDefault="004967DF" w:rsidP="004967DF">
      <w:pPr>
        <w:rPr>
          <w:rFonts w:ascii="Arial" w:hAnsi="Arial" w:cs="Arial"/>
          <w:sz w:val="16"/>
          <w:szCs w:val="16"/>
        </w:rPr>
      </w:pPr>
      <w:r w:rsidRPr="003C22CF">
        <w:rPr>
          <w:rFonts w:ascii="Arial" w:hAnsi="Arial" w:cs="Arial"/>
          <w:sz w:val="16"/>
          <w:szCs w:val="16"/>
        </w:rPr>
        <w:t>Начальник финансово-экономического отдела</w:t>
      </w:r>
    </w:p>
    <w:p w:rsidR="004967DF" w:rsidRPr="003C22CF" w:rsidRDefault="004967DF" w:rsidP="004967DF">
      <w:pPr>
        <w:rPr>
          <w:rFonts w:ascii="Arial" w:hAnsi="Arial" w:cs="Arial"/>
          <w:sz w:val="16"/>
          <w:szCs w:val="16"/>
        </w:rPr>
      </w:pPr>
      <w:r w:rsidRPr="003C22CF">
        <w:rPr>
          <w:rFonts w:ascii="Arial" w:hAnsi="Arial" w:cs="Arial"/>
          <w:sz w:val="16"/>
          <w:szCs w:val="16"/>
        </w:rPr>
        <w:t>администрации Новокубанского городского поселения</w:t>
      </w:r>
    </w:p>
    <w:p w:rsidR="004967DF" w:rsidRPr="003C22CF" w:rsidRDefault="004967DF" w:rsidP="004967DF">
      <w:pPr>
        <w:rPr>
          <w:rFonts w:ascii="Arial" w:hAnsi="Arial" w:cs="Arial"/>
          <w:sz w:val="16"/>
          <w:szCs w:val="16"/>
        </w:rPr>
      </w:pPr>
      <w:r w:rsidRPr="003C22CF">
        <w:rPr>
          <w:rFonts w:ascii="Arial" w:hAnsi="Arial" w:cs="Arial"/>
          <w:sz w:val="16"/>
          <w:szCs w:val="16"/>
        </w:rPr>
        <w:t xml:space="preserve">Новокубанского </w:t>
      </w:r>
    </w:p>
    <w:p w:rsidR="004967DF" w:rsidRPr="003C22CF" w:rsidRDefault="004967DF" w:rsidP="004967DF">
      <w:pPr>
        <w:rPr>
          <w:rFonts w:ascii="Arial" w:hAnsi="Arial" w:cs="Arial"/>
          <w:sz w:val="16"/>
          <w:szCs w:val="16"/>
        </w:rPr>
      </w:pPr>
      <w:r w:rsidRPr="003C22CF">
        <w:rPr>
          <w:rFonts w:ascii="Arial" w:hAnsi="Arial" w:cs="Arial"/>
          <w:sz w:val="16"/>
          <w:szCs w:val="16"/>
        </w:rPr>
        <w:t>О.А.Орешкина</w:t>
      </w:r>
    </w:p>
    <w:p w:rsidR="004967DF" w:rsidRPr="003C22CF" w:rsidRDefault="004967DF" w:rsidP="004967DF">
      <w:pPr>
        <w:rPr>
          <w:rFonts w:ascii="Arial" w:hAnsi="Arial" w:cs="Arial"/>
          <w:sz w:val="16"/>
          <w:szCs w:val="16"/>
        </w:rPr>
      </w:pPr>
    </w:p>
    <w:p w:rsidR="004967DF" w:rsidRPr="003C22CF" w:rsidRDefault="004967DF" w:rsidP="004967DF">
      <w:pPr>
        <w:rPr>
          <w:rFonts w:ascii="Arial" w:hAnsi="Arial" w:cs="Arial"/>
          <w:sz w:val="16"/>
          <w:szCs w:val="16"/>
        </w:rPr>
      </w:pPr>
    </w:p>
    <w:p w:rsidR="004967DF" w:rsidRPr="003C22CF" w:rsidRDefault="004967DF" w:rsidP="004967DF">
      <w:pPr>
        <w:tabs>
          <w:tab w:val="left" w:pos="4800"/>
          <w:tab w:val="left" w:pos="5680"/>
        </w:tabs>
        <w:rPr>
          <w:rFonts w:ascii="Arial" w:hAnsi="Arial" w:cs="Arial"/>
          <w:sz w:val="16"/>
          <w:szCs w:val="16"/>
        </w:rPr>
      </w:pPr>
      <w:r w:rsidRPr="003C22CF">
        <w:rPr>
          <w:rFonts w:ascii="Arial" w:hAnsi="Arial" w:cs="Arial"/>
          <w:sz w:val="16"/>
          <w:szCs w:val="16"/>
        </w:rPr>
        <w:t>ПРИЛОЖЕНИЕ № 7</w:t>
      </w:r>
    </w:p>
    <w:p w:rsidR="004967DF" w:rsidRPr="003C22CF" w:rsidRDefault="004967DF" w:rsidP="004967DF">
      <w:pPr>
        <w:pStyle w:val="ae"/>
        <w:tabs>
          <w:tab w:val="clear" w:pos="4153"/>
        </w:tabs>
        <w:jc w:val="left"/>
        <w:rPr>
          <w:rFonts w:ascii="Arial" w:hAnsi="Arial" w:cs="Arial"/>
          <w:sz w:val="16"/>
          <w:szCs w:val="16"/>
        </w:rPr>
      </w:pPr>
      <w:r w:rsidRPr="003C22CF">
        <w:rPr>
          <w:rFonts w:ascii="Arial" w:hAnsi="Arial" w:cs="Arial"/>
          <w:sz w:val="16"/>
          <w:szCs w:val="16"/>
        </w:rPr>
        <w:t xml:space="preserve">к решению Совета Новокубанского городского поселения </w:t>
      </w:r>
    </w:p>
    <w:p w:rsidR="004967DF" w:rsidRPr="003C22CF" w:rsidRDefault="004967DF" w:rsidP="004967DF">
      <w:pPr>
        <w:pStyle w:val="ae"/>
        <w:tabs>
          <w:tab w:val="clear" w:pos="4153"/>
        </w:tabs>
        <w:jc w:val="left"/>
        <w:rPr>
          <w:rFonts w:ascii="Arial" w:hAnsi="Arial" w:cs="Arial"/>
          <w:sz w:val="16"/>
          <w:szCs w:val="16"/>
        </w:rPr>
      </w:pPr>
      <w:r w:rsidRPr="003C22CF">
        <w:rPr>
          <w:rFonts w:ascii="Arial" w:hAnsi="Arial" w:cs="Arial"/>
          <w:sz w:val="16"/>
          <w:szCs w:val="16"/>
        </w:rPr>
        <w:t>Новокубанского района</w:t>
      </w:r>
    </w:p>
    <w:p w:rsidR="004967DF" w:rsidRPr="003C22CF" w:rsidRDefault="004967DF" w:rsidP="004967DF">
      <w:pPr>
        <w:pStyle w:val="ae"/>
        <w:tabs>
          <w:tab w:val="clear" w:pos="4153"/>
        </w:tabs>
        <w:jc w:val="left"/>
        <w:rPr>
          <w:rFonts w:ascii="Arial" w:hAnsi="Arial" w:cs="Arial"/>
          <w:sz w:val="16"/>
          <w:szCs w:val="16"/>
        </w:rPr>
      </w:pPr>
      <w:r w:rsidRPr="003C22CF">
        <w:rPr>
          <w:rFonts w:ascii="Arial" w:hAnsi="Arial" w:cs="Arial"/>
          <w:sz w:val="16"/>
          <w:szCs w:val="16"/>
        </w:rPr>
        <w:t xml:space="preserve">от 27.01.2023г.  № 447  </w:t>
      </w:r>
    </w:p>
    <w:p w:rsidR="004967DF" w:rsidRPr="003C22CF" w:rsidRDefault="004967DF" w:rsidP="004967DF">
      <w:pPr>
        <w:pStyle w:val="ae"/>
        <w:tabs>
          <w:tab w:val="clear" w:pos="4153"/>
        </w:tabs>
        <w:jc w:val="left"/>
        <w:rPr>
          <w:rFonts w:ascii="Arial" w:hAnsi="Arial" w:cs="Arial"/>
          <w:sz w:val="16"/>
          <w:szCs w:val="16"/>
        </w:rPr>
      </w:pPr>
    </w:p>
    <w:p w:rsidR="004967DF" w:rsidRPr="003C22CF" w:rsidRDefault="004967DF" w:rsidP="004967DF">
      <w:pPr>
        <w:tabs>
          <w:tab w:val="left" w:pos="4800"/>
          <w:tab w:val="left" w:pos="5680"/>
        </w:tabs>
        <w:rPr>
          <w:rFonts w:ascii="Arial" w:hAnsi="Arial" w:cs="Arial"/>
          <w:sz w:val="16"/>
          <w:szCs w:val="16"/>
        </w:rPr>
      </w:pPr>
      <w:r w:rsidRPr="003C22CF">
        <w:rPr>
          <w:rFonts w:ascii="Arial" w:hAnsi="Arial" w:cs="Arial"/>
          <w:sz w:val="16"/>
          <w:szCs w:val="16"/>
        </w:rPr>
        <w:t>«ПРИЛОЖЕНИЕ № 8</w:t>
      </w:r>
    </w:p>
    <w:p w:rsidR="004967DF" w:rsidRPr="003C22CF" w:rsidRDefault="004967DF" w:rsidP="004967DF">
      <w:pPr>
        <w:tabs>
          <w:tab w:val="left" w:pos="4800"/>
          <w:tab w:val="left" w:pos="5680"/>
        </w:tabs>
        <w:rPr>
          <w:rFonts w:ascii="Arial" w:hAnsi="Arial" w:cs="Arial"/>
          <w:sz w:val="16"/>
          <w:szCs w:val="16"/>
        </w:rPr>
      </w:pPr>
      <w:r w:rsidRPr="003C22CF">
        <w:rPr>
          <w:rFonts w:ascii="Arial" w:hAnsi="Arial" w:cs="Arial"/>
          <w:sz w:val="16"/>
          <w:szCs w:val="16"/>
        </w:rPr>
        <w:t>УТВЕРЖДЕН</w:t>
      </w:r>
    </w:p>
    <w:p w:rsidR="004967DF" w:rsidRPr="003C22CF" w:rsidRDefault="004967DF" w:rsidP="004967DF">
      <w:pPr>
        <w:pStyle w:val="ae"/>
        <w:tabs>
          <w:tab w:val="clear" w:pos="4153"/>
        </w:tabs>
        <w:jc w:val="left"/>
        <w:rPr>
          <w:rFonts w:ascii="Arial" w:hAnsi="Arial" w:cs="Arial"/>
          <w:sz w:val="16"/>
          <w:szCs w:val="16"/>
        </w:rPr>
      </w:pPr>
      <w:r w:rsidRPr="003C22CF">
        <w:rPr>
          <w:rFonts w:ascii="Arial" w:hAnsi="Arial" w:cs="Arial"/>
          <w:sz w:val="16"/>
          <w:szCs w:val="16"/>
        </w:rPr>
        <w:t xml:space="preserve">решением Совета Новокубанского городского поселения </w:t>
      </w:r>
    </w:p>
    <w:p w:rsidR="004967DF" w:rsidRPr="003C22CF" w:rsidRDefault="004967DF" w:rsidP="004967DF">
      <w:pPr>
        <w:pStyle w:val="ae"/>
        <w:tabs>
          <w:tab w:val="clear" w:pos="4153"/>
        </w:tabs>
        <w:jc w:val="left"/>
        <w:rPr>
          <w:rFonts w:ascii="Arial" w:hAnsi="Arial" w:cs="Arial"/>
          <w:sz w:val="16"/>
          <w:szCs w:val="16"/>
        </w:rPr>
      </w:pPr>
      <w:r w:rsidRPr="003C22CF">
        <w:rPr>
          <w:rFonts w:ascii="Arial" w:hAnsi="Arial" w:cs="Arial"/>
          <w:sz w:val="16"/>
          <w:szCs w:val="16"/>
        </w:rPr>
        <w:t>Новокубанского района</w:t>
      </w:r>
    </w:p>
    <w:p w:rsidR="004967DF" w:rsidRPr="003C22CF" w:rsidRDefault="004967DF" w:rsidP="004967DF">
      <w:pPr>
        <w:pStyle w:val="ae"/>
        <w:tabs>
          <w:tab w:val="clear" w:pos="4153"/>
        </w:tabs>
        <w:jc w:val="left"/>
        <w:rPr>
          <w:rFonts w:ascii="Arial" w:hAnsi="Arial" w:cs="Arial"/>
          <w:sz w:val="16"/>
          <w:szCs w:val="16"/>
        </w:rPr>
      </w:pPr>
      <w:r w:rsidRPr="003C22CF">
        <w:rPr>
          <w:rFonts w:ascii="Arial" w:hAnsi="Arial" w:cs="Arial"/>
          <w:sz w:val="16"/>
          <w:szCs w:val="16"/>
        </w:rPr>
        <w:t xml:space="preserve">от 25.11.2022 г.  № 426  </w:t>
      </w:r>
    </w:p>
    <w:p w:rsidR="004967DF" w:rsidRPr="003C22CF" w:rsidRDefault="004967DF" w:rsidP="004967DF">
      <w:pPr>
        <w:jc w:val="center"/>
        <w:rPr>
          <w:rFonts w:ascii="Arial" w:hAnsi="Arial" w:cs="Arial"/>
          <w:sz w:val="16"/>
          <w:szCs w:val="16"/>
        </w:rPr>
      </w:pPr>
      <w:r w:rsidRPr="003C22CF">
        <w:rPr>
          <w:rFonts w:ascii="Arial" w:hAnsi="Arial" w:cs="Arial"/>
          <w:sz w:val="16"/>
          <w:szCs w:val="16"/>
        </w:rPr>
        <w:t>Объем межбюджетных трансфертов, предоставляемых другим бюджетам бюджетной системы Российской Федерации на 2023 год</w:t>
      </w:r>
    </w:p>
    <w:p w:rsidR="004967DF" w:rsidRPr="003C22CF" w:rsidRDefault="004967DF" w:rsidP="004967DF">
      <w:pPr>
        <w:tabs>
          <w:tab w:val="left" w:pos="6882"/>
        </w:tabs>
        <w:rPr>
          <w:rFonts w:ascii="Arial" w:hAnsi="Arial" w:cs="Arial"/>
          <w:sz w:val="16"/>
          <w:szCs w:val="16"/>
        </w:rPr>
      </w:pPr>
      <w:r w:rsidRPr="003C22CF">
        <w:rPr>
          <w:rFonts w:ascii="Arial" w:hAnsi="Arial" w:cs="Arial"/>
          <w:sz w:val="16"/>
          <w:szCs w:val="16"/>
        </w:rPr>
        <w:tab/>
        <w:t xml:space="preserve">             (тыс.рублей)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808"/>
      </w:tblGrid>
      <w:tr w:rsidR="004967DF" w:rsidRPr="003C22CF" w:rsidTr="004967DF">
        <w:tc>
          <w:tcPr>
            <w:tcW w:w="817" w:type="dxa"/>
          </w:tcPr>
          <w:p w:rsidR="004967DF" w:rsidRPr="003C22CF" w:rsidRDefault="004967DF" w:rsidP="004967DF">
            <w:pPr>
              <w:jc w:val="center"/>
              <w:rPr>
                <w:rFonts w:ascii="Arial" w:hAnsi="Arial" w:cs="Arial"/>
                <w:sz w:val="16"/>
                <w:szCs w:val="16"/>
              </w:rPr>
            </w:pPr>
            <w:r w:rsidRPr="003C22CF">
              <w:rPr>
                <w:rFonts w:ascii="Arial" w:hAnsi="Arial" w:cs="Arial"/>
                <w:sz w:val="16"/>
                <w:szCs w:val="16"/>
              </w:rPr>
              <w:t>№ п/п</w:t>
            </w:r>
          </w:p>
        </w:tc>
        <w:tc>
          <w:tcPr>
            <w:tcW w:w="6946" w:type="dxa"/>
          </w:tcPr>
          <w:p w:rsidR="004967DF" w:rsidRPr="003C22CF" w:rsidRDefault="004967DF" w:rsidP="004967DF">
            <w:pPr>
              <w:jc w:val="center"/>
              <w:rPr>
                <w:rFonts w:ascii="Arial" w:hAnsi="Arial" w:cs="Arial"/>
                <w:sz w:val="16"/>
                <w:szCs w:val="16"/>
              </w:rPr>
            </w:pPr>
            <w:r w:rsidRPr="003C22CF">
              <w:rPr>
                <w:rFonts w:ascii="Arial" w:hAnsi="Arial" w:cs="Arial"/>
                <w:sz w:val="16"/>
                <w:szCs w:val="16"/>
              </w:rPr>
              <w:t>Наименование межбюджетных трансфертов</w:t>
            </w:r>
          </w:p>
        </w:tc>
        <w:tc>
          <w:tcPr>
            <w:tcW w:w="1808" w:type="dxa"/>
          </w:tcPr>
          <w:p w:rsidR="004967DF" w:rsidRPr="003C22CF" w:rsidRDefault="004967DF" w:rsidP="004967DF">
            <w:pPr>
              <w:jc w:val="center"/>
              <w:rPr>
                <w:rFonts w:ascii="Arial" w:hAnsi="Arial" w:cs="Arial"/>
                <w:sz w:val="16"/>
                <w:szCs w:val="16"/>
              </w:rPr>
            </w:pPr>
            <w:r w:rsidRPr="003C22CF">
              <w:rPr>
                <w:rFonts w:ascii="Arial" w:hAnsi="Arial" w:cs="Arial"/>
                <w:sz w:val="16"/>
                <w:szCs w:val="16"/>
              </w:rPr>
              <w:t>сумма</w:t>
            </w:r>
          </w:p>
        </w:tc>
      </w:tr>
      <w:tr w:rsidR="004967DF" w:rsidRPr="003C22CF" w:rsidTr="004967DF">
        <w:tc>
          <w:tcPr>
            <w:tcW w:w="817" w:type="dxa"/>
          </w:tcPr>
          <w:p w:rsidR="004967DF" w:rsidRPr="003C22CF" w:rsidRDefault="004967DF" w:rsidP="004967DF">
            <w:pPr>
              <w:jc w:val="center"/>
              <w:rPr>
                <w:rFonts w:ascii="Arial" w:hAnsi="Arial" w:cs="Arial"/>
                <w:sz w:val="16"/>
                <w:szCs w:val="16"/>
              </w:rPr>
            </w:pPr>
            <w:r w:rsidRPr="003C22CF">
              <w:rPr>
                <w:rFonts w:ascii="Arial" w:hAnsi="Arial" w:cs="Arial"/>
                <w:sz w:val="16"/>
                <w:szCs w:val="16"/>
              </w:rPr>
              <w:t>1.</w:t>
            </w:r>
          </w:p>
        </w:tc>
        <w:tc>
          <w:tcPr>
            <w:tcW w:w="6946" w:type="dxa"/>
          </w:tcPr>
          <w:p w:rsidR="004967DF" w:rsidRPr="003C22CF" w:rsidRDefault="004967DF" w:rsidP="004967DF">
            <w:pPr>
              <w:jc w:val="both"/>
              <w:rPr>
                <w:rFonts w:ascii="Arial" w:hAnsi="Arial" w:cs="Arial"/>
                <w:sz w:val="16"/>
                <w:szCs w:val="16"/>
              </w:rPr>
            </w:pPr>
            <w:r w:rsidRPr="003C22CF">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1808" w:type="dxa"/>
          </w:tcPr>
          <w:p w:rsidR="004967DF" w:rsidRPr="003C22CF" w:rsidRDefault="004967DF" w:rsidP="004967DF">
            <w:pPr>
              <w:jc w:val="right"/>
              <w:rPr>
                <w:rFonts w:ascii="Arial" w:hAnsi="Arial" w:cs="Arial"/>
                <w:sz w:val="16"/>
                <w:szCs w:val="16"/>
              </w:rPr>
            </w:pPr>
          </w:p>
          <w:p w:rsidR="004967DF" w:rsidRPr="003C22CF" w:rsidRDefault="004967DF" w:rsidP="004967DF">
            <w:pPr>
              <w:jc w:val="right"/>
              <w:rPr>
                <w:rFonts w:ascii="Arial" w:hAnsi="Arial" w:cs="Arial"/>
                <w:sz w:val="16"/>
                <w:szCs w:val="16"/>
              </w:rPr>
            </w:pPr>
          </w:p>
          <w:p w:rsidR="004967DF" w:rsidRPr="003C22CF" w:rsidRDefault="004967DF" w:rsidP="004967DF">
            <w:pPr>
              <w:jc w:val="right"/>
              <w:rPr>
                <w:rFonts w:ascii="Arial" w:hAnsi="Arial" w:cs="Arial"/>
                <w:sz w:val="16"/>
                <w:szCs w:val="16"/>
              </w:rPr>
            </w:pPr>
          </w:p>
          <w:p w:rsidR="004967DF" w:rsidRPr="003C22CF" w:rsidRDefault="004967DF" w:rsidP="004967DF">
            <w:pPr>
              <w:jc w:val="right"/>
              <w:rPr>
                <w:rFonts w:ascii="Arial" w:hAnsi="Arial" w:cs="Arial"/>
                <w:sz w:val="16"/>
                <w:szCs w:val="16"/>
              </w:rPr>
            </w:pPr>
            <w:r w:rsidRPr="003C22CF">
              <w:rPr>
                <w:rFonts w:ascii="Arial" w:hAnsi="Arial" w:cs="Arial"/>
                <w:sz w:val="16"/>
                <w:szCs w:val="16"/>
              </w:rPr>
              <w:t>11 271,0</w:t>
            </w:r>
          </w:p>
        </w:tc>
      </w:tr>
      <w:tr w:rsidR="004967DF" w:rsidRPr="003C22CF" w:rsidTr="004967DF">
        <w:tc>
          <w:tcPr>
            <w:tcW w:w="817" w:type="dxa"/>
          </w:tcPr>
          <w:p w:rsidR="004967DF" w:rsidRPr="003C22CF" w:rsidRDefault="004967DF" w:rsidP="004967DF">
            <w:pPr>
              <w:jc w:val="center"/>
              <w:rPr>
                <w:rFonts w:ascii="Arial" w:hAnsi="Arial" w:cs="Arial"/>
                <w:sz w:val="16"/>
                <w:szCs w:val="16"/>
              </w:rPr>
            </w:pPr>
            <w:r w:rsidRPr="003C22CF">
              <w:rPr>
                <w:rFonts w:ascii="Arial" w:hAnsi="Arial" w:cs="Arial"/>
                <w:sz w:val="16"/>
                <w:szCs w:val="16"/>
              </w:rPr>
              <w:t>1.1.</w:t>
            </w:r>
          </w:p>
        </w:tc>
        <w:tc>
          <w:tcPr>
            <w:tcW w:w="6946" w:type="dxa"/>
          </w:tcPr>
          <w:p w:rsidR="004967DF" w:rsidRPr="003C22CF" w:rsidRDefault="004967DF" w:rsidP="004967DF">
            <w:pPr>
              <w:jc w:val="both"/>
              <w:rPr>
                <w:rFonts w:ascii="Arial" w:hAnsi="Arial" w:cs="Arial"/>
                <w:sz w:val="16"/>
                <w:szCs w:val="16"/>
              </w:rPr>
            </w:pPr>
            <w:r w:rsidRPr="003C22CF">
              <w:rPr>
                <w:rFonts w:ascii="Arial" w:hAnsi="Arial" w:cs="Arial"/>
                <w:sz w:val="16"/>
                <w:szCs w:val="16"/>
              </w:rPr>
              <w:t>Осуществление отдельных полномочий поселения по формированию, утверждению, исполнению бюджета поселения и контроля за исполнением данного бюджета:</w:t>
            </w:r>
          </w:p>
          <w:p w:rsidR="004967DF" w:rsidRPr="003C22CF" w:rsidRDefault="004967DF" w:rsidP="004967DF">
            <w:pPr>
              <w:ind w:firstLine="709"/>
              <w:jc w:val="both"/>
              <w:rPr>
                <w:rFonts w:ascii="Arial" w:hAnsi="Arial" w:cs="Arial"/>
                <w:sz w:val="16"/>
                <w:szCs w:val="16"/>
              </w:rPr>
            </w:pPr>
            <w:r w:rsidRPr="003C22CF">
              <w:rPr>
                <w:rFonts w:ascii="Arial" w:hAnsi="Arial" w:cs="Arial"/>
                <w:sz w:val="16"/>
                <w:szCs w:val="16"/>
              </w:rPr>
              <w:t>- по осуществлению внешнего муниципального финансового контроля;</w:t>
            </w:r>
          </w:p>
          <w:p w:rsidR="004967DF" w:rsidRPr="003C22CF" w:rsidRDefault="004967DF" w:rsidP="004967DF">
            <w:pPr>
              <w:ind w:firstLine="709"/>
              <w:jc w:val="both"/>
              <w:rPr>
                <w:rFonts w:ascii="Arial" w:hAnsi="Arial" w:cs="Arial"/>
                <w:sz w:val="16"/>
                <w:szCs w:val="16"/>
              </w:rPr>
            </w:pPr>
            <w:r w:rsidRPr="003C22CF">
              <w:rPr>
                <w:rFonts w:ascii="Arial" w:hAnsi="Arial" w:cs="Arial"/>
                <w:sz w:val="16"/>
                <w:szCs w:val="16"/>
              </w:rPr>
              <w:t>-по осуществлению внутреннего муниципального финансового контроля</w:t>
            </w:r>
          </w:p>
        </w:tc>
        <w:tc>
          <w:tcPr>
            <w:tcW w:w="1808" w:type="dxa"/>
          </w:tcPr>
          <w:p w:rsidR="004967DF" w:rsidRPr="003C22CF" w:rsidRDefault="004967DF" w:rsidP="004967DF">
            <w:pPr>
              <w:ind w:firstLine="708"/>
              <w:jc w:val="right"/>
              <w:rPr>
                <w:rFonts w:ascii="Arial" w:hAnsi="Arial" w:cs="Arial"/>
                <w:sz w:val="16"/>
                <w:szCs w:val="16"/>
              </w:rPr>
            </w:pPr>
          </w:p>
          <w:p w:rsidR="004967DF" w:rsidRPr="003C22CF" w:rsidRDefault="004967DF" w:rsidP="004967DF">
            <w:pPr>
              <w:jc w:val="right"/>
              <w:rPr>
                <w:rFonts w:ascii="Arial" w:hAnsi="Arial" w:cs="Arial"/>
                <w:sz w:val="16"/>
                <w:szCs w:val="16"/>
              </w:rPr>
            </w:pPr>
          </w:p>
          <w:p w:rsidR="004967DF" w:rsidRPr="003C22CF" w:rsidRDefault="004967DF" w:rsidP="004967DF">
            <w:pPr>
              <w:jc w:val="right"/>
              <w:rPr>
                <w:rFonts w:ascii="Arial" w:hAnsi="Arial" w:cs="Arial"/>
                <w:sz w:val="16"/>
                <w:szCs w:val="16"/>
              </w:rPr>
            </w:pPr>
          </w:p>
          <w:p w:rsidR="004967DF" w:rsidRPr="003C22CF" w:rsidRDefault="004967DF" w:rsidP="004967DF">
            <w:pPr>
              <w:jc w:val="right"/>
              <w:rPr>
                <w:rFonts w:ascii="Arial" w:hAnsi="Arial" w:cs="Arial"/>
                <w:sz w:val="16"/>
                <w:szCs w:val="16"/>
              </w:rPr>
            </w:pPr>
          </w:p>
          <w:p w:rsidR="004967DF" w:rsidRPr="003C22CF" w:rsidRDefault="004967DF" w:rsidP="004967DF">
            <w:pPr>
              <w:ind w:firstLine="708"/>
              <w:jc w:val="right"/>
              <w:rPr>
                <w:rFonts w:ascii="Arial" w:hAnsi="Arial" w:cs="Arial"/>
                <w:sz w:val="16"/>
                <w:szCs w:val="16"/>
              </w:rPr>
            </w:pPr>
            <w:r w:rsidRPr="003C22CF">
              <w:rPr>
                <w:rFonts w:ascii="Arial" w:hAnsi="Arial" w:cs="Arial"/>
                <w:sz w:val="16"/>
                <w:szCs w:val="16"/>
              </w:rPr>
              <w:t>345,0</w:t>
            </w:r>
          </w:p>
          <w:p w:rsidR="004967DF" w:rsidRPr="003C22CF" w:rsidRDefault="004967DF" w:rsidP="004967DF">
            <w:pPr>
              <w:jc w:val="right"/>
              <w:rPr>
                <w:rFonts w:ascii="Arial" w:hAnsi="Arial" w:cs="Arial"/>
                <w:sz w:val="16"/>
                <w:szCs w:val="16"/>
              </w:rPr>
            </w:pPr>
          </w:p>
          <w:p w:rsidR="004967DF" w:rsidRPr="003C22CF" w:rsidRDefault="004967DF" w:rsidP="004967DF">
            <w:pPr>
              <w:ind w:firstLine="708"/>
              <w:jc w:val="right"/>
              <w:rPr>
                <w:rFonts w:ascii="Arial" w:hAnsi="Arial" w:cs="Arial"/>
                <w:sz w:val="16"/>
                <w:szCs w:val="16"/>
              </w:rPr>
            </w:pPr>
            <w:r w:rsidRPr="003C22CF">
              <w:rPr>
                <w:rFonts w:ascii="Arial" w:hAnsi="Arial" w:cs="Arial"/>
                <w:sz w:val="16"/>
                <w:szCs w:val="16"/>
              </w:rPr>
              <w:t>326,0</w:t>
            </w:r>
          </w:p>
        </w:tc>
      </w:tr>
      <w:tr w:rsidR="004967DF" w:rsidRPr="004967DF" w:rsidTr="004967DF">
        <w:trPr>
          <w:trHeight w:val="1805"/>
        </w:trPr>
        <w:tc>
          <w:tcPr>
            <w:tcW w:w="817" w:type="dxa"/>
          </w:tcPr>
          <w:p w:rsidR="004967DF" w:rsidRPr="004967DF" w:rsidRDefault="004967DF" w:rsidP="004967DF">
            <w:pPr>
              <w:jc w:val="center"/>
              <w:rPr>
                <w:rFonts w:ascii="Arial" w:hAnsi="Arial" w:cs="Arial"/>
                <w:sz w:val="16"/>
                <w:szCs w:val="16"/>
              </w:rPr>
            </w:pPr>
            <w:r w:rsidRPr="004967DF">
              <w:rPr>
                <w:rFonts w:ascii="Arial" w:hAnsi="Arial" w:cs="Arial"/>
                <w:sz w:val="16"/>
                <w:szCs w:val="16"/>
              </w:rPr>
              <w:t>1.2.</w:t>
            </w:r>
          </w:p>
        </w:tc>
        <w:tc>
          <w:tcPr>
            <w:tcW w:w="6946" w:type="dxa"/>
          </w:tcPr>
          <w:p w:rsidR="004967DF" w:rsidRPr="003C22CF" w:rsidRDefault="004967DF" w:rsidP="003C22CF">
            <w:pPr>
              <w:rPr>
                <w:rFonts w:ascii="Arial" w:hAnsi="Arial" w:cs="Arial"/>
                <w:sz w:val="16"/>
                <w:szCs w:val="16"/>
              </w:rPr>
            </w:pPr>
            <w:r w:rsidRPr="003C22CF">
              <w:rPr>
                <w:rFonts w:ascii="Arial" w:hAnsi="Arial" w:cs="Arial"/>
                <w:snapToGrid w:val="0"/>
                <w:sz w:val="16"/>
                <w:szCs w:val="16"/>
              </w:rPr>
              <w:t xml:space="preserve">Осуществление части полномочий поселения  по </w:t>
            </w:r>
            <w:r w:rsidRPr="003C22CF">
              <w:rPr>
                <w:rFonts w:ascii="Arial" w:hAnsi="Arial"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1808" w:type="dxa"/>
          </w:tcPr>
          <w:p w:rsidR="004967DF" w:rsidRPr="004967DF" w:rsidRDefault="004967DF" w:rsidP="004967DF">
            <w:pPr>
              <w:jc w:val="right"/>
              <w:rPr>
                <w:rFonts w:ascii="Arial" w:hAnsi="Arial" w:cs="Arial"/>
                <w:sz w:val="16"/>
                <w:szCs w:val="16"/>
              </w:rPr>
            </w:pPr>
          </w:p>
          <w:p w:rsidR="004967DF" w:rsidRPr="004967DF" w:rsidRDefault="004967DF" w:rsidP="004967DF">
            <w:pPr>
              <w:jc w:val="right"/>
              <w:rPr>
                <w:rFonts w:ascii="Arial" w:hAnsi="Arial" w:cs="Arial"/>
                <w:sz w:val="16"/>
                <w:szCs w:val="16"/>
              </w:rPr>
            </w:pPr>
          </w:p>
          <w:p w:rsidR="004967DF" w:rsidRPr="004967DF" w:rsidRDefault="004967DF" w:rsidP="004967DF">
            <w:pPr>
              <w:jc w:val="right"/>
              <w:rPr>
                <w:rFonts w:ascii="Arial" w:hAnsi="Arial" w:cs="Arial"/>
                <w:sz w:val="16"/>
                <w:szCs w:val="16"/>
              </w:rPr>
            </w:pPr>
          </w:p>
          <w:p w:rsidR="004967DF" w:rsidRPr="004967DF" w:rsidRDefault="004967DF" w:rsidP="004967DF">
            <w:pPr>
              <w:ind w:firstLine="708"/>
              <w:jc w:val="right"/>
              <w:rPr>
                <w:rFonts w:ascii="Arial" w:hAnsi="Arial" w:cs="Arial"/>
                <w:sz w:val="16"/>
                <w:szCs w:val="16"/>
              </w:rPr>
            </w:pPr>
            <w:r w:rsidRPr="004967DF">
              <w:rPr>
                <w:rFonts w:ascii="Arial" w:hAnsi="Arial" w:cs="Arial"/>
                <w:sz w:val="16"/>
                <w:szCs w:val="16"/>
              </w:rPr>
              <w:t>4 552,0</w:t>
            </w:r>
          </w:p>
        </w:tc>
      </w:tr>
      <w:tr w:rsidR="004967DF" w:rsidRPr="004967DF" w:rsidTr="004967DF">
        <w:tc>
          <w:tcPr>
            <w:tcW w:w="817" w:type="dxa"/>
          </w:tcPr>
          <w:p w:rsidR="004967DF" w:rsidRPr="004967DF" w:rsidRDefault="004967DF" w:rsidP="004967DF">
            <w:pPr>
              <w:jc w:val="center"/>
              <w:rPr>
                <w:rFonts w:ascii="Arial" w:hAnsi="Arial" w:cs="Arial"/>
                <w:sz w:val="16"/>
                <w:szCs w:val="16"/>
              </w:rPr>
            </w:pPr>
            <w:r w:rsidRPr="004967DF">
              <w:rPr>
                <w:rFonts w:ascii="Arial" w:hAnsi="Arial" w:cs="Arial"/>
                <w:sz w:val="16"/>
                <w:szCs w:val="16"/>
              </w:rPr>
              <w:t>1.3.</w:t>
            </w:r>
          </w:p>
        </w:tc>
        <w:tc>
          <w:tcPr>
            <w:tcW w:w="6946" w:type="dxa"/>
          </w:tcPr>
          <w:p w:rsidR="004967DF" w:rsidRPr="003C22CF" w:rsidRDefault="004967DF" w:rsidP="003C22CF">
            <w:pPr>
              <w:rPr>
                <w:rFonts w:ascii="Arial" w:hAnsi="Arial" w:cs="Arial"/>
                <w:snapToGrid w:val="0"/>
                <w:sz w:val="16"/>
                <w:szCs w:val="16"/>
              </w:rPr>
            </w:pPr>
            <w:r w:rsidRPr="003C22CF">
              <w:rPr>
                <w:rFonts w:ascii="Arial" w:hAnsi="Arial" w:cs="Arial"/>
                <w:snapToGrid w:val="0"/>
                <w:sz w:val="16"/>
                <w:szCs w:val="16"/>
              </w:rPr>
              <w:t xml:space="preserve">Осуществление части полномочий поселения по участию в предупреждении и ликвидации последствий </w:t>
            </w:r>
            <w:r w:rsidRPr="003C22CF">
              <w:rPr>
                <w:rFonts w:ascii="Arial" w:hAnsi="Arial" w:cs="Arial"/>
                <w:sz w:val="16"/>
                <w:szCs w:val="16"/>
              </w:rPr>
              <w:t xml:space="preserve">чрезвычайных ситуаций </w:t>
            </w:r>
            <w:r w:rsidRPr="003C22CF">
              <w:rPr>
                <w:rFonts w:ascii="Arial" w:hAnsi="Arial" w:cs="Arial"/>
                <w:snapToGrid w:val="0"/>
                <w:sz w:val="16"/>
                <w:szCs w:val="16"/>
              </w:rPr>
              <w:t>в границах поселения</w:t>
            </w:r>
          </w:p>
          <w:p w:rsidR="004967DF" w:rsidRPr="003C22CF" w:rsidRDefault="004967DF" w:rsidP="003C22CF">
            <w:pPr>
              <w:rPr>
                <w:rFonts w:ascii="Arial" w:hAnsi="Arial" w:cs="Arial"/>
                <w:snapToGrid w:val="0"/>
                <w:sz w:val="16"/>
                <w:szCs w:val="16"/>
              </w:rPr>
            </w:pPr>
          </w:p>
        </w:tc>
        <w:tc>
          <w:tcPr>
            <w:tcW w:w="1808" w:type="dxa"/>
          </w:tcPr>
          <w:p w:rsidR="004967DF" w:rsidRPr="004967DF" w:rsidRDefault="004967DF" w:rsidP="004967DF">
            <w:pPr>
              <w:jc w:val="right"/>
              <w:rPr>
                <w:rFonts w:ascii="Arial" w:hAnsi="Arial" w:cs="Arial"/>
                <w:sz w:val="16"/>
                <w:szCs w:val="16"/>
              </w:rPr>
            </w:pPr>
          </w:p>
          <w:p w:rsidR="004967DF" w:rsidRPr="004967DF" w:rsidRDefault="004967DF" w:rsidP="004967DF">
            <w:pPr>
              <w:jc w:val="right"/>
              <w:rPr>
                <w:rFonts w:ascii="Arial" w:hAnsi="Arial" w:cs="Arial"/>
                <w:sz w:val="16"/>
                <w:szCs w:val="16"/>
              </w:rPr>
            </w:pPr>
          </w:p>
          <w:p w:rsidR="004967DF" w:rsidRPr="004967DF" w:rsidRDefault="004967DF" w:rsidP="004967DF">
            <w:pPr>
              <w:ind w:firstLine="708"/>
              <w:jc w:val="right"/>
              <w:rPr>
                <w:rFonts w:ascii="Arial" w:hAnsi="Arial" w:cs="Arial"/>
                <w:sz w:val="16"/>
                <w:szCs w:val="16"/>
              </w:rPr>
            </w:pPr>
            <w:r w:rsidRPr="004967DF">
              <w:rPr>
                <w:rFonts w:ascii="Arial" w:hAnsi="Arial" w:cs="Arial"/>
                <w:sz w:val="16"/>
                <w:szCs w:val="16"/>
              </w:rPr>
              <w:t>5 127,0</w:t>
            </w:r>
          </w:p>
        </w:tc>
      </w:tr>
      <w:tr w:rsidR="004967DF" w:rsidRPr="004967DF" w:rsidTr="004967DF">
        <w:tc>
          <w:tcPr>
            <w:tcW w:w="817" w:type="dxa"/>
          </w:tcPr>
          <w:p w:rsidR="004967DF" w:rsidRPr="004967DF" w:rsidRDefault="004967DF" w:rsidP="004967DF">
            <w:pPr>
              <w:jc w:val="center"/>
              <w:rPr>
                <w:rFonts w:ascii="Arial" w:hAnsi="Arial" w:cs="Arial"/>
                <w:sz w:val="16"/>
                <w:szCs w:val="16"/>
              </w:rPr>
            </w:pPr>
            <w:r w:rsidRPr="004967DF">
              <w:rPr>
                <w:rFonts w:ascii="Arial" w:hAnsi="Arial" w:cs="Arial"/>
                <w:sz w:val="16"/>
                <w:szCs w:val="16"/>
              </w:rPr>
              <w:t>1.4.</w:t>
            </w:r>
          </w:p>
        </w:tc>
        <w:tc>
          <w:tcPr>
            <w:tcW w:w="6946" w:type="dxa"/>
          </w:tcPr>
          <w:p w:rsidR="004967DF" w:rsidRPr="003C22CF" w:rsidRDefault="004967DF" w:rsidP="003C22CF">
            <w:pPr>
              <w:rPr>
                <w:rFonts w:ascii="Arial" w:hAnsi="Arial" w:cs="Arial"/>
                <w:sz w:val="16"/>
                <w:szCs w:val="16"/>
              </w:rPr>
            </w:pPr>
            <w:r w:rsidRPr="003C22CF">
              <w:rPr>
                <w:rFonts w:ascii="Arial" w:hAnsi="Arial" w:cs="Arial"/>
                <w:sz w:val="16"/>
                <w:szCs w:val="16"/>
              </w:rPr>
              <w:t>Осуществление части полномочий по организации и осуществлению мероприятий по работе с детьми и молодежью в поселении</w:t>
            </w:r>
          </w:p>
          <w:p w:rsidR="004967DF" w:rsidRPr="003C22CF" w:rsidRDefault="004967DF" w:rsidP="003C22CF">
            <w:pPr>
              <w:rPr>
                <w:rFonts w:ascii="Arial" w:hAnsi="Arial" w:cs="Arial"/>
                <w:sz w:val="16"/>
                <w:szCs w:val="16"/>
              </w:rPr>
            </w:pPr>
            <w:r w:rsidRPr="003C22CF">
              <w:rPr>
                <w:rFonts w:ascii="Arial" w:hAnsi="Arial" w:cs="Arial"/>
                <w:sz w:val="16"/>
                <w:szCs w:val="16"/>
              </w:rPr>
              <w:tab/>
            </w:r>
          </w:p>
        </w:tc>
        <w:tc>
          <w:tcPr>
            <w:tcW w:w="1808" w:type="dxa"/>
          </w:tcPr>
          <w:p w:rsidR="004967DF" w:rsidRPr="004967DF" w:rsidRDefault="004967DF" w:rsidP="004967DF">
            <w:pPr>
              <w:jc w:val="right"/>
              <w:rPr>
                <w:rFonts w:ascii="Arial" w:hAnsi="Arial" w:cs="Arial"/>
                <w:sz w:val="16"/>
                <w:szCs w:val="16"/>
              </w:rPr>
            </w:pPr>
          </w:p>
          <w:p w:rsidR="004967DF" w:rsidRPr="004967DF" w:rsidRDefault="004967DF" w:rsidP="004967DF">
            <w:pPr>
              <w:jc w:val="right"/>
              <w:rPr>
                <w:rFonts w:ascii="Arial" w:hAnsi="Arial" w:cs="Arial"/>
                <w:sz w:val="16"/>
                <w:szCs w:val="16"/>
              </w:rPr>
            </w:pPr>
            <w:r w:rsidRPr="004967DF">
              <w:rPr>
                <w:rFonts w:ascii="Arial" w:hAnsi="Arial" w:cs="Arial"/>
                <w:sz w:val="16"/>
                <w:szCs w:val="16"/>
              </w:rPr>
              <w:t xml:space="preserve">             429,0</w:t>
            </w:r>
          </w:p>
        </w:tc>
      </w:tr>
      <w:tr w:rsidR="004967DF" w:rsidRPr="004967DF" w:rsidTr="004967DF">
        <w:tc>
          <w:tcPr>
            <w:tcW w:w="817" w:type="dxa"/>
          </w:tcPr>
          <w:p w:rsidR="004967DF" w:rsidRPr="004967DF" w:rsidRDefault="004967DF" w:rsidP="004967DF">
            <w:pPr>
              <w:jc w:val="center"/>
              <w:rPr>
                <w:rFonts w:ascii="Arial" w:hAnsi="Arial" w:cs="Arial"/>
                <w:sz w:val="16"/>
                <w:szCs w:val="16"/>
              </w:rPr>
            </w:pPr>
            <w:r w:rsidRPr="004967DF">
              <w:rPr>
                <w:rFonts w:ascii="Arial" w:hAnsi="Arial" w:cs="Arial"/>
                <w:sz w:val="16"/>
                <w:szCs w:val="16"/>
              </w:rPr>
              <w:t>1.5.</w:t>
            </w:r>
          </w:p>
        </w:tc>
        <w:tc>
          <w:tcPr>
            <w:tcW w:w="6946" w:type="dxa"/>
          </w:tcPr>
          <w:p w:rsidR="004967DF" w:rsidRPr="003C22CF" w:rsidRDefault="004967DF" w:rsidP="003C22CF">
            <w:pPr>
              <w:rPr>
                <w:rFonts w:ascii="Arial" w:hAnsi="Arial" w:cs="Arial"/>
                <w:snapToGrid w:val="0"/>
                <w:sz w:val="16"/>
                <w:szCs w:val="16"/>
              </w:rPr>
            </w:pPr>
            <w:r w:rsidRPr="003C22CF">
              <w:rPr>
                <w:rFonts w:ascii="Arial" w:hAnsi="Arial" w:cs="Arial"/>
                <w:snapToGrid w:val="0"/>
                <w:sz w:val="16"/>
                <w:szCs w:val="16"/>
              </w:rPr>
              <w:t xml:space="preserve">По </w:t>
            </w:r>
            <w:r w:rsidRPr="003C22CF">
              <w:rPr>
                <w:rFonts w:ascii="Arial" w:hAnsi="Arial" w:cs="Arial"/>
                <w:sz w:val="16"/>
                <w:szCs w:val="16"/>
              </w:rPr>
              <w:t>созданию условий для развития малого и среднего предпринимательства в границах поселения</w:t>
            </w:r>
          </w:p>
        </w:tc>
        <w:tc>
          <w:tcPr>
            <w:tcW w:w="1808" w:type="dxa"/>
          </w:tcPr>
          <w:p w:rsidR="004967DF" w:rsidRPr="004967DF" w:rsidRDefault="004967DF" w:rsidP="004967DF">
            <w:pPr>
              <w:jc w:val="right"/>
              <w:rPr>
                <w:rFonts w:ascii="Arial" w:hAnsi="Arial" w:cs="Arial"/>
                <w:sz w:val="16"/>
                <w:szCs w:val="16"/>
              </w:rPr>
            </w:pPr>
          </w:p>
          <w:p w:rsidR="004967DF" w:rsidRPr="004967DF" w:rsidRDefault="004967DF" w:rsidP="004967DF">
            <w:pPr>
              <w:ind w:firstLine="708"/>
              <w:jc w:val="right"/>
              <w:rPr>
                <w:rFonts w:ascii="Arial" w:hAnsi="Arial" w:cs="Arial"/>
                <w:sz w:val="16"/>
                <w:szCs w:val="16"/>
              </w:rPr>
            </w:pPr>
            <w:r w:rsidRPr="004967DF">
              <w:rPr>
                <w:rFonts w:ascii="Arial" w:hAnsi="Arial" w:cs="Arial"/>
                <w:sz w:val="16"/>
                <w:szCs w:val="16"/>
              </w:rPr>
              <w:t>492,0</w:t>
            </w:r>
          </w:p>
        </w:tc>
      </w:tr>
    </w:tbl>
    <w:p w:rsidR="004967DF" w:rsidRPr="004967DF" w:rsidRDefault="004967DF" w:rsidP="004967DF">
      <w:pPr>
        <w:jc w:val="right"/>
        <w:rPr>
          <w:rFonts w:ascii="Arial" w:hAnsi="Arial" w:cs="Arial"/>
          <w:sz w:val="16"/>
          <w:szCs w:val="16"/>
        </w:rPr>
      </w:pPr>
      <w:r w:rsidRPr="004967DF">
        <w:rPr>
          <w:rFonts w:ascii="Arial" w:hAnsi="Arial" w:cs="Arial"/>
          <w:sz w:val="16"/>
          <w:szCs w:val="16"/>
        </w:rPr>
        <w:t>»</w:t>
      </w:r>
    </w:p>
    <w:p w:rsidR="004967DF" w:rsidRPr="004967DF" w:rsidRDefault="004967DF" w:rsidP="004967DF">
      <w:pPr>
        <w:jc w:val="right"/>
        <w:rPr>
          <w:rFonts w:ascii="Arial" w:hAnsi="Arial" w:cs="Arial"/>
          <w:b/>
          <w:sz w:val="16"/>
          <w:szCs w:val="16"/>
        </w:rPr>
      </w:pPr>
    </w:p>
    <w:p w:rsidR="004967DF" w:rsidRPr="004967DF" w:rsidRDefault="004967DF" w:rsidP="004967DF">
      <w:pPr>
        <w:jc w:val="right"/>
        <w:rPr>
          <w:rFonts w:ascii="Arial" w:hAnsi="Arial" w:cs="Arial"/>
          <w:b/>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Начальник финансово-экономического отдела</w:t>
      </w:r>
    </w:p>
    <w:p w:rsidR="004967DF" w:rsidRPr="004967DF" w:rsidRDefault="004967DF" w:rsidP="004967DF">
      <w:pPr>
        <w:rPr>
          <w:rFonts w:ascii="Arial" w:hAnsi="Arial" w:cs="Arial"/>
          <w:sz w:val="16"/>
          <w:szCs w:val="16"/>
        </w:rPr>
      </w:pPr>
      <w:r w:rsidRPr="004967DF">
        <w:rPr>
          <w:rFonts w:ascii="Arial" w:hAnsi="Arial" w:cs="Arial"/>
          <w:sz w:val="16"/>
          <w:szCs w:val="16"/>
        </w:rPr>
        <w:t>администрации Новокубанского городского поселения</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О.А.Орешкина</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КРАСНОДАРСКИЙ КРАЙ</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НОВОКУБАНСКИЙ РАЙОН</w:t>
      </w:r>
    </w:p>
    <w:p w:rsidR="004967DF" w:rsidRPr="004967DF" w:rsidRDefault="004967DF" w:rsidP="004967DF">
      <w:pPr>
        <w:jc w:val="center"/>
        <w:rPr>
          <w:rFonts w:ascii="Arial" w:hAnsi="Arial" w:cs="Arial"/>
          <w:sz w:val="16"/>
          <w:szCs w:val="16"/>
        </w:rPr>
      </w:pPr>
      <w:r w:rsidRPr="004967DF">
        <w:rPr>
          <w:rFonts w:ascii="Arial" w:hAnsi="Arial" w:cs="Arial"/>
          <w:sz w:val="16"/>
          <w:szCs w:val="16"/>
        </w:rPr>
        <w:t>СОВЕТ НОВОКУБАНСКОГО ГОРОДСКОГО ПОСЕЛЕНИЯ</w:t>
      </w:r>
    </w:p>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НОВОКУБАНСКОГО РАЙОНА</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РЕШЕНИЕ</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27 января 2023 года                                 №  446                                                 г. Новокубанск</w:t>
      </w:r>
    </w:p>
    <w:p w:rsidR="004967DF" w:rsidRPr="004967DF" w:rsidRDefault="004967DF" w:rsidP="004967DF">
      <w:pPr>
        <w:jc w:val="center"/>
        <w:rPr>
          <w:rFonts w:ascii="Arial" w:hAnsi="Arial" w:cs="Arial"/>
          <w:b/>
          <w:sz w:val="16"/>
          <w:szCs w:val="16"/>
        </w:rPr>
      </w:pP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22 апреля 2016 года № 222 «Об утверждении местных нормативов градостроительного проектирования Новокубанского городского поселения Новокубанского района»                                     </w:t>
      </w:r>
    </w:p>
    <w:p w:rsidR="004967DF" w:rsidRPr="004967DF" w:rsidRDefault="004967DF" w:rsidP="004967DF">
      <w:pPr>
        <w:jc w:val="center"/>
        <w:rPr>
          <w:rFonts w:ascii="Arial" w:hAnsi="Arial" w:cs="Arial"/>
          <w:b/>
          <w:sz w:val="16"/>
          <w:szCs w:val="16"/>
        </w:rPr>
      </w:pPr>
    </w:p>
    <w:p w:rsidR="004967DF" w:rsidRPr="004967DF" w:rsidRDefault="004967DF" w:rsidP="004967DF">
      <w:pPr>
        <w:jc w:val="both"/>
        <w:rPr>
          <w:rFonts w:ascii="Arial" w:hAnsi="Arial" w:cs="Arial"/>
          <w:sz w:val="16"/>
          <w:szCs w:val="16"/>
        </w:rPr>
      </w:pPr>
      <w:r w:rsidRPr="004967DF">
        <w:rPr>
          <w:rFonts w:ascii="Arial" w:hAnsi="Arial" w:cs="Arial"/>
          <w:sz w:val="16"/>
          <w:szCs w:val="16"/>
        </w:rPr>
        <w:tab/>
        <w:t>В соответствии со ст. 29.1-29.4 Градостроительного кодекса Российской Федерации, Федеральным законом от 6 октября 2003 года № 131 – ФЗ</w:t>
      </w:r>
      <w:r w:rsidR="003C22CF">
        <w:rPr>
          <w:rFonts w:ascii="Arial" w:hAnsi="Arial" w:cs="Arial"/>
          <w:sz w:val="16"/>
          <w:szCs w:val="16"/>
        </w:rPr>
        <w:t xml:space="preserve"> </w:t>
      </w:r>
      <w:r w:rsidRPr="004967DF">
        <w:rPr>
          <w:rFonts w:ascii="Arial" w:hAnsi="Arial" w:cs="Arial"/>
          <w:sz w:val="16"/>
          <w:szCs w:val="16"/>
        </w:rPr>
        <w:t xml:space="preserve"> «Об общих принципах организации и местного самоуправления в Российской Федерации», руководствуясь рекомендациями департамента по архитектуре и градостроительству Краснодарского края, Приказом Министерства экономического развития РФ от 15 февраля 2021 года № 71 «Об утверждении Методических рекомендаций по подготовке нормативов градостроительного проектирования», </w:t>
      </w:r>
      <w:hyperlink r:id="rId19" w:history="1">
        <w:r w:rsidRPr="004967DF">
          <w:rPr>
            <w:rFonts w:ascii="Arial" w:hAnsi="Arial" w:cs="Arial"/>
            <w:sz w:val="16"/>
            <w:szCs w:val="16"/>
          </w:rPr>
          <w:t>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(с изменениями и дополнениями)</w:t>
        </w:r>
      </w:hyperlink>
      <w:r w:rsidRPr="004967DF">
        <w:rPr>
          <w:rFonts w:ascii="Arial" w:hAnsi="Arial" w:cs="Arial"/>
          <w:sz w:val="16"/>
          <w:szCs w:val="16"/>
        </w:rPr>
        <w:t>, Приказом департамента по архитектуре и градостроительству Краснодарского края от 12 сентября 2022 года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руководствуясь Уставом Новокубанского городского поселения Новокубанского района, Совет Новокубанского городского поселения Новокубанского района  р е ш и л:</w:t>
      </w:r>
    </w:p>
    <w:p w:rsidR="004967DF" w:rsidRPr="004967DF" w:rsidRDefault="004967DF" w:rsidP="004967DF">
      <w:pPr>
        <w:ind w:firstLine="568"/>
        <w:jc w:val="both"/>
        <w:rPr>
          <w:rFonts w:ascii="Arial" w:hAnsi="Arial" w:cs="Arial"/>
          <w:sz w:val="16"/>
          <w:szCs w:val="16"/>
        </w:rPr>
      </w:pPr>
      <w:r w:rsidRPr="004967DF">
        <w:rPr>
          <w:rFonts w:ascii="Arial" w:hAnsi="Arial" w:cs="Arial"/>
          <w:sz w:val="16"/>
          <w:szCs w:val="16"/>
        </w:rPr>
        <w:t>1. Утвердить изменение в решение Совета Новокубанского городского поселения Новокубанского района от 22 апреля 2016 года № 222 «Об утверждении местных нормативов градостроительного проектирования Новокубанского городского поселения Новокубанского района» (с изменениями от 24.06.2022 г.</w:t>
      </w:r>
      <w:r w:rsidR="003C22CF">
        <w:rPr>
          <w:rFonts w:ascii="Arial" w:hAnsi="Arial" w:cs="Arial"/>
          <w:sz w:val="16"/>
          <w:szCs w:val="16"/>
        </w:rPr>
        <w:t xml:space="preserve"> </w:t>
      </w:r>
      <w:r w:rsidRPr="004967DF">
        <w:rPr>
          <w:rFonts w:ascii="Arial" w:hAnsi="Arial" w:cs="Arial"/>
          <w:sz w:val="16"/>
          <w:szCs w:val="16"/>
        </w:rPr>
        <w:t xml:space="preserve"> № 384)</w:t>
      </w:r>
      <w:r w:rsidRPr="004967DF">
        <w:rPr>
          <w:rFonts w:ascii="Arial" w:hAnsi="Arial" w:cs="Arial"/>
          <w:bCs/>
          <w:sz w:val="16"/>
          <w:szCs w:val="16"/>
        </w:rPr>
        <w:t>, согласно приложению к настоящему решению.</w:t>
      </w:r>
      <w:r w:rsidRPr="004967DF">
        <w:rPr>
          <w:rFonts w:ascii="Arial" w:hAnsi="Arial" w:cs="Arial"/>
          <w:sz w:val="16"/>
          <w:szCs w:val="16"/>
        </w:rPr>
        <w:t xml:space="preserve"> </w:t>
      </w:r>
    </w:p>
    <w:p w:rsidR="004967DF" w:rsidRPr="004967DF" w:rsidRDefault="004967DF" w:rsidP="004967DF">
      <w:pPr>
        <w:ind w:firstLine="568"/>
        <w:jc w:val="both"/>
        <w:rPr>
          <w:rFonts w:ascii="Arial" w:hAnsi="Arial" w:cs="Arial"/>
          <w:sz w:val="16"/>
          <w:szCs w:val="16"/>
        </w:rPr>
      </w:pPr>
      <w:r w:rsidRPr="004967DF">
        <w:rPr>
          <w:rFonts w:ascii="Arial" w:hAnsi="Arial" w:cs="Arial"/>
          <w:sz w:val="16"/>
          <w:szCs w:val="16"/>
        </w:rPr>
        <w:t>2.</w:t>
      </w:r>
      <w:r w:rsidRPr="004967DF">
        <w:rPr>
          <w:rFonts w:ascii="Arial" w:hAnsi="Arial" w:cs="Arial"/>
          <w:spacing w:val="3"/>
          <w:sz w:val="16"/>
          <w:szCs w:val="16"/>
        </w:rPr>
        <w:t xml:space="preserve"> </w:t>
      </w:r>
      <w:r w:rsidRPr="004967DF">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4967DF">
        <w:rPr>
          <w:rFonts w:ascii="Arial" w:hAnsi="Arial" w:cs="Arial"/>
          <w:spacing w:val="3"/>
          <w:sz w:val="16"/>
          <w:szCs w:val="16"/>
        </w:rPr>
        <w:t xml:space="preserve"> настоящее решение:</w:t>
      </w:r>
    </w:p>
    <w:p w:rsidR="004967DF" w:rsidRPr="004967DF" w:rsidRDefault="004967DF" w:rsidP="004967DF">
      <w:pPr>
        <w:ind w:firstLine="709"/>
        <w:jc w:val="both"/>
        <w:rPr>
          <w:rFonts w:ascii="Arial" w:hAnsi="Arial" w:cs="Arial"/>
          <w:sz w:val="16"/>
          <w:szCs w:val="16"/>
        </w:rPr>
      </w:pPr>
      <w:r w:rsidRPr="004967DF">
        <w:rPr>
          <w:rFonts w:ascii="Arial" w:hAnsi="Arial" w:cs="Arial"/>
          <w:spacing w:val="3"/>
          <w:sz w:val="16"/>
          <w:szCs w:val="16"/>
        </w:rPr>
        <w:t>1)  опубликовать в информационном бюллетене «Вестник Новокубанского городского поселения</w:t>
      </w:r>
      <w:r w:rsidRPr="004967DF">
        <w:rPr>
          <w:rFonts w:ascii="Arial" w:hAnsi="Arial" w:cs="Arial"/>
          <w:sz w:val="16"/>
          <w:szCs w:val="16"/>
        </w:rPr>
        <w:t xml:space="preserve"> Новокубанского района»;</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2) разместить:</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4967DF">
        <w:rPr>
          <w:rFonts w:ascii="Arial" w:hAnsi="Arial" w:cs="Arial"/>
          <w:sz w:val="16"/>
          <w:szCs w:val="16"/>
          <w:lang w:val="en-US"/>
        </w:rPr>
        <w:t>www</w:t>
      </w:r>
      <w:r w:rsidRPr="004967DF">
        <w:rPr>
          <w:rFonts w:ascii="Arial" w:hAnsi="Arial" w:cs="Arial"/>
          <w:sz w:val="16"/>
          <w:szCs w:val="16"/>
        </w:rPr>
        <w:t>.</w:t>
      </w:r>
      <w:r w:rsidRPr="004967DF">
        <w:rPr>
          <w:rFonts w:ascii="Arial" w:hAnsi="Arial" w:cs="Arial"/>
          <w:sz w:val="16"/>
          <w:szCs w:val="16"/>
          <w:lang w:val="en-US"/>
        </w:rPr>
        <w:t>ngpnr</w:t>
      </w:r>
      <w:r w:rsidRPr="004967DF">
        <w:rPr>
          <w:rFonts w:ascii="Arial" w:hAnsi="Arial" w:cs="Arial"/>
          <w:sz w:val="16"/>
          <w:szCs w:val="16"/>
        </w:rPr>
        <w:t>.</w:t>
      </w:r>
      <w:r w:rsidRPr="004967DF">
        <w:rPr>
          <w:rFonts w:ascii="Arial" w:hAnsi="Arial" w:cs="Arial"/>
          <w:sz w:val="16"/>
          <w:szCs w:val="16"/>
          <w:lang w:val="en-US"/>
        </w:rPr>
        <w:t>ru</w:t>
      </w:r>
      <w:r w:rsidRPr="004967DF">
        <w:rPr>
          <w:rFonts w:ascii="Arial" w:hAnsi="Arial" w:cs="Arial"/>
          <w:sz w:val="16"/>
          <w:szCs w:val="16"/>
        </w:rPr>
        <w:t>);</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в федеральной государственной информационной системе территориального планирования.</w:t>
      </w:r>
    </w:p>
    <w:p w:rsidR="004967DF" w:rsidRPr="004967DF" w:rsidRDefault="004967DF" w:rsidP="004967DF">
      <w:pPr>
        <w:ind w:right="-31" w:firstLine="709"/>
        <w:jc w:val="both"/>
        <w:rPr>
          <w:rFonts w:ascii="Arial" w:hAnsi="Arial" w:cs="Arial"/>
          <w:sz w:val="16"/>
          <w:szCs w:val="16"/>
        </w:rPr>
      </w:pPr>
      <w:r w:rsidRPr="004967DF">
        <w:rPr>
          <w:rFonts w:ascii="Arial" w:hAnsi="Arial" w:cs="Arial"/>
          <w:sz w:val="16"/>
          <w:szCs w:val="16"/>
        </w:rPr>
        <w:t>4. Контроль за исполнением настоящего решения возложить на председателя Совета Новокубанского городского</w:t>
      </w:r>
      <w:r w:rsidRPr="004967DF">
        <w:rPr>
          <w:rFonts w:ascii="Arial" w:hAnsi="Arial" w:cs="Arial"/>
          <w:b/>
          <w:sz w:val="16"/>
          <w:szCs w:val="16"/>
        </w:rPr>
        <w:t xml:space="preserve"> </w:t>
      </w:r>
      <w:r w:rsidRPr="004967DF">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4967DF">
        <w:rPr>
          <w:rFonts w:ascii="Arial" w:hAnsi="Arial" w:cs="Arial"/>
          <w:b/>
          <w:sz w:val="16"/>
          <w:szCs w:val="16"/>
        </w:rPr>
        <w:t xml:space="preserve"> </w:t>
      </w:r>
      <w:r w:rsidRPr="004967DF">
        <w:rPr>
          <w:rFonts w:ascii="Arial" w:hAnsi="Arial" w:cs="Arial"/>
          <w:sz w:val="16"/>
          <w:szCs w:val="16"/>
        </w:rPr>
        <w:t>поселения Новокубанского района полномочий по решению вопросов местного значения Д.П. Вильготского.</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5.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4967DF" w:rsidRPr="004967DF" w:rsidRDefault="004967DF" w:rsidP="004967DF">
      <w:pPr>
        <w:ind w:left="1528"/>
        <w:rPr>
          <w:rFonts w:ascii="Arial" w:hAnsi="Arial" w:cs="Arial"/>
          <w:sz w:val="16"/>
          <w:szCs w:val="16"/>
        </w:rPr>
      </w:pP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Глава</w:t>
      </w: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Новокубанского городского поселения</w:t>
      </w:r>
    </w:p>
    <w:p w:rsidR="004967DF" w:rsidRPr="004967DF" w:rsidRDefault="004967DF" w:rsidP="003C22CF">
      <w:pPr>
        <w:ind w:left="567"/>
        <w:jc w:val="both"/>
        <w:rPr>
          <w:rFonts w:ascii="Arial" w:hAnsi="Arial" w:cs="Arial"/>
          <w:b/>
          <w:sz w:val="16"/>
          <w:szCs w:val="16"/>
        </w:rPr>
      </w:pPr>
      <w:r w:rsidRPr="004967DF">
        <w:rPr>
          <w:rFonts w:ascii="Arial" w:hAnsi="Arial" w:cs="Arial"/>
          <w:sz w:val="16"/>
          <w:szCs w:val="16"/>
        </w:rPr>
        <w:t xml:space="preserve">Новокубанского района </w:t>
      </w:r>
      <w:r w:rsidR="003C22CF">
        <w:rPr>
          <w:rFonts w:ascii="Arial" w:hAnsi="Arial" w:cs="Arial"/>
          <w:b/>
          <w:sz w:val="16"/>
          <w:szCs w:val="16"/>
        </w:rPr>
        <w:t xml:space="preserve">                                                                                                                      </w:t>
      </w:r>
      <w:r w:rsidRPr="004967DF">
        <w:rPr>
          <w:rFonts w:ascii="Arial" w:hAnsi="Arial" w:cs="Arial"/>
          <w:sz w:val="16"/>
          <w:szCs w:val="16"/>
        </w:rPr>
        <w:t>П.В.</w:t>
      </w:r>
      <w:r w:rsidR="003C22CF">
        <w:rPr>
          <w:rFonts w:ascii="Arial" w:hAnsi="Arial" w:cs="Arial"/>
          <w:sz w:val="16"/>
          <w:szCs w:val="16"/>
        </w:rPr>
        <w:t xml:space="preserve"> </w:t>
      </w:r>
      <w:r w:rsidRPr="004967DF">
        <w:rPr>
          <w:rFonts w:ascii="Arial" w:hAnsi="Arial" w:cs="Arial"/>
          <w:sz w:val="16"/>
          <w:szCs w:val="16"/>
        </w:rPr>
        <w:t>Манаков</w:t>
      </w: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p>
    <w:p w:rsidR="004967DF" w:rsidRPr="004967DF" w:rsidRDefault="004967DF" w:rsidP="004967DF">
      <w:pPr>
        <w:ind w:left="567"/>
        <w:jc w:val="both"/>
        <w:rPr>
          <w:rFonts w:ascii="Arial" w:hAnsi="Arial" w:cs="Arial"/>
          <w:b/>
          <w:sz w:val="16"/>
          <w:szCs w:val="16"/>
        </w:rPr>
      </w:pPr>
      <w:r w:rsidRPr="004967DF">
        <w:rPr>
          <w:rFonts w:ascii="Arial" w:hAnsi="Arial" w:cs="Arial"/>
          <w:sz w:val="16"/>
          <w:szCs w:val="16"/>
        </w:rPr>
        <w:t>Председатель Совета Новокубанского городского поселения</w:t>
      </w:r>
    </w:p>
    <w:p w:rsidR="004967DF" w:rsidRPr="003C22CF" w:rsidRDefault="004967DF" w:rsidP="003C22CF">
      <w:pPr>
        <w:ind w:left="567"/>
        <w:jc w:val="both"/>
        <w:rPr>
          <w:rFonts w:ascii="Arial" w:hAnsi="Arial" w:cs="Arial"/>
          <w:b/>
          <w:sz w:val="16"/>
          <w:szCs w:val="16"/>
        </w:rPr>
      </w:pPr>
      <w:r w:rsidRPr="004967DF">
        <w:rPr>
          <w:rFonts w:ascii="Arial" w:hAnsi="Arial" w:cs="Arial"/>
          <w:sz w:val="16"/>
          <w:szCs w:val="16"/>
        </w:rPr>
        <w:t>Новокубанского района</w:t>
      </w:r>
      <w:r w:rsidR="003C22CF">
        <w:rPr>
          <w:rFonts w:ascii="Arial" w:hAnsi="Arial" w:cs="Arial"/>
          <w:b/>
          <w:sz w:val="16"/>
          <w:szCs w:val="16"/>
        </w:rPr>
        <w:t xml:space="preserve">                                                                                                                    </w:t>
      </w:r>
      <w:r w:rsidRPr="004967DF">
        <w:rPr>
          <w:rFonts w:ascii="Arial" w:hAnsi="Arial" w:cs="Arial"/>
          <w:sz w:val="16"/>
          <w:szCs w:val="16"/>
        </w:rPr>
        <w:t>Е.В.</w:t>
      </w:r>
      <w:r w:rsidR="003C22CF">
        <w:rPr>
          <w:rFonts w:ascii="Arial" w:hAnsi="Arial" w:cs="Arial"/>
          <w:sz w:val="16"/>
          <w:szCs w:val="16"/>
        </w:rPr>
        <w:t xml:space="preserve"> </w:t>
      </w:r>
      <w:r w:rsidRPr="004967DF">
        <w:rPr>
          <w:rFonts w:ascii="Arial" w:hAnsi="Arial" w:cs="Arial"/>
          <w:sz w:val="16"/>
          <w:szCs w:val="16"/>
        </w:rPr>
        <w:t>Головченко</w:t>
      </w:r>
    </w:p>
    <w:p w:rsidR="004967DF" w:rsidRPr="004967DF" w:rsidRDefault="004967DF" w:rsidP="004967DF">
      <w:pPr>
        <w:ind w:left="1528"/>
        <w:rPr>
          <w:rFonts w:ascii="Arial" w:hAnsi="Arial" w:cs="Arial"/>
          <w:sz w:val="16"/>
          <w:szCs w:val="16"/>
        </w:rPr>
      </w:pPr>
    </w:p>
    <w:p w:rsidR="004967DF" w:rsidRPr="004967DF" w:rsidRDefault="004967DF" w:rsidP="004967DF">
      <w:pPr>
        <w:rPr>
          <w:rFonts w:ascii="Arial" w:hAnsi="Arial" w:cs="Arial"/>
          <w:bCs/>
          <w:sz w:val="16"/>
          <w:szCs w:val="16"/>
          <w:lang w:eastAsia="en-US"/>
        </w:rPr>
      </w:pPr>
      <w:r w:rsidRPr="004967DF">
        <w:rPr>
          <w:rFonts w:ascii="Arial" w:hAnsi="Arial" w:cs="Arial"/>
          <w:bCs/>
          <w:sz w:val="16"/>
          <w:szCs w:val="16"/>
          <w:lang w:eastAsia="en-US"/>
        </w:rPr>
        <w:t>Утверждены</w:t>
      </w:r>
    </w:p>
    <w:p w:rsidR="004967DF" w:rsidRPr="004967DF" w:rsidRDefault="004967DF" w:rsidP="004967DF">
      <w:pPr>
        <w:rPr>
          <w:rFonts w:ascii="Arial" w:hAnsi="Arial" w:cs="Arial"/>
          <w:bCs/>
          <w:sz w:val="16"/>
          <w:szCs w:val="16"/>
          <w:lang w:eastAsia="en-US"/>
        </w:rPr>
      </w:pPr>
      <w:r w:rsidRPr="004967DF">
        <w:rPr>
          <w:rFonts w:ascii="Arial" w:hAnsi="Arial" w:cs="Arial"/>
          <w:bCs/>
          <w:sz w:val="16"/>
          <w:szCs w:val="16"/>
          <w:lang w:eastAsia="en-US"/>
        </w:rPr>
        <w:t>решением Совета Новокубанского городского поселения</w:t>
      </w:r>
    </w:p>
    <w:p w:rsidR="004967DF" w:rsidRPr="004967DF" w:rsidRDefault="004967DF" w:rsidP="004967DF">
      <w:pPr>
        <w:rPr>
          <w:rFonts w:ascii="Arial" w:hAnsi="Arial" w:cs="Arial"/>
          <w:bCs/>
          <w:sz w:val="16"/>
          <w:szCs w:val="16"/>
          <w:lang w:eastAsia="en-US"/>
        </w:rPr>
      </w:pPr>
      <w:r w:rsidRPr="004967DF">
        <w:rPr>
          <w:rFonts w:ascii="Arial" w:hAnsi="Arial" w:cs="Arial"/>
          <w:bCs/>
          <w:sz w:val="16"/>
          <w:szCs w:val="16"/>
          <w:lang w:eastAsia="en-US"/>
        </w:rPr>
        <w:t xml:space="preserve"> Новокубанского района                                                                          </w:t>
      </w:r>
    </w:p>
    <w:p w:rsidR="004967DF" w:rsidRPr="004967DF" w:rsidRDefault="004967DF" w:rsidP="004967DF">
      <w:pPr>
        <w:rPr>
          <w:rFonts w:ascii="Arial" w:hAnsi="Arial" w:cs="Arial"/>
          <w:bCs/>
          <w:sz w:val="16"/>
          <w:szCs w:val="16"/>
          <w:lang w:eastAsia="en-US"/>
        </w:rPr>
      </w:pPr>
      <w:r w:rsidRPr="004967DF">
        <w:rPr>
          <w:rFonts w:ascii="Arial" w:hAnsi="Arial" w:cs="Arial"/>
          <w:bCs/>
          <w:sz w:val="16"/>
          <w:szCs w:val="16"/>
          <w:lang w:eastAsia="en-US"/>
        </w:rPr>
        <w:t xml:space="preserve"> от  «   » ___________ года                  №  ____</w:t>
      </w:r>
    </w:p>
    <w:p w:rsidR="004967DF" w:rsidRPr="004967DF" w:rsidRDefault="004967DF" w:rsidP="003C22CF">
      <w:pPr>
        <w:pStyle w:val="24"/>
        <w:shd w:val="clear" w:color="auto" w:fill="auto"/>
        <w:spacing w:line="307" w:lineRule="exact"/>
        <w:jc w:val="center"/>
        <w:rPr>
          <w:rFonts w:ascii="Arial" w:hAnsi="Arial" w:cs="Arial"/>
          <w:b/>
          <w:sz w:val="16"/>
          <w:szCs w:val="16"/>
        </w:rPr>
      </w:pPr>
      <w:r w:rsidRPr="004967DF">
        <w:rPr>
          <w:rFonts w:ascii="Arial" w:hAnsi="Arial" w:cs="Arial"/>
          <w:b/>
          <w:sz w:val="16"/>
          <w:szCs w:val="16"/>
        </w:rPr>
        <w:t>О внесении изменений в решение Совета Новокубанского городского поселения Новокубанского района от 22 апреля 2016 года № 222 «Об утверждении местных нормативов градостроительного проектирования Новокубанского городского поселения Новокубанского района»</w:t>
      </w:r>
    </w:p>
    <w:p w:rsidR="004967DF" w:rsidRPr="004967DF" w:rsidRDefault="004967DF" w:rsidP="004967DF">
      <w:pPr>
        <w:pStyle w:val="24"/>
        <w:shd w:val="clear" w:color="auto" w:fill="auto"/>
        <w:spacing w:line="307" w:lineRule="exact"/>
        <w:rPr>
          <w:rFonts w:ascii="Arial" w:hAnsi="Arial" w:cs="Arial"/>
          <w:sz w:val="16"/>
          <w:szCs w:val="16"/>
        </w:rPr>
      </w:pPr>
    </w:p>
    <w:p w:rsidR="004967DF" w:rsidRPr="004967DF" w:rsidRDefault="004967DF" w:rsidP="004967DF">
      <w:pPr>
        <w:pStyle w:val="24"/>
        <w:shd w:val="clear" w:color="auto" w:fill="auto"/>
        <w:spacing w:line="307" w:lineRule="exact"/>
        <w:ind w:firstLine="709"/>
        <w:rPr>
          <w:rFonts w:ascii="Arial" w:hAnsi="Arial" w:cs="Arial"/>
          <w:sz w:val="16"/>
          <w:szCs w:val="16"/>
        </w:rPr>
      </w:pPr>
      <w:r w:rsidRPr="004967DF">
        <w:rPr>
          <w:rFonts w:ascii="Arial" w:hAnsi="Arial" w:cs="Arial"/>
          <w:sz w:val="16"/>
          <w:szCs w:val="16"/>
        </w:rPr>
        <w:t>Внести следующие изменения в приложение к решению Совета Новокубанского городского поселения Новокубанского района от 22 апреля 2016 года № 222                             «Об утверждении местных нормативов градостроительного проектирования Новокубанского городского поселения Новокубанского района»:</w:t>
      </w:r>
    </w:p>
    <w:p w:rsidR="004967DF" w:rsidRPr="004967DF" w:rsidRDefault="004967DF" w:rsidP="006C752D">
      <w:pPr>
        <w:pStyle w:val="24"/>
        <w:numPr>
          <w:ilvl w:val="0"/>
          <w:numId w:val="8"/>
        </w:numPr>
        <w:shd w:val="clear" w:color="auto" w:fill="auto"/>
        <w:spacing w:before="0" w:line="307" w:lineRule="exact"/>
        <w:rPr>
          <w:rFonts w:ascii="Arial" w:hAnsi="Arial" w:cs="Arial"/>
          <w:sz w:val="16"/>
          <w:szCs w:val="16"/>
        </w:rPr>
      </w:pPr>
      <w:r w:rsidRPr="004967DF">
        <w:rPr>
          <w:rFonts w:ascii="Arial" w:hAnsi="Arial" w:cs="Arial"/>
          <w:sz w:val="16"/>
          <w:szCs w:val="16"/>
        </w:rPr>
        <w:t>таблицу 2.1.1 подпункта 2.1.1 пункта 2.1 раздела 2 изложить в новой редакции:</w:t>
      </w:r>
    </w:p>
    <w:p w:rsidR="004967DF" w:rsidRPr="004967DF" w:rsidRDefault="004967DF" w:rsidP="004967DF">
      <w:pPr>
        <w:ind w:right="-1" w:firstLine="7938"/>
        <w:rPr>
          <w:rFonts w:ascii="Arial" w:hAnsi="Arial" w:cs="Arial"/>
          <w:color w:val="000000"/>
          <w:sz w:val="16"/>
          <w:szCs w:val="16"/>
        </w:rPr>
      </w:pPr>
      <w:r w:rsidRPr="004967DF">
        <w:rPr>
          <w:rFonts w:ascii="Arial" w:hAnsi="Arial" w:cs="Arial"/>
          <w:sz w:val="16"/>
          <w:szCs w:val="16"/>
        </w:rPr>
        <w:t>«</w:t>
      </w:r>
      <w:r w:rsidRPr="004967DF">
        <w:rPr>
          <w:rFonts w:ascii="Arial" w:hAnsi="Arial" w:cs="Arial"/>
          <w:color w:val="000000"/>
          <w:sz w:val="16"/>
          <w:szCs w:val="16"/>
        </w:rPr>
        <w:t xml:space="preserve">Таблица 2.1.1 </w:t>
      </w:r>
    </w:p>
    <w:p w:rsidR="004967DF" w:rsidRPr="004967DF" w:rsidRDefault="004967DF" w:rsidP="004967DF">
      <w:pPr>
        <w:ind w:right="-1"/>
        <w:jc w:val="center"/>
        <w:rPr>
          <w:rFonts w:ascii="Arial" w:hAnsi="Arial" w:cs="Arial"/>
          <w:color w:val="000000"/>
          <w:sz w:val="16"/>
          <w:szCs w:val="16"/>
        </w:rPr>
      </w:pPr>
      <w:r w:rsidRPr="004967DF">
        <w:rPr>
          <w:rFonts w:ascii="Arial" w:hAnsi="Arial" w:cs="Arial"/>
          <w:color w:val="000000"/>
          <w:sz w:val="16"/>
          <w:szCs w:val="16"/>
        </w:rPr>
        <w:t>Расчетные показатели, устанавливаемые для объектов в области жилищного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134"/>
        <w:gridCol w:w="2410"/>
        <w:gridCol w:w="1701"/>
        <w:gridCol w:w="1275"/>
      </w:tblGrid>
      <w:tr w:rsidR="004967DF" w:rsidRPr="004967DF" w:rsidTr="004967DF">
        <w:trPr>
          <w:trHeight w:val="1270"/>
          <w:tblHeader/>
        </w:trPr>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b/>
                <w:sz w:val="16"/>
                <w:szCs w:val="16"/>
              </w:rPr>
            </w:pPr>
            <w:r w:rsidRPr="004967DF">
              <w:rPr>
                <w:rFonts w:ascii="Arial" w:hAnsi="Arial" w:cs="Arial"/>
                <w:b/>
                <w:sz w:val="16"/>
                <w:szCs w:val="16"/>
              </w:rPr>
              <w:t>Перечень возможных объектов</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b/>
                <w:sz w:val="16"/>
                <w:szCs w:val="16"/>
              </w:rPr>
            </w:pPr>
            <w:r w:rsidRPr="004967DF">
              <w:rPr>
                <w:rFonts w:ascii="Arial" w:hAnsi="Arial" w:cs="Arial"/>
                <w:b/>
                <w:sz w:val="16"/>
                <w:szCs w:val="16"/>
              </w:rPr>
              <w:t>Расчетный показатель минимальной обеспеченности</w:t>
            </w:r>
          </w:p>
        </w:tc>
        <w:tc>
          <w:tcPr>
            <w:tcW w:w="2410" w:type="dxa"/>
            <w:vAlign w:val="center"/>
          </w:tcPr>
          <w:p w:rsidR="004967DF" w:rsidRPr="004967DF" w:rsidRDefault="004967DF" w:rsidP="004967DF">
            <w:pPr>
              <w:tabs>
                <w:tab w:val="left" w:pos="851"/>
                <w:tab w:val="right" w:leader="dot" w:pos="9486"/>
              </w:tabs>
              <w:spacing w:after="100"/>
              <w:ind w:left="34"/>
              <w:jc w:val="center"/>
              <w:rPr>
                <w:rFonts w:ascii="Arial" w:hAnsi="Arial" w:cs="Arial"/>
                <w:b/>
                <w:sz w:val="16"/>
                <w:szCs w:val="16"/>
              </w:rPr>
            </w:pPr>
            <w:r w:rsidRPr="004967DF">
              <w:rPr>
                <w:rFonts w:ascii="Arial" w:hAnsi="Arial" w:cs="Arial"/>
                <w:b/>
                <w:sz w:val="16"/>
                <w:szCs w:val="16"/>
              </w:rPr>
              <w:t>Показатель, единица измерения</w:t>
            </w:r>
          </w:p>
        </w:tc>
        <w:tc>
          <w:tcPr>
            <w:tcW w:w="1701" w:type="dxa"/>
            <w:vAlign w:val="center"/>
          </w:tcPr>
          <w:p w:rsidR="004967DF" w:rsidRPr="004967DF" w:rsidRDefault="004967DF" w:rsidP="004967DF">
            <w:pPr>
              <w:tabs>
                <w:tab w:val="left" w:pos="851"/>
                <w:tab w:val="right" w:leader="dot" w:pos="9486"/>
              </w:tabs>
              <w:spacing w:after="100"/>
              <w:ind w:left="33"/>
              <w:jc w:val="center"/>
              <w:rPr>
                <w:rFonts w:ascii="Arial" w:hAnsi="Arial" w:cs="Arial"/>
                <w:b/>
                <w:sz w:val="16"/>
                <w:szCs w:val="16"/>
              </w:rPr>
            </w:pPr>
            <w:r w:rsidRPr="004967DF">
              <w:rPr>
                <w:rFonts w:ascii="Arial" w:hAnsi="Arial" w:cs="Arial"/>
                <w:b/>
                <w:sz w:val="16"/>
                <w:szCs w:val="16"/>
              </w:rPr>
              <w:t>Расчетный показатель максимальной доступности</w:t>
            </w:r>
          </w:p>
        </w:tc>
        <w:tc>
          <w:tcPr>
            <w:tcW w:w="1275" w:type="dxa"/>
            <w:vAlign w:val="center"/>
          </w:tcPr>
          <w:p w:rsidR="004967DF" w:rsidRPr="004967DF" w:rsidRDefault="004967DF" w:rsidP="004967DF">
            <w:pPr>
              <w:tabs>
                <w:tab w:val="left" w:pos="851"/>
                <w:tab w:val="right" w:leader="dot" w:pos="9486"/>
              </w:tabs>
              <w:spacing w:after="100"/>
              <w:ind w:left="33"/>
              <w:jc w:val="center"/>
              <w:rPr>
                <w:rFonts w:ascii="Arial" w:hAnsi="Arial" w:cs="Arial"/>
                <w:b/>
                <w:sz w:val="16"/>
                <w:szCs w:val="16"/>
              </w:rPr>
            </w:pPr>
            <w:r w:rsidRPr="004967DF">
              <w:rPr>
                <w:rFonts w:ascii="Arial" w:hAnsi="Arial" w:cs="Arial"/>
                <w:b/>
                <w:sz w:val="16"/>
                <w:szCs w:val="16"/>
              </w:rPr>
              <w:t>Показатель, единица измерения</w:t>
            </w:r>
          </w:p>
        </w:tc>
      </w:tr>
      <w:tr w:rsidR="004967DF" w:rsidRPr="004967DF" w:rsidTr="004967DF">
        <w:trPr>
          <w:trHeight w:val="282"/>
        </w:trPr>
        <w:tc>
          <w:tcPr>
            <w:tcW w:w="9747" w:type="dxa"/>
            <w:gridSpan w:val="6"/>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r w:rsidRPr="004967DF">
              <w:rPr>
                <w:rFonts w:ascii="Arial" w:hAnsi="Arial" w:cs="Arial"/>
                <w:sz w:val="16"/>
                <w:szCs w:val="16"/>
              </w:rPr>
              <w:t>Уровень средней жилищной обеспеченности</w:t>
            </w:r>
          </w:p>
        </w:tc>
      </w:tr>
      <w:tr w:rsidR="004967DF" w:rsidRPr="004967DF" w:rsidTr="004967DF">
        <w:trPr>
          <w:trHeight w:val="351"/>
        </w:trPr>
        <w:tc>
          <w:tcPr>
            <w:tcW w:w="2093" w:type="dxa"/>
            <w:tcBorders>
              <w:top w:val="single" w:sz="4" w:space="0" w:color="auto"/>
            </w:tcBorders>
            <w:vAlign w:val="center"/>
          </w:tcPr>
          <w:p w:rsidR="004967DF" w:rsidRPr="004967DF" w:rsidRDefault="004967DF" w:rsidP="004967DF">
            <w:pPr>
              <w:tabs>
                <w:tab w:val="left" w:pos="851"/>
                <w:tab w:val="right" w:leader="dot" w:pos="9486"/>
              </w:tabs>
              <w:spacing w:after="100"/>
              <w:rPr>
                <w:rFonts w:ascii="Arial" w:hAnsi="Arial" w:cs="Arial"/>
                <w:sz w:val="16"/>
                <w:szCs w:val="16"/>
              </w:rPr>
            </w:pPr>
            <w:r w:rsidRPr="004967DF">
              <w:rPr>
                <w:rFonts w:ascii="Arial" w:hAnsi="Arial" w:cs="Arial"/>
                <w:sz w:val="16"/>
                <w:szCs w:val="16"/>
              </w:rPr>
              <w:t>Бизнес-класс</w:t>
            </w:r>
          </w:p>
        </w:tc>
        <w:tc>
          <w:tcPr>
            <w:tcW w:w="2268" w:type="dxa"/>
            <w:gridSpan w:val="2"/>
            <w:tcBorders>
              <w:top w:val="single" w:sz="4" w:space="0" w:color="auto"/>
            </w:tcBorders>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40</w:t>
            </w:r>
          </w:p>
        </w:tc>
        <w:tc>
          <w:tcPr>
            <w:tcW w:w="2410" w:type="dxa"/>
            <w:vMerge w:val="restart"/>
            <w:tcBorders>
              <w:top w:val="single" w:sz="4" w:space="0" w:color="auto"/>
            </w:tcBorders>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vertAlign w:val="superscript"/>
              </w:rPr>
            </w:pPr>
            <w:r w:rsidRPr="004967DF">
              <w:rPr>
                <w:rFonts w:ascii="Arial" w:hAnsi="Arial" w:cs="Arial"/>
                <w:sz w:val="16"/>
                <w:szCs w:val="16"/>
              </w:rPr>
              <w:t>Норма площади жилья в расчете на одного человека, м</w:t>
            </w:r>
            <w:r w:rsidRPr="004967DF">
              <w:rPr>
                <w:rFonts w:ascii="Arial" w:hAnsi="Arial" w:cs="Arial"/>
                <w:sz w:val="16"/>
                <w:szCs w:val="16"/>
                <w:vertAlign w:val="superscript"/>
              </w:rPr>
              <w:t>2</w:t>
            </w:r>
          </w:p>
        </w:tc>
        <w:tc>
          <w:tcPr>
            <w:tcW w:w="1701" w:type="dxa"/>
            <w:vMerge w:val="restart"/>
            <w:tcBorders>
              <w:top w:val="single" w:sz="4" w:space="0" w:color="auto"/>
            </w:tcBorders>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r w:rsidRPr="004967DF">
              <w:rPr>
                <w:rFonts w:ascii="Arial" w:hAnsi="Arial" w:cs="Arial"/>
                <w:sz w:val="16"/>
                <w:szCs w:val="16"/>
              </w:rPr>
              <w:t>Не устанавливается</w:t>
            </w:r>
          </w:p>
        </w:tc>
        <w:tc>
          <w:tcPr>
            <w:tcW w:w="1275" w:type="dxa"/>
            <w:vMerge w:val="restart"/>
            <w:tcBorders>
              <w:top w:val="single" w:sz="4" w:space="0" w:color="auto"/>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351"/>
        </w:trPr>
        <w:tc>
          <w:tcPr>
            <w:tcW w:w="2093" w:type="dxa"/>
            <w:vAlign w:val="center"/>
          </w:tcPr>
          <w:p w:rsidR="004967DF" w:rsidRPr="004967DF" w:rsidRDefault="004967DF" w:rsidP="004967DF">
            <w:pPr>
              <w:tabs>
                <w:tab w:val="left" w:pos="851"/>
                <w:tab w:val="right" w:leader="dot" w:pos="9486"/>
              </w:tabs>
              <w:spacing w:after="100"/>
              <w:rPr>
                <w:rFonts w:ascii="Arial" w:hAnsi="Arial" w:cs="Arial"/>
                <w:sz w:val="16"/>
                <w:szCs w:val="16"/>
              </w:rPr>
            </w:pPr>
            <w:r w:rsidRPr="004967DF">
              <w:rPr>
                <w:rFonts w:ascii="Arial" w:hAnsi="Arial" w:cs="Arial"/>
                <w:sz w:val="16"/>
                <w:szCs w:val="16"/>
              </w:rPr>
              <w:t>Стандартное жилье</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30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351"/>
        </w:trPr>
        <w:tc>
          <w:tcPr>
            <w:tcW w:w="2093" w:type="dxa"/>
            <w:vAlign w:val="center"/>
          </w:tcPr>
          <w:p w:rsidR="004967DF" w:rsidRPr="004967DF" w:rsidRDefault="004967DF" w:rsidP="004967DF">
            <w:pPr>
              <w:tabs>
                <w:tab w:val="left" w:pos="851"/>
                <w:tab w:val="right" w:leader="dot" w:pos="9486"/>
              </w:tabs>
              <w:spacing w:after="100"/>
              <w:rPr>
                <w:rFonts w:ascii="Arial" w:hAnsi="Arial" w:cs="Arial"/>
                <w:sz w:val="16"/>
                <w:szCs w:val="16"/>
              </w:rPr>
            </w:pPr>
            <w:r w:rsidRPr="004967DF">
              <w:rPr>
                <w:rFonts w:ascii="Arial" w:hAnsi="Arial" w:cs="Arial"/>
                <w:sz w:val="16"/>
                <w:szCs w:val="16"/>
              </w:rPr>
              <w:t>Муниципальный</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20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9747" w:type="dxa"/>
            <w:gridSpan w:val="6"/>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r w:rsidRPr="004967DF">
              <w:rPr>
                <w:rFonts w:ascii="Arial" w:hAnsi="Arial" w:cs="Arial"/>
                <w:sz w:val="16"/>
                <w:szCs w:val="16"/>
              </w:rPr>
              <w:t>Площадь территории для предварительного определения общих размеров территорий жилых зон</w:t>
            </w:r>
          </w:p>
        </w:tc>
      </w:tr>
      <w:tr w:rsidR="004967DF" w:rsidRPr="004967DF" w:rsidTr="004967DF">
        <w:trPr>
          <w:trHeight w:val="1855"/>
        </w:trPr>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При средней этажности жилой застройки до 3 этажей, для застройки без земельных участков</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10</w:t>
            </w:r>
          </w:p>
        </w:tc>
        <w:tc>
          <w:tcPr>
            <w:tcW w:w="2410" w:type="dxa"/>
            <w:vMerge w:val="restart"/>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Площадь территории для предварительного определения общих размеров территории жилых зон, в расчете на тысячу человек, га</w:t>
            </w:r>
          </w:p>
        </w:tc>
        <w:tc>
          <w:tcPr>
            <w:tcW w:w="1701" w:type="dxa"/>
            <w:vMerge w:val="restart"/>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r w:rsidRPr="004967DF">
              <w:rPr>
                <w:rFonts w:ascii="Arial" w:hAnsi="Arial" w:cs="Arial"/>
                <w:sz w:val="16"/>
                <w:szCs w:val="16"/>
              </w:rPr>
              <w:t>Не устанавливается</w:t>
            </w:r>
          </w:p>
        </w:tc>
        <w:tc>
          <w:tcPr>
            <w:tcW w:w="1275" w:type="dxa"/>
            <w:vMerge w:val="restart"/>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1538"/>
        </w:trPr>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При средней этажности жилой застройки до 3 этажей, для застройки с участком</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20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От 4 до 8 этажей</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8</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9 этажей и выше</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7</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9747" w:type="dxa"/>
            <w:gridSpan w:val="6"/>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r w:rsidRPr="004967DF">
              <w:rPr>
                <w:rFonts w:ascii="Arial" w:hAnsi="Arial" w:cs="Arial"/>
                <w:sz w:val="16"/>
                <w:szCs w:val="16"/>
              </w:rPr>
              <w:t>Площадь земельных участков, выделяемых около жилых домов на индивидуальный дом или квартиру, кв.</w:t>
            </w:r>
          </w:p>
        </w:tc>
      </w:tr>
      <w:tr w:rsidR="004967DF" w:rsidRPr="004967DF" w:rsidTr="004967DF">
        <w:trPr>
          <w:trHeight w:val="2981"/>
        </w:trPr>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shd w:val="clear" w:color="auto" w:fill="FFFFFF"/>
              </w:rPr>
              <w:t>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400 (включая площадь застройки)</w:t>
            </w:r>
          </w:p>
        </w:tc>
        <w:tc>
          <w:tcPr>
            <w:tcW w:w="2410" w:type="dxa"/>
            <w:vMerge w:val="restart"/>
            <w:tcBorders>
              <w:bottom w:val="single" w:sz="4" w:space="0" w:color="auto"/>
            </w:tcBorders>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Площадь земельных участков, выделяемых около жилых домов на индивидуальный дом или квартиру, кв.,м</w:t>
            </w:r>
          </w:p>
        </w:tc>
        <w:tc>
          <w:tcPr>
            <w:tcW w:w="1701" w:type="dxa"/>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r w:rsidRPr="004967DF">
              <w:rPr>
                <w:rFonts w:ascii="Arial" w:hAnsi="Arial" w:cs="Arial"/>
                <w:sz w:val="16"/>
                <w:szCs w:val="16"/>
              </w:rPr>
              <w:t>Не устанавливается</w:t>
            </w:r>
          </w:p>
        </w:tc>
        <w:tc>
          <w:tcPr>
            <w:tcW w:w="1275" w:type="dxa"/>
            <w:vMerge w:val="restart"/>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shd w:val="clear" w:color="auto" w:fill="FFFFFF"/>
              </w:rPr>
              <w:lastRenderedPageBreak/>
              <w:t>при одно-, двух- или четырехквартирных одно-, двухэтажных домах в застройке коттеджного типа на новых периферийных территориях</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200(включая площадь застройки)</w:t>
            </w:r>
          </w:p>
        </w:tc>
        <w:tc>
          <w:tcPr>
            <w:tcW w:w="2410" w:type="dxa"/>
            <w:vMerge/>
            <w:tcBorders>
              <w:bottom w:val="single" w:sz="4" w:space="0" w:color="auto"/>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shd w:val="clear" w:color="auto" w:fill="FFFFFF"/>
              </w:rPr>
              <w:t>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60 (без площади застройки)</w:t>
            </w:r>
          </w:p>
        </w:tc>
        <w:tc>
          <w:tcPr>
            <w:tcW w:w="2410" w:type="dxa"/>
            <w:tcBorders>
              <w:top w:val="single" w:sz="4" w:space="0" w:color="auto"/>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p>
        </w:tc>
        <w:tc>
          <w:tcPr>
            <w:tcW w:w="1275" w:type="dxa"/>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9747" w:type="dxa"/>
            <w:gridSpan w:val="6"/>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r w:rsidRPr="004967DF">
              <w:rPr>
                <w:rFonts w:ascii="Arial" w:hAnsi="Arial" w:cs="Arial"/>
                <w:sz w:val="16"/>
                <w:szCs w:val="16"/>
                <w:shd w:val="clear" w:color="auto" w:fill="FFFFFF"/>
              </w:rPr>
              <w:t>Коэффициент застройки</w:t>
            </w: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Застройка многоквартирными многоэтажными жилыми домами</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0,4</w:t>
            </w:r>
          </w:p>
        </w:tc>
        <w:tc>
          <w:tcPr>
            <w:tcW w:w="2410" w:type="dxa"/>
            <w:vMerge w:val="restart"/>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Коэффициент застройки</w:t>
            </w:r>
          </w:p>
        </w:tc>
        <w:tc>
          <w:tcPr>
            <w:tcW w:w="1701" w:type="dxa"/>
            <w:vMerge w:val="restart"/>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r w:rsidRPr="004967DF">
              <w:rPr>
                <w:rFonts w:ascii="Arial" w:hAnsi="Arial" w:cs="Arial"/>
                <w:sz w:val="16"/>
                <w:szCs w:val="16"/>
              </w:rPr>
              <w:t>Не устанавливается</w:t>
            </w:r>
          </w:p>
        </w:tc>
        <w:tc>
          <w:tcPr>
            <w:tcW w:w="1275" w:type="dxa"/>
            <w:vMerge w:val="restart"/>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То же, реконструируемая</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0,6</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Застройка многоквартирными жилыми домами малой и средней этажности</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0,4</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Застройка блокированными жилыми домами с приквартирными земельными участками</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0,3</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Застройка одно- двухквартирными жилыми домами с приусадебными земельными участками</w:t>
            </w:r>
          </w:p>
        </w:tc>
        <w:tc>
          <w:tcPr>
            <w:tcW w:w="2268" w:type="dxa"/>
            <w:gridSpan w:val="2"/>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0,2</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9747" w:type="dxa"/>
            <w:gridSpan w:val="6"/>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r w:rsidRPr="004967DF">
              <w:rPr>
                <w:rFonts w:ascii="Arial" w:hAnsi="Arial" w:cs="Arial"/>
                <w:sz w:val="16"/>
                <w:szCs w:val="16"/>
              </w:rPr>
              <w:t>Коэффициент плотности застройки</w:t>
            </w: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Зона застройки многоэтажными жилыми домами</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0,9</w:t>
            </w:r>
          </w:p>
        </w:tc>
        <w:tc>
          <w:tcPr>
            <w:tcW w:w="2410" w:type="dxa"/>
            <w:vMerge w:val="restart"/>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Предельный коэффициент плотности  жилой застройки</w:t>
            </w:r>
          </w:p>
        </w:tc>
        <w:tc>
          <w:tcPr>
            <w:tcW w:w="1701" w:type="dxa"/>
            <w:vMerge w:val="restart"/>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Не устанавливается</w:t>
            </w:r>
          </w:p>
        </w:tc>
        <w:tc>
          <w:tcPr>
            <w:tcW w:w="1275" w:type="dxa"/>
            <w:vMerge w:val="restart"/>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Зона застройки среднеэтажными жилыми домами</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0,7</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right="-143"/>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Зона застройки малоэтажными многоквартирными жилыми домами</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0,5</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tcBorders>
              <w:bottom w:val="nil"/>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tcBorders>
              <w:bottom w:val="nil"/>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Зона застройки блокированными жилыми домами</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0,7</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restart"/>
            <w:tcBorders>
              <w:top w:val="nil"/>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restart"/>
            <w:tcBorders>
              <w:top w:val="nil"/>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Зона застройки индивидуальными жилыми домами</w:t>
            </w:r>
          </w:p>
        </w:tc>
        <w:tc>
          <w:tcPr>
            <w:tcW w:w="2268" w:type="dxa"/>
            <w:gridSpan w:val="2"/>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0,7</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tcBorders>
              <w:top w:val="single" w:sz="4" w:space="0" w:color="000000"/>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tcBorders>
              <w:top w:val="single" w:sz="4" w:space="0" w:color="000000"/>
            </w:tcBorders>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6771" w:type="dxa"/>
            <w:gridSpan w:val="4"/>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Плотность населения (чел./га) при среднем размере семьи представлена в Приложении 5</w:t>
            </w:r>
          </w:p>
        </w:tc>
        <w:tc>
          <w:tcPr>
            <w:tcW w:w="1701" w:type="dxa"/>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r w:rsidRPr="004967DF">
              <w:rPr>
                <w:rFonts w:ascii="Arial" w:hAnsi="Arial" w:cs="Arial"/>
                <w:sz w:val="16"/>
                <w:szCs w:val="16"/>
              </w:rPr>
              <w:t>Не устанавливается</w:t>
            </w:r>
          </w:p>
        </w:tc>
        <w:tc>
          <w:tcPr>
            <w:tcW w:w="1275" w:type="dxa"/>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9747" w:type="dxa"/>
            <w:gridSpan w:val="6"/>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r w:rsidRPr="004967DF">
              <w:rPr>
                <w:rFonts w:ascii="Arial" w:hAnsi="Arial" w:cs="Arial"/>
                <w:sz w:val="16"/>
                <w:szCs w:val="16"/>
              </w:rPr>
              <w:t xml:space="preserve">Площадь земельных участков, предоставляемых гражданам в собственность для размещения объектов жилищного </w:t>
            </w:r>
            <w:r w:rsidRPr="004967DF">
              <w:rPr>
                <w:rFonts w:ascii="Arial" w:hAnsi="Arial" w:cs="Arial"/>
                <w:sz w:val="16"/>
                <w:szCs w:val="16"/>
              </w:rPr>
              <w:lastRenderedPageBreak/>
              <w:t>строительства</w:t>
            </w: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lastRenderedPageBreak/>
              <w:t>Объекты жилищного строительства</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Минимальная площадь</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Максимальная площадь</w:t>
            </w:r>
          </w:p>
        </w:tc>
        <w:tc>
          <w:tcPr>
            <w:tcW w:w="2410" w:type="dxa"/>
            <w:vMerge w:val="restart"/>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Размеры земельных участков, кв.м.</w:t>
            </w:r>
          </w:p>
        </w:tc>
        <w:tc>
          <w:tcPr>
            <w:tcW w:w="1701" w:type="dxa"/>
            <w:vMerge w:val="restart"/>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r w:rsidRPr="004967DF">
              <w:rPr>
                <w:rFonts w:ascii="Arial" w:hAnsi="Arial" w:cs="Arial"/>
                <w:sz w:val="16"/>
                <w:szCs w:val="16"/>
              </w:rPr>
              <w:t>Не устанавливается</w:t>
            </w:r>
          </w:p>
        </w:tc>
        <w:tc>
          <w:tcPr>
            <w:tcW w:w="1275" w:type="dxa"/>
            <w:vMerge w:val="restart"/>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Индивидуальное жилищное строительство</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300</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2500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Малоэтажная многоквартирная застройка</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400</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8500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Среденеэтажная застройка</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400</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20000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c>
          <w:tcPr>
            <w:tcW w:w="2093"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Блокированная застройка</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200</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8500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453"/>
        </w:trPr>
        <w:tc>
          <w:tcPr>
            <w:tcW w:w="9747" w:type="dxa"/>
            <w:gridSpan w:val="6"/>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r w:rsidRPr="004967DF">
              <w:rPr>
                <w:rFonts w:ascii="Arial" w:hAnsi="Arial" w:cs="Arial"/>
                <w:iCs/>
                <w:color w:val="000000"/>
                <w:sz w:val="16"/>
                <w:szCs w:val="16"/>
              </w:rPr>
              <w:t>Обеспеченности многоквартирных жилых домов придомовыми площадками</w:t>
            </w:r>
          </w:p>
        </w:tc>
      </w:tr>
      <w:tr w:rsidR="004967DF" w:rsidRPr="004967DF" w:rsidTr="004967DF">
        <w:trPr>
          <w:trHeight w:val="453"/>
        </w:trPr>
        <w:tc>
          <w:tcPr>
            <w:tcW w:w="2093" w:type="dxa"/>
            <w:vAlign w:val="center"/>
          </w:tcPr>
          <w:p w:rsidR="004967DF" w:rsidRPr="004967DF" w:rsidRDefault="004967DF" w:rsidP="004967DF">
            <w:pPr>
              <w:shd w:val="clear" w:color="auto" w:fill="FFFFFF"/>
              <w:tabs>
                <w:tab w:val="left" w:pos="851"/>
                <w:tab w:val="right" w:leader="dot" w:pos="9486"/>
              </w:tabs>
              <w:jc w:val="center"/>
              <w:rPr>
                <w:rFonts w:ascii="Arial" w:hAnsi="Arial" w:cs="Arial"/>
                <w:color w:val="000000"/>
                <w:sz w:val="16"/>
                <w:szCs w:val="16"/>
              </w:rPr>
            </w:pPr>
            <w:r w:rsidRPr="004967DF">
              <w:rPr>
                <w:rFonts w:ascii="Arial" w:hAnsi="Arial" w:cs="Arial"/>
                <w:color w:val="000000"/>
                <w:sz w:val="16"/>
                <w:szCs w:val="16"/>
              </w:rPr>
              <w:t>Придомовые площадки</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iCs/>
                <w:sz w:val="16"/>
                <w:szCs w:val="16"/>
              </w:rPr>
              <w:t>Площадь площадки на расчетную единицу</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iCs/>
                <w:sz w:val="16"/>
                <w:szCs w:val="16"/>
              </w:rPr>
              <w:t>Минимальный</w:t>
            </w:r>
            <w:r w:rsidRPr="004967DF">
              <w:rPr>
                <w:rFonts w:ascii="Arial" w:hAnsi="Arial" w:cs="Arial"/>
                <w:sz w:val="16"/>
                <w:szCs w:val="16"/>
              </w:rPr>
              <w:t xml:space="preserve"> размер </w:t>
            </w:r>
            <w:r w:rsidRPr="004967DF">
              <w:rPr>
                <w:rFonts w:ascii="Arial" w:hAnsi="Arial" w:cs="Arial"/>
                <w:iCs/>
                <w:sz w:val="16"/>
                <w:szCs w:val="16"/>
              </w:rPr>
              <w:t>площадки</w:t>
            </w:r>
            <w:r w:rsidRPr="004967DF">
              <w:rPr>
                <w:rFonts w:ascii="Arial" w:hAnsi="Arial" w:cs="Arial"/>
                <w:sz w:val="16"/>
                <w:szCs w:val="16"/>
              </w:rPr>
              <w:t>, кв. </w:t>
            </w:r>
            <w:r w:rsidRPr="004967DF">
              <w:rPr>
                <w:rFonts w:ascii="Arial" w:hAnsi="Arial" w:cs="Arial"/>
                <w:iCs/>
                <w:sz w:val="16"/>
                <w:szCs w:val="16"/>
              </w:rPr>
              <w:t>м2</w:t>
            </w:r>
          </w:p>
        </w:tc>
        <w:tc>
          <w:tcPr>
            <w:tcW w:w="2410" w:type="dxa"/>
            <w:vMerge w:val="restart"/>
            <w:vAlign w:val="center"/>
          </w:tcPr>
          <w:p w:rsidR="004967DF" w:rsidRPr="004967DF" w:rsidRDefault="004967DF" w:rsidP="004967DF">
            <w:pPr>
              <w:tabs>
                <w:tab w:val="left" w:pos="851"/>
                <w:tab w:val="right" w:leader="dot" w:pos="9486"/>
              </w:tabs>
              <w:spacing w:after="100"/>
              <w:ind w:left="34"/>
              <w:jc w:val="center"/>
              <w:rPr>
                <w:rFonts w:ascii="Arial" w:hAnsi="Arial" w:cs="Arial"/>
                <w:iCs/>
                <w:sz w:val="16"/>
                <w:szCs w:val="16"/>
              </w:rPr>
            </w:pPr>
            <w:r w:rsidRPr="004967DF">
              <w:rPr>
                <w:rFonts w:ascii="Arial" w:hAnsi="Arial" w:cs="Arial"/>
                <w:iCs/>
                <w:sz w:val="16"/>
                <w:szCs w:val="16"/>
              </w:rPr>
              <w:t xml:space="preserve"> Размер площадки,100 м2 площади квартир</w:t>
            </w:r>
          </w:p>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restart"/>
            <w:vAlign w:val="center"/>
          </w:tcPr>
          <w:p w:rsidR="004967DF" w:rsidRPr="004967DF" w:rsidRDefault="004967DF" w:rsidP="004967DF">
            <w:pPr>
              <w:tabs>
                <w:tab w:val="left" w:pos="851"/>
                <w:tab w:val="right" w:leader="dot" w:pos="9486"/>
              </w:tabs>
              <w:spacing w:after="100"/>
              <w:ind w:left="33"/>
              <w:jc w:val="center"/>
              <w:rPr>
                <w:rFonts w:ascii="Arial" w:hAnsi="Arial" w:cs="Arial"/>
                <w:sz w:val="16"/>
                <w:szCs w:val="16"/>
              </w:rPr>
            </w:pPr>
            <w:r w:rsidRPr="004967DF">
              <w:rPr>
                <w:rFonts w:ascii="Arial" w:hAnsi="Arial" w:cs="Arial"/>
                <w:sz w:val="16"/>
                <w:szCs w:val="16"/>
              </w:rPr>
              <w:t>Не устанавливается</w:t>
            </w:r>
          </w:p>
        </w:tc>
        <w:tc>
          <w:tcPr>
            <w:tcW w:w="1275" w:type="dxa"/>
            <w:vMerge w:val="restart"/>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450"/>
        </w:trPr>
        <w:tc>
          <w:tcPr>
            <w:tcW w:w="2093" w:type="dxa"/>
            <w:vAlign w:val="center"/>
          </w:tcPr>
          <w:p w:rsidR="004967DF" w:rsidRPr="004967DF" w:rsidRDefault="004967DF" w:rsidP="004967DF">
            <w:pPr>
              <w:shd w:val="clear" w:color="auto" w:fill="FFFFFF"/>
              <w:tabs>
                <w:tab w:val="left" w:pos="851"/>
                <w:tab w:val="right" w:leader="dot" w:pos="9486"/>
              </w:tabs>
              <w:jc w:val="center"/>
              <w:rPr>
                <w:rFonts w:ascii="Arial" w:hAnsi="Arial" w:cs="Arial"/>
                <w:iCs/>
                <w:color w:val="000000"/>
                <w:sz w:val="16"/>
                <w:szCs w:val="16"/>
              </w:rPr>
            </w:pPr>
            <w:r w:rsidRPr="004967DF">
              <w:rPr>
                <w:rFonts w:ascii="Arial" w:hAnsi="Arial" w:cs="Arial"/>
                <w:sz w:val="16"/>
                <w:szCs w:val="16"/>
              </w:rPr>
              <w:t>Для игр детей дошкольного и младшего школьного возраста</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2,5</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20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651"/>
        </w:trPr>
        <w:tc>
          <w:tcPr>
            <w:tcW w:w="2093" w:type="dxa"/>
            <w:vAlign w:val="center"/>
          </w:tcPr>
          <w:p w:rsidR="004967DF" w:rsidRPr="004967DF" w:rsidRDefault="004967DF" w:rsidP="004967DF">
            <w:pPr>
              <w:shd w:val="clear" w:color="auto" w:fill="FFFFFF"/>
              <w:tabs>
                <w:tab w:val="left" w:pos="851"/>
                <w:tab w:val="right" w:leader="dot" w:pos="9486"/>
              </w:tabs>
              <w:jc w:val="center"/>
              <w:rPr>
                <w:rFonts w:ascii="Arial" w:hAnsi="Arial" w:cs="Arial"/>
                <w:iCs/>
                <w:color w:val="000000"/>
                <w:sz w:val="16"/>
                <w:szCs w:val="16"/>
              </w:rPr>
            </w:pPr>
            <w:r w:rsidRPr="004967DF">
              <w:rPr>
                <w:rFonts w:ascii="Arial" w:hAnsi="Arial" w:cs="Arial"/>
                <w:sz w:val="16"/>
                <w:szCs w:val="16"/>
              </w:rPr>
              <w:t>Для отдыха взрослого населения</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0,4</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5</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450"/>
        </w:trPr>
        <w:tc>
          <w:tcPr>
            <w:tcW w:w="2093" w:type="dxa"/>
            <w:vAlign w:val="center"/>
          </w:tcPr>
          <w:p w:rsidR="004967DF" w:rsidRPr="004967DF" w:rsidRDefault="004967DF" w:rsidP="004967DF">
            <w:pPr>
              <w:shd w:val="clear" w:color="auto" w:fill="FFFFFF"/>
              <w:tabs>
                <w:tab w:val="left" w:pos="851"/>
                <w:tab w:val="right" w:leader="dot" w:pos="9486"/>
              </w:tabs>
              <w:jc w:val="center"/>
              <w:rPr>
                <w:rFonts w:ascii="Arial" w:hAnsi="Arial" w:cs="Arial"/>
                <w:iCs/>
                <w:color w:val="000000"/>
                <w:sz w:val="16"/>
                <w:szCs w:val="16"/>
              </w:rPr>
            </w:pPr>
            <w:r w:rsidRPr="004967DF">
              <w:rPr>
                <w:rFonts w:ascii="Arial" w:hAnsi="Arial" w:cs="Arial"/>
                <w:sz w:val="16"/>
                <w:szCs w:val="16"/>
              </w:rPr>
              <w:t>Для занятий физкультурой и спортом</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sz w:val="16"/>
                <w:szCs w:val="16"/>
              </w:rPr>
              <w:t>7,5</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sz w:val="16"/>
                <w:szCs w:val="16"/>
              </w:rPr>
              <w:t>40</w:t>
            </w:r>
          </w:p>
        </w:tc>
        <w:tc>
          <w:tcPr>
            <w:tcW w:w="2410"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Merge/>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r w:rsidR="004967DF" w:rsidRPr="004967DF" w:rsidTr="004967DF">
        <w:trPr>
          <w:trHeight w:val="450"/>
        </w:trPr>
        <w:tc>
          <w:tcPr>
            <w:tcW w:w="2093" w:type="dxa"/>
            <w:vAlign w:val="center"/>
          </w:tcPr>
          <w:p w:rsidR="004967DF" w:rsidRPr="004967DF" w:rsidRDefault="004967DF" w:rsidP="004967DF">
            <w:pPr>
              <w:shd w:val="clear" w:color="auto" w:fill="FFFFFF"/>
              <w:tabs>
                <w:tab w:val="left" w:pos="851"/>
                <w:tab w:val="right" w:leader="dot" w:pos="9486"/>
              </w:tabs>
              <w:jc w:val="center"/>
              <w:rPr>
                <w:rFonts w:ascii="Arial" w:hAnsi="Arial" w:cs="Arial"/>
                <w:sz w:val="16"/>
                <w:szCs w:val="16"/>
              </w:rPr>
            </w:pPr>
            <w:r w:rsidRPr="004967DF">
              <w:rPr>
                <w:rFonts w:ascii="Arial" w:hAnsi="Arial" w:cs="Arial"/>
                <w:iCs/>
                <w:sz w:val="16"/>
                <w:szCs w:val="16"/>
              </w:rPr>
              <w:t>Озелененные территории</w:t>
            </w:r>
          </w:p>
        </w:tc>
        <w:tc>
          <w:tcPr>
            <w:tcW w:w="1134" w:type="dxa"/>
            <w:vAlign w:val="center"/>
          </w:tcPr>
          <w:p w:rsidR="004967DF" w:rsidRPr="004967DF" w:rsidRDefault="004967DF" w:rsidP="004967DF">
            <w:pPr>
              <w:tabs>
                <w:tab w:val="left" w:pos="851"/>
                <w:tab w:val="right" w:leader="dot" w:pos="9486"/>
              </w:tabs>
              <w:spacing w:after="100"/>
              <w:ind w:left="34"/>
              <w:jc w:val="center"/>
              <w:rPr>
                <w:rFonts w:ascii="Arial" w:hAnsi="Arial" w:cs="Arial"/>
                <w:sz w:val="16"/>
                <w:szCs w:val="16"/>
              </w:rPr>
            </w:pPr>
            <w:r w:rsidRPr="004967DF">
              <w:rPr>
                <w:rFonts w:ascii="Arial" w:hAnsi="Arial" w:cs="Arial"/>
                <w:iCs/>
                <w:sz w:val="16"/>
                <w:szCs w:val="16"/>
              </w:rPr>
              <w:t>Согласно предельным параметрам вида разрешенного использования</w:t>
            </w:r>
          </w:p>
        </w:tc>
        <w:tc>
          <w:tcPr>
            <w:tcW w:w="1134" w:type="dxa"/>
            <w:vAlign w:val="center"/>
          </w:tcPr>
          <w:p w:rsidR="004967DF" w:rsidRPr="004967DF" w:rsidRDefault="004967DF" w:rsidP="004967DF">
            <w:pPr>
              <w:tabs>
                <w:tab w:val="left" w:pos="851"/>
                <w:tab w:val="right" w:leader="dot" w:pos="9486"/>
              </w:tabs>
              <w:spacing w:after="100"/>
              <w:jc w:val="center"/>
              <w:rPr>
                <w:rFonts w:ascii="Arial" w:hAnsi="Arial" w:cs="Arial"/>
                <w:sz w:val="16"/>
                <w:szCs w:val="16"/>
              </w:rPr>
            </w:pPr>
            <w:r w:rsidRPr="004967DF">
              <w:rPr>
                <w:rFonts w:ascii="Arial" w:hAnsi="Arial" w:cs="Arial"/>
                <w:iCs/>
                <w:sz w:val="16"/>
                <w:szCs w:val="16"/>
              </w:rPr>
              <w:t>Согласно предельным параметрам вида разрешенного использования</w:t>
            </w:r>
          </w:p>
        </w:tc>
        <w:tc>
          <w:tcPr>
            <w:tcW w:w="2410" w:type="dxa"/>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701" w:type="dxa"/>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c>
          <w:tcPr>
            <w:tcW w:w="1275" w:type="dxa"/>
            <w:vAlign w:val="center"/>
          </w:tcPr>
          <w:p w:rsidR="004967DF" w:rsidRPr="004967DF" w:rsidRDefault="004967DF" w:rsidP="004967DF">
            <w:pPr>
              <w:tabs>
                <w:tab w:val="left" w:pos="851"/>
                <w:tab w:val="right" w:leader="dot" w:pos="9486"/>
              </w:tabs>
              <w:spacing w:after="100"/>
              <w:ind w:left="567"/>
              <w:jc w:val="center"/>
              <w:rPr>
                <w:rFonts w:ascii="Arial" w:hAnsi="Arial" w:cs="Arial"/>
                <w:sz w:val="16"/>
                <w:szCs w:val="16"/>
              </w:rPr>
            </w:pPr>
          </w:p>
        </w:tc>
      </w:tr>
    </w:tbl>
    <w:p w:rsidR="004967DF" w:rsidRPr="004967DF" w:rsidRDefault="004967DF" w:rsidP="004967DF">
      <w:pPr>
        <w:pStyle w:val="24"/>
        <w:shd w:val="clear" w:color="auto" w:fill="auto"/>
        <w:spacing w:line="307" w:lineRule="exact"/>
        <w:ind w:left="709"/>
        <w:rPr>
          <w:rFonts w:ascii="Arial" w:hAnsi="Arial" w:cs="Arial"/>
          <w:sz w:val="16"/>
          <w:szCs w:val="16"/>
        </w:rPr>
      </w:pPr>
      <w:r w:rsidRPr="004967DF">
        <w:rPr>
          <w:rFonts w:ascii="Arial" w:hAnsi="Arial" w:cs="Arial"/>
          <w:sz w:val="16"/>
          <w:szCs w:val="16"/>
        </w:rPr>
        <w:t xml:space="preserve">                                                                                                                                    »;</w:t>
      </w:r>
    </w:p>
    <w:p w:rsidR="004967DF" w:rsidRPr="004967DF" w:rsidRDefault="004967DF" w:rsidP="004967DF">
      <w:pPr>
        <w:ind w:firstLine="567"/>
        <w:jc w:val="both"/>
        <w:rPr>
          <w:rFonts w:ascii="Arial" w:hAnsi="Arial" w:cs="Arial"/>
          <w:bCs/>
          <w:sz w:val="16"/>
          <w:szCs w:val="16"/>
        </w:rPr>
      </w:pPr>
      <w:r w:rsidRPr="004967DF">
        <w:rPr>
          <w:rFonts w:ascii="Arial" w:hAnsi="Arial" w:cs="Arial"/>
          <w:sz w:val="16"/>
          <w:szCs w:val="16"/>
        </w:rPr>
        <w:t xml:space="preserve">  2) примечание к таблице подпункта 2.1.2 пункта 2.1 раздела 2  </w:t>
      </w:r>
      <w:r w:rsidRPr="004967DF">
        <w:rPr>
          <w:rFonts w:ascii="Arial" w:hAnsi="Arial" w:cs="Arial"/>
          <w:bCs/>
          <w:sz w:val="16"/>
          <w:szCs w:val="16"/>
        </w:rPr>
        <w:t>дополнить строкой следующего содержания:</w:t>
      </w:r>
    </w:p>
    <w:p w:rsidR="004967DF" w:rsidRPr="004967DF" w:rsidRDefault="004967DF" w:rsidP="004967DF">
      <w:pPr>
        <w:ind w:firstLine="567"/>
        <w:jc w:val="both"/>
        <w:rPr>
          <w:rFonts w:ascii="Arial" w:hAnsi="Arial" w:cs="Arial"/>
          <w:sz w:val="16"/>
          <w:szCs w:val="16"/>
        </w:rPr>
      </w:pPr>
      <w:r w:rsidRPr="004967DF">
        <w:rPr>
          <w:rFonts w:ascii="Arial" w:hAnsi="Arial" w:cs="Arial"/>
          <w:sz w:val="16"/>
          <w:szCs w:val="16"/>
        </w:rPr>
        <w:t>«7) На территории автозаправочных станций необходимо предусматривать не менее 1 места для стоянки и зарядки электромобилей, оборудованными быстрыми зарядными станциями.»;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3) пункт 2.1 раздела 2 дополнить подпунктами 2.1.15 и 2.1.16 следующего содержания:</w:t>
      </w:r>
    </w:p>
    <w:p w:rsidR="004967DF" w:rsidRPr="004967DF" w:rsidRDefault="004967DF" w:rsidP="004967DF">
      <w:pPr>
        <w:jc w:val="center"/>
        <w:rPr>
          <w:rFonts w:ascii="Arial" w:hAnsi="Arial" w:cs="Arial"/>
          <w:sz w:val="16"/>
          <w:szCs w:val="16"/>
        </w:rPr>
      </w:pPr>
      <w:r w:rsidRPr="004967DF">
        <w:rPr>
          <w:rFonts w:ascii="Arial" w:hAnsi="Arial" w:cs="Arial"/>
          <w:sz w:val="16"/>
          <w:szCs w:val="16"/>
        </w:rPr>
        <w:t>«2.1.15 Нормы расчета учреждений и предприятий обслуживания и размеры земельных участков для их размещения</w:t>
      </w:r>
    </w:p>
    <w:p w:rsidR="004967DF" w:rsidRPr="004967DF" w:rsidRDefault="004967DF" w:rsidP="004967DF">
      <w:pPr>
        <w:jc w:val="center"/>
        <w:rPr>
          <w:rFonts w:ascii="Arial" w:hAnsi="Arial" w:cs="Arial"/>
          <w:sz w:val="16"/>
          <w:szCs w:val="16"/>
        </w:rPr>
      </w:pPr>
      <w:r w:rsidRPr="004967DF">
        <w:rPr>
          <w:rFonts w:ascii="Arial" w:hAnsi="Arial" w:cs="Arial"/>
          <w:sz w:val="16"/>
          <w:szCs w:val="16"/>
        </w:rPr>
        <w:t xml:space="preserve">Таблица 2.1.15 Нормы расчета учреждений и предприятий обслуживания и размеры земельных участков для их размещения </w:t>
      </w:r>
    </w:p>
    <w:p w:rsidR="004967DF" w:rsidRPr="004967DF" w:rsidRDefault="004967DF" w:rsidP="004967DF">
      <w:pPr>
        <w:jc w:val="center"/>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1659"/>
      </w:tblGrid>
      <w:tr w:rsidR="004967DF" w:rsidRPr="004967DF" w:rsidTr="003C22CF">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Учреждения, организации, предприятия, сооружения</w:t>
            </w:r>
          </w:p>
        </w:tc>
        <w:tc>
          <w:tcPr>
            <w:tcW w:w="98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Единица измерения</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Рекомендуемая обеспеченность на 1000 жителей (в пределах минимума)</w:t>
            </w:r>
          </w:p>
        </w:tc>
        <w:tc>
          <w:tcPr>
            <w:tcW w:w="182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Размер земельного участка, кв. м</w:t>
            </w:r>
          </w:p>
        </w:tc>
        <w:tc>
          <w:tcPr>
            <w:tcW w:w="1659" w:type="dxa"/>
            <w:vMerge w:val="restart"/>
            <w:tcBorders>
              <w:top w:val="single" w:sz="4" w:space="0" w:color="auto"/>
              <w:left w:val="single" w:sz="4" w:space="0" w:color="auto"/>
              <w:bottom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Примечание</w:t>
            </w:r>
          </w:p>
        </w:tc>
      </w:tr>
      <w:tr w:rsidR="004967DF" w:rsidRPr="004967DF" w:rsidTr="003C22CF">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городской округ, городское поселение</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сельское поселение</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lastRenderedPageBreak/>
              <w:t>1</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4</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5</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6</w:t>
            </w:r>
          </w:p>
        </w:tc>
      </w:tr>
      <w:tr w:rsidR="004967DF" w:rsidRPr="004967DF" w:rsidTr="003C22CF">
        <w:tblPrEx>
          <w:tblCellMar>
            <w:top w:w="0" w:type="dxa"/>
            <w:bottom w:w="0" w:type="dxa"/>
          </w:tblCellMar>
        </w:tblPrEx>
        <w:tc>
          <w:tcPr>
            <w:tcW w:w="9639" w:type="dxa"/>
            <w:gridSpan w:val="6"/>
            <w:tcBorders>
              <w:top w:val="single" w:sz="4" w:space="0" w:color="auto"/>
              <w:bottom w:val="single" w:sz="4" w:space="0" w:color="auto"/>
            </w:tcBorders>
          </w:tcPr>
          <w:p w:rsidR="004967DF" w:rsidRPr="004967DF" w:rsidRDefault="004967DF" w:rsidP="004967DF">
            <w:pPr>
              <w:jc w:val="center"/>
              <w:rPr>
                <w:rFonts w:ascii="Arial" w:hAnsi="Arial" w:cs="Arial"/>
                <w:sz w:val="16"/>
                <w:szCs w:val="16"/>
              </w:rPr>
            </w:pPr>
            <w:r w:rsidRPr="004967DF">
              <w:rPr>
                <w:rFonts w:ascii="Arial" w:hAnsi="Arial" w:cs="Arial"/>
                <w:sz w:val="16"/>
                <w:szCs w:val="16"/>
              </w:rPr>
              <w:t>I. Образовательные организации</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расчету</w:t>
            </w:r>
            <w:hyperlink w:anchor="sub_411" w:history="1">
              <w:r w:rsidRPr="004967DF">
                <w:rPr>
                  <w:rStyle w:val="af7"/>
                  <w:rFonts w:cs="Arial"/>
                  <w:sz w:val="16"/>
                  <w:szCs w:val="16"/>
                </w:rPr>
                <w:t>*</w:t>
              </w:r>
            </w:hyperlink>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 xml:space="preserve">Радиус обслуживания следует принимать в соответствии с </w:t>
            </w:r>
            <w:hyperlink r:id="rId20" w:history="1">
              <w:r w:rsidRPr="004967DF">
                <w:rPr>
                  <w:rStyle w:val="af7"/>
                  <w:rFonts w:cs="Arial"/>
                  <w:sz w:val="16"/>
                  <w:szCs w:val="16"/>
                </w:rPr>
                <w:t xml:space="preserve">таблицей </w:t>
              </w:r>
              <w:r w:rsidRPr="004967DF">
                <w:rPr>
                  <w:sz w:val="16"/>
                  <w:szCs w:val="16"/>
                </w:rPr>
                <w:t xml:space="preserve">2.1.16 (б) </w:t>
              </w:r>
            </w:hyperlink>
            <w:r w:rsidRPr="004967DF">
              <w:rPr>
                <w:sz w:val="16"/>
                <w:szCs w:val="16"/>
              </w:rPr>
              <w:t xml:space="preserve"> Настоящих нормативов</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объект</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расчету</w:t>
            </w:r>
            <w:hyperlink w:anchor="sub_411" w:history="1">
              <w:r w:rsidRPr="004967DF">
                <w:rPr>
                  <w:rStyle w:val="af7"/>
                  <w:rFonts w:cs="Arial"/>
                  <w:sz w:val="16"/>
                  <w:szCs w:val="16"/>
                </w:rPr>
                <w:t>*</w:t>
              </w:r>
            </w:hyperlink>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При вместимости общеобразовательной организации, учащихся: св. 40 до 400 - 55 м на одного учащегося</w:t>
            </w:r>
          </w:p>
          <w:p w:rsidR="004967DF" w:rsidRPr="004967DF" w:rsidRDefault="004967DF" w:rsidP="004967DF">
            <w:pPr>
              <w:pStyle w:val="aff8"/>
              <w:rPr>
                <w:sz w:val="16"/>
                <w:szCs w:val="16"/>
              </w:rPr>
            </w:pPr>
            <w:r w:rsidRPr="004967DF">
              <w:rPr>
                <w:sz w:val="16"/>
                <w:szCs w:val="16"/>
              </w:rPr>
              <w:t>св. 400 до 500 - 65 -//-</w:t>
            </w:r>
          </w:p>
          <w:p w:rsidR="004967DF" w:rsidRPr="004967DF" w:rsidRDefault="004967DF" w:rsidP="004967DF">
            <w:pPr>
              <w:pStyle w:val="aff8"/>
              <w:rPr>
                <w:sz w:val="16"/>
                <w:szCs w:val="16"/>
              </w:rPr>
            </w:pPr>
            <w:r w:rsidRPr="004967DF">
              <w:rPr>
                <w:sz w:val="16"/>
                <w:szCs w:val="16"/>
              </w:rPr>
              <w:t>св. 500 до 600 - 55 -//-</w:t>
            </w:r>
          </w:p>
          <w:p w:rsidR="004967DF" w:rsidRPr="004967DF" w:rsidRDefault="004967DF" w:rsidP="004967DF">
            <w:pPr>
              <w:pStyle w:val="aff8"/>
              <w:rPr>
                <w:sz w:val="16"/>
                <w:szCs w:val="16"/>
              </w:rPr>
            </w:pPr>
            <w:r w:rsidRPr="004967DF">
              <w:rPr>
                <w:sz w:val="16"/>
                <w:szCs w:val="16"/>
              </w:rPr>
              <w:t>св. 600 до 800 - 45 -//-</w:t>
            </w:r>
          </w:p>
          <w:p w:rsidR="004967DF" w:rsidRPr="004967DF" w:rsidRDefault="004967DF" w:rsidP="004967DF">
            <w:pPr>
              <w:pStyle w:val="aff8"/>
              <w:rPr>
                <w:sz w:val="16"/>
                <w:szCs w:val="16"/>
              </w:rPr>
            </w:pPr>
            <w:r w:rsidRPr="004967DF">
              <w:rPr>
                <w:sz w:val="16"/>
                <w:szCs w:val="16"/>
              </w:rPr>
              <w:t>св. 800 до 1100 - 36 -//-</w:t>
            </w:r>
          </w:p>
          <w:p w:rsidR="004967DF" w:rsidRPr="004967DF" w:rsidRDefault="004967DF" w:rsidP="004967DF">
            <w:pPr>
              <w:pStyle w:val="aff8"/>
              <w:rPr>
                <w:sz w:val="16"/>
                <w:szCs w:val="16"/>
              </w:rPr>
            </w:pPr>
            <w:r w:rsidRPr="004967DF">
              <w:rPr>
                <w:sz w:val="16"/>
                <w:szCs w:val="16"/>
              </w:rPr>
              <w:t>св. 1100 до 1500 - 23 -II-</w:t>
            </w:r>
          </w:p>
          <w:p w:rsidR="004967DF" w:rsidRPr="004967DF" w:rsidRDefault="004967DF" w:rsidP="004967DF">
            <w:pPr>
              <w:pStyle w:val="aff8"/>
              <w:rPr>
                <w:sz w:val="16"/>
                <w:szCs w:val="16"/>
              </w:rPr>
            </w:pPr>
            <w:r w:rsidRPr="004967DF">
              <w:rPr>
                <w:sz w:val="16"/>
                <w:szCs w:val="16"/>
              </w:rPr>
              <w:t>св. 1500 до 2000 - 18 -II-</w:t>
            </w:r>
          </w:p>
          <w:p w:rsidR="004967DF" w:rsidRPr="004967DF" w:rsidRDefault="004967DF" w:rsidP="004967DF">
            <w:pPr>
              <w:pStyle w:val="aff8"/>
              <w:rPr>
                <w:sz w:val="16"/>
                <w:szCs w:val="16"/>
              </w:rPr>
            </w:pPr>
            <w:r w:rsidRPr="004967DF">
              <w:rPr>
                <w:sz w:val="16"/>
                <w:szCs w:val="16"/>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Радиус обслуживания следует принимать в соответствии с таблицей 2.1.16 (б) нормативов.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При вместимости общеобразовательной школы-интерната, учащихся: св. 200 до 300 70 м2 на 1 учащегося - 300 - 500</w:t>
            </w:r>
          </w:p>
          <w:p w:rsidR="004967DF" w:rsidRPr="004967DF" w:rsidRDefault="004967DF" w:rsidP="004967DF">
            <w:pPr>
              <w:pStyle w:val="aff8"/>
              <w:rPr>
                <w:sz w:val="16"/>
                <w:szCs w:val="16"/>
              </w:rPr>
            </w:pPr>
            <w:r w:rsidRPr="004967DF">
              <w:rPr>
                <w:sz w:val="16"/>
                <w:szCs w:val="16"/>
              </w:rPr>
              <w:t>65 - в 500 и более 45"</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bookmarkStart w:id="10" w:name="sub_4015"/>
            <w:r w:rsidRPr="004967DF">
              <w:rPr>
                <w:sz w:val="16"/>
                <w:szCs w:val="16"/>
              </w:rPr>
              <w:t>Межшкольный учебный комбинат, место</w:t>
            </w:r>
            <w:bookmarkEnd w:id="10"/>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Размер земельных участков межшкольных учебно-производственных комбинатов рекомендуется принимать по таблице 5, но не менее 2 га, при устройстве автополигона или трактородрома не менее 3 га</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Автотрактородром следует размещать вне селитебной территории</w:t>
            </w:r>
          </w:p>
          <w:p w:rsidR="004967DF" w:rsidRPr="004967DF" w:rsidRDefault="004967DF" w:rsidP="004967DF">
            <w:pPr>
              <w:pStyle w:val="aff8"/>
              <w:rPr>
                <w:sz w:val="16"/>
                <w:szCs w:val="16"/>
              </w:rPr>
            </w:pPr>
            <w:r w:rsidRPr="004967DF">
              <w:rPr>
                <w:sz w:val="16"/>
                <w:szCs w:val="16"/>
              </w:rP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10% от общего числа школьников, в том числе по видам зданий: Дворец (дом) творчества школьников - 3,3%;</w:t>
            </w:r>
          </w:p>
          <w:p w:rsidR="004967DF" w:rsidRPr="004967DF" w:rsidRDefault="004967DF" w:rsidP="004967DF">
            <w:pPr>
              <w:pStyle w:val="aff8"/>
              <w:rPr>
                <w:sz w:val="16"/>
                <w:szCs w:val="16"/>
              </w:rPr>
            </w:pPr>
            <w:r w:rsidRPr="004967DF">
              <w:rPr>
                <w:sz w:val="16"/>
                <w:szCs w:val="16"/>
              </w:rPr>
              <w:t>станция юных техников - 0,9%;</w:t>
            </w:r>
          </w:p>
          <w:p w:rsidR="004967DF" w:rsidRPr="004967DF" w:rsidRDefault="004967DF" w:rsidP="004967DF">
            <w:pPr>
              <w:pStyle w:val="aff8"/>
              <w:rPr>
                <w:sz w:val="16"/>
                <w:szCs w:val="16"/>
              </w:rPr>
            </w:pPr>
            <w:r w:rsidRPr="004967DF">
              <w:rPr>
                <w:sz w:val="16"/>
                <w:szCs w:val="16"/>
              </w:rPr>
              <w:t>станция юных натуралистов - 0,4%;</w:t>
            </w:r>
          </w:p>
          <w:p w:rsidR="004967DF" w:rsidRPr="004967DF" w:rsidRDefault="004967DF" w:rsidP="004967DF">
            <w:pPr>
              <w:pStyle w:val="aff8"/>
              <w:rPr>
                <w:sz w:val="16"/>
                <w:szCs w:val="16"/>
              </w:rPr>
            </w:pPr>
            <w:r w:rsidRPr="004967DF">
              <w:rPr>
                <w:sz w:val="16"/>
                <w:szCs w:val="16"/>
              </w:rPr>
              <w:t>станция юных туристов - 0,4%;</w:t>
            </w:r>
          </w:p>
          <w:p w:rsidR="004967DF" w:rsidRPr="004967DF" w:rsidRDefault="004967DF" w:rsidP="004967DF">
            <w:pPr>
              <w:pStyle w:val="aff8"/>
              <w:rPr>
                <w:sz w:val="16"/>
                <w:szCs w:val="16"/>
              </w:rPr>
            </w:pPr>
            <w:r w:rsidRPr="004967DF">
              <w:rPr>
                <w:sz w:val="16"/>
                <w:szCs w:val="16"/>
              </w:rPr>
              <w:t>детско-юношеская спортивная школа - 2,3%;</w:t>
            </w:r>
          </w:p>
          <w:p w:rsidR="004967DF" w:rsidRPr="004967DF" w:rsidRDefault="004967DF" w:rsidP="004967DF">
            <w:pPr>
              <w:pStyle w:val="aff8"/>
              <w:rPr>
                <w:sz w:val="16"/>
                <w:szCs w:val="16"/>
              </w:rPr>
            </w:pPr>
            <w:r w:rsidRPr="004967DF">
              <w:rPr>
                <w:sz w:val="16"/>
                <w:szCs w:val="16"/>
              </w:rPr>
              <w:lastRenderedPageBreak/>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lastRenderedPageBreak/>
              <w:t>По заданию на проектирование</w:t>
            </w:r>
          </w:p>
        </w:tc>
        <w:tc>
          <w:tcPr>
            <w:tcW w:w="1659" w:type="dxa"/>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 xml:space="preserve">В городах внешкольные учреждения размещаются на селитебной территории с учетом транспортной доступности не </w:t>
            </w:r>
            <w:r w:rsidRPr="004967DF">
              <w:rPr>
                <w:sz w:val="16"/>
                <w:szCs w:val="16"/>
              </w:rPr>
              <w:lastRenderedPageBreak/>
              <w:t>более 30 мин. В сельских поселениях места для внешкольных учреждений рекомендуется предусматривать в зданиях общеобразовательных школ.</w:t>
            </w:r>
          </w:p>
        </w:tc>
      </w:tr>
      <w:tr w:rsidR="004967DF" w:rsidRPr="004967DF" w:rsidTr="003C22CF">
        <w:tblPrEx>
          <w:tblCellMar>
            <w:top w:w="0" w:type="dxa"/>
            <w:bottom w:w="0" w:type="dxa"/>
          </w:tblCellMar>
        </w:tblPrEx>
        <w:tc>
          <w:tcPr>
            <w:tcW w:w="9639" w:type="dxa"/>
            <w:gridSpan w:val="6"/>
            <w:tcBorders>
              <w:top w:val="single" w:sz="4" w:space="0" w:color="auto"/>
              <w:bottom w:val="single" w:sz="4" w:space="0" w:color="auto"/>
            </w:tcBorders>
          </w:tcPr>
          <w:p w:rsidR="004967DF" w:rsidRPr="004967DF" w:rsidRDefault="004967DF" w:rsidP="004967DF">
            <w:pPr>
              <w:jc w:val="center"/>
              <w:rPr>
                <w:rFonts w:ascii="Arial" w:hAnsi="Arial" w:cs="Arial"/>
                <w:sz w:val="16"/>
                <w:szCs w:val="16"/>
              </w:rPr>
            </w:pPr>
            <w:r w:rsidRPr="004967DF">
              <w:rPr>
                <w:rFonts w:ascii="Arial" w:hAnsi="Arial" w:cs="Arial"/>
                <w:sz w:val="16"/>
                <w:szCs w:val="16"/>
              </w:rPr>
              <w:lastRenderedPageBreak/>
              <w:t>II. Учреждения социального обслуживания и здравоохранения</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Дома - интернаты</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80" w:type="dxa"/>
            <w:tcBorders>
              <w:top w:val="single" w:sz="4" w:space="0" w:color="auto"/>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Для городских округов и городских поселений - 60 кв.м. на 1 место</w:t>
            </w:r>
          </w:p>
        </w:tc>
        <w:tc>
          <w:tcPr>
            <w:tcW w:w="1659" w:type="dxa"/>
            <w:vMerge w:val="restart"/>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Нормы расчета учреждений социального обеспечения следует уточнять в зависимости от социально-демографических особенностей</w:t>
            </w:r>
          </w:p>
        </w:tc>
      </w:tr>
      <w:tr w:rsidR="004967DF" w:rsidRPr="004967DF" w:rsidTr="003C22CF">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980" w:type="dxa"/>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28</w:t>
            </w:r>
          </w:p>
        </w:tc>
        <w:tc>
          <w:tcPr>
            <w:tcW w:w="1400" w:type="dxa"/>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nil"/>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Для сельских поселений - 80 кв. м. на 1 место</w:t>
            </w: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Дома - интернаты для взрослых инвалидов с физическими нарушениями, место на 1 тыс. чел. (с 18 лет)</w:t>
            </w:r>
          </w:p>
        </w:tc>
        <w:tc>
          <w:tcPr>
            <w:tcW w:w="980" w:type="dxa"/>
            <w:tcBorders>
              <w:top w:val="single" w:sz="4" w:space="0" w:color="auto"/>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659" w:type="dxa"/>
            <w:vMerge w:val="restart"/>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980" w:type="dxa"/>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28</w:t>
            </w:r>
          </w:p>
        </w:tc>
        <w:tc>
          <w:tcPr>
            <w:tcW w:w="1400" w:type="dxa"/>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nil"/>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Детские дома - интернаты, место на 1 тыс. чел. (от 4 до 14 лет)</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150 кв. м. (без учета площади застройки и хозяйственной зоны)</w:t>
            </w:r>
          </w:p>
        </w:tc>
        <w:tc>
          <w:tcPr>
            <w:tcW w:w="1659" w:type="dxa"/>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Реабилитационный центр для детей и подростков с ограниченными возможностями здоровья (ОВЗ)</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100 мест на 1000 подростков с ОВЗ</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при вместимости 80 детей с ОВЗ и менее - 200м2,</w:t>
            </w:r>
          </w:p>
          <w:p w:rsidR="004967DF" w:rsidRPr="004967DF" w:rsidRDefault="004967DF" w:rsidP="004967DF">
            <w:pPr>
              <w:pStyle w:val="aff8"/>
              <w:rPr>
                <w:sz w:val="16"/>
                <w:szCs w:val="16"/>
              </w:rPr>
            </w:pPr>
            <w:r w:rsidRPr="004967DF">
              <w:rPr>
                <w:sz w:val="16"/>
                <w:szCs w:val="16"/>
              </w:rPr>
              <w:t>при вместимости более 80 детей с ОВЗ - 160 м2</w:t>
            </w:r>
          </w:p>
        </w:tc>
        <w:tc>
          <w:tcPr>
            <w:tcW w:w="1659" w:type="dxa"/>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Минимально допустимая вместимость центра - 50 мест, а максимальная величина центра, - 300 мест</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Психоневрологические интернаты, место на 1 тыс. чел. (с 18 лет)</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При вместимости интернатов, мест: до 200 - 125 м2 на 1 место, св. 200 до 400 - 100 м2 на 1 место,</w:t>
            </w:r>
          </w:p>
          <w:p w:rsidR="004967DF" w:rsidRPr="004967DF" w:rsidRDefault="004967DF" w:rsidP="004967DF">
            <w:pPr>
              <w:pStyle w:val="aff8"/>
              <w:rPr>
                <w:sz w:val="16"/>
                <w:szCs w:val="16"/>
              </w:rPr>
            </w:pPr>
            <w:r w:rsidRPr="004967DF">
              <w:rPr>
                <w:sz w:val="16"/>
                <w:szCs w:val="16"/>
              </w:rPr>
              <w:t>свыше 400 до 600 - 80 м2 на 1 место</w:t>
            </w:r>
          </w:p>
        </w:tc>
        <w:tc>
          <w:tcPr>
            <w:tcW w:w="1659" w:type="dxa"/>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Вместимость интернатов принимать от 50 до 600 мест</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Специальные жилые дома и группы квартир для ветеранов войны и труда и одиноких престарелых, место на 1 тыс. чел. (с 60 лет)</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человек</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60</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100 м2 на 1 чел на дом, 125 м2 на 1 чел. на жилой комплекс для МНГ (по заданию на проектирование)</w:t>
            </w:r>
          </w:p>
        </w:tc>
        <w:tc>
          <w:tcPr>
            <w:tcW w:w="1659" w:type="dxa"/>
            <w:vMerge w:val="restart"/>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0,5 - 1,0 га на дом, 1,25 - 1,5 га на группу домов</w:t>
            </w:r>
          </w:p>
          <w:p w:rsidR="004967DF" w:rsidRPr="004967DF" w:rsidRDefault="004967DF" w:rsidP="004967DF">
            <w:pPr>
              <w:pStyle w:val="aff8"/>
              <w:rPr>
                <w:sz w:val="16"/>
                <w:szCs w:val="16"/>
              </w:rPr>
            </w:pPr>
            <w:r w:rsidRPr="004967DF">
              <w:rPr>
                <w:sz w:val="16"/>
                <w:szCs w:val="16"/>
              </w:rPr>
              <w:t>2,5 га на жилой комплекс для МГН</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Специальные жилые дома и группы квартир для инвалидов на креслах - колясках и их семей, место на 1 тыс. чел. всего населения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чел.</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0,5</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Учреждения медико-санитарного обслуживания в том числе:</w:t>
            </w:r>
          </w:p>
        </w:tc>
        <w:tc>
          <w:tcPr>
            <w:tcW w:w="98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койка</w:t>
            </w: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2 на 1000 лиц старшей возрастной группы (ЛСВГ)</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Возможно размещение в пригородной зоне</w:t>
            </w: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Хоспис</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500 кв. м. (60)</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Площадь участка 0,8 - 1,5 га</w:t>
            </w: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геронтологический центр</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100 кв. м. (150)</w:t>
            </w:r>
          </w:p>
        </w:tc>
        <w:tc>
          <w:tcPr>
            <w:tcW w:w="1659" w:type="dxa"/>
            <w:vMerge w:val="restart"/>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Площадь участка 2,0 га</w:t>
            </w: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геронтопсихиатрический центр</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100 кв.м.</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дом сестринского ухода</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60 кв.м.</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Площадь участка 0,6 - 1,2 га</w:t>
            </w: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гериатрический центр</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150 кв.м.</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Учреждения здравоохранения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Амбулаторно-поликлинические организации (поликлиники) для взрослых</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посещен ие в смену на 1000 чел</w:t>
            </w: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18</w:t>
            </w:r>
          </w:p>
        </w:tc>
        <w:tc>
          <w:tcPr>
            <w:tcW w:w="322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0,1 га на 100 посещений в смену</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радиус обслуживания - 1000 м</w:t>
            </w: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Амбулаторно-поликлинические организации (поликлиники) для детей</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посещен ие в смену на 1000 чел</w:t>
            </w: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14</w:t>
            </w:r>
          </w:p>
        </w:tc>
        <w:tc>
          <w:tcPr>
            <w:tcW w:w="322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0,1 га на 100 посещений в смену</w:t>
            </w: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радиус обслуживания - 1000 м</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lastRenderedPageBreak/>
              <w:t>Станции (подстанции) скорой медицинской помощи</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автомобиль</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0,1</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в пределах зоны 15-минутной доступности на специальном автомобиле</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автомобиль</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0,2</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объект</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 определяемому органами здравоохранения</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0,2 га</w:t>
            </w:r>
          </w:p>
        </w:tc>
        <w:tc>
          <w:tcPr>
            <w:tcW w:w="1659" w:type="dxa"/>
            <w:tcBorders>
              <w:top w:val="single" w:sz="4" w:space="0" w:color="auto"/>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r:id="rId21" w:history="1">
              <w:r w:rsidRPr="003C22CF">
                <w:rPr>
                  <w:rStyle w:val="af7"/>
                  <w:rFonts w:cs="Arial"/>
                  <w:color w:val="000000" w:themeColor="text1"/>
                  <w:sz w:val="16"/>
                  <w:szCs w:val="16"/>
                </w:rPr>
                <w:t xml:space="preserve">таблицей </w:t>
              </w:r>
              <w:r w:rsidRPr="003C22CF">
                <w:rPr>
                  <w:color w:val="000000" w:themeColor="text1"/>
                  <w:sz w:val="16"/>
                  <w:szCs w:val="16"/>
                </w:rPr>
                <w:t xml:space="preserve">2.1.16 (б) </w:t>
              </w:r>
            </w:hyperlink>
            <w:r w:rsidRPr="003C22CF">
              <w:rPr>
                <w:color w:val="000000" w:themeColor="text1"/>
                <w:sz w:val="16"/>
                <w:szCs w:val="16"/>
              </w:rPr>
              <w:t xml:space="preserve"> настоящих Нормативов</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Молочные кухни, порция в сутки на 1 ребенка (до 1 года)</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Порции в сутки на 1 ребенка</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4</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0,015 га на 1 тыс. порций в сутки, но не менее 0,15 га</w:t>
            </w:r>
          </w:p>
        </w:tc>
        <w:tc>
          <w:tcPr>
            <w:tcW w:w="1659" w:type="dxa"/>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Раздаточные пункты молочных кухонь, м2 общей площади на 1 ребенка (до 1 года)</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м2 общей площади на 1 ребенка</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0,3</w:t>
            </w: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Встроенные</w:t>
            </w:r>
          </w:p>
        </w:tc>
        <w:tc>
          <w:tcPr>
            <w:tcW w:w="1659" w:type="dxa"/>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Радиус обслуживания - 500 м</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9639" w:type="dxa"/>
            <w:gridSpan w:val="6"/>
            <w:tcBorders>
              <w:top w:val="single" w:sz="4" w:space="0" w:color="auto"/>
              <w:bottom w:val="single" w:sz="4" w:space="0" w:color="auto"/>
            </w:tcBorders>
          </w:tcPr>
          <w:p w:rsidR="004967DF" w:rsidRPr="004967DF" w:rsidRDefault="004967DF" w:rsidP="004967DF">
            <w:pPr>
              <w:jc w:val="center"/>
              <w:rPr>
                <w:rFonts w:ascii="Arial" w:hAnsi="Arial" w:cs="Arial"/>
                <w:sz w:val="16"/>
                <w:szCs w:val="16"/>
              </w:rPr>
            </w:pPr>
            <w:r w:rsidRPr="004967DF">
              <w:rPr>
                <w:rFonts w:ascii="Arial" w:hAnsi="Arial" w:cs="Arial"/>
                <w:sz w:val="16"/>
                <w:szCs w:val="16"/>
              </w:rPr>
              <w:t>III. Учреждения санаторно-курортные и оздоровительные, отдыха и туризма</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200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val="restart"/>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25</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120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9639" w:type="dxa"/>
            <w:gridSpan w:val="6"/>
            <w:tcBorders>
              <w:top w:val="single" w:sz="4" w:space="0" w:color="auto"/>
              <w:bottom w:val="single" w:sz="4" w:space="0" w:color="auto"/>
            </w:tcBorders>
          </w:tcPr>
          <w:p w:rsidR="004967DF" w:rsidRPr="004967DF" w:rsidRDefault="004967DF" w:rsidP="004967DF">
            <w:pPr>
              <w:jc w:val="center"/>
              <w:rPr>
                <w:rFonts w:ascii="Arial" w:hAnsi="Arial" w:cs="Arial"/>
                <w:sz w:val="16"/>
                <w:szCs w:val="16"/>
              </w:rPr>
            </w:pPr>
            <w:r w:rsidRPr="004967DF">
              <w:rPr>
                <w:rFonts w:ascii="Arial" w:hAnsi="Arial" w:cs="Arial"/>
                <w:sz w:val="16"/>
                <w:szCs w:val="16"/>
              </w:rPr>
              <w:t>IV. Учреждения культуры и искусства</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 xml:space="preserve">Помещения для культурно - массовой и политико-воспитательной работы с населением, досуга и </w:t>
            </w:r>
            <w:r w:rsidRPr="004967DF">
              <w:rPr>
                <w:sz w:val="16"/>
                <w:szCs w:val="16"/>
              </w:rPr>
              <w:lastRenderedPageBreak/>
              <w:t>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50 - 60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 xml:space="preserve">Рекомендуется формировать единые комплексы для организации </w:t>
            </w:r>
            <w:r w:rsidRPr="004967DF">
              <w:rPr>
                <w:sz w:val="16"/>
                <w:szCs w:val="16"/>
              </w:rPr>
              <w:lastRenderedPageBreak/>
              <w:t>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6</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val="restart"/>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Удельный вес танцевальных залов, кинотеатров и клубов районного значения рекомендуется в размере 40 - 50%.</w:t>
            </w:r>
          </w:p>
          <w:p w:rsidR="004967DF" w:rsidRPr="004967DF" w:rsidRDefault="004967DF" w:rsidP="004967DF">
            <w:pPr>
              <w:pStyle w:val="aff8"/>
              <w:rPr>
                <w:sz w:val="16"/>
                <w:szCs w:val="16"/>
              </w:rPr>
            </w:pPr>
            <w:r w:rsidRPr="004967DF">
              <w:rPr>
                <w:sz w:val="16"/>
                <w:szCs w:val="16"/>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rsidR="004967DF" w:rsidRPr="004967DF" w:rsidRDefault="004967DF" w:rsidP="004967DF">
            <w:pPr>
              <w:pStyle w:val="aff8"/>
              <w:rPr>
                <w:sz w:val="16"/>
                <w:szCs w:val="16"/>
              </w:rPr>
            </w:pPr>
            <w:r w:rsidRPr="004967DF">
              <w:rPr>
                <w:sz w:val="16"/>
                <w:szCs w:val="16"/>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4967DF" w:rsidRPr="004967DF" w:rsidRDefault="004967DF" w:rsidP="004967DF">
            <w:pPr>
              <w:pStyle w:val="aff8"/>
              <w:rPr>
                <w:sz w:val="16"/>
                <w:szCs w:val="16"/>
              </w:rPr>
            </w:pPr>
            <w:r w:rsidRPr="004967DF">
              <w:rPr>
                <w:sz w:val="16"/>
                <w:szCs w:val="16"/>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80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7</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Концертные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4</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Цирки,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4</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Универсальные спортивно-зрелищные залы, в том числе с искусственным льдом</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9</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Городские массовые библиотеки на 1 тыс. чел. зоны обслуживания при населении города, тыс. чел.*:</w:t>
            </w:r>
          </w:p>
        </w:tc>
        <w:tc>
          <w:tcPr>
            <w:tcW w:w="98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Тыс. единиц хранения / читательское место</w:t>
            </w:r>
          </w:p>
        </w:tc>
        <w:tc>
          <w:tcPr>
            <w:tcW w:w="2940" w:type="dxa"/>
            <w:gridSpan w:val="2"/>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val="restart"/>
            <w:tcBorders>
              <w:top w:val="single" w:sz="4" w:space="0" w:color="auto"/>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массовые библиотеки 1 объект на жилой район.</w:t>
            </w:r>
          </w:p>
          <w:p w:rsidR="004967DF" w:rsidRPr="004967DF" w:rsidRDefault="004967DF" w:rsidP="004967DF">
            <w:pPr>
              <w:pStyle w:val="aff8"/>
              <w:rPr>
                <w:sz w:val="16"/>
                <w:szCs w:val="16"/>
              </w:rPr>
            </w:pPr>
            <w:r w:rsidRPr="004967DF">
              <w:rPr>
                <w:sz w:val="16"/>
                <w:szCs w:val="16"/>
              </w:rPr>
              <w:t>Детские библиотеки 1 объект на 4 - 7 тыс. учащихся и дошкольников</w:t>
            </w: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Св. 50</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noProof/>
                <w:sz w:val="16"/>
                <w:szCs w:val="16"/>
              </w:rPr>
              <w:drawing>
                <wp:inline distT="0" distB="0" distL="0" distR="0" wp14:anchorId="75444FD6" wp14:editId="58B7BFD9">
                  <wp:extent cx="228600" cy="352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352425"/>
                          </a:xfrm>
                          <a:prstGeom prst="rect">
                            <a:avLst/>
                          </a:prstGeom>
                          <a:noFill/>
                          <a:ln>
                            <a:noFill/>
                          </a:ln>
                        </pic:spPr>
                      </pic:pic>
                    </a:graphicData>
                  </a:graphic>
                </wp:inline>
              </w:drawing>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Св. 10 до 50</w:t>
            </w:r>
          </w:p>
        </w:tc>
        <w:tc>
          <w:tcPr>
            <w:tcW w:w="980" w:type="dxa"/>
            <w:vMerge/>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nil"/>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noProof/>
                <w:sz w:val="16"/>
                <w:szCs w:val="16"/>
              </w:rPr>
              <w:drawing>
                <wp:inline distT="0" distB="0" distL="0" distR="0" wp14:anchorId="1CB4D4A5" wp14:editId="604E734A">
                  <wp:extent cx="314325" cy="3524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lastRenderedPageBreak/>
              <w:t>Дополнительно в центральной городской библиотеке на 1 тыс. чел. при населении города, тыс. чел.:</w:t>
            </w:r>
          </w:p>
        </w:tc>
        <w:tc>
          <w:tcPr>
            <w:tcW w:w="98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Тыс. единиц хранения / читательское место</w:t>
            </w:r>
          </w:p>
        </w:tc>
        <w:tc>
          <w:tcPr>
            <w:tcW w:w="2940" w:type="dxa"/>
            <w:gridSpan w:val="2"/>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val="restart"/>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500 и более</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noProof/>
                <w:sz w:val="16"/>
                <w:szCs w:val="16"/>
              </w:rPr>
              <w:drawing>
                <wp:inline distT="0" distB="0" distL="0" distR="0" wp14:anchorId="60A65199" wp14:editId="6795394A">
                  <wp:extent cx="314325" cy="3524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250</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noProof/>
                <w:sz w:val="16"/>
                <w:szCs w:val="16"/>
              </w:rPr>
              <w:drawing>
                <wp:inline distT="0" distB="0" distL="0" distR="0" wp14:anchorId="7555B644" wp14:editId="743E3534">
                  <wp:extent cx="314325" cy="352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100</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noProof/>
                <w:sz w:val="16"/>
                <w:szCs w:val="16"/>
              </w:rPr>
              <w:drawing>
                <wp:inline distT="0" distB="0" distL="0" distR="0" wp14:anchorId="6FCBD0B7" wp14:editId="7912FFD4">
                  <wp:extent cx="314325" cy="3524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50 и менее</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nil"/>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noProof/>
                <w:sz w:val="16"/>
                <w:szCs w:val="16"/>
              </w:rPr>
              <w:drawing>
                <wp:inline distT="0" distB="0" distL="0" distR="0" wp14:anchorId="054F946F" wp14:editId="58FE1108">
                  <wp:extent cx="314325" cy="3524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место (посетитель) на 1 тыс. жит.</w:t>
            </w:r>
          </w:p>
        </w:tc>
        <w:tc>
          <w:tcPr>
            <w:tcW w:w="154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val="restart"/>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Меньшую вместимость клубов и библиотек следует принимать для больших поселений</w:t>
            </w: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св. 0,2 до 1</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500 - 300</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св. 1 до 2</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300 - 230</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св. 2 до 5</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230 - 190</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св. 5 до 10</w:t>
            </w:r>
          </w:p>
        </w:tc>
        <w:tc>
          <w:tcPr>
            <w:tcW w:w="98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190 - 140</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Тыс. единиц Хранения / мест (читатель) на 1 тыс. жит.</w:t>
            </w: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val="restart"/>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св. 1 до 2</w:t>
            </w:r>
          </w:p>
        </w:tc>
        <w:tc>
          <w:tcPr>
            <w:tcW w:w="98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6 - 7,5 тыс. ед. хранения/ 5 - 6 мест</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св. 2 до 5</w:t>
            </w:r>
          </w:p>
        </w:tc>
        <w:tc>
          <w:tcPr>
            <w:tcW w:w="98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5 - 6/4 - 5</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св. 5 до 10</w:t>
            </w:r>
          </w:p>
        </w:tc>
        <w:tc>
          <w:tcPr>
            <w:tcW w:w="980" w:type="dxa"/>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4,5 - 5/3 - 4</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Тыс. един. Хранения / мест (читатель) на 1 тыс. жит.</w:t>
            </w:r>
          </w:p>
        </w:tc>
        <w:tc>
          <w:tcPr>
            <w:tcW w:w="154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Размещение по согласованию с местной епархией</w:t>
            </w:r>
          </w:p>
        </w:tc>
      </w:tr>
      <w:tr w:rsidR="004967DF" w:rsidRPr="004967DF" w:rsidTr="003C22CF">
        <w:tblPrEx>
          <w:tblCellMar>
            <w:top w:w="0" w:type="dxa"/>
            <w:bottom w:w="0" w:type="dxa"/>
          </w:tblCellMar>
        </w:tblPrEx>
        <w:tc>
          <w:tcPr>
            <w:tcW w:w="9639" w:type="dxa"/>
            <w:gridSpan w:val="6"/>
            <w:tcBorders>
              <w:top w:val="single" w:sz="4" w:space="0" w:color="auto"/>
              <w:bottom w:val="single" w:sz="4" w:space="0" w:color="auto"/>
            </w:tcBorders>
          </w:tcPr>
          <w:p w:rsidR="004967DF" w:rsidRPr="004967DF" w:rsidRDefault="004967DF" w:rsidP="004967DF">
            <w:pPr>
              <w:jc w:val="center"/>
              <w:rPr>
                <w:rFonts w:ascii="Arial" w:hAnsi="Arial" w:cs="Arial"/>
                <w:sz w:val="16"/>
                <w:szCs w:val="16"/>
              </w:rPr>
            </w:pPr>
            <w:r w:rsidRPr="004967DF">
              <w:rPr>
                <w:rFonts w:ascii="Arial" w:hAnsi="Arial" w:cs="Arial"/>
                <w:sz w:val="16"/>
                <w:szCs w:val="16"/>
              </w:rPr>
              <w:t>V. Физкультурно-спортивные сооружения</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Территория га/ 1000 чел</w:t>
            </w:r>
          </w:p>
          <w:p w:rsidR="004967DF" w:rsidRPr="004967DF" w:rsidRDefault="004967DF" w:rsidP="004967DF">
            <w:pPr>
              <w:pStyle w:val="afff3"/>
              <w:rPr>
                <w:rFonts w:cs="Arial"/>
                <w:sz w:val="16"/>
                <w:szCs w:val="16"/>
              </w:rPr>
            </w:pP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0,9 га</w:t>
            </w:r>
          </w:p>
        </w:tc>
        <w:tc>
          <w:tcPr>
            <w:tcW w:w="1659" w:type="dxa"/>
            <w:vMerge w:val="restart"/>
            <w:tcBorders>
              <w:top w:val="nil"/>
              <w:left w:val="single" w:sz="4" w:space="0" w:color="auto"/>
              <w:bottom w:val="single" w:sz="4" w:space="0" w:color="auto"/>
            </w:tcBorders>
          </w:tcPr>
          <w:p w:rsidR="004967DF" w:rsidRPr="004967DF" w:rsidRDefault="004967DF" w:rsidP="004967DF">
            <w:pPr>
              <w:pStyle w:val="aff8"/>
              <w:rPr>
                <w:sz w:val="16"/>
                <w:szCs w:val="16"/>
              </w:rPr>
            </w:pPr>
            <w:r w:rsidRPr="004967DF">
              <w:rPr>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967DF" w:rsidRPr="004967DF" w:rsidRDefault="004967DF" w:rsidP="004967DF">
            <w:pPr>
              <w:pStyle w:val="aff8"/>
              <w:rPr>
                <w:sz w:val="16"/>
                <w:szCs w:val="16"/>
              </w:rPr>
            </w:pPr>
            <w:r w:rsidRPr="004967DF">
              <w:rPr>
                <w:sz w:val="16"/>
                <w:szCs w:val="16"/>
              </w:rPr>
              <w:t>Комплексы физкультурно-оздоровительных площадок предусматриваются в каждом поселении.</w:t>
            </w:r>
          </w:p>
          <w:p w:rsidR="004967DF" w:rsidRPr="004967DF" w:rsidRDefault="004967DF" w:rsidP="004967DF">
            <w:pPr>
              <w:pStyle w:val="aff8"/>
              <w:rPr>
                <w:sz w:val="16"/>
                <w:szCs w:val="16"/>
              </w:rPr>
            </w:pPr>
            <w:r w:rsidRPr="004967DF">
              <w:rPr>
                <w:sz w:val="16"/>
                <w:szCs w:val="16"/>
              </w:rPr>
              <w:t xml:space="preserve">Для малых поселений нормы расчета залов и бассейнов необходимо </w:t>
            </w:r>
            <w:r w:rsidRPr="004967DF">
              <w:rPr>
                <w:sz w:val="16"/>
                <w:szCs w:val="16"/>
              </w:rPr>
              <w:lastRenderedPageBreak/>
              <w:t>принимать с учетом минимальной вместимости объектов по технологическим требованиям.</w:t>
            </w:r>
          </w:p>
          <w:p w:rsidR="004967DF" w:rsidRPr="004967DF" w:rsidRDefault="004967DF" w:rsidP="004967DF">
            <w:pPr>
              <w:pStyle w:val="aff8"/>
              <w:rPr>
                <w:sz w:val="16"/>
                <w:szCs w:val="16"/>
              </w:rPr>
            </w:pPr>
            <w:r w:rsidRPr="004967DF">
              <w:rPr>
                <w:sz w:val="16"/>
                <w:szCs w:val="16"/>
              </w:rPr>
              <w:t>Доступность физкультурно-спортивных сооружений городского значения не должна превышать 30 мин.</w:t>
            </w:r>
          </w:p>
          <w:p w:rsidR="004967DF" w:rsidRPr="004967DF" w:rsidRDefault="004967DF" w:rsidP="004967DF">
            <w:pPr>
              <w:pStyle w:val="aff8"/>
              <w:rPr>
                <w:sz w:val="16"/>
                <w:szCs w:val="16"/>
              </w:rPr>
            </w:pPr>
            <w:r w:rsidRPr="004967DF">
              <w:rPr>
                <w:sz w:val="16"/>
                <w:szCs w:val="16"/>
              </w:rPr>
              <w:t>Долю физкультурно-спортивных сооружений, размещаемых в жилом районе, следует принимать % общей нормы:</w:t>
            </w:r>
          </w:p>
          <w:p w:rsidR="004967DF" w:rsidRPr="004967DF" w:rsidRDefault="004967DF" w:rsidP="004967DF">
            <w:pPr>
              <w:pStyle w:val="aff8"/>
              <w:rPr>
                <w:sz w:val="16"/>
                <w:szCs w:val="16"/>
              </w:rPr>
            </w:pPr>
            <w:r w:rsidRPr="004967DF">
              <w:rPr>
                <w:sz w:val="16"/>
                <w:szCs w:val="16"/>
              </w:rPr>
              <w:t>территории - 35,</w:t>
            </w:r>
          </w:p>
          <w:p w:rsidR="004967DF" w:rsidRPr="004967DF" w:rsidRDefault="004967DF" w:rsidP="004967DF">
            <w:pPr>
              <w:pStyle w:val="aff8"/>
              <w:rPr>
                <w:sz w:val="16"/>
                <w:szCs w:val="16"/>
              </w:rPr>
            </w:pPr>
            <w:r w:rsidRPr="004967DF">
              <w:rPr>
                <w:sz w:val="16"/>
                <w:szCs w:val="16"/>
              </w:rPr>
              <w:t>спортзалы - 50,</w:t>
            </w:r>
          </w:p>
          <w:p w:rsidR="004967DF" w:rsidRPr="004967DF" w:rsidRDefault="004967DF" w:rsidP="004967DF">
            <w:pPr>
              <w:pStyle w:val="aff8"/>
              <w:rPr>
                <w:sz w:val="16"/>
                <w:szCs w:val="16"/>
              </w:rPr>
            </w:pPr>
            <w:r w:rsidRPr="004967DF">
              <w:rPr>
                <w:sz w:val="16"/>
                <w:szCs w:val="16"/>
              </w:rPr>
              <w:t>бассейны - 45.</w:t>
            </w: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80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80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25</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60</w:t>
            </w: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По заданию на проектирование</w:t>
            </w:r>
          </w:p>
        </w:tc>
        <w:tc>
          <w:tcPr>
            <w:tcW w:w="1659" w:type="dxa"/>
            <w:vMerge/>
            <w:tcBorders>
              <w:top w:val="nil"/>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98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2940" w:type="dxa"/>
            <w:gridSpan w:val="2"/>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tcBorders>
              <w:top w:val="single" w:sz="4" w:space="0" w:color="auto"/>
              <w:left w:val="single" w:sz="4" w:space="0" w:color="auto"/>
              <w:bottom w:val="single" w:sz="4" w:space="0" w:color="auto"/>
            </w:tcBorders>
          </w:tcPr>
          <w:p w:rsidR="004967DF" w:rsidRPr="004967DF" w:rsidRDefault="004967DF" w:rsidP="004967DF">
            <w:pPr>
              <w:pStyle w:val="afff3"/>
              <w:rPr>
                <w:rFonts w:cs="Arial"/>
                <w:sz w:val="16"/>
                <w:szCs w:val="16"/>
              </w:rPr>
            </w:pPr>
          </w:p>
        </w:tc>
      </w:tr>
      <w:tr w:rsidR="004967DF" w:rsidRPr="004967DF" w:rsidTr="003C22CF">
        <w:tblPrEx>
          <w:tblCellMar>
            <w:top w:w="0" w:type="dxa"/>
            <w:bottom w:w="0" w:type="dxa"/>
          </w:tblCellMar>
        </w:tblPrEx>
        <w:tc>
          <w:tcPr>
            <w:tcW w:w="9639" w:type="dxa"/>
            <w:gridSpan w:val="6"/>
            <w:tcBorders>
              <w:top w:val="single" w:sz="4" w:space="0" w:color="auto"/>
              <w:bottom w:val="single" w:sz="4" w:space="0" w:color="auto"/>
            </w:tcBorders>
          </w:tcPr>
          <w:p w:rsidR="004967DF" w:rsidRPr="004967DF" w:rsidRDefault="004967DF" w:rsidP="004967DF">
            <w:pPr>
              <w:jc w:val="center"/>
              <w:rPr>
                <w:rFonts w:ascii="Arial" w:hAnsi="Arial" w:cs="Arial"/>
                <w:sz w:val="16"/>
                <w:szCs w:val="16"/>
              </w:rPr>
            </w:pPr>
            <w:r w:rsidRPr="004967DF">
              <w:rPr>
                <w:rFonts w:ascii="Arial" w:hAnsi="Arial" w:cs="Arial"/>
                <w:sz w:val="16"/>
                <w:szCs w:val="16"/>
              </w:rPr>
              <w:t>VI. Предприятия торговли, общественного питания и бытового обслуживания</w:t>
            </w:r>
          </w:p>
        </w:tc>
      </w:tr>
      <w:tr w:rsidR="003C22CF" w:rsidRPr="003C22C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980" w:type="dxa"/>
            <w:tcBorders>
              <w:top w:val="single" w:sz="4" w:space="0" w:color="auto"/>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кв. м торговой площади</w:t>
            </w:r>
          </w:p>
        </w:tc>
        <w:tc>
          <w:tcPr>
            <w:tcW w:w="1540" w:type="dxa"/>
            <w:tcBorders>
              <w:top w:val="single" w:sz="4" w:space="0" w:color="auto"/>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single" w:sz="4" w:space="0" w:color="auto"/>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300</w:t>
            </w:r>
          </w:p>
        </w:tc>
        <w:tc>
          <w:tcPr>
            <w:tcW w:w="1820" w:type="dxa"/>
            <w:vMerge w:val="restart"/>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торговые центры местного значения с числом обслуживаемого населения, тыс. чел.:</w:t>
            </w:r>
          </w:p>
          <w:p w:rsidR="004967DF" w:rsidRPr="004967DF" w:rsidRDefault="004967DF" w:rsidP="004967DF">
            <w:pPr>
              <w:pStyle w:val="aff8"/>
              <w:rPr>
                <w:sz w:val="16"/>
                <w:szCs w:val="16"/>
              </w:rPr>
            </w:pPr>
            <w:r w:rsidRPr="004967DF">
              <w:rPr>
                <w:sz w:val="16"/>
                <w:szCs w:val="16"/>
              </w:rPr>
              <w:t>от 4 до 6 - 0,4 - 0,6 га на объект;</w:t>
            </w:r>
          </w:p>
          <w:p w:rsidR="004967DF" w:rsidRPr="004967DF" w:rsidRDefault="004967DF" w:rsidP="004967DF">
            <w:pPr>
              <w:pStyle w:val="aff8"/>
              <w:rPr>
                <w:sz w:val="16"/>
                <w:szCs w:val="16"/>
              </w:rPr>
            </w:pPr>
            <w:r w:rsidRPr="004967DF">
              <w:rPr>
                <w:sz w:val="16"/>
                <w:szCs w:val="16"/>
              </w:rPr>
              <w:t>от 6 до 10 - 0,6 - 0,8 га на объект;</w:t>
            </w:r>
          </w:p>
          <w:p w:rsidR="004967DF" w:rsidRPr="004967DF" w:rsidRDefault="004967DF" w:rsidP="004967DF">
            <w:pPr>
              <w:pStyle w:val="aff8"/>
              <w:rPr>
                <w:sz w:val="16"/>
                <w:szCs w:val="16"/>
              </w:rPr>
            </w:pPr>
            <w:r w:rsidRPr="004967DF">
              <w:rPr>
                <w:sz w:val="16"/>
                <w:szCs w:val="16"/>
              </w:rPr>
              <w:t>от 10 до 15 - 0,8 - 1,1 га на объект;</w:t>
            </w:r>
          </w:p>
          <w:p w:rsidR="004967DF" w:rsidRPr="004967DF" w:rsidRDefault="004967DF" w:rsidP="004967DF">
            <w:pPr>
              <w:pStyle w:val="aff8"/>
              <w:rPr>
                <w:sz w:val="16"/>
                <w:szCs w:val="16"/>
              </w:rPr>
            </w:pPr>
            <w:r w:rsidRPr="004967DF">
              <w:rPr>
                <w:sz w:val="16"/>
                <w:szCs w:val="16"/>
              </w:rPr>
              <w:t>от 15 до 20 - 1,1 - 1,3 га на объект. Торговые центры малых городских поселений и сельских поселений с числом жителей, тыс. чел.:</w:t>
            </w:r>
          </w:p>
          <w:p w:rsidR="004967DF" w:rsidRPr="004967DF" w:rsidRDefault="004967DF" w:rsidP="004967DF">
            <w:pPr>
              <w:pStyle w:val="aff8"/>
              <w:rPr>
                <w:sz w:val="16"/>
                <w:szCs w:val="16"/>
              </w:rPr>
            </w:pPr>
            <w:r w:rsidRPr="004967DF">
              <w:rPr>
                <w:sz w:val="16"/>
                <w:szCs w:val="16"/>
              </w:rPr>
              <w:t>до 1 - 0,1 - 0,2 га;</w:t>
            </w:r>
          </w:p>
          <w:p w:rsidR="004967DF" w:rsidRPr="004967DF" w:rsidRDefault="004967DF" w:rsidP="004967DF">
            <w:pPr>
              <w:pStyle w:val="aff8"/>
              <w:rPr>
                <w:sz w:val="16"/>
                <w:szCs w:val="16"/>
              </w:rPr>
            </w:pPr>
            <w:r w:rsidRPr="004967DF">
              <w:rPr>
                <w:sz w:val="16"/>
                <w:szCs w:val="16"/>
              </w:rPr>
              <w:t>от 1 до 3 - 0,2 - 0,4 га;</w:t>
            </w:r>
          </w:p>
          <w:p w:rsidR="004967DF" w:rsidRPr="004967DF" w:rsidRDefault="004967DF" w:rsidP="004967DF">
            <w:pPr>
              <w:pStyle w:val="aff8"/>
              <w:rPr>
                <w:sz w:val="16"/>
                <w:szCs w:val="16"/>
              </w:rPr>
            </w:pPr>
            <w:r w:rsidRPr="004967DF">
              <w:rPr>
                <w:sz w:val="16"/>
                <w:szCs w:val="16"/>
              </w:rPr>
              <w:t>от 3 до 4 - 0,4 - 0,6 га;</w:t>
            </w:r>
          </w:p>
          <w:p w:rsidR="004967DF" w:rsidRPr="004967DF" w:rsidRDefault="004967DF" w:rsidP="004967DF">
            <w:pPr>
              <w:pStyle w:val="aff8"/>
              <w:rPr>
                <w:sz w:val="16"/>
                <w:szCs w:val="16"/>
              </w:rPr>
            </w:pPr>
            <w:r w:rsidRPr="004967DF">
              <w:rPr>
                <w:sz w:val="16"/>
                <w:szCs w:val="16"/>
              </w:rPr>
              <w:t>от 5 до 6 - 0,6 - 1,0 га;</w:t>
            </w:r>
          </w:p>
          <w:p w:rsidR="004967DF" w:rsidRPr="004967DF" w:rsidRDefault="004967DF" w:rsidP="004967DF">
            <w:pPr>
              <w:pStyle w:val="aff8"/>
              <w:rPr>
                <w:sz w:val="16"/>
                <w:szCs w:val="16"/>
              </w:rPr>
            </w:pPr>
            <w:r w:rsidRPr="004967DF">
              <w:rPr>
                <w:sz w:val="16"/>
                <w:szCs w:val="16"/>
              </w:rPr>
              <w:t>от 7 до 10 1,0 - 1,2 га</w:t>
            </w:r>
          </w:p>
          <w:p w:rsidR="004967DF" w:rsidRPr="004967DF" w:rsidRDefault="004967DF" w:rsidP="004967DF">
            <w:pPr>
              <w:pStyle w:val="aff8"/>
              <w:rPr>
                <w:sz w:val="16"/>
                <w:szCs w:val="16"/>
              </w:rPr>
            </w:pPr>
            <w:r w:rsidRPr="004967DF">
              <w:rPr>
                <w:sz w:val="16"/>
                <w:szCs w:val="16"/>
              </w:rPr>
              <w:t>Предприятия торговли (возможно встроенно-пристроенные), м2 торговой площади:</w:t>
            </w:r>
          </w:p>
          <w:p w:rsidR="004967DF" w:rsidRPr="004967DF" w:rsidRDefault="004967DF" w:rsidP="004967DF">
            <w:pPr>
              <w:pStyle w:val="aff8"/>
              <w:rPr>
                <w:sz w:val="16"/>
                <w:szCs w:val="16"/>
              </w:rPr>
            </w:pPr>
            <w:r w:rsidRPr="004967DF">
              <w:rPr>
                <w:sz w:val="16"/>
                <w:szCs w:val="16"/>
              </w:rPr>
              <w:t>до 250 - 0,08 га на 100 кв. м торговой площади;</w:t>
            </w:r>
          </w:p>
          <w:p w:rsidR="004967DF" w:rsidRPr="004967DF" w:rsidRDefault="004967DF" w:rsidP="004967DF">
            <w:pPr>
              <w:pStyle w:val="aff8"/>
              <w:rPr>
                <w:sz w:val="16"/>
                <w:szCs w:val="16"/>
              </w:rPr>
            </w:pPr>
            <w:r w:rsidRPr="004967DF">
              <w:rPr>
                <w:sz w:val="16"/>
                <w:szCs w:val="16"/>
              </w:rPr>
              <w:t>от 250 до 650 - 0,08 - 0,06</w:t>
            </w:r>
          </w:p>
          <w:p w:rsidR="004967DF" w:rsidRPr="004967DF" w:rsidRDefault="004967DF" w:rsidP="004967DF">
            <w:pPr>
              <w:pStyle w:val="aff8"/>
              <w:rPr>
                <w:sz w:val="16"/>
                <w:szCs w:val="16"/>
              </w:rPr>
            </w:pPr>
            <w:r w:rsidRPr="004967DF">
              <w:rPr>
                <w:sz w:val="16"/>
                <w:szCs w:val="16"/>
              </w:rPr>
              <w:t>650 - 1500 - 0,06 - 0,04</w:t>
            </w:r>
          </w:p>
          <w:p w:rsidR="004967DF" w:rsidRPr="004967DF" w:rsidRDefault="004967DF" w:rsidP="004967DF">
            <w:pPr>
              <w:pStyle w:val="aff8"/>
              <w:rPr>
                <w:sz w:val="16"/>
                <w:szCs w:val="16"/>
              </w:rPr>
            </w:pPr>
            <w:r w:rsidRPr="004967DF">
              <w:rPr>
                <w:sz w:val="16"/>
                <w:szCs w:val="16"/>
              </w:rPr>
              <w:t>1500 - 3500 - 0,04 - 0,02</w:t>
            </w:r>
          </w:p>
          <w:p w:rsidR="004967DF" w:rsidRPr="004967DF" w:rsidRDefault="004967DF" w:rsidP="004967DF">
            <w:pPr>
              <w:pStyle w:val="aff8"/>
              <w:rPr>
                <w:sz w:val="16"/>
                <w:szCs w:val="16"/>
              </w:rPr>
            </w:pPr>
            <w:r w:rsidRPr="004967DF">
              <w:rPr>
                <w:sz w:val="16"/>
                <w:szCs w:val="16"/>
              </w:rPr>
              <w:t>3500 - 0,02</w:t>
            </w:r>
          </w:p>
        </w:tc>
        <w:tc>
          <w:tcPr>
            <w:tcW w:w="1659" w:type="dxa"/>
            <w:vMerge w:val="restart"/>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28" w:history="1">
              <w:r w:rsidRPr="003C22CF">
                <w:rPr>
                  <w:rStyle w:val="af7"/>
                  <w:rFonts w:cs="Arial"/>
                  <w:color w:val="000000" w:themeColor="text1"/>
                  <w:sz w:val="16"/>
                  <w:szCs w:val="16"/>
                </w:rPr>
                <w:t>постановлением</w:t>
              </w:r>
            </w:hyperlink>
            <w:r w:rsidRPr="003C22CF">
              <w:rPr>
                <w:color w:val="000000" w:themeColor="text1"/>
                <w:sz w:val="16"/>
                <w:szCs w:val="16"/>
              </w:rP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29" w:history="1">
              <w:r w:rsidRPr="003C22CF">
                <w:rPr>
                  <w:rStyle w:val="af7"/>
                  <w:rFonts w:cs="Arial"/>
                  <w:color w:val="000000" w:themeColor="text1"/>
                  <w:sz w:val="16"/>
                  <w:szCs w:val="16"/>
                </w:rPr>
                <w:t>Приложением N 1</w:t>
              </w:r>
            </w:hyperlink>
            <w:r w:rsidRPr="003C22CF">
              <w:rPr>
                <w:color w:val="000000" w:themeColor="text1"/>
                <w:sz w:val="16"/>
                <w:szCs w:val="16"/>
              </w:rP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30" w:history="1">
              <w:r w:rsidRPr="003C22CF">
                <w:rPr>
                  <w:rStyle w:val="af7"/>
                  <w:rFonts w:cs="Arial"/>
                  <w:color w:val="000000" w:themeColor="text1"/>
                  <w:sz w:val="16"/>
                  <w:szCs w:val="16"/>
                </w:rPr>
                <w:t>Приложением N 2</w:t>
              </w:r>
            </w:hyperlink>
            <w:r w:rsidRPr="003C22CF">
              <w:rPr>
                <w:color w:val="000000" w:themeColor="text1"/>
                <w:sz w:val="16"/>
                <w:szCs w:val="16"/>
              </w:rPr>
              <w:t xml:space="preserve"> указанного постановления</w:t>
            </w:r>
          </w:p>
          <w:p w:rsidR="004967DF" w:rsidRPr="003C22CF" w:rsidRDefault="004967DF" w:rsidP="004967DF">
            <w:pPr>
              <w:pStyle w:val="aff8"/>
              <w:rPr>
                <w:color w:val="000000" w:themeColor="text1"/>
                <w:sz w:val="16"/>
                <w:szCs w:val="16"/>
              </w:rPr>
            </w:pPr>
            <w:r w:rsidRPr="003C22CF">
              <w:rPr>
                <w:color w:val="000000" w:themeColor="text1"/>
                <w:sz w:val="16"/>
                <w:szCs w:val="16"/>
              </w:rPr>
              <w:t xml:space="preserve">При этом в норму </w:t>
            </w:r>
            <w:r w:rsidRPr="003C22CF">
              <w:rPr>
                <w:color w:val="000000" w:themeColor="text1"/>
                <w:sz w:val="16"/>
                <w:szCs w:val="16"/>
              </w:rPr>
              <w:lastRenderedPageBreak/>
              <w:t xml:space="preserve">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r:id="rId31" w:history="1">
              <w:r w:rsidRPr="003C22CF">
                <w:rPr>
                  <w:rStyle w:val="af7"/>
                  <w:rFonts w:cs="Arial"/>
                  <w:color w:val="000000" w:themeColor="text1"/>
                  <w:sz w:val="16"/>
                  <w:szCs w:val="16"/>
                </w:rPr>
                <w:t xml:space="preserve">таблицей </w:t>
              </w:r>
              <w:r w:rsidRPr="003C22CF">
                <w:rPr>
                  <w:color w:val="000000" w:themeColor="text1"/>
                  <w:sz w:val="16"/>
                  <w:szCs w:val="16"/>
                </w:rPr>
                <w:t xml:space="preserve">2.1.16 (б) </w:t>
              </w:r>
            </w:hyperlink>
            <w:r w:rsidRPr="003C22CF">
              <w:rPr>
                <w:color w:val="000000" w:themeColor="text1"/>
                <w:sz w:val="16"/>
                <w:szCs w:val="16"/>
              </w:rPr>
              <w:t xml:space="preserve"> Настоящих нормативов</w:t>
            </w:r>
          </w:p>
          <w:p w:rsidR="004967DF" w:rsidRPr="003C22CF" w:rsidRDefault="004967DF" w:rsidP="004967DF">
            <w:pPr>
              <w:pStyle w:val="aff8"/>
              <w:rPr>
                <w:color w:val="000000" w:themeColor="text1"/>
                <w:sz w:val="16"/>
                <w:szCs w:val="16"/>
              </w:rPr>
            </w:pPr>
            <w:r w:rsidRPr="003C22CF">
              <w:rPr>
                <w:color w:val="000000" w:themeColor="text1"/>
                <w:sz w:val="16"/>
                <w:szCs w:val="16"/>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w:t>
            </w:r>
            <w:r w:rsidRPr="003C22CF">
              <w:rPr>
                <w:color w:val="000000" w:themeColor="text1"/>
                <w:sz w:val="16"/>
                <w:szCs w:val="16"/>
              </w:rPr>
              <w:lastRenderedPageBreak/>
              <w:t>при размещении мест приложения труда в пределах селитебной территории (на площади магазинов и в отдельных объектах)</w:t>
            </w:r>
          </w:p>
        </w:tc>
      </w:tr>
      <w:tr w:rsidR="003C22CF" w:rsidRPr="003C22C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Торговые центры</w:t>
            </w:r>
          </w:p>
        </w:tc>
        <w:tc>
          <w:tcPr>
            <w:tcW w:w="98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280 (100 - для микрорайонов и жилых районов)</w:t>
            </w:r>
          </w:p>
        </w:tc>
        <w:tc>
          <w:tcPr>
            <w:tcW w:w="1400" w:type="dxa"/>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100</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в том числе:</w:t>
            </w:r>
          </w:p>
        </w:tc>
        <w:tc>
          <w:tcPr>
            <w:tcW w:w="98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vMerge w:val="restart"/>
            <w:tcBorders>
              <w:top w:val="nil"/>
              <w:bottom w:val="nil"/>
              <w:right w:val="single" w:sz="4" w:space="0" w:color="auto"/>
            </w:tcBorders>
          </w:tcPr>
          <w:p w:rsidR="004967DF" w:rsidRPr="004967DF" w:rsidRDefault="004967DF" w:rsidP="004967DF">
            <w:pPr>
              <w:pStyle w:val="aff8"/>
              <w:rPr>
                <w:sz w:val="16"/>
                <w:szCs w:val="16"/>
              </w:rPr>
            </w:pPr>
            <w:r w:rsidRPr="004967DF">
              <w:rPr>
                <w:sz w:val="16"/>
                <w:szCs w:val="16"/>
              </w:rPr>
              <w:t>магазины продовольственных товаров</w:t>
            </w:r>
          </w:p>
        </w:tc>
        <w:tc>
          <w:tcPr>
            <w:tcW w:w="980" w:type="dxa"/>
            <w:vMerge w:val="restart"/>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540" w:type="dxa"/>
            <w:vMerge w:val="restart"/>
            <w:tcBorders>
              <w:top w:val="nil"/>
              <w:left w:val="single" w:sz="4" w:space="0" w:color="auto"/>
              <w:bottom w:val="nil"/>
              <w:right w:val="single" w:sz="4" w:space="0" w:color="auto"/>
            </w:tcBorders>
          </w:tcPr>
          <w:p w:rsidR="004967DF" w:rsidRPr="004967DF" w:rsidRDefault="004967DF" w:rsidP="004967DF">
            <w:pPr>
              <w:pStyle w:val="aff8"/>
              <w:rPr>
                <w:sz w:val="16"/>
                <w:szCs w:val="16"/>
              </w:rPr>
            </w:pPr>
            <w:r w:rsidRPr="004967DF">
              <w:rPr>
                <w:sz w:val="16"/>
                <w:szCs w:val="16"/>
              </w:rPr>
              <w:t>100 (70 - для микрорайонов и жилых районов)</w:t>
            </w:r>
          </w:p>
        </w:tc>
        <w:tc>
          <w:tcPr>
            <w:tcW w:w="140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vMerge/>
            <w:tcBorders>
              <w:top w:val="nil"/>
              <w:bottom w:val="nil"/>
              <w:right w:val="single" w:sz="4" w:space="0" w:color="auto"/>
            </w:tcBorders>
          </w:tcPr>
          <w:p w:rsidR="004967DF" w:rsidRPr="004967DF" w:rsidRDefault="004967DF" w:rsidP="004967DF">
            <w:pPr>
              <w:pStyle w:val="afff3"/>
              <w:rPr>
                <w:rFonts w:cs="Arial"/>
                <w:sz w:val="16"/>
                <w:szCs w:val="16"/>
              </w:rPr>
            </w:pPr>
          </w:p>
        </w:tc>
        <w:tc>
          <w:tcPr>
            <w:tcW w:w="980" w:type="dxa"/>
            <w:vMerge/>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540" w:type="dxa"/>
            <w:vMerge/>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vMerge/>
            <w:tcBorders>
              <w:top w:val="nil"/>
              <w:bottom w:val="nil"/>
              <w:right w:val="single" w:sz="4" w:space="0" w:color="auto"/>
            </w:tcBorders>
          </w:tcPr>
          <w:p w:rsidR="004967DF" w:rsidRPr="004967DF" w:rsidRDefault="004967DF" w:rsidP="004967DF">
            <w:pPr>
              <w:pStyle w:val="afff3"/>
              <w:rPr>
                <w:rFonts w:cs="Arial"/>
                <w:sz w:val="16"/>
                <w:szCs w:val="16"/>
              </w:rPr>
            </w:pPr>
          </w:p>
        </w:tc>
        <w:tc>
          <w:tcPr>
            <w:tcW w:w="980" w:type="dxa"/>
            <w:vMerge/>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540" w:type="dxa"/>
            <w:vMerge/>
            <w:tcBorders>
              <w:top w:val="nil"/>
              <w:left w:val="single" w:sz="4" w:space="0" w:color="auto"/>
              <w:bottom w:val="nil"/>
              <w:right w:val="single" w:sz="4" w:space="0" w:color="auto"/>
            </w:tcBorders>
          </w:tcPr>
          <w:p w:rsidR="004967DF" w:rsidRPr="004967DF" w:rsidRDefault="004967DF" w:rsidP="004967DF">
            <w:pPr>
              <w:pStyle w:val="afff3"/>
              <w:rPr>
                <w:rFonts w:cs="Arial"/>
                <w:sz w:val="16"/>
                <w:szCs w:val="16"/>
              </w:rPr>
            </w:pPr>
          </w:p>
        </w:tc>
        <w:tc>
          <w:tcPr>
            <w:tcW w:w="1400" w:type="dxa"/>
            <w:tcBorders>
              <w:top w:val="nil"/>
              <w:left w:val="single" w:sz="4" w:space="0" w:color="auto"/>
              <w:bottom w:val="nil"/>
              <w:right w:val="single" w:sz="4" w:space="0" w:color="auto"/>
            </w:tcBorders>
          </w:tcPr>
          <w:p w:rsidR="004967DF" w:rsidRPr="004967DF" w:rsidRDefault="004967DF" w:rsidP="004967DF">
            <w:pPr>
              <w:pStyle w:val="afff3"/>
              <w:jc w:val="center"/>
              <w:rPr>
                <w:rFonts w:cs="Arial"/>
                <w:sz w:val="16"/>
                <w:szCs w:val="16"/>
              </w:rPr>
            </w:pPr>
            <w:r w:rsidRPr="004967DF">
              <w:rPr>
                <w:rFonts w:cs="Arial"/>
                <w:sz w:val="16"/>
                <w:szCs w:val="16"/>
              </w:rPr>
              <w:t>200</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540" w:type="dxa"/>
            <w:tcBorders>
              <w:top w:val="nil"/>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180 (30 - для микрорайонов и жилых районов)</w:t>
            </w:r>
          </w:p>
          <w:p w:rsidR="004967DF" w:rsidRPr="004967DF" w:rsidRDefault="004967DF" w:rsidP="004967DF">
            <w:pPr>
              <w:pStyle w:val="afff3"/>
              <w:rPr>
                <w:rFonts w:cs="Arial"/>
                <w:sz w:val="16"/>
                <w:szCs w:val="16"/>
              </w:rPr>
            </w:pPr>
          </w:p>
        </w:tc>
        <w:tc>
          <w:tcPr>
            <w:tcW w:w="1400" w:type="dxa"/>
            <w:tcBorders>
              <w:top w:val="nil"/>
              <w:left w:val="single" w:sz="4" w:space="0" w:color="auto"/>
              <w:bottom w:val="single" w:sz="4" w:space="0" w:color="auto"/>
              <w:right w:val="single" w:sz="4" w:space="0" w:color="auto"/>
            </w:tcBorders>
          </w:tcPr>
          <w:p w:rsidR="004967DF" w:rsidRPr="004967DF" w:rsidRDefault="004967DF" w:rsidP="004967DF">
            <w:pPr>
              <w:pStyle w:val="aff8"/>
              <w:rPr>
                <w:sz w:val="16"/>
                <w:szCs w:val="16"/>
              </w:rPr>
            </w:pPr>
            <w:r w:rsidRPr="004967DF">
              <w:rPr>
                <w:sz w:val="16"/>
                <w:szCs w:val="16"/>
              </w:rPr>
              <w:t>-</w:t>
            </w:r>
          </w:p>
        </w:tc>
        <w:tc>
          <w:tcPr>
            <w:tcW w:w="1820" w:type="dxa"/>
            <w:vMerge/>
            <w:tcBorders>
              <w:top w:val="single" w:sz="4" w:space="0" w:color="auto"/>
              <w:left w:val="single" w:sz="4" w:space="0" w:color="auto"/>
              <w:bottom w:val="single" w:sz="4" w:space="0" w:color="auto"/>
              <w:right w:val="single" w:sz="4" w:space="0" w:color="auto"/>
            </w:tcBorders>
          </w:tcPr>
          <w:p w:rsidR="004967DF" w:rsidRPr="004967DF" w:rsidRDefault="004967DF" w:rsidP="004967DF">
            <w:pPr>
              <w:pStyle w:val="afff3"/>
              <w:rPr>
                <w:rFonts w:cs="Arial"/>
                <w:sz w:val="16"/>
                <w:szCs w:val="16"/>
              </w:rPr>
            </w:pP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по заданию на проектирование</w:t>
            </w:r>
          </w:p>
        </w:tc>
        <w:tc>
          <w:tcPr>
            <w:tcW w:w="1659" w:type="dxa"/>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32" w:history="1">
              <w:r w:rsidRPr="003C22CF">
                <w:rPr>
                  <w:rStyle w:val="af7"/>
                  <w:rFonts w:cs="Arial"/>
                  <w:color w:val="000000" w:themeColor="text1"/>
                  <w:sz w:val="16"/>
                  <w:szCs w:val="16"/>
                </w:rPr>
                <w:t>постановлением</w:t>
              </w:r>
            </w:hyperlink>
            <w:r w:rsidRPr="003C22CF">
              <w:rPr>
                <w:color w:val="000000" w:themeColor="text1"/>
                <w:sz w:val="16"/>
                <w:szCs w:val="16"/>
              </w:rP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33" w:history="1">
              <w:r w:rsidRPr="003C22CF">
                <w:rPr>
                  <w:rStyle w:val="af7"/>
                  <w:rFonts w:cs="Arial"/>
                  <w:color w:val="000000" w:themeColor="text1"/>
                  <w:sz w:val="16"/>
                  <w:szCs w:val="16"/>
                </w:rPr>
                <w:t>Приложением N 4</w:t>
              </w:r>
            </w:hyperlink>
            <w:r w:rsidRPr="003C22CF">
              <w:rPr>
                <w:color w:val="000000" w:themeColor="text1"/>
                <w:sz w:val="16"/>
                <w:szCs w:val="16"/>
              </w:rPr>
              <w:t xml:space="preserve"> указанного постановления</w:t>
            </w:r>
          </w:p>
          <w:p w:rsidR="004967DF" w:rsidRPr="003C22CF" w:rsidRDefault="004967DF" w:rsidP="004967DF">
            <w:pPr>
              <w:pStyle w:val="aff8"/>
              <w:rPr>
                <w:color w:val="000000" w:themeColor="text1"/>
                <w:sz w:val="16"/>
                <w:szCs w:val="16"/>
              </w:rPr>
            </w:pPr>
            <w:r w:rsidRPr="003C22CF">
              <w:rPr>
                <w:color w:val="000000" w:themeColor="text1"/>
                <w:sz w:val="16"/>
                <w:szCs w:val="16"/>
              </w:rPr>
              <w:t>Ярмарки - на основании решения органов местного самоуправления муниципального образования, в соответствии с видом ярмарки</w:t>
            </w: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40</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От 7 до 14 м2 торговой площади рыночного комплекса в зависимости от вместимости: 14м2 - при торговой площади до 600 м2</w:t>
            </w:r>
          </w:p>
          <w:p w:rsidR="004967DF" w:rsidRPr="003C22CF" w:rsidRDefault="004967DF" w:rsidP="004967DF">
            <w:pPr>
              <w:pStyle w:val="aff8"/>
              <w:rPr>
                <w:color w:val="000000" w:themeColor="text1"/>
                <w:sz w:val="16"/>
                <w:szCs w:val="16"/>
              </w:rPr>
            </w:pPr>
            <w:r w:rsidRPr="003C22CF">
              <w:rPr>
                <w:color w:val="000000" w:themeColor="text1"/>
                <w:sz w:val="16"/>
                <w:szCs w:val="16"/>
              </w:rPr>
              <w:t>7м2 - св. 3000м2</w:t>
            </w:r>
          </w:p>
        </w:tc>
        <w:tc>
          <w:tcPr>
            <w:tcW w:w="1659" w:type="dxa"/>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bookmarkStart w:id="11" w:name="sub_4047"/>
            <w:r w:rsidRPr="003C22CF">
              <w:rPr>
                <w:color w:val="000000" w:themeColor="text1"/>
                <w:sz w:val="16"/>
                <w:szCs w:val="16"/>
              </w:rPr>
              <w:t>Предприятие общественного питания, место на 1 тыс. чел.</w:t>
            </w:r>
            <w:bookmarkEnd w:id="11"/>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40 (8 - для микрорайонов и жилых районов)</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40</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При числе мест, га на 100 мест:</w:t>
            </w:r>
          </w:p>
          <w:p w:rsidR="004967DF" w:rsidRPr="003C22CF" w:rsidRDefault="004967DF" w:rsidP="004967DF">
            <w:pPr>
              <w:pStyle w:val="aff8"/>
              <w:rPr>
                <w:color w:val="000000" w:themeColor="text1"/>
                <w:sz w:val="16"/>
                <w:szCs w:val="16"/>
              </w:rPr>
            </w:pPr>
            <w:r w:rsidRPr="003C22CF">
              <w:rPr>
                <w:color w:val="000000" w:themeColor="text1"/>
                <w:sz w:val="16"/>
                <w:szCs w:val="16"/>
              </w:rPr>
              <w:t>до 50 - 0,2 - 0,25;</w:t>
            </w:r>
          </w:p>
          <w:p w:rsidR="004967DF" w:rsidRPr="003C22CF" w:rsidRDefault="004967DF" w:rsidP="004967DF">
            <w:pPr>
              <w:pStyle w:val="aff8"/>
              <w:rPr>
                <w:color w:val="000000" w:themeColor="text1"/>
                <w:sz w:val="16"/>
                <w:szCs w:val="16"/>
              </w:rPr>
            </w:pPr>
            <w:r w:rsidRPr="003C22CF">
              <w:rPr>
                <w:color w:val="000000" w:themeColor="text1"/>
                <w:sz w:val="16"/>
                <w:szCs w:val="16"/>
              </w:rPr>
              <w:t>свыше 50 до 150 - 0,2 - 0,15;</w:t>
            </w:r>
          </w:p>
          <w:p w:rsidR="004967DF" w:rsidRPr="003C22CF" w:rsidRDefault="004967DF" w:rsidP="004967DF">
            <w:pPr>
              <w:pStyle w:val="aff8"/>
              <w:rPr>
                <w:color w:val="000000" w:themeColor="text1"/>
                <w:sz w:val="16"/>
                <w:szCs w:val="16"/>
              </w:rPr>
            </w:pPr>
            <w:r w:rsidRPr="003C22CF">
              <w:rPr>
                <w:color w:val="000000" w:themeColor="text1"/>
                <w:sz w:val="16"/>
                <w:szCs w:val="16"/>
              </w:rPr>
              <w:t>свыше 150 - 0,1</w:t>
            </w:r>
          </w:p>
        </w:tc>
        <w:tc>
          <w:tcPr>
            <w:tcW w:w="1659" w:type="dxa"/>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 xml:space="preserve">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w:t>
            </w:r>
            <w:r w:rsidRPr="003C22CF">
              <w:rPr>
                <w:color w:val="000000" w:themeColor="text1"/>
                <w:sz w:val="16"/>
                <w:szCs w:val="16"/>
              </w:rPr>
              <w:lastRenderedPageBreak/>
              <w:t>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4967DF" w:rsidRPr="003C22CF" w:rsidRDefault="004967DF" w:rsidP="004967DF">
            <w:pPr>
              <w:pStyle w:val="aff8"/>
              <w:rPr>
                <w:color w:val="000000" w:themeColor="text1"/>
                <w:sz w:val="16"/>
                <w:szCs w:val="16"/>
              </w:rPr>
            </w:pPr>
            <w:r w:rsidRPr="003C22CF">
              <w:rPr>
                <w:color w:val="000000" w:themeColor="text1"/>
                <w:sz w:val="16"/>
                <w:szCs w:val="16"/>
              </w:rPr>
              <w:t xml:space="preserve">Радиус обслуживания предприятий общественного питания следует принимать в соответствии с </w:t>
            </w:r>
            <w:hyperlink r:id="rId34" w:history="1">
              <w:r w:rsidRPr="003C22CF">
                <w:rPr>
                  <w:rStyle w:val="af7"/>
                  <w:rFonts w:cs="Arial"/>
                  <w:color w:val="000000" w:themeColor="text1"/>
                  <w:sz w:val="16"/>
                  <w:szCs w:val="16"/>
                </w:rPr>
                <w:t xml:space="preserve">таблицей </w:t>
              </w:r>
              <w:r w:rsidRPr="003C22CF">
                <w:rPr>
                  <w:color w:val="000000" w:themeColor="text1"/>
                  <w:sz w:val="16"/>
                  <w:szCs w:val="16"/>
                </w:rPr>
                <w:t xml:space="preserve">2.1.16 (б) </w:t>
              </w:r>
            </w:hyperlink>
            <w:r w:rsidRPr="003C22CF">
              <w:rPr>
                <w:color w:val="000000" w:themeColor="text1"/>
                <w:sz w:val="16"/>
                <w:szCs w:val="16"/>
              </w:rPr>
              <w:t xml:space="preserve">  Настоящих нормативов</w:t>
            </w: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lastRenderedPageBreak/>
              <w:t>Магазины кулинарии, м2 торговой площади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Кв. м торг. Площади</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6 (3 - для микрорайонов и жилых районов)</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bookmarkStart w:id="12" w:name="sub_4049"/>
            <w:r w:rsidRPr="003C22CF">
              <w:rPr>
                <w:color w:val="000000" w:themeColor="text1"/>
                <w:sz w:val="16"/>
                <w:szCs w:val="16"/>
              </w:rPr>
              <w:t>Предприятия бытового обслуживания, рабочее место на 1 тыс. чел.</w:t>
            </w:r>
            <w:bookmarkEnd w:id="12"/>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Рабочее место на 1000 чел.</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9 (2,0 - для микрорайонов и жилых районов)</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7</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4967DF" w:rsidRPr="003C22CF" w:rsidRDefault="004967DF" w:rsidP="004967DF">
            <w:pPr>
              <w:pStyle w:val="aff8"/>
              <w:rPr>
                <w:color w:val="000000" w:themeColor="text1"/>
                <w:sz w:val="16"/>
                <w:szCs w:val="16"/>
              </w:rPr>
            </w:pPr>
            <w:r w:rsidRPr="003C22CF">
              <w:rPr>
                <w:color w:val="000000" w:themeColor="text1"/>
                <w:sz w:val="16"/>
                <w:szCs w:val="16"/>
              </w:rPr>
              <w:t xml:space="preserve">Радиус обслуживания предприятий бытового обслуживания следует принимать в соответствии с </w:t>
            </w:r>
            <w:hyperlink r:id="rId35" w:history="1">
              <w:r w:rsidRPr="003C22CF">
                <w:rPr>
                  <w:rStyle w:val="af7"/>
                  <w:rFonts w:cs="Arial"/>
                  <w:color w:val="000000" w:themeColor="text1"/>
                  <w:sz w:val="16"/>
                  <w:szCs w:val="16"/>
                </w:rPr>
                <w:t xml:space="preserve">таблицей </w:t>
              </w:r>
              <w:r w:rsidRPr="003C22CF">
                <w:rPr>
                  <w:color w:val="000000" w:themeColor="text1"/>
                  <w:sz w:val="16"/>
                  <w:szCs w:val="16"/>
                </w:rPr>
                <w:t xml:space="preserve">2.1.16 (б) </w:t>
              </w:r>
            </w:hyperlink>
            <w:r w:rsidRPr="003C22CF">
              <w:rPr>
                <w:color w:val="000000" w:themeColor="text1"/>
                <w:sz w:val="16"/>
                <w:szCs w:val="16"/>
              </w:rPr>
              <w:t xml:space="preserve">  Настоящих нормативов</w:t>
            </w: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В том числе:</w:t>
            </w:r>
          </w:p>
          <w:p w:rsidR="004967DF" w:rsidRPr="003C22CF" w:rsidRDefault="004967DF" w:rsidP="004967DF">
            <w:pPr>
              <w:pStyle w:val="aff8"/>
              <w:rPr>
                <w:color w:val="000000" w:themeColor="text1"/>
                <w:sz w:val="16"/>
                <w:szCs w:val="16"/>
              </w:rPr>
            </w:pPr>
            <w:r w:rsidRPr="003C22CF">
              <w:rPr>
                <w:color w:val="000000" w:themeColor="text1"/>
                <w:sz w:val="16"/>
                <w:szCs w:val="16"/>
              </w:rP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5 (2 - для микрорайонов и жилых районов)</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4</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На 10 рабочих мест для предприятий мощностью, рабочих мест:</w:t>
            </w:r>
          </w:p>
          <w:p w:rsidR="004967DF" w:rsidRPr="003C22CF" w:rsidRDefault="004967DF" w:rsidP="004967DF">
            <w:pPr>
              <w:pStyle w:val="aff8"/>
              <w:rPr>
                <w:color w:val="000000" w:themeColor="text1"/>
                <w:sz w:val="16"/>
                <w:szCs w:val="16"/>
              </w:rPr>
            </w:pPr>
            <w:r w:rsidRPr="003C22CF">
              <w:rPr>
                <w:color w:val="000000" w:themeColor="text1"/>
                <w:sz w:val="16"/>
                <w:szCs w:val="16"/>
              </w:rPr>
              <w:t>0,1 - 0,2 га 10 - 50 мест;</w:t>
            </w:r>
          </w:p>
          <w:p w:rsidR="004967DF" w:rsidRPr="003C22CF" w:rsidRDefault="004967DF" w:rsidP="004967DF">
            <w:pPr>
              <w:pStyle w:val="aff8"/>
              <w:rPr>
                <w:color w:val="000000" w:themeColor="text1"/>
                <w:sz w:val="16"/>
                <w:szCs w:val="16"/>
              </w:rPr>
            </w:pPr>
            <w:r w:rsidRPr="003C22CF">
              <w:rPr>
                <w:color w:val="000000" w:themeColor="text1"/>
                <w:sz w:val="16"/>
                <w:szCs w:val="16"/>
              </w:rPr>
              <w:t>0,05 - 0,08 - 50 - 150 мест</w:t>
            </w:r>
          </w:p>
          <w:p w:rsidR="004967DF" w:rsidRPr="003C22CF" w:rsidRDefault="004967DF" w:rsidP="004967DF">
            <w:pPr>
              <w:pStyle w:val="aff8"/>
              <w:rPr>
                <w:color w:val="000000" w:themeColor="text1"/>
                <w:sz w:val="16"/>
                <w:szCs w:val="16"/>
              </w:rPr>
            </w:pPr>
            <w:r w:rsidRPr="003C22CF">
              <w:rPr>
                <w:color w:val="000000" w:themeColor="text1"/>
                <w:sz w:val="16"/>
                <w:szCs w:val="16"/>
              </w:rPr>
              <w:t xml:space="preserve">0,03 - 0,04 - св. 150 </w:t>
            </w:r>
            <w:r w:rsidRPr="003C22CF">
              <w:rPr>
                <w:color w:val="000000" w:themeColor="text1"/>
                <w:sz w:val="16"/>
                <w:szCs w:val="16"/>
              </w:rPr>
              <w:lastRenderedPageBreak/>
              <w:t>мест</w:t>
            </w: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lastRenderedPageBreak/>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объект</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4</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3</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0,52 - 1,2 га</w:t>
            </w: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кг белья в смену на 1 тыс. чел.</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120 (10 - для микрорайонов и жилых районов)</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60</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В том числе:</w:t>
            </w:r>
          </w:p>
          <w:p w:rsidR="004967DF" w:rsidRPr="003C22CF" w:rsidRDefault="004967DF" w:rsidP="004967DF">
            <w:pPr>
              <w:pStyle w:val="aff8"/>
              <w:rPr>
                <w:color w:val="000000" w:themeColor="text1"/>
                <w:sz w:val="16"/>
                <w:szCs w:val="16"/>
              </w:rPr>
            </w:pPr>
            <w:r w:rsidRPr="003C22CF">
              <w:rPr>
                <w:color w:val="000000" w:themeColor="text1"/>
                <w:sz w:val="16"/>
                <w:szCs w:val="16"/>
              </w:rP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объект</w:t>
            </w:r>
          </w:p>
        </w:tc>
        <w:tc>
          <w:tcPr>
            <w:tcW w:w="1540" w:type="dxa"/>
            <w:tcBorders>
              <w:top w:val="single" w:sz="4" w:space="0" w:color="auto"/>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10 (10 - для микрорайонов и жилых районов)</w:t>
            </w:r>
          </w:p>
        </w:tc>
        <w:tc>
          <w:tcPr>
            <w:tcW w:w="1400" w:type="dxa"/>
            <w:tcBorders>
              <w:top w:val="single" w:sz="4" w:space="0" w:color="auto"/>
              <w:left w:val="single" w:sz="4" w:space="0" w:color="auto"/>
              <w:bottom w:val="nil"/>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20</w:t>
            </w:r>
          </w:p>
        </w:tc>
        <w:tc>
          <w:tcPr>
            <w:tcW w:w="1820" w:type="dxa"/>
            <w:tcBorders>
              <w:top w:val="single" w:sz="4" w:space="0" w:color="auto"/>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0,1 - 0,2 га на объект</w:t>
            </w:r>
          </w:p>
        </w:tc>
        <w:tc>
          <w:tcPr>
            <w:tcW w:w="1659" w:type="dxa"/>
            <w:vMerge w:val="restart"/>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Показатель расчета фабрик-прачечных дан с учетом обслуживания общественного сектора до 40 кг белья в смену</w:t>
            </w:r>
          </w:p>
        </w:tc>
      </w:tr>
      <w:tr w:rsidR="003C22CF" w:rsidRPr="003C22C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фабрики-прачечные, объект</w:t>
            </w:r>
          </w:p>
        </w:tc>
        <w:tc>
          <w:tcPr>
            <w:tcW w:w="980" w:type="dxa"/>
            <w:tcBorders>
              <w:top w:val="nil"/>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nil"/>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110</w:t>
            </w:r>
          </w:p>
        </w:tc>
        <w:tc>
          <w:tcPr>
            <w:tcW w:w="1400" w:type="dxa"/>
            <w:tcBorders>
              <w:top w:val="nil"/>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40</w:t>
            </w:r>
          </w:p>
        </w:tc>
        <w:tc>
          <w:tcPr>
            <w:tcW w:w="1820" w:type="dxa"/>
            <w:tcBorders>
              <w:top w:val="nil"/>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0,5 - 1,0 га на объект</w:t>
            </w: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кг вещей смену на 1 тыс. чел.</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11,4 (4,0 - для микрорайонов и жилых районов)</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3,5</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В том числе:</w:t>
            </w:r>
          </w:p>
          <w:p w:rsidR="004967DF" w:rsidRPr="003C22CF" w:rsidRDefault="004967DF" w:rsidP="004967DF">
            <w:pPr>
              <w:pStyle w:val="aff8"/>
              <w:rPr>
                <w:color w:val="000000" w:themeColor="text1"/>
                <w:sz w:val="16"/>
                <w:szCs w:val="16"/>
              </w:rPr>
            </w:pPr>
            <w:r w:rsidRPr="003C22CF">
              <w:rPr>
                <w:color w:val="000000" w:themeColor="text1"/>
                <w:sz w:val="16"/>
                <w:szCs w:val="16"/>
              </w:rP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объект</w:t>
            </w:r>
          </w:p>
        </w:tc>
        <w:tc>
          <w:tcPr>
            <w:tcW w:w="1540" w:type="dxa"/>
            <w:tcBorders>
              <w:top w:val="single" w:sz="4" w:space="0" w:color="auto"/>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4,0 (4,0 - для микрорайонов и жилых районов)</w:t>
            </w:r>
          </w:p>
        </w:tc>
        <w:tc>
          <w:tcPr>
            <w:tcW w:w="1400" w:type="dxa"/>
            <w:tcBorders>
              <w:top w:val="single" w:sz="4" w:space="0" w:color="auto"/>
              <w:left w:val="single" w:sz="4" w:space="0" w:color="auto"/>
              <w:bottom w:val="nil"/>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1,2</w:t>
            </w:r>
          </w:p>
        </w:tc>
        <w:tc>
          <w:tcPr>
            <w:tcW w:w="1820" w:type="dxa"/>
            <w:tcBorders>
              <w:top w:val="single" w:sz="4" w:space="0" w:color="auto"/>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0,1 - 0,2 га на объект</w:t>
            </w:r>
          </w:p>
        </w:tc>
        <w:tc>
          <w:tcPr>
            <w:tcW w:w="1659" w:type="dxa"/>
            <w:vMerge w:val="restart"/>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фабрики-химчистки</w:t>
            </w:r>
          </w:p>
        </w:tc>
        <w:tc>
          <w:tcPr>
            <w:tcW w:w="980" w:type="dxa"/>
            <w:vMerge/>
            <w:tcBorders>
              <w:top w:val="nil"/>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nil"/>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7,4</w:t>
            </w:r>
          </w:p>
        </w:tc>
        <w:tc>
          <w:tcPr>
            <w:tcW w:w="1400" w:type="dxa"/>
            <w:tcBorders>
              <w:top w:val="nil"/>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2,3</w:t>
            </w:r>
          </w:p>
        </w:tc>
        <w:tc>
          <w:tcPr>
            <w:tcW w:w="1820" w:type="dxa"/>
            <w:tcBorders>
              <w:top w:val="nil"/>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0,5 - 1,0 га на объект</w:t>
            </w: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Место на 1000 чел.</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5</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7</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0,2 - 0,4 га на объект</w:t>
            </w:r>
          </w:p>
        </w:tc>
        <w:tc>
          <w:tcPr>
            <w:tcW w:w="1659" w:type="dxa"/>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3C22CF" w:rsidRPr="003C22C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3C22CF" w:rsidRDefault="004967DF" w:rsidP="004967DF">
            <w:pPr>
              <w:pStyle w:val="afff3"/>
              <w:rPr>
                <w:rFonts w:cs="Arial"/>
                <w:color w:val="000000" w:themeColor="text1"/>
                <w:sz w:val="16"/>
                <w:szCs w:val="16"/>
              </w:rPr>
            </w:pP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nil"/>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9639" w:type="dxa"/>
            <w:gridSpan w:val="6"/>
            <w:tcBorders>
              <w:top w:val="single" w:sz="4" w:space="0" w:color="auto"/>
              <w:bottom w:val="nil"/>
            </w:tcBorders>
          </w:tcPr>
          <w:p w:rsidR="004967DF" w:rsidRPr="003C22CF" w:rsidRDefault="004967DF" w:rsidP="004967DF">
            <w:pPr>
              <w:jc w:val="center"/>
              <w:rPr>
                <w:rFonts w:ascii="Arial" w:hAnsi="Arial" w:cs="Arial"/>
                <w:color w:val="000000" w:themeColor="text1"/>
                <w:sz w:val="16"/>
                <w:szCs w:val="16"/>
              </w:rPr>
            </w:pPr>
            <w:bookmarkStart w:id="13" w:name="sub_407"/>
            <w:r w:rsidRPr="003C22CF">
              <w:rPr>
                <w:rFonts w:ascii="Arial" w:hAnsi="Arial" w:cs="Arial"/>
                <w:color w:val="000000" w:themeColor="text1"/>
                <w:sz w:val="16"/>
                <w:szCs w:val="16"/>
              </w:rPr>
              <w:t>VII. Организации и учреждения управления</w:t>
            </w:r>
            <w:bookmarkEnd w:id="13"/>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bookmarkStart w:id="14" w:name="sub_471"/>
            <w:r w:rsidRPr="003C22CF">
              <w:rPr>
                <w:color w:val="000000" w:themeColor="text1"/>
                <w:sz w:val="16"/>
                <w:szCs w:val="16"/>
              </w:rPr>
              <w:t>Участковый пункт полиции</w:t>
            </w:r>
            <w:bookmarkEnd w:id="14"/>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участков ый уполномоченный (1 сотрудник)</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сотрудник на 2,8 - 3 тыс. чел.</w:t>
            </w:r>
          </w:p>
        </w:tc>
        <w:tc>
          <w:tcPr>
            <w:tcW w:w="3220" w:type="dxa"/>
            <w:gridSpan w:val="2"/>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659" w:type="dxa"/>
            <w:tcBorders>
              <w:top w:val="single" w:sz="4" w:space="0" w:color="auto"/>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по заданию на проектирование</w:t>
            </w:r>
          </w:p>
        </w:tc>
      </w:tr>
      <w:tr w:rsidR="003C22CF" w:rsidRPr="003C22C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3C22CF" w:rsidRDefault="004967DF" w:rsidP="004967DF">
            <w:pPr>
              <w:pStyle w:val="afff3"/>
              <w:rPr>
                <w:rFonts w:cs="Arial"/>
                <w:color w:val="000000" w:themeColor="text1"/>
                <w:sz w:val="16"/>
                <w:szCs w:val="16"/>
              </w:rPr>
            </w:pP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nil"/>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9639" w:type="dxa"/>
            <w:gridSpan w:val="6"/>
            <w:tcBorders>
              <w:top w:val="single" w:sz="4" w:space="0" w:color="auto"/>
              <w:bottom w:val="nil"/>
            </w:tcBorders>
          </w:tcPr>
          <w:p w:rsidR="004967DF" w:rsidRPr="003C22CF" w:rsidRDefault="004967DF" w:rsidP="004967DF">
            <w:pPr>
              <w:jc w:val="center"/>
              <w:rPr>
                <w:rFonts w:ascii="Arial" w:hAnsi="Arial" w:cs="Arial"/>
                <w:color w:val="000000" w:themeColor="text1"/>
                <w:sz w:val="16"/>
                <w:szCs w:val="16"/>
              </w:rPr>
            </w:pPr>
            <w:r w:rsidRPr="003C22CF">
              <w:rPr>
                <w:rFonts w:ascii="Arial" w:hAnsi="Arial" w:cs="Arial"/>
                <w:color w:val="000000" w:themeColor="text1"/>
                <w:sz w:val="16"/>
                <w:szCs w:val="16"/>
              </w:rPr>
              <w:t>VIII Учреждения жилищно-коммунального хозяйства</w:t>
            </w:r>
          </w:p>
        </w:tc>
      </w:tr>
      <w:tr w:rsidR="003C22CF" w:rsidRPr="003C22CF" w:rsidTr="003C22CF">
        <w:tblPrEx>
          <w:tblCellMar>
            <w:top w:w="0" w:type="dxa"/>
            <w:bottom w:w="0" w:type="dxa"/>
          </w:tblCellMar>
        </w:tblPrEx>
        <w:tc>
          <w:tcPr>
            <w:tcW w:w="2240" w:type="dxa"/>
            <w:tcBorders>
              <w:top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Жилищно-эксплуатационные организации, объект:</w:t>
            </w:r>
          </w:p>
        </w:tc>
        <w:tc>
          <w:tcPr>
            <w:tcW w:w="980" w:type="dxa"/>
            <w:vMerge w:val="restart"/>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объект</w:t>
            </w:r>
          </w:p>
        </w:tc>
        <w:tc>
          <w:tcPr>
            <w:tcW w:w="1540" w:type="dxa"/>
            <w:tcBorders>
              <w:top w:val="single" w:sz="4" w:space="0" w:color="auto"/>
              <w:left w:val="single" w:sz="4" w:space="0" w:color="auto"/>
              <w:bottom w:val="nil"/>
              <w:right w:val="single" w:sz="4" w:space="0" w:color="auto"/>
            </w:tcBorders>
          </w:tcPr>
          <w:p w:rsidR="004967DF" w:rsidRPr="003C22CF" w:rsidRDefault="004967DF" w:rsidP="004967DF">
            <w:pPr>
              <w:pStyle w:val="afff3"/>
              <w:rPr>
                <w:rFonts w:cs="Arial"/>
                <w:color w:val="000000" w:themeColor="text1"/>
                <w:sz w:val="16"/>
                <w:szCs w:val="16"/>
              </w:rPr>
            </w:pPr>
          </w:p>
        </w:tc>
        <w:tc>
          <w:tcPr>
            <w:tcW w:w="1400" w:type="dxa"/>
            <w:vMerge w:val="restart"/>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nil"/>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vMerge w:val="restart"/>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nil"/>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микрорайона</w:t>
            </w:r>
          </w:p>
        </w:tc>
        <w:tc>
          <w:tcPr>
            <w:tcW w:w="980" w:type="dxa"/>
            <w:vMerge/>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nil"/>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объект на микрорайон с населением до 20 тыс. чел.</w:t>
            </w:r>
          </w:p>
        </w:tc>
        <w:tc>
          <w:tcPr>
            <w:tcW w:w="1400" w:type="dxa"/>
            <w:vMerge/>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nil"/>
              <w:left w:val="single" w:sz="4" w:space="0" w:color="auto"/>
              <w:bottom w:val="nil"/>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0,3 га на объект</w:t>
            </w: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nil"/>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жилого района</w:t>
            </w:r>
          </w:p>
        </w:tc>
        <w:tc>
          <w:tcPr>
            <w:tcW w:w="980" w:type="dxa"/>
            <w:vMerge/>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nil"/>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объект на жилой район с населением до 80 тыс. чел.</w:t>
            </w:r>
          </w:p>
        </w:tc>
        <w:tc>
          <w:tcPr>
            <w:tcW w:w="1400" w:type="dxa"/>
            <w:vMerge/>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nil"/>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га на объект</w:t>
            </w: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Пункт приема вторичного сырья, объект</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объект</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объект на микрорайон с населением до 20 тыс. чел.</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0,01 га на объект</w:t>
            </w: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прибор</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3 (2 - для женщин и 1 для мужчин)</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 xml:space="preserve">в местах массового пребывания людей (в т.ч. на территориях парков, скверов) Радиус </w:t>
            </w:r>
            <w:r w:rsidRPr="003C22CF">
              <w:rPr>
                <w:color w:val="000000" w:themeColor="text1"/>
                <w:sz w:val="16"/>
                <w:szCs w:val="16"/>
              </w:rPr>
              <w:lastRenderedPageBreak/>
              <w:t>обслуживания - 500 м. На территориях рынков, общественных и торговых центров, а также курортно-рекреационных комплексов радиус - 150 м</w:t>
            </w: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lastRenderedPageBreak/>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объект</w:t>
            </w: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объект на 0,3 - 1 млн. жителей городских округов</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По заданию на проектирование</w:t>
            </w:r>
          </w:p>
        </w:tc>
        <w:tc>
          <w:tcPr>
            <w:tcW w:w="1659" w:type="dxa"/>
            <w:tcBorders>
              <w:top w:val="single" w:sz="4" w:space="0" w:color="auto"/>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Дом траурных обрядов</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га</w:t>
            </w:r>
          </w:p>
        </w:tc>
        <w:tc>
          <w:tcPr>
            <w:tcW w:w="2940" w:type="dxa"/>
            <w:gridSpan w:val="2"/>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0,24</w:t>
            </w: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659" w:type="dxa"/>
            <w:vMerge w:val="restart"/>
            <w:tcBorders>
              <w:top w:val="nil"/>
              <w:left w:val="single" w:sz="4" w:space="0" w:color="auto"/>
              <w:bottom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3C22CF" w:rsidRPr="003C22CF" w:rsidTr="003C22CF">
        <w:tblPrEx>
          <w:tblCellMar>
            <w:top w:w="0" w:type="dxa"/>
            <w:bottom w:w="0" w:type="dxa"/>
          </w:tblCellMar>
        </w:tblPrEx>
        <w:tc>
          <w:tcPr>
            <w:tcW w:w="2240" w:type="dxa"/>
            <w:tcBorders>
              <w:top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54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jc w:val="center"/>
              <w:rPr>
                <w:rFonts w:cs="Arial"/>
                <w:color w:val="000000" w:themeColor="text1"/>
                <w:sz w:val="16"/>
                <w:szCs w:val="16"/>
              </w:rPr>
            </w:pPr>
            <w:r w:rsidRPr="003C22CF">
              <w:rPr>
                <w:rFonts w:cs="Arial"/>
                <w:color w:val="000000" w:themeColor="text1"/>
                <w:sz w:val="16"/>
                <w:szCs w:val="16"/>
              </w:rPr>
              <w:t>0,02</w:t>
            </w:r>
          </w:p>
        </w:tc>
        <w:tc>
          <w:tcPr>
            <w:tcW w:w="140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f3"/>
              <w:rPr>
                <w:rFonts w:cs="Arial"/>
                <w:color w:val="000000" w:themeColor="text1"/>
                <w:sz w:val="16"/>
                <w:szCs w:val="16"/>
              </w:rPr>
            </w:pPr>
          </w:p>
        </w:tc>
        <w:tc>
          <w:tcPr>
            <w:tcW w:w="1820" w:type="dxa"/>
            <w:tcBorders>
              <w:top w:val="single" w:sz="4" w:space="0" w:color="auto"/>
              <w:left w:val="single" w:sz="4" w:space="0" w:color="auto"/>
              <w:bottom w:val="single" w:sz="4" w:space="0" w:color="auto"/>
              <w:right w:val="single" w:sz="4" w:space="0" w:color="auto"/>
            </w:tcBorders>
          </w:tcPr>
          <w:p w:rsidR="004967DF" w:rsidRPr="003C22CF" w:rsidRDefault="004967DF" w:rsidP="004967DF">
            <w:pPr>
              <w:pStyle w:val="aff8"/>
              <w:rPr>
                <w:color w:val="000000" w:themeColor="text1"/>
                <w:sz w:val="16"/>
                <w:szCs w:val="16"/>
              </w:rPr>
            </w:pPr>
            <w:r w:rsidRPr="003C22CF">
              <w:rPr>
                <w:color w:val="000000" w:themeColor="text1"/>
                <w:sz w:val="16"/>
                <w:szCs w:val="16"/>
              </w:rPr>
              <w:t>по заданию на проектирование</w:t>
            </w:r>
          </w:p>
        </w:tc>
        <w:tc>
          <w:tcPr>
            <w:tcW w:w="1659" w:type="dxa"/>
            <w:vMerge/>
            <w:tcBorders>
              <w:top w:val="nil"/>
              <w:left w:val="single" w:sz="4" w:space="0" w:color="auto"/>
              <w:bottom w:val="single" w:sz="4" w:space="0" w:color="auto"/>
            </w:tcBorders>
          </w:tcPr>
          <w:p w:rsidR="004967DF" w:rsidRPr="003C22CF" w:rsidRDefault="004967DF" w:rsidP="004967DF">
            <w:pPr>
              <w:pStyle w:val="afff3"/>
              <w:rPr>
                <w:rFonts w:cs="Arial"/>
                <w:color w:val="000000" w:themeColor="text1"/>
                <w:sz w:val="16"/>
                <w:szCs w:val="16"/>
              </w:rPr>
            </w:pPr>
          </w:p>
        </w:tc>
      </w:tr>
    </w:tbl>
    <w:p w:rsidR="004967DF" w:rsidRPr="003C22CF" w:rsidRDefault="004967DF" w:rsidP="004967DF">
      <w:pPr>
        <w:jc w:val="center"/>
        <w:rPr>
          <w:rFonts w:ascii="Arial" w:hAnsi="Arial" w:cs="Arial"/>
          <w:color w:val="000000" w:themeColor="text1"/>
          <w:sz w:val="16"/>
          <w:szCs w:val="16"/>
        </w:rPr>
      </w:pPr>
    </w:p>
    <w:p w:rsidR="004967DF" w:rsidRPr="004967DF" w:rsidRDefault="004967DF" w:rsidP="004967DF">
      <w:pPr>
        <w:rPr>
          <w:rFonts w:ascii="Arial" w:hAnsi="Arial" w:cs="Arial"/>
          <w:sz w:val="16"/>
          <w:szCs w:val="16"/>
        </w:rPr>
      </w:pPr>
      <w:bookmarkStart w:id="15" w:name="sub_411"/>
      <w:r w:rsidRPr="004967DF">
        <w:rPr>
          <w:rFonts w:ascii="Arial" w:hAnsi="Arial" w:cs="Arial"/>
          <w:sz w:val="16"/>
          <w:szCs w:val="16"/>
        </w:rPr>
        <w:t>*Расчетное количество мест в объектах дошкольного и среднего школьного образования определяется по следующим формулам:</w:t>
      </w:r>
    </w:p>
    <w:bookmarkEnd w:id="15"/>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noProof/>
          <w:sz w:val="16"/>
          <w:szCs w:val="16"/>
        </w:rPr>
        <w:drawing>
          <wp:inline distT="0" distB="0" distL="0" distR="0" wp14:anchorId="03E1931A" wp14:editId="7FD4F880">
            <wp:extent cx="5572125"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72125" cy="533400"/>
                    </a:xfrm>
                    <a:prstGeom prst="rect">
                      <a:avLst/>
                    </a:prstGeom>
                    <a:noFill/>
                    <a:ln>
                      <a:noFill/>
                    </a:ln>
                  </pic:spPr>
                </pic:pic>
              </a:graphicData>
            </a:graphic>
          </wp:inline>
        </w:drawing>
      </w:r>
      <w:r w:rsidRPr="004967DF">
        <w:rPr>
          <w:rFonts w:ascii="Arial" w:hAnsi="Arial" w:cs="Arial"/>
          <w:sz w:val="16"/>
          <w:szCs w:val="16"/>
        </w:rPr>
        <w:t>,</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К7 - количество детей в возрасте от 7 до 8 лет,</w:t>
      </w:r>
    </w:p>
    <w:p w:rsidR="004967DF" w:rsidRPr="004967DF" w:rsidRDefault="004967DF" w:rsidP="004967DF">
      <w:pPr>
        <w:rPr>
          <w:rFonts w:ascii="Arial" w:hAnsi="Arial" w:cs="Arial"/>
          <w:sz w:val="16"/>
          <w:szCs w:val="16"/>
        </w:rPr>
      </w:pPr>
      <w:r w:rsidRPr="004967DF">
        <w:rPr>
          <w:rFonts w:ascii="Arial" w:hAnsi="Arial" w:cs="Arial"/>
          <w:sz w:val="16"/>
          <w:szCs w:val="16"/>
        </w:rPr>
        <w:t>К8 - количество детей в возрасте от 8 до 9 лет,</w:t>
      </w:r>
    </w:p>
    <w:p w:rsidR="004967DF" w:rsidRPr="004967DF" w:rsidRDefault="004967DF" w:rsidP="004967DF">
      <w:pPr>
        <w:rPr>
          <w:rFonts w:ascii="Arial" w:hAnsi="Arial" w:cs="Arial"/>
          <w:sz w:val="16"/>
          <w:szCs w:val="16"/>
        </w:rPr>
      </w:pPr>
      <w:r w:rsidRPr="004967DF">
        <w:rPr>
          <w:rFonts w:ascii="Arial" w:hAnsi="Arial" w:cs="Arial"/>
          <w:sz w:val="16"/>
          <w:szCs w:val="16"/>
        </w:rPr>
        <w:t>К9 - количество детей в возрасте от 9 до 10 лет,</w:t>
      </w:r>
    </w:p>
    <w:p w:rsidR="004967DF" w:rsidRPr="004967DF" w:rsidRDefault="004967DF" w:rsidP="004967DF">
      <w:pPr>
        <w:rPr>
          <w:rFonts w:ascii="Arial" w:hAnsi="Arial" w:cs="Arial"/>
          <w:sz w:val="16"/>
          <w:szCs w:val="16"/>
        </w:rPr>
      </w:pPr>
      <w:r w:rsidRPr="004967DF">
        <w:rPr>
          <w:rFonts w:ascii="Arial" w:hAnsi="Arial" w:cs="Arial"/>
          <w:sz w:val="16"/>
          <w:szCs w:val="16"/>
        </w:rPr>
        <w:t>К10 - количество детей в возрасте от 10 до 11 лет,</w:t>
      </w:r>
    </w:p>
    <w:p w:rsidR="004967DF" w:rsidRPr="004967DF" w:rsidRDefault="004967DF" w:rsidP="004967DF">
      <w:pPr>
        <w:rPr>
          <w:rFonts w:ascii="Arial" w:hAnsi="Arial" w:cs="Arial"/>
          <w:sz w:val="16"/>
          <w:szCs w:val="16"/>
        </w:rPr>
      </w:pPr>
      <w:r w:rsidRPr="004967DF">
        <w:rPr>
          <w:rFonts w:ascii="Arial" w:hAnsi="Arial" w:cs="Arial"/>
          <w:sz w:val="16"/>
          <w:szCs w:val="16"/>
        </w:rPr>
        <w:t>К11 - количество детей в возрасте от 11 до 12 лет,</w:t>
      </w:r>
    </w:p>
    <w:p w:rsidR="004967DF" w:rsidRPr="004967DF" w:rsidRDefault="004967DF" w:rsidP="004967DF">
      <w:pPr>
        <w:rPr>
          <w:rFonts w:ascii="Arial" w:hAnsi="Arial" w:cs="Arial"/>
          <w:sz w:val="16"/>
          <w:szCs w:val="16"/>
        </w:rPr>
      </w:pPr>
      <w:r w:rsidRPr="004967DF">
        <w:rPr>
          <w:rFonts w:ascii="Arial" w:hAnsi="Arial" w:cs="Arial"/>
          <w:sz w:val="16"/>
          <w:szCs w:val="16"/>
        </w:rPr>
        <w:t>К12 - количество детей в возрасте от 12 до 13 лет,</w:t>
      </w:r>
    </w:p>
    <w:p w:rsidR="004967DF" w:rsidRPr="004967DF" w:rsidRDefault="004967DF" w:rsidP="004967DF">
      <w:pPr>
        <w:rPr>
          <w:rFonts w:ascii="Arial" w:hAnsi="Arial" w:cs="Arial"/>
          <w:sz w:val="16"/>
          <w:szCs w:val="16"/>
        </w:rPr>
      </w:pPr>
      <w:r w:rsidRPr="004967DF">
        <w:rPr>
          <w:rFonts w:ascii="Arial" w:hAnsi="Arial" w:cs="Arial"/>
          <w:sz w:val="16"/>
          <w:szCs w:val="16"/>
        </w:rPr>
        <w:t>К13 - количество детей в возрасте от 13 до 14 лет,</w:t>
      </w:r>
    </w:p>
    <w:p w:rsidR="004967DF" w:rsidRPr="004967DF" w:rsidRDefault="004967DF" w:rsidP="004967DF">
      <w:pPr>
        <w:rPr>
          <w:rFonts w:ascii="Arial" w:hAnsi="Arial" w:cs="Arial"/>
          <w:sz w:val="16"/>
          <w:szCs w:val="16"/>
        </w:rPr>
      </w:pPr>
      <w:r w:rsidRPr="004967DF">
        <w:rPr>
          <w:rFonts w:ascii="Arial" w:hAnsi="Arial" w:cs="Arial"/>
          <w:sz w:val="16"/>
          <w:szCs w:val="16"/>
        </w:rPr>
        <w:t>К14 - количество детей в возрасте от 14 до 15 лет,</w:t>
      </w:r>
    </w:p>
    <w:p w:rsidR="004967DF" w:rsidRPr="004967DF" w:rsidRDefault="004967DF" w:rsidP="004967DF">
      <w:pPr>
        <w:rPr>
          <w:rFonts w:ascii="Arial" w:hAnsi="Arial" w:cs="Arial"/>
          <w:sz w:val="16"/>
          <w:szCs w:val="16"/>
        </w:rPr>
      </w:pPr>
      <w:r w:rsidRPr="004967DF">
        <w:rPr>
          <w:rFonts w:ascii="Arial" w:hAnsi="Arial" w:cs="Arial"/>
          <w:sz w:val="16"/>
          <w:szCs w:val="16"/>
        </w:rPr>
        <w:t>К15 - количество детей в возрасте от 15 до 16 лет,</w:t>
      </w:r>
    </w:p>
    <w:p w:rsidR="004967DF" w:rsidRPr="004967DF" w:rsidRDefault="004967DF" w:rsidP="004967DF">
      <w:pPr>
        <w:rPr>
          <w:rFonts w:ascii="Arial" w:hAnsi="Arial" w:cs="Arial"/>
          <w:sz w:val="16"/>
          <w:szCs w:val="16"/>
        </w:rPr>
      </w:pPr>
      <w:r w:rsidRPr="004967DF">
        <w:rPr>
          <w:rFonts w:ascii="Arial" w:hAnsi="Arial" w:cs="Arial"/>
          <w:sz w:val="16"/>
          <w:szCs w:val="16"/>
        </w:rPr>
        <w:t>К16 - количество детей в возрасте от 16 до 17 лет,</w:t>
      </w:r>
    </w:p>
    <w:p w:rsidR="004967DF" w:rsidRPr="004967DF" w:rsidRDefault="004967DF" w:rsidP="004967DF">
      <w:pPr>
        <w:rPr>
          <w:rFonts w:ascii="Arial" w:hAnsi="Arial" w:cs="Arial"/>
          <w:sz w:val="16"/>
          <w:szCs w:val="16"/>
        </w:rPr>
      </w:pPr>
      <w:r w:rsidRPr="004967DF">
        <w:rPr>
          <w:rFonts w:ascii="Arial" w:hAnsi="Arial" w:cs="Arial"/>
          <w:sz w:val="16"/>
          <w:szCs w:val="16"/>
        </w:rPr>
        <w:t>К17 - количество детей в возрасте от 17 до 18 лет,</w:t>
      </w:r>
    </w:p>
    <w:p w:rsidR="004967DF" w:rsidRPr="004967DF" w:rsidRDefault="004967DF" w:rsidP="004967DF">
      <w:pPr>
        <w:rPr>
          <w:rFonts w:ascii="Arial" w:hAnsi="Arial" w:cs="Arial"/>
          <w:sz w:val="16"/>
          <w:szCs w:val="16"/>
        </w:rPr>
      </w:pPr>
      <w:r w:rsidRPr="004967DF">
        <w:rPr>
          <w:rFonts w:ascii="Arial" w:hAnsi="Arial" w:cs="Arial"/>
          <w:sz w:val="16"/>
          <w:szCs w:val="16"/>
        </w:rPr>
        <w:t>N - общее количество населения</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Роош - расчетное количество мест в объектах среднего школьного образования, мест на 1 тыс. чел.</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noProof/>
          <w:sz w:val="16"/>
          <w:szCs w:val="16"/>
        </w:rPr>
        <w:drawing>
          <wp:inline distT="0" distB="0" distL="0" distR="0" wp14:anchorId="284E3F36" wp14:editId="5CDBC612">
            <wp:extent cx="3895725"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Pr="004967DF">
        <w:rPr>
          <w:rFonts w:ascii="Arial" w:hAnsi="Arial" w:cs="Arial"/>
          <w:sz w:val="16"/>
          <w:szCs w:val="16"/>
        </w:rPr>
        <w:t>,</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К0 - количество детей одного в возрасте от 2 мес. до 1 года</w:t>
      </w:r>
    </w:p>
    <w:p w:rsidR="004967DF" w:rsidRPr="004967DF" w:rsidRDefault="004967DF" w:rsidP="004967DF">
      <w:pPr>
        <w:rPr>
          <w:rFonts w:ascii="Arial" w:hAnsi="Arial" w:cs="Arial"/>
          <w:sz w:val="16"/>
          <w:szCs w:val="16"/>
        </w:rPr>
      </w:pPr>
      <w:r w:rsidRPr="004967DF">
        <w:rPr>
          <w:rFonts w:ascii="Arial" w:hAnsi="Arial" w:cs="Arial"/>
          <w:sz w:val="16"/>
          <w:szCs w:val="16"/>
        </w:rPr>
        <w:t>К1 - количество детей в возрасте от 1 года до 2 лет,</w:t>
      </w:r>
    </w:p>
    <w:p w:rsidR="004967DF" w:rsidRPr="004967DF" w:rsidRDefault="004967DF" w:rsidP="004967DF">
      <w:pPr>
        <w:rPr>
          <w:rFonts w:ascii="Arial" w:hAnsi="Arial" w:cs="Arial"/>
          <w:sz w:val="16"/>
          <w:szCs w:val="16"/>
        </w:rPr>
      </w:pPr>
      <w:r w:rsidRPr="004967DF">
        <w:rPr>
          <w:rFonts w:ascii="Arial" w:hAnsi="Arial" w:cs="Arial"/>
          <w:sz w:val="16"/>
          <w:szCs w:val="16"/>
        </w:rPr>
        <w:t>К2 - количество детей в возрасте от 2 до 3 лет,</w:t>
      </w:r>
    </w:p>
    <w:p w:rsidR="004967DF" w:rsidRPr="004967DF" w:rsidRDefault="004967DF" w:rsidP="004967DF">
      <w:pPr>
        <w:rPr>
          <w:rFonts w:ascii="Arial" w:hAnsi="Arial" w:cs="Arial"/>
          <w:sz w:val="16"/>
          <w:szCs w:val="16"/>
        </w:rPr>
      </w:pPr>
      <w:r w:rsidRPr="004967DF">
        <w:rPr>
          <w:rFonts w:ascii="Arial" w:hAnsi="Arial" w:cs="Arial"/>
          <w:sz w:val="16"/>
          <w:szCs w:val="16"/>
        </w:rPr>
        <w:t>К3 - количество детей в возрасте от 3 до 4 лет,</w:t>
      </w:r>
    </w:p>
    <w:p w:rsidR="004967DF" w:rsidRPr="004967DF" w:rsidRDefault="004967DF" w:rsidP="004967DF">
      <w:pPr>
        <w:rPr>
          <w:rFonts w:ascii="Arial" w:hAnsi="Arial" w:cs="Arial"/>
          <w:sz w:val="16"/>
          <w:szCs w:val="16"/>
        </w:rPr>
      </w:pPr>
      <w:r w:rsidRPr="004967DF">
        <w:rPr>
          <w:rFonts w:ascii="Arial" w:hAnsi="Arial" w:cs="Arial"/>
          <w:sz w:val="16"/>
          <w:szCs w:val="16"/>
        </w:rPr>
        <w:t>К4 - количество детей в возрасте от 4 до 5 лет,</w:t>
      </w:r>
    </w:p>
    <w:p w:rsidR="004967DF" w:rsidRPr="004967DF" w:rsidRDefault="004967DF" w:rsidP="004967DF">
      <w:pPr>
        <w:rPr>
          <w:rFonts w:ascii="Arial" w:hAnsi="Arial" w:cs="Arial"/>
          <w:sz w:val="16"/>
          <w:szCs w:val="16"/>
        </w:rPr>
      </w:pPr>
      <w:r w:rsidRPr="004967DF">
        <w:rPr>
          <w:rFonts w:ascii="Arial" w:hAnsi="Arial" w:cs="Arial"/>
          <w:sz w:val="16"/>
          <w:szCs w:val="16"/>
        </w:rPr>
        <w:t>К5 - количество детей в возрасте от 5 до 6 лет,</w:t>
      </w:r>
    </w:p>
    <w:p w:rsidR="004967DF" w:rsidRPr="004967DF" w:rsidRDefault="004967DF" w:rsidP="004967DF">
      <w:pPr>
        <w:rPr>
          <w:rFonts w:ascii="Arial" w:hAnsi="Arial" w:cs="Arial"/>
          <w:sz w:val="16"/>
          <w:szCs w:val="16"/>
        </w:rPr>
      </w:pPr>
      <w:r w:rsidRPr="004967DF">
        <w:rPr>
          <w:rFonts w:ascii="Arial" w:hAnsi="Arial" w:cs="Arial"/>
          <w:sz w:val="16"/>
          <w:szCs w:val="16"/>
        </w:rPr>
        <w:t>К6 - количество детей в возрасте от 6 до 7 лет,</w:t>
      </w:r>
    </w:p>
    <w:p w:rsidR="004967DF" w:rsidRPr="004967DF" w:rsidRDefault="004967DF" w:rsidP="004967DF">
      <w:pPr>
        <w:rPr>
          <w:rFonts w:ascii="Arial" w:hAnsi="Arial" w:cs="Arial"/>
          <w:sz w:val="16"/>
          <w:szCs w:val="16"/>
        </w:rPr>
      </w:pPr>
      <w:r w:rsidRPr="004967DF">
        <w:rPr>
          <w:rFonts w:ascii="Arial" w:hAnsi="Arial" w:cs="Arial"/>
          <w:sz w:val="16"/>
          <w:szCs w:val="16"/>
        </w:rPr>
        <w:t>N - общее количество населения</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r w:rsidRPr="004967DF">
        <w:rPr>
          <w:rFonts w:ascii="Arial" w:hAnsi="Arial" w:cs="Arial"/>
          <w:sz w:val="16"/>
          <w:szCs w:val="16"/>
        </w:rPr>
        <w:t>Рдоо - расчетное количество мест в объектах дошкольного образования, мест на 1 тыс. чел.</w:t>
      </w:r>
    </w:p>
    <w:p w:rsidR="004967DF" w:rsidRPr="003C22CF" w:rsidRDefault="004967DF" w:rsidP="004967DF">
      <w:pPr>
        <w:rPr>
          <w:rFonts w:ascii="Arial" w:hAnsi="Arial" w:cs="Arial"/>
          <w:color w:val="000000" w:themeColor="text1"/>
          <w:sz w:val="16"/>
          <w:szCs w:val="16"/>
        </w:rPr>
      </w:pPr>
      <w:r w:rsidRPr="003C22CF">
        <w:rPr>
          <w:rFonts w:ascii="Arial" w:hAnsi="Arial" w:cs="Arial"/>
          <w:color w:val="000000" w:themeColor="text1"/>
          <w:sz w:val="16"/>
          <w:szCs w:val="16"/>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38" w:history="1">
        <w:r w:rsidRPr="003C22CF">
          <w:rPr>
            <w:rStyle w:val="af7"/>
            <w:rFonts w:ascii="Arial" w:hAnsi="Arial" w:cs="Arial"/>
            <w:color w:val="000000" w:themeColor="text1"/>
            <w:sz w:val="16"/>
            <w:szCs w:val="16"/>
          </w:rPr>
          <w:t>https://krsdstat.gks.ru/population_kk</w:t>
        </w:r>
      </w:hyperlink>
      <w:r w:rsidRPr="003C22CF">
        <w:rPr>
          <w:rFonts w:ascii="Arial" w:hAnsi="Arial" w:cs="Arial"/>
          <w:color w:val="000000" w:themeColor="text1"/>
          <w:sz w:val="16"/>
          <w:szCs w:val="16"/>
        </w:rPr>
        <w:t>), на год, предшествующий расчетному.</w:t>
      </w:r>
    </w:p>
    <w:p w:rsidR="004967DF" w:rsidRPr="004967DF" w:rsidRDefault="004967DF" w:rsidP="004967DF">
      <w:pPr>
        <w:rPr>
          <w:rFonts w:ascii="Arial" w:hAnsi="Arial" w:cs="Arial"/>
          <w:sz w:val="16"/>
          <w:szCs w:val="16"/>
        </w:rPr>
      </w:pPr>
      <w:r w:rsidRPr="003C22CF">
        <w:rPr>
          <w:rFonts w:ascii="Arial" w:hAnsi="Arial" w:cs="Arial"/>
          <w:color w:val="000000" w:themeColor="text1"/>
          <w:sz w:val="16"/>
          <w:szCs w:val="16"/>
        </w:rPr>
        <w:t xml:space="preserve">В случае отсутствия расчетных показателей </w:t>
      </w:r>
      <w:r w:rsidRPr="004967DF">
        <w:rPr>
          <w:rFonts w:ascii="Arial" w:hAnsi="Arial" w:cs="Arial"/>
          <w:sz w:val="16"/>
          <w:szCs w:val="16"/>
        </w:rPr>
        <w:t>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rsidR="004967DF" w:rsidRPr="004967DF" w:rsidRDefault="004967DF" w:rsidP="004967DF">
      <w:pPr>
        <w:rPr>
          <w:rFonts w:ascii="Arial" w:hAnsi="Arial" w:cs="Arial"/>
          <w:sz w:val="16"/>
          <w:szCs w:val="16"/>
        </w:rPr>
      </w:pPr>
    </w:p>
    <w:p w:rsidR="004967DF" w:rsidRPr="004967DF" w:rsidRDefault="004967DF" w:rsidP="004967DF">
      <w:pPr>
        <w:shd w:val="clear" w:color="auto" w:fill="FFFFFF"/>
        <w:ind w:firstLine="709"/>
        <w:jc w:val="center"/>
        <w:rPr>
          <w:rFonts w:ascii="Arial" w:hAnsi="Arial" w:cs="Arial"/>
          <w:sz w:val="16"/>
          <w:szCs w:val="16"/>
        </w:rPr>
      </w:pPr>
    </w:p>
    <w:p w:rsidR="004967DF" w:rsidRPr="004967DF" w:rsidRDefault="004967DF" w:rsidP="004967DF">
      <w:pPr>
        <w:shd w:val="clear" w:color="auto" w:fill="FFFFFF"/>
        <w:ind w:firstLine="709"/>
        <w:jc w:val="center"/>
        <w:rPr>
          <w:rFonts w:ascii="Arial" w:hAnsi="Arial" w:cs="Arial"/>
          <w:sz w:val="16"/>
          <w:szCs w:val="16"/>
        </w:rPr>
      </w:pPr>
      <w:r w:rsidRPr="004967DF">
        <w:rPr>
          <w:rFonts w:ascii="Arial" w:hAnsi="Arial" w:cs="Arial"/>
          <w:sz w:val="16"/>
          <w:szCs w:val="16"/>
        </w:rPr>
        <w:lastRenderedPageBreak/>
        <w:t>2.1.</w:t>
      </w:r>
      <w:r w:rsidRPr="004967DF">
        <w:rPr>
          <w:rFonts w:ascii="Arial" w:hAnsi="Arial" w:cs="Arial"/>
          <w:sz w:val="16"/>
          <w:szCs w:val="16"/>
          <w:shd w:val="clear" w:color="auto" w:fill="FFFFFF"/>
        </w:rPr>
        <w:t xml:space="preserve">16 </w:t>
      </w:r>
      <w:r w:rsidRPr="004967DF">
        <w:rPr>
          <w:rFonts w:ascii="Arial" w:hAnsi="Arial" w:cs="Arial"/>
          <w:color w:val="22272F"/>
          <w:sz w:val="16"/>
          <w:szCs w:val="16"/>
          <w:shd w:val="clear" w:color="auto" w:fill="FFFFFF"/>
        </w:rPr>
        <w:t> Размеры земельных участков учреждений начального профессионального образования:</w:t>
      </w:r>
      <w:r w:rsidRPr="004967DF">
        <w:rPr>
          <w:rFonts w:ascii="Arial" w:hAnsi="Arial" w:cs="Arial"/>
          <w:sz w:val="16"/>
          <w:szCs w:val="16"/>
        </w:rPr>
        <w:t xml:space="preserve"> </w:t>
      </w:r>
    </w:p>
    <w:p w:rsidR="004967DF" w:rsidRPr="004967DF" w:rsidRDefault="004967DF" w:rsidP="004967DF">
      <w:pPr>
        <w:jc w:val="center"/>
        <w:rPr>
          <w:rFonts w:ascii="Arial" w:hAnsi="Arial" w:cs="Arial"/>
          <w:sz w:val="16"/>
          <w:szCs w:val="16"/>
        </w:rPr>
      </w:pPr>
    </w:p>
    <w:p w:rsidR="004967DF" w:rsidRPr="004967DF" w:rsidRDefault="004967DF" w:rsidP="004967DF">
      <w:pPr>
        <w:jc w:val="center"/>
        <w:rPr>
          <w:rFonts w:ascii="Arial" w:hAnsi="Arial" w:cs="Arial"/>
          <w:sz w:val="16"/>
          <w:szCs w:val="16"/>
        </w:rPr>
      </w:pPr>
      <w:r w:rsidRPr="004967DF">
        <w:rPr>
          <w:rFonts w:ascii="Arial" w:hAnsi="Arial" w:cs="Arial"/>
          <w:sz w:val="16"/>
          <w:szCs w:val="16"/>
        </w:rPr>
        <w:t>Таблица 2.1.16 (а) Размеры земельных участков учреждений начального профессионального образования:</w:t>
      </w:r>
    </w:p>
    <w:p w:rsidR="004967DF" w:rsidRPr="004967DF" w:rsidRDefault="004967DF" w:rsidP="004967DF">
      <w:pPr>
        <w:jc w:val="center"/>
        <w:rPr>
          <w:rFonts w:ascii="Arial" w:hAnsi="Arial" w:cs="Arial"/>
          <w:sz w:val="16"/>
          <w:szCs w:val="16"/>
        </w:rPr>
      </w:pPr>
    </w:p>
    <w:tbl>
      <w:tblPr>
        <w:tblW w:w="9765" w:type="dxa"/>
        <w:shd w:val="clear" w:color="auto" w:fill="FFFFFF"/>
        <w:tblCellMar>
          <w:top w:w="15" w:type="dxa"/>
          <w:left w:w="15" w:type="dxa"/>
          <w:bottom w:w="15" w:type="dxa"/>
          <w:right w:w="15" w:type="dxa"/>
        </w:tblCellMar>
        <w:tblLook w:val="04A0" w:firstRow="1" w:lastRow="0" w:firstColumn="1" w:lastColumn="0" w:noHBand="0" w:noVBand="1"/>
      </w:tblPr>
      <w:tblGrid>
        <w:gridCol w:w="3623"/>
        <w:gridCol w:w="1373"/>
        <w:gridCol w:w="1509"/>
        <w:gridCol w:w="1509"/>
        <w:gridCol w:w="1751"/>
      </w:tblGrid>
      <w:tr w:rsidR="004967DF" w:rsidRPr="004967DF" w:rsidTr="004967DF">
        <w:trPr>
          <w:trHeight w:val="240"/>
        </w:trPr>
        <w:tc>
          <w:tcPr>
            <w:tcW w:w="36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Образовательные учреждения начального профессионального образования</w:t>
            </w:r>
          </w:p>
        </w:tc>
        <w:tc>
          <w:tcPr>
            <w:tcW w:w="61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Размер земельных участков (га) при количестве обучающихся в учреждений</w:t>
            </w:r>
          </w:p>
        </w:tc>
      </w:tr>
      <w:tr w:rsidR="004967DF" w:rsidRPr="004967DF" w:rsidTr="004967D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67DF" w:rsidRPr="004967DF" w:rsidRDefault="004967DF" w:rsidP="004967DF">
            <w:pPr>
              <w:rPr>
                <w:rFonts w:ascii="Arial" w:hAnsi="Arial" w:cs="Arial"/>
                <w:color w:val="22272F"/>
                <w:sz w:val="16"/>
                <w:szCs w:val="16"/>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до 300 чел.</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300 - 400 чел</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400 - 600 чел.</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600 - 1000 чел</w:t>
            </w:r>
          </w:p>
        </w:tc>
      </w:tr>
      <w:tr w:rsidR="004967DF" w:rsidRPr="004967DF" w:rsidTr="004967DF">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Для всех образовательных учреждений</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13,1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3.7</w:t>
            </w:r>
          </w:p>
        </w:tc>
      </w:tr>
      <w:tr w:rsidR="004967DF" w:rsidRPr="004967DF" w:rsidTr="004967DF">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Сельскохозяйственного профиля</w:t>
            </w:r>
            <w:hyperlink r:id="rId39" w:anchor="/document/36978113/entry/5011" w:history="1">
              <w:r w:rsidRPr="004967DF">
                <w:rPr>
                  <w:rFonts w:ascii="Arial" w:hAnsi="Arial" w:cs="Arial"/>
                  <w:color w:val="3272C0"/>
                  <w:sz w:val="16"/>
                  <w:szCs w:val="16"/>
                </w:rPr>
                <w:t>*</w:t>
              </w:r>
            </w:hyperlink>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2 - 3</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2,4 - 3,6</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3.1 - 4,2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3,7 - 4.6</w:t>
            </w:r>
          </w:p>
        </w:tc>
      </w:tr>
      <w:tr w:rsidR="004967DF" w:rsidRPr="004967DF" w:rsidTr="004967DF">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Размещаемых в районах реконструкции</w:t>
            </w:r>
            <w:hyperlink r:id="rId40" w:anchor="/document/36978113/entry/5022" w:history="1">
              <w:r w:rsidRPr="004967DF">
                <w:rPr>
                  <w:rFonts w:ascii="Arial" w:hAnsi="Arial" w:cs="Arial"/>
                  <w:color w:val="3272C0"/>
                  <w:sz w:val="16"/>
                  <w:szCs w:val="16"/>
                </w:rPr>
                <w:t>**</w:t>
              </w:r>
            </w:hyperlink>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1,2 - 2</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1.3 - 2,4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1.5 - 3,1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1,9 - 3,7</w:t>
            </w:r>
          </w:p>
        </w:tc>
      </w:tr>
      <w:tr w:rsidR="004967DF" w:rsidRPr="004967DF" w:rsidTr="004967DF">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Гуманитарного профиля </w:t>
            </w:r>
            <w:hyperlink r:id="rId41" w:anchor="/document/36978113/entry/5033" w:history="1">
              <w:r w:rsidRPr="004967DF">
                <w:rPr>
                  <w:rFonts w:ascii="Arial" w:hAnsi="Arial" w:cs="Arial"/>
                  <w:color w:val="3272C0"/>
                  <w:sz w:val="16"/>
                  <w:szCs w:val="16"/>
                </w:rPr>
                <w:t>***</w:t>
              </w:r>
            </w:hyperlink>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1.4 - 2</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1,7 - 2,4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2.2 - 3,1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2,6 - 3.7</w:t>
            </w:r>
          </w:p>
        </w:tc>
      </w:tr>
    </w:tbl>
    <w:p w:rsidR="004967DF" w:rsidRPr="004967DF" w:rsidRDefault="004967DF" w:rsidP="004967DF">
      <w:pPr>
        <w:shd w:val="clear" w:color="auto" w:fill="FFFFFF"/>
        <w:spacing w:before="100" w:beforeAutospacing="1" w:after="100" w:afterAutospacing="1"/>
        <w:jc w:val="both"/>
        <w:rPr>
          <w:rFonts w:ascii="Arial" w:hAnsi="Arial" w:cs="Arial"/>
          <w:color w:val="22272F"/>
          <w:sz w:val="16"/>
          <w:szCs w:val="16"/>
        </w:rPr>
      </w:pPr>
      <w:r w:rsidRPr="004967DF">
        <w:rPr>
          <w:rFonts w:ascii="Arial" w:hAnsi="Arial" w:cs="Arial"/>
          <w:color w:val="22272F"/>
          <w:sz w:val="16"/>
          <w:szCs w:val="16"/>
        </w:rPr>
        <w:t>* Допускается увеличение, но не более чем на 50%.</w:t>
      </w:r>
    </w:p>
    <w:p w:rsidR="004967DF" w:rsidRPr="004967DF" w:rsidRDefault="004967DF" w:rsidP="004967DF">
      <w:pPr>
        <w:shd w:val="clear" w:color="auto" w:fill="FFFFFF"/>
        <w:spacing w:before="100" w:beforeAutospacing="1" w:after="100" w:afterAutospacing="1"/>
        <w:jc w:val="both"/>
        <w:rPr>
          <w:rFonts w:ascii="Arial" w:hAnsi="Arial" w:cs="Arial"/>
          <w:color w:val="22272F"/>
          <w:sz w:val="16"/>
          <w:szCs w:val="16"/>
        </w:rPr>
      </w:pPr>
      <w:r w:rsidRPr="004967DF">
        <w:rPr>
          <w:rFonts w:ascii="Arial" w:hAnsi="Arial" w:cs="Arial"/>
          <w:color w:val="22272F"/>
          <w:sz w:val="16"/>
          <w:szCs w:val="16"/>
        </w:rPr>
        <w:t>** Допускается сокращать, но не более чем на 50%.</w:t>
      </w:r>
    </w:p>
    <w:p w:rsidR="004967DF" w:rsidRPr="004967DF" w:rsidRDefault="004967DF" w:rsidP="004967DF">
      <w:pPr>
        <w:shd w:val="clear" w:color="auto" w:fill="FFFFFF"/>
        <w:spacing w:before="100" w:beforeAutospacing="1" w:after="100" w:afterAutospacing="1"/>
        <w:jc w:val="both"/>
        <w:rPr>
          <w:rFonts w:ascii="Arial" w:hAnsi="Arial" w:cs="Arial"/>
          <w:color w:val="22272F"/>
          <w:sz w:val="16"/>
          <w:szCs w:val="16"/>
        </w:rPr>
      </w:pPr>
      <w:r w:rsidRPr="004967DF">
        <w:rPr>
          <w:rFonts w:ascii="Arial" w:hAnsi="Arial" w:cs="Arial"/>
          <w:color w:val="22272F"/>
          <w:sz w:val="16"/>
          <w:szCs w:val="16"/>
        </w:rPr>
        <w:t>*** Допускается сокращать, но не более чем на 30%</w:t>
      </w:r>
    </w:p>
    <w:p w:rsidR="004967DF" w:rsidRPr="004967DF" w:rsidRDefault="004967DF" w:rsidP="004967DF">
      <w:pPr>
        <w:shd w:val="clear" w:color="auto" w:fill="FFFFFF"/>
        <w:spacing w:before="100" w:beforeAutospacing="1" w:after="100" w:afterAutospacing="1"/>
        <w:jc w:val="both"/>
        <w:rPr>
          <w:rFonts w:ascii="Arial" w:hAnsi="Arial" w:cs="Arial"/>
          <w:color w:val="22272F"/>
          <w:sz w:val="16"/>
          <w:szCs w:val="16"/>
        </w:rPr>
      </w:pPr>
      <w:r w:rsidRPr="004967DF">
        <w:rPr>
          <w:rFonts w:ascii="Arial" w:hAnsi="Arial" w:cs="Arial"/>
          <w:b/>
          <w:bCs/>
          <w:color w:val="22272F"/>
          <w:sz w:val="16"/>
          <w:szCs w:val="16"/>
        </w:rPr>
        <w:t>Примечание</w:t>
      </w:r>
      <w:r w:rsidRPr="004967DF">
        <w:rPr>
          <w:rFonts w:ascii="Arial" w:hAnsi="Arial" w:cs="Arial"/>
          <w:color w:val="22272F"/>
          <w:sz w:val="16"/>
          <w:szCs w:val="16"/>
        </w:rPr>
        <w:t>. В указанные размеры участков не входят участки общежитий, опытных полей и учебных полигонов.</w:t>
      </w:r>
    </w:p>
    <w:p w:rsidR="004967DF" w:rsidRPr="004967DF" w:rsidRDefault="004967DF" w:rsidP="004967DF">
      <w:pPr>
        <w:jc w:val="center"/>
        <w:rPr>
          <w:rFonts w:ascii="Arial" w:hAnsi="Arial" w:cs="Arial"/>
          <w:sz w:val="16"/>
          <w:szCs w:val="16"/>
        </w:rPr>
      </w:pPr>
      <w:r w:rsidRPr="004967DF">
        <w:rPr>
          <w:rFonts w:ascii="Arial" w:hAnsi="Arial" w:cs="Arial"/>
          <w:sz w:val="16"/>
          <w:szCs w:val="16"/>
        </w:rPr>
        <w:t xml:space="preserve">Таблица 2.1.16 (б) Расчетные показатели учреждений и предприятий обслуживания </w:t>
      </w:r>
    </w:p>
    <w:p w:rsidR="004967DF" w:rsidRPr="004967DF" w:rsidRDefault="004967DF" w:rsidP="004967DF">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268"/>
      </w:tblGrid>
      <w:tr w:rsidR="004967DF" w:rsidRPr="004967DF" w:rsidTr="004967DF">
        <w:tc>
          <w:tcPr>
            <w:tcW w:w="6663" w:type="dxa"/>
            <w:shd w:val="clear" w:color="auto" w:fill="auto"/>
          </w:tcPr>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Учреждения, организации и предприятия обслуживания</w:t>
            </w:r>
          </w:p>
        </w:tc>
        <w:tc>
          <w:tcPr>
            <w:tcW w:w="2268" w:type="dxa"/>
            <w:shd w:val="clear" w:color="auto" w:fill="auto"/>
          </w:tcPr>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Радиус обслуживания, м</w:t>
            </w:r>
          </w:p>
        </w:tc>
      </w:tr>
      <w:tr w:rsidR="004967DF" w:rsidRPr="004967DF" w:rsidTr="004967DF">
        <w:tc>
          <w:tcPr>
            <w:tcW w:w="6663" w:type="dxa"/>
            <w:shd w:val="clear" w:color="auto" w:fill="auto"/>
          </w:tcPr>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Общеобразовательные организации в городских поселениях и округах &lt;*&gt;</w:t>
            </w: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 в зоне застройки многоэтажными жилыми домами</w:t>
            </w: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 в зоне застройки среднеэтажными жилыми домами</w:t>
            </w: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 в зоне застройки малоэтажными жилыми домами</w:t>
            </w: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 в зоне застройки индивидуальными жилыми домами</w:t>
            </w:r>
          </w:p>
        </w:tc>
        <w:tc>
          <w:tcPr>
            <w:tcW w:w="2268" w:type="dxa"/>
            <w:shd w:val="clear" w:color="auto" w:fill="auto"/>
          </w:tcPr>
          <w:p w:rsidR="004967DF" w:rsidRPr="004967DF" w:rsidRDefault="004967DF" w:rsidP="004967DF">
            <w:pPr>
              <w:tabs>
                <w:tab w:val="left" w:pos="-142"/>
              </w:tabs>
              <w:jc w:val="center"/>
              <w:rPr>
                <w:rFonts w:ascii="Arial" w:hAnsi="Arial" w:cs="Arial"/>
                <w:sz w:val="16"/>
                <w:szCs w:val="16"/>
              </w:rPr>
            </w:pP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500</w:t>
            </w: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650</w:t>
            </w: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900</w:t>
            </w: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900</w:t>
            </w:r>
          </w:p>
        </w:tc>
      </w:tr>
      <w:tr w:rsidR="004967DF" w:rsidRPr="004967DF" w:rsidTr="004967DF">
        <w:tc>
          <w:tcPr>
            <w:tcW w:w="6663" w:type="dxa"/>
            <w:shd w:val="clear" w:color="auto" w:fill="auto"/>
          </w:tcPr>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Дошкольные образовательные организации &lt;*&gt;: - в зоне</w:t>
            </w:r>
          </w:p>
          <w:p w:rsidR="004967DF" w:rsidRPr="004967DF" w:rsidRDefault="004967DF" w:rsidP="004967DF">
            <w:pPr>
              <w:tabs>
                <w:tab w:val="left" w:pos="-142"/>
              </w:tabs>
              <w:jc w:val="both"/>
              <w:rPr>
                <w:rFonts w:ascii="Arial" w:hAnsi="Arial" w:cs="Arial"/>
                <w:sz w:val="16"/>
                <w:szCs w:val="16"/>
              </w:rPr>
            </w:pP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застройки многоэтажными жилыми домами</w:t>
            </w: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 в зоне застройки среднеэтажными жилыми домами</w:t>
            </w: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 в зоне застройки малоэтажными жилыми домами</w:t>
            </w:r>
          </w:p>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 в зоне застройки индивидуальными жилыми домами</w:t>
            </w:r>
          </w:p>
          <w:p w:rsidR="004967DF" w:rsidRPr="004967DF" w:rsidRDefault="004967DF" w:rsidP="004967DF">
            <w:pPr>
              <w:tabs>
                <w:tab w:val="left" w:pos="-142"/>
              </w:tabs>
              <w:jc w:val="both"/>
              <w:rPr>
                <w:rFonts w:ascii="Arial" w:hAnsi="Arial" w:cs="Arial"/>
                <w:sz w:val="16"/>
                <w:szCs w:val="16"/>
              </w:rPr>
            </w:pPr>
          </w:p>
        </w:tc>
        <w:tc>
          <w:tcPr>
            <w:tcW w:w="2268" w:type="dxa"/>
            <w:shd w:val="clear" w:color="auto" w:fill="auto"/>
          </w:tcPr>
          <w:p w:rsidR="004967DF" w:rsidRPr="004967DF" w:rsidRDefault="004967DF" w:rsidP="004967DF">
            <w:pPr>
              <w:tabs>
                <w:tab w:val="left" w:pos="-142"/>
              </w:tabs>
              <w:jc w:val="both"/>
              <w:rPr>
                <w:rFonts w:ascii="Arial" w:hAnsi="Arial" w:cs="Arial"/>
                <w:sz w:val="16"/>
                <w:szCs w:val="16"/>
              </w:rPr>
            </w:pPr>
          </w:p>
          <w:p w:rsidR="004967DF" w:rsidRPr="004967DF" w:rsidRDefault="004967DF" w:rsidP="004967DF">
            <w:pPr>
              <w:tabs>
                <w:tab w:val="left" w:pos="-142"/>
              </w:tabs>
              <w:jc w:val="both"/>
              <w:rPr>
                <w:rFonts w:ascii="Arial" w:hAnsi="Arial" w:cs="Arial"/>
                <w:sz w:val="16"/>
                <w:szCs w:val="16"/>
              </w:rPr>
            </w:pP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300</w:t>
            </w: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400</w:t>
            </w: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550</w:t>
            </w:r>
          </w:p>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550</w:t>
            </w:r>
          </w:p>
        </w:tc>
      </w:tr>
      <w:tr w:rsidR="004967DF" w:rsidRPr="004967DF" w:rsidTr="004967DF">
        <w:tc>
          <w:tcPr>
            <w:tcW w:w="6663" w:type="dxa"/>
            <w:shd w:val="clear" w:color="auto" w:fill="auto"/>
          </w:tcPr>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Помещения для физкультурно-оздоровительных занятий</w:t>
            </w:r>
          </w:p>
        </w:tc>
        <w:tc>
          <w:tcPr>
            <w:tcW w:w="2268" w:type="dxa"/>
            <w:shd w:val="clear" w:color="auto" w:fill="auto"/>
          </w:tcPr>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500</w:t>
            </w:r>
          </w:p>
        </w:tc>
      </w:tr>
      <w:tr w:rsidR="004967DF" w:rsidRPr="004967DF" w:rsidTr="004967DF">
        <w:tc>
          <w:tcPr>
            <w:tcW w:w="6663" w:type="dxa"/>
            <w:shd w:val="clear" w:color="auto" w:fill="auto"/>
          </w:tcPr>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Физкультурно-спортивные центры жилых районов</w:t>
            </w:r>
          </w:p>
        </w:tc>
        <w:tc>
          <w:tcPr>
            <w:tcW w:w="2268" w:type="dxa"/>
            <w:shd w:val="clear" w:color="auto" w:fill="auto"/>
          </w:tcPr>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1500</w:t>
            </w:r>
          </w:p>
        </w:tc>
      </w:tr>
      <w:tr w:rsidR="004967DF" w:rsidRPr="004967DF" w:rsidTr="004967DF">
        <w:tc>
          <w:tcPr>
            <w:tcW w:w="6663" w:type="dxa"/>
            <w:shd w:val="clear" w:color="auto" w:fill="auto"/>
          </w:tcPr>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Амбулаторно-поликлинические организации и их филиалы в городах &lt;**&gt;</w:t>
            </w:r>
          </w:p>
        </w:tc>
        <w:tc>
          <w:tcPr>
            <w:tcW w:w="2268" w:type="dxa"/>
            <w:shd w:val="clear" w:color="auto" w:fill="auto"/>
          </w:tcPr>
          <w:p w:rsidR="004967DF" w:rsidRPr="004967DF" w:rsidRDefault="004967DF" w:rsidP="004967DF">
            <w:pPr>
              <w:tabs>
                <w:tab w:val="left" w:pos="-142"/>
              </w:tabs>
              <w:jc w:val="center"/>
              <w:rPr>
                <w:rFonts w:ascii="Arial" w:hAnsi="Arial" w:cs="Arial"/>
                <w:sz w:val="16"/>
                <w:szCs w:val="16"/>
                <w:lang w:val="en-US"/>
              </w:rPr>
            </w:pPr>
            <w:r w:rsidRPr="004967DF">
              <w:rPr>
                <w:rFonts w:ascii="Arial" w:hAnsi="Arial" w:cs="Arial"/>
                <w:sz w:val="16"/>
                <w:szCs w:val="16"/>
                <w:lang w:val="en-US"/>
              </w:rPr>
              <w:t>1000</w:t>
            </w:r>
          </w:p>
        </w:tc>
      </w:tr>
      <w:tr w:rsidR="004967DF" w:rsidRPr="004967DF" w:rsidTr="004967DF">
        <w:tc>
          <w:tcPr>
            <w:tcW w:w="6663" w:type="dxa"/>
            <w:shd w:val="clear" w:color="auto" w:fill="auto"/>
          </w:tcPr>
          <w:p w:rsidR="004967DF" w:rsidRPr="004967DF" w:rsidRDefault="004967DF" w:rsidP="004967DF">
            <w:pPr>
              <w:tabs>
                <w:tab w:val="left" w:pos="-142"/>
              </w:tabs>
              <w:jc w:val="both"/>
              <w:rPr>
                <w:rFonts w:ascii="Arial" w:hAnsi="Arial" w:cs="Arial"/>
                <w:sz w:val="16"/>
                <w:szCs w:val="16"/>
              </w:rPr>
            </w:pPr>
            <w:r w:rsidRPr="004967DF">
              <w:rPr>
                <w:rFonts w:ascii="Arial" w:hAnsi="Arial" w:cs="Arial"/>
                <w:sz w:val="16"/>
                <w:szCs w:val="16"/>
              </w:rPr>
              <w:t>То же, при одно- и двухэтажной застройке</w:t>
            </w:r>
          </w:p>
        </w:tc>
        <w:tc>
          <w:tcPr>
            <w:tcW w:w="2268" w:type="dxa"/>
            <w:shd w:val="clear" w:color="auto" w:fill="auto"/>
          </w:tcPr>
          <w:p w:rsidR="004967DF" w:rsidRPr="004967DF" w:rsidRDefault="004967DF" w:rsidP="004967DF">
            <w:pPr>
              <w:tabs>
                <w:tab w:val="left" w:pos="-142"/>
              </w:tabs>
              <w:jc w:val="center"/>
              <w:rPr>
                <w:rFonts w:ascii="Arial" w:hAnsi="Arial" w:cs="Arial"/>
                <w:sz w:val="16"/>
                <w:szCs w:val="16"/>
              </w:rPr>
            </w:pPr>
            <w:r w:rsidRPr="004967DF">
              <w:rPr>
                <w:rFonts w:ascii="Arial" w:hAnsi="Arial" w:cs="Arial"/>
                <w:sz w:val="16"/>
                <w:szCs w:val="16"/>
              </w:rPr>
              <w:t>800</w:t>
            </w:r>
          </w:p>
        </w:tc>
      </w:tr>
    </w:tbl>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                                                                                                                              »;</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4) приложение 4 изложить в следующей редакции:  </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«ПРИЛОЖЕНИЕ 4. </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Расчетное количество машино-мест (парковочных мест) на автостоянках для парковки автомобилей</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                                                                                                                                    Таблица 4.1 </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4018"/>
        <w:gridCol w:w="150"/>
        <w:gridCol w:w="2377"/>
        <w:gridCol w:w="3370"/>
      </w:tblGrid>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Рекреационные территории, объекты отдыха, здания и сооружения</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Расчетная единица</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sz w:val="16"/>
                <w:szCs w:val="16"/>
              </w:rPr>
              <w:t>количество машино-мест (парковочных мест) на расчетную единицу</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3</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Здания и сооружения</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100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Коммерческо-деловые центры, офисные здания и помещения, страховые компании, научные и проектные организации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60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Промышленные предприятия</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6-8 работающих в двух смежных сменах</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Здания и комплексы многофункциональные</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both"/>
              <w:rPr>
                <w:rFonts w:ascii="Arial" w:hAnsi="Arial" w:cs="Arial"/>
                <w:color w:val="22272F"/>
                <w:sz w:val="16"/>
                <w:szCs w:val="16"/>
              </w:rPr>
            </w:pPr>
            <w:r w:rsidRPr="004967DF">
              <w:rPr>
                <w:rFonts w:ascii="Arial" w:hAnsi="Arial" w:cs="Arial"/>
                <w:color w:val="22272F"/>
                <w:sz w:val="16"/>
                <w:szCs w:val="16"/>
              </w:rPr>
              <w:t> </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Принимать отдельно для каждого функционального объекта в составе МФЦ</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Образовательные учреждения</w:t>
            </w:r>
          </w:p>
        </w:tc>
      </w:tr>
      <w:tr w:rsidR="004967DF" w:rsidRPr="004967DF" w:rsidTr="004967DF">
        <w:trPr>
          <w:trHeight w:val="240"/>
        </w:trPr>
        <w:tc>
          <w:tcPr>
            <w:tcW w:w="41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Дошкольные образовательные организации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 объект</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Не менее 7</w:t>
            </w:r>
          </w:p>
        </w:tc>
      </w:tr>
      <w:tr w:rsidR="004967DF" w:rsidRPr="004967DF" w:rsidTr="004967D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67DF" w:rsidRPr="004967DF" w:rsidRDefault="004967DF" w:rsidP="004967DF">
            <w:pPr>
              <w:rPr>
                <w:rFonts w:ascii="Arial" w:hAnsi="Arial" w:cs="Arial"/>
                <w:color w:val="22272F"/>
                <w:sz w:val="16"/>
                <w:szCs w:val="16"/>
              </w:rPr>
            </w:pP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100 детей</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Не менее 5 для единовременной высадки</w:t>
            </w:r>
          </w:p>
        </w:tc>
      </w:tr>
      <w:tr w:rsidR="004967DF" w:rsidRPr="004967DF" w:rsidTr="004967DF">
        <w:trPr>
          <w:trHeight w:val="240"/>
        </w:trPr>
        <w:tc>
          <w:tcPr>
            <w:tcW w:w="41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Общеобразовательные организации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 объект</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Не менее 8</w:t>
            </w:r>
          </w:p>
        </w:tc>
      </w:tr>
      <w:tr w:rsidR="004967DF" w:rsidRPr="004967DF" w:rsidTr="004967D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967DF" w:rsidRPr="004967DF" w:rsidRDefault="004967DF" w:rsidP="004967DF">
            <w:pPr>
              <w:rPr>
                <w:rFonts w:ascii="Arial" w:hAnsi="Arial" w:cs="Arial"/>
                <w:color w:val="22272F"/>
                <w:sz w:val="16"/>
                <w:szCs w:val="16"/>
              </w:rPr>
            </w:pP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1000 обучающихся</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Не менее 15 для единовременной высадки</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Высшие и средние специальные учебные заведения</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140</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Медицинские организации</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Больницы</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both"/>
              <w:rPr>
                <w:rFonts w:ascii="Arial" w:hAnsi="Arial" w:cs="Arial"/>
                <w:color w:val="22272F"/>
                <w:sz w:val="16"/>
                <w:szCs w:val="16"/>
              </w:rPr>
            </w:pPr>
            <w:r w:rsidRPr="004967DF">
              <w:rPr>
                <w:rFonts w:ascii="Arial" w:hAnsi="Arial" w:cs="Arial"/>
                <w:color w:val="22272F"/>
                <w:sz w:val="16"/>
                <w:szCs w:val="16"/>
              </w:rPr>
              <w:t> </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Принимать в соответствии с заданием на проектирование</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Поликлиники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both"/>
              <w:rPr>
                <w:rFonts w:ascii="Arial" w:hAnsi="Arial" w:cs="Arial"/>
                <w:color w:val="22272F"/>
                <w:sz w:val="16"/>
                <w:szCs w:val="16"/>
              </w:rPr>
            </w:pPr>
            <w:r w:rsidRPr="004967DF">
              <w:rPr>
                <w:rFonts w:ascii="Arial" w:hAnsi="Arial" w:cs="Arial"/>
                <w:color w:val="22272F"/>
                <w:sz w:val="16"/>
                <w:szCs w:val="16"/>
              </w:rPr>
              <w:t> </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Принимать в соответствии с заданием на проектирование</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Спортивные объекты</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lastRenderedPageBreak/>
              <w:t>Спортивные объекты с местами для зрителей</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25 мест для зрителей</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+25 машино-мест на 100</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both"/>
              <w:rPr>
                <w:rFonts w:ascii="Arial" w:hAnsi="Arial" w:cs="Arial"/>
                <w:color w:val="22272F"/>
                <w:sz w:val="16"/>
                <w:szCs w:val="16"/>
              </w:rPr>
            </w:pPr>
            <w:r w:rsidRPr="004967DF">
              <w:rPr>
                <w:rFonts w:ascii="Arial" w:hAnsi="Arial" w:cs="Arial"/>
                <w:color w:val="22272F"/>
                <w:sz w:val="16"/>
                <w:szCs w:val="16"/>
              </w:rPr>
              <w:t> </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both"/>
              <w:rPr>
                <w:rFonts w:ascii="Arial" w:hAnsi="Arial" w:cs="Arial"/>
                <w:color w:val="22272F"/>
                <w:sz w:val="16"/>
                <w:szCs w:val="16"/>
              </w:rPr>
            </w:pPr>
            <w:r w:rsidRPr="004967DF">
              <w:rPr>
                <w:rFonts w:ascii="Arial" w:hAnsi="Arial" w:cs="Arial"/>
                <w:color w:val="22272F"/>
                <w:sz w:val="16"/>
                <w:szCs w:val="16"/>
              </w:rPr>
              <w:t> </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работающих</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Спортивные тренировочные залы, спортклубы, спорткомплексы (теннис, конный спорт, горнолыжные центры)</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35 м2 общей площади до 1000 м2/ 50 м2 общей площади более 1000 м2</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Но не менее 25</w:t>
            </w:r>
          </w:p>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машино-мест мест на объект</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Учреждения культуры</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Театры, цирки, кинотеатры, концертные залы, музеи, выставки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both"/>
              <w:rPr>
                <w:rFonts w:ascii="Arial" w:hAnsi="Arial" w:cs="Arial"/>
                <w:color w:val="22272F"/>
                <w:sz w:val="16"/>
                <w:szCs w:val="16"/>
              </w:rPr>
            </w:pPr>
            <w:r w:rsidRPr="004967DF">
              <w:rPr>
                <w:rFonts w:ascii="Arial" w:hAnsi="Arial" w:cs="Arial"/>
                <w:color w:val="22272F"/>
                <w:sz w:val="16"/>
                <w:szCs w:val="16"/>
              </w:rPr>
              <w:t> </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По заданию на проектирование</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Дома культуры, клубы, танцевальные залы</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6 единовременных посетителя</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Парки культуры и отдыха</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100 единовременных посетителей</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20</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Торговые объекты</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50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Объекты общественного питания</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Рестораны и кафе, клубы</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5 посадочных места</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Средства размещения (объекты гостиничного обслуживания и объекты отдыха)</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Объекты средств размещения общей площадью до 1500 м2</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150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1 но не менее 3 на 10 номеров</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Объекты средств размещения общей площадью от 1500 м2 до 5000 м2</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250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1 но не менее 10</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Объекты средств размещения общей площадью 5000 м2 и более</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300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1 но не менее 20</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Объекты средств размещения общей площадью 5000 м2 и более (категории 4 и 5 звезд)</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350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1 но не менее 20</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Объекты коммунально-бытового обслуживания</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Объекты бытового обслуживания, (ателье, химчистки, прачечные, мастерские)</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30 м2 общей площади</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Но не менее 1</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Вокзалы</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Вокзалы всех видов транспорта, в том числе аэропорты, речные вокзалы</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both"/>
              <w:rPr>
                <w:rFonts w:ascii="Arial" w:hAnsi="Arial" w:cs="Arial"/>
                <w:color w:val="22272F"/>
                <w:sz w:val="16"/>
                <w:szCs w:val="16"/>
              </w:rPr>
            </w:pPr>
            <w:r w:rsidRPr="004967DF">
              <w:rPr>
                <w:rFonts w:ascii="Arial" w:hAnsi="Arial" w:cs="Arial"/>
                <w:color w:val="22272F"/>
                <w:sz w:val="16"/>
                <w:szCs w:val="16"/>
              </w:rPr>
              <w:t> </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По заданию на проектирование</w:t>
            </w:r>
          </w:p>
        </w:tc>
      </w:tr>
      <w:tr w:rsidR="004967DF" w:rsidRPr="004967DF" w:rsidTr="004967DF">
        <w:tc>
          <w:tcPr>
            <w:tcW w:w="41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Станции технического обслуживания, автомойки</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 бокс</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w:t>
            </w:r>
          </w:p>
        </w:tc>
      </w:tr>
      <w:tr w:rsidR="004967DF" w:rsidRPr="004967DF" w:rsidTr="004967DF">
        <w:tc>
          <w:tcPr>
            <w:tcW w:w="991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Объекты отдыха</w:t>
            </w:r>
          </w:p>
        </w:tc>
      </w:tr>
      <w:tr w:rsidR="004967DF" w:rsidRPr="004967DF" w:rsidTr="004967DF">
        <w:tc>
          <w:tcPr>
            <w:tcW w:w="4018"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Дома отдыха и санатории, санатории профилактики, базы отдыха предприятий и туристические базы</w:t>
            </w:r>
          </w:p>
        </w:tc>
        <w:tc>
          <w:tcPr>
            <w:tcW w:w="2527" w:type="dxa"/>
            <w:gridSpan w:val="2"/>
            <w:tcBorders>
              <w:top w:val="single" w:sz="6" w:space="0" w:color="000000"/>
              <w:left w:val="single" w:sz="6" w:space="0" w:color="000000"/>
              <w:bottom w:val="single" w:sz="6" w:space="0" w:color="000000"/>
            </w:tcBorders>
            <w:shd w:val="clear" w:color="auto" w:fill="FFFFFF"/>
            <w:hideMark/>
          </w:tcPr>
          <w:p w:rsidR="004967DF" w:rsidRPr="004967DF" w:rsidRDefault="004967DF" w:rsidP="004967DF">
            <w:pPr>
              <w:rPr>
                <w:rFonts w:ascii="Arial" w:hAnsi="Arial" w:cs="Arial"/>
                <w:color w:val="22272F"/>
                <w:sz w:val="16"/>
                <w:szCs w:val="16"/>
              </w:rPr>
            </w:pPr>
            <w:r w:rsidRPr="004967DF">
              <w:rPr>
                <w:rFonts w:ascii="Arial" w:hAnsi="Arial" w:cs="Arial"/>
                <w:color w:val="22272F"/>
                <w:sz w:val="16"/>
                <w:szCs w:val="16"/>
              </w:rPr>
              <w:t>100 отдыхающих и обслуживающего персонала</w:t>
            </w:r>
          </w:p>
        </w:tc>
        <w:tc>
          <w:tcPr>
            <w:tcW w:w="3370" w:type="dxa"/>
            <w:tcBorders>
              <w:top w:val="single" w:sz="6" w:space="0" w:color="000000"/>
              <w:left w:val="single" w:sz="6" w:space="0" w:color="000000"/>
              <w:bottom w:val="single" w:sz="6" w:space="0" w:color="000000"/>
              <w:right w:val="single" w:sz="6" w:space="0" w:color="000000"/>
            </w:tcBorders>
            <w:shd w:val="clear" w:color="auto" w:fill="FFFFFF"/>
            <w:hideMark/>
          </w:tcPr>
          <w:p w:rsidR="004967DF" w:rsidRPr="004967DF" w:rsidRDefault="004967DF" w:rsidP="004967DF">
            <w:pPr>
              <w:jc w:val="center"/>
              <w:rPr>
                <w:rFonts w:ascii="Arial" w:hAnsi="Arial" w:cs="Arial"/>
                <w:color w:val="22272F"/>
                <w:sz w:val="16"/>
                <w:szCs w:val="16"/>
              </w:rPr>
            </w:pPr>
            <w:r w:rsidRPr="004967DF">
              <w:rPr>
                <w:rFonts w:ascii="Arial" w:hAnsi="Arial" w:cs="Arial"/>
                <w:color w:val="22272F"/>
                <w:sz w:val="16"/>
                <w:szCs w:val="16"/>
              </w:rPr>
              <w:t>10</w:t>
            </w:r>
          </w:p>
        </w:tc>
      </w:tr>
    </w:tbl>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         </w:t>
      </w:r>
      <w:bookmarkStart w:id="16" w:name="sub_1085"/>
      <w:r w:rsidRPr="004967DF">
        <w:rPr>
          <w:rFonts w:ascii="Arial" w:hAnsi="Arial" w:cs="Arial"/>
          <w:sz w:val="16"/>
          <w:szCs w:val="16"/>
        </w:rPr>
        <w:t>Примечания:</w:t>
      </w:r>
    </w:p>
    <w:bookmarkEnd w:id="16"/>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4) При расчете общей площади не учитывается площадь встроено-пристроенных гаражей-стоянок и неотапливаемых помещений;</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7) Для гостиниц и мотелей следует предусматривать стоянки для легковых автомобилей обслуживающего персонала не менее 10% числа работающих.</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10)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4967DF" w:rsidRPr="004967DF" w:rsidRDefault="004967DF" w:rsidP="004967DF">
      <w:pPr>
        <w:ind w:firstLine="709"/>
        <w:jc w:val="both"/>
        <w:rPr>
          <w:rFonts w:ascii="Arial" w:hAnsi="Arial" w:cs="Arial"/>
          <w:sz w:val="16"/>
          <w:szCs w:val="16"/>
        </w:rPr>
      </w:pPr>
      <w:bookmarkStart w:id="17" w:name="sub_1205505"/>
      <w:r w:rsidRPr="004967DF">
        <w:rPr>
          <w:rFonts w:ascii="Arial" w:hAnsi="Arial" w:cs="Arial"/>
          <w:sz w:val="16"/>
          <w:szCs w:val="16"/>
        </w:rPr>
        <w:lastRenderedPageBreak/>
        <w:t>Сооружения и устройства для хранения, парковки и обслуживания транспортных средств:</w:t>
      </w:r>
    </w:p>
    <w:bookmarkEnd w:id="17"/>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1.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2. В границах исторических поселений, допускается сокращение парковочных мест с учетом сложившейся застройки и ограничений предмета охраны.</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3.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4.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5. 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6. 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7.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8. 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9. При расчете общего количества парковочных мест семейные парковки учитываются как одно парковочное место.</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10. 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11. 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12. 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5) приложение 7 изложить в следующей редакции: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 «ПРИЛОЖЕНИЕ 7.</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Территориальные зоны.</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42" w:anchor="/document/12138258/entry/0" w:history="1">
        <w:r w:rsidRPr="004967DF">
          <w:rPr>
            <w:rFonts w:ascii="Arial" w:hAnsi="Arial" w:cs="Arial"/>
            <w:sz w:val="16"/>
            <w:szCs w:val="16"/>
          </w:rPr>
          <w:t>Градостроительным кодексом</w:t>
        </w:r>
      </w:hyperlink>
      <w:r w:rsidRPr="004967DF">
        <w:rPr>
          <w:rFonts w:ascii="Arial" w:hAnsi="Arial" w:cs="Arial"/>
          <w:sz w:val="16"/>
          <w:szCs w:val="16"/>
        </w:rPr>
        <w:t xml:space="preserve"> Российской Федерации и </w:t>
      </w:r>
      <w:hyperlink r:id="rId43" w:anchor="/document/23941540/entry/0" w:history="1">
        <w:r w:rsidRPr="004967DF">
          <w:rPr>
            <w:rFonts w:ascii="Arial" w:hAnsi="Arial" w:cs="Arial"/>
            <w:sz w:val="16"/>
            <w:szCs w:val="16"/>
          </w:rPr>
          <w:t>градостроительного кодекса</w:t>
        </w:r>
      </w:hyperlink>
      <w:r w:rsidRPr="004967DF">
        <w:rPr>
          <w:rFonts w:ascii="Arial" w:hAnsi="Arial" w:cs="Arial"/>
          <w:sz w:val="16"/>
          <w:szCs w:val="16"/>
        </w:rPr>
        <w:t xml:space="preserve"> Краснодарского края</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Границы территориальных зон могут устанавливаться по:</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линиям магистралей, улиц, проездов, разделяющим транспортные потоки противоположных направлений;</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красным линиям;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границам земельных участков;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границам населенных пунктов в пределах муниципальных образований края;</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границам муниципальных образований края;</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естественным границам природных объектов;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иным границам.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44" w:anchor="/document/12138258/entry/3" w:history="1">
        <w:r w:rsidRPr="004967DF">
          <w:rPr>
            <w:rFonts w:ascii="Arial" w:hAnsi="Arial" w:cs="Arial"/>
            <w:sz w:val="16"/>
            <w:szCs w:val="16"/>
          </w:rPr>
          <w:t>градостроительным</w:t>
        </w:r>
      </w:hyperlink>
      <w:r w:rsidRPr="004967DF">
        <w:rPr>
          <w:rFonts w:ascii="Arial" w:hAnsi="Arial" w:cs="Arial"/>
          <w:sz w:val="16"/>
          <w:szCs w:val="16"/>
        </w:rPr>
        <w:t xml:space="preserve">, </w:t>
      </w:r>
      <w:hyperlink r:id="rId45" w:anchor="/document/12124624/entry/2" w:history="1">
        <w:r w:rsidRPr="004967DF">
          <w:rPr>
            <w:rFonts w:ascii="Arial" w:hAnsi="Arial" w:cs="Arial"/>
            <w:sz w:val="16"/>
            <w:szCs w:val="16"/>
          </w:rPr>
          <w:t>земельным</w:t>
        </w:r>
      </w:hyperlink>
      <w:r w:rsidRPr="004967DF">
        <w:rPr>
          <w:rFonts w:ascii="Arial" w:hAnsi="Arial" w:cs="Arial"/>
          <w:sz w:val="16"/>
          <w:szCs w:val="16"/>
        </w:rPr>
        <w:t xml:space="preserve">, </w:t>
      </w:r>
      <w:hyperlink r:id="rId46" w:anchor="/document/12147594/entry/2" w:history="1">
        <w:r w:rsidRPr="004967DF">
          <w:rPr>
            <w:rFonts w:ascii="Arial" w:hAnsi="Arial" w:cs="Arial"/>
            <w:sz w:val="16"/>
            <w:szCs w:val="16"/>
          </w:rPr>
          <w:t>водным</w:t>
        </w:r>
      </w:hyperlink>
      <w:r w:rsidRPr="004967DF">
        <w:rPr>
          <w:rFonts w:ascii="Arial" w:hAnsi="Arial" w:cs="Arial"/>
          <w:sz w:val="16"/>
          <w:szCs w:val="16"/>
        </w:rPr>
        <w:t xml:space="preserve">, </w:t>
      </w:r>
      <w:hyperlink r:id="rId47" w:anchor="/document/12150845/entry/2" w:history="1">
        <w:r w:rsidRPr="004967DF">
          <w:rPr>
            <w:rFonts w:ascii="Arial" w:hAnsi="Arial" w:cs="Arial"/>
            <w:sz w:val="16"/>
            <w:szCs w:val="16"/>
          </w:rPr>
          <w:t>лесным</w:t>
        </w:r>
      </w:hyperlink>
      <w:r w:rsidRPr="004967DF">
        <w:rPr>
          <w:rFonts w:ascii="Arial" w:hAnsi="Arial" w:cs="Arial"/>
          <w:sz w:val="16"/>
          <w:szCs w:val="16"/>
        </w:rPr>
        <w:t xml:space="preserve">, </w:t>
      </w:r>
      <w:hyperlink r:id="rId48" w:anchor="/document/12125350/entry/2" w:history="1">
        <w:r w:rsidRPr="004967DF">
          <w:rPr>
            <w:rFonts w:ascii="Arial" w:hAnsi="Arial" w:cs="Arial"/>
            <w:sz w:val="16"/>
            <w:szCs w:val="16"/>
          </w:rPr>
          <w:t>природоохранным</w:t>
        </w:r>
      </w:hyperlink>
      <w:r w:rsidRPr="004967DF">
        <w:rPr>
          <w:rFonts w:ascii="Arial" w:hAnsi="Arial" w:cs="Arial"/>
          <w:sz w:val="16"/>
          <w:szCs w:val="16"/>
        </w:rPr>
        <w:t xml:space="preserve">, </w:t>
      </w:r>
      <w:hyperlink r:id="rId49" w:anchor="/document/12115118/entry/3" w:history="1">
        <w:r w:rsidRPr="004967DF">
          <w:rPr>
            <w:rFonts w:ascii="Arial" w:hAnsi="Arial" w:cs="Arial"/>
            <w:sz w:val="16"/>
            <w:szCs w:val="16"/>
          </w:rPr>
          <w:t>санитарным</w:t>
        </w:r>
      </w:hyperlink>
      <w:r w:rsidRPr="004967DF">
        <w:rPr>
          <w:rFonts w:ascii="Arial" w:hAnsi="Arial" w:cs="Arial"/>
          <w:sz w:val="16"/>
          <w:szCs w:val="16"/>
        </w:rPr>
        <w:t xml:space="preserve"> и другим законодательством, а также требования </w:t>
      </w:r>
      <w:hyperlink r:id="rId50" w:anchor="/document/71692326/entry/0" w:history="1">
        <w:r w:rsidRPr="004967DF">
          <w:rPr>
            <w:rFonts w:ascii="Arial" w:hAnsi="Arial" w:cs="Arial"/>
            <w:sz w:val="16"/>
            <w:szCs w:val="16"/>
          </w:rPr>
          <w:t>СП 42.13330</w:t>
        </w:r>
      </w:hyperlink>
      <w:r w:rsidRPr="004967DF">
        <w:rPr>
          <w:rFonts w:ascii="Arial" w:hAnsi="Arial" w:cs="Arial"/>
          <w:sz w:val="16"/>
          <w:szCs w:val="16"/>
        </w:rPr>
        <w:t xml:space="preserve"> и настоящих Нормативов.</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 В составе территориальных зон в соответствии с </w:t>
      </w:r>
      <w:hyperlink r:id="rId51" w:anchor="/document/12138258/entry/3" w:history="1">
        <w:r w:rsidRPr="004967DF">
          <w:rPr>
            <w:rFonts w:ascii="Arial" w:hAnsi="Arial" w:cs="Arial"/>
            <w:sz w:val="16"/>
            <w:szCs w:val="16"/>
          </w:rPr>
          <w:t>градостроительным</w:t>
        </w:r>
      </w:hyperlink>
      <w:r w:rsidRPr="004967DF">
        <w:rPr>
          <w:rFonts w:ascii="Arial" w:hAnsi="Arial" w:cs="Arial"/>
          <w:sz w:val="16"/>
          <w:szCs w:val="16"/>
        </w:rPr>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 При разработке проектов правил землепользования и застройки городских округов и городских и сельских поселений озелененные территории общегородского значения должны быть выделены в отдельные территориальные зоны.</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В правилах землепользования и застройки в границах зон многоэтажной жилой застройки подлежат установлению следующие предельные параметры:</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предельное количество этажей;</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предельная высота зданий, строений, сооружений;</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высота и площадь высотных доминант;</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-минимальное расстояние от высотных доминант до зон малоэтажной и индивидуальной жилой застройки.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 предельные параметры застройки:</w:t>
      </w:r>
    </w:p>
    <w:p w:rsidR="004967DF" w:rsidRPr="004967DF" w:rsidRDefault="004967DF" w:rsidP="004967DF">
      <w:pPr>
        <w:ind w:firstLine="708"/>
        <w:jc w:val="both"/>
        <w:rPr>
          <w:rFonts w:ascii="Arial" w:hAnsi="Arial" w:cs="Arial"/>
          <w:sz w:val="16"/>
          <w:szCs w:val="16"/>
        </w:rPr>
      </w:pPr>
      <w:r w:rsidRPr="004967DF">
        <w:rPr>
          <w:rFonts w:ascii="Arial" w:hAnsi="Arial" w:cs="Arial"/>
          <w:sz w:val="16"/>
          <w:szCs w:val="16"/>
        </w:rPr>
        <w:t>- конструктивные элементы зданий и их проекция не должны выходить за границы места допустимого размещения объекта капитального строительства;</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предельная этажность, шт.;</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максимальный процент застройки, %;</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минимальный процент озеленения земельного участка, %;</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максимальная высота здания от земли до верха парапета, карниза (свеса) скатной кровли,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lastRenderedPageBreak/>
        <w:t>- 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минимальный процент застроенности фронта участка, %;</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минимальная высота первого этажа зданий,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минимальный процент остекления фасада первого этажа здания, %;</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минимальная высота окон первых этажей зданий,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максимальный уклон кровли, градус;</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Допускается размещение высотных доминант до 18 надземных этажей и предельной высотой не более 63 м на площади не более 35% от площади застройки надземной части зданий, строений, сооружений.</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При расчете площади застройки для устройства высотных доминант площадь застройки стилобата не учитывается.</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Не допускается строительство высотных доминант в 50-метровой зоне от зон малоэтажной и индивидуальной жилой застройки.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Значения предельных параметров могут быть уменьшены по решению комиссии по землепользованию и застройки.</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Параметры для установления определяются для каждого типа улицы и включаются в регламенты территориальных зон, примыкающих к указанным улицам.».</w:t>
      </w:r>
    </w:p>
    <w:p w:rsidR="004967DF" w:rsidRPr="004967DF" w:rsidRDefault="004967DF" w:rsidP="004967DF">
      <w:pPr>
        <w:jc w:val="both"/>
        <w:rPr>
          <w:rFonts w:ascii="Arial" w:hAnsi="Arial" w:cs="Arial"/>
          <w:sz w:val="16"/>
          <w:szCs w:val="16"/>
        </w:rPr>
      </w:pPr>
    </w:p>
    <w:p w:rsidR="004967DF" w:rsidRPr="004967DF" w:rsidRDefault="004967DF" w:rsidP="004967DF">
      <w:pPr>
        <w:jc w:val="both"/>
        <w:rPr>
          <w:rFonts w:ascii="Arial" w:hAnsi="Arial" w:cs="Arial"/>
          <w:sz w:val="16"/>
          <w:szCs w:val="16"/>
        </w:rPr>
      </w:pPr>
    </w:p>
    <w:p w:rsidR="004967DF" w:rsidRPr="004967DF" w:rsidRDefault="004967DF" w:rsidP="004967DF">
      <w:pPr>
        <w:jc w:val="both"/>
        <w:rPr>
          <w:rFonts w:ascii="Arial" w:hAnsi="Arial" w:cs="Arial"/>
          <w:sz w:val="16"/>
          <w:szCs w:val="16"/>
        </w:rPr>
      </w:pPr>
      <w:r w:rsidRPr="004967DF">
        <w:rPr>
          <w:rFonts w:ascii="Arial" w:hAnsi="Arial" w:cs="Arial"/>
          <w:bCs/>
          <w:sz w:val="16"/>
          <w:szCs w:val="16"/>
        </w:rPr>
        <w:t xml:space="preserve">Начальник </w:t>
      </w:r>
      <w:r w:rsidRPr="004967DF">
        <w:rPr>
          <w:rFonts w:ascii="Arial" w:hAnsi="Arial" w:cs="Arial"/>
          <w:sz w:val="16"/>
          <w:szCs w:val="16"/>
        </w:rPr>
        <w:t>управления имущественных и земельных</w:t>
      </w:r>
    </w:p>
    <w:p w:rsidR="004967DF" w:rsidRPr="004967DF" w:rsidRDefault="004967DF" w:rsidP="004967DF">
      <w:pPr>
        <w:jc w:val="both"/>
        <w:rPr>
          <w:rFonts w:ascii="Arial" w:hAnsi="Arial" w:cs="Arial"/>
          <w:sz w:val="16"/>
          <w:szCs w:val="16"/>
        </w:rPr>
      </w:pPr>
      <w:r w:rsidRPr="004967DF">
        <w:rPr>
          <w:rFonts w:ascii="Arial" w:hAnsi="Arial" w:cs="Arial"/>
          <w:sz w:val="16"/>
          <w:szCs w:val="16"/>
        </w:rPr>
        <w:t>отношений, архитектуры и градостроительства</w:t>
      </w:r>
    </w:p>
    <w:p w:rsidR="003C22CF" w:rsidRDefault="004967DF" w:rsidP="003C22CF">
      <w:pPr>
        <w:jc w:val="both"/>
        <w:rPr>
          <w:rFonts w:ascii="Arial" w:hAnsi="Arial" w:cs="Arial"/>
          <w:sz w:val="16"/>
          <w:szCs w:val="16"/>
        </w:rPr>
      </w:pPr>
      <w:r w:rsidRPr="004967DF">
        <w:rPr>
          <w:rFonts w:ascii="Arial" w:hAnsi="Arial" w:cs="Arial"/>
          <w:sz w:val="16"/>
          <w:szCs w:val="16"/>
        </w:rPr>
        <w:t xml:space="preserve">администрации Новокубанского городского поселения </w:t>
      </w:r>
    </w:p>
    <w:p w:rsidR="004967DF" w:rsidRPr="004967DF" w:rsidRDefault="004967DF" w:rsidP="003C22CF">
      <w:pPr>
        <w:jc w:val="both"/>
        <w:rPr>
          <w:rFonts w:ascii="Arial" w:hAnsi="Arial" w:cs="Arial"/>
          <w:sz w:val="16"/>
          <w:szCs w:val="16"/>
        </w:rPr>
      </w:pPr>
      <w:r w:rsidRPr="004967DF">
        <w:rPr>
          <w:rFonts w:ascii="Arial" w:hAnsi="Arial" w:cs="Arial"/>
          <w:sz w:val="16"/>
          <w:szCs w:val="16"/>
        </w:rPr>
        <w:t>Новокубанского района</w:t>
      </w:r>
      <w:r w:rsidRPr="004967DF">
        <w:rPr>
          <w:rFonts w:ascii="Arial" w:hAnsi="Arial" w:cs="Arial"/>
          <w:bCs/>
          <w:sz w:val="16"/>
          <w:szCs w:val="16"/>
        </w:rPr>
        <w:t xml:space="preserve">                                                                          </w:t>
      </w:r>
      <w:r w:rsidR="003C22CF">
        <w:rPr>
          <w:rFonts w:ascii="Arial" w:hAnsi="Arial" w:cs="Arial"/>
          <w:bCs/>
          <w:sz w:val="16"/>
          <w:szCs w:val="16"/>
        </w:rPr>
        <w:t xml:space="preserve">                                                 </w:t>
      </w:r>
      <w:r w:rsidRPr="004967DF">
        <w:rPr>
          <w:rFonts w:ascii="Arial" w:hAnsi="Arial" w:cs="Arial"/>
          <w:bCs/>
          <w:sz w:val="16"/>
          <w:szCs w:val="16"/>
        </w:rPr>
        <w:t xml:space="preserve">   М.В. Никитенко</w:t>
      </w:r>
    </w:p>
    <w:tbl>
      <w:tblPr>
        <w:tblW w:w="10310" w:type="dxa"/>
        <w:tblLook w:val="04A0" w:firstRow="1" w:lastRow="0" w:firstColumn="1" w:lastColumn="0" w:noHBand="0" w:noVBand="1"/>
      </w:tblPr>
      <w:tblGrid>
        <w:gridCol w:w="5192"/>
        <w:gridCol w:w="5118"/>
      </w:tblGrid>
      <w:tr w:rsidR="004967DF" w:rsidRPr="004967DF" w:rsidTr="004967DF">
        <w:trPr>
          <w:trHeight w:val="900"/>
        </w:trPr>
        <w:tc>
          <w:tcPr>
            <w:tcW w:w="10310" w:type="dxa"/>
            <w:gridSpan w:val="2"/>
            <w:vAlign w:val="bottom"/>
          </w:tcPr>
          <w:p w:rsidR="003C22CF" w:rsidRDefault="003C22CF">
            <w:pPr>
              <w:jc w:val="center"/>
              <w:rPr>
                <w:rFonts w:ascii="Arial" w:hAnsi="Arial" w:cs="Arial"/>
                <w:sz w:val="16"/>
                <w:szCs w:val="16"/>
              </w:rPr>
            </w:pPr>
          </w:p>
          <w:p w:rsidR="003C22CF" w:rsidRDefault="003C22CF">
            <w:pPr>
              <w:jc w:val="center"/>
              <w:rPr>
                <w:rFonts w:ascii="Arial" w:hAnsi="Arial" w:cs="Arial"/>
                <w:sz w:val="16"/>
                <w:szCs w:val="16"/>
              </w:rPr>
            </w:pPr>
          </w:p>
          <w:p w:rsidR="003C22CF" w:rsidRDefault="003C22CF">
            <w:pPr>
              <w:jc w:val="center"/>
              <w:rPr>
                <w:rFonts w:ascii="Arial" w:hAnsi="Arial" w:cs="Arial"/>
                <w:sz w:val="16"/>
                <w:szCs w:val="16"/>
              </w:rPr>
            </w:pPr>
          </w:p>
          <w:p w:rsidR="003C22CF" w:rsidRDefault="003C22CF">
            <w:pPr>
              <w:jc w:val="center"/>
              <w:rPr>
                <w:rFonts w:ascii="Arial" w:hAnsi="Arial" w:cs="Arial"/>
                <w:sz w:val="16"/>
                <w:szCs w:val="16"/>
              </w:rPr>
            </w:pPr>
          </w:p>
          <w:p w:rsidR="003C22CF" w:rsidRDefault="003C22CF">
            <w:pPr>
              <w:jc w:val="center"/>
              <w:rPr>
                <w:rFonts w:ascii="Arial" w:hAnsi="Arial" w:cs="Arial"/>
                <w:sz w:val="16"/>
                <w:szCs w:val="16"/>
              </w:rPr>
            </w:pPr>
          </w:p>
          <w:p w:rsidR="004967DF" w:rsidRPr="004967DF" w:rsidRDefault="004967DF">
            <w:pPr>
              <w:jc w:val="center"/>
              <w:rPr>
                <w:rFonts w:ascii="Arial" w:hAnsi="Arial" w:cs="Arial"/>
                <w:sz w:val="16"/>
                <w:szCs w:val="16"/>
              </w:rPr>
            </w:pPr>
            <w:r w:rsidRPr="004967DF">
              <w:rPr>
                <w:rFonts w:ascii="Arial" w:hAnsi="Arial" w:cs="Arial"/>
                <w:b/>
                <w:noProof/>
                <w:spacing w:val="20"/>
                <w:sz w:val="16"/>
                <w:szCs w:val="16"/>
              </w:rPr>
              <w:drawing>
                <wp:inline distT="0" distB="0" distL="0" distR="0" wp14:anchorId="764A7701" wp14:editId="21C452BB">
                  <wp:extent cx="533400" cy="609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4967DF" w:rsidRPr="004967DF" w:rsidRDefault="004967DF">
            <w:pPr>
              <w:jc w:val="center"/>
              <w:rPr>
                <w:rFonts w:ascii="Arial" w:hAnsi="Arial" w:cs="Arial"/>
                <w:sz w:val="16"/>
                <w:szCs w:val="16"/>
              </w:rPr>
            </w:pPr>
          </w:p>
        </w:tc>
      </w:tr>
      <w:tr w:rsidR="004967DF" w:rsidRPr="004967DF" w:rsidTr="004967DF">
        <w:trPr>
          <w:trHeight w:val="327"/>
        </w:trPr>
        <w:tc>
          <w:tcPr>
            <w:tcW w:w="10310" w:type="dxa"/>
            <w:gridSpan w:val="2"/>
            <w:vAlign w:val="bottom"/>
            <w:hideMark/>
          </w:tcPr>
          <w:p w:rsidR="004967DF" w:rsidRPr="004967DF" w:rsidRDefault="004967DF">
            <w:pPr>
              <w:pStyle w:val="2"/>
              <w:spacing w:line="204" w:lineRule="auto"/>
              <w:rPr>
                <w:rFonts w:ascii="Arial" w:hAnsi="Arial" w:cs="Arial"/>
                <w:spacing w:val="12"/>
                <w:sz w:val="16"/>
                <w:szCs w:val="16"/>
              </w:rPr>
            </w:pPr>
            <w:r w:rsidRPr="004967DF">
              <w:rPr>
                <w:rFonts w:ascii="Arial" w:hAnsi="Arial" w:cs="Arial"/>
                <w:spacing w:val="12"/>
                <w:sz w:val="16"/>
                <w:szCs w:val="16"/>
              </w:rPr>
              <w:t>СОВЕТ</w:t>
            </w:r>
          </w:p>
        </w:tc>
      </w:tr>
      <w:tr w:rsidR="004967DF" w:rsidRPr="004967DF" w:rsidTr="004967DF">
        <w:trPr>
          <w:trHeight w:val="319"/>
        </w:trPr>
        <w:tc>
          <w:tcPr>
            <w:tcW w:w="10310" w:type="dxa"/>
            <w:gridSpan w:val="2"/>
            <w:vAlign w:val="bottom"/>
            <w:hideMark/>
          </w:tcPr>
          <w:p w:rsidR="004967DF" w:rsidRPr="004967DF" w:rsidRDefault="004967DF">
            <w:pPr>
              <w:pStyle w:val="2"/>
              <w:spacing w:line="204" w:lineRule="auto"/>
              <w:rPr>
                <w:rFonts w:ascii="Arial" w:hAnsi="Arial" w:cs="Arial"/>
                <w:spacing w:val="12"/>
                <w:sz w:val="16"/>
                <w:szCs w:val="16"/>
              </w:rPr>
            </w:pPr>
            <w:r w:rsidRPr="004967DF">
              <w:rPr>
                <w:rFonts w:ascii="Arial" w:hAnsi="Arial" w:cs="Arial"/>
                <w:spacing w:val="12"/>
                <w:sz w:val="16"/>
                <w:szCs w:val="16"/>
              </w:rPr>
              <w:t>НОВОКУБАНСКОГО ГОРОДСКОГО ПОСЕЛЕНИЯ</w:t>
            </w:r>
          </w:p>
          <w:p w:rsidR="004967DF" w:rsidRPr="004967DF" w:rsidRDefault="004967DF">
            <w:pPr>
              <w:jc w:val="center"/>
              <w:rPr>
                <w:rFonts w:ascii="Arial" w:hAnsi="Arial" w:cs="Arial"/>
                <w:sz w:val="16"/>
                <w:szCs w:val="16"/>
              </w:rPr>
            </w:pPr>
            <w:r w:rsidRPr="004967DF">
              <w:rPr>
                <w:rFonts w:ascii="Arial" w:hAnsi="Arial" w:cs="Arial"/>
                <w:b/>
                <w:sz w:val="16"/>
                <w:szCs w:val="16"/>
              </w:rPr>
              <w:t>НОВОКУБАНСКОГО РАЙОНА</w:t>
            </w:r>
          </w:p>
        </w:tc>
      </w:tr>
      <w:tr w:rsidR="004967DF" w:rsidRPr="004967DF" w:rsidTr="004967DF">
        <w:trPr>
          <w:trHeight w:val="267"/>
        </w:trPr>
        <w:tc>
          <w:tcPr>
            <w:tcW w:w="10310" w:type="dxa"/>
            <w:gridSpan w:val="2"/>
            <w:vAlign w:val="bottom"/>
          </w:tcPr>
          <w:p w:rsidR="004967DF" w:rsidRPr="004967DF" w:rsidRDefault="004967DF">
            <w:pPr>
              <w:spacing w:line="204" w:lineRule="auto"/>
              <w:jc w:val="center"/>
              <w:rPr>
                <w:rFonts w:ascii="Arial" w:hAnsi="Arial" w:cs="Arial"/>
                <w:b/>
                <w:caps/>
                <w:spacing w:val="12"/>
                <w:sz w:val="16"/>
                <w:szCs w:val="16"/>
              </w:rPr>
            </w:pPr>
          </w:p>
        </w:tc>
      </w:tr>
      <w:tr w:rsidR="004967DF" w:rsidRPr="004967DF" w:rsidTr="004967DF">
        <w:trPr>
          <w:trHeight w:val="439"/>
        </w:trPr>
        <w:tc>
          <w:tcPr>
            <w:tcW w:w="10310" w:type="dxa"/>
            <w:gridSpan w:val="2"/>
            <w:vAlign w:val="bottom"/>
          </w:tcPr>
          <w:p w:rsidR="004967DF" w:rsidRPr="004967DF" w:rsidRDefault="004967DF">
            <w:pPr>
              <w:pStyle w:val="10"/>
              <w:rPr>
                <w:rFonts w:cs="Arial"/>
                <w:b/>
                <w:spacing w:val="20"/>
                <w:sz w:val="16"/>
                <w:szCs w:val="16"/>
              </w:rPr>
            </w:pPr>
            <w:r w:rsidRPr="004967DF">
              <w:rPr>
                <w:rFonts w:cs="Arial"/>
                <w:b/>
                <w:spacing w:val="20"/>
                <w:sz w:val="16"/>
                <w:szCs w:val="16"/>
              </w:rPr>
              <w:t>РЕШЕНИЕ</w:t>
            </w:r>
          </w:p>
          <w:p w:rsidR="004967DF" w:rsidRPr="004967DF" w:rsidRDefault="004967DF">
            <w:pPr>
              <w:rPr>
                <w:rFonts w:ascii="Arial" w:hAnsi="Arial" w:cs="Arial"/>
                <w:sz w:val="16"/>
                <w:szCs w:val="16"/>
              </w:rPr>
            </w:pPr>
          </w:p>
        </w:tc>
      </w:tr>
      <w:tr w:rsidR="004967DF" w:rsidRPr="004967DF" w:rsidTr="004967DF">
        <w:trPr>
          <w:trHeight w:val="345"/>
        </w:trPr>
        <w:tc>
          <w:tcPr>
            <w:tcW w:w="5192" w:type="dxa"/>
            <w:vAlign w:val="bottom"/>
            <w:hideMark/>
          </w:tcPr>
          <w:p w:rsidR="004967DF" w:rsidRPr="004967DF" w:rsidRDefault="004967DF">
            <w:pPr>
              <w:rPr>
                <w:rFonts w:ascii="Arial" w:hAnsi="Arial" w:cs="Arial"/>
                <w:sz w:val="16"/>
                <w:szCs w:val="16"/>
              </w:rPr>
            </w:pPr>
            <w:r w:rsidRPr="004967DF">
              <w:rPr>
                <w:rFonts w:ascii="Arial" w:hAnsi="Arial" w:cs="Arial"/>
                <w:sz w:val="16"/>
                <w:szCs w:val="16"/>
              </w:rPr>
              <w:t>от ______________</w:t>
            </w:r>
          </w:p>
        </w:tc>
        <w:tc>
          <w:tcPr>
            <w:tcW w:w="5118" w:type="dxa"/>
            <w:vAlign w:val="bottom"/>
            <w:hideMark/>
          </w:tcPr>
          <w:p w:rsidR="004967DF" w:rsidRPr="004967DF" w:rsidRDefault="004967DF">
            <w:pPr>
              <w:jc w:val="center"/>
              <w:rPr>
                <w:rFonts w:ascii="Arial" w:hAnsi="Arial" w:cs="Arial"/>
                <w:sz w:val="16"/>
                <w:szCs w:val="16"/>
              </w:rPr>
            </w:pPr>
            <w:r w:rsidRPr="004967DF">
              <w:rPr>
                <w:rFonts w:ascii="Arial" w:hAnsi="Arial" w:cs="Arial"/>
                <w:sz w:val="16"/>
                <w:szCs w:val="16"/>
              </w:rPr>
              <w:t xml:space="preserve">                              № _____</w:t>
            </w:r>
          </w:p>
        </w:tc>
      </w:tr>
      <w:tr w:rsidR="004967DF" w:rsidRPr="004967DF" w:rsidTr="004967DF">
        <w:trPr>
          <w:trHeight w:val="345"/>
        </w:trPr>
        <w:tc>
          <w:tcPr>
            <w:tcW w:w="10310" w:type="dxa"/>
            <w:gridSpan w:val="2"/>
            <w:vAlign w:val="bottom"/>
            <w:hideMark/>
          </w:tcPr>
          <w:p w:rsidR="004967DF" w:rsidRPr="004967DF" w:rsidRDefault="004967DF">
            <w:pPr>
              <w:jc w:val="center"/>
              <w:rPr>
                <w:rFonts w:ascii="Arial" w:hAnsi="Arial" w:cs="Arial"/>
                <w:sz w:val="16"/>
                <w:szCs w:val="16"/>
              </w:rPr>
            </w:pPr>
            <w:r w:rsidRPr="004967DF">
              <w:rPr>
                <w:rFonts w:ascii="Arial" w:hAnsi="Arial" w:cs="Arial"/>
                <w:sz w:val="16"/>
                <w:szCs w:val="16"/>
              </w:rPr>
              <w:t>г. Новокубанск</w:t>
            </w:r>
          </w:p>
        </w:tc>
      </w:tr>
    </w:tbl>
    <w:p w:rsidR="004967DF" w:rsidRPr="004967DF" w:rsidRDefault="004967DF" w:rsidP="004967DF">
      <w:pPr>
        <w:jc w:val="center"/>
        <w:rPr>
          <w:rFonts w:ascii="Arial" w:hAnsi="Arial" w:cs="Arial"/>
          <w:b/>
          <w:sz w:val="16"/>
          <w:szCs w:val="16"/>
        </w:rPr>
      </w:pP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01 августа 2014 года № 585  </w:t>
      </w:r>
      <w:r w:rsidRPr="004967DF">
        <w:rPr>
          <w:rFonts w:ascii="Arial" w:hAnsi="Arial" w:cs="Arial"/>
          <w:b/>
          <w:bCs/>
          <w:sz w:val="16"/>
          <w:szCs w:val="16"/>
        </w:rPr>
        <w:t xml:space="preserve">«Об утверждении Правил землепользования и застройки территории Новокубанского городского поселения Новокубанского района Краснодарского края» </w:t>
      </w:r>
    </w:p>
    <w:p w:rsidR="004967DF" w:rsidRPr="004967DF" w:rsidRDefault="004967DF" w:rsidP="004967DF">
      <w:pPr>
        <w:jc w:val="center"/>
        <w:rPr>
          <w:rFonts w:ascii="Arial" w:hAnsi="Arial" w:cs="Arial"/>
          <w:b/>
          <w:sz w:val="16"/>
          <w:szCs w:val="16"/>
        </w:rPr>
      </w:pP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Градостроительным кодексом Российской Федерации, </w:t>
      </w:r>
      <w:r w:rsidRPr="004967DF">
        <w:rPr>
          <w:rFonts w:ascii="Arial" w:hAnsi="Arial" w:cs="Arial"/>
          <w:spacing w:val="3"/>
          <w:sz w:val="16"/>
          <w:szCs w:val="16"/>
        </w:rPr>
        <w:t>руководствуясь</w:t>
      </w:r>
      <w:r w:rsidRPr="004967DF">
        <w:rPr>
          <w:rFonts w:ascii="Arial" w:hAnsi="Arial" w:cs="Arial"/>
          <w:sz w:val="16"/>
          <w:szCs w:val="16"/>
        </w:rPr>
        <w:t xml:space="preserve"> Уставом Новокубанского городского поселения Новокубанского района, Совет Новокубанского городского поселения Новокубанского района,  р е ш и л:</w:t>
      </w:r>
    </w:p>
    <w:p w:rsidR="004967DF" w:rsidRPr="004967DF" w:rsidRDefault="004967DF" w:rsidP="004967DF">
      <w:pPr>
        <w:ind w:firstLine="570"/>
        <w:jc w:val="both"/>
        <w:rPr>
          <w:rFonts w:ascii="Arial" w:hAnsi="Arial" w:cs="Arial"/>
          <w:bCs/>
          <w:sz w:val="16"/>
          <w:szCs w:val="16"/>
        </w:rPr>
      </w:pPr>
      <w:r w:rsidRPr="004967DF">
        <w:rPr>
          <w:rFonts w:ascii="Arial" w:hAnsi="Arial" w:cs="Arial"/>
          <w:sz w:val="16"/>
          <w:szCs w:val="16"/>
        </w:rPr>
        <w:t>1. </w:t>
      </w:r>
      <w:r w:rsidRPr="004967DF">
        <w:rPr>
          <w:rFonts w:ascii="Arial" w:hAnsi="Arial" w:cs="Arial"/>
          <w:color w:val="FF0000"/>
          <w:sz w:val="16"/>
          <w:szCs w:val="16"/>
        </w:rPr>
        <w:t xml:space="preserve"> </w:t>
      </w:r>
      <w:r w:rsidRPr="004967DF">
        <w:rPr>
          <w:rFonts w:ascii="Arial" w:hAnsi="Arial" w:cs="Arial"/>
          <w:sz w:val="16"/>
          <w:szCs w:val="16"/>
        </w:rPr>
        <w:t>Утвердить изменения в решение Совета Новокубанского городского поселения Новокубанского района от 01 августа 2014 года  № 585</w:t>
      </w:r>
      <w:r w:rsidRPr="004967DF">
        <w:rPr>
          <w:rFonts w:ascii="Arial" w:hAnsi="Arial" w:cs="Arial"/>
          <w:bCs/>
          <w:sz w:val="16"/>
          <w:szCs w:val="16"/>
        </w:rPr>
        <w:t xml:space="preserve"> «Об утверждении Правил землепользования и застройки территории Новокубанского городского поселения Новокубанского района Краснодарского края» (</w:t>
      </w:r>
      <w:r w:rsidRPr="004967DF">
        <w:rPr>
          <w:rFonts w:ascii="Arial" w:hAnsi="Arial" w:cs="Arial"/>
          <w:sz w:val="16"/>
          <w:szCs w:val="16"/>
        </w:rPr>
        <w:t>с изменениями от 29.07.2022 г. № 397, от 25.11.2022 г. № 429)</w:t>
      </w:r>
      <w:r w:rsidRPr="004967DF">
        <w:rPr>
          <w:rFonts w:ascii="Arial" w:hAnsi="Arial" w:cs="Arial"/>
          <w:bCs/>
          <w:sz w:val="16"/>
          <w:szCs w:val="16"/>
        </w:rPr>
        <w:t>, согласно приложению к настоящему решению.</w:t>
      </w:r>
    </w:p>
    <w:p w:rsidR="004967DF" w:rsidRPr="004967DF" w:rsidRDefault="004967DF" w:rsidP="004967DF">
      <w:pPr>
        <w:ind w:firstLine="570"/>
        <w:jc w:val="both"/>
        <w:rPr>
          <w:rFonts w:ascii="Arial" w:hAnsi="Arial" w:cs="Arial"/>
          <w:spacing w:val="3"/>
          <w:sz w:val="16"/>
          <w:szCs w:val="16"/>
        </w:rPr>
      </w:pPr>
      <w:r w:rsidRPr="004967DF">
        <w:rPr>
          <w:rFonts w:ascii="Arial" w:hAnsi="Arial" w:cs="Arial"/>
          <w:spacing w:val="3"/>
          <w:sz w:val="16"/>
          <w:szCs w:val="16"/>
        </w:rPr>
        <w:t xml:space="preserve">2. </w:t>
      </w:r>
      <w:r w:rsidRPr="004967DF">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4967DF">
        <w:rPr>
          <w:rFonts w:ascii="Arial" w:hAnsi="Arial" w:cs="Arial"/>
          <w:spacing w:val="3"/>
          <w:sz w:val="16"/>
          <w:szCs w:val="16"/>
        </w:rPr>
        <w:t xml:space="preserve"> настоящее решение:</w:t>
      </w:r>
    </w:p>
    <w:p w:rsidR="004967DF" w:rsidRPr="004967DF" w:rsidRDefault="004967DF" w:rsidP="004967DF">
      <w:pPr>
        <w:ind w:firstLine="570"/>
        <w:jc w:val="both"/>
        <w:rPr>
          <w:rFonts w:ascii="Arial" w:hAnsi="Arial" w:cs="Arial"/>
          <w:sz w:val="16"/>
          <w:szCs w:val="16"/>
        </w:rPr>
      </w:pPr>
      <w:r w:rsidRPr="004967DF">
        <w:rPr>
          <w:rFonts w:ascii="Arial" w:hAnsi="Arial" w:cs="Arial"/>
          <w:spacing w:val="3"/>
          <w:sz w:val="16"/>
          <w:szCs w:val="16"/>
        </w:rPr>
        <w:t>1)  опубликовать в информационном бюллетене «Вестник Новокубанского городского поселения</w:t>
      </w:r>
      <w:r w:rsidRPr="004967DF">
        <w:rPr>
          <w:rFonts w:ascii="Arial" w:hAnsi="Arial" w:cs="Arial"/>
          <w:sz w:val="16"/>
          <w:szCs w:val="16"/>
        </w:rPr>
        <w:t xml:space="preserve"> Новокубанского района»;</w:t>
      </w:r>
    </w:p>
    <w:p w:rsidR="004967DF" w:rsidRPr="004967DF" w:rsidRDefault="004967DF" w:rsidP="004967DF">
      <w:pPr>
        <w:ind w:firstLine="570"/>
        <w:jc w:val="both"/>
        <w:rPr>
          <w:rFonts w:ascii="Arial" w:hAnsi="Arial" w:cs="Arial"/>
          <w:sz w:val="16"/>
          <w:szCs w:val="16"/>
        </w:rPr>
      </w:pPr>
      <w:r w:rsidRPr="004967DF">
        <w:rPr>
          <w:rFonts w:ascii="Arial" w:hAnsi="Arial" w:cs="Arial"/>
          <w:sz w:val="16"/>
          <w:szCs w:val="16"/>
        </w:rPr>
        <w:t>2) разместить:</w:t>
      </w:r>
    </w:p>
    <w:p w:rsidR="004967DF" w:rsidRPr="004967DF" w:rsidRDefault="004967DF" w:rsidP="004967DF">
      <w:pPr>
        <w:ind w:firstLine="570"/>
        <w:jc w:val="both"/>
        <w:rPr>
          <w:rFonts w:ascii="Arial" w:hAnsi="Arial" w:cs="Arial"/>
          <w:sz w:val="16"/>
          <w:szCs w:val="16"/>
        </w:rPr>
      </w:pPr>
      <w:r w:rsidRPr="004967DF">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4967DF">
        <w:rPr>
          <w:rFonts w:ascii="Arial" w:hAnsi="Arial" w:cs="Arial"/>
          <w:sz w:val="16"/>
          <w:szCs w:val="16"/>
          <w:lang w:val="en-US"/>
        </w:rPr>
        <w:t>www</w:t>
      </w:r>
      <w:r w:rsidRPr="004967DF">
        <w:rPr>
          <w:rFonts w:ascii="Arial" w:hAnsi="Arial" w:cs="Arial"/>
          <w:sz w:val="16"/>
          <w:szCs w:val="16"/>
        </w:rPr>
        <w:t>.</w:t>
      </w:r>
      <w:r w:rsidRPr="004967DF">
        <w:rPr>
          <w:rFonts w:ascii="Arial" w:hAnsi="Arial" w:cs="Arial"/>
          <w:sz w:val="16"/>
          <w:szCs w:val="16"/>
          <w:lang w:val="en-US"/>
        </w:rPr>
        <w:t>ngpnr</w:t>
      </w:r>
      <w:r w:rsidRPr="004967DF">
        <w:rPr>
          <w:rFonts w:ascii="Arial" w:hAnsi="Arial" w:cs="Arial"/>
          <w:sz w:val="16"/>
          <w:szCs w:val="16"/>
        </w:rPr>
        <w:t>.</w:t>
      </w:r>
      <w:r w:rsidRPr="004967DF">
        <w:rPr>
          <w:rFonts w:ascii="Arial" w:hAnsi="Arial" w:cs="Arial"/>
          <w:sz w:val="16"/>
          <w:szCs w:val="16"/>
          <w:lang w:val="en-US"/>
        </w:rPr>
        <w:t>ru</w:t>
      </w:r>
      <w:r w:rsidRPr="004967DF">
        <w:rPr>
          <w:rFonts w:ascii="Arial" w:hAnsi="Arial" w:cs="Arial"/>
          <w:sz w:val="16"/>
          <w:szCs w:val="16"/>
        </w:rPr>
        <w:t>);</w:t>
      </w:r>
    </w:p>
    <w:p w:rsidR="004967DF" w:rsidRPr="004967DF" w:rsidRDefault="004967DF" w:rsidP="004967DF">
      <w:pPr>
        <w:ind w:firstLine="570"/>
        <w:jc w:val="both"/>
        <w:rPr>
          <w:rFonts w:ascii="Arial" w:hAnsi="Arial" w:cs="Arial"/>
          <w:sz w:val="16"/>
          <w:szCs w:val="16"/>
        </w:rPr>
      </w:pPr>
      <w:r w:rsidRPr="004967DF">
        <w:rPr>
          <w:rFonts w:ascii="Arial" w:hAnsi="Arial" w:cs="Arial"/>
          <w:sz w:val="16"/>
          <w:szCs w:val="16"/>
        </w:rPr>
        <w:t>в информационной системе обеспечения градостроительной деятельности.</w:t>
      </w:r>
    </w:p>
    <w:p w:rsidR="004967DF" w:rsidRPr="004967DF" w:rsidRDefault="004967DF" w:rsidP="004967DF">
      <w:pPr>
        <w:ind w:right="-31" w:firstLine="709"/>
        <w:jc w:val="both"/>
        <w:rPr>
          <w:rFonts w:ascii="Arial" w:hAnsi="Arial" w:cs="Arial"/>
          <w:sz w:val="16"/>
          <w:szCs w:val="16"/>
        </w:rPr>
      </w:pPr>
      <w:r w:rsidRPr="004967DF">
        <w:rPr>
          <w:rFonts w:ascii="Arial" w:hAnsi="Arial" w:cs="Arial"/>
          <w:sz w:val="16"/>
          <w:szCs w:val="16"/>
        </w:rPr>
        <w:t>3. Контроль за исполнением настоящего решения возложить на председателя Совета Новокубанского городского</w:t>
      </w:r>
      <w:r w:rsidRPr="004967DF">
        <w:rPr>
          <w:rFonts w:ascii="Arial" w:hAnsi="Arial" w:cs="Arial"/>
          <w:b/>
          <w:sz w:val="16"/>
          <w:szCs w:val="16"/>
        </w:rPr>
        <w:t xml:space="preserve"> </w:t>
      </w:r>
      <w:r w:rsidRPr="004967DF">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4967DF">
        <w:rPr>
          <w:rFonts w:ascii="Arial" w:hAnsi="Arial" w:cs="Arial"/>
          <w:b/>
          <w:sz w:val="16"/>
          <w:szCs w:val="16"/>
        </w:rPr>
        <w:t xml:space="preserve"> </w:t>
      </w:r>
      <w:r w:rsidRPr="004967DF">
        <w:rPr>
          <w:rFonts w:ascii="Arial" w:hAnsi="Arial" w:cs="Arial"/>
          <w:sz w:val="16"/>
          <w:szCs w:val="16"/>
        </w:rPr>
        <w:t>поселения Новокубанского района полномочий по решению вопросов местного значения                                          Д.Л. Вильготского.</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Pr="004967DF">
        <w:rPr>
          <w:rFonts w:ascii="Arial" w:hAnsi="Arial" w:cs="Arial"/>
          <w:sz w:val="16"/>
          <w:szCs w:val="16"/>
          <w:lang w:val="en-US"/>
        </w:rPr>
        <w:t>www</w:t>
      </w:r>
      <w:r w:rsidRPr="004967DF">
        <w:rPr>
          <w:rFonts w:ascii="Arial" w:hAnsi="Arial" w:cs="Arial"/>
          <w:sz w:val="16"/>
          <w:szCs w:val="16"/>
        </w:rPr>
        <w:t>.</w:t>
      </w:r>
      <w:r w:rsidRPr="004967DF">
        <w:rPr>
          <w:rFonts w:ascii="Arial" w:hAnsi="Arial" w:cs="Arial"/>
          <w:sz w:val="16"/>
          <w:szCs w:val="16"/>
          <w:lang w:val="en-US"/>
        </w:rPr>
        <w:t>ngpnr</w:t>
      </w:r>
      <w:r w:rsidRPr="004967DF">
        <w:rPr>
          <w:rFonts w:ascii="Arial" w:hAnsi="Arial" w:cs="Arial"/>
          <w:sz w:val="16"/>
          <w:szCs w:val="16"/>
        </w:rPr>
        <w:t>.</w:t>
      </w:r>
      <w:r w:rsidRPr="004967DF">
        <w:rPr>
          <w:rFonts w:ascii="Arial" w:hAnsi="Arial" w:cs="Arial"/>
          <w:sz w:val="16"/>
          <w:szCs w:val="16"/>
          <w:lang w:val="en-US"/>
        </w:rPr>
        <w:t>ru</w:t>
      </w:r>
      <w:r w:rsidRPr="004967DF">
        <w:rPr>
          <w:rFonts w:ascii="Arial" w:hAnsi="Arial" w:cs="Arial"/>
          <w:sz w:val="16"/>
          <w:szCs w:val="16"/>
        </w:rPr>
        <w:t>).</w:t>
      </w: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p w:rsidR="004967DF" w:rsidRPr="004967DF" w:rsidRDefault="004967DF" w:rsidP="004967DF">
      <w:pPr>
        <w:rPr>
          <w:rFonts w:ascii="Arial" w:hAnsi="Arial" w:cs="Arial"/>
          <w:sz w:val="16"/>
          <w:szCs w:val="16"/>
        </w:rPr>
      </w:pPr>
    </w:p>
    <w:tbl>
      <w:tblPr>
        <w:tblW w:w="9747" w:type="dxa"/>
        <w:tblLook w:val="01E0" w:firstRow="1" w:lastRow="1" w:firstColumn="1" w:lastColumn="1" w:noHBand="0" w:noVBand="0"/>
      </w:tblPr>
      <w:tblGrid>
        <w:gridCol w:w="4503"/>
        <w:gridCol w:w="909"/>
        <w:gridCol w:w="4335"/>
      </w:tblGrid>
      <w:tr w:rsidR="004967DF" w:rsidRPr="004967DF" w:rsidTr="004967DF">
        <w:tc>
          <w:tcPr>
            <w:tcW w:w="4503" w:type="dxa"/>
            <w:hideMark/>
          </w:tcPr>
          <w:p w:rsidR="004967DF" w:rsidRPr="004967DF" w:rsidRDefault="004967DF">
            <w:pPr>
              <w:jc w:val="both"/>
              <w:rPr>
                <w:rFonts w:ascii="Arial" w:hAnsi="Arial" w:cs="Arial"/>
                <w:sz w:val="16"/>
                <w:szCs w:val="16"/>
              </w:rPr>
            </w:pPr>
            <w:r w:rsidRPr="004967DF">
              <w:rPr>
                <w:rFonts w:ascii="Arial" w:hAnsi="Arial" w:cs="Arial"/>
                <w:sz w:val="16"/>
                <w:szCs w:val="16"/>
              </w:rPr>
              <w:t>Глава Новокубанского городского</w:t>
            </w:r>
          </w:p>
          <w:p w:rsidR="004967DF" w:rsidRPr="004967DF" w:rsidRDefault="004967DF">
            <w:pPr>
              <w:jc w:val="both"/>
              <w:rPr>
                <w:rFonts w:ascii="Arial" w:hAnsi="Arial" w:cs="Arial"/>
                <w:sz w:val="16"/>
                <w:szCs w:val="16"/>
              </w:rPr>
            </w:pPr>
            <w:r w:rsidRPr="004967DF">
              <w:rPr>
                <w:rFonts w:ascii="Arial" w:hAnsi="Arial" w:cs="Arial"/>
                <w:sz w:val="16"/>
                <w:szCs w:val="16"/>
              </w:rPr>
              <w:t>поселения Новокубанского района</w:t>
            </w:r>
          </w:p>
          <w:p w:rsidR="004967DF" w:rsidRPr="004967DF" w:rsidRDefault="004967DF">
            <w:pPr>
              <w:jc w:val="both"/>
              <w:rPr>
                <w:rFonts w:ascii="Arial" w:hAnsi="Arial" w:cs="Arial"/>
                <w:sz w:val="16"/>
                <w:szCs w:val="16"/>
              </w:rPr>
            </w:pPr>
            <w:r w:rsidRPr="004967DF">
              <w:rPr>
                <w:rFonts w:ascii="Arial" w:hAnsi="Arial" w:cs="Arial"/>
                <w:sz w:val="16"/>
                <w:szCs w:val="16"/>
              </w:rPr>
              <w:t xml:space="preserve"> </w:t>
            </w:r>
          </w:p>
          <w:p w:rsidR="004967DF" w:rsidRPr="004967DF" w:rsidRDefault="004967DF">
            <w:pPr>
              <w:jc w:val="both"/>
              <w:rPr>
                <w:rFonts w:ascii="Arial" w:hAnsi="Arial" w:cs="Arial"/>
                <w:sz w:val="16"/>
                <w:szCs w:val="16"/>
              </w:rPr>
            </w:pPr>
            <w:r w:rsidRPr="004967DF">
              <w:rPr>
                <w:rFonts w:ascii="Arial" w:hAnsi="Arial" w:cs="Arial"/>
                <w:sz w:val="16"/>
                <w:szCs w:val="16"/>
              </w:rPr>
              <w:t xml:space="preserve">                                 П.В. Манаков</w:t>
            </w:r>
          </w:p>
        </w:tc>
        <w:tc>
          <w:tcPr>
            <w:tcW w:w="909" w:type="dxa"/>
          </w:tcPr>
          <w:p w:rsidR="004967DF" w:rsidRPr="004967DF" w:rsidRDefault="004967DF">
            <w:pPr>
              <w:jc w:val="both"/>
              <w:rPr>
                <w:rFonts w:ascii="Arial" w:hAnsi="Arial" w:cs="Arial"/>
                <w:sz w:val="16"/>
                <w:szCs w:val="16"/>
              </w:rPr>
            </w:pPr>
          </w:p>
        </w:tc>
        <w:tc>
          <w:tcPr>
            <w:tcW w:w="4335" w:type="dxa"/>
            <w:hideMark/>
          </w:tcPr>
          <w:p w:rsidR="004967DF" w:rsidRPr="004967DF" w:rsidRDefault="004967DF">
            <w:pPr>
              <w:spacing w:line="228" w:lineRule="auto"/>
              <w:rPr>
                <w:rFonts w:ascii="Arial" w:hAnsi="Arial" w:cs="Arial"/>
                <w:sz w:val="16"/>
                <w:szCs w:val="16"/>
              </w:rPr>
            </w:pPr>
            <w:r w:rsidRPr="004967DF">
              <w:rPr>
                <w:rFonts w:ascii="Arial" w:hAnsi="Arial" w:cs="Arial"/>
                <w:sz w:val="16"/>
                <w:szCs w:val="16"/>
              </w:rPr>
              <w:t>Председатель Новокубанского городского поселения Новокубанский район</w:t>
            </w:r>
          </w:p>
          <w:p w:rsidR="004967DF" w:rsidRPr="004967DF" w:rsidRDefault="004967DF">
            <w:pPr>
              <w:jc w:val="both"/>
              <w:rPr>
                <w:rFonts w:ascii="Arial" w:hAnsi="Arial" w:cs="Arial"/>
                <w:sz w:val="16"/>
                <w:szCs w:val="16"/>
              </w:rPr>
            </w:pPr>
            <w:r w:rsidRPr="004967DF">
              <w:rPr>
                <w:rFonts w:ascii="Arial" w:hAnsi="Arial" w:cs="Arial"/>
                <w:sz w:val="16"/>
                <w:szCs w:val="16"/>
              </w:rPr>
              <w:t xml:space="preserve">                           Е.В.Головченко </w:t>
            </w:r>
          </w:p>
        </w:tc>
      </w:tr>
    </w:tbl>
    <w:p w:rsidR="004967DF" w:rsidRPr="004967DF" w:rsidRDefault="004967DF" w:rsidP="004967DF">
      <w:pPr>
        <w:ind w:left="5670"/>
        <w:jc w:val="both"/>
        <w:rPr>
          <w:rFonts w:ascii="Arial" w:hAnsi="Arial" w:cs="Arial"/>
          <w:bCs/>
          <w:color w:val="FF0000"/>
          <w:sz w:val="16"/>
          <w:szCs w:val="16"/>
          <w:lang w:eastAsia="en-US"/>
        </w:rPr>
      </w:pPr>
      <w:r w:rsidRPr="004967DF">
        <w:rPr>
          <w:rFonts w:ascii="Arial" w:hAnsi="Arial" w:cs="Arial"/>
          <w:bCs/>
          <w:sz w:val="16"/>
          <w:szCs w:val="16"/>
          <w:lang w:eastAsia="en-US"/>
        </w:rPr>
        <w:t>Утверждены</w:t>
      </w:r>
    </w:p>
    <w:p w:rsidR="004967DF" w:rsidRPr="004967DF" w:rsidRDefault="004967DF" w:rsidP="004967DF">
      <w:pPr>
        <w:ind w:left="5670"/>
        <w:jc w:val="both"/>
        <w:rPr>
          <w:rFonts w:ascii="Arial" w:hAnsi="Arial" w:cs="Arial"/>
          <w:bCs/>
          <w:sz w:val="16"/>
          <w:szCs w:val="16"/>
          <w:lang w:eastAsia="en-US"/>
        </w:rPr>
      </w:pPr>
      <w:r w:rsidRPr="004967DF">
        <w:rPr>
          <w:rFonts w:ascii="Arial" w:hAnsi="Arial" w:cs="Arial"/>
          <w:bCs/>
          <w:sz w:val="16"/>
          <w:szCs w:val="16"/>
          <w:lang w:eastAsia="en-US"/>
        </w:rPr>
        <w:t>решением Совета Новокубанского городского поселения Новокубанского района                                                                           от  «   » ___________ года                  №  ____</w:t>
      </w:r>
    </w:p>
    <w:p w:rsidR="004967DF" w:rsidRPr="004967DF" w:rsidRDefault="004967DF" w:rsidP="004967DF">
      <w:pPr>
        <w:ind w:left="5670"/>
        <w:jc w:val="both"/>
        <w:rPr>
          <w:rFonts w:ascii="Arial" w:hAnsi="Arial" w:cs="Arial"/>
          <w:bCs/>
          <w:sz w:val="16"/>
          <w:szCs w:val="16"/>
          <w:lang w:eastAsia="en-US"/>
        </w:rPr>
      </w:pPr>
    </w:p>
    <w:p w:rsidR="004967DF" w:rsidRPr="004967DF" w:rsidRDefault="004967DF" w:rsidP="004967DF">
      <w:pPr>
        <w:ind w:right="57" w:firstLine="567"/>
        <w:jc w:val="right"/>
        <w:rPr>
          <w:rFonts w:ascii="Arial" w:hAnsi="Arial" w:cs="Arial"/>
          <w:b/>
          <w:sz w:val="16"/>
          <w:szCs w:val="16"/>
        </w:rPr>
      </w:pPr>
    </w:p>
    <w:p w:rsidR="004967DF" w:rsidRPr="004967DF" w:rsidRDefault="004967DF" w:rsidP="004967DF">
      <w:pPr>
        <w:ind w:right="57" w:firstLine="567"/>
        <w:jc w:val="center"/>
        <w:rPr>
          <w:rFonts w:ascii="Arial" w:hAnsi="Arial" w:cs="Arial"/>
          <w:b/>
          <w:sz w:val="16"/>
          <w:szCs w:val="16"/>
        </w:rPr>
      </w:pPr>
    </w:p>
    <w:p w:rsidR="004967DF" w:rsidRPr="004967DF" w:rsidRDefault="004967DF" w:rsidP="004967DF">
      <w:pPr>
        <w:ind w:right="57" w:firstLine="567"/>
        <w:jc w:val="center"/>
        <w:rPr>
          <w:rFonts w:ascii="Arial" w:hAnsi="Arial" w:cs="Arial"/>
          <w:b/>
          <w:sz w:val="16"/>
          <w:szCs w:val="16"/>
        </w:rPr>
      </w:pPr>
    </w:p>
    <w:p w:rsidR="004967DF" w:rsidRPr="004967DF" w:rsidRDefault="004967DF" w:rsidP="004967DF">
      <w:pPr>
        <w:ind w:right="57" w:firstLine="567"/>
        <w:jc w:val="center"/>
        <w:rPr>
          <w:rFonts w:ascii="Arial" w:hAnsi="Arial" w:cs="Arial"/>
          <w:b/>
          <w:sz w:val="16"/>
          <w:szCs w:val="16"/>
        </w:rPr>
      </w:pPr>
      <w:r w:rsidRPr="004967DF">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01 августа 2014 года  № 585  </w:t>
      </w:r>
      <w:r w:rsidRPr="004967DF">
        <w:rPr>
          <w:rFonts w:ascii="Arial" w:hAnsi="Arial" w:cs="Arial"/>
          <w:b/>
          <w:bCs/>
          <w:sz w:val="16"/>
          <w:szCs w:val="16"/>
        </w:rPr>
        <w:t>«Об утверждении Правил землепользования и застройки территории Новокубанского городского поселения Новокубанского района Краснодарского края»</w:t>
      </w:r>
    </w:p>
    <w:p w:rsidR="004967DF" w:rsidRPr="004967DF" w:rsidRDefault="004967DF" w:rsidP="004967DF">
      <w:pPr>
        <w:ind w:firstLine="851"/>
        <w:jc w:val="both"/>
        <w:rPr>
          <w:rFonts w:ascii="Arial" w:hAnsi="Arial" w:cs="Arial"/>
          <w:sz w:val="16"/>
          <w:szCs w:val="16"/>
        </w:rPr>
      </w:pPr>
    </w:p>
    <w:p w:rsidR="004967DF" w:rsidRPr="004967DF" w:rsidRDefault="004967DF" w:rsidP="004967DF">
      <w:pPr>
        <w:ind w:firstLine="851"/>
        <w:jc w:val="both"/>
        <w:rPr>
          <w:rFonts w:ascii="Arial" w:hAnsi="Arial" w:cs="Arial"/>
          <w:bCs/>
          <w:sz w:val="16"/>
          <w:szCs w:val="16"/>
        </w:rPr>
      </w:pPr>
      <w:r w:rsidRPr="004967DF">
        <w:rPr>
          <w:rFonts w:ascii="Arial" w:hAnsi="Arial" w:cs="Arial"/>
          <w:sz w:val="16"/>
          <w:szCs w:val="16"/>
        </w:rPr>
        <w:t xml:space="preserve">Внести следующее изменение в приложение к решению Совета Новокубанского городского поселения Новокубанского района от 01 августа 2014 года № 585 </w:t>
      </w:r>
      <w:r w:rsidRPr="004967DF">
        <w:rPr>
          <w:rFonts w:ascii="Arial" w:hAnsi="Arial" w:cs="Arial"/>
          <w:bCs/>
          <w:sz w:val="16"/>
          <w:szCs w:val="16"/>
        </w:rPr>
        <w:t>«Об утверждении Правил землепользования и застройки территории Новокубанского городского поселения Новокубанского района Краснодарского края»:</w:t>
      </w:r>
    </w:p>
    <w:p w:rsidR="004967DF" w:rsidRPr="004967DF" w:rsidRDefault="004967DF" w:rsidP="004967DF">
      <w:pPr>
        <w:ind w:firstLine="851"/>
        <w:jc w:val="both"/>
        <w:rPr>
          <w:rFonts w:ascii="Arial" w:hAnsi="Arial" w:cs="Arial"/>
          <w:sz w:val="16"/>
          <w:szCs w:val="16"/>
        </w:rPr>
      </w:pPr>
      <w:r w:rsidRPr="004967DF">
        <w:rPr>
          <w:rFonts w:ascii="Arial" w:hAnsi="Arial" w:cs="Arial"/>
          <w:sz w:val="16"/>
          <w:szCs w:val="16"/>
        </w:rPr>
        <w:t xml:space="preserve">в строке 4 столбца 7 таблицы к разделу «П-3. Производственная зона </w:t>
      </w:r>
      <w:r w:rsidRPr="004967DF">
        <w:rPr>
          <w:rFonts w:ascii="Arial" w:hAnsi="Arial" w:cs="Arial"/>
          <w:bCs/>
          <w:sz w:val="16"/>
          <w:szCs w:val="16"/>
        </w:rPr>
        <w:t xml:space="preserve">III класса опасности (СЗЗ-300 м)» </w:t>
      </w:r>
      <w:r w:rsidRPr="004967DF">
        <w:rPr>
          <w:rFonts w:ascii="Arial" w:hAnsi="Arial" w:cs="Arial"/>
          <w:sz w:val="16"/>
          <w:szCs w:val="16"/>
        </w:rPr>
        <w:t xml:space="preserve">статьи 45 </w:t>
      </w:r>
      <w:r w:rsidRPr="004967DF">
        <w:rPr>
          <w:rFonts w:ascii="Arial" w:hAnsi="Arial" w:cs="Arial"/>
          <w:bCs/>
          <w:sz w:val="16"/>
          <w:szCs w:val="16"/>
        </w:rPr>
        <w:t>для основного вида разрешенного использования земельного участка с кодом [6.4] – «Пищевая промышленность» в столбце «Предельные размеры земельных участков» цифру «450 000» заменить на цифру «700 000».</w:t>
      </w:r>
    </w:p>
    <w:p w:rsidR="004967DF" w:rsidRPr="004967DF" w:rsidRDefault="004967DF" w:rsidP="004967DF">
      <w:pPr>
        <w:ind w:firstLine="851"/>
        <w:jc w:val="both"/>
        <w:rPr>
          <w:rFonts w:ascii="Arial" w:hAnsi="Arial" w:cs="Arial"/>
          <w:sz w:val="16"/>
          <w:szCs w:val="16"/>
        </w:rPr>
      </w:pPr>
    </w:p>
    <w:p w:rsidR="004967DF" w:rsidRPr="004967DF" w:rsidRDefault="004967DF" w:rsidP="004967DF">
      <w:pPr>
        <w:ind w:firstLine="851"/>
        <w:jc w:val="both"/>
        <w:rPr>
          <w:rFonts w:ascii="Arial" w:hAnsi="Arial" w:cs="Arial"/>
          <w:sz w:val="16"/>
          <w:szCs w:val="16"/>
        </w:rPr>
      </w:pPr>
    </w:p>
    <w:p w:rsidR="004967DF" w:rsidRPr="004967DF" w:rsidRDefault="004967DF" w:rsidP="004967DF">
      <w:pPr>
        <w:jc w:val="both"/>
        <w:rPr>
          <w:rFonts w:ascii="Arial" w:hAnsi="Arial" w:cs="Arial"/>
          <w:sz w:val="16"/>
          <w:szCs w:val="16"/>
        </w:rPr>
      </w:pPr>
      <w:r w:rsidRPr="004967DF">
        <w:rPr>
          <w:rFonts w:ascii="Arial" w:hAnsi="Arial" w:cs="Arial"/>
          <w:bCs/>
          <w:sz w:val="16"/>
          <w:szCs w:val="16"/>
        </w:rPr>
        <w:t xml:space="preserve">Начальник </w:t>
      </w:r>
      <w:r w:rsidRPr="004967DF">
        <w:rPr>
          <w:rFonts w:ascii="Arial" w:hAnsi="Arial" w:cs="Arial"/>
          <w:sz w:val="16"/>
          <w:szCs w:val="16"/>
        </w:rPr>
        <w:t>управления имущественных и земельных</w:t>
      </w:r>
    </w:p>
    <w:p w:rsidR="004967DF" w:rsidRPr="004967DF" w:rsidRDefault="004967DF" w:rsidP="004967DF">
      <w:pPr>
        <w:jc w:val="both"/>
        <w:rPr>
          <w:rFonts w:ascii="Arial" w:hAnsi="Arial" w:cs="Arial"/>
          <w:sz w:val="16"/>
          <w:szCs w:val="16"/>
        </w:rPr>
      </w:pPr>
      <w:r w:rsidRPr="004967DF">
        <w:rPr>
          <w:rFonts w:ascii="Arial" w:hAnsi="Arial" w:cs="Arial"/>
          <w:sz w:val="16"/>
          <w:szCs w:val="16"/>
        </w:rPr>
        <w:t>отношений, архитектуры и градостроительства</w:t>
      </w:r>
    </w:p>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администрации Новокубанского городского поселения </w:t>
      </w:r>
    </w:p>
    <w:p w:rsidR="004967DF" w:rsidRPr="004967DF" w:rsidRDefault="004967DF" w:rsidP="004967DF">
      <w:pPr>
        <w:jc w:val="both"/>
        <w:rPr>
          <w:rFonts w:ascii="Arial" w:hAnsi="Arial" w:cs="Arial"/>
          <w:bCs/>
          <w:sz w:val="16"/>
          <w:szCs w:val="16"/>
        </w:rPr>
      </w:pPr>
      <w:r w:rsidRPr="004967DF">
        <w:rPr>
          <w:rFonts w:ascii="Arial" w:hAnsi="Arial" w:cs="Arial"/>
          <w:sz w:val="16"/>
          <w:szCs w:val="16"/>
        </w:rPr>
        <w:t>Новокубанского района</w:t>
      </w:r>
      <w:r w:rsidRPr="004967DF">
        <w:rPr>
          <w:rFonts w:ascii="Arial" w:hAnsi="Arial" w:cs="Arial"/>
          <w:bCs/>
          <w:sz w:val="16"/>
          <w:szCs w:val="16"/>
        </w:rPr>
        <w:t xml:space="preserve">                                                                  </w:t>
      </w:r>
      <w:r w:rsidR="003C22CF">
        <w:rPr>
          <w:rFonts w:ascii="Arial" w:hAnsi="Arial" w:cs="Arial"/>
          <w:bCs/>
          <w:sz w:val="16"/>
          <w:szCs w:val="16"/>
        </w:rPr>
        <w:t xml:space="preserve">                                                              </w:t>
      </w:r>
      <w:r w:rsidRPr="004967DF">
        <w:rPr>
          <w:rFonts w:ascii="Arial" w:hAnsi="Arial" w:cs="Arial"/>
          <w:bCs/>
          <w:sz w:val="16"/>
          <w:szCs w:val="16"/>
        </w:rPr>
        <w:t xml:space="preserve">  М.В. Никитенко   </w:t>
      </w:r>
    </w:p>
    <w:tbl>
      <w:tblPr>
        <w:tblpPr w:leftFromText="180" w:rightFromText="180" w:vertAnchor="page" w:horzAnchor="margin" w:tblpY="297"/>
        <w:tblW w:w="9606" w:type="dxa"/>
        <w:tblLook w:val="0000" w:firstRow="0" w:lastRow="0" w:firstColumn="0" w:lastColumn="0" w:noHBand="0" w:noVBand="0"/>
      </w:tblPr>
      <w:tblGrid>
        <w:gridCol w:w="3108"/>
        <w:gridCol w:w="1094"/>
        <w:gridCol w:w="2009"/>
        <w:gridCol w:w="3395"/>
      </w:tblGrid>
      <w:tr w:rsidR="004967DF" w:rsidRPr="004967DF" w:rsidTr="004967DF">
        <w:tblPrEx>
          <w:tblCellMar>
            <w:top w:w="0" w:type="dxa"/>
            <w:bottom w:w="0" w:type="dxa"/>
          </w:tblCellMar>
        </w:tblPrEx>
        <w:trPr>
          <w:trHeight w:val="1129"/>
        </w:trPr>
        <w:tc>
          <w:tcPr>
            <w:tcW w:w="3108" w:type="dxa"/>
            <w:vAlign w:val="bottom"/>
          </w:tcPr>
          <w:p w:rsidR="004967DF" w:rsidRPr="004967DF" w:rsidRDefault="004967DF" w:rsidP="004967DF">
            <w:pPr>
              <w:jc w:val="center"/>
              <w:rPr>
                <w:rFonts w:ascii="Arial" w:hAnsi="Arial" w:cs="Arial"/>
                <w:sz w:val="16"/>
                <w:szCs w:val="16"/>
              </w:rPr>
            </w:pPr>
          </w:p>
        </w:tc>
        <w:tc>
          <w:tcPr>
            <w:tcW w:w="3103" w:type="dxa"/>
            <w:gridSpan w:val="2"/>
            <w:vAlign w:val="bottom"/>
          </w:tcPr>
          <w:p w:rsidR="004967DF" w:rsidRPr="004967DF" w:rsidRDefault="004967DF" w:rsidP="004967DF">
            <w:pPr>
              <w:jc w:val="center"/>
              <w:rPr>
                <w:rFonts w:ascii="Arial" w:hAnsi="Arial" w:cs="Arial"/>
                <w:sz w:val="16"/>
                <w:szCs w:val="16"/>
              </w:rPr>
            </w:pPr>
            <w:r w:rsidRPr="004967DF">
              <w:rPr>
                <w:rFonts w:ascii="Arial" w:hAnsi="Arial" w:cs="Arial"/>
                <w:bCs/>
                <w:noProof/>
                <w:color w:val="000000"/>
                <w:w w:val="102"/>
                <w:sz w:val="16"/>
                <w:szCs w:val="16"/>
              </w:rPr>
              <w:drawing>
                <wp:inline distT="0" distB="0" distL="0" distR="0" wp14:anchorId="03A6A308" wp14:editId="2AC92E3E">
                  <wp:extent cx="590550" cy="685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4967DF" w:rsidRPr="004967DF" w:rsidRDefault="004967DF" w:rsidP="004967DF">
            <w:pPr>
              <w:jc w:val="center"/>
              <w:rPr>
                <w:rFonts w:ascii="Arial" w:hAnsi="Arial" w:cs="Arial"/>
                <w:b/>
                <w:sz w:val="16"/>
                <w:szCs w:val="16"/>
              </w:rPr>
            </w:pPr>
          </w:p>
        </w:tc>
      </w:tr>
      <w:tr w:rsidR="004967DF" w:rsidRPr="004967DF" w:rsidTr="004967DF">
        <w:tblPrEx>
          <w:tblCellMar>
            <w:top w:w="0" w:type="dxa"/>
            <w:bottom w:w="0" w:type="dxa"/>
          </w:tblCellMar>
        </w:tblPrEx>
        <w:trPr>
          <w:trHeight w:val="223"/>
        </w:trPr>
        <w:tc>
          <w:tcPr>
            <w:tcW w:w="9606" w:type="dxa"/>
            <w:gridSpan w:val="4"/>
            <w:vAlign w:val="bottom"/>
          </w:tcPr>
          <w:p w:rsidR="004967DF" w:rsidRPr="004967DF" w:rsidRDefault="004967DF" w:rsidP="004967DF">
            <w:pPr>
              <w:pStyle w:val="3"/>
              <w:rPr>
                <w:rFonts w:ascii="Arial" w:hAnsi="Arial" w:cs="Arial"/>
                <w:sz w:val="16"/>
                <w:szCs w:val="16"/>
              </w:rPr>
            </w:pPr>
            <w:r w:rsidRPr="004967DF">
              <w:rPr>
                <w:rFonts w:ascii="Arial" w:hAnsi="Arial" w:cs="Arial"/>
                <w:sz w:val="16"/>
                <w:szCs w:val="16"/>
              </w:rPr>
              <w:t>СОВЕТ НОВОКУБАНСКОГО ГОРОДСКОГО ПОСЕЛЕНИЯ</w:t>
            </w:r>
          </w:p>
        </w:tc>
      </w:tr>
      <w:tr w:rsidR="004967DF" w:rsidRPr="004967DF" w:rsidTr="004967DF">
        <w:tblPrEx>
          <w:tblCellMar>
            <w:top w:w="0" w:type="dxa"/>
            <w:bottom w:w="0" w:type="dxa"/>
          </w:tblCellMar>
        </w:tblPrEx>
        <w:trPr>
          <w:trHeight w:val="185"/>
        </w:trPr>
        <w:tc>
          <w:tcPr>
            <w:tcW w:w="9606" w:type="dxa"/>
            <w:gridSpan w:val="4"/>
            <w:vAlign w:val="bottom"/>
          </w:tcPr>
          <w:p w:rsidR="004967DF" w:rsidRPr="004967DF" w:rsidRDefault="004967DF" w:rsidP="004967DF">
            <w:pPr>
              <w:pStyle w:val="2"/>
              <w:rPr>
                <w:rFonts w:ascii="Arial" w:hAnsi="Arial" w:cs="Arial"/>
                <w:i/>
                <w:sz w:val="16"/>
                <w:szCs w:val="16"/>
              </w:rPr>
            </w:pPr>
            <w:r w:rsidRPr="004967DF">
              <w:rPr>
                <w:rFonts w:ascii="Arial" w:hAnsi="Arial" w:cs="Arial"/>
                <w:i/>
                <w:sz w:val="16"/>
                <w:szCs w:val="16"/>
              </w:rPr>
              <w:t>НОВОКУБАНСКОГО РАЙОНА</w:t>
            </w:r>
          </w:p>
        </w:tc>
      </w:tr>
      <w:tr w:rsidR="004967DF" w:rsidRPr="004967DF" w:rsidTr="004967DF">
        <w:tblPrEx>
          <w:tblCellMar>
            <w:top w:w="0" w:type="dxa"/>
            <w:bottom w:w="0" w:type="dxa"/>
          </w:tblCellMar>
        </w:tblPrEx>
        <w:trPr>
          <w:trHeight w:val="500"/>
        </w:trPr>
        <w:tc>
          <w:tcPr>
            <w:tcW w:w="9606" w:type="dxa"/>
            <w:gridSpan w:val="4"/>
            <w:vAlign w:val="bottom"/>
          </w:tcPr>
          <w:p w:rsidR="004967DF" w:rsidRPr="004967DF" w:rsidRDefault="004967DF" w:rsidP="004967DF">
            <w:pPr>
              <w:pStyle w:val="2"/>
              <w:rPr>
                <w:rFonts w:ascii="Arial" w:hAnsi="Arial" w:cs="Arial"/>
                <w:i/>
                <w:sz w:val="16"/>
                <w:szCs w:val="16"/>
              </w:rPr>
            </w:pPr>
            <w:r w:rsidRPr="004967DF">
              <w:rPr>
                <w:rFonts w:ascii="Arial" w:hAnsi="Arial" w:cs="Arial"/>
                <w:i/>
                <w:sz w:val="16"/>
                <w:szCs w:val="16"/>
              </w:rPr>
              <w:t>РЕШЕНИЕ</w:t>
            </w:r>
          </w:p>
        </w:tc>
      </w:tr>
      <w:tr w:rsidR="004967DF" w:rsidRPr="004967DF" w:rsidTr="004967DF">
        <w:tblPrEx>
          <w:tblCellMar>
            <w:top w:w="0" w:type="dxa"/>
            <w:bottom w:w="0" w:type="dxa"/>
          </w:tblCellMar>
        </w:tblPrEx>
        <w:trPr>
          <w:trHeight w:val="255"/>
        </w:trPr>
        <w:tc>
          <w:tcPr>
            <w:tcW w:w="4202" w:type="dxa"/>
            <w:gridSpan w:val="2"/>
            <w:vAlign w:val="bottom"/>
          </w:tcPr>
          <w:p w:rsidR="004967DF" w:rsidRPr="004967DF" w:rsidRDefault="004967DF" w:rsidP="004967DF">
            <w:pPr>
              <w:ind w:left="182"/>
              <w:jc w:val="both"/>
              <w:rPr>
                <w:rFonts w:ascii="Arial" w:hAnsi="Arial" w:cs="Arial"/>
                <w:sz w:val="16"/>
                <w:szCs w:val="16"/>
              </w:rPr>
            </w:pPr>
            <w:r w:rsidRPr="004967DF">
              <w:rPr>
                <w:rFonts w:ascii="Arial" w:hAnsi="Arial" w:cs="Arial"/>
                <w:sz w:val="16"/>
                <w:szCs w:val="16"/>
              </w:rPr>
              <w:t>от 27.01.2023г</w:t>
            </w:r>
          </w:p>
        </w:tc>
        <w:tc>
          <w:tcPr>
            <w:tcW w:w="5404" w:type="dxa"/>
            <w:gridSpan w:val="2"/>
            <w:vAlign w:val="bottom"/>
          </w:tcPr>
          <w:p w:rsidR="004967DF" w:rsidRPr="004967DF" w:rsidRDefault="004967DF" w:rsidP="004967DF">
            <w:pPr>
              <w:ind w:left="3607"/>
              <w:jc w:val="both"/>
              <w:rPr>
                <w:rFonts w:ascii="Arial" w:hAnsi="Arial" w:cs="Arial"/>
                <w:sz w:val="16"/>
                <w:szCs w:val="16"/>
              </w:rPr>
            </w:pPr>
            <w:r w:rsidRPr="004967DF">
              <w:rPr>
                <w:rFonts w:ascii="Arial" w:hAnsi="Arial" w:cs="Arial"/>
                <w:sz w:val="16"/>
                <w:szCs w:val="16"/>
              </w:rPr>
              <w:t xml:space="preserve">       № 448</w:t>
            </w:r>
          </w:p>
        </w:tc>
      </w:tr>
      <w:tr w:rsidR="004967DF" w:rsidRPr="004967DF" w:rsidTr="004967DF">
        <w:tblPrEx>
          <w:tblCellMar>
            <w:top w:w="0" w:type="dxa"/>
            <w:bottom w:w="0" w:type="dxa"/>
          </w:tblCellMar>
        </w:tblPrEx>
        <w:trPr>
          <w:trHeight w:val="345"/>
        </w:trPr>
        <w:tc>
          <w:tcPr>
            <w:tcW w:w="9606" w:type="dxa"/>
            <w:gridSpan w:val="4"/>
            <w:vAlign w:val="bottom"/>
          </w:tcPr>
          <w:p w:rsidR="004967DF" w:rsidRPr="004967DF" w:rsidRDefault="004967DF" w:rsidP="004967DF">
            <w:pPr>
              <w:jc w:val="center"/>
              <w:rPr>
                <w:rFonts w:ascii="Arial" w:hAnsi="Arial" w:cs="Arial"/>
                <w:sz w:val="16"/>
                <w:szCs w:val="16"/>
              </w:rPr>
            </w:pPr>
            <w:r w:rsidRPr="004967DF">
              <w:rPr>
                <w:rFonts w:ascii="Arial" w:hAnsi="Arial" w:cs="Arial"/>
                <w:sz w:val="16"/>
                <w:szCs w:val="16"/>
              </w:rPr>
              <w:t>Новокубанск</w:t>
            </w:r>
          </w:p>
        </w:tc>
      </w:tr>
    </w:tbl>
    <w:tbl>
      <w:tblPr>
        <w:tblW w:w="9900" w:type="dxa"/>
        <w:jc w:val="center"/>
        <w:tblLook w:val="0000" w:firstRow="0" w:lastRow="0" w:firstColumn="0" w:lastColumn="0" w:noHBand="0" w:noVBand="0"/>
      </w:tblPr>
      <w:tblGrid>
        <w:gridCol w:w="9900"/>
      </w:tblGrid>
      <w:tr w:rsidR="004967DF" w:rsidRPr="004967DF" w:rsidTr="004967DF">
        <w:trPr>
          <w:trHeight w:val="1052"/>
          <w:jc w:val="center"/>
        </w:trPr>
        <w:tc>
          <w:tcPr>
            <w:tcW w:w="9900" w:type="dxa"/>
            <w:shd w:val="clear" w:color="auto" w:fill="auto"/>
            <w:vAlign w:val="bottom"/>
          </w:tcPr>
          <w:p w:rsidR="004967DF" w:rsidRPr="004967DF" w:rsidRDefault="004967DF" w:rsidP="004967DF">
            <w:pPr>
              <w:jc w:val="center"/>
              <w:rPr>
                <w:rFonts w:ascii="Arial" w:hAnsi="Arial" w:cs="Arial"/>
                <w:b/>
                <w:sz w:val="16"/>
                <w:szCs w:val="16"/>
              </w:rPr>
            </w:pP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О внесении изменений в решение Совета Новокубанского городского поселения Новокубанского района от 21 декабря 2022 года № 438 «Об утверждении прогнозного плана приватизации</w:t>
            </w: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 xml:space="preserve">муниципального имущества Новокубанского городского </w:t>
            </w:r>
          </w:p>
          <w:p w:rsidR="004967DF" w:rsidRPr="004967DF" w:rsidRDefault="004967DF" w:rsidP="004967DF">
            <w:pPr>
              <w:jc w:val="center"/>
              <w:rPr>
                <w:rFonts w:ascii="Arial" w:hAnsi="Arial" w:cs="Arial"/>
                <w:b/>
                <w:sz w:val="16"/>
                <w:szCs w:val="16"/>
              </w:rPr>
            </w:pPr>
            <w:r w:rsidRPr="004967DF">
              <w:rPr>
                <w:rFonts w:ascii="Arial" w:hAnsi="Arial" w:cs="Arial"/>
                <w:b/>
                <w:sz w:val="16"/>
                <w:szCs w:val="16"/>
              </w:rPr>
              <w:t>поселения Новокубанского района на 2023 год»</w:t>
            </w:r>
          </w:p>
        </w:tc>
      </w:tr>
    </w:tbl>
    <w:p w:rsidR="004967DF" w:rsidRPr="004967DF" w:rsidRDefault="004967DF" w:rsidP="004967DF">
      <w:pPr>
        <w:rPr>
          <w:rFonts w:ascii="Arial" w:hAnsi="Arial" w:cs="Arial"/>
          <w:sz w:val="16"/>
          <w:szCs w:val="16"/>
        </w:rPr>
      </w:pPr>
    </w:p>
    <w:p w:rsidR="004967DF" w:rsidRPr="004967DF" w:rsidRDefault="004967DF" w:rsidP="004967DF">
      <w:pPr>
        <w:ind w:firstLine="709"/>
        <w:jc w:val="both"/>
        <w:rPr>
          <w:rFonts w:ascii="Arial" w:hAnsi="Arial" w:cs="Arial"/>
          <w:sz w:val="16"/>
          <w:szCs w:val="16"/>
        </w:rPr>
      </w:pP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Рассмотрев обращение главы Новокубанского городского поселения Новокубанского района Манакова Павла Владимировича,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р е ш и л:</w:t>
      </w:r>
    </w:p>
    <w:p w:rsidR="004967DF" w:rsidRPr="004967DF" w:rsidRDefault="004967DF" w:rsidP="004967DF">
      <w:pPr>
        <w:tabs>
          <w:tab w:val="left" w:pos="709"/>
          <w:tab w:val="left" w:pos="993"/>
        </w:tabs>
        <w:ind w:firstLine="709"/>
        <w:jc w:val="both"/>
        <w:rPr>
          <w:rFonts w:ascii="Arial" w:hAnsi="Arial" w:cs="Arial"/>
          <w:sz w:val="16"/>
          <w:szCs w:val="16"/>
        </w:rPr>
      </w:pPr>
      <w:r w:rsidRPr="004967DF">
        <w:rPr>
          <w:rFonts w:ascii="Arial" w:hAnsi="Arial" w:cs="Arial"/>
          <w:sz w:val="16"/>
          <w:szCs w:val="16"/>
        </w:rPr>
        <w:t>1. Внести изменения в решение Совета Новокубанского городского поселения Новокубанского района от 21 декабря 2022 года № 438 «Об утверждении прогнозного плана приватизации муниципального имущества Новокубанского городского поселения Новокубанского района на</w:t>
      </w:r>
      <w:r w:rsidR="006C752D">
        <w:rPr>
          <w:rFonts w:ascii="Arial" w:hAnsi="Arial" w:cs="Arial"/>
          <w:sz w:val="16"/>
          <w:szCs w:val="16"/>
        </w:rPr>
        <w:t xml:space="preserve"> </w:t>
      </w:r>
      <w:bookmarkStart w:id="18" w:name="_GoBack"/>
      <w:bookmarkEnd w:id="18"/>
      <w:r w:rsidRPr="004967DF">
        <w:rPr>
          <w:rFonts w:ascii="Arial" w:hAnsi="Arial" w:cs="Arial"/>
          <w:sz w:val="16"/>
          <w:szCs w:val="16"/>
        </w:rPr>
        <w:t>2023 год», изложив приложение в новой редакции, согласно приложению к настоящему решению.</w:t>
      </w:r>
    </w:p>
    <w:p w:rsidR="004967DF" w:rsidRPr="004967DF" w:rsidRDefault="004967DF" w:rsidP="004967DF">
      <w:pPr>
        <w:tabs>
          <w:tab w:val="left" w:pos="709"/>
          <w:tab w:val="left" w:pos="993"/>
        </w:tabs>
        <w:ind w:firstLine="709"/>
        <w:jc w:val="both"/>
        <w:rPr>
          <w:rFonts w:ascii="Arial" w:hAnsi="Arial" w:cs="Arial"/>
          <w:sz w:val="16"/>
          <w:szCs w:val="16"/>
        </w:rPr>
      </w:pPr>
      <w:r w:rsidRPr="004967DF">
        <w:rPr>
          <w:rStyle w:val="af9"/>
          <w:rFonts w:ascii="Arial" w:eastAsia="TimesNewRomanPSMT" w:hAnsi="Arial" w:cs="Arial"/>
          <w:b w:val="0"/>
          <w:bCs w:val="0"/>
          <w:sz w:val="16"/>
          <w:szCs w:val="16"/>
        </w:rPr>
        <w:t xml:space="preserve">2. </w:t>
      </w:r>
      <w:r w:rsidRPr="004967DF">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4967DF">
        <w:rPr>
          <w:rFonts w:ascii="Arial" w:hAnsi="Arial" w:cs="Arial"/>
          <w:b/>
          <w:sz w:val="16"/>
          <w:szCs w:val="16"/>
        </w:rPr>
        <w:t xml:space="preserve"> </w:t>
      </w:r>
      <w:r w:rsidRPr="004967DF">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4967DF">
        <w:rPr>
          <w:rFonts w:ascii="Arial" w:hAnsi="Arial" w:cs="Arial"/>
          <w:b/>
          <w:sz w:val="16"/>
          <w:szCs w:val="16"/>
        </w:rPr>
        <w:t xml:space="preserve"> </w:t>
      </w:r>
      <w:r w:rsidRPr="004967DF">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4967DF">
        <w:rPr>
          <w:rFonts w:ascii="Arial" w:hAnsi="Arial" w:cs="Arial"/>
          <w:sz w:val="16"/>
          <w:szCs w:val="16"/>
          <w:lang w:val="en-US"/>
        </w:rPr>
        <w:t>www</w:t>
      </w:r>
      <w:r w:rsidRPr="004967DF">
        <w:rPr>
          <w:rFonts w:ascii="Arial" w:hAnsi="Arial" w:cs="Arial"/>
          <w:sz w:val="16"/>
          <w:szCs w:val="16"/>
        </w:rPr>
        <w:t>.</w:t>
      </w:r>
      <w:r w:rsidRPr="004967DF">
        <w:rPr>
          <w:rFonts w:ascii="Arial" w:hAnsi="Arial" w:cs="Arial"/>
          <w:sz w:val="16"/>
          <w:szCs w:val="16"/>
          <w:lang w:val="en-US"/>
        </w:rPr>
        <w:t>ngpnr</w:t>
      </w:r>
      <w:r w:rsidRPr="004967DF">
        <w:rPr>
          <w:rFonts w:ascii="Arial" w:hAnsi="Arial" w:cs="Arial"/>
          <w:sz w:val="16"/>
          <w:szCs w:val="16"/>
        </w:rPr>
        <w:t>.</w:t>
      </w:r>
      <w:r w:rsidRPr="004967DF">
        <w:rPr>
          <w:rFonts w:ascii="Arial" w:hAnsi="Arial" w:cs="Arial"/>
          <w:sz w:val="16"/>
          <w:szCs w:val="16"/>
          <w:lang w:val="en-US"/>
        </w:rPr>
        <w:t>ru</w:t>
      </w:r>
      <w:r w:rsidRPr="004967DF">
        <w:rPr>
          <w:rFonts w:ascii="Arial" w:hAnsi="Arial" w:cs="Arial"/>
          <w:sz w:val="16"/>
          <w:szCs w:val="16"/>
        </w:rPr>
        <w:t>) и на официальном сайте торгов (</w:t>
      </w:r>
      <w:hyperlink r:id="rId54" w:history="1">
        <w:r w:rsidRPr="004967DF">
          <w:rPr>
            <w:rFonts w:ascii="Arial" w:hAnsi="Arial" w:cs="Arial"/>
            <w:sz w:val="16"/>
            <w:szCs w:val="16"/>
          </w:rPr>
          <w:t>www.torgi.gov.ru</w:t>
        </w:r>
      </w:hyperlink>
      <w:r w:rsidRPr="004967DF">
        <w:rPr>
          <w:rFonts w:ascii="Arial" w:hAnsi="Arial" w:cs="Arial"/>
          <w:sz w:val="16"/>
          <w:szCs w:val="16"/>
        </w:rPr>
        <w:t>).</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3. Контроль за исполнением данного решения возложить на председателя комитета по финансам, бюджету, налогам и контролю Совета Новокубанского городского поселения Новокубанского района Е.А. Белесова.</w:t>
      </w:r>
    </w:p>
    <w:p w:rsidR="004967DF" w:rsidRPr="004967DF" w:rsidRDefault="004967DF" w:rsidP="004967DF">
      <w:pPr>
        <w:ind w:firstLine="709"/>
        <w:jc w:val="both"/>
        <w:rPr>
          <w:rFonts w:ascii="Arial" w:hAnsi="Arial" w:cs="Arial"/>
          <w:sz w:val="16"/>
          <w:szCs w:val="16"/>
        </w:rPr>
      </w:pPr>
      <w:r w:rsidRPr="004967DF">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w:t>
      </w:r>
    </w:p>
    <w:p w:rsidR="004967DF" w:rsidRPr="004967DF" w:rsidRDefault="004967DF" w:rsidP="004967DF">
      <w:pPr>
        <w:ind w:firstLine="709"/>
        <w:jc w:val="both"/>
        <w:rPr>
          <w:rFonts w:ascii="Arial" w:hAnsi="Arial" w:cs="Arial"/>
          <w:sz w:val="16"/>
          <w:szCs w:val="16"/>
        </w:rPr>
      </w:pPr>
    </w:p>
    <w:p w:rsidR="004967DF" w:rsidRPr="004967DF" w:rsidRDefault="004967DF" w:rsidP="004967DF">
      <w:pPr>
        <w:ind w:firstLine="709"/>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4967DF" w:rsidRPr="004967DF" w:rsidTr="004967DF">
        <w:tc>
          <w:tcPr>
            <w:tcW w:w="4503" w:type="dxa"/>
          </w:tcPr>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Глава Новокубанского </w:t>
            </w:r>
          </w:p>
          <w:p w:rsidR="004967DF" w:rsidRPr="004967DF" w:rsidRDefault="004967DF" w:rsidP="004967DF">
            <w:pPr>
              <w:rPr>
                <w:rFonts w:ascii="Arial" w:hAnsi="Arial" w:cs="Arial"/>
                <w:sz w:val="16"/>
                <w:szCs w:val="16"/>
              </w:rPr>
            </w:pPr>
            <w:r w:rsidRPr="004967DF">
              <w:rPr>
                <w:rFonts w:ascii="Arial" w:hAnsi="Arial" w:cs="Arial"/>
                <w:sz w:val="16"/>
                <w:szCs w:val="16"/>
              </w:rPr>
              <w:t xml:space="preserve">городского поселения Новокубанского района </w:t>
            </w:r>
          </w:p>
          <w:p w:rsidR="004967DF" w:rsidRPr="004967DF" w:rsidRDefault="004967DF" w:rsidP="004967DF">
            <w:pPr>
              <w:jc w:val="both"/>
              <w:rPr>
                <w:rFonts w:ascii="Arial" w:hAnsi="Arial" w:cs="Arial"/>
                <w:sz w:val="16"/>
                <w:szCs w:val="16"/>
              </w:rPr>
            </w:pPr>
            <w:r w:rsidRPr="004967DF">
              <w:rPr>
                <w:rFonts w:ascii="Arial" w:hAnsi="Arial" w:cs="Arial"/>
                <w:sz w:val="16"/>
                <w:szCs w:val="16"/>
              </w:rPr>
              <w:t xml:space="preserve">                                    П.В. Манаков                                                                    </w:t>
            </w:r>
          </w:p>
        </w:tc>
        <w:tc>
          <w:tcPr>
            <w:tcW w:w="909" w:type="dxa"/>
          </w:tcPr>
          <w:p w:rsidR="004967DF" w:rsidRPr="004967DF" w:rsidRDefault="006C752D" w:rsidP="004967DF">
            <w:pPr>
              <w:jc w:val="both"/>
              <w:rPr>
                <w:rFonts w:ascii="Arial" w:hAnsi="Arial" w:cs="Arial"/>
                <w:sz w:val="16"/>
                <w:szCs w:val="16"/>
              </w:rPr>
            </w:pPr>
            <w:r>
              <w:rPr>
                <w:rFonts w:ascii="Arial" w:hAnsi="Arial" w:cs="Arial"/>
                <w:sz w:val="16"/>
                <w:szCs w:val="16"/>
              </w:rPr>
              <w:t xml:space="preserve">           </w:t>
            </w:r>
          </w:p>
        </w:tc>
        <w:tc>
          <w:tcPr>
            <w:tcW w:w="4394" w:type="dxa"/>
          </w:tcPr>
          <w:p w:rsidR="004967DF" w:rsidRPr="004967DF" w:rsidRDefault="004967DF" w:rsidP="004967DF">
            <w:pPr>
              <w:ind w:left="-108"/>
              <w:jc w:val="both"/>
              <w:rPr>
                <w:rFonts w:ascii="Arial" w:hAnsi="Arial" w:cs="Arial"/>
                <w:sz w:val="16"/>
                <w:szCs w:val="16"/>
              </w:rPr>
            </w:pPr>
            <w:r w:rsidRPr="004967DF">
              <w:rPr>
                <w:rFonts w:ascii="Arial" w:hAnsi="Arial" w:cs="Arial"/>
                <w:sz w:val="16"/>
                <w:szCs w:val="16"/>
              </w:rPr>
              <w:t xml:space="preserve">Председатель Совета </w:t>
            </w:r>
          </w:p>
          <w:p w:rsidR="004967DF" w:rsidRPr="004967DF" w:rsidRDefault="004967DF" w:rsidP="004967DF">
            <w:pPr>
              <w:ind w:left="-108"/>
              <w:jc w:val="both"/>
              <w:rPr>
                <w:rFonts w:ascii="Arial" w:hAnsi="Arial" w:cs="Arial"/>
                <w:sz w:val="16"/>
                <w:szCs w:val="16"/>
              </w:rPr>
            </w:pPr>
            <w:r w:rsidRPr="004967DF">
              <w:rPr>
                <w:rFonts w:ascii="Arial" w:hAnsi="Arial" w:cs="Arial"/>
                <w:sz w:val="16"/>
                <w:szCs w:val="16"/>
              </w:rPr>
              <w:t>Новокубанского городского</w:t>
            </w:r>
          </w:p>
          <w:p w:rsidR="004967DF" w:rsidRPr="004967DF" w:rsidRDefault="004967DF" w:rsidP="004967DF">
            <w:pPr>
              <w:ind w:hanging="108"/>
              <w:jc w:val="both"/>
              <w:rPr>
                <w:rFonts w:ascii="Arial" w:hAnsi="Arial" w:cs="Arial"/>
                <w:sz w:val="16"/>
                <w:szCs w:val="16"/>
              </w:rPr>
            </w:pPr>
            <w:r w:rsidRPr="004967DF">
              <w:rPr>
                <w:rFonts w:ascii="Arial" w:hAnsi="Arial" w:cs="Arial"/>
                <w:sz w:val="16"/>
                <w:szCs w:val="16"/>
              </w:rPr>
              <w:t>поселения Новокубанского района</w:t>
            </w:r>
          </w:p>
          <w:p w:rsidR="004967DF" w:rsidRPr="004967DF" w:rsidRDefault="004967DF" w:rsidP="004967DF">
            <w:pPr>
              <w:ind w:left="-108"/>
              <w:jc w:val="both"/>
              <w:rPr>
                <w:rFonts w:ascii="Arial" w:hAnsi="Arial" w:cs="Arial"/>
                <w:sz w:val="16"/>
                <w:szCs w:val="16"/>
              </w:rPr>
            </w:pPr>
            <w:r w:rsidRPr="004967DF">
              <w:rPr>
                <w:rFonts w:ascii="Arial" w:hAnsi="Arial" w:cs="Arial"/>
                <w:sz w:val="16"/>
                <w:szCs w:val="16"/>
              </w:rPr>
              <w:t xml:space="preserve">                                Е.В. Головченко</w:t>
            </w:r>
          </w:p>
        </w:tc>
      </w:tr>
    </w:tbl>
    <w:p w:rsidR="004967DF" w:rsidRPr="004967DF" w:rsidRDefault="004967DF" w:rsidP="004967DF">
      <w:pPr>
        <w:rPr>
          <w:rFonts w:ascii="Arial" w:hAnsi="Arial" w:cs="Arial"/>
          <w:sz w:val="16"/>
          <w:szCs w:val="16"/>
        </w:rPr>
      </w:pPr>
    </w:p>
    <w:p w:rsidR="004967DF" w:rsidRDefault="004967DF" w:rsidP="004967DF">
      <w:pPr>
        <w:rPr>
          <w:rFonts w:ascii="Arial" w:hAnsi="Arial" w:cs="Arial"/>
          <w:sz w:val="16"/>
          <w:szCs w:val="16"/>
        </w:rPr>
      </w:pPr>
    </w:p>
    <w:p w:rsidR="006C752D" w:rsidRPr="004967DF" w:rsidRDefault="006C752D" w:rsidP="004967DF">
      <w:pPr>
        <w:rPr>
          <w:rFonts w:ascii="Arial" w:hAnsi="Arial" w:cs="Arial"/>
          <w:sz w:val="16"/>
          <w:szCs w:val="16"/>
        </w:rPr>
      </w:pPr>
    </w:p>
    <w:p w:rsidR="009D57E2" w:rsidRPr="004967DF" w:rsidRDefault="009D57E2" w:rsidP="00F80A66">
      <w:pPr>
        <w:rPr>
          <w:rFonts w:ascii="Arial" w:hAnsi="Arial" w:cs="Arial"/>
          <w:sz w:val="16"/>
          <w:szCs w:val="16"/>
        </w:rPr>
      </w:pPr>
    </w:p>
    <w:p w:rsidR="00486F10" w:rsidRPr="004967DF" w:rsidRDefault="00486F10" w:rsidP="00F80A66">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486F10" w:rsidRPr="004967DF" w:rsidTr="005138EC">
        <w:tc>
          <w:tcPr>
            <w:tcW w:w="3369" w:type="dxa"/>
            <w:tcBorders>
              <w:top w:val="single" w:sz="4" w:space="0" w:color="auto"/>
              <w:left w:val="single" w:sz="4" w:space="0" w:color="FFFFFF"/>
              <w:bottom w:val="single" w:sz="4" w:space="0" w:color="FFFFFF"/>
              <w:right w:val="single" w:sz="4" w:space="0" w:color="FFFFFF"/>
            </w:tcBorders>
          </w:tcPr>
          <w:p w:rsidR="00315C53" w:rsidRPr="004967DF" w:rsidRDefault="00315C53" w:rsidP="005138EC">
            <w:pPr>
              <w:widowControl w:val="0"/>
              <w:autoSpaceDE w:val="0"/>
              <w:autoSpaceDN w:val="0"/>
              <w:adjustRightInd w:val="0"/>
              <w:jc w:val="both"/>
              <w:rPr>
                <w:rFonts w:ascii="Arial" w:hAnsi="Arial" w:cs="Arial"/>
                <w:sz w:val="16"/>
                <w:szCs w:val="16"/>
              </w:rPr>
            </w:pPr>
          </w:p>
          <w:p w:rsidR="00315C53" w:rsidRPr="004967DF" w:rsidRDefault="00315C53"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 xml:space="preserve">Информационный бюллетень </w:t>
            </w:r>
          </w:p>
          <w:p w:rsidR="00315C53" w:rsidRPr="004967DF" w:rsidRDefault="00315C53"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315C53" w:rsidRPr="004967DF" w:rsidRDefault="00315C53" w:rsidP="005138EC">
            <w:pPr>
              <w:widowControl w:val="0"/>
              <w:autoSpaceDE w:val="0"/>
              <w:autoSpaceDN w:val="0"/>
              <w:adjustRightInd w:val="0"/>
              <w:jc w:val="both"/>
              <w:rPr>
                <w:rFonts w:ascii="Arial" w:hAnsi="Arial" w:cs="Arial"/>
                <w:sz w:val="16"/>
                <w:szCs w:val="16"/>
              </w:rPr>
            </w:pPr>
          </w:p>
          <w:p w:rsidR="00315C53" w:rsidRPr="004967DF" w:rsidRDefault="00315C53"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Адрес редакции-издателя:</w:t>
            </w:r>
          </w:p>
          <w:p w:rsidR="00315C53" w:rsidRPr="004967DF" w:rsidRDefault="00315C53"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352235, Краснодарский край, Новокубанский район, г. Новокубанск, ул. Первомайская, 128.</w:t>
            </w:r>
          </w:p>
          <w:p w:rsidR="00315C53" w:rsidRPr="004967DF" w:rsidRDefault="00315C53"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 xml:space="preserve">Главный редактор  </w:t>
            </w:r>
            <w:r w:rsidRPr="004967DF">
              <w:rPr>
                <w:rFonts w:ascii="Arial" w:hAnsi="Arial" w:cs="Arial"/>
                <w:sz w:val="16"/>
                <w:szCs w:val="16"/>
                <w:lang w:val="en-US"/>
              </w:rPr>
              <w:t xml:space="preserve">                 </w:t>
            </w:r>
            <w:r w:rsidRPr="004967DF">
              <w:rPr>
                <w:rFonts w:ascii="Arial" w:hAnsi="Arial" w:cs="Arial"/>
                <w:sz w:val="16"/>
                <w:szCs w:val="16"/>
              </w:rPr>
              <w:t>А. Е. Ворожко</w:t>
            </w:r>
          </w:p>
        </w:tc>
        <w:tc>
          <w:tcPr>
            <w:tcW w:w="3685" w:type="dxa"/>
            <w:tcBorders>
              <w:top w:val="single" w:sz="4" w:space="0" w:color="auto"/>
              <w:left w:val="single" w:sz="4" w:space="0" w:color="FFFFFF"/>
              <w:bottom w:val="single" w:sz="4" w:space="0" w:color="FFFFFF"/>
              <w:right w:val="single" w:sz="4" w:space="0" w:color="FFFFFF"/>
            </w:tcBorders>
          </w:tcPr>
          <w:p w:rsidR="00315C53" w:rsidRPr="004967DF" w:rsidRDefault="00315C53" w:rsidP="005138EC">
            <w:pPr>
              <w:widowControl w:val="0"/>
              <w:autoSpaceDE w:val="0"/>
              <w:autoSpaceDN w:val="0"/>
              <w:adjustRightInd w:val="0"/>
              <w:jc w:val="both"/>
              <w:rPr>
                <w:rFonts w:ascii="Arial" w:hAnsi="Arial" w:cs="Arial"/>
                <w:sz w:val="16"/>
                <w:szCs w:val="16"/>
              </w:rPr>
            </w:pPr>
          </w:p>
          <w:p w:rsidR="00315C53" w:rsidRPr="004967DF" w:rsidRDefault="0058088E"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 xml:space="preserve">Номер подписан к печати </w:t>
            </w:r>
            <w:r w:rsidR="00956BA7" w:rsidRPr="004967DF">
              <w:rPr>
                <w:rFonts w:ascii="Arial" w:hAnsi="Arial" w:cs="Arial"/>
                <w:sz w:val="16"/>
                <w:szCs w:val="16"/>
              </w:rPr>
              <w:t>27</w:t>
            </w:r>
            <w:r w:rsidR="00E16389" w:rsidRPr="004967DF">
              <w:rPr>
                <w:rFonts w:ascii="Arial" w:hAnsi="Arial" w:cs="Arial"/>
                <w:sz w:val="16"/>
                <w:szCs w:val="16"/>
              </w:rPr>
              <w:t>.01.2023</w:t>
            </w:r>
            <w:r w:rsidR="00315C53" w:rsidRPr="004967DF">
              <w:rPr>
                <w:rFonts w:ascii="Arial" w:hAnsi="Arial" w:cs="Arial"/>
                <w:sz w:val="16"/>
                <w:szCs w:val="16"/>
              </w:rPr>
              <w:t xml:space="preserve"> в 10-00</w:t>
            </w:r>
          </w:p>
          <w:p w:rsidR="00315C53" w:rsidRPr="004967DF" w:rsidRDefault="00315C53"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Тираж 30 экземпляров</w:t>
            </w:r>
          </w:p>
          <w:p w:rsidR="00315C53" w:rsidRPr="004967DF" w:rsidRDefault="009F7931"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 xml:space="preserve">Дата выхода бюллетеня </w:t>
            </w:r>
            <w:r w:rsidR="00956BA7" w:rsidRPr="004967DF">
              <w:rPr>
                <w:rFonts w:ascii="Arial" w:hAnsi="Arial" w:cs="Arial"/>
                <w:sz w:val="16"/>
                <w:szCs w:val="16"/>
              </w:rPr>
              <w:t>2</w:t>
            </w:r>
            <w:r w:rsidR="00956BA7" w:rsidRPr="004967DF">
              <w:rPr>
                <w:rFonts w:ascii="Arial" w:hAnsi="Arial" w:cs="Arial"/>
                <w:sz w:val="16"/>
                <w:szCs w:val="16"/>
                <w:lang w:val="en-US"/>
              </w:rPr>
              <w:t>7</w:t>
            </w:r>
            <w:r w:rsidR="00E16389" w:rsidRPr="004967DF">
              <w:rPr>
                <w:rFonts w:ascii="Arial" w:hAnsi="Arial" w:cs="Arial"/>
                <w:sz w:val="16"/>
                <w:szCs w:val="16"/>
              </w:rPr>
              <w:t>.01.2023</w:t>
            </w:r>
          </w:p>
          <w:p w:rsidR="00315C53" w:rsidRPr="004967DF" w:rsidRDefault="00315C53" w:rsidP="005138EC">
            <w:pPr>
              <w:widowControl w:val="0"/>
              <w:autoSpaceDE w:val="0"/>
              <w:autoSpaceDN w:val="0"/>
              <w:adjustRightInd w:val="0"/>
              <w:jc w:val="both"/>
              <w:rPr>
                <w:rFonts w:ascii="Arial" w:hAnsi="Arial" w:cs="Arial"/>
                <w:sz w:val="16"/>
                <w:szCs w:val="16"/>
              </w:rPr>
            </w:pPr>
            <w:r w:rsidRPr="004967DF">
              <w:rPr>
                <w:rFonts w:ascii="Arial" w:hAnsi="Arial" w:cs="Arial"/>
                <w:sz w:val="16"/>
                <w:szCs w:val="16"/>
              </w:rPr>
              <w:t>Распространяется бесплатно</w:t>
            </w:r>
          </w:p>
        </w:tc>
      </w:tr>
    </w:tbl>
    <w:p w:rsidR="0012448F" w:rsidRPr="004967DF" w:rsidRDefault="0012448F" w:rsidP="00486F10">
      <w:pPr>
        <w:rPr>
          <w:rFonts w:ascii="Arial" w:hAnsi="Arial" w:cs="Arial"/>
          <w:sz w:val="16"/>
          <w:szCs w:val="16"/>
        </w:rPr>
      </w:pPr>
    </w:p>
    <w:sectPr w:rsidR="0012448F" w:rsidRPr="004967DF" w:rsidSect="00101F6A">
      <w:headerReference w:type="default" r:id="rId55"/>
      <w:pgSz w:w="11907" w:h="16840"/>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CF" w:rsidRDefault="003C22CF" w:rsidP="00101F6A">
      <w:r>
        <w:separator/>
      </w:r>
    </w:p>
  </w:endnote>
  <w:endnote w:type="continuationSeparator" w:id="0">
    <w:p w:rsidR="003C22CF" w:rsidRDefault="003C22CF"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CF" w:rsidRDefault="003C22CF" w:rsidP="00101F6A">
      <w:r>
        <w:separator/>
      </w:r>
    </w:p>
  </w:footnote>
  <w:footnote w:type="continuationSeparator" w:id="0">
    <w:p w:rsidR="003C22CF" w:rsidRDefault="003C22CF"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CF" w:rsidRDefault="003C22CF">
    <w:pPr>
      <w:pStyle w:val="ae"/>
      <w:jc w:val="cent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CF" w:rsidRDefault="003C22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3C22CF" w:rsidRPr="00756D88" w:rsidRDefault="003C22CF">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6C752D">
          <w:rPr>
            <w:noProof/>
            <w:color w:val="FFFFFF" w:themeColor="background1"/>
            <w:sz w:val="24"/>
            <w:szCs w:val="24"/>
          </w:rPr>
          <w:t>101</w:t>
        </w:r>
        <w:r w:rsidRPr="00756D88">
          <w:rPr>
            <w:color w:val="FFFFFF" w:themeColor="background1"/>
            <w:sz w:val="24"/>
            <w:szCs w:val="24"/>
          </w:rPr>
          <w:fldChar w:fldCharType="end"/>
        </w:r>
      </w:p>
    </w:sdtContent>
  </w:sdt>
  <w:p w:rsidR="003C22CF" w:rsidRDefault="003C22C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5">
    <w:nsid w:val="0B4C1BF4"/>
    <w:multiLevelType w:val="multilevel"/>
    <w:tmpl w:val="F7A28BA6"/>
    <w:lvl w:ilvl="0">
      <w:start w:val="1"/>
      <w:numFmt w:val="decimal"/>
      <w:lvlText w:val="%1."/>
      <w:lvlJc w:val="left"/>
      <w:pPr>
        <w:ind w:left="2118" w:hanging="1125"/>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6">
    <w:nsid w:val="0E836DD0"/>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7">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9">
    <w:nsid w:val="420C7E66"/>
    <w:multiLevelType w:val="hybridMultilevel"/>
    <w:tmpl w:val="4A364DF6"/>
    <w:lvl w:ilvl="0" w:tplc="21648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num>
  <w:num w:numId="3">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AFE"/>
    <w:rsid w:val="00016ABC"/>
    <w:rsid w:val="0002076C"/>
    <w:rsid w:val="0002523E"/>
    <w:rsid w:val="00025BBD"/>
    <w:rsid w:val="000275B6"/>
    <w:rsid w:val="00027E98"/>
    <w:rsid w:val="00036FAE"/>
    <w:rsid w:val="00047A06"/>
    <w:rsid w:val="000604CD"/>
    <w:rsid w:val="00062A82"/>
    <w:rsid w:val="00064353"/>
    <w:rsid w:val="000659DB"/>
    <w:rsid w:val="00066E3D"/>
    <w:rsid w:val="00066EE5"/>
    <w:rsid w:val="00070340"/>
    <w:rsid w:val="00071285"/>
    <w:rsid w:val="00073E66"/>
    <w:rsid w:val="00074A0A"/>
    <w:rsid w:val="00090041"/>
    <w:rsid w:val="00091182"/>
    <w:rsid w:val="00092432"/>
    <w:rsid w:val="00094301"/>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E5BDB"/>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D060F"/>
    <w:rsid w:val="002D4A86"/>
    <w:rsid w:val="002D75A1"/>
    <w:rsid w:val="002E591A"/>
    <w:rsid w:val="002E6FCA"/>
    <w:rsid w:val="002E7733"/>
    <w:rsid w:val="002F3D9C"/>
    <w:rsid w:val="002F6F01"/>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22CF"/>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6F10"/>
    <w:rsid w:val="004877C7"/>
    <w:rsid w:val="00491332"/>
    <w:rsid w:val="00491D29"/>
    <w:rsid w:val="004967DF"/>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38EC"/>
    <w:rsid w:val="00515BD7"/>
    <w:rsid w:val="005172A7"/>
    <w:rsid w:val="00520DDF"/>
    <w:rsid w:val="0052237A"/>
    <w:rsid w:val="00525518"/>
    <w:rsid w:val="00530EB9"/>
    <w:rsid w:val="00532E46"/>
    <w:rsid w:val="00540095"/>
    <w:rsid w:val="0054774F"/>
    <w:rsid w:val="00550218"/>
    <w:rsid w:val="00555416"/>
    <w:rsid w:val="00564C78"/>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35AC"/>
    <w:rsid w:val="00695D85"/>
    <w:rsid w:val="006A2EA5"/>
    <w:rsid w:val="006B227D"/>
    <w:rsid w:val="006B2485"/>
    <w:rsid w:val="006B5378"/>
    <w:rsid w:val="006B71F4"/>
    <w:rsid w:val="006C2D2F"/>
    <w:rsid w:val="006C4F49"/>
    <w:rsid w:val="006C6A56"/>
    <w:rsid w:val="006C752D"/>
    <w:rsid w:val="006D30F1"/>
    <w:rsid w:val="006D3A9E"/>
    <w:rsid w:val="006D4FF7"/>
    <w:rsid w:val="006D658B"/>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31D04"/>
    <w:rsid w:val="00734736"/>
    <w:rsid w:val="00744412"/>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0AA"/>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56BA7"/>
    <w:rsid w:val="009621CC"/>
    <w:rsid w:val="00965CDA"/>
    <w:rsid w:val="00982E1D"/>
    <w:rsid w:val="009A1096"/>
    <w:rsid w:val="009A18FC"/>
    <w:rsid w:val="009A3E36"/>
    <w:rsid w:val="009A3FA4"/>
    <w:rsid w:val="009B24B8"/>
    <w:rsid w:val="009B585E"/>
    <w:rsid w:val="009C380A"/>
    <w:rsid w:val="009D2ED9"/>
    <w:rsid w:val="009D57E2"/>
    <w:rsid w:val="009E0C85"/>
    <w:rsid w:val="009E61D5"/>
    <w:rsid w:val="009F212B"/>
    <w:rsid w:val="009F442F"/>
    <w:rsid w:val="009F7931"/>
    <w:rsid w:val="00A06F2D"/>
    <w:rsid w:val="00A07B6F"/>
    <w:rsid w:val="00A2437E"/>
    <w:rsid w:val="00A2663E"/>
    <w:rsid w:val="00A27FB0"/>
    <w:rsid w:val="00A308DA"/>
    <w:rsid w:val="00A31C22"/>
    <w:rsid w:val="00A4518A"/>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169F3"/>
    <w:rsid w:val="00C230F6"/>
    <w:rsid w:val="00C3277E"/>
    <w:rsid w:val="00C34BB3"/>
    <w:rsid w:val="00C35491"/>
    <w:rsid w:val="00C366E8"/>
    <w:rsid w:val="00C37AAB"/>
    <w:rsid w:val="00C44D93"/>
    <w:rsid w:val="00C5110A"/>
    <w:rsid w:val="00C51C15"/>
    <w:rsid w:val="00C54F8A"/>
    <w:rsid w:val="00C60496"/>
    <w:rsid w:val="00C710AF"/>
    <w:rsid w:val="00C720F8"/>
    <w:rsid w:val="00C873C6"/>
    <w:rsid w:val="00C901FC"/>
    <w:rsid w:val="00C94B62"/>
    <w:rsid w:val="00C95685"/>
    <w:rsid w:val="00CA33B1"/>
    <w:rsid w:val="00CB36AB"/>
    <w:rsid w:val="00CC4D64"/>
    <w:rsid w:val="00CC5343"/>
    <w:rsid w:val="00CD32CB"/>
    <w:rsid w:val="00CE1483"/>
    <w:rsid w:val="00CE7514"/>
    <w:rsid w:val="00CF01D8"/>
    <w:rsid w:val="00CF2A00"/>
    <w:rsid w:val="00CF71EA"/>
    <w:rsid w:val="00D071B3"/>
    <w:rsid w:val="00D10669"/>
    <w:rsid w:val="00D12F27"/>
    <w:rsid w:val="00D16A54"/>
    <w:rsid w:val="00D21DB6"/>
    <w:rsid w:val="00D305EE"/>
    <w:rsid w:val="00D55FC6"/>
    <w:rsid w:val="00D61539"/>
    <w:rsid w:val="00D711A1"/>
    <w:rsid w:val="00D77182"/>
    <w:rsid w:val="00D80EF5"/>
    <w:rsid w:val="00D814F3"/>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16389"/>
    <w:rsid w:val="00E251DA"/>
    <w:rsid w:val="00E35EB9"/>
    <w:rsid w:val="00E37953"/>
    <w:rsid w:val="00E45BA0"/>
    <w:rsid w:val="00E56AE2"/>
    <w:rsid w:val="00E64369"/>
    <w:rsid w:val="00E725C3"/>
    <w:rsid w:val="00E75FFD"/>
    <w:rsid w:val="00E76B77"/>
    <w:rsid w:val="00E77394"/>
    <w:rsid w:val="00E80693"/>
    <w:rsid w:val="00E8284D"/>
    <w:rsid w:val="00E82FF7"/>
    <w:rsid w:val="00E859B4"/>
    <w:rsid w:val="00E87FC2"/>
    <w:rsid w:val="00E90DCA"/>
    <w:rsid w:val="00E94429"/>
    <w:rsid w:val="00EB3162"/>
    <w:rsid w:val="00EB7952"/>
    <w:rsid w:val="00EC25EA"/>
    <w:rsid w:val="00EC7AAF"/>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Preformatted" w:uiPriority="99"/>
    <w:lsdException w:name="annotation subjec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7E2"/>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character" w:customStyle="1" w:styleId="WW8Num1z0">
    <w:name w:val="WW8Num1z0"/>
    <w:rsid w:val="00744412"/>
  </w:style>
  <w:style w:type="character" w:customStyle="1" w:styleId="WW8Num1z1">
    <w:name w:val="WW8Num1z1"/>
    <w:rsid w:val="00744412"/>
  </w:style>
  <w:style w:type="character" w:customStyle="1" w:styleId="WW8Num1z2">
    <w:name w:val="WW8Num1z2"/>
    <w:rsid w:val="00744412"/>
  </w:style>
  <w:style w:type="character" w:customStyle="1" w:styleId="WW8Num1z3">
    <w:name w:val="WW8Num1z3"/>
    <w:rsid w:val="00744412"/>
  </w:style>
  <w:style w:type="character" w:customStyle="1" w:styleId="WW8Num1z4">
    <w:name w:val="WW8Num1z4"/>
    <w:rsid w:val="00744412"/>
  </w:style>
  <w:style w:type="character" w:customStyle="1" w:styleId="WW8Num1z5">
    <w:name w:val="WW8Num1z5"/>
    <w:rsid w:val="00744412"/>
  </w:style>
  <w:style w:type="character" w:customStyle="1" w:styleId="WW8Num1z6">
    <w:name w:val="WW8Num1z6"/>
    <w:rsid w:val="00744412"/>
  </w:style>
  <w:style w:type="character" w:customStyle="1" w:styleId="WW8Num1z7">
    <w:name w:val="WW8Num1z7"/>
    <w:rsid w:val="00744412"/>
  </w:style>
  <w:style w:type="character" w:customStyle="1" w:styleId="WW8Num1z8">
    <w:name w:val="WW8Num1z8"/>
    <w:rsid w:val="00744412"/>
  </w:style>
  <w:style w:type="character" w:customStyle="1" w:styleId="64">
    <w:name w:val="Основной шрифт абзаца6"/>
    <w:rsid w:val="00744412"/>
  </w:style>
  <w:style w:type="character" w:customStyle="1" w:styleId="55">
    <w:name w:val="Основной шрифт абзаца5"/>
    <w:rsid w:val="00744412"/>
  </w:style>
  <w:style w:type="character" w:customStyle="1" w:styleId="48">
    <w:name w:val="Основной шрифт абзаца4"/>
    <w:rsid w:val="00744412"/>
  </w:style>
  <w:style w:type="character" w:customStyle="1" w:styleId="3f0">
    <w:name w:val="Основной шрифт абзаца3"/>
    <w:rsid w:val="00744412"/>
  </w:style>
  <w:style w:type="character" w:customStyle="1" w:styleId="2f7">
    <w:name w:val="Основной шрифт абзаца2"/>
    <w:rsid w:val="00744412"/>
  </w:style>
  <w:style w:type="character" w:customStyle="1" w:styleId="WW8Num2z0">
    <w:name w:val="WW8Num2z0"/>
    <w:rsid w:val="00744412"/>
  </w:style>
  <w:style w:type="character" w:customStyle="1" w:styleId="WW8Num2z1">
    <w:name w:val="WW8Num2z1"/>
    <w:rsid w:val="00744412"/>
  </w:style>
  <w:style w:type="character" w:customStyle="1" w:styleId="WW8Num2z2">
    <w:name w:val="WW8Num2z2"/>
    <w:rsid w:val="00744412"/>
  </w:style>
  <w:style w:type="character" w:customStyle="1" w:styleId="WW8Num2z3">
    <w:name w:val="WW8Num2z3"/>
    <w:rsid w:val="00744412"/>
  </w:style>
  <w:style w:type="character" w:customStyle="1" w:styleId="WW8Num2z4">
    <w:name w:val="WW8Num2z4"/>
    <w:rsid w:val="00744412"/>
  </w:style>
  <w:style w:type="character" w:customStyle="1" w:styleId="WW8Num2z5">
    <w:name w:val="WW8Num2z5"/>
    <w:rsid w:val="00744412"/>
  </w:style>
  <w:style w:type="character" w:customStyle="1" w:styleId="WW8Num2z6">
    <w:name w:val="WW8Num2z6"/>
    <w:rsid w:val="00744412"/>
  </w:style>
  <w:style w:type="character" w:customStyle="1" w:styleId="WW8Num2z7">
    <w:name w:val="WW8Num2z7"/>
    <w:rsid w:val="00744412"/>
  </w:style>
  <w:style w:type="character" w:customStyle="1" w:styleId="WW8Num2z8">
    <w:name w:val="WW8Num2z8"/>
    <w:rsid w:val="00744412"/>
  </w:style>
  <w:style w:type="character" w:customStyle="1" w:styleId="WW8Num3z0">
    <w:name w:val="WW8Num3z0"/>
    <w:rsid w:val="00744412"/>
  </w:style>
  <w:style w:type="character" w:customStyle="1" w:styleId="WW8Num3z1">
    <w:name w:val="WW8Num3z1"/>
    <w:rsid w:val="00744412"/>
  </w:style>
  <w:style w:type="character" w:customStyle="1" w:styleId="WW8Num3z2">
    <w:name w:val="WW8Num3z2"/>
    <w:rsid w:val="00744412"/>
  </w:style>
  <w:style w:type="character" w:customStyle="1" w:styleId="WW8Num3z3">
    <w:name w:val="WW8Num3z3"/>
    <w:rsid w:val="00744412"/>
  </w:style>
  <w:style w:type="character" w:customStyle="1" w:styleId="WW8Num3z4">
    <w:name w:val="WW8Num3z4"/>
    <w:rsid w:val="00744412"/>
  </w:style>
  <w:style w:type="character" w:customStyle="1" w:styleId="WW8Num3z5">
    <w:name w:val="WW8Num3z5"/>
    <w:rsid w:val="00744412"/>
  </w:style>
  <w:style w:type="character" w:customStyle="1" w:styleId="WW8Num3z6">
    <w:name w:val="WW8Num3z6"/>
    <w:rsid w:val="00744412"/>
  </w:style>
  <w:style w:type="character" w:customStyle="1" w:styleId="WW8Num3z7">
    <w:name w:val="WW8Num3z7"/>
    <w:rsid w:val="00744412"/>
  </w:style>
  <w:style w:type="character" w:customStyle="1" w:styleId="WW8Num3z8">
    <w:name w:val="WW8Num3z8"/>
    <w:rsid w:val="00744412"/>
  </w:style>
  <w:style w:type="character" w:customStyle="1" w:styleId="WW8Num4z0">
    <w:name w:val="WW8Num4z0"/>
    <w:rsid w:val="00744412"/>
  </w:style>
  <w:style w:type="character" w:customStyle="1" w:styleId="WW8Num4z1">
    <w:name w:val="WW8Num4z1"/>
    <w:rsid w:val="00744412"/>
  </w:style>
  <w:style w:type="character" w:customStyle="1" w:styleId="WW8Num4z2">
    <w:name w:val="WW8Num4z2"/>
    <w:rsid w:val="00744412"/>
  </w:style>
  <w:style w:type="character" w:customStyle="1" w:styleId="WW8Num4z3">
    <w:name w:val="WW8Num4z3"/>
    <w:rsid w:val="00744412"/>
  </w:style>
  <w:style w:type="character" w:customStyle="1" w:styleId="WW8Num4z4">
    <w:name w:val="WW8Num4z4"/>
    <w:rsid w:val="00744412"/>
  </w:style>
  <w:style w:type="character" w:customStyle="1" w:styleId="WW8Num4z5">
    <w:name w:val="WW8Num4z5"/>
    <w:rsid w:val="00744412"/>
  </w:style>
  <w:style w:type="character" w:customStyle="1" w:styleId="WW8Num4z6">
    <w:name w:val="WW8Num4z6"/>
    <w:rsid w:val="00744412"/>
  </w:style>
  <w:style w:type="character" w:customStyle="1" w:styleId="WW8Num4z7">
    <w:name w:val="WW8Num4z7"/>
    <w:rsid w:val="00744412"/>
  </w:style>
  <w:style w:type="character" w:customStyle="1" w:styleId="WW8Num4z8">
    <w:name w:val="WW8Num4z8"/>
    <w:rsid w:val="00744412"/>
  </w:style>
  <w:style w:type="character" w:customStyle="1" w:styleId="FontStyle24">
    <w:name w:val="Font Style24"/>
    <w:rsid w:val="00744412"/>
    <w:rPr>
      <w:rFonts w:ascii="Times New Roman" w:eastAsia="Times New Roman" w:hAnsi="Times New Roman" w:cs="Times New Roman"/>
      <w:b/>
      <w:bCs/>
      <w:sz w:val="26"/>
      <w:szCs w:val="26"/>
    </w:rPr>
  </w:style>
  <w:style w:type="character" w:customStyle="1" w:styleId="WW8Num28z0">
    <w:name w:val="WW8Num28z0"/>
    <w:rsid w:val="00744412"/>
  </w:style>
  <w:style w:type="character" w:customStyle="1" w:styleId="WW8Num28z1">
    <w:name w:val="WW8Num28z1"/>
    <w:rsid w:val="00744412"/>
    <w:rPr>
      <w:sz w:val="28"/>
      <w:szCs w:val="28"/>
    </w:rPr>
  </w:style>
  <w:style w:type="character" w:customStyle="1" w:styleId="WW8Num28z2">
    <w:name w:val="WW8Num28z2"/>
    <w:rsid w:val="00744412"/>
  </w:style>
  <w:style w:type="character" w:customStyle="1" w:styleId="WW8Num28z3">
    <w:name w:val="WW8Num28z3"/>
    <w:rsid w:val="00744412"/>
  </w:style>
  <w:style w:type="character" w:customStyle="1" w:styleId="WW8Num28z4">
    <w:name w:val="WW8Num28z4"/>
    <w:rsid w:val="00744412"/>
  </w:style>
  <w:style w:type="character" w:customStyle="1" w:styleId="WW8Num28z5">
    <w:name w:val="WW8Num28z5"/>
    <w:rsid w:val="00744412"/>
  </w:style>
  <w:style w:type="character" w:customStyle="1" w:styleId="WW8Num28z6">
    <w:name w:val="WW8Num28z6"/>
    <w:rsid w:val="00744412"/>
  </w:style>
  <w:style w:type="character" w:customStyle="1" w:styleId="WW8Num28z7">
    <w:name w:val="WW8Num28z7"/>
    <w:rsid w:val="00744412"/>
  </w:style>
  <w:style w:type="character" w:customStyle="1" w:styleId="WW8Num28z8">
    <w:name w:val="WW8Num28z8"/>
    <w:rsid w:val="00744412"/>
  </w:style>
  <w:style w:type="character" w:customStyle="1" w:styleId="WW8Num12z0">
    <w:name w:val="WW8Num12z0"/>
    <w:rsid w:val="00744412"/>
    <w:rPr>
      <w:sz w:val="28"/>
      <w:szCs w:val="28"/>
    </w:rPr>
  </w:style>
  <w:style w:type="character" w:customStyle="1" w:styleId="WW8Num12z1">
    <w:name w:val="WW8Num12z1"/>
    <w:rsid w:val="00744412"/>
    <w:rPr>
      <w:b w:val="0"/>
    </w:rPr>
  </w:style>
  <w:style w:type="character" w:customStyle="1" w:styleId="WW8Num12z2">
    <w:name w:val="WW8Num12z2"/>
    <w:rsid w:val="00744412"/>
  </w:style>
  <w:style w:type="character" w:customStyle="1" w:styleId="WW8Num12z3">
    <w:name w:val="WW8Num12z3"/>
    <w:rsid w:val="00744412"/>
  </w:style>
  <w:style w:type="character" w:customStyle="1" w:styleId="WW8Num12z4">
    <w:name w:val="WW8Num12z4"/>
    <w:rsid w:val="00744412"/>
  </w:style>
  <w:style w:type="character" w:customStyle="1" w:styleId="WW8Num12z5">
    <w:name w:val="WW8Num12z5"/>
    <w:rsid w:val="00744412"/>
  </w:style>
  <w:style w:type="character" w:customStyle="1" w:styleId="WW8Num12z6">
    <w:name w:val="WW8Num12z6"/>
    <w:rsid w:val="00744412"/>
  </w:style>
  <w:style w:type="character" w:customStyle="1" w:styleId="WW8Num12z7">
    <w:name w:val="WW8Num12z7"/>
    <w:rsid w:val="00744412"/>
  </w:style>
  <w:style w:type="character" w:customStyle="1" w:styleId="WW8Num12z8">
    <w:name w:val="WW8Num12z8"/>
    <w:rsid w:val="00744412"/>
  </w:style>
  <w:style w:type="character" w:customStyle="1" w:styleId="WW8Num22z0">
    <w:name w:val="WW8Num22z0"/>
    <w:rsid w:val="00744412"/>
    <w:rPr>
      <w:sz w:val="28"/>
      <w:szCs w:val="28"/>
    </w:rPr>
  </w:style>
  <w:style w:type="character" w:customStyle="1" w:styleId="1f8">
    <w:name w:val="Строгий1"/>
    <w:rsid w:val="00744412"/>
    <w:rPr>
      <w:b/>
      <w:bCs/>
    </w:rPr>
  </w:style>
  <w:style w:type="character" w:customStyle="1" w:styleId="WW8Num13z0">
    <w:name w:val="WW8Num13z0"/>
    <w:rsid w:val="00744412"/>
  </w:style>
  <w:style w:type="character" w:customStyle="1" w:styleId="WW8Num13z1">
    <w:name w:val="WW8Num13z1"/>
    <w:rsid w:val="00744412"/>
  </w:style>
  <w:style w:type="character" w:customStyle="1" w:styleId="WW8Num13z2">
    <w:name w:val="WW8Num13z2"/>
    <w:rsid w:val="00744412"/>
  </w:style>
  <w:style w:type="character" w:customStyle="1" w:styleId="WW8Num13z3">
    <w:name w:val="WW8Num13z3"/>
    <w:rsid w:val="00744412"/>
  </w:style>
  <w:style w:type="character" w:customStyle="1" w:styleId="WW8Num13z4">
    <w:name w:val="WW8Num13z4"/>
    <w:rsid w:val="00744412"/>
  </w:style>
  <w:style w:type="character" w:customStyle="1" w:styleId="WW8Num13z5">
    <w:name w:val="WW8Num13z5"/>
    <w:rsid w:val="00744412"/>
  </w:style>
  <w:style w:type="character" w:customStyle="1" w:styleId="WW8Num13z6">
    <w:name w:val="WW8Num13z6"/>
    <w:rsid w:val="00744412"/>
  </w:style>
  <w:style w:type="character" w:customStyle="1" w:styleId="WW8Num13z7">
    <w:name w:val="WW8Num13z7"/>
    <w:rsid w:val="00744412"/>
  </w:style>
  <w:style w:type="character" w:customStyle="1" w:styleId="WW8Num13z8">
    <w:name w:val="WW8Num13z8"/>
    <w:rsid w:val="00744412"/>
  </w:style>
  <w:style w:type="character" w:customStyle="1" w:styleId="WW8Num6z0">
    <w:name w:val="WW8Num6z0"/>
    <w:rsid w:val="00744412"/>
    <w:rPr>
      <w:sz w:val="28"/>
      <w:szCs w:val="28"/>
    </w:rPr>
  </w:style>
  <w:style w:type="character" w:customStyle="1" w:styleId="WW8Num35z0">
    <w:name w:val="WW8Num35z0"/>
    <w:rsid w:val="00744412"/>
  </w:style>
  <w:style w:type="character" w:customStyle="1" w:styleId="WW8Num35z1">
    <w:name w:val="WW8Num35z1"/>
    <w:rsid w:val="00744412"/>
    <w:rPr>
      <w:rFonts w:ascii="Times New Roman" w:hAnsi="Times New Roman" w:cs="Times New Roman"/>
      <w:b w:val="0"/>
      <w:sz w:val="28"/>
      <w:szCs w:val="28"/>
    </w:rPr>
  </w:style>
  <w:style w:type="character" w:customStyle="1" w:styleId="WW8Num11z0">
    <w:name w:val="WW8Num11z0"/>
    <w:rsid w:val="00744412"/>
  </w:style>
  <w:style w:type="character" w:customStyle="1" w:styleId="WW8Num5z0">
    <w:name w:val="WW8Num5z0"/>
    <w:rsid w:val="00744412"/>
    <w:rPr>
      <w:sz w:val="28"/>
      <w:szCs w:val="28"/>
    </w:rPr>
  </w:style>
  <w:style w:type="character" w:customStyle="1" w:styleId="WW8Num10z0">
    <w:name w:val="WW8Num10z0"/>
    <w:rsid w:val="00744412"/>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744412"/>
  </w:style>
  <w:style w:type="character" w:customStyle="1" w:styleId="WW8Num10z2">
    <w:name w:val="WW8Num10z2"/>
    <w:rsid w:val="00744412"/>
  </w:style>
  <w:style w:type="character" w:customStyle="1" w:styleId="WW8Num10z3">
    <w:name w:val="WW8Num10z3"/>
    <w:rsid w:val="00744412"/>
  </w:style>
  <w:style w:type="character" w:customStyle="1" w:styleId="WW8Num10z4">
    <w:name w:val="WW8Num10z4"/>
    <w:rsid w:val="00744412"/>
  </w:style>
  <w:style w:type="character" w:customStyle="1" w:styleId="WW8Num10z5">
    <w:name w:val="WW8Num10z5"/>
    <w:rsid w:val="00744412"/>
  </w:style>
  <w:style w:type="character" w:customStyle="1" w:styleId="WW8Num10z6">
    <w:name w:val="WW8Num10z6"/>
    <w:rsid w:val="00744412"/>
  </w:style>
  <w:style w:type="character" w:customStyle="1" w:styleId="WW8Num10z7">
    <w:name w:val="WW8Num10z7"/>
    <w:rsid w:val="00744412"/>
  </w:style>
  <w:style w:type="character" w:customStyle="1" w:styleId="WW8Num10z8">
    <w:name w:val="WW8Num10z8"/>
    <w:rsid w:val="00744412"/>
  </w:style>
  <w:style w:type="character" w:customStyle="1" w:styleId="WW8Num21z0">
    <w:name w:val="WW8Num21z0"/>
    <w:rsid w:val="00744412"/>
    <w:rPr>
      <w:sz w:val="28"/>
      <w:szCs w:val="28"/>
    </w:rPr>
  </w:style>
  <w:style w:type="character" w:customStyle="1" w:styleId="affffffe">
    <w:name w:val="Символ нумерации"/>
    <w:rsid w:val="00744412"/>
  </w:style>
  <w:style w:type="character" w:customStyle="1" w:styleId="WW8Num23z0">
    <w:name w:val="WW8Num23z0"/>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744412"/>
  </w:style>
  <w:style w:type="character" w:customStyle="1" w:styleId="WW8Num23z4">
    <w:name w:val="WW8Num23z4"/>
    <w:rsid w:val="00744412"/>
  </w:style>
  <w:style w:type="character" w:customStyle="1" w:styleId="WW8Num23z5">
    <w:name w:val="WW8Num23z5"/>
    <w:rsid w:val="00744412"/>
  </w:style>
  <w:style w:type="character" w:customStyle="1" w:styleId="WW8Num23z6">
    <w:name w:val="WW8Num23z6"/>
    <w:rsid w:val="00744412"/>
  </w:style>
  <w:style w:type="character" w:customStyle="1" w:styleId="WW8Num23z7">
    <w:name w:val="WW8Num23z7"/>
    <w:rsid w:val="00744412"/>
  </w:style>
  <w:style w:type="character" w:customStyle="1" w:styleId="WW8Num23z8">
    <w:name w:val="WW8Num23z8"/>
    <w:rsid w:val="00744412"/>
  </w:style>
  <w:style w:type="character" w:customStyle="1" w:styleId="WW8Num38z0">
    <w:name w:val="WW8Num38z0"/>
    <w:rsid w:val="00744412"/>
  </w:style>
  <w:style w:type="character" w:customStyle="1" w:styleId="WW8Num38z1">
    <w:name w:val="WW8Num38z1"/>
    <w:rsid w:val="00744412"/>
  </w:style>
  <w:style w:type="character" w:customStyle="1" w:styleId="WW8Num38z2">
    <w:name w:val="WW8Num38z2"/>
    <w:rsid w:val="00744412"/>
  </w:style>
  <w:style w:type="character" w:customStyle="1" w:styleId="WW8Num38z3">
    <w:name w:val="WW8Num38z3"/>
    <w:rsid w:val="00744412"/>
  </w:style>
  <w:style w:type="character" w:customStyle="1" w:styleId="WW8Num38z4">
    <w:name w:val="WW8Num38z4"/>
    <w:rsid w:val="00744412"/>
  </w:style>
  <w:style w:type="character" w:customStyle="1" w:styleId="WW8Num38z5">
    <w:name w:val="WW8Num38z5"/>
    <w:rsid w:val="00744412"/>
  </w:style>
  <w:style w:type="character" w:customStyle="1" w:styleId="WW8Num38z6">
    <w:name w:val="WW8Num38z6"/>
    <w:rsid w:val="00744412"/>
  </w:style>
  <w:style w:type="character" w:customStyle="1" w:styleId="WW8Num38z7">
    <w:name w:val="WW8Num38z7"/>
    <w:rsid w:val="00744412"/>
  </w:style>
  <w:style w:type="character" w:customStyle="1" w:styleId="WW8Num38z8">
    <w:name w:val="WW8Num38z8"/>
    <w:rsid w:val="00744412"/>
  </w:style>
  <w:style w:type="character" w:customStyle="1" w:styleId="WWCharLFO1LVL2">
    <w:name w:val="WW_CharLFO1LVL2"/>
    <w:rsid w:val="00744412"/>
    <w:rPr>
      <w:sz w:val="28"/>
      <w:szCs w:val="28"/>
    </w:rPr>
  </w:style>
  <w:style w:type="character" w:customStyle="1" w:styleId="WWCharLFO2LVL1">
    <w:name w:val="WW_CharLFO2LVL1"/>
    <w:rsid w:val="00744412"/>
    <w:rPr>
      <w:sz w:val="28"/>
      <w:szCs w:val="28"/>
    </w:rPr>
  </w:style>
  <w:style w:type="character" w:customStyle="1" w:styleId="WWCharLFO2LVL2">
    <w:name w:val="WW_CharLFO2LVL2"/>
    <w:rsid w:val="00744412"/>
    <w:rPr>
      <w:b w:val="0"/>
    </w:rPr>
  </w:style>
  <w:style w:type="character" w:customStyle="1" w:styleId="WWCharLFO3LVL1">
    <w:name w:val="WW_CharLFO3LVL1"/>
    <w:rsid w:val="00744412"/>
    <w:rPr>
      <w:sz w:val="28"/>
      <w:szCs w:val="28"/>
    </w:rPr>
  </w:style>
  <w:style w:type="character" w:customStyle="1" w:styleId="WWCharLFO3LVL2">
    <w:name w:val="WW_CharLFO3LVL2"/>
    <w:rsid w:val="00744412"/>
    <w:rPr>
      <w:sz w:val="28"/>
      <w:szCs w:val="28"/>
    </w:rPr>
  </w:style>
  <w:style w:type="character" w:customStyle="1" w:styleId="WWCharLFO3LVL3">
    <w:name w:val="WW_CharLFO3LVL3"/>
    <w:rsid w:val="00744412"/>
    <w:rPr>
      <w:sz w:val="28"/>
      <w:szCs w:val="28"/>
    </w:rPr>
  </w:style>
  <w:style w:type="character" w:customStyle="1" w:styleId="WWCharLFO3LVL4">
    <w:name w:val="WW_CharLFO3LVL4"/>
    <w:rsid w:val="00744412"/>
    <w:rPr>
      <w:sz w:val="28"/>
      <w:szCs w:val="28"/>
    </w:rPr>
  </w:style>
  <w:style w:type="character" w:customStyle="1" w:styleId="WWCharLFO3LVL5">
    <w:name w:val="WW_CharLFO3LVL5"/>
    <w:rsid w:val="00744412"/>
    <w:rPr>
      <w:sz w:val="28"/>
      <w:szCs w:val="28"/>
    </w:rPr>
  </w:style>
  <w:style w:type="character" w:customStyle="1" w:styleId="WWCharLFO3LVL6">
    <w:name w:val="WW_CharLFO3LVL6"/>
    <w:rsid w:val="00744412"/>
    <w:rPr>
      <w:sz w:val="28"/>
      <w:szCs w:val="28"/>
    </w:rPr>
  </w:style>
  <w:style w:type="character" w:customStyle="1" w:styleId="WWCharLFO3LVL7">
    <w:name w:val="WW_CharLFO3LVL7"/>
    <w:rsid w:val="00744412"/>
    <w:rPr>
      <w:sz w:val="28"/>
      <w:szCs w:val="28"/>
    </w:rPr>
  </w:style>
  <w:style w:type="character" w:customStyle="1" w:styleId="WWCharLFO3LVL8">
    <w:name w:val="WW_CharLFO3LVL8"/>
    <w:rsid w:val="00744412"/>
    <w:rPr>
      <w:sz w:val="28"/>
      <w:szCs w:val="28"/>
    </w:rPr>
  </w:style>
  <w:style w:type="character" w:customStyle="1" w:styleId="WWCharLFO3LVL9">
    <w:name w:val="WW_CharLFO3LVL9"/>
    <w:rsid w:val="00744412"/>
    <w:rPr>
      <w:sz w:val="28"/>
      <w:szCs w:val="28"/>
    </w:rPr>
  </w:style>
  <w:style w:type="character" w:customStyle="1" w:styleId="WWCharLFO5LVL1">
    <w:name w:val="WW_CharLFO5LVL1"/>
    <w:rsid w:val="00744412"/>
    <w:rPr>
      <w:sz w:val="28"/>
      <w:szCs w:val="28"/>
    </w:rPr>
  </w:style>
  <w:style w:type="character" w:customStyle="1" w:styleId="WWCharLFO5LVL2">
    <w:name w:val="WW_CharLFO5LVL2"/>
    <w:rsid w:val="00744412"/>
    <w:rPr>
      <w:sz w:val="28"/>
      <w:szCs w:val="28"/>
    </w:rPr>
  </w:style>
  <w:style w:type="character" w:customStyle="1" w:styleId="WWCharLFO5LVL3">
    <w:name w:val="WW_CharLFO5LVL3"/>
    <w:rsid w:val="00744412"/>
    <w:rPr>
      <w:sz w:val="28"/>
      <w:szCs w:val="28"/>
    </w:rPr>
  </w:style>
  <w:style w:type="character" w:customStyle="1" w:styleId="WWCharLFO5LVL4">
    <w:name w:val="WW_CharLFO5LVL4"/>
    <w:rsid w:val="00744412"/>
    <w:rPr>
      <w:sz w:val="28"/>
      <w:szCs w:val="28"/>
    </w:rPr>
  </w:style>
  <w:style w:type="character" w:customStyle="1" w:styleId="WWCharLFO5LVL5">
    <w:name w:val="WW_CharLFO5LVL5"/>
    <w:rsid w:val="00744412"/>
    <w:rPr>
      <w:sz w:val="28"/>
      <w:szCs w:val="28"/>
    </w:rPr>
  </w:style>
  <w:style w:type="character" w:customStyle="1" w:styleId="WWCharLFO5LVL6">
    <w:name w:val="WW_CharLFO5LVL6"/>
    <w:rsid w:val="00744412"/>
    <w:rPr>
      <w:sz w:val="28"/>
      <w:szCs w:val="28"/>
    </w:rPr>
  </w:style>
  <w:style w:type="character" w:customStyle="1" w:styleId="WWCharLFO5LVL7">
    <w:name w:val="WW_CharLFO5LVL7"/>
    <w:rsid w:val="00744412"/>
    <w:rPr>
      <w:sz w:val="28"/>
      <w:szCs w:val="28"/>
    </w:rPr>
  </w:style>
  <w:style w:type="character" w:customStyle="1" w:styleId="WWCharLFO5LVL8">
    <w:name w:val="WW_CharLFO5LVL8"/>
    <w:rsid w:val="00744412"/>
    <w:rPr>
      <w:sz w:val="28"/>
      <w:szCs w:val="28"/>
    </w:rPr>
  </w:style>
  <w:style w:type="character" w:customStyle="1" w:styleId="WWCharLFO5LVL9">
    <w:name w:val="WW_CharLFO5LVL9"/>
    <w:rsid w:val="00744412"/>
    <w:rPr>
      <w:sz w:val="28"/>
      <w:szCs w:val="28"/>
    </w:rPr>
  </w:style>
  <w:style w:type="character" w:customStyle="1" w:styleId="WWCharLFO6LVL2">
    <w:name w:val="WW_CharLFO6LVL2"/>
    <w:rsid w:val="00744412"/>
    <w:rPr>
      <w:rFonts w:ascii="Times New Roman" w:hAnsi="Times New Roman" w:cs="Times New Roman"/>
      <w:b w:val="0"/>
      <w:sz w:val="28"/>
      <w:szCs w:val="28"/>
    </w:rPr>
  </w:style>
  <w:style w:type="character" w:customStyle="1" w:styleId="WWCharLFO8LVL1">
    <w:name w:val="WW_CharLFO8LVL1"/>
    <w:rsid w:val="00744412"/>
    <w:rPr>
      <w:sz w:val="28"/>
      <w:szCs w:val="28"/>
    </w:rPr>
  </w:style>
  <w:style w:type="character" w:customStyle="1" w:styleId="WWCharLFO8LVL2">
    <w:name w:val="WW_CharLFO8LVL2"/>
    <w:rsid w:val="00744412"/>
    <w:rPr>
      <w:sz w:val="28"/>
      <w:szCs w:val="28"/>
    </w:rPr>
  </w:style>
  <w:style w:type="character" w:customStyle="1" w:styleId="WWCharLFO8LVL3">
    <w:name w:val="WW_CharLFO8LVL3"/>
    <w:rsid w:val="00744412"/>
    <w:rPr>
      <w:sz w:val="28"/>
      <w:szCs w:val="28"/>
    </w:rPr>
  </w:style>
  <w:style w:type="character" w:customStyle="1" w:styleId="WWCharLFO8LVL4">
    <w:name w:val="WW_CharLFO8LVL4"/>
    <w:rsid w:val="00744412"/>
    <w:rPr>
      <w:sz w:val="28"/>
      <w:szCs w:val="28"/>
    </w:rPr>
  </w:style>
  <w:style w:type="character" w:customStyle="1" w:styleId="WWCharLFO8LVL5">
    <w:name w:val="WW_CharLFO8LVL5"/>
    <w:rsid w:val="00744412"/>
    <w:rPr>
      <w:sz w:val="28"/>
      <w:szCs w:val="28"/>
    </w:rPr>
  </w:style>
  <w:style w:type="character" w:customStyle="1" w:styleId="WWCharLFO8LVL6">
    <w:name w:val="WW_CharLFO8LVL6"/>
    <w:rsid w:val="00744412"/>
    <w:rPr>
      <w:sz w:val="28"/>
      <w:szCs w:val="28"/>
    </w:rPr>
  </w:style>
  <w:style w:type="character" w:customStyle="1" w:styleId="WWCharLFO8LVL7">
    <w:name w:val="WW_CharLFO8LVL7"/>
    <w:rsid w:val="00744412"/>
    <w:rPr>
      <w:sz w:val="28"/>
      <w:szCs w:val="28"/>
    </w:rPr>
  </w:style>
  <w:style w:type="character" w:customStyle="1" w:styleId="WWCharLFO8LVL8">
    <w:name w:val="WW_CharLFO8LVL8"/>
    <w:rsid w:val="00744412"/>
    <w:rPr>
      <w:sz w:val="28"/>
      <w:szCs w:val="28"/>
    </w:rPr>
  </w:style>
  <w:style w:type="character" w:customStyle="1" w:styleId="WWCharLFO8LVL9">
    <w:name w:val="WW_CharLFO8LVL9"/>
    <w:rsid w:val="00744412"/>
    <w:rPr>
      <w:sz w:val="28"/>
      <w:szCs w:val="28"/>
    </w:rPr>
  </w:style>
  <w:style w:type="character" w:customStyle="1" w:styleId="WWCharLFO9LVL1">
    <w:name w:val="WW_CharLFO9LVL1"/>
    <w:rsid w:val="00744412"/>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744412"/>
    <w:rPr>
      <w:sz w:val="28"/>
      <w:szCs w:val="28"/>
    </w:rPr>
  </w:style>
  <w:style w:type="character" w:customStyle="1" w:styleId="WWCharLFO10LVL2">
    <w:name w:val="WW_CharLFO10LVL2"/>
    <w:rsid w:val="00744412"/>
    <w:rPr>
      <w:sz w:val="28"/>
      <w:szCs w:val="28"/>
    </w:rPr>
  </w:style>
  <w:style w:type="character" w:customStyle="1" w:styleId="WWCharLFO10LVL3">
    <w:name w:val="WW_CharLFO10LVL3"/>
    <w:rsid w:val="00744412"/>
    <w:rPr>
      <w:sz w:val="28"/>
      <w:szCs w:val="28"/>
    </w:rPr>
  </w:style>
  <w:style w:type="character" w:customStyle="1" w:styleId="WWCharLFO10LVL4">
    <w:name w:val="WW_CharLFO10LVL4"/>
    <w:rsid w:val="00744412"/>
    <w:rPr>
      <w:sz w:val="28"/>
      <w:szCs w:val="28"/>
    </w:rPr>
  </w:style>
  <w:style w:type="character" w:customStyle="1" w:styleId="WWCharLFO10LVL5">
    <w:name w:val="WW_CharLFO10LVL5"/>
    <w:rsid w:val="00744412"/>
    <w:rPr>
      <w:sz w:val="28"/>
      <w:szCs w:val="28"/>
    </w:rPr>
  </w:style>
  <w:style w:type="character" w:customStyle="1" w:styleId="WWCharLFO10LVL6">
    <w:name w:val="WW_CharLFO10LVL6"/>
    <w:rsid w:val="00744412"/>
    <w:rPr>
      <w:sz w:val="28"/>
      <w:szCs w:val="28"/>
    </w:rPr>
  </w:style>
  <w:style w:type="character" w:customStyle="1" w:styleId="WWCharLFO10LVL7">
    <w:name w:val="WW_CharLFO10LVL7"/>
    <w:rsid w:val="00744412"/>
    <w:rPr>
      <w:sz w:val="28"/>
      <w:szCs w:val="28"/>
    </w:rPr>
  </w:style>
  <w:style w:type="character" w:customStyle="1" w:styleId="WWCharLFO10LVL8">
    <w:name w:val="WW_CharLFO10LVL8"/>
    <w:rsid w:val="00744412"/>
    <w:rPr>
      <w:sz w:val="28"/>
      <w:szCs w:val="28"/>
    </w:rPr>
  </w:style>
  <w:style w:type="character" w:customStyle="1" w:styleId="WWCharLFO10LVL9">
    <w:name w:val="WW_CharLFO10LVL9"/>
    <w:rsid w:val="00744412"/>
    <w:rPr>
      <w:sz w:val="28"/>
      <w:szCs w:val="28"/>
    </w:rPr>
  </w:style>
  <w:style w:type="character" w:customStyle="1" w:styleId="WWCharLFO11LVL1">
    <w:name w:val="WW_CharLFO11LVL1"/>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DefaultParagraphFont">
    <w:name w:val="Default Paragraph Font"/>
    <w:rsid w:val="00744412"/>
  </w:style>
  <w:style w:type="character" w:customStyle="1" w:styleId="extended-textshort">
    <w:name w:val="extended-text__short"/>
    <w:basedOn w:val="DefaultParagraphFont"/>
    <w:rsid w:val="00744412"/>
  </w:style>
  <w:style w:type="character" w:customStyle="1" w:styleId="Strong">
    <w:name w:val="Strong"/>
    <w:rsid w:val="00744412"/>
    <w:rPr>
      <w:b/>
      <w:bCs/>
    </w:rPr>
  </w:style>
  <w:style w:type="character" w:customStyle="1" w:styleId="pagenumber">
    <w:name w:val="page number"/>
    <w:rsid w:val="00744412"/>
  </w:style>
  <w:style w:type="paragraph" w:customStyle="1" w:styleId="afffffff">
    <w:name w:val="Заголовок"/>
    <w:next w:val="afb"/>
    <w:rsid w:val="00744412"/>
    <w:pPr>
      <w:pBdr>
        <w:top w:val="none" w:sz="0" w:space="0" w:color="000000"/>
        <w:left w:val="none" w:sz="0" w:space="0" w:color="000000"/>
        <w:bottom w:val="none" w:sz="0" w:space="0" w:color="000000"/>
        <w:right w:val="none" w:sz="0" w:space="0" w:color="000000"/>
      </w:pBdr>
      <w:suppressAutoHyphens/>
      <w:textAlignment w:val="baseline"/>
    </w:pPr>
    <w:rPr>
      <w:rFonts w:ascii="Arial" w:hAnsi="Arial" w:cs="Arial"/>
      <w:b/>
      <w:bCs/>
      <w:color w:val="000000"/>
      <w:kern w:val="2"/>
      <w:sz w:val="24"/>
      <w:szCs w:val="24"/>
      <w:lang w:eastAsia="zh-CN" w:bidi="hi-IN"/>
    </w:rPr>
  </w:style>
  <w:style w:type="paragraph" w:styleId="afffffff0">
    <w:name w:val="List"/>
    <w:basedOn w:val="afb"/>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customStyle="1" w:styleId="65">
    <w:name w:val="Указатель6"/>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rPr>
  </w:style>
  <w:style w:type="paragraph" w:customStyle="1" w:styleId="56">
    <w:name w:val="Название объекта5"/>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7">
    <w:name w:val="Указатель5"/>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9">
    <w:name w:val="Название объекта4"/>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a">
    <w:name w:val="Указатель4"/>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f1">
    <w:name w:val="Название объекта3"/>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f2">
    <w:name w:val="Указатель3"/>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f8">
    <w:name w:val="Название объекта2"/>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f9">
    <w:name w:val="Указатель2"/>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f9">
    <w:name w:val="Название объекта1"/>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fa">
    <w:name w:val="Указатель1"/>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ffff1">
    <w:name w:val="Содержимое врезки"/>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ffff2">
    <w:name w:val="заголовок"/>
    <w:rsid w:val="00744412"/>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b/>
      <w:color w:val="000000"/>
      <w:kern w:val="2"/>
      <w:sz w:val="28"/>
      <w:szCs w:val="24"/>
      <w:lang w:eastAsia="zh-CN" w:bidi="hi-IN"/>
    </w:rPr>
  </w:style>
  <w:style w:type="paragraph" w:customStyle="1" w:styleId="NoSpacing">
    <w:name w:val="No Spacing"/>
    <w:rsid w:val="00744412"/>
    <w:pPr>
      <w:pBdr>
        <w:top w:val="none" w:sz="0" w:space="0" w:color="000000"/>
        <w:left w:val="none" w:sz="0" w:space="0" w:color="000000"/>
        <w:bottom w:val="none" w:sz="0" w:space="0" w:color="000000"/>
        <w:right w:val="none" w:sz="0" w:space="0" w:color="000000"/>
      </w:pBdr>
      <w:suppressAutoHyphens/>
      <w:textAlignment w:val="baseline"/>
    </w:pPr>
    <w:rPr>
      <w:color w:val="000000"/>
      <w:kern w:val="2"/>
      <w:sz w:val="24"/>
      <w:szCs w:val="24"/>
      <w:lang w:eastAsia="zh-CN" w:bidi="hi-IN"/>
    </w:rPr>
  </w:style>
  <w:style w:type="paragraph" w:customStyle="1" w:styleId="afffffff3">
    <w:name w:val="Заголовок таблицы"/>
    <w:basedOn w:val="affffffa"/>
    <w:rsid w:val="00744412"/>
    <w:pPr>
      <w:pBdr>
        <w:top w:val="none" w:sz="0" w:space="0" w:color="000000"/>
        <w:left w:val="none" w:sz="0" w:space="0" w:color="000000"/>
        <w:bottom w:val="none" w:sz="0" w:space="0" w:color="000000"/>
        <w:right w:val="none" w:sz="0" w:space="0" w:color="000000"/>
      </w:pBdr>
      <w:tabs>
        <w:tab w:val="left" w:pos="5103"/>
      </w:tabs>
      <w:ind w:firstLine="5103"/>
      <w:jc w:val="center"/>
      <w:textAlignment w:val="baseline"/>
    </w:pPr>
    <w:rPr>
      <w:rFonts w:eastAsia="Segoe UI"/>
      <w:b/>
      <w:bCs/>
      <w:color w:val="000000"/>
      <w:kern w:val="2"/>
      <w:sz w:val="28"/>
      <w:szCs w:val="28"/>
      <w:lang w:eastAsia="zh-CN" w:bidi="hi-IN"/>
    </w:rPr>
  </w:style>
  <w:style w:type="paragraph" w:customStyle="1" w:styleId="BodyText3">
    <w:name w:val="Body Text 3"/>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ListParagraph">
    <w:name w:val="List Paragraph"/>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ind w:left="720" w:firstLine="5103"/>
      <w:contextualSpacing/>
      <w:jc w:val="both"/>
      <w:textAlignment w:val="baseline"/>
    </w:pPr>
    <w:rPr>
      <w:rFonts w:eastAsia="Segoe UI"/>
      <w:color w:val="000000"/>
      <w:kern w:val="2"/>
      <w:sz w:val="28"/>
      <w:szCs w:val="28"/>
      <w:lang w:eastAsia="zh-CN" w:bidi="hi-IN"/>
    </w:rPr>
  </w:style>
  <w:style w:type="paragraph" w:customStyle="1" w:styleId="BalloonText">
    <w:name w:val="Balloon Text"/>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ascii="Tahoma" w:eastAsia="Segoe UI" w:hAnsi="Tahoma" w:cs="Tahoma"/>
      <w:color w:val="000000"/>
      <w:kern w:val="2"/>
      <w:sz w:val="16"/>
      <w:szCs w:val="16"/>
      <w:lang w:eastAsia="zh-CN" w:bidi="hi-IN"/>
    </w:rPr>
  </w:style>
  <w:style w:type="paragraph" w:customStyle="1" w:styleId="unformattext">
    <w:name w:val="unformattext"/>
    <w:basedOn w:val="a1"/>
    <w:rsid w:val="00744412"/>
    <w:pPr>
      <w:spacing w:before="100" w:beforeAutospacing="1" w:after="100" w:afterAutospacing="1"/>
    </w:pPr>
    <w:rPr>
      <w:sz w:val="24"/>
      <w:szCs w:val="24"/>
    </w:rPr>
  </w:style>
  <w:style w:type="character" w:customStyle="1" w:styleId="pt-a0-000005">
    <w:name w:val="pt-a0-000005"/>
    <w:rsid w:val="00062A82"/>
  </w:style>
  <w:style w:type="character" w:customStyle="1" w:styleId="pt-a0-000006">
    <w:name w:val="pt-a0-000006"/>
    <w:rsid w:val="00062A82"/>
  </w:style>
  <w:style w:type="paragraph" w:customStyle="1" w:styleId="1fb">
    <w:name w:val="Знак Знак1 Знак"/>
    <w:basedOn w:val="a1"/>
    <w:rsid w:val="004967DF"/>
    <w:pPr>
      <w:widowControl w:val="0"/>
      <w:adjustRightInd w:val="0"/>
      <w:spacing w:after="160" w:line="240" w:lineRule="exact"/>
      <w:jc w:val="right"/>
    </w:pPr>
    <w:rPr>
      <w:lang w:val="en-GB" w:eastAsia="en-US"/>
    </w:rPr>
  </w:style>
  <w:style w:type="paragraph" w:customStyle="1" w:styleId="Normal">
    <w:name w:val="Normal"/>
    <w:rsid w:val="004967DF"/>
    <w:pPr>
      <w:snapToGrid w:val="0"/>
      <w:spacing w:before="100" w:after="100"/>
    </w:pPr>
    <w:rPr>
      <w:sz w:val="24"/>
    </w:rPr>
  </w:style>
  <w:style w:type="paragraph" w:customStyle="1" w:styleId="Iauiue">
    <w:name w:val="Iau?iue"/>
    <w:rsid w:val="004967DF"/>
    <w:pPr>
      <w:widowControl w:val="0"/>
    </w:pPr>
  </w:style>
  <w:style w:type="paragraph" w:customStyle="1" w:styleId="nienie">
    <w:name w:val="nienie"/>
    <w:basedOn w:val="Iauiue"/>
    <w:rsid w:val="004967DF"/>
    <w:pPr>
      <w:keepLines/>
      <w:ind w:left="709" w:hanging="284"/>
      <w:jc w:val="both"/>
    </w:pPr>
    <w:rPr>
      <w:rFonts w:ascii="Peterburg" w:hAnsi="Peterburg" w:cs="Peterburg"/>
      <w:sz w:val="24"/>
      <w:szCs w:val="24"/>
    </w:rPr>
  </w:style>
  <w:style w:type="character" w:customStyle="1" w:styleId="highlightsearch">
    <w:name w:val="highlightsearch"/>
    <w:basedOn w:val="a2"/>
    <w:rsid w:val="004967DF"/>
  </w:style>
  <w:style w:type="paragraph" w:customStyle="1" w:styleId="s16">
    <w:name w:val="s_16"/>
    <w:basedOn w:val="a1"/>
    <w:rsid w:val="004967DF"/>
    <w:pPr>
      <w:spacing w:before="100" w:beforeAutospacing="1" w:after="100" w:afterAutospacing="1"/>
    </w:pPr>
    <w:rPr>
      <w:sz w:val="24"/>
      <w:szCs w:val="24"/>
    </w:rPr>
  </w:style>
  <w:style w:type="paragraph" w:customStyle="1" w:styleId="empty">
    <w:name w:val="empty"/>
    <w:basedOn w:val="a1"/>
    <w:rsid w:val="004967D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Preformatted" w:uiPriority="99"/>
    <w:lsdException w:name="annotation subjec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7E2"/>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character" w:customStyle="1" w:styleId="WW8Num1z0">
    <w:name w:val="WW8Num1z0"/>
    <w:rsid w:val="00744412"/>
  </w:style>
  <w:style w:type="character" w:customStyle="1" w:styleId="WW8Num1z1">
    <w:name w:val="WW8Num1z1"/>
    <w:rsid w:val="00744412"/>
  </w:style>
  <w:style w:type="character" w:customStyle="1" w:styleId="WW8Num1z2">
    <w:name w:val="WW8Num1z2"/>
    <w:rsid w:val="00744412"/>
  </w:style>
  <w:style w:type="character" w:customStyle="1" w:styleId="WW8Num1z3">
    <w:name w:val="WW8Num1z3"/>
    <w:rsid w:val="00744412"/>
  </w:style>
  <w:style w:type="character" w:customStyle="1" w:styleId="WW8Num1z4">
    <w:name w:val="WW8Num1z4"/>
    <w:rsid w:val="00744412"/>
  </w:style>
  <w:style w:type="character" w:customStyle="1" w:styleId="WW8Num1z5">
    <w:name w:val="WW8Num1z5"/>
    <w:rsid w:val="00744412"/>
  </w:style>
  <w:style w:type="character" w:customStyle="1" w:styleId="WW8Num1z6">
    <w:name w:val="WW8Num1z6"/>
    <w:rsid w:val="00744412"/>
  </w:style>
  <w:style w:type="character" w:customStyle="1" w:styleId="WW8Num1z7">
    <w:name w:val="WW8Num1z7"/>
    <w:rsid w:val="00744412"/>
  </w:style>
  <w:style w:type="character" w:customStyle="1" w:styleId="WW8Num1z8">
    <w:name w:val="WW8Num1z8"/>
    <w:rsid w:val="00744412"/>
  </w:style>
  <w:style w:type="character" w:customStyle="1" w:styleId="64">
    <w:name w:val="Основной шрифт абзаца6"/>
    <w:rsid w:val="00744412"/>
  </w:style>
  <w:style w:type="character" w:customStyle="1" w:styleId="55">
    <w:name w:val="Основной шрифт абзаца5"/>
    <w:rsid w:val="00744412"/>
  </w:style>
  <w:style w:type="character" w:customStyle="1" w:styleId="48">
    <w:name w:val="Основной шрифт абзаца4"/>
    <w:rsid w:val="00744412"/>
  </w:style>
  <w:style w:type="character" w:customStyle="1" w:styleId="3f0">
    <w:name w:val="Основной шрифт абзаца3"/>
    <w:rsid w:val="00744412"/>
  </w:style>
  <w:style w:type="character" w:customStyle="1" w:styleId="2f7">
    <w:name w:val="Основной шрифт абзаца2"/>
    <w:rsid w:val="00744412"/>
  </w:style>
  <w:style w:type="character" w:customStyle="1" w:styleId="WW8Num2z0">
    <w:name w:val="WW8Num2z0"/>
    <w:rsid w:val="00744412"/>
  </w:style>
  <w:style w:type="character" w:customStyle="1" w:styleId="WW8Num2z1">
    <w:name w:val="WW8Num2z1"/>
    <w:rsid w:val="00744412"/>
  </w:style>
  <w:style w:type="character" w:customStyle="1" w:styleId="WW8Num2z2">
    <w:name w:val="WW8Num2z2"/>
    <w:rsid w:val="00744412"/>
  </w:style>
  <w:style w:type="character" w:customStyle="1" w:styleId="WW8Num2z3">
    <w:name w:val="WW8Num2z3"/>
    <w:rsid w:val="00744412"/>
  </w:style>
  <w:style w:type="character" w:customStyle="1" w:styleId="WW8Num2z4">
    <w:name w:val="WW8Num2z4"/>
    <w:rsid w:val="00744412"/>
  </w:style>
  <w:style w:type="character" w:customStyle="1" w:styleId="WW8Num2z5">
    <w:name w:val="WW8Num2z5"/>
    <w:rsid w:val="00744412"/>
  </w:style>
  <w:style w:type="character" w:customStyle="1" w:styleId="WW8Num2z6">
    <w:name w:val="WW8Num2z6"/>
    <w:rsid w:val="00744412"/>
  </w:style>
  <w:style w:type="character" w:customStyle="1" w:styleId="WW8Num2z7">
    <w:name w:val="WW8Num2z7"/>
    <w:rsid w:val="00744412"/>
  </w:style>
  <w:style w:type="character" w:customStyle="1" w:styleId="WW8Num2z8">
    <w:name w:val="WW8Num2z8"/>
    <w:rsid w:val="00744412"/>
  </w:style>
  <w:style w:type="character" w:customStyle="1" w:styleId="WW8Num3z0">
    <w:name w:val="WW8Num3z0"/>
    <w:rsid w:val="00744412"/>
  </w:style>
  <w:style w:type="character" w:customStyle="1" w:styleId="WW8Num3z1">
    <w:name w:val="WW8Num3z1"/>
    <w:rsid w:val="00744412"/>
  </w:style>
  <w:style w:type="character" w:customStyle="1" w:styleId="WW8Num3z2">
    <w:name w:val="WW8Num3z2"/>
    <w:rsid w:val="00744412"/>
  </w:style>
  <w:style w:type="character" w:customStyle="1" w:styleId="WW8Num3z3">
    <w:name w:val="WW8Num3z3"/>
    <w:rsid w:val="00744412"/>
  </w:style>
  <w:style w:type="character" w:customStyle="1" w:styleId="WW8Num3z4">
    <w:name w:val="WW8Num3z4"/>
    <w:rsid w:val="00744412"/>
  </w:style>
  <w:style w:type="character" w:customStyle="1" w:styleId="WW8Num3z5">
    <w:name w:val="WW8Num3z5"/>
    <w:rsid w:val="00744412"/>
  </w:style>
  <w:style w:type="character" w:customStyle="1" w:styleId="WW8Num3z6">
    <w:name w:val="WW8Num3z6"/>
    <w:rsid w:val="00744412"/>
  </w:style>
  <w:style w:type="character" w:customStyle="1" w:styleId="WW8Num3z7">
    <w:name w:val="WW8Num3z7"/>
    <w:rsid w:val="00744412"/>
  </w:style>
  <w:style w:type="character" w:customStyle="1" w:styleId="WW8Num3z8">
    <w:name w:val="WW8Num3z8"/>
    <w:rsid w:val="00744412"/>
  </w:style>
  <w:style w:type="character" w:customStyle="1" w:styleId="WW8Num4z0">
    <w:name w:val="WW8Num4z0"/>
    <w:rsid w:val="00744412"/>
  </w:style>
  <w:style w:type="character" w:customStyle="1" w:styleId="WW8Num4z1">
    <w:name w:val="WW8Num4z1"/>
    <w:rsid w:val="00744412"/>
  </w:style>
  <w:style w:type="character" w:customStyle="1" w:styleId="WW8Num4z2">
    <w:name w:val="WW8Num4z2"/>
    <w:rsid w:val="00744412"/>
  </w:style>
  <w:style w:type="character" w:customStyle="1" w:styleId="WW8Num4z3">
    <w:name w:val="WW8Num4z3"/>
    <w:rsid w:val="00744412"/>
  </w:style>
  <w:style w:type="character" w:customStyle="1" w:styleId="WW8Num4z4">
    <w:name w:val="WW8Num4z4"/>
    <w:rsid w:val="00744412"/>
  </w:style>
  <w:style w:type="character" w:customStyle="1" w:styleId="WW8Num4z5">
    <w:name w:val="WW8Num4z5"/>
    <w:rsid w:val="00744412"/>
  </w:style>
  <w:style w:type="character" w:customStyle="1" w:styleId="WW8Num4z6">
    <w:name w:val="WW8Num4z6"/>
    <w:rsid w:val="00744412"/>
  </w:style>
  <w:style w:type="character" w:customStyle="1" w:styleId="WW8Num4z7">
    <w:name w:val="WW8Num4z7"/>
    <w:rsid w:val="00744412"/>
  </w:style>
  <w:style w:type="character" w:customStyle="1" w:styleId="WW8Num4z8">
    <w:name w:val="WW8Num4z8"/>
    <w:rsid w:val="00744412"/>
  </w:style>
  <w:style w:type="character" w:customStyle="1" w:styleId="FontStyle24">
    <w:name w:val="Font Style24"/>
    <w:rsid w:val="00744412"/>
    <w:rPr>
      <w:rFonts w:ascii="Times New Roman" w:eastAsia="Times New Roman" w:hAnsi="Times New Roman" w:cs="Times New Roman"/>
      <w:b/>
      <w:bCs/>
      <w:sz w:val="26"/>
      <w:szCs w:val="26"/>
    </w:rPr>
  </w:style>
  <w:style w:type="character" w:customStyle="1" w:styleId="WW8Num28z0">
    <w:name w:val="WW8Num28z0"/>
    <w:rsid w:val="00744412"/>
  </w:style>
  <w:style w:type="character" w:customStyle="1" w:styleId="WW8Num28z1">
    <w:name w:val="WW8Num28z1"/>
    <w:rsid w:val="00744412"/>
    <w:rPr>
      <w:sz w:val="28"/>
      <w:szCs w:val="28"/>
    </w:rPr>
  </w:style>
  <w:style w:type="character" w:customStyle="1" w:styleId="WW8Num28z2">
    <w:name w:val="WW8Num28z2"/>
    <w:rsid w:val="00744412"/>
  </w:style>
  <w:style w:type="character" w:customStyle="1" w:styleId="WW8Num28z3">
    <w:name w:val="WW8Num28z3"/>
    <w:rsid w:val="00744412"/>
  </w:style>
  <w:style w:type="character" w:customStyle="1" w:styleId="WW8Num28z4">
    <w:name w:val="WW8Num28z4"/>
    <w:rsid w:val="00744412"/>
  </w:style>
  <w:style w:type="character" w:customStyle="1" w:styleId="WW8Num28z5">
    <w:name w:val="WW8Num28z5"/>
    <w:rsid w:val="00744412"/>
  </w:style>
  <w:style w:type="character" w:customStyle="1" w:styleId="WW8Num28z6">
    <w:name w:val="WW8Num28z6"/>
    <w:rsid w:val="00744412"/>
  </w:style>
  <w:style w:type="character" w:customStyle="1" w:styleId="WW8Num28z7">
    <w:name w:val="WW8Num28z7"/>
    <w:rsid w:val="00744412"/>
  </w:style>
  <w:style w:type="character" w:customStyle="1" w:styleId="WW8Num28z8">
    <w:name w:val="WW8Num28z8"/>
    <w:rsid w:val="00744412"/>
  </w:style>
  <w:style w:type="character" w:customStyle="1" w:styleId="WW8Num12z0">
    <w:name w:val="WW8Num12z0"/>
    <w:rsid w:val="00744412"/>
    <w:rPr>
      <w:sz w:val="28"/>
      <w:szCs w:val="28"/>
    </w:rPr>
  </w:style>
  <w:style w:type="character" w:customStyle="1" w:styleId="WW8Num12z1">
    <w:name w:val="WW8Num12z1"/>
    <w:rsid w:val="00744412"/>
    <w:rPr>
      <w:b w:val="0"/>
    </w:rPr>
  </w:style>
  <w:style w:type="character" w:customStyle="1" w:styleId="WW8Num12z2">
    <w:name w:val="WW8Num12z2"/>
    <w:rsid w:val="00744412"/>
  </w:style>
  <w:style w:type="character" w:customStyle="1" w:styleId="WW8Num12z3">
    <w:name w:val="WW8Num12z3"/>
    <w:rsid w:val="00744412"/>
  </w:style>
  <w:style w:type="character" w:customStyle="1" w:styleId="WW8Num12z4">
    <w:name w:val="WW8Num12z4"/>
    <w:rsid w:val="00744412"/>
  </w:style>
  <w:style w:type="character" w:customStyle="1" w:styleId="WW8Num12z5">
    <w:name w:val="WW8Num12z5"/>
    <w:rsid w:val="00744412"/>
  </w:style>
  <w:style w:type="character" w:customStyle="1" w:styleId="WW8Num12z6">
    <w:name w:val="WW8Num12z6"/>
    <w:rsid w:val="00744412"/>
  </w:style>
  <w:style w:type="character" w:customStyle="1" w:styleId="WW8Num12z7">
    <w:name w:val="WW8Num12z7"/>
    <w:rsid w:val="00744412"/>
  </w:style>
  <w:style w:type="character" w:customStyle="1" w:styleId="WW8Num12z8">
    <w:name w:val="WW8Num12z8"/>
    <w:rsid w:val="00744412"/>
  </w:style>
  <w:style w:type="character" w:customStyle="1" w:styleId="WW8Num22z0">
    <w:name w:val="WW8Num22z0"/>
    <w:rsid w:val="00744412"/>
    <w:rPr>
      <w:sz w:val="28"/>
      <w:szCs w:val="28"/>
    </w:rPr>
  </w:style>
  <w:style w:type="character" w:customStyle="1" w:styleId="1f8">
    <w:name w:val="Строгий1"/>
    <w:rsid w:val="00744412"/>
    <w:rPr>
      <w:b/>
      <w:bCs/>
    </w:rPr>
  </w:style>
  <w:style w:type="character" w:customStyle="1" w:styleId="WW8Num13z0">
    <w:name w:val="WW8Num13z0"/>
    <w:rsid w:val="00744412"/>
  </w:style>
  <w:style w:type="character" w:customStyle="1" w:styleId="WW8Num13z1">
    <w:name w:val="WW8Num13z1"/>
    <w:rsid w:val="00744412"/>
  </w:style>
  <w:style w:type="character" w:customStyle="1" w:styleId="WW8Num13z2">
    <w:name w:val="WW8Num13z2"/>
    <w:rsid w:val="00744412"/>
  </w:style>
  <w:style w:type="character" w:customStyle="1" w:styleId="WW8Num13z3">
    <w:name w:val="WW8Num13z3"/>
    <w:rsid w:val="00744412"/>
  </w:style>
  <w:style w:type="character" w:customStyle="1" w:styleId="WW8Num13z4">
    <w:name w:val="WW8Num13z4"/>
    <w:rsid w:val="00744412"/>
  </w:style>
  <w:style w:type="character" w:customStyle="1" w:styleId="WW8Num13z5">
    <w:name w:val="WW8Num13z5"/>
    <w:rsid w:val="00744412"/>
  </w:style>
  <w:style w:type="character" w:customStyle="1" w:styleId="WW8Num13z6">
    <w:name w:val="WW8Num13z6"/>
    <w:rsid w:val="00744412"/>
  </w:style>
  <w:style w:type="character" w:customStyle="1" w:styleId="WW8Num13z7">
    <w:name w:val="WW8Num13z7"/>
    <w:rsid w:val="00744412"/>
  </w:style>
  <w:style w:type="character" w:customStyle="1" w:styleId="WW8Num13z8">
    <w:name w:val="WW8Num13z8"/>
    <w:rsid w:val="00744412"/>
  </w:style>
  <w:style w:type="character" w:customStyle="1" w:styleId="WW8Num6z0">
    <w:name w:val="WW8Num6z0"/>
    <w:rsid w:val="00744412"/>
    <w:rPr>
      <w:sz w:val="28"/>
      <w:szCs w:val="28"/>
    </w:rPr>
  </w:style>
  <w:style w:type="character" w:customStyle="1" w:styleId="WW8Num35z0">
    <w:name w:val="WW8Num35z0"/>
    <w:rsid w:val="00744412"/>
  </w:style>
  <w:style w:type="character" w:customStyle="1" w:styleId="WW8Num35z1">
    <w:name w:val="WW8Num35z1"/>
    <w:rsid w:val="00744412"/>
    <w:rPr>
      <w:rFonts w:ascii="Times New Roman" w:hAnsi="Times New Roman" w:cs="Times New Roman"/>
      <w:b w:val="0"/>
      <w:sz w:val="28"/>
      <w:szCs w:val="28"/>
    </w:rPr>
  </w:style>
  <w:style w:type="character" w:customStyle="1" w:styleId="WW8Num11z0">
    <w:name w:val="WW8Num11z0"/>
    <w:rsid w:val="00744412"/>
  </w:style>
  <w:style w:type="character" w:customStyle="1" w:styleId="WW8Num5z0">
    <w:name w:val="WW8Num5z0"/>
    <w:rsid w:val="00744412"/>
    <w:rPr>
      <w:sz w:val="28"/>
      <w:szCs w:val="28"/>
    </w:rPr>
  </w:style>
  <w:style w:type="character" w:customStyle="1" w:styleId="WW8Num10z0">
    <w:name w:val="WW8Num10z0"/>
    <w:rsid w:val="00744412"/>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rsid w:val="00744412"/>
  </w:style>
  <w:style w:type="character" w:customStyle="1" w:styleId="WW8Num10z2">
    <w:name w:val="WW8Num10z2"/>
    <w:rsid w:val="00744412"/>
  </w:style>
  <w:style w:type="character" w:customStyle="1" w:styleId="WW8Num10z3">
    <w:name w:val="WW8Num10z3"/>
    <w:rsid w:val="00744412"/>
  </w:style>
  <w:style w:type="character" w:customStyle="1" w:styleId="WW8Num10z4">
    <w:name w:val="WW8Num10z4"/>
    <w:rsid w:val="00744412"/>
  </w:style>
  <w:style w:type="character" w:customStyle="1" w:styleId="WW8Num10z5">
    <w:name w:val="WW8Num10z5"/>
    <w:rsid w:val="00744412"/>
  </w:style>
  <w:style w:type="character" w:customStyle="1" w:styleId="WW8Num10z6">
    <w:name w:val="WW8Num10z6"/>
    <w:rsid w:val="00744412"/>
  </w:style>
  <w:style w:type="character" w:customStyle="1" w:styleId="WW8Num10z7">
    <w:name w:val="WW8Num10z7"/>
    <w:rsid w:val="00744412"/>
  </w:style>
  <w:style w:type="character" w:customStyle="1" w:styleId="WW8Num10z8">
    <w:name w:val="WW8Num10z8"/>
    <w:rsid w:val="00744412"/>
  </w:style>
  <w:style w:type="character" w:customStyle="1" w:styleId="WW8Num21z0">
    <w:name w:val="WW8Num21z0"/>
    <w:rsid w:val="00744412"/>
    <w:rPr>
      <w:sz w:val="28"/>
      <w:szCs w:val="28"/>
    </w:rPr>
  </w:style>
  <w:style w:type="character" w:customStyle="1" w:styleId="affffffe">
    <w:name w:val="Символ нумерации"/>
    <w:rsid w:val="00744412"/>
  </w:style>
  <w:style w:type="character" w:customStyle="1" w:styleId="WW8Num23z0">
    <w:name w:val="WW8Num23z0"/>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rsid w:val="00744412"/>
  </w:style>
  <w:style w:type="character" w:customStyle="1" w:styleId="WW8Num23z4">
    <w:name w:val="WW8Num23z4"/>
    <w:rsid w:val="00744412"/>
  </w:style>
  <w:style w:type="character" w:customStyle="1" w:styleId="WW8Num23z5">
    <w:name w:val="WW8Num23z5"/>
    <w:rsid w:val="00744412"/>
  </w:style>
  <w:style w:type="character" w:customStyle="1" w:styleId="WW8Num23z6">
    <w:name w:val="WW8Num23z6"/>
    <w:rsid w:val="00744412"/>
  </w:style>
  <w:style w:type="character" w:customStyle="1" w:styleId="WW8Num23z7">
    <w:name w:val="WW8Num23z7"/>
    <w:rsid w:val="00744412"/>
  </w:style>
  <w:style w:type="character" w:customStyle="1" w:styleId="WW8Num23z8">
    <w:name w:val="WW8Num23z8"/>
    <w:rsid w:val="00744412"/>
  </w:style>
  <w:style w:type="character" w:customStyle="1" w:styleId="WW8Num38z0">
    <w:name w:val="WW8Num38z0"/>
    <w:rsid w:val="00744412"/>
  </w:style>
  <w:style w:type="character" w:customStyle="1" w:styleId="WW8Num38z1">
    <w:name w:val="WW8Num38z1"/>
    <w:rsid w:val="00744412"/>
  </w:style>
  <w:style w:type="character" w:customStyle="1" w:styleId="WW8Num38z2">
    <w:name w:val="WW8Num38z2"/>
    <w:rsid w:val="00744412"/>
  </w:style>
  <w:style w:type="character" w:customStyle="1" w:styleId="WW8Num38z3">
    <w:name w:val="WW8Num38z3"/>
    <w:rsid w:val="00744412"/>
  </w:style>
  <w:style w:type="character" w:customStyle="1" w:styleId="WW8Num38z4">
    <w:name w:val="WW8Num38z4"/>
    <w:rsid w:val="00744412"/>
  </w:style>
  <w:style w:type="character" w:customStyle="1" w:styleId="WW8Num38z5">
    <w:name w:val="WW8Num38z5"/>
    <w:rsid w:val="00744412"/>
  </w:style>
  <w:style w:type="character" w:customStyle="1" w:styleId="WW8Num38z6">
    <w:name w:val="WW8Num38z6"/>
    <w:rsid w:val="00744412"/>
  </w:style>
  <w:style w:type="character" w:customStyle="1" w:styleId="WW8Num38z7">
    <w:name w:val="WW8Num38z7"/>
    <w:rsid w:val="00744412"/>
  </w:style>
  <w:style w:type="character" w:customStyle="1" w:styleId="WW8Num38z8">
    <w:name w:val="WW8Num38z8"/>
    <w:rsid w:val="00744412"/>
  </w:style>
  <w:style w:type="character" w:customStyle="1" w:styleId="WWCharLFO1LVL2">
    <w:name w:val="WW_CharLFO1LVL2"/>
    <w:rsid w:val="00744412"/>
    <w:rPr>
      <w:sz w:val="28"/>
      <w:szCs w:val="28"/>
    </w:rPr>
  </w:style>
  <w:style w:type="character" w:customStyle="1" w:styleId="WWCharLFO2LVL1">
    <w:name w:val="WW_CharLFO2LVL1"/>
    <w:rsid w:val="00744412"/>
    <w:rPr>
      <w:sz w:val="28"/>
      <w:szCs w:val="28"/>
    </w:rPr>
  </w:style>
  <w:style w:type="character" w:customStyle="1" w:styleId="WWCharLFO2LVL2">
    <w:name w:val="WW_CharLFO2LVL2"/>
    <w:rsid w:val="00744412"/>
    <w:rPr>
      <w:b w:val="0"/>
    </w:rPr>
  </w:style>
  <w:style w:type="character" w:customStyle="1" w:styleId="WWCharLFO3LVL1">
    <w:name w:val="WW_CharLFO3LVL1"/>
    <w:rsid w:val="00744412"/>
    <w:rPr>
      <w:sz w:val="28"/>
      <w:szCs w:val="28"/>
    </w:rPr>
  </w:style>
  <w:style w:type="character" w:customStyle="1" w:styleId="WWCharLFO3LVL2">
    <w:name w:val="WW_CharLFO3LVL2"/>
    <w:rsid w:val="00744412"/>
    <w:rPr>
      <w:sz w:val="28"/>
      <w:szCs w:val="28"/>
    </w:rPr>
  </w:style>
  <w:style w:type="character" w:customStyle="1" w:styleId="WWCharLFO3LVL3">
    <w:name w:val="WW_CharLFO3LVL3"/>
    <w:rsid w:val="00744412"/>
    <w:rPr>
      <w:sz w:val="28"/>
      <w:szCs w:val="28"/>
    </w:rPr>
  </w:style>
  <w:style w:type="character" w:customStyle="1" w:styleId="WWCharLFO3LVL4">
    <w:name w:val="WW_CharLFO3LVL4"/>
    <w:rsid w:val="00744412"/>
    <w:rPr>
      <w:sz w:val="28"/>
      <w:szCs w:val="28"/>
    </w:rPr>
  </w:style>
  <w:style w:type="character" w:customStyle="1" w:styleId="WWCharLFO3LVL5">
    <w:name w:val="WW_CharLFO3LVL5"/>
    <w:rsid w:val="00744412"/>
    <w:rPr>
      <w:sz w:val="28"/>
      <w:szCs w:val="28"/>
    </w:rPr>
  </w:style>
  <w:style w:type="character" w:customStyle="1" w:styleId="WWCharLFO3LVL6">
    <w:name w:val="WW_CharLFO3LVL6"/>
    <w:rsid w:val="00744412"/>
    <w:rPr>
      <w:sz w:val="28"/>
      <w:szCs w:val="28"/>
    </w:rPr>
  </w:style>
  <w:style w:type="character" w:customStyle="1" w:styleId="WWCharLFO3LVL7">
    <w:name w:val="WW_CharLFO3LVL7"/>
    <w:rsid w:val="00744412"/>
    <w:rPr>
      <w:sz w:val="28"/>
      <w:szCs w:val="28"/>
    </w:rPr>
  </w:style>
  <w:style w:type="character" w:customStyle="1" w:styleId="WWCharLFO3LVL8">
    <w:name w:val="WW_CharLFO3LVL8"/>
    <w:rsid w:val="00744412"/>
    <w:rPr>
      <w:sz w:val="28"/>
      <w:szCs w:val="28"/>
    </w:rPr>
  </w:style>
  <w:style w:type="character" w:customStyle="1" w:styleId="WWCharLFO3LVL9">
    <w:name w:val="WW_CharLFO3LVL9"/>
    <w:rsid w:val="00744412"/>
    <w:rPr>
      <w:sz w:val="28"/>
      <w:szCs w:val="28"/>
    </w:rPr>
  </w:style>
  <w:style w:type="character" w:customStyle="1" w:styleId="WWCharLFO5LVL1">
    <w:name w:val="WW_CharLFO5LVL1"/>
    <w:rsid w:val="00744412"/>
    <w:rPr>
      <w:sz w:val="28"/>
      <w:szCs w:val="28"/>
    </w:rPr>
  </w:style>
  <w:style w:type="character" w:customStyle="1" w:styleId="WWCharLFO5LVL2">
    <w:name w:val="WW_CharLFO5LVL2"/>
    <w:rsid w:val="00744412"/>
    <w:rPr>
      <w:sz w:val="28"/>
      <w:szCs w:val="28"/>
    </w:rPr>
  </w:style>
  <w:style w:type="character" w:customStyle="1" w:styleId="WWCharLFO5LVL3">
    <w:name w:val="WW_CharLFO5LVL3"/>
    <w:rsid w:val="00744412"/>
    <w:rPr>
      <w:sz w:val="28"/>
      <w:szCs w:val="28"/>
    </w:rPr>
  </w:style>
  <w:style w:type="character" w:customStyle="1" w:styleId="WWCharLFO5LVL4">
    <w:name w:val="WW_CharLFO5LVL4"/>
    <w:rsid w:val="00744412"/>
    <w:rPr>
      <w:sz w:val="28"/>
      <w:szCs w:val="28"/>
    </w:rPr>
  </w:style>
  <w:style w:type="character" w:customStyle="1" w:styleId="WWCharLFO5LVL5">
    <w:name w:val="WW_CharLFO5LVL5"/>
    <w:rsid w:val="00744412"/>
    <w:rPr>
      <w:sz w:val="28"/>
      <w:szCs w:val="28"/>
    </w:rPr>
  </w:style>
  <w:style w:type="character" w:customStyle="1" w:styleId="WWCharLFO5LVL6">
    <w:name w:val="WW_CharLFO5LVL6"/>
    <w:rsid w:val="00744412"/>
    <w:rPr>
      <w:sz w:val="28"/>
      <w:szCs w:val="28"/>
    </w:rPr>
  </w:style>
  <w:style w:type="character" w:customStyle="1" w:styleId="WWCharLFO5LVL7">
    <w:name w:val="WW_CharLFO5LVL7"/>
    <w:rsid w:val="00744412"/>
    <w:rPr>
      <w:sz w:val="28"/>
      <w:szCs w:val="28"/>
    </w:rPr>
  </w:style>
  <w:style w:type="character" w:customStyle="1" w:styleId="WWCharLFO5LVL8">
    <w:name w:val="WW_CharLFO5LVL8"/>
    <w:rsid w:val="00744412"/>
    <w:rPr>
      <w:sz w:val="28"/>
      <w:szCs w:val="28"/>
    </w:rPr>
  </w:style>
  <w:style w:type="character" w:customStyle="1" w:styleId="WWCharLFO5LVL9">
    <w:name w:val="WW_CharLFO5LVL9"/>
    <w:rsid w:val="00744412"/>
    <w:rPr>
      <w:sz w:val="28"/>
      <w:szCs w:val="28"/>
    </w:rPr>
  </w:style>
  <w:style w:type="character" w:customStyle="1" w:styleId="WWCharLFO6LVL2">
    <w:name w:val="WW_CharLFO6LVL2"/>
    <w:rsid w:val="00744412"/>
    <w:rPr>
      <w:rFonts w:ascii="Times New Roman" w:hAnsi="Times New Roman" w:cs="Times New Roman"/>
      <w:b w:val="0"/>
      <w:sz w:val="28"/>
      <w:szCs w:val="28"/>
    </w:rPr>
  </w:style>
  <w:style w:type="character" w:customStyle="1" w:styleId="WWCharLFO8LVL1">
    <w:name w:val="WW_CharLFO8LVL1"/>
    <w:rsid w:val="00744412"/>
    <w:rPr>
      <w:sz w:val="28"/>
      <w:szCs w:val="28"/>
    </w:rPr>
  </w:style>
  <w:style w:type="character" w:customStyle="1" w:styleId="WWCharLFO8LVL2">
    <w:name w:val="WW_CharLFO8LVL2"/>
    <w:rsid w:val="00744412"/>
    <w:rPr>
      <w:sz w:val="28"/>
      <w:szCs w:val="28"/>
    </w:rPr>
  </w:style>
  <w:style w:type="character" w:customStyle="1" w:styleId="WWCharLFO8LVL3">
    <w:name w:val="WW_CharLFO8LVL3"/>
    <w:rsid w:val="00744412"/>
    <w:rPr>
      <w:sz w:val="28"/>
      <w:szCs w:val="28"/>
    </w:rPr>
  </w:style>
  <w:style w:type="character" w:customStyle="1" w:styleId="WWCharLFO8LVL4">
    <w:name w:val="WW_CharLFO8LVL4"/>
    <w:rsid w:val="00744412"/>
    <w:rPr>
      <w:sz w:val="28"/>
      <w:szCs w:val="28"/>
    </w:rPr>
  </w:style>
  <w:style w:type="character" w:customStyle="1" w:styleId="WWCharLFO8LVL5">
    <w:name w:val="WW_CharLFO8LVL5"/>
    <w:rsid w:val="00744412"/>
    <w:rPr>
      <w:sz w:val="28"/>
      <w:szCs w:val="28"/>
    </w:rPr>
  </w:style>
  <w:style w:type="character" w:customStyle="1" w:styleId="WWCharLFO8LVL6">
    <w:name w:val="WW_CharLFO8LVL6"/>
    <w:rsid w:val="00744412"/>
    <w:rPr>
      <w:sz w:val="28"/>
      <w:szCs w:val="28"/>
    </w:rPr>
  </w:style>
  <w:style w:type="character" w:customStyle="1" w:styleId="WWCharLFO8LVL7">
    <w:name w:val="WW_CharLFO8LVL7"/>
    <w:rsid w:val="00744412"/>
    <w:rPr>
      <w:sz w:val="28"/>
      <w:szCs w:val="28"/>
    </w:rPr>
  </w:style>
  <w:style w:type="character" w:customStyle="1" w:styleId="WWCharLFO8LVL8">
    <w:name w:val="WW_CharLFO8LVL8"/>
    <w:rsid w:val="00744412"/>
    <w:rPr>
      <w:sz w:val="28"/>
      <w:szCs w:val="28"/>
    </w:rPr>
  </w:style>
  <w:style w:type="character" w:customStyle="1" w:styleId="WWCharLFO8LVL9">
    <w:name w:val="WW_CharLFO8LVL9"/>
    <w:rsid w:val="00744412"/>
    <w:rPr>
      <w:sz w:val="28"/>
      <w:szCs w:val="28"/>
    </w:rPr>
  </w:style>
  <w:style w:type="character" w:customStyle="1" w:styleId="WWCharLFO9LVL1">
    <w:name w:val="WW_CharLFO9LVL1"/>
    <w:rsid w:val="00744412"/>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rsid w:val="00744412"/>
    <w:rPr>
      <w:sz w:val="28"/>
      <w:szCs w:val="28"/>
    </w:rPr>
  </w:style>
  <w:style w:type="character" w:customStyle="1" w:styleId="WWCharLFO10LVL2">
    <w:name w:val="WW_CharLFO10LVL2"/>
    <w:rsid w:val="00744412"/>
    <w:rPr>
      <w:sz w:val="28"/>
      <w:szCs w:val="28"/>
    </w:rPr>
  </w:style>
  <w:style w:type="character" w:customStyle="1" w:styleId="WWCharLFO10LVL3">
    <w:name w:val="WW_CharLFO10LVL3"/>
    <w:rsid w:val="00744412"/>
    <w:rPr>
      <w:sz w:val="28"/>
      <w:szCs w:val="28"/>
    </w:rPr>
  </w:style>
  <w:style w:type="character" w:customStyle="1" w:styleId="WWCharLFO10LVL4">
    <w:name w:val="WW_CharLFO10LVL4"/>
    <w:rsid w:val="00744412"/>
    <w:rPr>
      <w:sz w:val="28"/>
      <w:szCs w:val="28"/>
    </w:rPr>
  </w:style>
  <w:style w:type="character" w:customStyle="1" w:styleId="WWCharLFO10LVL5">
    <w:name w:val="WW_CharLFO10LVL5"/>
    <w:rsid w:val="00744412"/>
    <w:rPr>
      <w:sz w:val="28"/>
      <w:szCs w:val="28"/>
    </w:rPr>
  </w:style>
  <w:style w:type="character" w:customStyle="1" w:styleId="WWCharLFO10LVL6">
    <w:name w:val="WW_CharLFO10LVL6"/>
    <w:rsid w:val="00744412"/>
    <w:rPr>
      <w:sz w:val="28"/>
      <w:szCs w:val="28"/>
    </w:rPr>
  </w:style>
  <w:style w:type="character" w:customStyle="1" w:styleId="WWCharLFO10LVL7">
    <w:name w:val="WW_CharLFO10LVL7"/>
    <w:rsid w:val="00744412"/>
    <w:rPr>
      <w:sz w:val="28"/>
      <w:szCs w:val="28"/>
    </w:rPr>
  </w:style>
  <w:style w:type="character" w:customStyle="1" w:styleId="WWCharLFO10LVL8">
    <w:name w:val="WW_CharLFO10LVL8"/>
    <w:rsid w:val="00744412"/>
    <w:rPr>
      <w:sz w:val="28"/>
      <w:szCs w:val="28"/>
    </w:rPr>
  </w:style>
  <w:style w:type="character" w:customStyle="1" w:styleId="WWCharLFO10LVL9">
    <w:name w:val="WW_CharLFO10LVL9"/>
    <w:rsid w:val="00744412"/>
    <w:rPr>
      <w:sz w:val="28"/>
      <w:szCs w:val="28"/>
    </w:rPr>
  </w:style>
  <w:style w:type="character" w:customStyle="1" w:styleId="WWCharLFO11LVL1">
    <w:name w:val="WW_CharLFO11LVL1"/>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rsid w:val="0074441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DefaultParagraphFont">
    <w:name w:val="Default Paragraph Font"/>
    <w:rsid w:val="00744412"/>
  </w:style>
  <w:style w:type="character" w:customStyle="1" w:styleId="extended-textshort">
    <w:name w:val="extended-text__short"/>
    <w:basedOn w:val="DefaultParagraphFont"/>
    <w:rsid w:val="00744412"/>
  </w:style>
  <w:style w:type="character" w:customStyle="1" w:styleId="Strong">
    <w:name w:val="Strong"/>
    <w:rsid w:val="00744412"/>
    <w:rPr>
      <w:b/>
      <w:bCs/>
    </w:rPr>
  </w:style>
  <w:style w:type="character" w:customStyle="1" w:styleId="pagenumber">
    <w:name w:val="page number"/>
    <w:rsid w:val="00744412"/>
  </w:style>
  <w:style w:type="paragraph" w:customStyle="1" w:styleId="afffffff">
    <w:name w:val="Заголовок"/>
    <w:next w:val="afb"/>
    <w:rsid w:val="00744412"/>
    <w:pPr>
      <w:pBdr>
        <w:top w:val="none" w:sz="0" w:space="0" w:color="000000"/>
        <w:left w:val="none" w:sz="0" w:space="0" w:color="000000"/>
        <w:bottom w:val="none" w:sz="0" w:space="0" w:color="000000"/>
        <w:right w:val="none" w:sz="0" w:space="0" w:color="000000"/>
      </w:pBdr>
      <w:suppressAutoHyphens/>
      <w:textAlignment w:val="baseline"/>
    </w:pPr>
    <w:rPr>
      <w:rFonts w:ascii="Arial" w:hAnsi="Arial" w:cs="Arial"/>
      <w:b/>
      <w:bCs/>
      <w:color w:val="000000"/>
      <w:kern w:val="2"/>
      <w:sz w:val="24"/>
      <w:szCs w:val="24"/>
      <w:lang w:eastAsia="zh-CN" w:bidi="hi-IN"/>
    </w:rPr>
  </w:style>
  <w:style w:type="paragraph" w:styleId="afffffff0">
    <w:name w:val="List"/>
    <w:basedOn w:val="afb"/>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customStyle="1" w:styleId="65">
    <w:name w:val="Указатель6"/>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rPr>
  </w:style>
  <w:style w:type="paragraph" w:customStyle="1" w:styleId="56">
    <w:name w:val="Название объекта5"/>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7">
    <w:name w:val="Указатель5"/>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9">
    <w:name w:val="Название объекта4"/>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a">
    <w:name w:val="Указатель4"/>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f1">
    <w:name w:val="Название объекта3"/>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f2">
    <w:name w:val="Указатель3"/>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f8">
    <w:name w:val="Название объекта2"/>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f9">
    <w:name w:val="Указатель2"/>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f9">
    <w:name w:val="Название объекта1"/>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fa">
    <w:name w:val="Указатель1"/>
    <w:basedOn w:val="a1"/>
    <w:rsid w:val="00744412"/>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ffff1">
    <w:name w:val="Содержимое врезки"/>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ffff2">
    <w:name w:val="заголовок"/>
    <w:rsid w:val="00744412"/>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b/>
      <w:color w:val="000000"/>
      <w:kern w:val="2"/>
      <w:sz w:val="28"/>
      <w:szCs w:val="24"/>
      <w:lang w:eastAsia="zh-CN" w:bidi="hi-IN"/>
    </w:rPr>
  </w:style>
  <w:style w:type="paragraph" w:customStyle="1" w:styleId="NoSpacing">
    <w:name w:val="No Spacing"/>
    <w:rsid w:val="00744412"/>
    <w:pPr>
      <w:pBdr>
        <w:top w:val="none" w:sz="0" w:space="0" w:color="000000"/>
        <w:left w:val="none" w:sz="0" w:space="0" w:color="000000"/>
        <w:bottom w:val="none" w:sz="0" w:space="0" w:color="000000"/>
        <w:right w:val="none" w:sz="0" w:space="0" w:color="000000"/>
      </w:pBdr>
      <w:suppressAutoHyphens/>
      <w:textAlignment w:val="baseline"/>
    </w:pPr>
    <w:rPr>
      <w:color w:val="000000"/>
      <w:kern w:val="2"/>
      <w:sz w:val="24"/>
      <w:szCs w:val="24"/>
      <w:lang w:eastAsia="zh-CN" w:bidi="hi-IN"/>
    </w:rPr>
  </w:style>
  <w:style w:type="paragraph" w:customStyle="1" w:styleId="afffffff3">
    <w:name w:val="Заголовок таблицы"/>
    <w:basedOn w:val="affffffa"/>
    <w:rsid w:val="00744412"/>
    <w:pPr>
      <w:pBdr>
        <w:top w:val="none" w:sz="0" w:space="0" w:color="000000"/>
        <w:left w:val="none" w:sz="0" w:space="0" w:color="000000"/>
        <w:bottom w:val="none" w:sz="0" w:space="0" w:color="000000"/>
        <w:right w:val="none" w:sz="0" w:space="0" w:color="000000"/>
      </w:pBdr>
      <w:tabs>
        <w:tab w:val="left" w:pos="5103"/>
      </w:tabs>
      <w:ind w:firstLine="5103"/>
      <w:jc w:val="center"/>
      <w:textAlignment w:val="baseline"/>
    </w:pPr>
    <w:rPr>
      <w:rFonts w:eastAsia="Segoe UI"/>
      <w:b/>
      <w:bCs/>
      <w:color w:val="000000"/>
      <w:kern w:val="2"/>
      <w:sz w:val="28"/>
      <w:szCs w:val="28"/>
      <w:lang w:eastAsia="zh-CN" w:bidi="hi-IN"/>
    </w:rPr>
  </w:style>
  <w:style w:type="paragraph" w:customStyle="1" w:styleId="BodyText3">
    <w:name w:val="Body Text 3"/>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ListParagraph">
    <w:name w:val="List Paragraph"/>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ind w:left="720" w:firstLine="5103"/>
      <w:contextualSpacing/>
      <w:jc w:val="both"/>
      <w:textAlignment w:val="baseline"/>
    </w:pPr>
    <w:rPr>
      <w:rFonts w:eastAsia="Segoe UI"/>
      <w:color w:val="000000"/>
      <w:kern w:val="2"/>
      <w:sz w:val="28"/>
      <w:szCs w:val="28"/>
      <w:lang w:eastAsia="zh-CN" w:bidi="hi-IN"/>
    </w:rPr>
  </w:style>
  <w:style w:type="paragraph" w:customStyle="1" w:styleId="BalloonText">
    <w:name w:val="Balloon Text"/>
    <w:basedOn w:val="a1"/>
    <w:rsid w:val="00744412"/>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ascii="Tahoma" w:eastAsia="Segoe UI" w:hAnsi="Tahoma" w:cs="Tahoma"/>
      <w:color w:val="000000"/>
      <w:kern w:val="2"/>
      <w:sz w:val="16"/>
      <w:szCs w:val="16"/>
      <w:lang w:eastAsia="zh-CN" w:bidi="hi-IN"/>
    </w:rPr>
  </w:style>
  <w:style w:type="paragraph" w:customStyle="1" w:styleId="unformattext">
    <w:name w:val="unformattext"/>
    <w:basedOn w:val="a1"/>
    <w:rsid w:val="00744412"/>
    <w:pPr>
      <w:spacing w:before="100" w:beforeAutospacing="1" w:after="100" w:afterAutospacing="1"/>
    </w:pPr>
    <w:rPr>
      <w:sz w:val="24"/>
      <w:szCs w:val="24"/>
    </w:rPr>
  </w:style>
  <w:style w:type="character" w:customStyle="1" w:styleId="pt-a0-000005">
    <w:name w:val="pt-a0-000005"/>
    <w:rsid w:val="00062A82"/>
  </w:style>
  <w:style w:type="character" w:customStyle="1" w:styleId="pt-a0-000006">
    <w:name w:val="pt-a0-000006"/>
    <w:rsid w:val="00062A82"/>
  </w:style>
  <w:style w:type="paragraph" w:customStyle="1" w:styleId="1fb">
    <w:name w:val="Знак Знак1 Знак"/>
    <w:basedOn w:val="a1"/>
    <w:rsid w:val="004967DF"/>
    <w:pPr>
      <w:widowControl w:val="0"/>
      <w:adjustRightInd w:val="0"/>
      <w:spacing w:after="160" w:line="240" w:lineRule="exact"/>
      <w:jc w:val="right"/>
    </w:pPr>
    <w:rPr>
      <w:lang w:val="en-GB" w:eastAsia="en-US"/>
    </w:rPr>
  </w:style>
  <w:style w:type="paragraph" w:customStyle="1" w:styleId="Normal">
    <w:name w:val="Normal"/>
    <w:rsid w:val="004967DF"/>
    <w:pPr>
      <w:snapToGrid w:val="0"/>
      <w:spacing w:before="100" w:after="100"/>
    </w:pPr>
    <w:rPr>
      <w:sz w:val="24"/>
    </w:rPr>
  </w:style>
  <w:style w:type="paragraph" w:customStyle="1" w:styleId="Iauiue">
    <w:name w:val="Iau?iue"/>
    <w:rsid w:val="004967DF"/>
    <w:pPr>
      <w:widowControl w:val="0"/>
    </w:pPr>
  </w:style>
  <w:style w:type="paragraph" w:customStyle="1" w:styleId="nienie">
    <w:name w:val="nienie"/>
    <w:basedOn w:val="Iauiue"/>
    <w:rsid w:val="004967DF"/>
    <w:pPr>
      <w:keepLines/>
      <w:ind w:left="709" w:hanging="284"/>
      <w:jc w:val="both"/>
    </w:pPr>
    <w:rPr>
      <w:rFonts w:ascii="Peterburg" w:hAnsi="Peterburg" w:cs="Peterburg"/>
      <w:sz w:val="24"/>
      <w:szCs w:val="24"/>
    </w:rPr>
  </w:style>
  <w:style w:type="character" w:customStyle="1" w:styleId="highlightsearch">
    <w:name w:val="highlightsearch"/>
    <w:basedOn w:val="a2"/>
    <w:rsid w:val="004967DF"/>
  </w:style>
  <w:style w:type="paragraph" w:customStyle="1" w:styleId="s16">
    <w:name w:val="s_16"/>
    <w:basedOn w:val="a1"/>
    <w:rsid w:val="004967DF"/>
    <w:pPr>
      <w:spacing w:before="100" w:beforeAutospacing="1" w:after="100" w:afterAutospacing="1"/>
    </w:pPr>
    <w:rPr>
      <w:sz w:val="24"/>
      <w:szCs w:val="24"/>
    </w:rPr>
  </w:style>
  <w:style w:type="paragraph" w:customStyle="1" w:styleId="empty">
    <w:name w:val="empty"/>
    <w:basedOn w:val="a1"/>
    <w:rsid w:val="004967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423842264">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05519359">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878735327">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image" Target="media/image6.emf"/><Relationship Id="rId39" Type="http://schemas.openxmlformats.org/officeDocument/2006/relationships/hyperlink" Target="https://internet.garant.ru/" TargetMode="External"/><Relationship Id="rId21" Type="http://schemas.openxmlformats.org/officeDocument/2006/relationships/hyperlink" Target="http://internet.garant.ru/document/redirect/36978113/51" TargetMode="External"/><Relationship Id="rId34" Type="http://schemas.openxmlformats.org/officeDocument/2006/relationships/hyperlink" Target="http://internet.garant.ru/document/redirect/36978113/51"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image" Target="media/image5.emf"/><Relationship Id="rId33" Type="http://schemas.openxmlformats.org/officeDocument/2006/relationships/hyperlink" Target="http://internet.garant.ru/document/redirect/43661394/4000" TargetMode="External"/><Relationship Id="rId38" Type="http://schemas.openxmlformats.org/officeDocument/2006/relationships/hyperlink" Target="http://internet.garant.ru/document/redirect/23900500/942"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36978113/51" TargetMode="External"/><Relationship Id="rId29" Type="http://schemas.openxmlformats.org/officeDocument/2006/relationships/hyperlink" Target="http://internet.garant.ru/document/redirect/43661394/1000" TargetMode="External"/><Relationship Id="rId41" Type="http://schemas.openxmlformats.org/officeDocument/2006/relationships/hyperlink" Target="https://internet.garant.ru/" TargetMode="External"/><Relationship Id="rId54"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yperlink" Target="http://internet.garant.ru/document/redirect/43661394/0" TargetMode="External"/><Relationship Id="rId37" Type="http://schemas.openxmlformats.org/officeDocument/2006/relationships/image" Target="media/image9.emf"/><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image" Target="media/image3.emf"/><Relationship Id="rId28" Type="http://schemas.openxmlformats.org/officeDocument/2006/relationships/hyperlink" Target="http://internet.garant.ru/document/redirect/43661394/0" TargetMode="External"/><Relationship Id="rId36" Type="http://schemas.openxmlformats.org/officeDocument/2006/relationships/image" Target="media/image8.emf"/><Relationship Id="rId49" Type="http://schemas.openxmlformats.org/officeDocument/2006/relationships/hyperlink" Target="https://internet.garant.ru/"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nternet.garant.ru/document/redirect/36978113/0" TargetMode="External"/><Relationship Id="rId31" Type="http://schemas.openxmlformats.org/officeDocument/2006/relationships/hyperlink" Target="http://internet.garant.ru/document/redirect/36978113/51" TargetMode="External"/><Relationship Id="rId44" Type="http://schemas.openxmlformats.org/officeDocument/2006/relationships/hyperlink" Target="https://internet.garant.ru/" TargetMode="External"/><Relationship Id="rId52"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yperlink" Target="http://internet.garant.ru/document/redirect/43661394/2000" TargetMode="External"/><Relationship Id="rId35" Type="http://schemas.openxmlformats.org/officeDocument/2006/relationships/hyperlink" Target="http://internet.garant.ru/document/redirect/36978113/51"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EF367-5A53-4763-8749-3D1DD6C8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101</Pages>
  <Words>42336</Words>
  <Characters>241320</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38</cp:revision>
  <cp:lastPrinted>2021-11-09T09:31:00Z</cp:lastPrinted>
  <dcterms:created xsi:type="dcterms:W3CDTF">2022-11-10T13:49:00Z</dcterms:created>
  <dcterms:modified xsi:type="dcterms:W3CDTF">2023-01-31T13:13:00Z</dcterms:modified>
</cp:coreProperties>
</file>