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12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4077"/>
      </w:tblGrid>
      <w:tr w:rsidR="00DC0AD3" w:rsidRPr="00B82247" w:rsidTr="00DC0AD3">
        <w:trPr>
          <w:trHeight w:val="653"/>
        </w:trPr>
        <w:tc>
          <w:tcPr>
            <w:tcW w:w="6096" w:type="dxa"/>
          </w:tcPr>
          <w:p w:rsidR="00DC0AD3" w:rsidRPr="00B82247" w:rsidRDefault="00DC0AD3" w:rsidP="00DC0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DC0AD3" w:rsidRPr="00B82247" w:rsidRDefault="00DC0AD3" w:rsidP="00DC0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DC0AD3" w:rsidRPr="00B82247" w:rsidRDefault="00DC0AD3" w:rsidP="00DC0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CF01D8">
              <w:rPr>
                <w:rFonts w:ascii="Arial" w:hAnsi="Arial" w:cs="Arial"/>
                <w:sz w:val="16"/>
                <w:szCs w:val="16"/>
              </w:rPr>
              <w:t>4</w:t>
            </w:r>
            <w:r w:rsidR="0053456B">
              <w:rPr>
                <w:rFonts w:ascii="Arial" w:hAnsi="Arial" w:cs="Arial"/>
                <w:sz w:val="16"/>
                <w:szCs w:val="16"/>
              </w:rPr>
              <w:t>1</w:t>
            </w:r>
            <w:r w:rsidR="00CF01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53456B">
              <w:rPr>
                <w:rFonts w:ascii="Arial" w:hAnsi="Arial" w:cs="Arial"/>
                <w:sz w:val="16"/>
                <w:szCs w:val="16"/>
              </w:rPr>
              <w:t>10</w:t>
            </w:r>
            <w:r w:rsidR="00DA1BB2">
              <w:rPr>
                <w:rFonts w:ascii="Arial" w:hAnsi="Arial" w:cs="Arial"/>
                <w:sz w:val="16"/>
                <w:szCs w:val="16"/>
              </w:rPr>
              <w:t>.06</w:t>
            </w:r>
            <w:r>
              <w:rPr>
                <w:rFonts w:ascii="Arial" w:hAnsi="Arial" w:cs="Arial"/>
                <w:sz w:val="16"/>
                <w:szCs w:val="16"/>
              </w:rPr>
              <w:t>.2022г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DC0AD3" w:rsidRPr="00B82247" w:rsidRDefault="00DC0AD3" w:rsidP="00DC0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F00FA2" w:rsidRDefault="00F00FA2" w:rsidP="00502481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5066"/>
        <w:gridCol w:w="4290"/>
      </w:tblGrid>
      <w:tr w:rsidR="0053456B" w:rsidRPr="00871431" w:rsidTr="0053456B">
        <w:trPr>
          <w:trHeight w:val="80"/>
        </w:trPr>
        <w:tc>
          <w:tcPr>
            <w:tcW w:w="9356" w:type="dxa"/>
            <w:gridSpan w:val="2"/>
          </w:tcPr>
          <w:p w:rsidR="0053456B" w:rsidRPr="00871431" w:rsidRDefault="0053456B" w:rsidP="0053456B">
            <w:pPr>
              <w:tabs>
                <w:tab w:val="left" w:pos="6705"/>
              </w:tabs>
              <w:ind w:left="-250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53456B" w:rsidRPr="00871431" w:rsidTr="0053456B">
        <w:trPr>
          <w:trHeight w:val="900"/>
        </w:trPr>
        <w:tc>
          <w:tcPr>
            <w:tcW w:w="9356" w:type="dxa"/>
            <w:gridSpan w:val="2"/>
            <w:vAlign w:val="bottom"/>
          </w:tcPr>
          <w:p w:rsidR="0053456B" w:rsidRPr="00871431" w:rsidRDefault="0053456B" w:rsidP="00534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pacing w:val="20"/>
                <w:sz w:val="16"/>
                <w:szCs w:val="16"/>
              </w:rPr>
              <w:drawing>
                <wp:inline distT="0" distB="0" distL="0" distR="0">
                  <wp:extent cx="533400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56B" w:rsidRPr="00871431" w:rsidRDefault="0053456B" w:rsidP="00534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56B" w:rsidRPr="00871431" w:rsidTr="0053456B">
        <w:trPr>
          <w:trHeight w:val="327"/>
        </w:trPr>
        <w:tc>
          <w:tcPr>
            <w:tcW w:w="9356" w:type="dxa"/>
            <w:gridSpan w:val="2"/>
            <w:vAlign w:val="bottom"/>
          </w:tcPr>
          <w:p w:rsidR="0053456B" w:rsidRPr="00871431" w:rsidRDefault="0053456B" w:rsidP="0053456B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871431">
              <w:rPr>
                <w:rFonts w:ascii="Arial" w:hAnsi="Arial" w:cs="Arial"/>
                <w:spacing w:val="12"/>
                <w:sz w:val="16"/>
                <w:szCs w:val="16"/>
              </w:rPr>
              <w:t>СОВЕТ</w:t>
            </w:r>
          </w:p>
        </w:tc>
      </w:tr>
      <w:tr w:rsidR="0053456B" w:rsidRPr="00871431" w:rsidTr="0053456B">
        <w:trPr>
          <w:trHeight w:val="319"/>
        </w:trPr>
        <w:tc>
          <w:tcPr>
            <w:tcW w:w="9356" w:type="dxa"/>
            <w:gridSpan w:val="2"/>
            <w:vAlign w:val="bottom"/>
          </w:tcPr>
          <w:p w:rsidR="0053456B" w:rsidRPr="00871431" w:rsidRDefault="0053456B" w:rsidP="0053456B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871431">
              <w:rPr>
                <w:rFonts w:ascii="Arial" w:hAnsi="Arial" w:cs="Arial"/>
                <w:spacing w:val="12"/>
                <w:sz w:val="16"/>
                <w:szCs w:val="16"/>
              </w:rPr>
              <w:t>НОВОКУБАНСКОГО ГОРОДСКОГО ПОСЕЛЕНИЯ</w:t>
            </w:r>
          </w:p>
          <w:p w:rsidR="0053456B" w:rsidRPr="00871431" w:rsidRDefault="0053456B" w:rsidP="00534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sz w:val="16"/>
                <w:szCs w:val="16"/>
              </w:rPr>
              <w:t>НОВОКУБАНСКОГО РАЙОНА</w:t>
            </w:r>
          </w:p>
        </w:tc>
      </w:tr>
      <w:tr w:rsidR="0053456B" w:rsidRPr="00871431" w:rsidTr="0053456B">
        <w:trPr>
          <w:trHeight w:val="267"/>
        </w:trPr>
        <w:tc>
          <w:tcPr>
            <w:tcW w:w="9356" w:type="dxa"/>
            <w:gridSpan w:val="2"/>
            <w:vAlign w:val="bottom"/>
          </w:tcPr>
          <w:p w:rsidR="0053456B" w:rsidRPr="00871431" w:rsidRDefault="0053456B" w:rsidP="0053456B">
            <w:pPr>
              <w:spacing w:line="204" w:lineRule="auto"/>
              <w:jc w:val="center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</w:p>
        </w:tc>
      </w:tr>
      <w:tr w:rsidR="0053456B" w:rsidRPr="00871431" w:rsidTr="0053456B">
        <w:trPr>
          <w:trHeight w:val="439"/>
        </w:trPr>
        <w:tc>
          <w:tcPr>
            <w:tcW w:w="9356" w:type="dxa"/>
            <w:gridSpan w:val="2"/>
            <w:vAlign w:val="bottom"/>
          </w:tcPr>
          <w:p w:rsidR="0053456B" w:rsidRPr="00871431" w:rsidRDefault="0053456B" w:rsidP="0053456B">
            <w:pPr>
              <w:pStyle w:val="1"/>
              <w:rPr>
                <w:rFonts w:cs="Arial"/>
                <w:sz w:val="16"/>
                <w:szCs w:val="16"/>
              </w:rPr>
            </w:pPr>
            <w:r w:rsidRPr="00871431">
              <w:rPr>
                <w:rFonts w:cs="Arial"/>
                <w:b/>
                <w:spacing w:val="20"/>
                <w:sz w:val="16"/>
                <w:szCs w:val="16"/>
              </w:rPr>
              <w:t>РЕШЕНИЕ</w:t>
            </w:r>
          </w:p>
        </w:tc>
      </w:tr>
      <w:tr w:rsidR="0053456B" w:rsidRPr="00871431" w:rsidTr="0053456B">
        <w:trPr>
          <w:trHeight w:val="345"/>
        </w:trPr>
        <w:tc>
          <w:tcPr>
            <w:tcW w:w="5066" w:type="dxa"/>
            <w:vAlign w:val="bottom"/>
          </w:tcPr>
          <w:p w:rsidR="0053456B" w:rsidRPr="00871431" w:rsidRDefault="0053456B" w:rsidP="0053456B">
            <w:pPr>
              <w:ind w:left="-250" w:firstLine="250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от  10.06.2022г</w:t>
            </w:r>
          </w:p>
        </w:tc>
        <w:tc>
          <w:tcPr>
            <w:tcW w:w="4290" w:type="dxa"/>
            <w:vAlign w:val="bottom"/>
          </w:tcPr>
          <w:p w:rsidR="0053456B" w:rsidRPr="00871431" w:rsidRDefault="0053456B" w:rsidP="005345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№ 380</w:t>
            </w:r>
          </w:p>
        </w:tc>
      </w:tr>
      <w:tr w:rsidR="0053456B" w:rsidRPr="00871431" w:rsidTr="0053456B">
        <w:trPr>
          <w:trHeight w:val="345"/>
        </w:trPr>
        <w:tc>
          <w:tcPr>
            <w:tcW w:w="9356" w:type="dxa"/>
            <w:gridSpan w:val="2"/>
            <w:vAlign w:val="bottom"/>
          </w:tcPr>
          <w:p w:rsidR="0053456B" w:rsidRPr="00871431" w:rsidRDefault="0053456B" w:rsidP="00534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  <w:p w:rsidR="0053456B" w:rsidRPr="00871431" w:rsidRDefault="0053456B" w:rsidP="00534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456B" w:rsidRPr="00871431" w:rsidRDefault="0053456B" w:rsidP="0053456B">
      <w:pPr>
        <w:pStyle w:val="4"/>
        <w:rPr>
          <w:rFonts w:ascii="Arial" w:hAnsi="Arial" w:cs="Arial"/>
          <w:snapToGrid w:val="0"/>
          <w:sz w:val="16"/>
          <w:szCs w:val="16"/>
        </w:rPr>
      </w:pPr>
      <w:r w:rsidRPr="00871431">
        <w:rPr>
          <w:rFonts w:ascii="Arial" w:hAnsi="Arial" w:cs="Arial"/>
          <w:snapToGrid w:val="0"/>
          <w:sz w:val="16"/>
          <w:szCs w:val="16"/>
        </w:rPr>
        <w:t>О внесении изменений в решение Совета Новокубанского городского поселения Новокубанского района от 19 ноября 2021 года № 307</w:t>
      </w:r>
    </w:p>
    <w:p w:rsidR="0053456B" w:rsidRPr="00871431" w:rsidRDefault="0053456B" w:rsidP="0053456B">
      <w:pPr>
        <w:pStyle w:val="4"/>
        <w:rPr>
          <w:rFonts w:ascii="Arial" w:hAnsi="Arial" w:cs="Arial"/>
          <w:snapToGrid w:val="0"/>
          <w:sz w:val="16"/>
          <w:szCs w:val="16"/>
        </w:rPr>
      </w:pPr>
      <w:r w:rsidRPr="00871431">
        <w:rPr>
          <w:rFonts w:ascii="Arial" w:hAnsi="Arial" w:cs="Arial"/>
          <w:snapToGrid w:val="0"/>
          <w:sz w:val="16"/>
          <w:szCs w:val="16"/>
        </w:rPr>
        <w:t xml:space="preserve"> «О бюджете Новокубанского городского поселения Новокубанского района на 2022 год»</w:t>
      </w:r>
    </w:p>
    <w:p w:rsidR="0053456B" w:rsidRPr="00871431" w:rsidRDefault="0053456B" w:rsidP="0053456B">
      <w:pPr>
        <w:rPr>
          <w:rFonts w:ascii="Arial" w:hAnsi="Arial" w:cs="Arial"/>
          <w:sz w:val="16"/>
          <w:szCs w:val="16"/>
        </w:rPr>
      </w:pPr>
    </w:p>
    <w:p w:rsidR="0053456B" w:rsidRPr="00871431" w:rsidRDefault="0053456B" w:rsidP="0053456B">
      <w:pPr>
        <w:pStyle w:val="ConsPlusNormal"/>
        <w:ind w:firstLine="709"/>
        <w:jc w:val="both"/>
        <w:rPr>
          <w:sz w:val="16"/>
          <w:szCs w:val="16"/>
        </w:rPr>
      </w:pPr>
      <w:r w:rsidRPr="00871431">
        <w:rPr>
          <w:sz w:val="16"/>
          <w:szCs w:val="16"/>
        </w:rPr>
        <w:t xml:space="preserve">В соответствии с нормами Бюджетного кодекса Российской Федерации, решением Совета Новокубанского городского поселения Новокубанского района от 20 декабря 2013 года № 510 «Об утверждении Положения о бюджетном процессе в Новокубанском городском поселении Новокубанского района», </w:t>
      </w:r>
      <w:r w:rsidRPr="00871431">
        <w:rPr>
          <w:snapToGrid w:val="0"/>
          <w:sz w:val="16"/>
          <w:szCs w:val="16"/>
        </w:rPr>
        <w:t>Совет</w:t>
      </w:r>
      <w:r w:rsidRPr="00871431">
        <w:rPr>
          <w:sz w:val="16"/>
          <w:szCs w:val="16"/>
        </w:rPr>
        <w:t xml:space="preserve"> Новокубанского городского поселения Новокубанского района </w:t>
      </w:r>
      <w:proofErr w:type="gramStart"/>
      <w:r w:rsidRPr="00871431">
        <w:rPr>
          <w:sz w:val="16"/>
          <w:szCs w:val="16"/>
        </w:rPr>
        <w:t>р</w:t>
      </w:r>
      <w:proofErr w:type="gramEnd"/>
      <w:r w:rsidRPr="00871431">
        <w:rPr>
          <w:sz w:val="16"/>
          <w:szCs w:val="16"/>
        </w:rPr>
        <w:t xml:space="preserve"> е ш и л:</w:t>
      </w:r>
    </w:p>
    <w:p w:rsidR="0053456B" w:rsidRPr="00871431" w:rsidRDefault="0053456B" w:rsidP="0053456B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871431">
        <w:rPr>
          <w:rFonts w:ascii="Arial" w:hAnsi="Arial" w:cs="Arial"/>
          <w:sz w:val="16"/>
          <w:szCs w:val="16"/>
        </w:rPr>
        <w:t>1. Внести в решение Совета Новокубанского городского поселения Новокубанского района от 19 ноября 2021 года № 307 «О бюджете Новокубанского городского поселения Новокубанского района на 2022 год» следующие изменения:</w:t>
      </w:r>
    </w:p>
    <w:p w:rsidR="0053456B" w:rsidRPr="00871431" w:rsidRDefault="0053456B" w:rsidP="0053456B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871431">
        <w:rPr>
          <w:rFonts w:ascii="Arial" w:hAnsi="Arial" w:cs="Arial"/>
          <w:sz w:val="16"/>
          <w:szCs w:val="16"/>
        </w:rPr>
        <w:t>1) Пункт 1 решения изложить в следующей редакции:</w:t>
      </w:r>
    </w:p>
    <w:p w:rsidR="0053456B" w:rsidRPr="00871431" w:rsidRDefault="0053456B" w:rsidP="0053456B">
      <w:pPr>
        <w:pStyle w:val="ConsPlusNormal"/>
        <w:ind w:firstLine="709"/>
        <w:jc w:val="both"/>
        <w:rPr>
          <w:sz w:val="16"/>
          <w:szCs w:val="16"/>
        </w:rPr>
      </w:pPr>
      <w:r w:rsidRPr="00871431">
        <w:rPr>
          <w:sz w:val="16"/>
          <w:szCs w:val="16"/>
        </w:rPr>
        <w:t>«1. Утвердить основные характеристики бюджета Новокубанского городского поселения Новокубанского района на 2022 год:</w:t>
      </w:r>
    </w:p>
    <w:p w:rsidR="0053456B" w:rsidRPr="00871431" w:rsidRDefault="0053456B" w:rsidP="0053456B">
      <w:pPr>
        <w:pStyle w:val="ConsPlusNormal"/>
        <w:ind w:firstLine="709"/>
        <w:jc w:val="both"/>
        <w:rPr>
          <w:sz w:val="16"/>
          <w:szCs w:val="16"/>
        </w:rPr>
      </w:pPr>
      <w:r w:rsidRPr="00871431">
        <w:rPr>
          <w:sz w:val="16"/>
          <w:szCs w:val="16"/>
        </w:rPr>
        <w:t>1) общий объем доходов в сумме 229 311,2</w:t>
      </w:r>
      <w:r w:rsidRPr="00871431">
        <w:rPr>
          <w:color w:val="FF0000"/>
          <w:sz w:val="16"/>
          <w:szCs w:val="16"/>
        </w:rPr>
        <w:t xml:space="preserve"> </w:t>
      </w:r>
      <w:r w:rsidRPr="00871431">
        <w:rPr>
          <w:sz w:val="16"/>
          <w:szCs w:val="16"/>
        </w:rPr>
        <w:t>тыс. рублей;</w:t>
      </w:r>
    </w:p>
    <w:p w:rsidR="0053456B" w:rsidRPr="00871431" w:rsidRDefault="0053456B" w:rsidP="0053456B">
      <w:pPr>
        <w:pStyle w:val="ConsPlusNormal"/>
        <w:ind w:firstLine="709"/>
        <w:jc w:val="both"/>
        <w:rPr>
          <w:sz w:val="16"/>
          <w:szCs w:val="16"/>
        </w:rPr>
      </w:pPr>
      <w:proofErr w:type="gramStart"/>
      <w:r w:rsidRPr="00871431">
        <w:rPr>
          <w:sz w:val="16"/>
          <w:szCs w:val="16"/>
        </w:rPr>
        <w:t>2) общий объем расходов в сумме 243 654,5  тыс. рублей;</w:t>
      </w:r>
      <w:proofErr w:type="gramEnd"/>
    </w:p>
    <w:p w:rsidR="0053456B" w:rsidRPr="00871431" w:rsidRDefault="0053456B" w:rsidP="0053456B">
      <w:pPr>
        <w:pStyle w:val="ConsPlusNormal"/>
        <w:ind w:firstLine="709"/>
        <w:jc w:val="both"/>
        <w:rPr>
          <w:sz w:val="16"/>
          <w:szCs w:val="16"/>
        </w:rPr>
      </w:pPr>
      <w:r w:rsidRPr="00871431">
        <w:rPr>
          <w:sz w:val="16"/>
          <w:szCs w:val="16"/>
        </w:rPr>
        <w:t>3) верхний предел муниципального внутреннего долга Новокубанского городского поселения Новокубанского района на 1 января 2023 года  в сумме 25 350,3</w:t>
      </w:r>
      <w:r w:rsidRPr="00871431">
        <w:rPr>
          <w:color w:val="FF0000"/>
          <w:sz w:val="16"/>
          <w:szCs w:val="16"/>
        </w:rPr>
        <w:t xml:space="preserve"> </w:t>
      </w:r>
      <w:r w:rsidRPr="00871431">
        <w:rPr>
          <w:sz w:val="16"/>
          <w:szCs w:val="16"/>
        </w:rPr>
        <w:t>тыс. рублей, в том числе верхний предел долга по муниципальным гарантиям Новокубанского городского поселения Новокубанского района в сумме 0,0 тыс. рублей;</w:t>
      </w:r>
    </w:p>
    <w:p w:rsidR="0053456B" w:rsidRPr="00871431" w:rsidRDefault="0053456B" w:rsidP="0053456B">
      <w:pPr>
        <w:pStyle w:val="ConsPlusNormal"/>
        <w:ind w:firstLine="709"/>
        <w:jc w:val="both"/>
        <w:rPr>
          <w:sz w:val="16"/>
          <w:szCs w:val="16"/>
        </w:rPr>
      </w:pPr>
      <w:r w:rsidRPr="00871431">
        <w:rPr>
          <w:sz w:val="16"/>
          <w:szCs w:val="16"/>
        </w:rPr>
        <w:t>4) дефицит бюджета Новокубанского городского поселения Новокубанского района в сумме 14 343,3</w:t>
      </w:r>
      <w:r w:rsidRPr="00871431">
        <w:rPr>
          <w:color w:val="FF0000"/>
          <w:sz w:val="16"/>
          <w:szCs w:val="16"/>
        </w:rPr>
        <w:t xml:space="preserve">  </w:t>
      </w:r>
      <w:r w:rsidRPr="00871431">
        <w:rPr>
          <w:sz w:val="16"/>
          <w:szCs w:val="16"/>
        </w:rPr>
        <w:t>тыс. рублей</w:t>
      </w:r>
      <w:proofErr w:type="gramStart"/>
      <w:r w:rsidRPr="00871431">
        <w:rPr>
          <w:sz w:val="16"/>
          <w:szCs w:val="16"/>
        </w:rPr>
        <w:t>.».</w:t>
      </w:r>
      <w:proofErr w:type="gramEnd"/>
    </w:p>
    <w:p w:rsidR="0053456B" w:rsidRPr="00871431" w:rsidRDefault="0053456B" w:rsidP="0053456B">
      <w:pPr>
        <w:pStyle w:val="ConsPlusNormal"/>
        <w:ind w:firstLine="709"/>
        <w:jc w:val="both"/>
        <w:rPr>
          <w:sz w:val="16"/>
          <w:szCs w:val="16"/>
        </w:rPr>
      </w:pPr>
      <w:r w:rsidRPr="00871431">
        <w:rPr>
          <w:sz w:val="16"/>
          <w:szCs w:val="16"/>
        </w:rPr>
        <w:t>2) Пункт 14 изложить в новой редакции:</w:t>
      </w:r>
    </w:p>
    <w:p w:rsidR="0053456B" w:rsidRPr="00871431" w:rsidRDefault="0053456B" w:rsidP="0053456B">
      <w:pPr>
        <w:pStyle w:val="ConsPlusNormal"/>
        <w:ind w:firstLine="709"/>
        <w:jc w:val="both"/>
        <w:rPr>
          <w:sz w:val="16"/>
          <w:szCs w:val="16"/>
        </w:rPr>
      </w:pPr>
      <w:r w:rsidRPr="00871431">
        <w:rPr>
          <w:sz w:val="16"/>
          <w:szCs w:val="16"/>
        </w:rPr>
        <w:t xml:space="preserve">«14. Утвердить объем бюджетных ассигнований дорожного фонда Новокубанского городского поселения Новокубанского района в сумме  57 274,0 </w:t>
      </w:r>
      <w:proofErr w:type="spellStart"/>
      <w:r w:rsidRPr="00871431">
        <w:rPr>
          <w:sz w:val="16"/>
          <w:szCs w:val="16"/>
        </w:rPr>
        <w:t>тыс</w:t>
      </w:r>
      <w:proofErr w:type="gramStart"/>
      <w:r w:rsidRPr="00871431">
        <w:rPr>
          <w:sz w:val="16"/>
          <w:szCs w:val="16"/>
        </w:rPr>
        <w:t>.р</w:t>
      </w:r>
      <w:proofErr w:type="gramEnd"/>
      <w:r w:rsidRPr="00871431">
        <w:rPr>
          <w:sz w:val="16"/>
          <w:szCs w:val="16"/>
        </w:rPr>
        <w:t>ублей</w:t>
      </w:r>
      <w:proofErr w:type="spellEnd"/>
      <w:r w:rsidRPr="00871431">
        <w:rPr>
          <w:sz w:val="16"/>
          <w:szCs w:val="16"/>
        </w:rPr>
        <w:t>.».</w:t>
      </w:r>
    </w:p>
    <w:p w:rsidR="0053456B" w:rsidRPr="00871431" w:rsidRDefault="0053456B" w:rsidP="0053456B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871431">
        <w:rPr>
          <w:rFonts w:ascii="Arial" w:hAnsi="Arial" w:cs="Arial"/>
          <w:sz w:val="16"/>
          <w:szCs w:val="16"/>
        </w:rPr>
        <w:t xml:space="preserve">3) Внести изменения в следующие приложения к решению Совета Новокубанского городского поселения Новокубанского района от 19 ноября </w:t>
      </w:r>
    </w:p>
    <w:p w:rsidR="0053456B" w:rsidRPr="00871431" w:rsidRDefault="0053456B" w:rsidP="0053456B">
      <w:pPr>
        <w:jc w:val="both"/>
        <w:rPr>
          <w:rFonts w:ascii="Arial" w:hAnsi="Arial" w:cs="Arial"/>
          <w:sz w:val="16"/>
          <w:szCs w:val="16"/>
        </w:rPr>
      </w:pPr>
      <w:r w:rsidRPr="00871431">
        <w:rPr>
          <w:rFonts w:ascii="Arial" w:hAnsi="Arial" w:cs="Arial"/>
          <w:sz w:val="16"/>
          <w:szCs w:val="16"/>
        </w:rPr>
        <w:t>2021 года № 307 «О бюджете Новокубанского городского поселения Новокубанского района на 2022 год»:</w:t>
      </w:r>
    </w:p>
    <w:p w:rsidR="0053456B" w:rsidRPr="00871431" w:rsidRDefault="0053456B" w:rsidP="0053456B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871431">
        <w:rPr>
          <w:rFonts w:ascii="Arial" w:hAnsi="Arial" w:cs="Arial"/>
          <w:sz w:val="16"/>
          <w:szCs w:val="16"/>
        </w:rPr>
        <w:t>а) приложение № 1 «Объем доходов в бюджет Новокубанского городского поселения Новокубанского района по кодам видов (подвидов) доходов на 2022 год» изложить в новой редакции согласно приложению № 1 к настоящему решению;</w:t>
      </w:r>
    </w:p>
    <w:p w:rsidR="0053456B" w:rsidRPr="00871431" w:rsidRDefault="0053456B" w:rsidP="0053456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71431">
        <w:rPr>
          <w:rFonts w:ascii="Arial" w:hAnsi="Arial" w:cs="Arial"/>
          <w:sz w:val="16"/>
          <w:szCs w:val="16"/>
        </w:rPr>
        <w:t>б) приложение № 4 «Распределение бюджетных ассигнований по разделам и подразделам классификации расходов бюджетов на 2022 год» изложить в новой редакции согласно приложению № 2 к настоящему решению;</w:t>
      </w:r>
    </w:p>
    <w:p w:rsidR="0053456B" w:rsidRPr="00871431" w:rsidRDefault="0053456B" w:rsidP="0053456B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871431">
        <w:rPr>
          <w:rFonts w:ascii="Arial" w:hAnsi="Arial" w:cs="Arial"/>
          <w:sz w:val="16"/>
          <w:szCs w:val="16"/>
        </w:rPr>
        <w:t xml:space="preserve">в) приложение № 5 «Распределение   бюджетных ассигнований по  целевым статьям (муниципальным программам Новокубанского городского поселения Новокубанского района и непрограммным направлениям деятельности) группам </w:t>
      </w:r>
      <w:proofErr w:type="gramStart"/>
      <w:r w:rsidRPr="00871431">
        <w:rPr>
          <w:rFonts w:ascii="Arial" w:hAnsi="Arial" w:cs="Arial"/>
          <w:sz w:val="16"/>
          <w:szCs w:val="16"/>
        </w:rPr>
        <w:t>видов расходов классификации расходов бюджетов</w:t>
      </w:r>
      <w:proofErr w:type="gramEnd"/>
      <w:r w:rsidRPr="00871431">
        <w:rPr>
          <w:rFonts w:ascii="Arial" w:hAnsi="Arial" w:cs="Arial"/>
          <w:sz w:val="16"/>
          <w:szCs w:val="16"/>
        </w:rPr>
        <w:t xml:space="preserve"> на 2022 год» изложить в новой редакции  согласно приложению № 3 к настоящему решению;</w:t>
      </w:r>
    </w:p>
    <w:p w:rsidR="0053456B" w:rsidRPr="00871431" w:rsidRDefault="0053456B" w:rsidP="0053456B">
      <w:pPr>
        <w:jc w:val="both"/>
        <w:rPr>
          <w:rFonts w:ascii="Arial" w:hAnsi="Arial" w:cs="Arial"/>
          <w:sz w:val="16"/>
          <w:szCs w:val="16"/>
        </w:rPr>
      </w:pPr>
      <w:r w:rsidRPr="00871431">
        <w:rPr>
          <w:rFonts w:ascii="Arial" w:hAnsi="Arial" w:cs="Arial"/>
          <w:sz w:val="16"/>
          <w:szCs w:val="16"/>
        </w:rPr>
        <w:tab/>
        <w:t>г) приложение № 6  «Ведомственная структура расходов бюджета Новокубанского городского поселения Новокубанского района на 2022 год» изложить в новой редакции согласно приложению № 4 к настоящему решению;</w:t>
      </w:r>
    </w:p>
    <w:p w:rsidR="0053456B" w:rsidRPr="00871431" w:rsidRDefault="0053456B" w:rsidP="0053456B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871431">
        <w:rPr>
          <w:rFonts w:ascii="Arial" w:hAnsi="Arial" w:cs="Arial"/>
          <w:sz w:val="16"/>
          <w:szCs w:val="16"/>
        </w:rPr>
        <w:t>д) приложение № 7 «Источники финансирования дефицита бюджета Новокубанского городского поселения Новокубанского района на 2022 год» изложить в новой редакции согласно приложению № 5 к настоящему решению;</w:t>
      </w:r>
    </w:p>
    <w:p w:rsidR="0053456B" w:rsidRPr="00871431" w:rsidRDefault="0053456B" w:rsidP="0053456B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871431">
        <w:rPr>
          <w:rFonts w:ascii="Arial" w:hAnsi="Arial" w:cs="Arial"/>
          <w:sz w:val="16"/>
          <w:szCs w:val="16"/>
        </w:rPr>
        <w:t>ж) приложение № 9 «Программа муниципальных внутренних заимствований Новокубанского городского поселения Новокубанского района на 2022 год» изложить в новой редакции согласно приложению № 6 к настоящему решению.</w:t>
      </w:r>
    </w:p>
    <w:p w:rsidR="0053456B" w:rsidRPr="00871431" w:rsidRDefault="0053456B" w:rsidP="0053456B">
      <w:pPr>
        <w:suppressAutoHyphens/>
        <w:ind w:firstLine="567"/>
        <w:jc w:val="both"/>
        <w:rPr>
          <w:rFonts w:ascii="Arial" w:eastAsia="SimSun" w:hAnsi="Arial" w:cs="Arial"/>
          <w:sz w:val="16"/>
          <w:szCs w:val="16"/>
          <w:lang w:eastAsia="ar-SA"/>
        </w:rPr>
      </w:pPr>
      <w:r w:rsidRPr="00871431">
        <w:rPr>
          <w:rFonts w:ascii="Arial" w:eastAsia="SimSun" w:hAnsi="Arial" w:cs="Arial"/>
          <w:sz w:val="16"/>
          <w:szCs w:val="16"/>
          <w:lang w:eastAsia="ar-SA"/>
        </w:rPr>
        <w:t xml:space="preserve">   2. </w:t>
      </w:r>
      <w:proofErr w:type="gramStart"/>
      <w:r w:rsidRPr="00871431">
        <w:rPr>
          <w:rFonts w:ascii="Arial" w:eastAsia="SimSun" w:hAnsi="Arial" w:cs="Arial"/>
          <w:sz w:val="16"/>
          <w:szCs w:val="16"/>
          <w:lang w:eastAsia="ar-SA"/>
        </w:rPr>
        <w:t>Контроль за</w:t>
      </w:r>
      <w:proofErr w:type="gramEnd"/>
      <w:r w:rsidRPr="00871431">
        <w:rPr>
          <w:rFonts w:ascii="Arial" w:eastAsia="SimSun" w:hAnsi="Arial" w:cs="Arial"/>
          <w:sz w:val="16"/>
          <w:szCs w:val="16"/>
          <w:lang w:eastAsia="ar-SA"/>
        </w:rPr>
        <w:t xml:space="preserve"> выполнением настоящего решения возложить на комитет Совета Новокубанского городского поселения Новокубанского района  по финансам, бюджету, налогам и контролю (</w:t>
      </w:r>
      <w:proofErr w:type="spellStart"/>
      <w:r w:rsidRPr="00871431">
        <w:rPr>
          <w:rFonts w:ascii="Arial" w:eastAsia="SimSun" w:hAnsi="Arial" w:cs="Arial"/>
          <w:sz w:val="16"/>
          <w:szCs w:val="16"/>
          <w:lang w:eastAsia="ar-SA"/>
        </w:rPr>
        <w:t>Белесов</w:t>
      </w:r>
      <w:proofErr w:type="spellEnd"/>
      <w:r w:rsidRPr="00871431">
        <w:rPr>
          <w:rFonts w:ascii="Arial" w:eastAsia="SimSun" w:hAnsi="Arial" w:cs="Arial"/>
          <w:sz w:val="16"/>
          <w:szCs w:val="16"/>
          <w:lang w:eastAsia="ar-SA"/>
        </w:rPr>
        <w:t xml:space="preserve"> Е.А.).</w:t>
      </w:r>
    </w:p>
    <w:p w:rsidR="0053456B" w:rsidRPr="00871431" w:rsidRDefault="0053456B" w:rsidP="0053456B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871431">
        <w:rPr>
          <w:rFonts w:ascii="Arial" w:hAnsi="Arial" w:cs="Arial"/>
          <w:sz w:val="16"/>
          <w:szCs w:val="16"/>
        </w:rPr>
        <w:t xml:space="preserve"> 3. Решение вступает в силу со дня его официального опубликования в информационном бюллетене «Вестник Новокубанского городского поселения» и подлежит размещению на официальном сайте администрации Новокубанского городского поселения Новокубанского района.</w:t>
      </w:r>
      <w:r w:rsidRPr="00871431">
        <w:rPr>
          <w:rFonts w:ascii="Arial" w:hAnsi="Arial" w:cs="Arial"/>
          <w:sz w:val="16"/>
          <w:szCs w:val="16"/>
        </w:rPr>
        <w:tab/>
      </w:r>
    </w:p>
    <w:tbl>
      <w:tblPr>
        <w:tblpPr w:leftFromText="180" w:rightFromText="180" w:vertAnchor="text" w:horzAnchor="margin" w:tblpY="518"/>
        <w:tblW w:w="0" w:type="auto"/>
        <w:tblLook w:val="0000" w:firstRow="0" w:lastRow="0" w:firstColumn="0" w:lastColumn="0" w:noHBand="0" w:noVBand="0"/>
      </w:tblPr>
      <w:tblGrid>
        <w:gridCol w:w="4554"/>
      </w:tblGrid>
      <w:tr w:rsidR="0053456B" w:rsidRPr="00871431" w:rsidTr="0053456B">
        <w:trPr>
          <w:trHeight w:val="1552"/>
        </w:trPr>
        <w:tc>
          <w:tcPr>
            <w:tcW w:w="4554" w:type="dxa"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Глава Новокубанского городского поселения Новокубанского района</w:t>
            </w:r>
          </w:p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__________________П.В. Манаков</w:t>
            </w:r>
          </w:p>
        </w:tc>
      </w:tr>
    </w:tbl>
    <w:p w:rsidR="0053456B" w:rsidRPr="00871431" w:rsidRDefault="0053456B" w:rsidP="0053456B">
      <w:pPr>
        <w:tabs>
          <w:tab w:val="left" w:pos="4035"/>
        </w:tabs>
        <w:spacing w:line="240" w:lineRule="atLeast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right" w:tblpY="208"/>
        <w:tblW w:w="0" w:type="auto"/>
        <w:tblLook w:val="0000" w:firstRow="0" w:lastRow="0" w:firstColumn="0" w:lastColumn="0" w:noHBand="0" w:noVBand="0"/>
      </w:tblPr>
      <w:tblGrid>
        <w:gridCol w:w="4969"/>
      </w:tblGrid>
      <w:tr w:rsidR="0053456B" w:rsidRPr="00871431" w:rsidTr="0053456B">
        <w:trPr>
          <w:trHeight w:val="1552"/>
        </w:trPr>
        <w:tc>
          <w:tcPr>
            <w:tcW w:w="4969" w:type="dxa"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56B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Председатель Совета Новокубанского городского поселения Новокубанского района</w:t>
            </w:r>
          </w:p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___________________Е.В. Головченко</w:t>
            </w:r>
          </w:p>
        </w:tc>
      </w:tr>
    </w:tbl>
    <w:p w:rsidR="0053456B" w:rsidRPr="00871431" w:rsidRDefault="0053456B" w:rsidP="0053456B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</w:p>
    <w:p w:rsidR="0053456B" w:rsidRPr="00871431" w:rsidRDefault="0053456B" w:rsidP="0053456B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</w:p>
    <w:tbl>
      <w:tblPr>
        <w:tblW w:w="9801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3160"/>
        <w:gridCol w:w="5200"/>
        <w:gridCol w:w="1441"/>
      </w:tblGrid>
      <w:tr w:rsidR="0053456B" w:rsidRPr="00871431" w:rsidTr="0053456B">
        <w:trPr>
          <w:trHeight w:val="1832"/>
        </w:trPr>
        <w:tc>
          <w:tcPr>
            <w:tcW w:w="980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lastRenderedPageBreak/>
              <w:t>ПРИЛОЖЕНИЕ №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431">
              <w:rPr>
                <w:rFonts w:ascii="Arial" w:hAnsi="Arial" w:cs="Arial"/>
                <w:sz w:val="16"/>
                <w:szCs w:val="16"/>
              </w:rPr>
              <w:t xml:space="preserve">1к  решению Совета </w:t>
            </w:r>
          </w:p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Новокубанского городского поселения</w:t>
            </w:r>
          </w:p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от 10.02.2022г.№ 380</w:t>
            </w:r>
          </w:p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 xml:space="preserve">"ПРИЛОЖЕНИЕ № </w:t>
            </w:r>
          </w:p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УТВЕРЖДЕН</w:t>
            </w:r>
          </w:p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 xml:space="preserve">решением Совета </w:t>
            </w:r>
          </w:p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Новокубанского городского поселения</w:t>
            </w:r>
          </w:p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  <w:p w:rsidR="0053456B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от  19.11.2021 г.  № 307</w:t>
            </w:r>
          </w:p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56B" w:rsidRPr="00871431" w:rsidTr="0053456B">
        <w:trPr>
          <w:trHeight w:val="375"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sz w:val="16"/>
                <w:szCs w:val="16"/>
              </w:rPr>
              <w:t>Объем поступлений доходов в бюджет Новокубанского городского поселения Новокубанского района по кодам видов (подвидов) доходов на 2022 год</w:t>
            </w:r>
          </w:p>
        </w:tc>
      </w:tr>
      <w:tr w:rsidR="0053456B" w:rsidRPr="00871431" w:rsidTr="0053456B">
        <w:trPr>
          <w:trHeight w:val="79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 xml:space="preserve">  Код 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Наименование дохода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Сумма,                            тыс. рублей</w:t>
            </w:r>
          </w:p>
        </w:tc>
      </w:tr>
      <w:tr w:rsidR="0053456B" w:rsidRPr="00871431" w:rsidTr="0053456B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3456B" w:rsidRPr="00871431" w:rsidTr="0053456B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56B" w:rsidRPr="00871431" w:rsidRDefault="0053456B" w:rsidP="005345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sz w:val="16"/>
                <w:szCs w:val="16"/>
              </w:rPr>
              <w:t>145 287,7</w:t>
            </w:r>
          </w:p>
        </w:tc>
      </w:tr>
      <w:tr w:rsidR="0053456B" w:rsidRPr="00871431" w:rsidTr="0053456B">
        <w:trPr>
          <w:trHeight w:val="4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1 01 02000 01 0000 110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67 907,7</w:t>
            </w:r>
          </w:p>
        </w:tc>
      </w:tr>
      <w:tr w:rsidR="0053456B" w:rsidRPr="00871431" w:rsidTr="0053456B">
        <w:trPr>
          <w:trHeight w:val="1008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 xml:space="preserve">1 03 02231 01 0000 110             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6B" w:rsidRPr="00871431" w:rsidRDefault="0053456B" w:rsidP="00534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16 890,3</w:t>
            </w:r>
          </w:p>
        </w:tc>
      </w:tr>
      <w:tr w:rsidR="0053456B" w:rsidRPr="00871431" w:rsidTr="0053456B">
        <w:trPr>
          <w:trHeight w:val="1264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 xml:space="preserve">1 03 02241 01 0000 110 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71431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871431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56B" w:rsidRPr="00871431" w:rsidTr="0053456B">
        <w:trPr>
          <w:trHeight w:val="98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 xml:space="preserve">1 03 02251 01 0000 110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56B" w:rsidRPr="00871431" w:rsidTr="0053456B">
        <w:trPr>
          <w:trHeight w:val="98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56B" w:rsidRPr="00871431" w:rsidTr="0053456B">
        <w:trPr>
          <w:trHeight w:val="4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Единый сельскохозяйственный налог*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6 530,2</w:t>
            </w:r>
          </w:p>
        </w:tc>
      </w:tr>
      <w:tr w:rsidR="0053456B" w:rsidRPr="00871431" w:rsidTr="0053456B">
        <w:trPr>
          <w:trHeight w:val="4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1 06 01030 13 0000 110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22 450,0</w:t>
            </w:r>
          </w:p>
        </w:tc>
      </w:tr>
      <w:tr w:rsidR="0053456B" w:rsidRPr="00871431" w:rsidTr="0053456B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1 06 06000 13 0000 110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Земельный налог*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22 415,0</w:t>
            </w:r>
          </w:p>
        </w:tc>
      </w:tr>
      <w:tr w:rsidR="0053456B" w:rsidRPr="00871431" w:rsidTr="0053456B">
        <w:trPr>
          <w:trHeight w:val="38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56B" w:rsidRPr="00871431" w:rsidRDefault="0053456B" w:rsidP="005345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6B" w:rsidRPr="00871431" w:rsidRDefault="0053456B" w:rsidP="005345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sz w:val="16"/>
                <w:szCs w:val="16"/>
              </w:rPr>
              <w:t>6 680,0</w:t>
            </w:r>
          </w:p>
        </w:tc>
      </w:tr>
      <w:tr w:rsidR="0053456B" w:rsidRPr="00871431" w:rsidTr="0053456B">
        <w:trPr>
          <w:trHeight w:val="97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1 11 05013 13 0000 120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6 000,0</w:t>
            </w:r>
          </w:p>
        </w:tc>
      </w:tr>
      <w:tr w:rsidR="0053456B" w:rsidRPr="00871431" w:rsidTr="0053456B">
        <w:trPr>
          <w:trHeight w:val="100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1 11 05025 13 0000 120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53456B" w:rsidRPr="00871431" w:rsidTr="0053456B">
        <w:trPr>
          <w:trHeight w:val="98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1 11 05035 13 0000 120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</w:tr>
      <w:tr w:rsidR="0053456B" w:rsidRPr="00871431" w:rsidTr="0053456B">
        <w:trPr>
          <w:trHeight w:val="98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1 11 09045 13 0000 120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казённых)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53456B" w:rsidRPr="00871431" w:rsidTr="0053456B">
        <w:trPr>
          <w:trHeight w:val="126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lastRenderedPageBreak/>
              <w:t>1 11 09080 13 0000 120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265,0</w:t>
            </w:r>
          </w:p>
        </w:tc>
      </w:tr>
      <w:tr w:rsidR="0053456B" w:rsidRPr="00871431" w:rsidTr="0053456B">
        <w:trPr>
          <w:trHeight w:val="68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и сельских поселений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sz w:val="16"/>
                <w:szCs w:val="16"/>
              </w:rPr>
              <w:t>404,5</w:t>
            </w:r>
          </w:p>
        </w:tc>
      </w:tr>
      <w:tr w:rsidR="0053456B" w:rsidRPr="00871431" w:rsidTr="0053456B">
        <w:trPr>
          <w:trHeight w:val="569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456B" w:rsidRPr="00871431" w:rsidRDefault="0053456B" w:rsidP="00534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1 13 02995 13 0000 130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54,5</w:t>
            </w:r>
          </w:p>
        </w:tc>
      </w:tr>
      <w:tr w:rsidR="0053456B" w:rsidRPr="00871431" w:rsidTr="0053456B">
        <w:trPr>
          <w:trHeight w:val="549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1 13 01995 13 0000 130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53456B" w:rsidRPr="00871431" w:rsidTr="0053456B">
        <w:trPr>
          <w:trHeight w:val="42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sz w:val="16"/>
                <w:szCs w:val="16"/>
              </w:rPr>
              <w:t>1 14 00000 00 0000 000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sz w:val="16"/>
                <w:szCs w:val="16"/>
              </w:rPr>
              <w:t>Доходы от продажи материальных и нематериальных активов*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sz w:val="16"/>
                <w:szCs w:val="16"/>
              </w:rPr>
              <w:t>1 810,0</w:t>
            </w:r>
          </w:p>
        </w:tc>
      </w:tr>
      <w:tr w:rsidR="0053456B" w:rsidRPr="00871431" w:rsidTr="0053456B">
        <w:trPr>
          <w:trHeight w:val="125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1 14 02053 13 0000 410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564,7</w:t>
            </w:r>
          </w:p>
        </w:tc>
      </w:tr>
      <w:tr w:rsidR="0053456B" w:rsidRPr="00871431" w:rsidTr="0053456B">
        <w:trPr>
          <w:trHeight w:val="55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1 14 06013 13 0000 430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53456B" w:rsidRPr="00871431" w:rsidTr="0053456B">
        <w:trPr>
          <w:trHeight w:val="561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6B" w:rsidRPr="00871431" w:rsidRDefault="0053456B" w:rsidP="005345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1 14 06025 13 0000 430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городских поселений (за исключением  земельных участков муниципальных бюджетных и автономных учреждений)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245,3</w:t>
            </w:r>
          </w:p>
        </w:tc>
      </w:tr>
      <w:tr w:rsidR="0053456B" w:rsidRPr="00871431" w:rsidTr="0053456B">
        <w:trPr>
          <w:trHeight w:val="28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56B" w:rsidRPr="00871431" w:rsidRDefault="0053456B" w:rsidP="005345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Штрафы, санкции, возмещение ущерба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</w:tr>
      <w:tr w:rsidR="0053456B" w:rsidRPr="00871431" w:rsidTr="0053456B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56B" w:rsidRPr="00871431" w:rsidRDefault="0053456B" w:rsidP="00534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1 16 00000 00 0000 000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 xml:space="preserve">Штрафы, санкции, возмещение ущерба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53456B" w:rsidRPr="00871431" w:rsidTr="0053456B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56B" w:rsidRPr="00871431" w:rsidRDefault="0053456B" w:rsidP="005345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sz w:val="16"/>
                <w:szCs w:val="16"/>
              </w:rPr>
              <w:t>1 17 00000 00 0000 000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</w:tr>
      <w:tr w:rsidR="0053456B" w:rsidRPr="00871431" w:rsidTr="0053456B">
        <w:trPr>
          <w:trHeight w:val="34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56B" w:rsidRPr="00871431" w:rsidRDefault="0053456B" w:rsidP="00534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1 17 05050 13 0000 180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53456B" w:rsidRPr="00871431" w:rsidTr="0053456B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56B" w:rsidRPr="00871431" w:rsidRDefault="0053456B" w:rsidP="005345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sz w:val="16"/>
                <w:szCs w:val="16"/>
              </w:rPr>
              <w:t>84 023,5</w:t>
            </w:r>
          </w:p>
        </w:tc>
      </w:tr>
      <w:tr w:rsidR="0053456B" w:rsidRPr="00871431" w:rsidTr="0053456B">
        <w:trPr>
          <w:trHeight w:val="45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56B" w:rsidRPr="00871431" w:rsidRDefault="0053456B" w:rsidP="00534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sz w:val="16"/>
                <w:szCs w:val="16"/>
              </w:rPr>
              <w:t>45 493,3</w:t>
            </w:r>
          </w:p>
        </w:tc>
      </w:tr>
      <w:tr w:rsidR="0053456B" w:rsidRPr="00871431" w:rsidTr="0053456B">
        <w:trPr>
          <w:trHeight w:val="41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6B" w:rsidRPr="00871431" w:rsidRDefault="0053456B" w:rsidP="005345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sz w:val="16"/>
                <w:szCs w:val="16"/>
              </w:rPr>
              <w:t>41 308,5</w:t>
            </w:r>
          </w:p>
        </w:tc>
      </w:tr>
      <w:tr w:rsidR="0053456B" w:rsidRPr="00871431" w:rsidTr="0053456B">
        <w:trPr>
          <w:trHeight w:val="55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6B" w:rsidRPr="00871431" w:rsidRDefault="0053456B" w:rsidP="00534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2 02 15001 13 0000 150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Дотации бюджетам городских поселений на выравнивание  бюджетной обеспеченности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41 308,5</w:t>
            </w:r>
          </w:p>
        </w:tc>
      </w:tr>
      <w:tr w:rsidR="0053456B" w:rsidRPr="00871431" w:rsidTr="0053456B">
        <w:trPr>
          <w:trHeight w:val="57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56B" w:rsidRPr="00871431" w:rsidRDefault="0053456B" w:rsidP="005345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sz w:val="16"/>
                <w:szCs w:val="16"/>
              </w:rPr>
              <w:t>2 02 20000 00 00000 150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sz w:val="16"/>
                <w:szCs w:val="16"/>
              </w:rPr>
              <w:t>2 450,1</w:t>
            </w:r>
          </w:p>
        </w:tc>
      </w:tr>
      <w:tr w:rsidR="0053456B" w:rsidRPr="00871431" w:rsidTr="0053456B">
        <w:trPr>
          <w:trHeight w:val="55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56B" w:rsidRPr="00871431" w:rsidRDefault="0053456B" w:rsidP="00534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2 02 25497 13 0000 150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2 450,1</w:t>
            </w:r>
          </w:p>
        </w:tc>
      </w:tr>
      <w:tr w:rsidR="0053456B" w:rsidRPr="00871431" w:rsidTr="0053456B">
        <w:trPr>
          <w:trHeight w:val="4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56B" w:rsidRPr="00871431" w:rsidRDefault="0053456B" w:rsidP="005345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sz w:val="16"/>
                <w:szCs w:val="16"/>
              </w:rPr>
              <w:t>1 734,7</w:t>
            </w:r>
          </w:p>
        </w:tc>
      </w:tr>
      <w:tr w:rsidR="0053456B" w:rsidRPr="00871431" w:rsidTr="0053456B">
        <w:trPr>
          <w:trHeight w:val="56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56B" w:rsidRPr="00871431" w:rsidRDefault="0053456B" w:rsidP="00534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2 02 30024 13 0000 150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53456B" w:rsidRPr="00871431" w:rsidTr="0053456B">
        <w:trPr>
          <w:trHeight w:val="68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56B" w:rsidRPr="00871431" w:rsidRDefault="0053456B" w:rsidP="00534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2 02 35118 13 0000 150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1 722,3</w:t>
            </w:r>
          </w:p>
        </w:tc>
      </w:tr>
      <w:tr w:rsidR="0053456B" w:rsidRPr="00871431" w:rsidTr="0053456B">
        <w:trPr>
          <w:trHeight w:val="571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6B" w:rsidRPr="00871431" w:rsidRDefault="0053456B" w:rsidP="0053456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2 04 00000 00 0000 150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sz w:val="16"/>
                <w:szCs w:val="16"/>
              </w:rPr>
              <w:t>30,2</w:t>
            </w:r>
          </w:p>
        </w:tc>
      </w:tr>
      <w:tr w:rsidR="0053456B" w:rsidRPr="00871431" w:rsidTr="0053456B">
        <w:trPr>
          <w:trHeight w:val="69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2 04 05010 13 0000 150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Предоставление негосударственными организациями грантов для получателей средств бюджетов городских поселений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</w:tr>
      <w:tr w:rsidR="0053456B" w:rsidRPr="00871431" w:rsidTr="0053456B">
        <w:trPr>
          <w:trHeight w:val="5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2 07 00000 13 0000 150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Прочие безвозмездные поступления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sz w:val="16"/>
                <w:szCs w:val="16"/>
              </w:rPr>
              <w:t>38 500,0</w:t>
            </w:r>
          </w:p>
        </w:tc>
      </w:tr>
      <w:tr w:rsidR="0053456B" w:rsidRPr="00871431" w:rsidTr="0053456B">
        <w:trPr>
          <w:trHeight w:val="698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2 07 05010 13 0000 150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Прочие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 городских поселений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38 500,0</w:t>
            </w:r>
          </w:p>
        </w:tc>
      </w:tr>
      <w:tr w:rsidR="0053456B" w:rsidRPr="00871431" w:rsidTr="0053456B">
        <w:trPr>
          <w:trHeight w:val="39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56B" w:rsidRPr="00871431" w:rsidRDefault="0053456B" w:rsidP="005345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sz w:val="16"/>
                <w:szCs w:val="16"/>
              </w:rPr>
              <w:t>ИТОГО  ДОХОДОВ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sz w:val="16"/>
                <w:szCs w:val="16"/>
              </w:rPr>
              <w:t>229 311,2</w:t>
            </w:r>
          </w:p>
        </w:tc>
      </w:tr>
      <w:tr w:rsidR="0053456B" w:rsidRPr="00871431" w:rsidTr="0053456B">
        <w:trPr>
          <w:trHeight w:val="255"/>
        </w:trPr>
        <w:tc>
          <w:tcPr>
            <w:tcW w:w="98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 xml:space="preserve">          * По  видам  и  подвидам  доходов,  входящим  в  соответствующий  </w:t>
            </w:r>
            <w:proofErr w:type="spellStart"/>
            <w:r w:rsidRPr="00871431">
              <w:rPr>
                <w:rFonts w:ascii="Arial" w:hAnsi="Arial" w:cs="Arial"/>
                <w:sz w:val="16"/>
                <w:szCs w:val="16"/>
              </w:rPr>
              <w:t>группировочный</w:t>
            </w:r>
            <w:proofErr w:type="spellEnd"/>
            <w:r w:rsidRPr="00871431">
              <w:rPr>
                <w:rFonts w:ascii="Arial" w:hAnsi="Arial" w:cs="Arial"/>
                <w:sz w:val="16"/>
                <w:szCs w:val="16"/>
              </w:rPr>
              <w:t xml:space="preserve">  код  бюджетной  классификации,  зачисляемым в  местный  бюджет  в  соответствии  с  законодательством  Российской  Федерации</w:t>
            </w:r>
          </w:p>
        </w:tc>
      </w:tr>
      <w:tr w:rsidR="0053456B" w:rsidRPr="00871431" w:rsidTr="0053456B">
        <w:trPr>
          <w:trHeight w:val="255"/>
        </w:trPr>
        <w:tc>
          <w:tcPr>
            <w:tcW w:w="98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56B" w:rsidRPr="00871431" w:rsidTr="0053456B">
        <w:trPr>
          <w:trHeight w:val="230"/>
        </w:trPr>
        <w:tc>
          <w:tcPr>
            <w:tcW w:w="98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56B" w:rsidRPr="00871431" w:rsidTr="0053456B">
        <w:trPr>
          <w:trHeight w:val="230"/>
        </w:trPr>
        <w:tc>
          <w:tcPr>
            <w:tcW w:w="98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56B" w:rsidRPr="00871431" w:rsidTr="0053456B">
        <w:trPr>
          <w:trHeight w:val="330"/>
        </w:trPr>
        <w:tc>
          <w:tcPr>
            <w:tcW w:w="3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6B" w:rsidRPr="00871431" w:rsidRDefault="0053456B" w:rsidP="00534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6B" w:rsidRPr="00871431" w:rsidRDefault="0053456B" w:rsidP="005345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6B" w:rsidRPr="00871431" w:rsidRDefault="0053456B" w:rsidP="005345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"</w:t>
            </w:r>
          </w:p>
        </w:tc>
      </w:tr>
      <w:tr w:rsidR="0053456B" w:rsidRPr="00871431" w:rsidTr="0053456B">
        <w:trPr>
          <w:trHeight w:val="450"/>
        </w:trPr>
        <w:tc>
          <w:tcPr>
            <w:tcW w:w="8360" w:type="dxa"/>
            <w:gridSpan w:val="2"/>
            <w:shd w:val="clear" w:color="auto" w:fill="auto"/>
            <w:vAlign w:val="bottom"/>
            <w:hideMark/>
          </w:tcPr>
          <w:p w:rsidR="0053456B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</w:t>
            </w:r>
          </w:p>
          <w:p w:rsidR="0053456B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администрации Но</w:t>
            </w:r>
            <w:r>
              <w:rPr>
                <w:rFonts w:ascii="Arial" w:hAnsi="Arial" w:cs="Arial"/>
                <w:sz w:val="16"/>
                <w:szCs w:val="16"/>
              </w:rPr>
              <w:t>вокубанского городского  поселения</w:t>
            </w:r>
          </w:p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</w:tc>
        <w:tc>
          <w:tcPr>
            <w:tcW w:w="1441" w:type="dxa"/>
            <w:shd w:val="clear" w:color="auto" w:fill="auto"/>
            <w:noWrap/>
            <w:vAlign w:val="bottom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71431">
              <w:rPr>
                <w:rFonts w:ascii="Arial" w:hAnsi="Arial" w:cs="Arial"/>
                <w:sz w:val="16"/>
                <w:szCs w:val="16"/>
              </w:rPr>
              <w:t>О.А.Орешкина</w:t>
            </w:r>
            <w:proofErr w:type="spellEnd"/>
          </w:p>
        </w:tc>
      </w:tr>
      <w:tr w:rsidR="0053456B" w:rsidRPr="00871431" w:rsidTr="0053456B">
        <w:trPr>
          <w:trHeight w:val="255"/>
        </w:trPr>
        <w:tc>
          <w:tcPr>
            <w:tcW w:w="3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6B" w:rsidRPr="00871431" w:rsidRDefault="0053456B" w:rsidP="00534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456B" w:rsidRPr="00871431" w:rsidRDefault="0053456B" w:rsidP="0053456B">
      <w:pPr>
        <w:jc w:val="right"/>
        <w:rPr>
          <w:rFonts w:ascii="Arial" w:hAnsi="Arial" w:cs="Arial"/>
          <w:bCs/>
          <w:color w:val="000000"/>
          <w:sz w:val="16"/>
          <w:szCs w:val="16"/>
        </w:rPr>
      </w:pPr>
      <w:bookmarkStart w:id="0" w:name="sub_1000"/>
    </w:p>
    <w:bookmarkEnd w:id="0"/>
    <w:p w:rsidR="0053456B" w:rsidRPr="00871431" w:rsidRDefault="0053456B" w:rsidP="0053456B">
      <w:pPr>
        <w:rPr>
          <w:rFonts w:ascii="Arial" w:hAnsi="Arial" w:cs="Arial"/>
          <w:sz w:val="16"/>
          <w:szCs w:val="16"/>
        </w:rPr>
      </w:pPr>
    </w:p>
    <w:tbl>
      <w:tblPr>
        <w:tblW w:w="10290" w:type="dxa"/>
        <w:tblInd w:w="78" w:type="dxa"/>
        <w:tblLook w:val="04A0" w:firstRow="1" w:lastRow="0" w:firstColumn="1" w:lastColumn="0" w:noHBand="0" w:noVBand="1"/>
      </w:tblPr>
      <w:tblGrid>
        <w:gridCol w:w="10"/>
        <w:gridCol w:w="501"/>
        <w:gridCol w:w="1033"/>
        <w:gridCol w:w="1533"/>
        <w:gridCol w:w="1533"/>
        <w:gridCol w:w="730"/>
        <w:gridCol w:w="626"/>
        <w:gridCol w:w="612"/>
        <w:gridCol w:w="2669"/>
        <w:gridCol w:w="1043"/>
      </w:tblGrid>
      <w:tr w:rsidR="0053456B" w:rsidRPr="00871431" w:rsidTr="0053456B">
        <w:trPr>
          <w:gridBefore w:val="1"/>
          <w:gridAfter w:val="5"/>
          <w:wBefore w:w="10" w:type="dxa"/>
          <w:wAfter w:w="5680" w:type="dxa"/>
          <w:trHeight w:val="375"/>
        </w:trPr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ПРИЛОЖЕНИЕ № 2</w:t>
            </w:r>
          </w:p>
        </w:tc>
      </w:tr>
      <w:tr w:rsidR="0053456B" w:rsidRPr="00871431" w:rsidTr="0053456B">
        <w:trPr>
          <w:gridBefore w:val="1"/>
          <w:gridAfter w:val="5"/>
          <w:wBefore w:w="10" w:type="dxa"/>
          <w:wAfter w:w="5680" w:type="dxa"/>
          <w:trHeight w:val="375"/>
        </w:trPr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к решению Совета Новокубанского</w:t>
            </w:r>
          </w:p>
        </w:tc>
      </w:tr>
      <w:tr w:rsidR="0053456B" w:rsidRPr="00871431" w:rsidTr="0053456B">
        <w:trPr>
          <w:gridBefore w:val="1"/>
          <w:gridAfter w:val="5"/>
          <w:wBefore w:w="10" w:type="dxa"/>
          <w:wAfter w:w="5680" w:type="dxa"/>
          <w:trHeight w:val="375"/>
        </w:trPr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городского поселения</w:t>
            </w:r>
          </w:p>
        </w:tc>
      </w:tr>
      <w:tr w:rsidR="0053456B" w:rsidRPr="00871431" w:rsidTr="0053456B">
        <w:trPr>
          <w:gridBefore w:val="1"/>
          <w:gridAfter w:val="5"/>
          <w:wBefore w:w="10" w:type="dxa"/>
          <w:wAfter w:w="5680" w:type="dxa"/>
          <w:trHeight w:val="375"/>
        </w:trPr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</w:tc>
      </w:tr>
      <w:tr w:rsidR="0053456B" w:rsidRPr="00871431" w:rsidTr="0053456B">
        <w:trPr>
          <w:gridBefore w:val="1"/>
          <w:gridAfter w:val="5"/>
          <w:wBefore w:w="10" w:type="dxa"/>
          <w:wAfter w:w="5680" w:type="dxa"/>
          <w:trHeight w:val="375"/>
        </w:trPr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 xml:space="preserve">от ______________  №_____  </w:t>
            </w:r>
          </w:p>
        </w:tc>
      </w:tr>
      <w:tr w:rsidR="0053456B" w:rsidRPr="00871431" w:rsidTr="0053456B">
        <w:trPr>
          <w:gridBefore w:val="1"/>
          <w:gridAfter w:val="5"/>
          <w:wBefore w:w="10" w:type="dxa"/>
          <w:wAfter w:w="5680" w:type="dxa"/>
          <w:trHeight w:val="375"/>
        </w:trPr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56B" w:rsidRPr="00871431" w:rsidTr="0053456B">
        <w:trPr>
          <w:gridBefore w:val="1"/>
          <w:gridAfter w:val="5"/>
          <w:wBefore w:w="10" w:type="dxa"/>
          <w:wAfter w:w="5680" w:type="dxa"/>
          <w:trHeight w:val="375"/>
        </w:trPr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"ПРИЛОЖЕНИЕ № 4</w:t>
            </w:r>
          </w:p>
        </w:tc>
      </w:tr>
      <w:tr w:rsidR="0053456B" w:rsidRPr="00871431" w:rsidTr="0053456B">
        <w:trPr>
          <w:gridBefore w:val="1"/>
          <w:gridAfter w:val="5"/>
          <w:wBefore w:w="10" w:type="dxa"/>
          <w:wAfter w:w="5680" w:type="dxa"/>
          <w:trHeight w:val="375"/>
        </w:trPr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УТВЕРЖДЕНО</w:t>
            </w:r>
          </w:p>
        </w:tc>
      </w:tr>
      <w:tr w:rsidR="0053456B" w:rsidRPr="00871431" w:rsidTr="0053456B">
        <w:trPr>
          <w:gridBefore w:val="1"/>
          <w:gridAfter w:val="5"/>
          <w:wBefore w:w="10" w:type="dxa"/>
          <w:wAfter w:w="5680" w:type="dxa"/>
          <w:trHeight w:val="375"/>
        </w:trPr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решением Совета Новокубанского</w:t>
            </w:r>
          </w:p>
        </w:tc>
      </w:tr>
      <w:tr w:rsidR="0053456B" w:rsidRPr="00871431" w:rsidTr="0053456B">
        <w:trPr>
          <w:gridBefore w:val="1"/>
          <w:gridAfter w:val="5"/>
          <w:wBefore w:w="10" w:type="dxa"/>
          <w:wAfter w:w="5680" w:type="dxa"/>
          <w:trHeight w:val="375"/>
        </w:trPr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городского поселения</w:t>
            </w:r>
          </w:p>
        </w:tc>
      </w:tr>
      <w:tr w:rsidR="0053456B" w:rsidRPr="00871431" w:rsidTr="0053456B">
        <w:trPr>
          <w:gridBefore w:val="1"/>
          <w:gridAfter w:val="5"/>
          <w:wBefore w:w="10" w:type="dxa"/>
          <w:wAfter w:w="5680" w:type="dxa"/>
          <w:trHeight w:val="375"/>
        </w:trPr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</w:tc>
      </w:tr>
      <w:tr w:rsidR="0053456B" w:rsidRPr="00871431" w:rsidTr="0053456B">
        <w:trPr>
          <w:gridBefore w:val="1"/>
          <w:gridAfter w:val="5"/>
          <w:wBefore w:w="10" w:type="dxa"/>
          <w:wAfter w:w="5680" w:type="dxa"/>
          <w:trHeight w:val="375"/>
        </w:trPr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 xml:space="preserve">от 19.11.2021 г.  № 307  </w:t>
            </w:r>
          </w:p>
        </w:tc>
      </w:tr>
      <w:tr w:rsidR="0053456B" w:rsidRPr="00871431" w:rsidTr="0053456B">
        <w:trPr>
          <w:gridBefore w:val="1"/>
          <w:gridAfter w:val="5"/>
          <w:wBefore w:w="10" w:type="dxa"/>
          <w:wAfter w:w="5680" w:type="dxa"/>
          <w:trHeight w:val="375"/>
        </w:trPr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56B" w:rsidRPr="00871431" w:rsidTr="0053456B">
        <w:trPr>
          <w:gridBefore w:val="1"/>
          <w:wBefore w:w="10" w:type="dxa"/>
          <w:trHeight w:val="375"/>
        </w:trPr>
        <w:tc>
          <w:tcPr>
            <w:tcW w:w="10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6B" w:rsidRPr="00871431" w:rsidRDefault="0053456B" w:rsidP="005345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sz w:val="16"/>
                <w:szCs w:val="16"/>
              </w:rPr>
              <w:t>Распределение бюджетных ассигнований</w:t>
            </w:r>
          </w:p>
        </w:tc>
      </w:tr>
      <w:tr w:rsidR="0053456B" w:rsidRPr="00871431" w:rsidTr="0053456B">
        <w:trPr>
          <w:gridBefore w:val="1"/>
          <w:wBefore w:w="10" w:type="dxa"/>
          <w:trHeight w:val="375"/>
        </w:trPr>
        <w:tc>
          <w:tcPr>
            <w:tcW w:w="10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56B" w:rsidRPr="00871431" w:rsidRDefault="0053456B" w:rsidP="005345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 разделам и подразделам классификации расходов бюджетов на 2022 год </w:t>
            </w:r>
          </w:p>
          <w:p w:rsidR="0053456B" w:rsidRPr="00871431" w:rsidRDefault="0053456B" w:rsidP="005345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56B" w:rsidRPr="00871431" w:rsidTr="005345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043" w:type="dxa"/>
          <w:trHeight w:val="281"/>
        </w:trPr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Сумма на год </w:t>
            </w:r>
          </w:p>
        </w:tc>
      </w:tr>
      <w:tr w:rsidR="0053456B" w:rsidRPr="00871431" w:rsidTr="005345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043" w:type="dxa"/>
          <w:trHeight w:val="377"/>
        </w:trPr>
        <w:tc>
          <w:tcPr>
            <w:tcW w:w="5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456B" w:rsidRPr="00871431" w:rsidTr="005345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043" w:type="dxa"/>
          <w:trHeight w:val="293"/>
        </w:trPr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53456B" w:rsidRPr="00871431" w:rsidTr="005345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043" w:type="dxa"/>
          <w:trHeight w:val="341"/>
        </w:trPr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243 654,5</w:t>
            </w:r>
          </w:p>
        </w:tc>
      </w:tr>
      <w:tr w:rsidR="0053456B" w:rsidRPr="00871431" w:rsidTr="005345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043" w:type="dxa"/>
          <w:trHeight w:val="317"/>
        </w:trPr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3456B" w:rsidRPr="00871431" w:rsidTr="005345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043" w:type="dxa"/>
          <w:trHeight w:val="281"/>
        </w:trPr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29 409,70</w:t>
            </w:r>
          </w:p>
        </w:tc>
      </w:tr>
      <w:tr w:rsidR="0053456B" w:rsidRPr="00871431" w:rsidTr="005345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043" w:type="dxa"/>
          <w:trHeight w:val="487"/>
        </w:trPr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субьекта</w:t>
            </w:r>
            <w:proofErr w:type="spellEnd"/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 xml:space="preserve"> Российской Федерации и муниципального образования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1 591,10</w:t>
            </w:r>
          </w:p>
        </w:tc>
      </w:tr>
      <w:tr w:rsidR="0053456B" w:rsidRPr="00871431" w:rsidTr="005345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043" w:type="dxa"/>
          <w:trHeight w:val="705"/>
        </w:trPr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19 948,60</w:t>
            </w:r>
          </w:p>
        </w:tc>
      </w:tr>
      <w:tr w:rsidR="0053456B" w:rsidRPr="00871431" w:rsidTr="005345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043" w:type="dxa"/>
          <w:trHeight w:val="688"/>
        </w:trPr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327,00</w:t>
            </w:r>
          </w:p>
        </w:tc>
      </w:tr>
      <w:tr w:rsidR="0053456B" w:rsidRPr="00871431" w:rsidTr="005345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043" w:type="dxa"/>
          <w:trHeight w:val="293"/>
        </w:trPr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53456B" w:rsidRPr="00871431" w:rsidTr="005345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043" w:type="dxa"/>
          <w:trHeight w:val="305"/>
        </w:trPr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7 343,00</w:t>
            </w:r>
          </w:p>
        </w:tc>
      </w:tr>
      <w:tr w:rsidR="0053456B" w:rsidRPr="00871431" w:rsidTr="005345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043" w:type="dxa"/>
          <w:trHeight w:val="293"/>
        </w:trPr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1 722,30</w:t>
            </w:r>
          </w:p>
        </w:tc>
      </w:tr>
      <w:tr w:rsidR="0053456B" w:rsidRPr="00871431" w:rsidTr="005345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043" w:type="dxa"/>
          <w:trHeight w:val="588"/>
        </w:trPr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1 722,30</w:t>
            </w:r>
          </w:p>
        </w:tc>
      </w:tr>
      <w:tr w:rsidR="0053456B" w:rsidRPr="00871431" w:rsidTr="005345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043" w:type="dxa"/>
          <w:trHeight w:val="588"/>
        </w:trPr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8 835,90</w:t>
            </w:r>
          </w:p>
        </w:tc>
      </w:tr>
      <w:tr w:rsidR="0053456B" w:rsidRPr="00871431" w:rsidTr="005345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043" w:type="dxa"/>
          <w:trHeight w:val="341"/>
        </w:trPr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8 615,90</w:t>
            </w:r>
          </w:p>
        </w:tc>
      </w:tr>
      <w:tr w:rsidR="0053456B" w:rsidRPr="00871431" w:rsidTr="005345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043" w:type="dxa"/>
          <w:trHeight w:val="516"/>
        </w:trPr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</w:tr>
      <w:tr w:rsidR="0053456B" w:rsidRPr="00871431" w:rsidTr="005345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043" w:type="dxa"/>
          <w:trHeight w:val="293"/>
        </w:trPr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58 589,00</w:t>
            </w:r>
          </w:p>
        </w:tc>
      </w:tr>
      <w:tr w:rsidR="0053456B" w:rsidRPr="00871431" w:rsidTr="005345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043" w:type="dxa"/>
          <w:trHeight w:val="293"/>
        </w:trPr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57 274,00</w:t>
            </w:r>
          </w:p>
        </w:tc>
      </w:tr>
      <w:tr w:rsidR="0053456B" w:rsidRPr="00871431" w:rsidTr="005345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043" w:type="dxa"/>
          <w:trHeight w:val="362"/>
        </w:trPr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1 315,00</w:t>
            </w:r>
          </w:p>
        </w:tc>
      </w:tr>
      <w:tr w:rsidR="0053456B" w:rsidRPr="00871431" w:rsidTr="005345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043" w:type="dxa"/>
          <w:trHeight w:val="293"/>
        </w:trPr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75 084,40</w:t>
            </w:r>
          </w:p>
        </w:tc>
      </w:tr>
      <w:tr w:rsidR="0053456B" w:rsidRPr="00871431" w:rsidTr="005345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043" w:type="dxa"/>
          <w:trHeight w:val="293"/>
        </w:trPr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7 993,20</w:t>
            </w:r>
          </w:p>
        </w:tc>
      </w:tr>
      <w:tr w:rsidR="0053456B" w:rsidRPr="00871431" w:rsidTr="005345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043" w:type="dxa"/>
          <w:trHeight w:val="293"/>
        </w:trPr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30 183,20</w:t>
            </w:r>
          </w:p>
        </w:tc>
      </w:tr>
      <w:tr w:rsidR="0053456B" w:rsidRPr="00871431" w:rsidTr="005345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043" w:type="dxa"/>
          <w:trHeight w:val="339"/>
        </w:trPr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36 908,00</w:t>
            </w:r>
          </w:p>
        </w:tc>
      </w:tr>
      <w:tr w:rsidR="0053456B" w:rsidRPr="00871431" w:rsidTr="005345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043" w:type="dxa"/>
          <w:trHeight w:val="293"/>
        </w:trPr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1 085,00</w:t>
            </w:r>
          </w:p>
        </w:tc>
      </w:tr>
      <w:tr w:rsidR="0053456B" w:rsidRPr="00871431" w:rsidTr="005345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043" w:type="dxa"/>
          <w:trHeight w:val="588"/>
        </w:trPr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53456B" w:rsidRPr="00871431" w:rsidTr="005345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043" w:type="dxa"/>
          <w:trHeight w:val="446"/>
        </w:trPr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1 035,00</w:t>
            </w:r>
          </w:p>
        </w:tc>
      </w:tr>
      <w:tr w:rsidR="0053456B" w:rsidRPr="00871431" w:rsidTr="005345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043" w:type="dxa"/>
          <w:trHeight w:val="293"/>
        </w:trPr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63 802,40</w:t>
            </w:r>
          </w:p>
        </w:tc>
      </w:tr>
      <w:tr w:rsidR="0053456B" w:rsidRPr="00871431" w:rsidTr="005345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043" w:type="dxa"/>
          <w:trHeight w:val="293"/>
        </w:trPr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58 011,90</w:t>
            </w:r>
          </w:p>
        </w:tc>
      </w:tr>
      <w:tr w:rsidR="0053456B" w:rsidRPr="00871431" w:rsidTr="005345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043" w:type="dxa"/>
          <w:trHeight w:val="273"/>
        </w:trPr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 xml:space="preserve">Другие вопросы в области культуры, кинематографии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5 790,50</w:t>
            </w:r>
          </w:p>
        </w:tc>
      </w:tr>
      <w:tr w:rsidR="0053456B" w:rsidRPr="00871431" w:rsidTr="005345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043" w:type="dxa"/>
          <w:trHeight w:val="329"/>
        </w:trPr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4 424,80</w:t>
            </w:r>
          </w:p>
        </w:tc>
      </w:tr>
      <w:tr w:rsidR="0053456B" w:rsidRPr="00871431" w:rsidTr="005345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043" w:type="dxa"/>
          <w:trHeight w:val="329"/>
        </w:trPr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218,30</w:t>
            </w:r>
          </w:p>
        </w:tc>
      </w:tr>
      <w:tr w:rsidR="0053456B" w:rsidRPr="00871431" w:rsidTr="005345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043" w:type="dxa"/>
          <w:trHeight w:val="329"/>
        </w:trPr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4 083,50</w:t>
            </w:r>
          </w:p>
        </w:tc>
      </w:tr>
      <w:tr w:rsidR="0053456B" w:rsidRPr="00871431" w:rsidTr="005345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043" w:type="dxa"/>
          <w:trHeight w:val="220"/>
        </w:trPr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123,0</w:t>
            </w:r>
          </w:p>
        </w:tc>
      </w:tr>
      <w:tr w:rsidR="0053456B" w:rsidRPr="00871431" w:rsidTr="005345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043" w:type="dxa"/>
          <w:trHeight w:val="267"/>
        </w:trPr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701</w:t>
            </w:r>
          </w:p>
        </w:tc>
      </w:tr>
      <w:tr w:rsidR="0053456B" w:rsidRPr="00871431" w:rsidTr="005345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043" w:type="dxa"/>
          <w:trHeight w:val="426"/>
        </w:trPr>
        <w:tc>
          <w:tcPr>
            <w:tcW w:w="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701</w:t>
            </w:r>
          </w:p>
        </w:tc>
      </w:tr>
    </w:tbl>
    <w:p w:rsidR="0053456B" w:rsidRPr="00871431" w:rsidRDefault="0053456B" w:rsidP="0053456B">
      <w:pPr>
        <w:rPr>
          <w:rFonts w:ascii="Arial" w:hAnsi="Arial" w:cs="Arial"/>
          <w:sz w:val="16"/>
          <w:szCs w:val="16"/>
        </w:rPr>
      </w:pPr>
    </w:p>
    <w:p w:rsidR="0053456B" w:rsidRPr="00871431" w:rsidRDefault="0053456B" w:rsidP="0053456B">
      <w:pPr>
        <w:rPr>
          <w:rFonts w:ascii="Arial" w:hAnsi="Arial" w:cs="Arial"/>
          <w:sz w:val="16"/>
          <w:szCs w:val="16"/>
        </w:rPr>
      </w:pPr>
      <w:r w:rsidRPr="00871431">
        <w:rPr>
          <w:rFonts w:ascii="Arial" w:hAnsi="Arial" w:cs="Arial"/>
          <w:sz w:val="16"/>
          <w:szCs w:val="16"/>
        </w:rPr>
        <w:t>Приложение № 3</w:t>
      </w:r>
    </w:p>
    <w:p w:rsidR="0053456B" w:rsidRPr="00871431" w:rsidRDefault="0053456B" w:rsidP="0053456B">
      <w:pPr>
        <w:rPr>
          <w:rFonts w:ascii="Arial" w:hAnsi="Arial" w:cs="Arial"/>
          <w:sz w:val="16"/>
          <w:szCs w:val="16"/>
        </w:rPr>
      </w:pPr>
      <w:r w:rsidRPr="00871431">
        <w:rPr>
          <w:rFonts w:ascii="Arial" w:hAnsi="Arial" w:cs="Arial"/>
          <w:sz w:val="16"/>
          <w:szCs w:val="16"/>
        </w:rPr>
        <w:t xml:space="preserve">к Решению Совета Новокубанского </w:t>
      </w:r>
    </w:p>
    <w:p w:rsidR="0053456B" w:rsidRPr="00871431" w:rsidRDefault="0053456B" w:rsidP="0053456B">
      <w:pPr>
        <w:rPr>
          <w:rFonts w:ascii="Arial" w:hAnsi="Arial" w:cs="Arial"/>
          <w:sz w:val="16"/>
          <w:szCs w:val="16"/>
        </w:rPr>
      </w:pPr>
      <w:r w:rsidRPr="00871431">
        <w:rPr>
          <w:rFonts w:ascii="Arial" w:hAnsi="Arial" w:cs="Arial"/>
          <w:sz w:val="16"/>
          <w:szCs w:val="16"/>
        </w:rPr>
        <w:t>городского поселения</w:t>
      </w:r>
    </w:p>
    <w:p w:rsidR="0053456B" w:rsidRPr="00871431" w:rsidRDefault="0053456B" w:rsidP="0053456B">
      <w:pPr>
        <w:rPr>
          <w:rFonts w:ascii="Arial" w:hAnsi="Arial" w:cs="Arial"/>
          <w:sz w:val="16"/>
          <w:szCs w:val="16"/>
        </w:rPr>
      </w:pPr>
      <w:r w:rsidRPr="00871431">
        <w:rPr>
          <w:rFonts w:ascii="Arial" w:hAnsi="Arial" w:cs="Arial"/>
          <w:sz w:val="16"/>
          <w:szCs w:val="16"/>
        </w:rPr>
        <w:t>Новокубанского района</w:t>
      </w:r>
    </w:p>
    <w:p w:rsidR="0053456B" w:rsidRPr="00871431" w:rsidRDefault="0053456B" w:rsidP="0053456B">
      <w:pPr>
        <w:rPr>
          <w:rFonts w:ascii="Arial" w:hAnsi="Arial" w:cs="Arial"/>
          <w:sz w:val="16"/>
          <w:szCs w:val="16"/>
        </w:rPr>
      </w:pPr>
      <w:r w:rsidRPr="00871431">
        <w:rPr>
          <w:rFonts w:ascii="Arial" w:hAnsi="Arial" w:cs="Arial"/>
          <w:sz w:val="16"/>
          <w:szCs w:val="16"/>
        </w:rPr>
        <w:t>от _____________ № ____</w:t>
      </w:r>
    </w:p>
    <w:p w:rsidR="0053456B" w:rsidRPr="00871431" w:rsidRDefault="0053456B" w:rsidP="0053456B">
      <w:pPr>
        <w:rPr>
          <w:rFonts w:ascii="Arial" w:hAnsi="Arial" w:cs="Arial"/>
          <w:sz w:val="16"/>
          <w:szCs w:val="16"/>
        </w:rPr>
      </w:pPr>
      <w:r w:rsidRPr="00871431">
        <w:rPr>
          <w:rFonts w:ascii="Arial" w:hAnsi="Arial" w:cs="Arial"/>
          <w:sz w:val="16"/>
          <w:szCs w:val="16"/>
        </w:rPr>
        <w:t xml:space="preserve">"Приложение № 5 </w:t>
      </w:r>
    </w:p>
    <w:p w:rsidR="0053456B" w:rsidRPr="00871431" w:rsidRDefault="0053456B" w:rsidP="0053456B">
      <w:pPr>
        <w:rPr>
          <w:rFonts w:ascii="Arial" w:hAnsi="Arial" w:cs="Arial"/>
          <w:sz w:val="16"/>
          <w:szCs w:val="16"/>
        </w:rPr>
      </w:pPr>
      <w:r w:rsidRPr="00871431">
        <w:rPr>
          <w:rFonts w:ascii="Arial" w:hAnsi="Arial" w:cs="Arial"/>
          <w:sz w:val="16"/>
          <w:szCs w:val="16"/>
        </w:rPr>
        <w:t>УТВЕРЖДЕНО</w:t>
      </w:r>
    </w:p>
    <w:p w:rsidR="0053456B" w:rsidRPr="00871431" w:rsidRDefault="0053456B" w:rsidP="0053456B">
      <w:pPr>
        <w:rPr>
          <w:rFonts w:ascii="Arial" w:hAnsi="Arial" w:cs="Arial"/>
          <w:sz w:val="16"/>
          <w:szCs w:val="16"/>
        </w:rPr>
      </w:pPr>
      <w:r w:rsidRPr="00871431">
        <w:rPr>
          <w:rFonts w:ascii="Arial" w:hAnsi="Arial" w:cs="Arial"/>
          <w:sz w:val="16"/>
          <w:szCs w:val="16"/>
        </w:rPr>
        <w:t xml:space="preserve">Решением Совета Новокубанского </w:t>
      </w:r>
    </w:p>
    <w:p w:rsidR="0053456B" w:rsidRPr="00871431" w:rsidRDefault="0053456B" w:rsidP="0053456B">
      <w:pPr>
        <w:rPr>
          <w:rFonts w:ascii="Arial" w:hAnsi="Arial" w:cs="Arial"/>
          <w:sz w:val="16"/>
          <w:szCs w:val="16"/>
        </w:rPr>
      </w:pPr>
      <w:r w:rsidRPr="00871431">
        <w:rPr>
          <w:rFonts w:ascii="Arial" w:hAnsi="Arial" w:cs="Arial"/>
          <w:sz w:val="16"/>
          <w:szCs w:val="16"/>
        </w:rPr>
        <w:t>городского поселения</w:t>
      </w:r>
    </w:p>
    <w:p w:rsidR="0053456B" w:rsidRPr="00871431" w:rsidRDefault="0053456B" w:rsidP="0053456B">
      <w:pPr>
        <w:rPr>
          <w:rFonts w:ascii="Arial" w:hAnsi="Arial" w:cs="Arial"/>
          <w:sz w:val="16"/>
          <w:szCs w:val="16"/>
        </w:rPr>
      </w:pPr>
      <w:r w:rsidRPr="00871431">
        <w:rPr>
          <w:rFonts w:ascii="Arial" w:hAnsi="Arial" w:cs="Arial"/>
          <w:sz w:val="16"/>
          <w:szCs w:val="16"/>
        </w:rPr>
        <w:t>Новокубанского района</w:t>
      </w:r>
    </w:p>
    <w:p w:rsidR="0053456B" w:rsidRPr="00871431" w:rsidRDefault="0053456B" w:rsidP="0053456B">
      <w:pPr>
        <w:rPr>
          <w:rFonts w:ascii="Arial" w:hAnsi="Arial" w:cs="Arial"/>
          <w:sz w:val="16"/>
          <w:szCs w:val="16"/>
        </w:rPr>
      </w:pPr>
      <w:r w:rsidRPr="00871431">
        <w:rPr>
          <w:rFonts w:ascii="Arial" w:hAnsi="Arial" w:cs="Arial"/>
          <w:sz w:val="16"/>
          <w:szCs w:val="16"/>
        </w:rPr>
        <w:t>от 19.11.2021 г. № 307</w:t>
      </w:r>
    </w:p>
    <w:p w:rsidR="0053456B" w:rsidRPr="00871431" w:rsidRDefault="0053456B" w:rsidP="0053456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871431">
        <w:rPr>
          <w:rFonts w:ascii="Arial" w:hAnsi="Arial" w:cs="Arial"/>
          <w:b/>
          <w:bCs/>
          <w:sz w:val="16"/>
          <w:szCs w:val="16"/>
        </w:rPr>
        <w:t>Распределение бюджетных ассигнований по  целевым статьям</w:t>
      </w:r>
    </w:p>
    <w:p w:rsidR="0053456B" w:rsidRPr="00871431" w:rsidRDefault="0053456B" w:rsidP="0053456B">
      <w:pPr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 w:rsidRPr="00871431">
        <w:rPr>
          <w:rFonts w:ascii="Arial" w:hAnsi="Arial" w:cs="Arial"/>
          <w:b/>
          <w:bCs/>
          <w:sz w:val="16"/>
          <w:szCs w:val="16"/>
        </w:rPr>
        <w:t>(муниципальным программам Новокубанского городского поселения</w:t>
      </w:r>
      <w:proofErr w:type="gramEnd"/>
    </w:p>
    <w:p w:rsidR="0053456B" w:rsidRPr="00871431" w:rsidRDefault="0053456B" w:rsidP="0053456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871431">
        <w:rPr>
          <w:rFonts w:ascii="Arial" w:hAnsi="Arial" w:cs="Arial"/>
          <w:b/>
          <w:bCs/>
          <w:sz w:val="16"/>
          <w:szCs w:val="16"/>
        </w:rPr>
        <w:t>Новокубанского района и непрограммным направлениям деятельности),</w:t>
      </w:r>
    </w:p>
    <w:p w:rsidR="0053456B" w:rsidRDefault="0053456B" w:rsidP="0053456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871431">
        <w:rPr>
          <w:rFonts w:ascii="Arial" w:hAnsi="Arial" w:cs="Arial"/>
          <w:b/>
          <w:bCs/>
          <w:sz w:val="16"/>
          <w:szCs w:val="16"/>
        </w:rPr>
        <w:t xml:space="preserve">группам </w:t>
      </w:r>
      <w:proofErr w:type="gramStart"/>
      <w:r w:rsidRPr="00871431">
        <w:rPr>
          <w:rFonts w:ascii="Arial" w:hAnsi="Arial" w:cs="Arial"/>
          <w:b/>
          <w:bCs/>
          <w:sz w:val="16"/>
          <w:szCs w:val="16"/>
        </w:rPr>
        <w:t>видов расходов классификации расходов бюджетов</w:t>
      </w:r>
      <w:proofErr w:type="gramEnd"/>
      <w:r w:rsidRPr="00871431">
        <w:rPr>
          <w:rFonts w:ascii="Arial" w:hAnsi="Arial" w:cs="Arial"/>
          <w:b/>
          <w:bCs/>
          <w:sz w:val="16"/>
          <w:szCs w:val="16"/>
        </w:rPr>
        <w:t xml:space="preserve"> на 2022 год</w:t>
      </w:r>
    </w:p>
    <w:p w:rsidR="0053456B" w:rsidRPr="00871431" w:rsidRDefault="0053456B" w:rsidP="0053456B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8"/>
        <w:gridCol w:w="4504"/>
        <w:gridCol w:w="1508"/>
        <w:gridCol w:w="717"/>
        <w:gridCol w:w="2076"/>
      </w:tblGrid>
      <w:tr w:rsidR="0053456B" w:rsidRPr="00871431" w:rsidTr="0053456B">
        <w:trPr>
          <w:trHeight w:val="50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 xml:space="preserve">№    </w:t>
            </w:r>
            <w:proofErr w:type="gramStart"/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</w:tr>
      <w:tr w:rsidR="0053456B" w:rsidRPr="00871431" w:rsidTr="0053456B">
        <w:trPr>
          <w:trHeight w:val="24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53456B" w:rsidRPr="00871431" w:rsidTr="0053456B">
        <w:trPr>
          <w:trHeight w:val="30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243654,50</w:t>
            </w:r>
          </w:p>
        </w:tc>
      </w:tr>
      <w:tr w:rsidR="0053456B" w:rsidRPr="00871431" w:rsidTr="0053456B">
        <w:trPr>
          <w:trHeight w:val="30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 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456B" w:rsidRPr="00871431" w:rsidTr="0053456B">
        <w:trPr>
          <w:trHeight w:val="30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по муниципальным программам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218466,50</w:t>
            </w:r>
          </w:p>
        </w:tc>
      </w:tr>
      <w:tr w:rsidR="0053456B" w:rsidRPr="00871431" w:rsidTr="0053456B">
        <w:trPr>
          <w:trHeight w:val="57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по непрограммным направлениям деятельности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25188,00</w:t>
            </w:r>
          </w:p>
        </w:tc>
      </w:tr>
      <w:tr w:rsidR="0053456B" w:rsidRPr="00871431" w:rsidTr="0053456B">
        <w:trPr>
          <w:trHeight w:val="69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5655,80</w:t>
            </w:r>
          </w:p>
        </w:tc>
      </w:tr>
      <w:tr w:rsidR="0053456B" w:rsidRPr="00871431" w:rsidTr="0053456B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218,30</w:t>
            </w:r>
          </w:p>
        </w:tc>
      </w:tr>
      <w:tr w:rsidR="0053456B" w:rsidRPr="00871431" w:rsidTr="0053456B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218,30</w:t>
            </w:r>
          </w:p>
        </w:tc>
      </w:tr>
      <w:tr w:rsidR="0053456B" w:rsidRPr="00871431" w:rsidTr="0053456B">
        <w:trPr>
          <w:trHeight w:val="83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02 1 01 10810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218,30</w:t>
            </w:r>
          </w:p>
        </w:tc>
      </w:tr>
      <w:tr w:rsidR="0053456B" w:rsidRPr="00871431" w:rsidTr="0053456B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02 1 01 10810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218,30</w:t>
            </w:r>
          </w:p>
        </w:tc>
      </w:tr>
      <w:tr w:rsidR="0053456B" w:rsidRPr="00871431" w:rsidTr="0053456B">
        <w:trPr>
          <w:trHeight w:val="59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343,00</w:t>
            </w:r>
          </w:p>
        </w:tc>
      </w:tr>
      <w:tr w:rsidR="0053456B" w:rsidRPr="00871431" w:rsidTr="0053456B">
        <w:trPr>
          <w:trHeight w:val="63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343,00</w:t>
            </w:r>
          </w:p>
        </w:tc>
      </w:tr>
      <w:tr w:rsidR="0053456B" w:rsidRPr="00871431" w:rsidTr="0053456B">
        <w:trPr>
          <w:trHeight w:val="417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02 2 01 10160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343,00</w:t>
            </w:r>
          </w:p>
        </w:tc>
      </w:tr>
      <w:tr w:rsidR="0053456B" w:rsidRPr="00871431" w:rsidTr="0053456B">
        <w:trPr>
          <w:trHeight w:val="53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02 2 01 10160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343,00</w:t>
            </w:r>
          </w:p>
        </w:tc>
      </w:tr>
      <w:tr w:rsidR="0053456B" w:rsidRPr="00871431" w:rsidTr="0053456B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02 3 00 00000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4083,50</w:t>
            </w:r>
          </w:p>
        </w:tc>
      </w:tr>
      <w:tr w:rsidR="0053456B" w:rsidRPr="00871431" w:rsidTr="0053456B">
        <w:trPr>
          <w:trHeight w:val="407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Повышение качества жилищного обеспечения населения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02 3 01 00000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4083,50</w:t>
            </w:r>
          </w:p>
        </w:tc>
      </w:tr>
      <w:tr w:rsidR="0053456B" w:rsidRPr="00871431" w:rsidTr="0053456B">
        <w:trPr>
          <w:trHeight w:val="41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1.2.1.1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 3 01 L4970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4083,50</w:t>
            </w:r>
          </w:p>
        </w:tc>
      </w:tr>
      <w:tr w:rsidR="0053456B" w:rsidRPr="00871431" w:rsidTr="0053456B">
        <w:trPr>
          <w:trHeight w:val="337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1.2.1.1.1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 3 01 L4970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2450,10</w:t>
            </w:r>
          </w:p>
        </w:tc>
      </w:tr>
      <w:tr w:rsidR="0053456B" w:rsidRPr="00871431" w:rsidTr="0053456B">
        <w:trPr>
          <w:trHeight w:val="57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1.2.1.1.2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 (местный бюджет)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 3 01 L4970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1633,40</w:t>
            </w:r>
          </w:p>
        </w:tc>
      </w:tr>
      <w:tr w:rsidR="0053456B" w:rsidRPr="00871431" w:rsidTr="0053456B">
        <w:trPr>
          <w:trHeight w:val="66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"Социальная поддержка граждан"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02 4 00 00000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1011,00</w:t>
            </w:r>
          </w:p>
        </w:tc>
      </w:tr>
      <w:tr w:rsidR="0053456B" w:rsidRPr="00871431" w:rsidTr="0053456B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Компенсационные выплаты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02 4 01 00000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1011,00</w:t>
            </w:r>
          </w:p>
        </w:tc>
      </w:tr>
      <w:tr w:rsidR="0053456B" w:rsidRPr="00871431" w:rsidTr="0053456B">
        <w:trPr>
          <w:trHeight w:val="46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Компенсационная выплата органам территориального общественного самоуправления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02 4 01 10830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1011,00</w:t>
            </w:r>
          </w:p>
        </w:tc>
      </w:tr>
      <w:tr w:rsidR="0053456B" w:rsidRPr="00871431" w:rsidTr="0053456B">
        <w:trPr>
          <w:trHeight w:val="25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02 4 01 10830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1011,00</w:t>
            </w:r>
          </w:p>
        </w:tc>
      </w:tr>
      <w:tr w:rsidR="0053456B" w:rsidRPr="00871431" w:rsidTr="0053456B">
        <w:trPr>
          <w:trHeight w:val="83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57874,00</w:t>
            </w:r>
          </w:p>
        </w:tc>
      </w:tr>
      <w:tr w:rsidR="0053456B" w:rsidRPr="00871431" w:rsidTr="0053456B">
        <w:trPr>
          <w:trHeight w:val="27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11949,00</w:t>
            </w:r>
          </w:p>
        </w:tc>
      </w:tr>
      <w:tr w:rsidR="0053456B" w:rsidRPr="00871431" w:rsidTr="0053456B">
        <w:trPr>
          <w:trHeight w:val="40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04 2 01 00000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11949,00</w:t>
            </w:r>
          </w:p>
        </w:tc>
      </w:tr>
      <w:tr w:rsidR="0053456B" w:rsidRPr="00871431" w:rsidTr="0053456B">
        <w:trPr>
          <w:trHeight w:val="40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04 2 01 10360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11949,00</w:t>
            </w:r>
          </w:p>
        </w:tc>
      </w:tr>
      <w:tr w:rsidR="0053456B" w:rsidRPr="00871431" w:rsidTr="0053456B">
        <w:trPr>
          <w:trHeight w:val="41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2.1.1.1.1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04 2 01 10360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11949,00</w:t>
            </w:r>
          </w:p>
        </w:tc>
      </w:tr>
      <w:tr w:rsidR="0053456B" w:rsidRPr="00871431" w:rsidTr="0053456B">
        <w:trPr>
          <w:trHeight w:val="42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04 4 00 00000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45325,00</w:t>
            </w:r>
          </w:p>
        </w:tc>
      </w:tr>
      <w:tr w:rsidR="0053456B" w:rsidRPr="00871431" w:rsidTr="0053456B">
        <w:trPr>
          <w:trHeight w:val="55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04 4 01 00000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45325,00</w:t>
            </w:r>
          </w:p>
        </w:tc>
      </w:tr>
      <w:tr w:rsidR="0053456B" w:rsidRPr="00871431" w:rsidTr="0053456B">
        <w:trPr>
          <w:trHeight w:val="54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04 4 01 10350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2525,00</w:t>
            </w:r>
          </w:p>
        </w:tc>
      </w:tr>
      <w:tr w:rsidR="0053456B" w:rsidRPr="00871431" w:rsidTr="0053456B">
        <w:trPr>
          <w:trHeight w:val="41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2.2.1.1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04 4 01 10350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2525,00</w:t>
            </w:r>
          </w:p>
        </w:tc>
      </w:tr>
      <w:tr w:rsidR="0053456B" w:rsidRPr="00871431" w:rsidTr="0053456B">
        <w:trPr>
          <w:trHeight w:val="55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 4 01 S2440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42800,00</w:t>
            </w:r>
          </w:p>
        </w:tc>
      </w:tr>
      <w:tr w:rsidR="0053456B" w:rsidRPr="00871431" w:rsidTr="0053456B">
        <w:trPr>
          <w:trHeight w:val="41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 4 01 S2440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42800,00</w:t>
            </w:r>
          </w:p>
        </w:tc>
      </w:tr>
      <w:tr w:rsidR="0053456B" w:rsidRPr="00871431" w:rsidTr="0053456B">
        <w:trPr>
          <w:trHeight w:val="557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Подготовка градостроительной и землеустроительной документации на территории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04 5 00 00000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53456B" w:rsidRPr="00871431" w:rsidTr="0053456B">
        <w:trPr>
          <w:trHeight w:val="40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2.3.1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04 5 01 00000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53456B" w:rsidRPr="00871431" w:rsidTr="0053456B">
        <w:trPr>
          <w:trHeight w:val="41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2.3.1.1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04 5 01 10380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53456B" w:rsidRPr="00871431" w:rsidTr="0053456B">
        <w:trPr>
          <w:trHeight w:val="407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2.3.1.1.1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04 5 01 10380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53456B" w:rsidRPr="00871431" w:rsidTr="0053456B">
        <w:trPr>
          <w:trHeight w:val="69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«Развитие жилищно-коммунального хозяйства»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69153,70</w:t>
            </w:r>
          </w:p>
        </w:tc>
      </w:tr>
      <w:tr w:rsidR="0053456B" w:rsidRPr="00871431" w:rsidTr="0053456B">
        <w:trPr>
          <w:trHeight w:val="40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5083,20</w:t>
            </w:r>
          </w:p>
        </w:tc>
      </w:tr>
      <w:tr w:rsidR="0053456B" w:rsidRPr="00871431" w:rsidTr="0053456B">
        <w:trPr>
          <w:trHeight w:val="53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5083,20</w:t>
            </w:r>
          </w:p>
        </w:tc>
      </w:tr>
      <w:tr w:rsidR="0053456B" w:rsidRPr="00871431" w:rsidTr="0053456B">
        <w:trPr>
          <w:trHeight w:val="40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05 1 01 10390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5083,20</w:t>
            </w:r>
          </w:p>
        </w:tc>
      </w:tr>
      <w:tr w:rsidR="0053456B" w:rsidRPr="00871431" w:rsidTr="0053456B">
        <w:trPr>
          <w:trHeight w:val="54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05 1 01 10390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2583,20</w:t>
            </w:r>
          </w:p>
        </w:tc>
      </w:tr>
      <w:tr w:rsidR="0053456B" w:rsidRPr="00871431" w:rsidTr="0053456B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05 1 01 10390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2500,00</w:t>
            </w:r>
          </w:p>
        </w:tc>
      </w:tr>
      <w:tr w:rsidR="0053456B" w:rsidRPr="00871431" w:rsidTr="0053456B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05 2 00 00000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2850,00</w:t>
            </w:r>
          </w:p>
        </w:tc>
      </w:tr>
      <w:tr w:rsidR="0053456B" w:rsidRPr="00871431" w:rsidTr="0053456B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Организации газоснабжения населения (строительство подводящих газопроводов, распределительных газопроводов)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05 2 01 00000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2850,00</w:t>
            </w:r>
          </w:p>
        </w:tc>
      </w:tr>
      <w:tr w:rsidR="0053456B" w:rsidRPr="00871431" w:rsidTr="0053456B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05 2 01 10480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2850,00</w:t>
            </w:r>
          </w:p>
        </w:tc>
      </w:tr>
      <w:tr w:rsidR="0053456B" w:rsidRPr="00871431" w:rsidTr="0053456B">
        <w:trPr>
          <w:trHeight w:val="53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05 2 01 10480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2850,00</w:t>
            </w:r>
          </w:p>
        </w:tc>
      </w:tr>
      <w:tr w:rsidR="0053456B" w:rsidRPr="00871431" w:rsidTr="0053456B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3.4.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05 4 00 00000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24309,50</w:t>
            </w:r>
          </w:p>
        </w:tc>
      </w:tr>
      <w:tr w:rsidR="0053456B" w:rsidRPr="00871431" w:rsidTr="0053456B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3.4.1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05 4 01 00000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16860,00</w:t>
            </w:r>
          </w:p>
        </w:tc>
      </w:tr>
      <w:tr w:rsidR="0053456B" w:rsidRPr="00871431" w:rsidTr="0053456B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3.4.1.1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05 4 01 10410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16860,00</w:t>
            </w:r>
          </w:p>
        </w:tc>
      </w:tr>
      <w:tr w:rsidR="0053456B" w:rsidRPr="00871431" w:rsidTr="0053456B">
        <w:trPr>
          <w:trHeight w:val="51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3.4.1.1.1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05 4 01 10410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16860,00</w:t>
            </w:r>
          </w:p>
        </w:tc>
      </w:tr>
      <w:tr w:rsidR="0053456B" w:rsidRPr="00871431" w:rsidTr="0053456B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05 4 04 00000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7449,50</w:t>
            </w:r>
          </w:p>
        </w:tc>
      </w:tr>
      <w:tr w:rsidR="0053456B" w:rsidRPr="00871431" w:rsidTr="0053456B">
        <w:trPr>
          <w:trHeight w:val="26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3.5.1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05 4 04 10410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7449,50</w:t>
            </w:r>
          </w:p>
        </w:tc>
      </w:tr>
      <w:tr w:rsidR="0053456B" w:rsidRPr="00871431" w:rsidTr="0053456B">
        <w:trPr>
          <w:trHeight w:val="55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3.5.1.1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05 4 04 10410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7449,50</w:t>
            </w:r>
          </w:p>
        </w:tc>
      </w:tr>
      <w:tr w:rsidR="0053456B" w:rsidRPr="00871431" w:rsidTr="0053456B">
        <w:trPr>
          <w:trHeight w:val="56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3.7.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"Развитие жилищно-коммунального хозяйства"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05 7 00 00000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36911,00</w:t>
            </w:r>
          </w:p>
        </w:tc>
      </w:tr>
      <w:tr w:rsidR="0053456B" w:rsidRPr="00871431" w:rsidTr="0053456B">
        <w:trPr>
          <w:trHeight w:val="25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3.7.1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05 7 02 00000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53456B" w:rsidRPr="00871431" w:rsidTr="0053456B">
        <w:trPr>
          <w:trHeight w:val="417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3.7.1.1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05 7 02 10520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53456B" w:rsidRPr="00871431" w:rsidTr="0053456B">
        <w:trPr>
          <w:trHeight w:val="39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3.7.1.1.1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05 7 02 10520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53456B" w:rsidRPr="00871431" w:rsidTr="0053456B">
        <w:trPr>
          <w:trHeight w:val="42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3.7.2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05 7 03 00000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36851,00</w:t>
            </w:r>
          </w:p>
        </w:tc>
      </w:tr>
      <w:tr w:rsidR="0053456B" w:rsidRPr="00871431" w:rsidTr="0053456B">
        <w:trPr>
          <w:trHeight w:val="39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3.7.2.1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05 7 03 00590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36851,00</w:t>
            </w:r>
          </w:p>
        </w:tc>
      </w:tr>
      <w:tr w:rsidR="0053456B" w:rsidRPr="00871431" w:rsidTr="0053456B">
        <w:trPr>
          <w:trHeight w:val="27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3.7.2.1.1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05 7 03 00590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36851,00</w:t>
            </w:r>
          </w:p>
        </w:tc>
      </w:tr>
      <w:tr w:rsidR="0053456B" w:rsidRPr="00871431" w:rsidTr="0053456B">
        <w:trPr>
          <w:trHeight w:val="69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"Обеспечение безопасности населения"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9348,90</w:t>
            </w:r>
          </w:p>
        </w:tc>
      </w:tr>
      <w:tr w:rsidR="0053456B" w:rsidRPr="00871431" w:rsidTr="0053456B">
        <w:trPr>
          <w:trHeight w:val="67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06 1 00 00000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8615,90</w:t>
            </w:r>
          </w:p>
        </w:tc>
      </w:tr>
      <w:tr w:rsidR="0053456B" w:rsidRPr="00871431" w:rsidTr="0053456B">
        <w:trPr>
          <w:trHeight w:val="43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06 1 01 00000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4144,50</w:t>
            </w:r>
          </w:p>
        </w:tc>
      </w:tr>
      <w:tr w:rsidR="0053456B" w:rsidRPr="00871431" w:rsidTr="0053456B">
        <w:trPr>
          <w:trHeight w:val="41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06 1 01 00590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4144,50</w:t>
            </w:r>
          </w:p>
        </w:tc>
      </w:tr>
      <w:tr w:rsidR="0053456B" w:rsidRPr="00871431" w:rsidTr="0053456B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4.1.1.1.1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06 1 01 00590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4144,50</w:t>
            </w:r>
          </w:p>
        </w:tc>
      </w:tr>
      <w:tr w:rsidR="0053456B" w:rsidRPr="00871431" w:rsidTr="0053456B">
        <w:trPr>
          <w:trHeight w:val="407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4.1.2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06 1 01 10130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53456B" w:rsidRPr="00871431" w:rsidTr="0053456B">
        <w:trPr>
          <w:trHeight w:val="41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4.1.2.1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06 1 01 10130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53456B" w:rsidRPr="00871431" w:rsidTr="0053456B">
        <w:trPr>
          <w:trHeight w:val="54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06 1 02 00000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4171,40</w:t>
            </w:r>
          </w:p>
        </w:tc>
      </w:tr>
      <w:tr w:rsidR="0053456B" w:rsidRPr="00871431" w:rsidTr="0053456B">
        <w:trPr>
          <w:trHeight w:val="39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4.2.1.1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06 1 02 00590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4171,40</w:t>
            </w:r>
          </w:p>
        </w:tc>
      </w:tr>
      <w:tr w:rsidR="0053456B" w:rsidRPr="00871431" w:rsidTr="0053456B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4.2.1.1.1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06 1 02 00590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4171,40</w:t>
            </w:r>
          </w:p>
        </w:tc>
      </w:tr>
      <w:tr w:rsidR="0053456B" w:rsidRPr="00871431" w:rsidTr="0053456B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Пожарная безопасность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06 2 00 00000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733,00</w:t>
            </w:r>
          </w:p>
        </w:tc>
      </w:tr>
      <w:tr w:rsidR="0053456B" w:rsidRPr="00871431" w:rsidTr="0053456B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4.4.1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06 2 01 00000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733,00</w:t>
            </w:r>
          </w:p>
        </w:tc>
      </w:tr>
      <w:tr w:rsidR="0053456B" w:rsidRPr="00871431" w:rsidTr="0053456B">
        <w:trPr>
          <w:trHeight w:val="3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4.4.1.1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06 2 01 10140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733,00</w:t>
            </w:r>
          </w:p>
        </w:tc>
      </w:tr>
      <w:tr w:rsidR="0053456B" w:rsidRPr="00871431" w:rsidTr="0053456B">
        <w:trPr>
          <w:trHeight w:val="55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4.4.1.1.1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06 2 01 10140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288,00</w:t>
            </w:r>
          </w:p>
        </w:tc>
      </w:tr>
      <w:tr w:rsidR="0053456B" w:rsidRPr="00871431" w:rsidTr="0053456B">
        <w:trPr>
          <w:trHeight w:val="40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4.4.1.1.1.1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06 2 01 10140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445,00</w:t>
            </w:r>
          </w:p>
        </w:tc>
      </w:tr>
      <w:tr w:rsidR="0053456B" w:rsidRPr="00871431" w:rsidTr="0053456B">
        <w:trPr>
          <w:trHeight w:val="69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культуры" 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62976,40</w:t>
            </w:r>
          </w:p>
        </w:tc>
      </w:tr>
      <w:tr w:rsidR="0053456B" w:rsidRPr="00871431" w:rsidTr="0053456B">
        <w:trPr>
          <w:trHeight w:val="56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"Развитие культуры"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61646,20</w:t>
            </w:r>
          </w:p>
        </w:tc>
      </w:tr>
      <w:tr w:rsidR="0053456B" w:rsidRPr="00871431" w:rsidTr="0053456B">
        <w:trPr>
          <w:trHeight w:val="26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61646,20</w:t>
            </w:r>
          </w:p>
        </w:tc>
      </w:tr>
      <w:tr w:rsidR="0053456B" w:rsidRPr="00871431" w:rsidTr="0053456B">
        <w:trPr>
          <w:trHeight w:val="51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61646,20</w:t>
            </w:r>
          </w:p>
        </w:tc>
      </w:tr>
      <w:tr w:rsidR="0053456B" w:rsidRPr="00871431" w:rsidTr="0053456B">
        <w:trPr>
          <w:trHeight w:val="88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5.1.1.1.1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11016,00</w:t>
            </w:r>
          </w:p>
        </w:tc>
      </w:tr>
      <w:tr w:rsidR="0053456B" w:rsidRPr="00871431" w:rsidTr="0053456B">
        <w:trPr>
          <w:trHeight w:val="52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5.1.1.1.2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1619,50</w:t>
            </w:r>
          </w:p>
        </w:tc>
      </w:tr>
      <w:tr w:rsidR="0053456B" w:rsidRPr="00871431" w:rsidTr="0053456B">
        <w:trPr>
          <w:trHeight w:val="53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48990,70</w:t>
            </w:r>
          </w:p>
        </w:tc>
      </w:tr>
      <w:tr w:rsidR="0053456B" w:rsidRPr="00871431" w:rsidTr="0053456B">
        <w:trPr>
          <w:trHeight w:val="42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5.1.1.1.3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</w:tr>
      <w:tr w:rsidR="0053456B" w:rsidRPr="00871431" w:rsidTr="0053456B">
        <w:trPr>
          <w:trHeight w:val="54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1330,20</w:t>
            </w:r>
          </w:p>
        </w:tc>
      </w:tr>
      <w:tr w:rsidR="0053456B" w:rsidRPr="00871431" w:rsidTr="0053456B">
        <w:trPr>
          <w:trHeight w:val="54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Новокубанского городского поселения Новокубанского района "Развитие культуры"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1330,20</w:t>
            </w:r>
          </w:p>
        </w:tc>
      </w:tr>
      <w:tr w:rsidR="0053456B" w:rsidRPr="00871431" w:rsidTr="0053456B">
        <w:trPr>
          <w:trHeight w:val="96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(президентский грант)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26,00</w:t>
            </w:r>
          </w:p>
        </w:tc>
      </w:tr>
      <w:tr w:rsidR="0053456B" w:rsidRPr="00871431" w:rsidTr="0053456B">
        <w:trPr>
          <w:trHeight w:val="56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 (президентский грант)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4,20</w:t>
            </w:r>
          </w:p>
        </w:tc>
      </w:tr>
      <w:tr w:rsidR="0053456B" w:rsidRPr="00871431" w:rsidTr="0053456B">
        <w:trPr>
          <w:trHeight w:val="54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5.3.1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1300,00</w:t>
            </w:r>
          </w:p>
        </w:tc>
      </w:tr>
      <w:tr w:rsidR="0053456B" w:rsidRPr="00871431" w:rsidTr="0053456B">
        <w:trPr>
          <w:trHeight w:val="69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физической культуры и массового спорта" 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3456B" w:rsidRPr="00871431" w:rsidTr="0053456B">
        <w:trPr>
          <w:trHeight w:val="83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"Развитие физической культуры и массового спорта"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3456B" w:rsidRPr="00871431" w:rsidTr="0053456B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08 1 01 00000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3456B" w:rsidRPr="00871431" w:rsidTr="0053456B">
        <w:trPr>
          <w:trHeight w:val="69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08 1 01 10120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3456B" w:rsidRPr="00871431" w:rsidTr="0053456B">
        <w:trPr>
          <w:trHeight w:val="39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6.1.1.1.1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08 1 01 10120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3456B" w:rsidRPr="00871431" w:rsidTr="0053456B">
        <w:trPr>
          <w:trHeight w:val="55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«Экономическое развитие»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235,00</w:t>
            </w:r>
          </w:p>
        </w:tc>
      </w:tr>
      <w:tr w:rsidR="0053456B" w:rsidRPr="00871431" w:rsidTr="0053456B">
        <w:trPr>
          <w:trHeight w:val="28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235,00</w:t>
            </w:r>
          </w:p>
        </w:tc>
      </w:tr>
      <w:tr w:rsidR="0053456B" w:rsidRPr="00871431" w:rsidTr="0053456B">
        <w:trPr>
          <w:trHeight w:val="25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7.1.1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09 1 01 00000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235,00</w:t>
            </w:r>
          </w:p>
        </w:tc>
      </w:tr>
      <w:tr w:rsidR="0053456B" w:rsidRPr="00871431" w:rsidTr="0053456B">
        <w:trPr>
          <w:trHeight w:val="41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7.1.1.1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09 1 01 00590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53456B" w:rsidRPr="00871431" w:rsidTr="0053456B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7.1.1.1.1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09 1 01 00590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53456B" w:rsidRPr="00871431" w:rsidTr="0053456B">
        <w:trPr>
          <w:trHeight w:val="55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7.1.1.2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09 1 01 10170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</w:tr>
      <w:tr w:rsidR="0053456B" w:rsidRPr="00871431" w:rsidTr="0053456B">
        <w:trPr>
          <w:trHeight w:val="39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7.1.1.2.1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09 1 01 10170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</w:tr>
      <w:tr w:rsidR="0053456B" w:rsidRPr="00871431" w:rsidTr="0053456B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"Молодежь Новокубанского городского поселения Новокубанского района" 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1035,00</w:t>
            </w:r>
          </w:p>
        </w:tc>
      </w:tr>
      <w:tr w:rsidR="0053456B" w:rsidRPr="00871431" w:rsidTr="0053456B">
        <w:trPr>
          <w:trHeight w:val="5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"Молодежь Кубани"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11 1 00 00000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1035,00</w:t>
            </w:r>
          </w:p>
        </w:tc>
      </w:tr>
      <w:tr w:rsidR="0053456B" w:rsidRPr="00871431" w:rsidTr="0053456B">
        <w:trPr>
          <w:trHeight w:val="57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8.1.1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11 1 01 00000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</w:tr>
      <w:tr w:rsidR="0053456B" w:rsidRPr="00871431" w:rsidTr="0053456B">
        <w:trPr>
          <w:trHeight w:val="38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8.1.1.1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11 1 01 10240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</w:tr>
      <w:tr w:rsidR="0053456B" w:rsidRPr="00871431" w:rsidTr="0053456B">
        <w:trPr>
          <w:trHeight w:val="56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8.1.1.1.1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11 1 01 10240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</w:tr>
      <w:tr w:rsidR="0053456B" w:rsidRPr="00871431" w:rsidTr="0053456B">
        <w:trPr>
          <w:trHeight w:val="40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8.1.2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11 1 02 00000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</w:tr>
      <w:tr w:rsidR="0053456B" w:rsidRPr="00871431" w:rsidTr="0053456B">
        <w:trPr>
          <w:trHeight w:val="40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8.1.2.1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11 1 02 00590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</w:tr>
      <w:tr w:rsidR="0053456B" w:rsidRPr="00871431" w:rsidTr="0053456B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8.1.2.1.1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11 1 02 00590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</w:tr>
      <w:tr w:rsidR="0053456B" w:rsidRPr="00871431" w:rsidTr="0053456B">
        <w:trPr>
          <w:trHeight w:val="54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"Информационное обеспечение жителей"  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850,00</w:t>
            </w:r>
          </w:p>
        </w:tc>
      </w:tr>
      <w:tr w:rsidR="0053456B" w:rsidRPr="00871431" w:rsidTr="0053456B">
        <w:trPr>
          <w:trHeight w:val="69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9.1.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"Информационное обеспечение жителей"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12 1 00 00000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</w:tr>
      <w:tr w:rsidR="0053456B" w:rsidRPr="00871431" w:rsidTr="0053456B">
        <w:trPr>
          <w:trHeight w:val="69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12 1 02 00000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</w:tr>
      <w:tr w:rsidR="0053456B" w:rsidRPr="00871431" w:rsidTr="0053456B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12 1 02 10270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</w:tr>
      <w:tr w:rsidR="0053456B" w:rsidRPr="00871431" w:rsidTr="0053456B">
        <w:trPr>
          <w:trHeight w:val="81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9.1.1.1.1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12 1 02 10270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</w:tr>
      <w:tr w:rsidR="0053456B" w:rsidRPr="00871431" w:rsidTr="0053456B">
        <w:trPr>
          <w:trHeight w:val="69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"Управление муниципальным имуществом и земельными ресурсами"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2437,00</w:t>
            </w:r>
          </w:p>
        </w:tc>
      </w:tr>
      <w:tr w:rsidR="0053456B" w:rsidRPr="00871431" w:rsidTr="0053456B">
        <w:trPr>
          <w:trHeight w:val="577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17 1 01 10000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2437,00</w:t>
            </w:r>
          </w:p>
        </w:tc>
      </w:tr>
      <w:tr w:rsidR="0053456B" w:rsidRPr="00871431" w:rsidTr="0053456B">
        <w:trPr>
          <w:trHeight w:val="60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Содержание и обслуживание казны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17 1 01 10010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</w:tr>
      <w:tr w:rsidR="0053456B" w:rsidRPr="00871431" w:rsidTr="0053456B">
        <w:trPr>
          <w:trHeight w:val="81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17 1 01 10010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</w:tr>
      <w:tr w:rsidR="0053456B" w:rsidRPr="00871431" w:rsidTr="0053456B">
        <w:trPr>
          <w:trHeight w:val="70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17 1 01 10020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1480,00</w:t>
            </w:r>
          </w:p>
        </w:tc>
      </w:tr>
      <w:tr w:rsidR="0053456B" w:rsidRPr="00871431" w:rsidTr="0053456B">
        <w:trPr>
          <w:trHeight w:val="487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10.2.1.1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17 1 01 10020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1480,00</w:t>
            </w:r>
          </w:p>
        </w:tc>
      </w:tr>
      <w:tr w:rsidR="0053456B" w:rsidRPr="00871431" w:rsidTr="0053456B">
        <w:trPr>
          <w:trHeight w:val="53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 xml:space="preserve">17 1 01 10550 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57,00</w:t>
            </w:r>
          </w:p>
        </w:tc>
      </w:tr>
      <w:tr w:rsidR="0053456B" w:rsidRPr="00871431" w:rsidTr="0053456B">
        <w:trPr>
          <w:trHeight w:val="417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 xml:space="preserve">17 1 01 10550 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57,00</w:t>
            </w:r>
          </w:p>
        </w:tc>
      </w:tr>
      <w:tr w:rsidR="0053456B" w:rsidRPr="00871431" w:rsidTr="0053456B">
        <w:trPr>
          <w:trHeight w:val="39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5873,70</w:t>
            </w:r>
          </w:p>
        </w:tc>
      </w:tr>
      <w:tr w:rsidR="0053456B" w:rsidRPr="00871431" w:rsidTr="0053456B">
        <w:trPr>
          <w:trHeight w:val="54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программа муниципального образования «Формирование современной городской среды»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5873,70</w:t>
            </w:r>
          </w:p>
        </w:tc>
      </w:tr>
      <w:tr w:rsidR="0053456B" w:rsidRPr="00871431" w:rsidTr="0053456B">
        <w:trPr>
          <w:trHeight w:val="42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благоустройства общественных и дворовых территорий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1895,60</w:t>
            </w:r>
          </w:p>
        </w:tc>
      </w:tr>
      <w:tr w:rsidR="0053456B" w:rsidRPr="00871431" w:rsidTr="0053456B">
        <w:trPr>
          <w:trHeight w:val="55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«Формирование современной городской среды»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20 1 01 05550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1895,60</w:t>
            </w:r>
          </w:p>
        </w:tc>
      </w:tr>
      <w:tr w:rsidR="0053456B" w:rsidRPr="00871431" w:rsidTr="0053456B">
        <w:trPr>
          <w:trHeight w:val="39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20 1 01 05550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1895,60</w:t>
            </w:r>
          </w:p>
        </w:tc>
      </w:tr>
      <w:tr w:rsidR="0053456B" w:rsidRPr="00871431" w:rsidTr="0053456B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«Формирование комфортной городской среды»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 1 F2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3978,1</w:t>
            </w:r>
          </w:p>
        </w:tc>
      </w:tr>
      <w:tr w:rsidR="0053456B" w:rsidRPr="00871431" w:rsidTr="0053456B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 1 F2 55550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3978,1</w:t>
            </w:r>
          </w:p>
        </w:tc>
      </w:tr>
      <w:tr w:rsidR="0053456B" w:rsidRPr="00871431" w:rsidTr="0053456B">
        <w:trPr>
          <w:trHeight w:val="40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 1 F2 55550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3978,1</w:t>
            </w:r>
          </w:p>
        </w:tc>
      </w:tr>
      <w:tr w:rsidR="0053456B" w:rsidRPr="00871431" w:rsidTr="0053456B">
        <w:trPr>
          <w:trHeight w:val="40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 программа «Материально - техническое и программное обеспечение» 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2927,00</w:t>
            </w:r>
          </w:p>
        </w:tc>
      </w:tr>
      <w:tr w:rsidR="0053456B" w:rsidRPr="00871431" w:rsidTr="0053456B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"Материально-техническое и программное обеспечение"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23 1 00 00000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2927,00</w:t>
            </w:r>
          </w:p>
        </w:tc>
      </w:tr>
      <w:tr w:rsidR="0053456B" w:rsidRPr="00871431" w:rsidTr="0053456B">
        <w:trPr>
          <w:trHeight w:val="41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Развитие, сопровождение и обслуживание информационно-коммуникационных технологий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23 1 01 00000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2927,00</w:t>
            </w:r>
          </w:p>
        </w:tc>
      </w:tr>
      <w:tr w:rsidR="0053456B" w:rsidRPr="00871431" w:rsidTr="0053456B">
        <w:trPr>
          <w:trHeight w:val="57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23 1 01 10510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2377,00</w:t>
            </w:r>
          </w:p>
        </w:tc>
      </w:tr>
      <w:tr w:rsidR="0053456B" w:rsidRPr="00871431" w:rsidTr="0053456B">
        <w:trPr>
          <w:trHeight w:val="38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23 1 01 10510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2377,00</w:t>
            </w:r>
          </w:p>
        </w:tc>
      </w:tr>
      <w:tr w:rsidR="0053456B" w:rsidRPr="00871431" w:rsidTr="0053456B">
        <w:trPr>
          <w:trHeight w:val="54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Оснащение рабочих мест материально-техническим обеспечением и прочие обязательства администрации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23 1 02 10510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</w:tr>
      <w:tr w:rsidR="0053456B" w:rsidRPr="00871431" w:rsidTr="0053456B">
        <w:trPr>
          <w:trHeight w:val="55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23 1 02 10510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</w:tr>
      <w:tr w:rsidR="0053456B" w:rsidRPr="00871431" w:rsidTr="0053456B">
        <w:trPr>
          <w:trHeight w:val="69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24487,00</w:t>
            </w:r>
          </w:p>
        </w:tc>
      </w:tr>
      <w:tr w:rsidR="0053456B" w:rsidRPr="00871431" w:rsidTr="0053456B">
        <w:trPr>
          <w:trHeight w:val="55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Новокубанского городского поселения Новокубанского района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1591,10</w:t>
            </w:r>
          </w:p>
        </w:tc>
      </w:tr>
      <w:tr w:rsidR="0053456B" w:rsidRPr="00871431" w:rsidTr="0053456B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50 1 00 00190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1591,10</w:t>
            </w:r>
          </w:p>
        </w:tc>
      </w:tr>
      <w:tr w:rsidR="0053456B" w:rsidRPr="00871431" w:rsidTr="0053456B">
        <w:trPr>
          <w:trHeight w:val="97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50 1 00 00190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1591,10</w:t>
            </w:r>
          </w:p>
        </w:tc>
      </w:tr>
      <w:tr w:rsidR="0053456B" w:rsidRPr="00871431" w:rsidTr="0053456B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13.2.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50 2 00 00000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327,00</w:t>
            </w:r>
          </w:p>
        </w:tc>
      </w:tr>
      <w:tr w:rsidR="0053456B" w:rsidRPr="00871431" w:rsidTr="0053456B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50 2 02 00000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327,00</w:t>
            </w:r>
          </w:p>
        </w:tc>
      </w:tr>
      <w:tr w:rsidR="0053456B" w:rsidRPr="00871431" w:rsidTr="0053456B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13.2.1.1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50 2 02 12190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327,00</w:t>
            </w:r>
          </w:p>
        </w:tc>
      </w:tr>
      <w:tr w:rsidR="0053456B" w:rsidRPr="00871431" w:rsidTr="0053456B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13.2.1.1.1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50 2 02 12190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327,00</w:t>
            </w:r>
          </w:p>
        </w:tc>
      </w:tr>
      <w:tr w:rsidR="0053456B" w:rsidRPr="00871431" w:rsidTr="0053456B">
        <w:trPr>
          <w:trHeight w:val="53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13.3.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50 5 00 00000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21953,90</w:t>
            </w:r>
          </w:p>
        </w:tc>
      </w:tr>
      <w:tr w:rsidR="0053456B" w:rsidRPr="00871431" w:rsidTr="0053456B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13.3.1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19727,90</w:t>
            </w:r>
          </w:p>
        </w:tc>
      </w:tr>
      <w:tr w:rsidR="0053456B" w:rsidRPr="00871431" w:rsidTr="0053456B">
        <w:trPr>
          <w:trHeight w:val="100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13.3.1.1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19349,90</w:t>
            </w:r>
          </w:p>
        </w:tc>
      </w:tr>
      <w:tr w:rsidR="0053456B" w:rsidRPr="00871431" w:rsidTr="0053456B">
        <w:trPr>
          <w:trHeight w:val="54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13.3.1.2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243,00</w:t>
            </w:r>
          </w:p>
        </w:tc>
      </w:tr>
      <w:tr w:rsidR="0053456B" w:rsidRPr="00871431" w:rsidTr="0053456B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13.3.1.3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135,00</w:t>
            </w:r>
          </w:p>
        </w:tc>
      </w:tr>
      <w:tr w:rsidR="0053456B" w:rsidRPr="00871431" w:rsidTr="0053456B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13.4.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240,00</w:t>
            </w:r>
          </w:p>
        </w:tc>
      </w:tr>
      <w:tr w:rsidR="0053456B" w:rsidRPr="00871431" w:rsidTr="0053456B">
        <w:trPr>
          <w:trHeight w:val="39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13.4.1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53456B" w:rsidRPr="00871431" w:rsidTr="0053456B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13.4.3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53456B" w:rsidRPr="00871431" w:rsidTr="0053456B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50 5 00 11190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251,30</w:t>
            </w:r>
          </w:p>
        </w:tc>
      </w:tr>
      <w:tr w:rsidR="0053456B" w:rsidRPr="00871431" w:rsidTr="0053456B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13.5.1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50 5 00 11190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251,30</w:t>
            </w:r>
          </w:p>
        </w:tc>
      </w:tr>
      <w:tr w:rsidR="0053456B" w:rsidRPr="00871431" w:rsidTr="0053456B">
        <w:trPr>
          <w:trHeight w:val="39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13.6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50 5 00 51180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1722,30</w:t>
            </w:r>
          </w:p>
        </w:tc>
      </w:tr>
      <w:tr w:rsidR="0053456B" w:rsidRPr="00871431" w:rsidTr="0053456B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13.6.1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50 5 00 51180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1705,80</w:t>
            </w:r>
          </w:p>
        </w:tc>
      </w:tr>
      <w:tr w:rsidR="0053456B" w:rsidRPr="00871431" w:rsidTr="0053456B">
        <w:trPr>
          <w:trHeight w:val="54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13.6.2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50 5 00 51180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16,50</w:t>
            </w:r>
          </w:p>
        </w:tc>
      </w:tr>
      <w:tr w:rsidR="0053456B" w:rsidRPr="00871431" w:rsidTr="0053456B">
        <w:trPr>
          <w:trHeight w:val="81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13.7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50 5 00 60190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12,40</w:t>
            </w:r>
          </w:p>
        </w:tc>
      </w:tr>
      <w:tr w:rsidR="0053456B" w:rsidRPr="00871431" w:rsidTr="0053456B">
        <w:trPr>
          <w:trHeight w:val="43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13.7.1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50 5 00 60190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12,40</w:t>
            </w:r>
          </w:p>
        </w:tc>
      </w:tr>
      <w:tr w:rsidR="0053456B" w:rsidRPr="00871431" w:rsidTr="0053456B">
        <w:trPr>
          <w:trHeight w:val="41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13.8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50 7 00 00000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53456B" w:rsidRPr="00871431" w:rsidTr="0053456B">
        <w:trPr>
          <w:trHeight w:val="26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13.9.1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50 7 01 00000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53456B" w:rsidRPr="00871431" w:rsidTr="0053456B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13.9.1.1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50 7 01 10530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53456B" w:rsidRPr="00871431" w:rsidTr="0053456B">
        <w:trPr>
          <w:trHeight w:val="32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13.9.1.1.1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50 7 01 10530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53456B" w:rsidRPr="00871431" w:rsidTr="0053456B">
        <w:trPr>
          <w:trHeight w:val="41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13.10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50 7 00 00000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415,00</w:t>
            </w:r>
          </w:p>
        </w:tc>
      </w:tr>
      <w:tr w:rsidR="0053456B" w:rsidRPr="00871431" w:rsidTr="0053456B">
        <w:trPr>
          <w:trHeight w:val="49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13.10.1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прочих обязательств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50 7 02 00000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415,00</w:t>
            </w:r>
          </w:p>
        </w:tc>
      </w:tr>
      <w:tr w:rsidR="0053456B" w:rsidRPr="00871431" w:rsidTr="0053456B">
        <w:trPr>
          <w:trHeight w:val="33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13.10.1.1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50 7 02 10050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415,00</w:t>
            </w:r>
          </w:p>
        </w:tc>
      </w:tr>
      <w:tr w:rsidR="0053456B" w:rsidRPr="00871431" w:rsidTr="0053456B">
        <w:trPr>
          <w:trHeight w:val="32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13.10.1.1.1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50 7 02 10050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415,00</w:t>
            </w:r>
          </w:p>
        </w:tc>
      </w:tr>
      <w:tr w:rsidR="0053456B" w:rsidRPr="00871431" w:rsidTr="0053456B">
        <w:trPr>
          <w:trHeight w:val="29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701,00</w:t>
            </w:r>
          </w:p>
        </w:tc>
      </w:tr>
      <w:tr w:rsidR="0053456B" w:rsidRPr="00871431" w:rsidTr="0053456B">
        <w:trPr>
          <w:trHeight w:val="59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14.1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60 1 00 00000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701,00</w:t>
            </w:r>
          </w:p>
        </w:tc>
      </w:tr>
      <w:tr w:rsidR="0053456B" w:rsidRPr="00871431" w:rsidTr="0053456B">
        <w:trPr>
          <w:trHeight w:val="21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14.1.1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60 1 00 10060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701,00</w:t>
            </w:r>
          </w:p>
        </w:tc>
      </w:tr>
      <w:tr w:rsidR="0053456B" w:rsidRPr="00871431" w:rsidTr="0053456B">
        <w:trPr>
          <w:trHeight w:val="27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14.1.1.1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60 1 00 10060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701,00</w:t>
            </w:r>
          </w:p>
        </w:tc>
      </w:tr>
    </w:tbl>
    <w:p w:rsidR="0053456B" w:rsidRPr="00871431" w:rsidRDefault="0053456B" w:rsidP="0053456B">
      <w:pPr>
        <w:rPr>
          <w:rFonts w:ascii="Arial" w:hAnsi="Arial" w:cs="Arial"/>
          <w:sz w:val="16"/>
          <w:szCs w:val="16"/>
        </w:rPr>
      </w:pPr>
    </w:p>
    <w:p w:rsidR="0053456B" w:rsidRPr="00871431" w:rsidRDefault="0053456B" w:rsidP="0053456B">
      <w:pPr>
        <w:rPr>
          <w:rFonts w:ascii="Arial" w:hAnsi="Arial" w:cs="Arial"/>
          <w:sz w:val="16"/>
          <w:szCs w:val="16"/>
        </w:rPr>
      </w:pPr>
      <w:r w:rsidRPr="00871431">
        <w:rPr>
          <w:rFonts w:ascii="Arial" w:hAnsi="Arial" w:cs="Arial"/>
          <w:sz w:val="16"/>
          <w:szCs w:val="16"/>
        </w:rPr>
        <w:t>Приложение № 4</w:t>
      </w:r>
    </w:p>
    <w:p w:rsidR="0053456B" w:rsidRPr="00871431" w:rsidRDefault="0053456B" w:rsidP="0053456B">
      <w:pPr>
        <w:rPr>
          <w:rFonts w:ascii="Arial" w:hAnsi="Arial" w:cs="Arial"/>
          <w:sz w:val="16"/>
          <w:szCs w:val="16"/>
        </w:rPr>
      </w:pPr>
      <w:r w:rsidRPr="00871431">
        <w:rPr>
          <w:rFonts w:ascii="Arial" w:hAnsi="Arial" w:cs="Arial"/>
          <w:sz w:val="16"/>
          <w:szCs w:val="16"/>
        </w:rPr>
        <w:t xml:space="preserve">к решению Совета Новокубанского </w:t>
      </w:r>
    </w:p>
    <w:p w:rsidR="0053456B" w:rsidRPr="00871431" w:rsidRDefault="0053456B" w:rsidP="0053456B">
      <w:pPr>
        <w:rPr>
          <w:rFonts w:ascii="Arial" w:hAnsi="Arial" w:cs="Arial"/>
          <w:sz w:val="16"/>
          <w:szCs w:val="16"/>
        </w:rPr>
      </w:pPr>
      <w:r w:rsidRPr="00871431">
        <w:rPr>
          <w:rFonts w:ascii="Arial" w:hAnsi="Arial" w:cs="Arial"/>
          <w:sz w:val="16"/>
          <w:szCs w:val="16"/>
        </w:rPr>
        <w:t>городского поселения</w:t>
      </w:r>
    </w:p>
    <w:p w:rsidR="0053456B" w:rsidRPr="00871431" w:rsidRDefault="0053456B" w:rsidP="0053456B">
      <w:pPr>
        <w:rPr>
          <w:rFonts w:ascii="Arial" w:hAnsi="Arial" w:cs="Arial"/>
          <w:sz w:val="16"/>
          <w:szCs w:val="16"/>
        </w:rPr>
      </w:pPr>
      <w:r w:rsidRPr="00871431">
        <w:rPr>
          <w:rFonts w:ascii="Arial" w:hAnsi="Arial" w:cs="Arial"/>
          <w:sz w:val="16"/>
          <w:szCs w:val="16"/>
        </w:rPr>
        <w:t>Новокубанского района</w:t>
      </w:r>
    </w:p>
    <w:p w:rsidR="0053456B" w:rsidRPr="00871431" w:rsidRDefault="0053456B" w:rsidP="0053456B">
      <w:pPr>
        <w:rPr>
          <w:rFonts w:ascii="Arial" w:hAnsi="Arial" w:cs="Arial"/>
          <w:sz w:val="16"/>
          <w:szCs w:val="16"/>
        </w:rPr>
      </w:pPr>
      <w:r w:rsidRPr="00871431">
        <w:rPr>
          <w:rFonts w:ascii="Arial" w:hAnsi="Arial" w:cs="Arial"/>
          <w:sz w:val="16"/>
          <w:szCs w:val="16"/>
        </w:rPr>
        <w:t>от ________________ № ____</w:t>
      </w:r>
    </w:p>
    <w:p w:rsidR="0053456B" w:rsidRPr="00871431" w:rsidRDefault="0053456B" w:rsidP="0053456B">
      <w:pPr>
        <w:rPr>
          <w:rFonts w:ascii="Arial" w:hAnsi="Arial" w:cs="Arial"/>
          <w:sz w:val="16"/>
          <w:szCs w:val="16"/>
        </w:rPr>
      </w:pPr>
      <w:r w:rsidRPr="00871431">
        <w:rPr>
          <w:rFonts w:ascii="Arial" w:hAnsi="Arial" w:cs="Arial"/>
          <w:sz w:val="16"/>
          <w:szCs w:val="16"/>
        </w:rPr>
        <w:t>"Приложение № 6</w:t>
      </w:r>
    </w:p>
    <w:p w:rsidR="0053456B" w:rsidRPr="00871431" w:rsidRDefault="0053456B" w:rsidP="0053456B">
      <w:pPr>
        <w:rPr>
          <w:rFonts w:ascii="Arial" w:hAnsi="Arial" w:cs="Arial"/>
          <w:sz w:val="16"/>
          <w:szCs w:val="16"/>
        </w:rPr>
      </w:pPr>
      <w:r w:rsidRPr="00871431">
        <w:rPr>
          <w:rFonts w:ascii="Arial" w:hAnsi="Arial" w:cs="Arial"/>
          <w:sz w:val="16"/>
          <w:szCs w:val="16"/>
        </w:rPr>
        <w:t>УТВЕРЖДЕНО</w:t>
      </w:r>
    </w:p>
    <w:p w:rsidR="0053456B" w:rsidRPr="00871431" w:rsidRDefault="0053456B" w:rsidP="0053456B">
      <w:pPr>
        <w:rPr>
          <w:rFonts w:ascii="Arial" w:hAnsi="Arial" w:cs="Arial"/>
          <w:sz w:val="16"/>
          <w:szCs w:val="16"/>
        </w:rPr>
      </w:pPr>
      <w:r w:rsidRPr="00871431">
        <w:rPr>
          <w:rFonts w:ascii="Arial" w:hAnsi="Arial" w:cs="Arial"/>
          <w:sz w:val="16"/>
          <w:szCs w:val="16"/>
        </w:rPr>
        <w:t xml:space="preserve">решением Совета Новокубанского </w:t>
      </w:r>
    </w:p>
    <w:p w:rsidR="0053456B" w:rsidRPr="00871431" w:rsidRDefault="0053456B" w:rsidP="0053456B">
      <w:pPr>
        <w:rPr>
          <w:rFonts w:ascii="Arial" w:hAnsi="Arial" w:cs="Arial"/>
          <w:sz w:val="16"/>
          <w:szCs w:val="16"/>
        </w:rPr>
      </w:pPr>
      <w:r w:rsidRPr="00871431">
        <w:rPr>
          <w:rFonts w:ascii="Arial" w:hAnsi="Arial" w:cs="Arial"/>
          <w:sz w:val="16"/>
          <w:szCs w:val="16"/>
        </w:rPr>
        <w:t>городского поселения</w:t>
      </w:r>
    </w:p>
    <w:p w:rsidR="0053456B" w:rsidRPr="00871431" w:rsidRDefault="0053456B" w:rsidP="0053456B">
      <w:pPr>
        <w:rPr>
          <w:rFonts w:ascii="Arial" w:hAnsi="Arial" w:cs="Arial"/>
          <w:sz w:val="16"/>
          <w:szCs w:val="16"/>
        </w:rPr>
      </w:pPr>
      <w:r w:rsidRPr="00871431">
        <w:rPr>
          <w:rFonts w:ascii="Arial" w:hAnsi="Arial" w:cs="Arial"/>
          <w:sz w:val="16"/>
          <w:szCs w:val="16"/>
        </w:rPr>
        <w:t>Новокубанского района</w:t>
      </w:r>
    </w:p>
    <w:p w:rsidR="0053456B" w:rsidRPr="00871431" w:rsidRDefault="0053456B" w:rsidP="0053456B">
      <w:pPr>
        <w:rPr>
          <w:rFonts w:ascii="Arial" w:hAnsi="Arial" w:cs="Arial"/>
          <w:sz w:val="16"/>
          <w:szCs w:val="16"/>
        </w:rPr>
      </w:pPr>
      <w:r w:rsidRPr="00871431">
        <w:rPr>
          <w:rFonts w:ascii="Arial" w:hAnsi="Arial" w:cs="Arial"/>
          <w:sz w:val="16"/>
          <w:szCs w:val="16"/>
        </w:rPr>
        <w:t>от 19.11.2021 г. № 307</w:t>
      </w:r>
    </w:p>
    <w:p w:rsidR="0053456B" w:rsidRPr="00871431" w:rsidRDefault="0053456B" w:rsidP="0053456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871431">
        <w:rPr>
          <w:rFonts w:ascii="Arial" w:hAnsi="Arial" w:cs="Arial"/>
          <w:b/>
          <w:bCs/>
          <w:sz w:val="16"/>
          <w:szCs w:val="16"/>
        </w:rPr>
        <w:t>Ведомственная структура расходов бюджета</w:t>
      </w:r>
    </w:p>
    <w:p w:rsidR="0053456B" w:rsidRPr="00871431" w:rsidRDefault="0053456B" w:rsidP="0053456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871431">
        <w:rPr>
          <w:rFonts w:ascii="Arial" w:hAnsi="Arial" w:cs="Arial"/>
          <w:b/>
          <w:bCs/>
          <w:sz w:val="16"/>
          <w:szCs w:val="16"/>
        </w:rPr>
        <w:t>Новокубанского городского поселения Новокубанского  района</w:t>
      </w:r>
    </w:p>
    <w:p w:rsidR="0053456B" w:rsidRDefault="0053456B" w:rsidP="0053456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871431">
        <w:rPr>
          <w:rFonts w:ascii="Arial" w:hAnsi="Arial" w:cs="Arial"/>
          <w:b/>
          <w:bCs/>
          <w:sz w:val="16"/>
          <w:szCs w:val="16"/>
        </w:rPr>
        <w:t>на 2022 год</w:t>
      </w:r>
    </w:p>
    <w:p w:rsidR="0053456B" w:rsidRPr="00871431" w:rsidRDefault="0053456B" w:rsidP="0053456B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4"/>
        <w:gridCol w:w="3572"/>
        <w:gridCol w:w="631"/>
        <w:gridCol w:w="571"/>
        <w:gridCol w:w="559"/>
        <w:gridCol w:w="1435"/>
        <w:gridCol w:w="689"/>
        <w:gridCol w:w="1260"/>
      </w:tblGrid>
      <w:tr w:rsidR="0053456B" w:rsidRPr="00871431" w:rsidTr="0053456B">
        <w:trPr>
          <w:trHeight w:val="257"/>
        </w:trPr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Вед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5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3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</w:tr>
      <w:tr w:rsidR="0053456B" w:rsidRPr="00871431" w:rsidTr="0053456B">
        <w:trPr>
          <w:trHeight w:val="278"/>
        </w:trPr>
        <w:tc>
          <w:tcPr>
            <w:tcW w:w="79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456B" w:rsidRPr="00871431" w:rsidTr="0053456B">
        <w:trPr>
          <w:trHeight w:val="257"/>
        </w:trPr>
        <w:tc>
          <w:tcPr>
            <w:tcW w:w="7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3456B" w:rsidRPr="00871431" w:rsidTr="0053456B">
        <w:trPr>
          <w:trHeight w:val="29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243654,50</w:t>
            </w:r>
          </w:p>
        </w:tc>
      </w:tr>
      <w:tr w:rsidR="0053456B" w:rsidRPr="00871431" w:rsidTr="0053456B">
        <w:trPr>
          <w:trHeight w:val="39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Совет Новокубанского городского поселения Новокубанского района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327,0</w:t>
            </w:r>
          </w:p>
        </w:tc>
      </w:tr>
      <w:tr w:rsidR="0053456B" w:rsidRPr="00871431" w:rsidTr="0053456B">
        <w:trPr>
          <w:trHeight w:val="69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327,0</w:t>
            </w:r>
          </w:p>
        </w:tc>
      </w:tr>
      <w:tr w:rsidR="0053456B" w:rsidRPr="00871431" w:rsidTr="0053456B">
        <w:trPr>
          <w:trHeight w:val="66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327,0</w:t>
            </w:r>
          </w:p>
        </w:tc>
      </w:tr>
      <w:tr w:rsidR="0053456B" w:rsidRPr="00871431" w:rsidTr="0053456B">
        <w:trPr>
          <w:trHeight w:val="53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50 2 00 00000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327,0</w:t>
            </w:r>
          </w:p>
        </w:tc>
      </w:tr>
      <w:tr w:rsidR="0053456B" w:rsidRPr="00871431" w:rsidTr="0053456B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50 2 02 00000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327,0</w:t>
            </w:r>
          </w:p>
        </w:tc>
      </w:tr>
      <w:tr w:rsidR="0053456B" w:rsidRPr="00871431" w:rsidTr="0053456B">
        <w:trPr>
          <w:trHeight w:val="61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1.1.1.1.1.1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50 2 02 12190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327,0</w:t>
            </w:r>
          </w:p>
        </w:tc>
      </w:tr>
      <w:tr w:rsidR="0053456B" w:rsidRPr="00871431" w:rsidTr="0053456B">
        <w:trPr>
          <w:trHeight w:val="31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1.1.1.1.1.1.1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50 2 02 12190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327,0</w:t>
            </w:r>
          </w:p>
        </w:tc>
      </w:tr>
      <w:tr w:rsidR="0053456B" w:rsidRPr="00871431" w:rsidTr="0053456B">
        <w:trPr>
          <w:trHeight w:val="81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Новокубанского городского поселения Новокубанского района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243327,50</w:t>
            </w:r>
          </w:p>
        </w:tc>
      </w:tr>
      <w:tr w:rsidR="0053456B" w:rsidRPr="00871431" w:rsidTr="0053456B">
        <w:trPr>
          <w:trHeight w:val="29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29082,70</w:t>
            </w:r>
          </w:p>
        </w:tc>
      </w:tr>
      <w:tr w:rsidR="0053456B" w:rsidRPr="00871431" w:rsidTr="0053456B">
        <w:trPr>
          <w:trHeight w:val="56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субьекта</w:t>
            </w:r>
            <w:proofErr w:type="spellEnd"/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Российской Федерации 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1591,1</w:t>
            </w:r>
          </w:p>
        </w:tc>
      </w:tr>
      <w:tr w:rsidR="0053456B" w:rsidRPr="00871431" w:rsidTr="0053456B">
        <w:trPr>
          <w:trHeight w:val="54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1591,1</w:t>
            </w:r>
          </w:p>
        </w:tc>
      </w:tr>
      <w:tr w:rsidR="0053456B" w:rsidRPr="00871431" w:rsidTr="0053456B">
        <w:trPr>
          <w:trHeight w:val="5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1591,1</w:t>
            </w:r>
          </w:p>
        </w:tc>
      </w:tr>
      <w:tr w:rsidR="0053456B" w:rsidRPr="00871431" w:rsidTr="0053456B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50 1 00 00190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1591,1</w:t>
            </w:r>
          </w:p>
        </w:tc>
      </w:tr>
      <w:tr w:rsidR="0053456B" w:rsidRPr="00871431" w:rsidTr="0053456B">
        <w:trPr>
          <w:trHeight w:val="111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50 1 00 00190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1591,1</w:t>
            </w:r>
          </w:p>
        </w:tc>
      </w:tr>
      <w:tr w:rsidR="0053456B" w:rsidRPr="00871431" w:rsidTr="0053456B">
        <w:trPr>
          <w:trHeight w:val="97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19948,60</w:t>
            </w:r>
          </w:p>
        </w:tc>
      </w:tr>
      <w:tr w:rsidR="0053456B" w:rsidRPr="00871431" w:rsidTr="0053456B">
        <w:trPr>
          <w:trHeight w:val="69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2.1.2.1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19948,60</w:t>
            </w:r>
          </w:p>
        </w:tc>
      </w:tr>
      <w:tr w:rsidR="0053456B" w:rsidRPr="00871431" w:rsidTr="0053456B">
        <w:trPr>
          <w:trHeight w:val="40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2.1.2.1.1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50 5 00 00000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19948,60</w:t>
            </w:r>
          </w:p>
        </w:tc>
      </w:tr>
      <w:tr w:rsidR="0053456B" w:rsidRPr="00871431" w:rsidTr="0053456B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2.1.2.1.1.1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19684,90</w:t>
            </w:r>
          </w:p>
        </w:tc>
      </w:tr>
      <w:tr w:rsidR="0053456B" w:rsidRPr="00871431" w:rsidTr="0053456B">
        <w:trPr>
          <w:trHeight w:val="112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2.1.2.1.1.1.1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19349,9</w:t>
            </w:r>
          </w:p>
        </w:tc>
      </w:tr>
      <w:tr w:rsidR="0053456B" w:rsidRPr="00871431" w:rsidTr="0053456B">
        <w:trPr>
          <w:trHeight w:val="7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2.1.2.1.1.1.2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53456B" w:rsidRPr="00871431" w:rsidTr="0053456B">
        <w:trPr>
          <w:trHeight w:val="25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2.1.2.1.1.1.3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135,00</w:t>
            </w:r>
          </w:p>
        </w:tc>
      </w:tr>
      <w:tr w:rsidR="0053456B" w:rsidRPr="00871431" w:rsidTr="0053456B">
        <w:trPr>
          <w:trHeight w:val="5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2.1.2.2.1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50 5 00 11190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251,3</w:t>
            </w:r>
          </w:p>
        </w:tc>
      </w:tr>
      <w:tr w:rsidR="0053456B" w:rsidRPr="00871431" w:rsidTr="0053456B">
        <w:trPr>
          <w:trHeight w:val="25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2.1.2.2.1.1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50 5 00 11190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251,3</w:t>
            </w:r>
          </w:p>
        </w:tc>
      </w:tr>
      <w:tr w:rsidR="0053456B" w:rsidRPr="00871431" w:rsidTr="0053456B">
        <w:trPr>
          <w:trHeight w:val="68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2.1.2.2.1.1.2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50 5 00 60190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12,4</w:t>
            </w:r>
          </w:p>
        </w:tc>
      </w:tr>
      <w:tr w:rsidR="0053456B" w:rsidRPr="00871431" w:rsidTr="0053456B">
        <w:trPr>
          <w:trHeight w:val="7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2.1.2.2.1.1.2.1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50 5 00 60190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12,4</w:t>
            </w:r>
          </w:p>
        </w:tc>
      </w:tr>
      <w:tr w:rsidR="0053456B" w:rsidRPr="00871431" w:rsidTr="0053456B">
        <w:trPr>
          <w:trHeight w:val="26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2.1.4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53456B" w:rsidRPr="00871431" w:rsidTr="0053456B">
        <w:trPr>
          <w:trHeight w:val="57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2.1.4.1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53456B" w:rsidRPr="00871431" w:rsidTr="0053456B">
        <w:trPr>
          <w:trHeight w:val="41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2.1.4.1.1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50 7 00 00000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53456B" w:rsidRPr="00871431" w:rsidTr="0053456B">
        <w:trPr>
          <w:trHeight w:val="63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2.1.4.1.1.1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50 7 01 00000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53456B" w:rsidRPr="00871431" w:rsidTr="0053456B">
        <w:trPr>
          <w:trHeight w:val="52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2.1.4.1.1.1.1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50 7 01 10530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53456B" w:rsidRPr="00871431" w:rsidTr="0053456B">
        <w:trPr>
          <w:trHeight w:val="29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2.1.4.1.1.1.1.1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50 7 01 10530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53456B" w:rsidRPr="00871431" w:rsidTr="0053456B">
        <w:trPr>
          <w:trHeight w:val="5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2.1.5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7343,00</w:t>
            </w:r>
          </w:p>
        </w:tc>
      </w:tr>
      <w:tr w:rsidR="0053456B" w:rsidRPr="00871431" w:rsidTr="0053456B">
        <w:trPr>
          <w:trHeight w:val="68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1900,00</w:t>
            </w:r>
          </w:p>
        </w:tc>
      </w:tr>
      <w:tr w:rsidR="0053456B" w:rsidRPr="00871431" w:rsidTr="0053456B">
        <w:trPr>
          <w:trHeight w:val="39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17 1 01 00000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</w:tr>
      <w:tr w:rsidR="0053456B" w:rsidRPr="00871431" w:rsidTr="0053456B">
        <w:trPr>
          <w:trHeight w:val="5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Содержание и обслуживание казны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17 1 01 10010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</w:tr>
      <w:tr w:rsidR="0053456B" w:rsidRPr="00871431" w:rsidTr="0053456B">
        <w:trPr>
          <w:trHeight w:val="8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17 1 01 10010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</w:tr>
      <w:tr w:rsidR="0053456B" w:rsidRPr="00871431" w:rsidTr="0053456B">
        <w:trPr>
          <w:trHeight w:val="105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17 1 01 10020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</w:tr>
      <w:tr w:rsidR="0053456B" w:rsidRPr="00871431" w:rsidTr="0053456B">
        <w:trPr>
          <w:trHeight w:val="8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17 1 01 10020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</w:tr>
      <w:tr w:rsidR="0053456B" w:rsidRPr="00871431" w:rsidTr="0053456B">
        <w:trPr>
          <w:trHeight w:val="60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"Информационное обеспечение жителей"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</w:tr>
      <w:tr w:rsidR="0053456B" w:rsidRPr="00871431" w:rsidTr="0053456B">
        <w:trPr>
          <w:trHeight w:val="83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"Информационное обеспечение жителей"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12 1 00 00000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</w:tr>
      <w:tr w:rsidR="0053456B" w:rsidRPr="00871431" w:rsidTr="0053456B">
        <w:trPr>
          <w:trHeight w:val="55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12 1 02 00000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</w:tr>
      <w:tr w:rsidR="0053456B" w:rsidRPr="00871431" w:rsidTr="0053456B">
        <w:trPr>
          <w:trHeight w:val="5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12 1 02 10270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</w:tr>
      <w:tr w:rsidR="0053456B" w:rsidRPr="00871431" w:rsidTr="0053456B">
        <w:trPr>
          <w:trHeight w:val="54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12 1 02 10270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</w:tr>
      <w:tr w:rsidR="0053456B" w:rsidRPr="00871431" w:rsidTr="0053456B">
        <w:trPr>
          <w:trHeight w:val="83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 программа Новокубанского городского поселения Новокубанского района "Материально - техническое и программное обеспечение"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23 0 00 00000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2927,00</w:t>
            </w:r>
          </w:p>
        </w:tc>
      </w:tr>
      <w:tr w:rsidR="0053456B" w:rsidRPr="00871431" w:rsidTr="0053456B">
        <w:trPr>
          <w:trHeight w:val="98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"Материально-техническое и программное обеспечение"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23 1 00 00000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2927,00</w:t>
            </w:r>
          </w:p>
        </w:tc>
      </w:tr>
      <w:tr w:rsidR="0053456B" w:rsidRPr="00871431" w:rsidTr="0053456B">
        <w:trPr>
          <w:trHeight w:val="54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Развитие, сопровождение и обслуживание информационно-коммуникационных технологий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23 1 01 00000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2927,00</w:t>
            </w:r>
          </w:p>
        </w:tc>
      </w:tr>
      <w:tr w:rsidR="0053456B" w:rsidRPr="00871431" w:rsidTr="0053456B">
        <w:trPr>
          <w:trHeight w:val="40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23 1 01 10510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2377,00</w:t>
            </w:r>
          </w:p>
        </w:tc>
      </w:tr>
      <w:tr w:rsidR="0053456B" w:rsidRPr="00871431" w:rsidTr="0053456B">
        <w:trPr>
          <w:trHeight w:val="54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23 1 01 10510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2377,00</w:t>
            </w:r>
          </w:p>
        </w:tc>
      </w:tr>
      <w:tr w:rsidR="0053456B" w:rsidRPr="00871431" w:rsidTr="0053456B">
        <w:trPr>
          <w:trHeight w:val="55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Оснащение рабочих мест материально-техническим обеспечением и прочие обязательства администрации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23 1 02 10510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</w:tr>
      <w:tr w:rsidR="0053456B" w:rsidRPr="00871431" w:rsidTr="0053456B">
        <w:trPr>
          <w:trHeight w:val="5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23 1 02 10510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</w:tr>
      <w:tr w:rsidR="0053456B" w:rsidRPr="00871431" w:rsidTr="0053456B">
        <w:trPr>
          <w:trHeight w:val="54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1011,00</w:t>
            </w:r>
          </w:p>
        </w:tc>
      </w:tr>
      <w:tr w:rsidR="0053456B" w:rsidRPr="00871431" w:rsidTr="0053456B">
        <w:trPr>
          <w:trHeight w:val="55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"Социальная поддержка граждан"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02 4 00 00000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1011,00</w:t>
            </w:r>
          </w:p>
        </w:tc>
      </w:tr>
      <w:tr w:rsidR="0053456B" w:rsidRPr="00871431" w:rsidTr="0053456B">
        <w:trPr>
          <w:trHeight w:val="39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Компенсационные выплаты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02 4 01 00000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1011,00</w:t>
            </w:r>
          </w:p>
        </w:tc>
      </w:tr>
      <w:tr w:rsidR="0053456B" w:rsidRPr="00871431" w:rsidTr="0053456B">
        <w:trPr>
          <w:trHeight w:val="8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4.2.1.1.1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Компенсационная выплата органам территориального общественного самоуправления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02 4 01 10830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1011,00</w:t>
            </w:r>
          </w:p>
        </w:tc>
      </w:tr>
      <w:tr w:rsidR="0053456B" w:rsidRPr="00871431" w:rsidTr="0053456B">
        <w:trPr>
          <w:trHeight w:val="58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4.2.1.1.1.1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02 4 01 10830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1011,00</w:t>
            </w:r>
          </w:p>
        </w:tc>
      </w:tr>
      <w:tr w:rsidR="0053456B" w:rsidRPr="00871431" w:rsidTr="0053456B">
        <w:trPr>
          <w:trHeight w:val="55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655,00</w:t>
            </w:r>
          </w:p>
        </w:tc>
      </w:tr>
      <w:tr w:rsidR="0053456B" w:rsidRPr="00871431" w:rsidTr="0053456B">
        <w:trPr>
          <w:trHeight w:val="41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50 5 00 00000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240,00</w:t>
            </w:r>
          </w:p>
        </w:tc>
      </w:tr>
      <w:tr w:rsidR="0053456B" w:rsidRPr="00871431" w:rsidTr="0053456B">
        <w:trPr>
          <w:trHeight w:val="5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240,00</w:t>
            </w:r>
          </w:p>
        </w:tc>
      </w:tr>
      <w:tr w:rsidR="0053456B" w:rsidRPr="00871431" w:rsidTr="0053456B">
        <w:trPr>
          <w:trHeight w:val="7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53456B" w:rsidRPr="00871431" w:rsidTr="0053456B">
        <w:trPr>
          <w:trHeight w:val="30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50 5 00 10050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53456B" w:rsidRPr="00871431" w:rsidTr="0053456B">
        <w:trPr>
          <w:trHeight w:val="43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50 7 00 00000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415,00</w:t>
            </w:r>
          </w:p>
        </w:tc>
      </w:tr>
      <w:tr w:rsidR="0053456B" w:rsidRPr="00871431" w:rsidTr="0053456B">
        <w:trPr>
          <w:trHeight w:val="5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прочих обязательств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50 7 02 00000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415,00</w:t>
            </w:r>
          </w:p>
        </w:tc>
      </w:tr>
      <w:tr w:rsidR="0053456B" w:rsidRPr="00871431" w:rsidTr="0053456B">
        <w:trPr>
          <w:trHeight w:val="59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50 7 02 10050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415,00</w:t>
            </w:r>
          </w:p>
        </w:tc>
      </w:tr>
      <w:tr w:rsidR="0053456B" w:rsidRPr="00871431" w:rsidTr="0053456B">
        <w:trPr>
          <w:trHeight w:val="30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50 7 02 10050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415,00</w:t>
            </w:r>
          </w:p>
        </w:tc>
      </w:tr>
      <w:tr w:rsidR="0053456B" w:rsidRPr="00871431" w:rsidTr="0053456B">
        <w:trPr>
          <w:trHeight w:val="31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1722,30</w:t>
            </w:r>
          </w:p>
        </w:tc>
      </w:tr>
      <w:tr w:rsidR="0053456B" w:rsidRPr="00871431" w:rsidTr="0053456B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1722,30</w:t>
            </w:r>
          </w:p>
        </w:tc>
      </w:tr>
      <w:tr w:rsidR="0053456B" w:rsidRPr="00871431" w:rsidTr="0053456B">
        <w:trPr>
          <w:trHeight w:val="58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1722,30</w:t>
            </w:r>
          </w:p>
        </w:tc>
      </w:tr>
      <w:tr w:rsidR="0053456B" w:rsidRPr="00871431" w:rsidTr="0053456B">
        <w:trPr>
          <w:trHeight w:val="55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50 5 00 00000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1722,30</w:t>
            </w:r>
          </w:p>
        </w:tc>
      </w:tr>
      <w:tr w:rsidR="0053456B" w:rsidRPr="00871431" w:rsidTr="0053456B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50 5 00 51180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1722,30</w:t>
            </w:r>
          </w:p>
        </w:tc>
      </w:tr>
      <w:tr w:rsidR="0053456B" w:rsidRPr="00871431" w:rsidTr="0053456B">
        <w:trPr>
          <w:trHeight w:val="115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3.1.1.1.1.1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50 5 00 51180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1705,8</w:t>
            </w:r>
          </w:p>
        </w:tc>
      </w:tr>
      <w:tr w:rsidR="0053456B" w:rsidRPr="00871431" w:rsidTr="0053456B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3.1.1.1.1.2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50 5 00 51180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</w:tr>
      <w:tr w:rsidR="0053456B" w:rsidRPr="00871431" w:rsidTr="0053456B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8835,90</w:t>
            </w:r>
          </w:p>
        </w:tc>
      </w:tr>
      <w:tr w:rsidR="0053456B" w:rsidRPr="00871431" w:rsidTr="000134A0">
        <w:trPr>
          <w:trHeight w:val="73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8615,90</w:t>
            </w:r>
          </w:p>
        </w:tc>
      </w:tr>
      <w:tr w:rsidR="0053456B" w:rsidRPr="00871431" w:rsidTr="000134A0">
        <w:trPr>
          <w:trHeight w:val="69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"Обеспечение безопасности населения"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8615,90</w:t>
            </w:r>
          </w:p>
        </w:tc>
      </w:tr>
      <w:tr w:rsidR="0053456B" w:rsidRPr="00871431" w:rsidTr="000134A0">
        <w:trPr>
          <w:trHeight w:val="40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06 1 00 00000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8615,90</w:t>
            </w:r>
          </w:p>
        </w:tc>
      </w:tr>
      <w:tr w:rsidR="0053456B" w:rsidRPr="00871431" w:rsidTr="000134A0">
        <w:trPr>
          <w:trHeight w:val="69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06 1 01 00000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4444,50</w:t>
            </w:r>
          </w:p>
        </w:tc>
      </w:tr>
      <w:tr w:rsidR="0053456B" w:rsidRPr="00871431" w:rsidTr="000134A0">
        <w:trPr>
          <w:trHeight w:val="56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 xml:space="preserve">03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06 1 01 00590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4144,5</w:t>
            </w:r>
          </w:p>
        </w:tc>
      </w:tr>
      <w:tr w:rsidR="0053456B" w:rsidRPr="00871431" w:rsidTr="0053456B">
        <w:trPr>
          <w:trHeight w:val="35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4.1.1.1.1.1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06 1 01 00590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4144,5</w:t>
            </w:r>
          </w:p>
        </w:tc>
      </w:tr>
      <w:tr w:rsidR="0053456B" w:rsidRPr="00871431" w:rsidTr="000134A0">
        <w:trPr>
          <w:trHeight w:val="73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06 1 01 10130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53456B" w:rsidRPr="00871431" w:rsidTr="0053456B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4.1.2.1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06 1 01 10130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53456B" w:rsidRPr="00871431" w:rsidTr="000134A0">
        <w:trPr>
          <w:trHeight w:val="83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06 1 02 00000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4171,4</w:t>
            </w:r>
          </w:p>
        </w:tc>
      </w:tr>
      <w:tr w:rsidR="0053456B" w:rsidRPr="00871431" w:rsidTr="000134A0">
        <w:trPr>
          <w:trHeight w:val="56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 xml:space="preserve">03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06 1 02 00590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4171,4</w:t>
            </w:r>
          </w:p>
        </w:tc>
      </w:tr>
      <w:tr w:rsidR="0053456B" w:rsidRPr="00871431" w:rsidTr="0053456B">
        <w:trPr>
          <w:trHeight w:val="35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4.1.1.1.1.1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06 1 02 00590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4171,4</w:t>
            </w:r>
          </w:p>
        </w:tc>
      </w:tr>
      <w:tr w:rsidR="0053456B" w:rsidRPr="00871431" w:rsidTr="000134A0">
        <w:trPr>
          <w:trHeight w:val="59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220,0</w:t>
            </w:r>
          </w:p>
        </w:tc>
      </w:tr>
      <w:tr w:rsidR="0053456B" w:rsidRPr="00871431" w:rsidTr="000134A0">
        <w:trPr>
          <w:trHeight w:val="54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53456B" w:rsidRPr="00871431" w:rsidTr="000134A0">
        <w:trPr>
          <w:trHeight w:val="40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53456B" w:rsidRPr="00871431" w:rsidTr="000134A0">
        <w:trPr>
          <w:trHeight w:val="96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53456B" w:rsidRPr="00871431" w:rsidTr="0053456B">
        <w:trPr>
          <w:trHeight w:val="92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4.2.1.1.1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02 2 01 10160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53456B" w:rsidRPr="00871431" w:rsidTr="000134A0">
        <w:trPr>
          <w:trHeight w:val="75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4.2.1.1.1.1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02 2 01 10160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220,0</w:t>
            </w:r>
          </w:p>
        </w:tc>
      </w:tr>
      <w:tr w:rsidR="0053456B" w:rsidRPr="00871431" w:rsidTr="0053456B">
        <w:trPr>
          <w:trHeight w:val="26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58589,00</w:t>
            </w:r>
          </w:p>
        </w:tc>
      </w:tr>
      <w:tr w:rsidR="0053456B" w:rsidRPr="00871431" w:rsidTr="000134A0">
        <w:trPr>
          <w:trHeight w:val="41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57274,00</w:t>
            </w:r>
          </w:p>
        </w:tc>
      </w:tr>
      <w:tr w:rsidR="0053456B" w:rsidRPr="00871431" w:rsidTr="000134A0">
        <w:trPr>
          <w:trHeight w:val="82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57274,00</w:t>
            </w:r>
          </w:p>
        </w:tc>
      </w:tr>
      <w:tr w:rsidR="0053456B" w:rsidRPr="00871431" w:rsidTr="0053456B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11949,00</w:t>
            </w:r>
          </w:p>
        </w:tc>
      </w:tr>
      <w:tr w:rsidR="0053456B" w:rsidRPr="00871431" w:rsidTr="000134A0">
        <w:trPr>
          <w:trHeight w:val="61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04 2 01 00000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11949,00</w:t>
            </w:r>
          </w:p>
        </w:tc>
      </w:tr>
      <w:tr w:rsidR="0053456B" w:rsidRPr="00871431" w:rsidTr="0053456B">
        <w:trPr>
          <w:trHeight w:val="59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04 2 01 10360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11949,00</w:t>
            </w:r>
          </w:p>
        </w:tc>
      </w:tr>
      <w:tr w:rsidR="0053456B" w:rsidRPr="00871431" w:rsidTr="0053456B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04 2 01 10360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11949,00</w:t>
            </w:r>
          </w:p>
        </w:tc>
      </w:tr>
      <w:tr w:rsidR="0053456B" w:rsidRPr="00871431" w:rsidTr="000134A0">
        <w:trPr>
          <w:trHeight w:val="54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5.2.2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04 4 00 00000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45325,00</w:t>
            </w:r>
          </w:p>
        </w:tc>
      </w:tr>
      <w:tr w:rsidR="0053456B" w:rsidRPr="00871431" w:rsidTr="000134A0">
        <w:trPr>
          <w:trHeight w:val="68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04 4 01 00000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45325,00</w:t>
            </w:r>
          </w:p>
        </w:tc>
      </w:tr>
      <w:tr w:rsidR="0053456B" w:rsidRPr="00871431" w:rsidTr="000134A0">
        <w:trPr>
          <w:trHeight w:val="63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5.2.2.1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04 4 01 10350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2525,00</w:t>
            </w:r>
          </w:p>
        </w:tc>
      </w:tr>
      <w:tr w:rsidR="0053456B" w:rsidRPr="00871431" w:rsidTr="0053456B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5.2.2.1.1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04 4 01 10350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2525,00</w:t>
            </w:r>
          </w:p>
        </w:tc>
      </w:tr>
      <w:tr w:rsidR="0053456B" w:rsidRPr="00871431" w:rsidTr="000134A0">
        <w:trPr>
          <w:trHeight w:val="58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 4 01 S2440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42800,00</w:t>
            </w:r>
          </w:p>
        </w:tc>
      </w:tr>
      <w:tr w:rsidR="0053456B" w:rsidRPr="00871431" w:rsidTr="0053456B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 4 01 S2440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42800,00</w:t>
            </w:r>
          </w:p>
        </w:tc>
      </w:tr>
      <w:tr w:rsidR="0053456B" w:rsidRPr="00871431" w:rsidTr="0053456B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5.3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1315,00</w:t>
            </w:r>
          </w:p>
        </w:tc>
      </w:tr>
      <w:tr w:rsidR="0053456B" w:rsidRPr="00871431" w:rsidTr="000134A0">
        <w:trPr>
          <w:trHeight w:val="102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5.3.1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53456B" w:rsidRPr="00871431" w:rsidTr="000134A0">
        <w:trPr>
          <w:trHeight w:val="69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5.3.1.1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Подготовка градостроительной и землеустроительной документации на территории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04 5 00 00000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53456B" w:rsidRPr="00871431" w:rsidTr="000134A0">
        <w:trPr>
          <w:trHeight w:val="39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04 5 01 00000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53456B" w:rsidRPr="00871431" w:rsidTr="000134A0">
        <w:trPr>
          <w:trHeight w:val="55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5.3.1.1.1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04 5 01 10380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53456B" w:rsidRPr="00871431" w:rsidTr="0053456B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5.3.1.1.1.1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04 5 01 10380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53456B" w:rsidRPr="00871431" w:rsidTr="000134A0">
        <w:trPr>
          <w:trHeight w:val="59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«Управление муниципальным имуществом и земельными ресурсами»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480,00</w:t>
            </w:r>
          </w:p>
        </w:tc>
      </w:tr>
      <w:tr w:rsidR="0053456B" w:rsidRPr="00871431" w:rsidTr="000134A0">
        <w:trPr>
          <w:trHeight w:val="54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17 1 01 00000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480,00</w:t>
            </w:r>
          </w:p>
        </w:tc>
      </w:tr>
      <w:tr w:rsidR="0053456B" w:rsidRPr="00871431" w:rsidTr="000134A0">
        <w:trPr>
          <w:trHeight w:val="86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17 1 01 10020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480,00</w:t>
            </w:r>
          </w:p>
        </w:tc>
      </w:tr>
      <w:tr w:rsidR="0053456B" w:rsidRPr="00871431" w:rsidTr="0053456B">
        <w:trPr>
          <w:trHeight w:val="8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17 1 01 10020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480,00</w:t>
            </w:r>
          </w:p>
        </w:tc>
      </w:tr>
      <w:tr w:rsidR="0053456B" w:rsidRPr="00871431" w:rsidTr="000134A0">
        <w:trPr>
          <w:trHeight w:val="63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5.3.2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«Экономическое развитие»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235,00</w:t>
            </w:r>
          </w:p>
        </w:tc>
      </w:tr>
      <w:tr w:rsidR="0053456B" w:rsidRPr="00871431" w:rsidTr="0053456B">
        <w:trPr>
          <w:trHeight w:val="60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5.3.2.1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235,00</w:t>
            </w:r>
          </w:p>
        </w:tc>
      </w:tr>
      <w:tr w:rsidR="0053456B" w:rsidRPr="00871431" w:rsidTr="0053456B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09 1 01 00000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235,00</w:t>
            </w:r>
          </w:p>
        </w:tc>
      </w:tr>
      <w:tr w:rsidR="0053456B" w:rsidRPr="00871431" w:rsidTr="000134A0">
        <w:trPr>
          <w:trHeight w:val="37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09 1 01 00590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53456B" w:rsidRPr="00871431" w:rsidTr="0053456B">
        <w:trPr>
          <w:trHeight w:val="26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09 1 01 00590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53456B" w:rsidRPr="00871431" w:rsidTr="0053456B">
        <w:trPr>
          <w:trHeight w:val="60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5.3.2.1.1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09 1 01 10170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53456B" w:rsidRPr="00871431" w:rsidTr="0053456B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5.3.2.1.1.1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09 1 01 10170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53456B" w:rsidRPr="00871431" w:rsidTr="0053456B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75084,40</w:t>
            </w:r>
          </w:p>
        </w:tc>
      </w:tr>
      <w:tr w:rsidR="0053456B" w:rsidRPr="00871431" w:rsidTr="0053456B">
        <w:trPr>
          <w:trHeight w:val="26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7993,20</w:t>
            </w:r>
          </w:p>
        </w:tc>
      </w:tr>
      <w:tr w:rsidR="0053456B" w:rsidRPr="00871431" w:rsidTr="000134A0">
        <w:trPr>
          <w:trHeight w:val="83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«Развитие жилищно-коммунального хозяйства»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7993,20</w:t>
            </w:r>
          </w:p>
        </w:tc>
      </w:tr>
      <w:tr w:rsidR="0053456B" w:rsidRPr="00871431" w:rsidTr="0053456B">
        <w:trPr>
          <w:trHeight w:val="58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5083,20</w:t>
            </w:r>
          </w:p>
        </w:tc>
      </w:tr>
      <w:tr w:rsidR="0053456B" w:rsidRPr="00871431" w:rsidTr="000134A0">
        <w:trPr>
          <w:trHeight w:val="69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5083,20</w:t>
            </w:r>
          </w:p>
        </w:tc>
      </w:tr>
      <w:tr w:rsidR="0053456B" w:rsidRPr="00871431" w:rsidTr="000134A0">
        <w:trPr>
          <w:trHeight w:val="50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05 1 01 10390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5083,20</w:t>
            </w:r>
          </w:p>
        </w:tc>
      </w:tr>
      <w:tr w:rsidR="0053456B" w:rsidRPr="00871431" w:rsidTr="0053456B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05 1 01 10390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2583,2</w:t>
            </w:r>
          </w:p>
        </w:tc>
      </w:tr>
      <w:tr w:rsidR="0053456B" w:rsidRPr="00871431" w:rsidTr="0053456B">
        <w:trPr>
          <w:trHeight w:val="26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6.1.1.1.1.2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05 1 01 10390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2500,00</w:t>
            </w:r>
          </w:p>
        </w:tc>
      </w:tr>
      <w:tr w:rsidR="0053456B" w:rsidRPr="00871431" w:rsidTr="0053456B">
        <w:trPr>
          <w:trHeight w:val="26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05 2 00 00000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2850,00</w:t>
            </w:r>
          </w:p>
        </w:tc>
      </w:tr>
      <w:tr w:rsidR="0053456B" w:rsidRPr="00871431" w:rsidTr="000134A0">
        <w:trPr>
          <w:trHeight w:val="61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Организации газоснабжения населения (строительство подводящих газопроводов, распределительных газопроводов)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05 2 01 00000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2850,00</w:t>
            </w:r>
          </w:p>
        </w:tc>
      </w:tr>
      <w:tr w:rsidR="0053456B" w:rsidRPr="00871431" w:rsidTr="0053456B">
        <w:trPr>
          <w:trHeight w:val="5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05 2 01 10480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2850,00</w:t>
            </w:r>
          </w:p>
        </w:tc>
      </w:tr>
      <w:tr w:rsidR="0053456B" w:rsidRPr="00871431" w:rsidTr="0053456B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05 2 01 10480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2850,00</w:t>
            </w:r>
          </w:p>
        </w:tc>
      </w:tr>
      <w:tr w:rsidR="0053456B" w:rsidRPr="00871431" w:rsidTr="000134A0">
        <w:trPr>
          <w:trHeight w:val="73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"Развитие жилищно-коммунального хозяйства"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05 7 00 00000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53456B" w:rsidRPr="00871431" w:rsidTr="0053456B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05 7 02 00000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53456B" w:rsidRPr="00871431" w:rsidTr="0053456B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05 7 02 10520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53456B" w:rsidRPr="00871431" w:rsidTr="0053456B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05 7 02 10520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53456B" w:rsidRPr="00871431" w:rsidTr="0053456B">
        <w:trPr>
          <w:trHeight w:val="26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30183,20</w:t>
            </w:r>
          </w:p>
        </w:tc>
      </w:tr>
      <w:tr w:rsidR="0053456B" w:rsidRPr="00871431" w:rsidTr="000134A0">
        <w:trPr>
          <w:trHeight w:val="74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«Развитие жилищно-коммунального хозяйства»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24309,50</w:t>
            </w:r>
          </w:p>
        </w:tc>
      </w:tr>
      <w:tr w:rsidR="0053456B" w:rsidRPr="00871431" w:rsidTr="0053456B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6.2.2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05 4 00 00000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24309,50</w:t>
            </w:r>
          </w:p>
        </w:tc>
      </w:tr>
      <w:tr w:rsidR="0053456B" w:rsidRPr="00871431" w:rsidTr="0053456B">
        <w:trPr>
          <w:trHeight w:val="35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6.2.2.1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05 4 01 00000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16860,00</w:t>
            </w:r>
          </w:p>
        </w:tc>
      </w:tr>
      <w:tr w:rsidR="0053456B" w:rsidRPr="00871431" w:rsidTr="0053456B">
        <w:trPr>
          <w:trHeight w:val="57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6.2.2.1.1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05 4 01 10410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16860,00</w:t>
            </w:r>
          </w:p>
        </w:tc>
      </w:tr>
      <w:tr w:rsidR="0053456B" w:rsidRPr="00871431" w:rsidTr="0053456B">
        <w:trPr>
          <w:trHeight w:val="81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6.2.2.1.1.1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05 4 01 10410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16860,00</w:t>
            </w:r>
          </w:p>
        </w:tc>
      </w:tr>
      <w:tr w:rsidR="0053456B" w:rsidRPr="00871431" w:rsidTr="0053456B">
        <w:trPr>
          <w:trHeight w:val="5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6.2.3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05 4 04 00000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7449,5</w:t>
            </w:r>
          </w:p>
        </w:tc>
      </w:tr>
      <w:tr w:rsidR="0053456B" w:rsidRPr="00871431" w:rsidTr="0053456B">
        <w:trPr>
          <w:trHeight w:val="57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6.2.3.1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05 4 04 10410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7449,5</w:t>
            </w:r>
          </w:p>
        </w:tc>
      </w:tr>
      <w:tr w:rsidR="0053456B" w:rsidRPr="00871431" w:rsidTr="0053456B">
        <w:trPr>
          <w:trHeight w:val="81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6.2.3.1.1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05 4 04 10410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7449,5</w:t>
            </w:r>
          </w:p>
        </w:tc>
      </w:tr>
      <w:tr w:rsidR="0053456B" w:rsidRPr="00871431" w:rsidTr="000134A0">
        <w:trPr>
          <w:trHeight w:val="77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6.3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"Формирование современной городской среды"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5873,70</w:t>
            </w:r>
          </w:p>
        </w:tc>
      </w:tr>
      <w:tr w:rsidR="0053456B" w:rsidRPr="00871431" w:rsidTr="000134A0">
        <w:trPr>
          <w:trHeight w:val="83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6.3.1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программа муниципального образования «Формирование современной городской среды»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5873,70</w:t>
            </w:r>
          </w:p>
        </w:tc>
      </w:tr>
      <w:tr w:rsidR="0053456B" w:rsidRPr="00871431" w:rsidTr="000134A0">
        <w:trPr>
          <w:trHeight w:val="41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благоустройства общественных и дворовых территорий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1895,6</w:t>
            </w:r>
          </w:p>
        </w:tc>
      </w:tr>
      <w:tr w:rsidR="0053456B" w:rsidRPr="00871431" w:rsidTr="000134A0">
        <w:trPr>
          <w:trHeight w:val="84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6.3.1.2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«Формирование современной городской среды»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20 1 01 05550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1895,6</w:t>
            </w:r>
          </w:p>
        </w:tc>
      </w:tr>
      <w:tr w:rsidR="0053456B" w:rsidRPr="00871431" w:rsidTr="0053456B">
        <w:trPr>
          <w:trHeight w:val="81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6.3.1.1.2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20 1 01 05550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1895,6</w:t>
            </w:r>
          </w:p>
        </w:tc>
      </w:tr>
      <w:tr w:rsidR="0053456B" w:rsidRPr="00871431" w:rsidTr="000134A0">
        <w:trPr>
          <w:trHeight w:val="42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«Формирование комфортной городской среды»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 1 F2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3978,1</w:t>
            </w:r>
          </w:p>
        </w:tc>
      </w:tr>
      <w:tr w:rsidR="0053456B" w:rsidRPr="00871431" w:rsidTr="000134A0">
        <w:trPr>
          <w:trHeight w:val="40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 1 F2 55550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3978,1</w:t>
            </w:r>
          </w:p>
        </w:tc>
      </w:tr>
      <w:tr w:rsidR="0053456B" w:rsidRPr="00871431" w:rsidTr="0053456B">
        <w:trPr>
          <w:trHeight w:val="81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 1 F2 55550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3978,1</w:t>
            </w:r>
          </w:p>
        </w:tc>
      </w:tr>
      <w:tr w:rsidR="0053456B" w:rsidRPr="00871431" w:rsidTr="000134A0">
        <w:trPr>
          <w:trHeight w:val="43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6.4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36908,00</w:t>
            </w:r>
          </w:p>
        </w:tc>
      </w:tr>
      <w:tr w:rsidR="0053456B" w:rsidRPr="00871431" w:rsidTr="000134A0">
        <w:trPr>
          <w:trHeight w:val="55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«Управление муниципальным имуществом и земельными ресурсами»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57,00</w:t>
            </w:r>
          </w:p>
        </w:tc>
      </w:tr>
      <w:tr w:rsidR="0053456B" w:rsidRPr="00871431" w:rsidTr="000134A0">
        <w:trPr>
          <w:trHeight w:val="69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17 1 00 00000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57,00</w:t>
            </w:r>
          </w:p>
        </w:tc>
      </w:tr>
      <w:tr w:rsidR="0053456B" w:rsidRPr="00871431" w:rsidTr="000134A0">
        <w:trPr>
          <w:trHeight w:val="51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 xml:space="preserve">17 1 01 10550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57,00</w:t>
            </w:r>
          </w:p>
        </w:tc>
      </w:tr>
      <w:tr w:rsidR="0053456B" w:rsidRPr="00871431" w:rsidTr="000134A0">
        <w:trPr>
          <w:trHeight w:val="65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 xml:space="preserve">17 1 01 10550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57,00</w:t>
            </w:r>
          </w:p>
        </w:tc>
      </w:tr>
      <w:tr w:rsidR="0053456B" w:rsidRPr="00871431" w:rsidTr="000134A0">
        <w:trPr>
          <w:trHeight w:val="84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"Развитие жилищно-коммунального хозяйства"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36851,0</w:t>
            </w:r>
          </w:p>
        </w:tc>
      </w:tr>
      <w:tr w:rsidR="0053456B" w:rsidRPr="00871431" w:rsidTr="000134A0">
        <w:trPr>
          <w:trHeight w:val="83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"Развитие жилищно-коммунального хозяйства"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05 7 00 00000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36851,0</w:t>
            </w:r>
          </w:p>
        </w:tc>
      </w:tr>
      <w:tr w:rsidR="0053456B" w:rsidRPr="00871431" w:rsidTr="000134A0">
        <w:trPr>
          <w:trHeight w:val="54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6.4.1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05 7 03 00000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36851,0</w:t>
            </w:r>
          </w:p>
        </w:tc>
      </w:tr>
      <w:tr w:rsidR="0053456B" w:rsidRPr="00871431" w:rsidTr="000134A0">
        <w:trPr>
          <w:trHeight w:val="55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6.4.1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05 7 03 00590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36851,0</w:t>
            </w:r>
          </w:p>
        </w:tc>
      </w:tr>
      <w:tr w:rsidR="0053456B" w:rsidRPr="00871431" w:rsidTr="000134A0">
        <w:trPr>
          <w:trHeight w:val="5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6.4.1.1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05 7 03 00590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36851,0</w:t>
            </w:r>
          </w:p>
        </w:tc>
      </w:tr>
      <w:tr w:rsidR="0053456B" w:rsidRPr="00871431" w:rsidTr="0053456B">
        <w:trPr>
          <w:trHeight w:val="27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1085,00</w:t>
            </w:r>
          </w:p>
        </w:tc>
      </w:tr>
      <w:tr w:rsidR="0053456B" w:rsidRPr="00871431" w:rsidTr="000134A0">
        <w:trPr>
          <w:trHeight w:val="38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53456B" w:rsidRPr="00871431" w:rsidTr="000134A0">
        <w:trPr>
          <w:trHeight w:val="5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культуры"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53456B" w:rsidRPr="00871431" w:rsidTr="000134A0">
        <w:trPr>
          <w:trHeight w:val="84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"Развитие культуры"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53456B" w:rsidRPr="00871431" w:rsidTr="0053456B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53456B" w:rsidRPr="00871431" w:rsidTr="0053456B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53456B" w:rsidRPr="00871431" w:rsidTr="000134A0">
        <w:trPr>
          <w:trHeight w:val="55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53456B" w:rsidRPr="00871431" w:rsidTr="000134A0">
        <w:trPr>
          <w:trHeight w:val="55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50 5 00 00000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53456B" w:rsidRPr="00871431" w:rsidTr="0053456B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53456B" w:rsidRPr="00871431" w:rsidTr="0053456B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50 5 00 00190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53456B" w:rsidRPr="00871431" w:rsidTr="0053456B">
        <w:trPr>
          <w:trHeight w:val="26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1035,00</w:t>
            </w:r>
          </w:p>
        </w:tc>
      </w:tr>
      <w:tr w:rsidR="0053456B" w:rsidRPr="00871431" w:rsidTr="000134A0">
        <w:trPr>
          <w:trHeight w:val="73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Новокубанского городского поселения Новокубанского района "Молодежь Новокубанского городского поселения Новокубанского района"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1035,00</w:t>
            </w:r>
          </w:p>
        </w:tc>
      </w:tr>
      <w:tr w:rsidR="0053456B" w:rsidRPr="00871431" w:rsidTr="000134A0">
        <w:trPr>
          <w:trHeight w:val="69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7.1.1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"Молодежь Кубани"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11 1 00 00000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1035,00</w:t>
            </w:r>
          </w:p>
        </w:tc>
      </w:tr>
      <w:tr w:rsidR="0053456B" w:rsidRPr="00871431" w:rsidTr="000134A0">
        <w:trPr>
          <w:trHeight w:val="51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7.1.1.1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11 1 01 00000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53456B" w:rsidRPr="00871431" w:rsidTr="000134A0">
        <w:trPr>
          <w:trHeight w:val="68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7.1.1.1.1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11 1 01 10240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53456B" w:rsidRPr="00871431" w:rsidTr="000134A0">
        <w:trPr>
          <w:trHeight w:val="56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7.1.1.1.1.1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11 1 01 10240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</w:tr>
      <w:tr w:rsidR="0053456B" w:rsidRPr="00871431" w:rsidTr="0053456B">
        <w:trPr>
          <w:trHeight w:val="52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11 1 02 00000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</w:tr>
      <w:tr w:rsidR="0053456B" w:rsidRPr="00871431" w:rsidTr="000134A0">
        <w:trPr>
          <w:trHeight w:val="42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11 1 02 00590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</w:tr>
      <w:tr w:rsidR="0053456B" w:rsidRPr="00871431" w:rsidTr="0053456B">
        <w:trPr>
          <w:trHeight w:val="34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11 1 02 00590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</w:tr>
      <w:tr w:rsidR="0053456B" w:rsidRPr="00871431" w:rsidTr="0053456B">
        <w:trPr>
          <w:trHeight w:val="38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63802,40</w:t>
            </w:r>
          </w:p>
        </w:tc>
      </w:tr>
      <w:tr w:rsidR="0053456B" w:rsidRPr="00871431" w:rsidTr="0053456B">
        <w:trPr>
          <w:trHeight w:val="29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58011,90</w:t>
            </w:r>
          </w:p>
        </w:tc>
      </w:tr>
      <w:tr w:rsidR="0053456B" w:rsidRPr="00871431" w:rsidTr="000134A0">
        <w:trPr>
          <w:trHeight w:val="77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"Обеспечение безопасности населения"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733,00</w:t>
            </w:r>
          </w:p>
        </w:tc>
      </w:tr>
      <w:tr w:rsidR="0053456B" w:rsidRPr="00871431" w:rsidTr="0053456B">
        <w:trPr>
          <w:trHeight w:val="27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Пожарная безопасность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06 2 00 00000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733,00</w:t>
            </w:r>
          </w:p>
        </w:tc>
      </w:tr>
      <w:tr w:rsidR="0053456B" w:rsidRPr="00871431" w:rsidTr="000134A0">
        <w:trPr>
          <w:trHeight w:val="39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06 2 01 00000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733,00</w:t>
            </w:r>
          </w:p>
        </w:tc>
      </w:tr>
      <w:tr w:rsidR="0053456B" w:rsidRPr="00871431" w:rsidTr="0053456B">
        <w:trPr>
          <w:trHeight w:val="55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06 2 01 10140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733,00</w:t>
            </w:r>
          </w:p>
        </w:tc>
      </w:tr>
      <w:tr w:rsidR="0053456B" w:rsidRPr="00871431" w:rsidTr="000134A0">
        <w:trPr>
          <w:trHeight w:val="54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06 2 01 10140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288,00</w:t>
            </w:r>
          </w:p>
        </w:tc>
      </w:tr>
      <w:tr w:rsidR="0053456B" w:rsidRPr="00871431" w:rsidTr="000134A0">
        <w:trPr>
          <w:trHeight w:val="55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06 2 01 10140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445,00</w:t>
            </w:r>
          </w:p>
        </w:tc>
      </w:tr>
      <w:tr w:rsidR="0053456B" w:rsidRPr="00871431" w:rsidTr="000134A0">
        <w:trPr>
          <w:trHeight w:val="83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физической культуры и массового спорта"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3456B" w:rsidRPr="00871431" w:rsidTr="0053456B">
        <w:trPr>
          <w:trHeight w:val="8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"Развитие физической культуры и массового спорта"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3456B" w:rsidRPr="00871431" w:rsidTr="000134A0">
        <w:trPr>
          <w:trHeight w:val="71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08 1 01 00000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3456B" w:rsidRPr="00871431" w:rsidTr="000134A0">
        <w:trPr>
          <w:trHeight w:val="83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08 1 01 10120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3456B" w:rsidRPr="00871431" w:rsidTr="000134A0">
        <w:trPr>
          <w:trHeight w:val="693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08 1 01 10120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53456B" w:rsidRPr="00871431" w:rsidTr="000134A0">
        <w:trPr>
          <w:trHeight w:val="68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8.1.1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культуры"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57178,90</w:t>
            </w:r>
          </w:p>
        </w:tc>
      </w:tr>
      <w:tr w:rsidR="0053456B" w:rsidRPr="00871431" w:rsidTr="000134A0">
        <w:trPr>
          <w:trHeight w:val="65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"Развитие культуры"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57178,90</w:t>
            </w:r>
          </w:p>
        </w:tc>
      </w:tr>
      <w:tr w:rsidR="0053456B" w:rsidRPr="00871431" w:rsidTr="0053456B">
        <w:trPr>
          <w:trHeight w:val="57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55848,70</w:t>
            </w:r>
          </w:p>
        </w:tc>
      </w:tr>
      <w:tr w:rsidR="0053456B" w:rsidRPr="00871431" w:rsidTr="000134A0">
        <w:trPr>
          <w:trHeight w:val="30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55848,70</w:t>
            </w:r>
          </w:p>
        </w:tc>
      </w:tr>
      <w:tr w:rsidR="0053456B" w:rsidRPr="00871431" w:rsidTr="000134A0">
        <w:trPr>
          <w:trHeight w:val="119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6121,00</w:t>
            </w:r>
          </w:p>
        </w:tc>
      </w:tr>
      <w:tr w:rsidR="0053456B" w:rsidRPr="00871431" w:rsidTr="000134A0">
        <w:trPr>
          <w:trHeight w:val="55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722,0</w:t>
            </w:r>
          </w:p>
        </w:tc>
      </w:tr>
      <w:tr w:rsidR="0053456B" w:rsidRPr="00871431" w:rsidTr="000134A0">
        <w:trPr>
          <w:trHeight w:val="51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48990,7</w:t>
            </w:r>
          </w:p>
        </w:tc>
      </w:tr>
      <w:tr w:rsidR="0053456B" w:rsidRPr="00871431" w:rsidTr="0053456B">
        <w:trPr>
          <w:trHeight w:val="31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</w:tr>
      <w:tr w:rsidR="0053456B" w:rsidRPr="00871431" w:rsidTr="000134A0">
        <w:trPr>
          <w:trHeight w:val="60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1330,20</w:t>
            </w:r>
          </w:p>
        </w:tc>
      </w:tr>
      <w:tr w:rsidR="0053456B" w:rsidRPr="00871431" w:rsidTr="000134A0">
        <w:trPr>
          <w:trHeight w:val="81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Новокубанского городского поселения Новокубанского района "Развитие культуры"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1330,20</w:t>
            </w:r>
          </w:p>
        </w:tc>
      </w:tr>
      <w:tr w:rsidR="0053456B" w:rsidRPr="00871431" w:rsidTr="000134A0">
        <w:trPr>
          <w:trHeight w:val="61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(президентский грант)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26,00</w:t>
            </w:r>
          </w:p>
        </w:tc>
      </w:tr>
      <w:tr w:rsidR="0053456B" w:rsidRPr="00871431" w:rsidTr="000134A0">
        <w:trPr>
          <w:trHeight w:val="111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4,20</w:t>
            </w:r>
          </w:p>
        </w:tc>
      </w:tr>
      <w:tr w:rsidR="0053456B" w:rsidRPr="00871431" w:rsidTr="000134A0">
        <w:trPr>
          <w:trHeight w:val="55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1300,0</w:t>
            </w:r>
          </w:p>
        </w:tc>
      </w:tr>
      <w:tr w:rsidR="0053456B" w:rsidRPr="00871431" w:rsidTr="0053456B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Другие вопросы в области культуры и кинематографии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5790,50</w:t>
            </w:r>
          </w:p>
        </w:tc>
      </w:tr>
      <w:tr w:rsidR="0053456B" w:rsidRPr="00871431" w:rsidTr="000134A0">
        <w:trPr>
          <w:trHeight w:val="56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культуры"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5790,50</w:t>
            </w:r>
          </w:p>
        </w:tc>
      </w:tr>
      <w:tr w:rsidR="0053456B" w:rsidRPr="00871431" w:rsidTr="000134A0">
        <w:trPr>
          <w:trHeight w:val="84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"Развитие культуры"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5790,50</w:t>
            </w:r>
          </w:p>
        </w:tc>
      </w:tr>
      <w:tr w:rsidR="0053456B" w:rsidRPr="00871431" w:rsidTr="000134A0">
        <w:trPr>
          <w:trHeight w:val="40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5790,50</w:t>
            </w:r>
          </w:p>
        </w:tc>
      </w:tr>
      <w:tr w:rsidR="0053456B" w:rsidRPr="00871431" w:rsidTr="000134A0">
        <w:trPr>
          <w:trHeight w:val="47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5790,50</w:t>
            </w:r>
          </w:p>
        </w:tc>
      </w:tr>
      <w:tr w:rsidR="0053456B" w:rsidRPr="00871431" w:rsidTr="000134A0">
        <w:trPr>
          <w:trHeight w:val="111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4895,00</w:t>
            </w:r>
          </w:p>
        </w:tc>
      </w:tr>
      <w:tr w:rsidR="0053456B" w:rsidRPr="00871431" w:rsidTr="000134A0">
        <w:trPr>
          <w:trHeight w:val="55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890,5</w:t>
            </w:r>
          </w:p>
        </w:tc>
      </w:tr>
      <w:tr w:rsidR="0053456B" w:rsidRPr="00871431" w:rsidTr="0053456B">
        <w:trPr>
          <w:trHeight w:val="25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07 1 01 00590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</w:tr>
      <w:tr w:rsidR="0053456B" w:rsidRPr="00871431" w:rsidTr="0053456B">
        <w:trPr>
          <w:trHeight w:val="27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4424,80</w:t>
            </w:r>
          </w:p>
        </w:tc>
      </w:tr>
      <w:tr w:rsidR="0053456B" w:rsidRPr="00871431" w:rsidTr="0053456B">
        <w:trPr>
          <w:trHeight w:val="27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218,30</w:t>
            </w:r>
          </w:p>
        </w:tc>
      </w:tr>
      <w:tr w:rsidR="0053456B" w:rsidRPr="00871431" w:rsidTr="000134A0">
        <w:trPr>
          <w:trHeight w:val="53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218,30</w:t>
            </w:r>
          </w:p>
        </w:tc>
      </w:tr>
      <w:tr w:rsidR="0053456B" w:rsidRPr="00871431" w:rsidTr="000134A0">
        <w:trPr>
          <w:trHeight w:val="397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218,30</w:t>
            </w:r>
          </w:p>
        </w:tc>
      </w:tr>
      <w:tr w:rsidR="0053456B" w:rsidRPr="00871431" w:rsidTr="000134A0">
        <w:trPr>
          <w:trHeight w:val="40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02 1 01 00000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218,30</w:t>
            </w:r>
          </w:p>
        </w:tc>
      </w:tr>
      <w:tr w:rsidR="0053456B" w:rsidRPr="00871431" w:rsidTr="000134A0">
        <w:trPr>
          <w:trHeight w:val="77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02 1 01 10810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218,30</w:t>
            </w:r>
          </w:p>
        </w:tc>
      </w:tr>
      <w:tr w:rsidR="0053456B" w:rsidRPr="00871431" w:rsidTr="000134A0">
        <w:trPr>
          <w:trHeight w:val="32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02 1 01 10810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218,30</w:t>
            </w:r>
          </w:p>
        </w:tc>
      </w:tr>
      <w:tr w:rsidR="0053456B" w:rsidRPr="00871431" w:rsidTr="0053456B">
        <w:trPr>
          <w:trHeight w:val="27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4083,50</w:t>
            </w:r>
          </w:p>
        </w:tc>
      </w:tr>
      <w:tr w:rsidR="0053456B" w:rsidRPr="00871431" w:rsidTr="000134A0">
        <w:trPr>
          <w:trHeight w:val="50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4083,50</w:t>
            </w:r>
          </w:p>
        </w:tc>
      </w:tr>
      <w:tr w:rsidR="0053456B" w:rsidRPr="00871431" w:rsidTr="0053456B">
        <w:trPr>
          <w:trHeight w:val="30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02 3 00 00000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4083,50</w:t>
            </w:r>
          </w:p>
        </w:tc>
      </w:tr>
      <w:tr w:rsidR="0053456B" w:rsidRPr="00871431" w:rsidTr="000134A0">
        <w:trPr>
          <w:trHeight w:val="47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Повышение качества жилищного обеспечения населения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02 3 01 00000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4083,50</w:t>
            </w:r>
          </w:p>
        </w:tc>
      </w:tr>
      <w:tr w:rsidR="0053456B" w:rsidRPr="00871431" w:rsidTr="0053456B">
        <w:trPr>
          <w:trHeight w:val="55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 3 01 L4970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4083,50</w:t>
            </w:r>
          </w:p>
        </w:tc>
      </w:tr>
      <w:tr w:rsidR="0053456B" w:rsidRPr="00871431" w:rsidTr="000134A0">
        <w:trPr>
          <w:trHeight w:val="40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9.1.1.1.1.1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 3 01 L4970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2450,1</w:t>
            </w:r>
          </w:p>
        </w:tc>
      </w:tr>
      <w:tr w:rsidR="0053456B" w:rsidRPr="00871431" w:rsidTr="000134A0">
        <w:trPr>
          <w:trHeight w:val="42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9.1.1.1.1.1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 (местный бюджет)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 3 01 L4970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1633,4</w:t>
            </w:r>
          </w:p>
        </w:tc>
      </w:tr>
      <w:tr w:rsidR="0053456B" w:rsidRPr="00871431" w:rsidTr="0053456B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9.2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123,0</w:t>
            </w:r>
          </w:p>
        </w:tc>
      </w:tr>
      <w:tr w:rsidR="0053456B" w:rsidRPr="00871431" w:rsidTr="000134A0">
        <w:trPr>
          <w:trHeight w:val="57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9.2.1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123,0</w:t>
            </w:r>
          </w:p>
        </w:tc>
      </w:tr>
      <w:tr w:rsidR="0053456B" w:rsidRPr="00871431" w:rsidTr="000134A0">
        <w:trPr>
          <w:trHeight w:val="41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9.2.1.1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123,0</w:t>
            </w:r>
          </w:p>
        </w:tc>
      </w:tr>
      <w:tr w:rsidR="0053456B" w:rsidRPr="00871431" w:rsidTr="0053456B">
        <w:trPr>
          <w:trHeight w:val="816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9.2.1.1.1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02 2 01 00000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123,0</w:t>
            </w:r>
          </w:p>
        </w:tc>
      </w:tr>
      <w:tr w:rsidR="0053456B" w:rsidRPr="00871431" w:rsidTr="000134A0">
        <w:trPr>
          <w:trHeight w:val="604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9.2.1.1.1.1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02 2 01 10160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123,0</w:t>
            </w:r>
          </w:p>
        </w:tc>
      </w:tr>
      <w:tr w:rsidR="0053456B" w:rsidRPr="00871431" w:rsidTr="000134A0">
        <w:trPr>
          <w:trHeight w:val="54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9.2.1.1.1.1.1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02 2 01 10160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123,0</w:t>
            </w:r>
          </w:p>
        </w:tc>
      </w:tr>
      <w:tr w:rsidR="0053456B" w:rsidRPr="00871431" w:rsidTr="0053456B">
        <w:trPr>
          <w:trHeight w:val="53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701,0</w:t>
            </w:r>
          </w:p>
        </w:tc>
      </w:tr>
      <w:tr w:rsidR="0053456B" w:rsidRPr="00871431" w:rsidTr="000134A0">
        <w:trPr>
          <w:trHeight w:val="43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60 0 00 00000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701,0</w:t>
            </w:r>
          </w:p>
        </w:tc>
      </w:tr>
      <w:tr w:rsidR="0053456B" w:rsidRPr="00871431" w:rsidTr="000134A0">
        <w:trPr>
          <w:trHeight w:val="395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60 1 00 00000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701,0</w:t>
            </w:r>
          </w:p>
        </w:tc>
      </w:tr>
      <w:tr w:rsidR="0053456B" w:rsidRPr="00871431" w:rsidTr="000134A0">
        <w:trPr>
          <w:trHeight w:val="272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60 1 00 10060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701,0</w:t>
            </w:r>
          </w:p>
        </w:tc>
      </w:tr>
      <w:tr w:rsidR="0053456B" w:rsidRPr="00871431" w:rsidTr="0053456B">
        <w:trPr>
          <w:trHeight w:val="571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10.1.1.1.1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60 1 00 10060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56B" w:rsidRPr="00871431" w:rsidRDefault="0053456B" w:rsidP="005345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1431">
              <w:rPr>
                <w:rFonts w:ascii="Arial" w:hAnsi="Arial" w:cs="Arial"/>
                <w:color w:val="000000"/>
                <w:sz w:val="16"/>
                <w:szCs w:val="16"/>
              </w:rPr>
              <w:t>701,0</w:t>
            </w:r>
          </w:p>
        </w:tc>
      </w:tr>
    </w:tbl>
    <w:p w:rsidR="0053456B" w:rsidRPr="00871431" w:rsidRDefault="0053456B" w:rsidP="0053456B">
      <w:pPr>
        <w:rPr>
          <w:rFonts w:ascii="Arial" w:hAnsi="Arial" w:cs="Arial"/>
          <w:sz w:val="16"/>
          <w:szCs w:val="16"/>
        </w:rPr>
      </w:pPr>
    </w:p>
    <w:p w:rsidR="000134A0" w:rsidRDefault="000134A0" w:rsidP="0053456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</w:p>
    <w:p w:rsidR="000134A0" w:rsidRDefault="000134A0" w:rsidP="0053456B">
      <w:pPr>
        <w:rPr>
          <w:rFonts w:ascii="Arial" w:hAnsi="Arial" w:cs="Arial"/>
          <w:sz w:val="16"/>
          <w:szCs w:val="16"/>
        </w:rPr>
      </w:pPr>
    </w:p>
    <w:p w:rsidR="000134A0" w:rsidRDefault="000134A0" w:rsidP="0053456B">
      <w:pPr>
        <w:rPr>
          <w:rFonts w:ascii="Arial" w:hAnsi="Arial" w:cs="Arial"/>
          <w:sz w:val="16"/>
          <w:szCs w:val="16"/>
        </w:rPr>
      </w:pPr>
    </w:p>
    <w:p w:rsidR="000134A0" w:rsidRDefault="000134A0" w:rsidP="0053456B">
      <w:pPr>
        <w:rPr>
          <w:rFonts w:ascii="Arial" w:hAnsi="Arial" w:cs="Arial"/>
          <w:sz w:val="16"/>
          <w:szCs w:val="16"/>
        </w:rPr>
      </w:pPr>
    </w:p>
    <w:p w:rsidR="000134A0" w:rsidRDefault="000134A0" w:rsidP="0053456B">
      <w:pPr>
        <w:rPr>
          <w:rFonts w:ascii="Arial" w:hAnsi="Arial" w:cs="Arial"/>
          <w:sz w:val="16"/>
          <w:szCs w:val="16"/>
        </w:rPr>
      </w:pPr>
    </w:p>
    <w:p w:rsidR="000134A0" w:rsidRDefault="000134A0" w:rsidP="0053456B">
      <w:pPr>
        <w:rPr>
          <w:rFonts w:ascii="Arial" w:hAnsi="Arial" w:cs="Arial"/>
          <w:sz w:val="16"/>
          <w:szCs w:val="16"/>
        </w:rPr>
      </w:pPr>
    </w:p>
    <w:p w:rsidR="000134A0" w:rsidRDefault="000134A0" w:rsidP="0053456B">
      <w:pPr>
        <w:rPr>
          <w:rFonts w:ascii="Arial" w:hAnsi="Arial" w:cs="Arial"/>
          <w:sz w:val="16"/>
          <w:szCs w:val="16"/>
        </w:rPr>
      </w:pPr>
    </w:p>
    <w:p w:rsidR="000134A0" w:rsidRDefault="000134A0" w:rsidP="0053456B">
      <w:pPr>
        <w:rPr>
          <w:rFonts w:ascii="Arial" w:hAnsi="Arial" w:cs="Arial"/>
          <w:sz w:val="16"/>
          <w:szCs w:val="16"/>
        </w:rPr>
      </w:pPr>
    </w:p>
    <w:p w:rsidR="000134A0" w:rsidRDefault="000134A0" w:rsidP="0053456B">
      <w:pPr>
        <w:rPr>
          <w:rFonts w:ascii="Arial" w:hAnsi="Arial" w:cs="Arial"/>
          <w:sz w:val="16"/>
          <w:szCs w:val="16"/>
        </w:rPr>
      </w:pPr>
    </w:p>
    <w:p w:rsidR="000134A0" w:rsidRDefault="000134A0" w:rsidP="0053456B">
      <w:pPr>
        <w:rPr>
          <w:rFonts w:ascii="Arial" w:hAnsi="Arial" w:cs="Arial"/>
          <w:sz w:val="16"/>
          <w:szCs w:val="16"/>
        </w:rPr>
      </w:pPr>
    </w:p>
    <w:p w:rsidR="000134A0" w:rsidRDefault="000134A0" w:rsidP="0053456B">
      <w:pPr>
        <w:rPr>
          <w:rFonts w:ascii="Arial" w:hAnsi="Arial" w:cs="Arial"/>
          <w:sz w:val="16"/>
          <w:szCs w:val="16"/>
        </w:rPr>
      </w:pPr>
    </w:p>
    <w:p w:rsidR="000134A0" w:rsidRDefault="000134A0" w:rsidP="0053456B">
      <w:pPr>
        <w:rPr>
          <w:rFonts w:ascii="Arial" w:hAnsi="Arial" w:cs="Arial"/>
          <w:sz w:val="16"/>
          <w:szCs w:val="16"/>
        </w:rPr>
      </w:pPr>
    </w:p>
    <w:p w:rsidR="000134A0" w:rsidRDefault="000134A0" w:rsidP="0053456B">
      <w:pPr>
        <w:rPr>
          <w:rFonts w:ascii="Arial" w:hAnsi="Arial" w:cs="Arial"/>
          <w:sz w:val="16"/>
          <w:szCs w:val="16"/>
        </w:rPr>
      </w:pPr>
    </w:p>
    <w:p w:rsidR="0053456B" w:rsidRPr="00871431" w:rsidRDefault="000134A0" w:rsidP="0053456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</w:t>
      </w:r>
      <w:r w:rsidR="0053456B" w:rsidRPr="00871431">
        <w:rPr>
          <w:rFonts w:ascii="Arial" w:hAnsi="Arial" w:cs="Arial"/>
          <w:sz w:val="16"/>
          <w:szCs w:val="16"/>
        </w:rPr>
        <w:t xml:space="preserve">ПРИЛОЖЕНИЕ № 5 </w:t>
      </w:r>
    </w:p>
    <w:p w:rsidR="0053456B" w:rsidRPr="00871431" w:rsidRDefault="0053456B" w:rsidP="0053456B">
      <w:pPr>
        <w:rPr>
          <w:rFonts w:ascii="Arial" w:hAnsi="Arial" w:cs="Arial"/>
          <w:sz w:val="16"/>
          <w:szCs w:val="16"/>
        </w:rPr>
      </w:pPr>
      <w:r w:rsidRPr="00871431">
        <w:rPr>
          <w:rFonts w:ascii="Arial" w:hAnsi="Arial" w:cs="Arial"/>
          <w:sz w:val="16"/>
          <w:szCs w:val="16"/>
        </w:rPr>
        <w:t xml:space="preserve">                 к решению Совета Новокубанского </w:t>
      </w:r>
    </w:p>
    <w:p w:rsidR="0053456B" w:rsidRPr="00871431" w:rsidRDefault="0053456B" w:rsidP="0053456B">
      <w:pPr>
        <w:rPr>
          <w:rFonts w:ascii="Arial" w:hAnsi="Arial" w:cs="Arial"/>
          <w:sz w:val="16"/>
          <w:szCs w:val="16"/>
        </w:rPr>
      </w:pPr>
      <w:r w:rsidRPr="00871431">
        <w:rPr>
          <w:rFonts w:ascii="Arial" w:hAnsi="Arial" w:cs="Arial"/>
          <w:sz w:val="16"/>
          <w:szCs w:val="16"/>
        </w:rPr>
        <w:t xml:space="preserve">                 городского поселения</w:t>
      </w:r>
    </w:p>
    <w:p w:rsidR="0053456B" w:rsidRPr="00871431" w:rsidRDefault="0053456B" w:rsidP="0053456B">
      <w:pPr>
        <w:rPr>
          <w:rFonts w:ascii="Arial" w:hAnsi="Arial" w:cs="Arial"/>
          <w:sz w:val="16"/>
          <w:szCs w:val="16"/>
        </w:rPr>
      </w:pPr>
      <w:r w:rsidRPr="00871431">
        <w:rPr>
          <w:rFonts w:ascii="Arial" w:hAnsi="Arial" w:cs="Arial"/>
          <w:sz w:val="16"/>
          <w:szCs w:val="16"/>
        </w:rPr>
        <w:t xml:space="preserve">                 Новокубанского района</w:t>
      </w:r>
    </w:p>
    <w:p w:rsidR="0053456B" w:rsidRPr="00871431" w:rsidRDefault="0053456B" w:rsidP="0053456B">
      <w:pPr>
        <w:rPr>
          <w:rFonts w:ascii="Arial" w:hAnsi="Arial" w:cs="Arial"/>
          <w:sz w:val="16"/>
          <w:szCs w:val="16"/>
        </w:rPr>
      </w:pPr>
      <w:r w:rsidRPr="00871431">
        <w:rPr>
          <w:rFonts w:ascii="Arial" w:hAnsi="Arial" w:cs="Arial"/>
          <w:sz w:val="16"/>
          <w:szCs w:val="16"/>
        </w:rPr>
        <w:t xml:space="preserve">                 от _____________ № ____</w:t>
      </w:r>
    </w:p>
    <w:p w:rsidR="0053456B" w:rsidRPr="00871431" w:rsidRDefault="0053456B" w:rsidP="0053456B">
      <w:pPr>
        <w:rPr>
          <w:rFonts w:ascii="Arial" w:hAnsi="Arial" w:cs="Arial"/>
          <w:sz w:val="16"/>
          <w:szCs w:val="16"/>
        </w:rPr>
      </w:pPr>
      <w:r w:rsidRPr="00871431">
        <w:rPr>
          <w:rFonts w:ascii="Arial" w:hAnsi="Arial" w:cs="Arial"/>
          <w:sz w:val="16"/>
          <w:szCs w:val="16"/>
        </w:rPr>
        <w:t xml:space="preserve">                 "ПРИЛОЖЕНИЕ № 7 </w:t>
      </w:r>
    </w:p>
    <w:p w:rsidR="0053456B" w:rsidRPr="00871431" w:rsidRDefault="0053456B" w:rsidP="0053456B">
      <w:pPr>
        <w:rPr>
          <w:rFonts w:ascii="Arial" w:hAnsi="Arial" w:cs="Arial"/>
          <w:sz w:val="16"/>
          <w:szCs w:val="16"/>
        </w:rPr>
      </w:pPr>
      <w:r w:rsidRPr="00871431">
        <w:rPr>
          <w:rFonts w:ascii="Arial" w:hAnsi="Arial" w:cs="Arial"/>
          <w:sz w:val="16"/>
          <w:szCs w:val="16"/>
        </w:rPr>
        <w:t xml:space="preserve">                 УТВЕРЖДЕНЫ</w:t>
      </w:r>
    </w:p>
    <w:p w:rsidR="0053456B" w:rsidRPr="00871431" w:rsidRDefault="0053456B" w:rsidP="0053456B">
      <w:pPr>
        <w:rPr>
          <w:rFonts w:ascii="Arial" w:hAnsi="Arial" w:cs="Arial"/>
          <w:sz w:val="16"/>
          <w:szCs w:val="16"/>
        </w:rPr>
      </w:pPr>
      <w:r w:rsidRPr="00871431">
        <w:rPr>
          <w:rFonts w:ascii="Arial" w:hAnsi="Arial" w:cs="Arial"/>
          <w:sz w:val="16"/>
          <w:szCs w:val="16"/>
        </w:rPr>
        <w:t xml:space="preserve">                 решением Совета Новокубанского </w:t>
      </w:r>
    </w:p>
    <w:p w:rsidR="0053456B" w:rsidRPr="00871431" w:rsidRDefault="0053456B" w:rsidP="0053456B">
      <w:pPr>
        <w:rPr>
          <w:rFonts w:ascii="Arial" w:hAnsi="Arial" w:cs="Arial"/>
          <w:sz w:val="16"/>
          <w:szCs w:val="16"/>
        </w:rPr>
      </w:pPr>
      <w:r w:rsidRPr="00871431">
        <w:rPr>
          <w:rFonts w:ascii="Arial" w:hAnsi="Arial" w:cs="Arial"/>
          <w:sz w:val="16"/>
          <w:szCs w:val="16"/>
        </w:rPr>
        <w:t xml:space="preserve">                 городского поселения</w:t>
      </w:r>
    </w:p>
    <w:p w:rsidR="0053456B" w:rsidRPr="00871431" w:rsidRDefault="0053456B" w:rsidP="0053456B">
      <w:pPr>
        <w:rPr>
          <w:rFonts w:ascii="Arial" w:hAnsi="Arial" w:cs="Arial"/>
          <w:sz w:val="16"/>
          <w:szCs w:val="16"/>
        </w:rPr>
      </w:pPr>
      <w:r w:rsidRPr="00871431">
        <w:rPr>
          <w:rFonts w:ascii="Arial" w:hAnsi="Arial" w:cs="Arial"/>
          <w:sz w:val="16"/>
          <w:szCs w:val="16"/>
        </w:rPr>
        <w:t xml:space="preserve">                 Новокубанского района</w:t>
      </w:r>
    </w:p>
    <w:p w:rsidR="0053456B" w:rsidRDefault="0053456B" w:rsidP="0053456B">
      <w:pPr>
        <w:rPr>
          <w:rFonts w:ascii="Arial" w:hAnsi="Arial" w:cs="Arial"/>
          <w:sz w:val="16"/>
          <w:szCs w:val="16"/>
        </w:rPr>
      </w:pPr>
      <w:r w:rsidRPr="00871431">
        <w:rPr>
          <w:rFonts w:ascii="Arial" w:hAnsi="Arial" w:cs="Arial"/>
          <w:sz w:val="16"/>
          <w:szCs w:val="16"/>
        </w:rPr>
        <w:t xml:space="preserve">                 от 19.11.2021 г. № 307</w:t>
      </w:r>
    </w:p>
    <w:p w:rsidR="000134A0" w:rsidRPr="00871431" w:rsidRDefault="000134A0" w:rsidP="0053456B">
      <w:pPr>
        <w:rPr>
          <w:rFonts w:ascii="Arial" w:hAnsi="Arial" w:cs="Arial"/>
          <w:sz w:val="16"/>
          <w:szCs w:val="16"/>
        </w:rPr>
      </w:pPr>
    </w:p>
    <w:p w:rsidR="0053456B" w:rsidRPr="00871431" w:rsidRDefault="0053456B" w:rsidP="000134A0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871431">
        <w:rPr>
          <w:rFonts w:ascii="Arial" w:hAnsi="Arial" w:cs="Arial"/>
          <w:b/>
          <w:bCs/>
          <w:sz w:val="16"/>
          <w:szCs w:val="16"/>
        </w:rPr>
        <w:t xml:space="preserve">Источники финансирования  дефицита местного бюджета, перечень </w:t>
      </w:r>
      <w:proofErr w:type="gramStart"/>
      <w:r w:rsidRPr="00871431">
        <w:rPr>
          <w:rFonts w:ascii="Arial" w:hAnsi="Arial" w:cs="Arial"/>
          <w:b/>
          <w:bCs/>
          <w:sz w:val="16"/>
          <w:szCs w:val="16"/>
        </w:rPr>
        <w:t>статей источников финансирования дефицитов бюджетов</w:t>
      </w:r>
      <w:proofErr w:type="gramEnd"/>
      <w:r w:rsidRPr="00871431">
        <w:rPr>
          <w:rFonts w:ascii="Arial" w:hAnsi="Arial" w:cs="Arial"/>
          <w:b/>
          <w:bCs/>
          <w:sz w:val="16"/>
          <w:szCs w:val="16"/>
        </w:rPr>
        <w:t xml:space="preserve"> на 2022 год</w:t>
      </w:r>
    </w:p>
    <w:p w:rsidR="0053456B" w:rsidRPr="00871431" w:rsidRDefault="0053456B" w:rsidP="000134A0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200" w:type="dxa"/>
        <w:tblInd w:w="88" w:type="dxa"/>
        <w:tblLook w:val="04A0" w:firstRow="1" w:lastRow="0" w:firstColumn="1" w:lastColumn="0" w:noHBand="0" w:noVBand="1"/>
      </w:tblPr>
      <w:tblGrid>
        <w:gridCol w:w="3420"/>
        <w:gridCol w:w="4120"/>
        <w:gridCol w:w="1660"/>
      </w:tblGrid>
      <w:tr w:rsidR="0053456B" w:rsidRPr="00871431" w:rsidTr="0053456B">
        <w:trPr>
          <w:trHeight w:val="25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 xml:space="preserve">Наименование кода группы, подгруппы, статьи, подвида, </w:t>
            </w:r>
            <w:r w:rsidRPr="00871431">
              <w:rPr>
                <w:rFonts w:ascii="Arial" w:hAnsi="Arial" w:cs="Arial"/>
                <w:sz w:val="16"/>
                <w:szCs w:val="16"/>
              </w:rPr>
              <w:br/>
              <w:t xml:space="preserve">аналитической группы </w:t>
            </w:r>
            <w:proofErr w:type="gramStart"/>
            <w:r w:rsidRPr="00871431">
              <w:rPr>
                <w:rFonts w:ascii="Arial" w:hAnsi="Arial" w:cs="Arial"/>
                <w:sz w:val="16"/>
                <w:szCs w:val="16"/>
              </w:rPr>
              <w:t xml:space="preserve">вида </w:t>
            </w:r>
            <w:r w:rsidRPr="00871431">
              <w:rPr>
                <w:rFonts w:ascii="Arial" w:hAnsi="Arial" w:cs="Arial"/>
                <w:sz w:val="16"/>
                <w:szCs w:val="16"/>
              </w:rPr>
              <w:br/>
              <w:t xml:space="preserve">источников финансирования </w:t>
            </w:r>
            <w:r w:rsidRPr="00871431">
              <w:rPr>
                <w:rFonts w:ascii="Arial" w:hAnsi="Arial" w:cs="Arial"/>
                <w:sz w:val="16"/>
                <w:szCs w:val="16"/>
              </w:rPr>
              <w:br/>
              <w:t>дефицитов бюджетов</w:t>
            </w:r>
            <w:proofErr w:type="gramEnd"/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53456B" w:rsidRPr="00871431" w:rsidTr="000134A0">
        <w:trPr>
          <w:trHeight w:val="561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56B" w:rsidRPr="00871431" w:rsidTr="0053456B">
        <w:trPr>
          <w:trHeight w:val="300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000 01 00 00 00 00 0000 000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431">
              <w:rPr>
                <w:rFonts w:ascii="Arial" w:hAnsi="Arial" w:cs="Arial"/>
                <w:b/>
                <w:bCs/>
                <w:sz w:val="16"/>
                <w:szCs w:val="16"/>
              </w:rPr>
              <w:t>14 343,3</w:t>
            </w:r>
          </w:p>
        </w:tc>
      </w:tr>
      <w:tr w:rsidR="0053456B" w:rsidRPr="00871431" w:rsidTr="000134A0">
        <w:trPr>
          <w:trHeight w:val="7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дефицита местного бюджета, всего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56B" w:rsidRPr="00871431" w:rsidTr="000134A0">
        <w:trPr>
          <w:trHeight w:val="38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000 01 02 00 00 00 0000 000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-10 000,0</w:t>
            </w:r>
          </w:p>
        </w:tc>
      </w:tr>
      <w:tr w:rsidR="0053456B" w:rsidRPr="00871431" w:rsidTr="000134A0">
        <w:trPr>
          <w:trHeight w:val="477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000 01 02 00 00 00 0000 700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3456B" w:rsidRPr="00871431" w:rsidTr="000134A0">
        <w:trPr>
          <w:trHeight w:val="56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000 01 02 00 00 13 0000 710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Привлечение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3456B" w:rsidRPr="00871431" w:rsidTr="000134A0">
        <w:trPr>
          <w:trHeight w:val="54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000 01 02 00 00 00 0000 800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</w:tr>
      <w:tr w:rsidR="0053456B" w:rsidRPr="00871431" w:rsidTr="000134A0">
        <w:trPr>
          <w:trHeight w:val="557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000 01 02 00 00 13 0000 810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Погашение бюджетами поселений кредитов от кредитных организаций в валюте 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</w:tr>
      <w:tr w:rsidR="0053456B" w:rsidRPr="00871431" w:rsidTr="000134A0">
        <w:trPr>
          <w:trHeight w:val="217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000 01 03 00 00 00 0000 000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13 541,5</w:t>
            </w:r>
          </w:p>
        </w:tc>
      </w:tr>
      <w:tr w:rsidR="0053456B" w:rsidRPr="00871431" w:rsidTr="000134A0">
        <w:trPr>
          <w:trHeight w:val="40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000 01 03 01 00 00 0000 700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24 000,0</w:t>
            </w:r>
          </w:p>
        </w:tc>
      </w:tr>
      <w:tr w:rsidR="0053456B" w:rsidRPr="00871431" w:rsidTr="000134A0">
        <w:trPr>
          <w:trHeight w:val="71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000 01 03 01 00 13 0000 710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24 000,0</w:t>
            </w:r>
          </w:p>
        </w:tc>
      </w:tr>
      <w:tr w:rsidR="0053456B" w:rsidRPr="00871431" w:rsidTr="000134A0">
        <w:trPr>
          <w:trHeight w:val="866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000 01 03 01 00 00 0000 800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10 458,5</w:t>
            </w:r>
          </w:p>
        </w:tc>
      </w:tr>
      <w:tr w:rsidR="0053456B" w:rsidRPr="00871431" w:rsidTr="000134A0">
        <w:trPr>
          <w:trHeight w:val="41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000 01 03 01 00 13 0000 810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Погашение бюджетами поселений кредитов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10 458,5</w:t>
            </w:r>
          </w:p>
        </w:tc>
      </w:tr>
      <w:tr w:rsidR="0053456B" w:rsidRPr="00871431" w:rsidTr="0053456B">
        <w:trPr>
          <w:trHeight w:val="255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000 01 05 00 00 00 0000 000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10 801,8</w:t>
            </w:r>
          </w:p>
        </w:tc>
      </w:tr>
      <w:tr w:rsidR="0053456B" w:rsidRPr="00871431" w:rsidTr="000134A0">
        <w:trPr>
          <w:trHeight w:val="184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56B" w:rsidRPr="00871431" w:rsidTr="0053456B">
        <w:trPr>
          <w:trHeight w:val="255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000 01 05 00 00 00 0000 500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-253 311,2</w:t>
            </w:r>
          </w:p>
        </w:tc>
      </w:tr>
      <w:tr w:rsidR="0053456B" w:rsidRPr="00871431" w:rsidTr="000134A0">
        <w:trPr>
          <w:trHeight w:val="184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56B" w:rsidRPr="00871431" w:rsidTr="0053456B">
        <w:trPr>
          <w:trHeight w:val="255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000 01 05 02 01 00 0000 510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-253 311,2</w:t>
            </w:r>
          </w:p>
        </w:tc>
      </w:tr>
      <w:tr w:rsidR="0053456B" w:rsidRPr="00871431" w:rsidTr="000134A0">
        <w:trPr>
          <w:trHeight w:val="184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56B" w:rsidRPr="00871431" w:rsidTr="0053456B">
        <w:trPr>
          <w:trHeight w:val="255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000 01 05 02 01 13 0000 510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-253 311,2</w:t>
            </w:r>
          </w:p>
        </w:tc>
      </w:tr>
      <w:tr w:rsidR="0053456B" w:rsidRPr="00871431" w:rsidTr="000134A0">
        <w:trPr>
          <w:trHeight w:val="184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56B" w:rsidRPr="00871431" w:rsidTr="0053456B">
        <w:trPr>
          <w:trHeight w:val="255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000 01 05 00 00 00 0000 600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264 113,0</w:t>
            </w:r>
          </w:p>
        </w:tc>
      </w:tr>
      <w:tr w:rsidR="0053456B" w:rsidRPr="00871431" w:rsidTr="000134A0">
        <w:trPr>
          <w:trHeight w:val="184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56B" w:rsidRPr="00871431" w:rsidTr="0053456B">
        <w:trPr>
          <w:trHeight w:val="255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000 01 05 02 01 00 0000 610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264 113,0</w:t>
            </w:r>
          </w:p>
        </w:tc>
      </w:tr>
      <w:tr w:rsidR="0053456B" w:rsidRPr="00871431" w:rsidTr="000134A0">
        <w:trPr>
          <w:trHeight w:val="33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56B" w:rsidRPr="00871431" w:rsidTr="000134A0">
        <w:trPr>
          <w:trHeight w:val="25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000 01 05 02 01 13 0000 610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56B" w:rsidRPr="00871431" w:rsidRDefault="0053456B" w:rsidP="005345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264 113,0</w:t>
            </w:r>
          </w:p>
        </w:tc>
      </w:tr>
      <w:tr w:rsidR="0053456B" w:rsidRPr="00871431" w:rsidTr="000134A0">
        <w:trPr>
          <w:trHeight w:val="33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134A0" w:rsidRDefault="000134A0" w:rsidP="0053456B">
      <w:pPr>
        <w:tabs>
          <w:tab w:val="left" w:pos="4800"/>
          <w:tab w:val="left" w:pos="5680"/>
        </w:tabs>
        <w:rPr>
          <w:rFonts w:ascii="Arial" w:hAnsi="Arial" w:cs="Arial"/>
          <w:sz w:val="16"/>
          <w:szCs w:val="16"/>
        </w:rPr>
      </w:pPr>
    </w:p>
    <w:p w:rsidR="000134A0" w:rsidRDefault="000134A0" w:rsidP="0053456B">
      <w:pPr>
        <w:tabs>
          <w:tab w:val="left" w:pos="4800"/>
          <w:tab w:val="left" w:pos="5680"/>
        </w:tabs>
        <w:rPr>
          <w:rFonts w:ascii="Arial" w:hAnsi="Arial" w:cs="Arial"/>
          <w:sz w:val="16"/>
          <w:szCs w:val="16"/>
        </w:rPr>
      </w:pPr>
    </w:p>
    <w:p w:rsidR="0053456B" w:rsidRPr="00871431" w:rsidRDefault="0053456B" w:rsidP="0053456B">
      <w:pPr>
        <w:tabs>
          <w:tab w:val="left" w:pos="4800"/>
          <w:tab w:val="left" w:pos="5680"/>
        </w:tabs>
        <w:rPr>
          <w:rFonts w:ascii="Arial" w:hAnsi="Arial" w:cs="Arial"/>
          <w:sz w:val="16"/>
          <w:szCs w:val="16"/>
        </w:rPr>
      </w:pPr>
      <w:r w:rsidRPr="00871431">
        <w:rPr>
          <w:rFonts w:ascii="Arial" w:hAnsi="Arial" w:cs="Arial"/>
          <w:sz w:val="16"/>
          <w:szCs w:val="16"/>
        </w:rPr>
        <w:lastRenderedPageBreak/>
        <w:t>ПРИЛОЖЕНИЕ № 6</w:t>
      </w:r>
    </w:p>
    <w:p w:rsidR="0053456B" w:rsidRPr="00871431" w:rsidRDefault="0053456B" w:rsidP="0053456B">
      <w:pPr>
        <w:pStyle w:val="ac"/>
        <w:tabs>
          <w:tab w:val="clear" w:pos="4153"/>
        </w:tabs>
        <w:jc w:val="left"/>
        <w:rPr>
          <w:rFonts w:ascii="Arial" w:hAnsi="Arial" w:cs="Arial"/>
          <w:sz w:val="16"/>
          <w:szCs w:val="16"/>
        </w:rPr>
      </w:pPr>
      <w:r w:rsidRPr="00871431">
        <w:rPr>
          <w:rFonts w:ascii="Arial" w:hAnsi="Arial" w:cs="Arial"/>
          <w:sz w:val="16"/>
          <w:szCs w:val="16"/>
        </w:rPr>
        <w:t xml:space="preserve">к решению Совета Новокубанского </w:t>
      </w:r>
    </w:p>
    <w:p w:rsidR="0053456B" w:rsidRPr="00871431" w:rsidRDefault="0053456B" w:rsidP="0053456B">
      <w:pPr>
        <w:pStyle w:val="ac"/>
        <w:tabs>
          <w:tab w:val="clear" w:pos="4153"/>
        </w:tabs>
        <w:jc w:val="left"/>
        <w:rPr>
          <w:rFonts w:ascii="Arial" w:hAnsi="Arial" w:cs="Arial"/>
          <w:sz w:val="16"/>
          <w:szCs w:val="16"/>
        </w:rPr>
      </w:pPr>
      <w:r w:rsidRPr="00871431">
        <w:rPr>
          <w:rFonts w:ascii="Arial" w:hAnsi="Arial" w:cs="Arial"/>
          <w:sz w:val="16"/>
          <w:szCs w:val="16"/>
        </w:rPr>
        <w:t xml:space="preserve">городского поселения </w:t>
      </w:r>
    </w:p>
    <w:p w:rsidR="0053456B" w:rsidRPr="00871431" w:rsidRDefault="0053456B" w:rsidP="0053456B">
      <w:pPr>
        <w:pStyle w:val="ac"/>
        <w:tabs>
          <w:tab w:val="clear" w:pos="4153"/>
        </w:tabs>
        <w:jc w:val="left"/>
        <w:rPr>
          <w:rFonts w:ascii="Arial" w:hAnsi="Arial" w:cs="Arial"/>
          <w:sz w:val="16"/>
          <w:szCs w:val="16"/>
        </w:rPr>
      </w:pPr>
      <w:r w:rsidRPr="00871431">
        <w:rPr>
          <w:rFonts w:ascii="Arial" w:hAnsi="Arial" w:cs="Arial"/>
          <w:sz w:val="16"/>
          <w:szCs w:val="16"/>
        </w:rPr>
        <w:t>Новокубанского района</w:t>
      </w:r>
    </w:p>
    <w:p w:rsidR="0053456B" w:rsidRPr="00871431" w:rsidRDefault="0053456B" w:rsidP="0053456B">
      <w:pPr>
        <w:pStyle w:val="ac"/>
        <w:tabs>
          <w:tab w:val="clear" w:pos="4153"/>
        </w:tabs>
        <w:jc w:val="left"/>
        <w:rPr>
          <w:rFonts w:ascii="Arial" w:hAnsi="Arial" w:cs="Arial"/>
          <w:sz w:val="16"/>
          <w:szCs w:val="16"/>
        </w:rPr>
      </w:pPr>
      <w:r w:rsidRPr="00871431">
        <w:rPr>
          <w:rFonts w:ascii="Arial" w:hAnsi="Arial" w:cs="Arial"/>
          <w:sz w:val="16"/>
          <w:szCs w:val="16"/>
        </w:rPr>
        <w:t xml:space="preserve">от _____________  № ____      </w:t>
      </w:r>
    </w:p>
    <w:p w:rsidR="0053456B" w:rsidRPr="00871431" w:rsidRDefault="0053456B" w:rsidP="0053456B">
      <w:pPr>
        <w:tabs>
          <w:tab w:val="left" w:pos="4800"/>
          <w:tab w:val="left" w:pos="5680"/>
        </w:tabs>
        <w:rPr>
          <w:rFonts w:ascii="Arial" w:hAnsi="Arial" w:cs="Arial"/>
          <w:sz w:val="16"/>
          <w:szCs w:val="16"/>
        </w:rPr>
      </w:pPr>
    </w:p>
    <w:p w:rsidR="0053456B" w:rsidRPr="00871431" w:rsidRDefault="0053456B" w:rsidP="0053456B">
      <w:pPr>
        <w:tabs>
          <w:tab w:val="left" w:pos="4800"/>
          <w:tab w:val="left" w:pos="5680"/>
        </w:tabs>
        <w:rPr>
          <w:rFonts w:ascii="Arial" w:hAnsi="Arial" w:cs="Arial"/>
          <w:sz w:val="16"/>
          <w:szCs w:val="16"/>
        </w:rPr>
      </w:pPr>
      <w:r w:rsidRPr="00871431">
        <w:rPr>
          <w:rFonts w:ascii="Arial" w:hAnsi="Arial" w:cs="Arial"/>
          <w:sz w:val="16"/>
          <w:szCs w:val="16"/>
        </w:rPr>
        <w:t xml:space="preserve"> «ПРИЛОЖЕНИЕ № </w:t>
      </w:r>
    </w:p>
    <w:p w:rsidR="0053456B" w:rsidRPr="00871431" w:rsidRDefault="0053456B" w:rsidP="0053456B">
      <w:pPr>
        <w:tabs>
          <w:tab w:val="left" w:pos="4800"/>
          <w:tab w:val="left" w:pos="5680"/>
        </w:tabs>
        <w:rPr>
          <w:rFonts w:ascii="Arial" w:hAnsi="Arial" w:cs="Arial"/>
          <w:sz w:val="16"/>
          <w:szCs w:val="16"/>
        </w:rPr>
      </w:pPr>
      <w:r w:rsidRPr="00871431">
        <w:rPr>
          <w:rFonts w:ascii="Arial" w:hAnsi="Arial" w:cs="Arial"/>
          <w:sz w:val="16"/>
          <w:szCs w:val="16"/>
        </w:rPr>
        <w:t>УТВЕРЖДЕНА</w:t>
      </w:r>
    </w:p>
    <w:p w:rsidR="0053456B" w:rsidRPr="00871431" w:rsidRDefault="0053456B" w:rsidP="0053456B">
      <w:pPr>
        <w:pStyle w:val="ac"/>
        <w:tabs>
          <w:tab w:val="clear" w:pos="4153"/>
        </w:tabs>
        <w:jc w:val="left"/>
        <w:rPr>
          <w:rFonts w:ascii="Arial" w:hAnsi="Arial" w:cs="Arial"/>
          <w:sz w:val="16"/>
          <w:szCs w:val="16"/>
        </w:rPr>
      </w:pPr>
      <w:r w:rsidRPr="00871431">
        <w:rPr>
          <w:rFonts w:ascii="Arial" w:hAnsi="Arial" w:cs="Arial"/>
          <w:sz w:val="16"/>
          <w:szCs w:val="16"/>
        </w:rPr>
        <w:t xml:space="preserve">решением Совета Новокубанского  городского поселения </w:t>
      </w:r>
    </w:p>
    <w:p w:rsidR="0053456B" w:rsidRPr="00871431" w:rsidRDefault="0053456B" w:rsidP="0053456B">
      <w:pPr>
        <w:pStyle w:val="ac"/>
        <w:tabs>
          <w:tab w:val="clear" w:pos="4153"/>
        </w:tabs>
        <w:jc w:val="left"/>
        <w:rPr>
          <w:rFonts w:ascii="Arial" w:hAnsi="Arial" w:cs="Arial"/>
          <w:sz w:val="16"/>
          <w:szCs w:val="16"/>
        </w:rPr>
      </w:pPr>
      <w:r w:rsidRPr="00871431">
        <w:rPr>
          <w:rFonts w:ascii="Arial" w:hAnsi="Arial" w:cs="Arial"/>
          <w:sz w:val="16"/>
          <w:szCs w:val="16"/>
        </w:rPr>
        <w:t>Новокубанского района</w:t>
      </w:r>
    </w:p>
    <w:p w:rsidR="0053456B" w:rsidRPr="00871431" w:rsidRDefault="0053456B" w:rsidP="0053456B">
      <w:pPr>
        <w:pStyle w:val="ac"/>
        <w:tabs>
          <w:tab w:val="clear" w:pos="4153"/>
        </w:tabs>
        <w:jc w:val="left"/>
        <w:rPr>
          <w:rFonts w:ascii="Arial" w:hAnsi="Arial" w:cs="Arial"/>
          <w:sz w:val="16"/>
          <w:szCs w:val="16"/>
        </w:rPr>
      </w:pPr>
      <w:r w:rsidRPr="00871431">
        <w:rPr>
          <w:rFonts w:ascii="Arial" w:hAnsi="Arial" w:cs="Arial"/>
          <w:sz w:val="16"/>
          <w:szCs w:val="16"/>
        </w:rPr>
        <w:t xml:space="preserve">от 19.11.2021 г. № 307      </w:t>
      </w:r>
    </w:p>
    <w:p w:rsidR="0053456B" w:rsidRPr="00871431" w:rsidRDefault="0053456B" w:rsidP="0053456B">
      <w:pPr>
        <w:jc w:val="center"/>
        <w:rPr>
          <w:rFonts w:ascii="Arial" w:hAnsi="Arial" w:cs="Arial"/>
          <w:b/>
          <w:sz w:val="16"/>
          <w:szCs w:val="16"/>
        </w:rPr>
      </w:pPr>
      <w:r w:rsidRPr="00871431">
        <w:rPr>
          <w:rFonts w:ascii="Arial" w:hAnsi="Arial" w:cs="Arial"/>
          <w:b/>
          <w:sz w:val="16"/>
          <w:szCs w:val="16"/>
        </w:rPr>
        <w:t>Программа</w:t>
      </w:r>
    </w:p>
    <w:p w:rsidR="000134A0" w:rsidRDefault="0053456B" w:rsidP="0053456B">
      <w:pPr>
        <w:jc w:val="center"/>
        <w:rPr>
          <w:rFonts w:ascii="Arial" w:hAnsi="Arial" w:cs="Arial"/>
          <w:b/>
          <w:sz w:val="16"/>
          <w:szCs w:val="16"/>
        </w:rPr>
      </w:pPr>
      <w:r w:rsidRPr="00871431">
        <w:rPr>
          <w:rFonts w:ascii="Arial" w:hAnsi="Arial" w:cs="Arial"/>
          <w:b/>
          <w:sz w:val="16"/>
          <w:szCs w:val="16"/>
        </w:rPr>
        <w:t xml:space="preserve">муниципальных внутренних заимствований Новокубанского городского </w:t>
      </w:r>
      <w:r w:rsidR="000134A0">
        <w:rPr>
          <w:rFonts w:ascii="Arial" w:hAnsi="Arial" w:cs="Arial"/>
          <w:b/>
          <w:sz w:val="16"/>
          <w:szCs w:val="16"/>
        </w:rPr>
        <w:t>поселения Новокубанского района</w:t>
      </w:r>
    </w:p>
    <w:p w:rsidR="0053456B" w:rsidRPr="00871431" w:rsidRDefault="0053456B" w:rsidP="0053456B">
      <w:pPr>
        <w:jc w:val="center"/>
        <w:rPr>
          <w:rFonts w:ascii="Arial" w:hAnsi="Arial" w:cs="Arial"/>
          <w:b/>
          <w:sz w:val="16"/>
          <w:szCs w:val="16"/>
        </w:rPr>
      </w:pPr>
      <w:bookmarkStart w:id="1" w:name="_GoBack"/>
      <w:bookmarkEnd w:id="1"/>
      <w:r w:rsidRPr="00871431">
        <w:rPr>
          <w:rFonts w:ascii="Arial" w:hAnsi="Arial" w:cs="Arial"/>
          <w:b/>
          <w:sz w:val="16"/>
          <w:szCs w:val="16"/>
        </w:rPr>
        <w:t>на 2022 год</w:t>
      </w:r>
    </w:p>
    <w:p w:rsidR="0053456B" w:rsidRPr="00871431" w:rsidRDefault="0053456B" w:rsidP="0053456B">
      <w:pPr>
        <w:jc w:val="center"/>
        <w:rPr>
          <w:rFonts w:ascii="Arial" w:hAnsi="Arial" w:cs="Arial"/>
          <w:sz w:val="16"/>
          <w:szCs w:val="16"/>
        </w:rPr>
      </w:pPr>
    </w:p>
    <w:p w:rsidR="0053456B" w:rsidRPr="00871431" w:rsidRDefault="0053456B" w:rsidP="0053456B">
      <w:pPr>
        <w:jc w:val="center"/>
        <w:rPr>
          <w:rFonts w:ascii="Arial" w:hAnsi="Arial" w:cs="Arial"/>
          <w:sz w:val="16"/>
          <w:szCs w:val="16"/>
        </w:rPr>
      </w:pPr>
      <w:r w:rsidRPr="00871431">
        <w:rPr>
          <w:rFonts w:ascii="Arial" w:hAnsi="Arial" w:cs="Arial"/>
          <w:sz w:val="16"/>
          <w:szCs w:val="16"/>
        </w:rPr>
        <w:t>Раздел 1. Структура муниципального внутреннего долга Новокубанского      городского поселения Новокубанского района.</w:t>
      </w:r>
    </w:p>
    <w:p w:rsidR="0053456B" w:rsidRPr="00871431" w:rsidRDefault="0053456B" w:rsidP="0053456B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60"/>
        <w:gridCol w:w="4860"/>
        <w:gridCol w:w="1620"/>
      </w:tblGrid>
      <w:tr w:rsidR="0053456B" w:rsidRPr="00871431" w:rsidTr="0053456B">
        <w:tc>
          <w:tcPr>
            <w:tcW w:w="828" w:type="dxa"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871431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871431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7020" w:type="dxa"/>
            <w:gridSpan w:val="2"/>
          </w:tcPr>
          <w:p w:rsidR="0053456B" w:rsidRPr="00871431" w:rsidRDefault="0053456B" w:rsidP="00534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620" w:type="dxa"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53456B" w:rsidRPr="00871431" w:rsidTr="0053456B">
        <w:tc>
          <w:tcPr>
            <w:tcW w:w="828" w:type="dxa"/>
            <w:vMerge w:val="restart"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7020" w:type="dxa"/>
            <w:gridSpan w:val="2"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 xml:space="preserve">Бюджетные кредиты, привлеченные в местный бюджет из бюджета Краснодарского края, всего </w:t>
            </w:r>
          </w:p>
        </w:tc>
        <w:tc>
          <w:tcPr>
            <w:tcW w:w="1620" w:type="dxa"/>
          </w:tcPr>
          <w:p w:rsidR="0053456B" w:rsidRPr="00871431" w:rsidRDefault="0053456B" w:rsidP="00534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456B" w:rsidRPr="00871431" w:rsidRDefault="0053456B" w:rsidP="00534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10 091,5</w:t>
            </w:r>
          </w:p>
        </w:tc>
      </w:tr>
      <w:tr w:rsidR="0053456B" w:rsidRPr="00871431" w:rsidTr="0053456B">
        <w:tc>
          <w:tcPr>
            <w:tcW w:w="828" w:type="dxa"/>
            <w:vMerge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4860" w:type="dxa"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 xml:space="preserve"> привлечение</w:t>
            </w:r>
          </w:p>
        </w:tc>
        <w:tc>
          <w:tcPr>
            <w:tcW w:w="1620" w:type="dxa"/>
          </w:tcPr>
          <w:p w:rsidR="0053456B" w:rsidRPr="00871431" w:rsidRDefault="0053456B" w:rsidP="00534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24 000,0</w:t>
            </w:r>
          </w:p>
        </w:tc>
      </w:tr>
      <w:tr w:rsidR="0053456B" w:rsidRPr="00871431" w:rsidTr="0053456B">
        <w:tc>
          <w:tcPr>
            <w:tcW w:w="828" w:type="dxa"/>
            <w:vMerge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 xml:space="preserve"> погашение</w:t>
            </w:r>
          </w:p>
        </w:tc>
        <w:tc>
          <w:tcPr>
            <w:tcW w:w="1620" w:type="dxa"/>
          </w:tcPr>
          <w:p w:rsidR="0053456B" w:rsidRPr="00871431" w:rsidRDefault="0053456B" w:rsidP="00534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-10 458,5</w:t>
            </w:r>
          </w:p>
        </w:tc>
      </w:tr>
      <w:tr w:rsidR="0053456B" w:rsidRPr="00871431" w:rsidTr="0053456B">
        <w:trPr>
          <w:trHeight w:val="755"/>
        </w:trPr>
        <w:tc>
          <w:tcPr>
            <w:tcW w:w="828" w:type="dxa"/>
            <w:vMerge w:val="restart"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7020" w:type="dxa"/>
            <w:gridSpan w:val="2"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 xml:space="preserve">Кредиты от кредитных организаций, привлеченные в местный бюджет, всего </w:t>
            </w:r>
          </w:p>
        </w:tc>
        <w:tc>
          <w:tcPr>
            <w:tcW w:w="1620" w:type="dxa"/>
          </w:tcPr>
          <w:p w:rsidR="0053456B" w:rsidRPr="00871431" w:rsidRDefault="0053456B" w:rsidP="00534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456B" w:rsidRPr="00871431" w:rsidRDefault="0053456B" w:rsidP="00534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10 000,0</w:t>
            </w:r>
          </w:p>
        </w:tc>
      </w:tr>
      <w:tr w:rsidR="0053456B" w:rsidRPr="00871431" w:rsidTr="0053456B">
        <w:tc>
          <w:tcPr>
            <w:tcW w:w="828" w:type="dxa"/>
            <w:vMerge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4860" w:type="dxa"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привлечение</w:t>
            </w:r>
          </w:p>
        </w:tc>
        <w:tc>
          <w:tcPr>
            <w:tcW w:w="1620" w:type="dxa"/>
          </w:tcPr>
          <w:p w:rsidR="0053456B" w:rsidRPr="00871431" w:rsidRDefault="0053456B" w:rsidP="00534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3456B" w:rsidRPr="00871431" w:rsidTr="0053456B">
        <w:trPr>
          <w:trHeight w:val="370"/>
        </w:trPr>
        <w:tc>
          <w:tcPr>
            <w:tcW w:w="828" w:type="dxa"/>
            <w:vMerge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</w:tcPr>
          <w:p w:rsidR="0053456B" w:rsidRPr="00871431" w:rsidRDefault="0053456B" w:rsidP="0053456B">
            <w:pPr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погашение</w:t>
            </w:r>
          </w:p>
        </w:tc>
        <w:tc>
          <w:tcPr>
            <w:tcW w:w="1620" w:type="dxa"/>
          </w:tcPr>
          <w:p w:rsidR="0053456B" w:rsidRPr="00871431" w:rsidRDefault="0053456B" w:rsidP="005345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31">
              <w:rPr>
                <w:rFonts w:ascii="Arial" w:hAnsi="Arial" w:cs="Arial"/>
                <w:sz w:val="16"/>
                <w:szCs w:val="16"/>
              </w:rPr>
              <w:t>-10 000,0</w:t>
            </w:r>
          </w:p>
        </w:tc>
      </w:tr>
    </w:tbl>
    <w:p w:rsidR="0053456B" w:rsidRPr="00871431" w:rsidRDefault="0053456B" w:rsidP="0053456B">
      <w:pPr>
        <w:jc w:val="right"/>
        <w:rPr>
          <w:rFonts w:ascii="Arial" w:hAnsi="Arial" w:cs="Arial"/>
          <w:sz w:val="16"/>
          <w:szCs w:val="16"/>
        </w:rPr>
      </w:pPr>
      <w:r w:rsidRPr="00871431">
        <w:rPr>
          <w:rFonts w:ascii="Arial" w:hAnsi="Arial" w:cs="Arial"/>
          <w:sz w:val="16"/>
          <w:szCs w:val="16"/>
        </w:rPr>
        <w:t>»</w:t>
      </w:r>
    </w:p>
    <w:p w:rsidR="0053456B" w:rsidRPr="00871431" w:rsidRDefault="0053456B" w:rsidP="0053456B">
      <w:pPr>
        <w:rPr>
          <w:rFonts w:ascii="Arial" w:hAnsi="Arial" w:cs="Arial"/>
          <w:sz w:val="16"/>
          <w:szCs w:val="16"/>
        </w:rPr>
      </w:pPr>
    </w:p>
    <w:p w:rsidR="0053456B" w:rsidRPr="00871431" w:rsidRDefault="0053456B" w:rsidP="0053456B">
      <w:pPr>
        <w:rPr>
          <w:rFonts w:ascii="Arial" w:hAnsi="Arial" w:cs="Arial"/>
          <w:sz w:val="16"/>
          <w:szCs w:val="16"/>
        </w:rPr>
      </w:pPr>
    </w:p>
    <w:p w:rsidR="0053456B" w:rsidRPr="00871431" w:rsidRDefault="0053456B" w:rsidP="0053456B">
      <w:pPr>
        <w:rPr>
          <w:rFonts w:ascii="Arial" w:hAnsi="Arial" w:cs="Arial"/>
          <w:sz w:val="16"/>
          <w:szCs w:val="16"/>
        </w:rPr>
      </w:pPr>
      <w:r w:rsidRPr="00871431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53456B" w:rsidRPr="00871431" w:rsidRDefault="0053456B" w:rsidP="0053456B">
      <w:pPr>
        <w:rPr>
          <w:rFonts w:ascii="Arial" w:hAnsi="Arial" w:cs="Arial"/>
          <w:sz w:val="16"/>
          <w:szCs w:val="16"/>
        </w:rPr>
      </w:pPr>
      <w:r w:rsidRPr="00871431">
        <w:rPr>
          <w:rFonts w:ascii="Arial" w:hAnsi="Arial" w:cs="Arial"/>
          <w:sz w:val="16"/>
          <w:szCs w:val="16"/>
        </w:rPr>
        <w:t>администрации Новокубанского городского поселения</w:t>
      </w:r>
    </w:p>
    <w:p w:rsidR="0053456B" w:rsidRPr="00871431" w:rsidRDefault="0053456B" w:rsidP="0053456B">
      <w:pPr>
        <w:rPr>
          <w:rFonts w:ascii="Arial" w:hAnsi="Arial" w:cs="Arial"/>
          <w:sz w:val="16"/>
          <w:szCs w:val="16"/>
        </w:rPr>
      </w:pPr>
      <w:r w:rsidRPr="00871431">
        <w:rPr>
          <w:rFonts w:ascii="Arial" w:hAnsi="Arial" w:cs="Arial"/>
          <w:sz w:val="16"/>
          <w:szCs w:val="16"/>
        </w:rPr>
        <w:t xml:space="preserve">Новокубанского района                                                                 </w:t>
      </w:r>
      <w:proofErr w:type="spellStart"/>
      <w:r w:rsidRPr="00871431">
        <w:rPr>
          <w:rFonts w:ascii="Arial" w:hAnsi="Arial" w:cs="Arial"/>
          <w:sz w:val="16"/>
          <w:szCs w:val="16"/>
        </w:rPr>
        <w:t>О.А.Орешкина</w:t>
      </w:r>
      <w:proofErr w:type="spellEnd"/>
    </w:p>
    <w:p w:rsidR="0053456B" w:rsidRPr="00871431" w:rsidRDefault="0053456B" w:rsidP="0053456B">
      <w:pPr>
        <w:rPr>
          <w:rFonts w:ascii="Arial" w:hAnsi="Arial" w:cs="Arial"/>
          <w:sz w:val="16"/>
          <w:szCs w:val="16"/>
        </w:rPr>
      </w:pPr>
    </w:p>
    <w:p w:rsidR="0053456B" w:rsidRPr="00871431" w:rsidRDefault="0053456B" w:rsidP="0053456B">
      <w:pPr>
        <w:rPr>
          <w:rFonts w:ascii="Arial" w:hAnsi="Arial" w:cs="Arial"/>
          <w:sz w:val="16"/>
          <w:szCs w:val="16"/>
        </w:rPr>
      </w:pPr>
    </w:p>
    <w:p w:rsidR="00AA56DC" w:rsidRDefault="00AA56DC" w:rsidP="00502481">
      <w:pPr>
        <w:jc w:val="both"/>
        <w:rPr>
          <w:rFonts w:ascii="Arial" w:hAnsi="Arial" w:cs="Arial"/>
          <w:sz w:val="16"/>
          <w:szCs w:val="16"/>
        </w:rPr>
      </w:pPr>
    </w:p>
    <w:p w:rsidR="00AA56DC" w:rsidRDefault="00AA56DC" w:rsidP="00502481">
      <w:pPr>
        <w:jc w:val="both"/>
        <w:rPr>
          <w:rFonts w:ascii="Arial" w:hAnsi="Arial" w:cs="Arial"/>
          <w:sz w:val="16"/>
          <w:szCs w:val="16"/>
        </w:rPr>
      </w:pPr>
    </w:p>
    <w:p w:rsidR="00AA56DC" w:rsidRDefault="00AA56DC" w:rsidP="00502481">
      <w:pPr>
        <w:jc w:val="both"/>
        <w:rPr>
          <w:rFonts w:ascii="Arial" w:hAnsi="Arial" w:cs="Arial"/>
          <w:sz w:val="16"/>
          <w:szCs w:val="16"/>
        </w:rPr>
      </w:pPr>
    </w:p>
    <w:p w:rsidR="00AA56DC" w:rsidRDefault="00AA56DC" w:rsidP="00502481">
      <w:pPr>
        <w:jc w:val="both"/>
        <w:rPr>
          <w:rFonts w:ascii="Arial" w:hAnsi="Arial" w:cs="Arial"/>
          <w:sz w:val="16"/>
          <w:szCs w:val="16"/>
        </w:rPr>
      </w:pPr>
    </w:p>
    <w:p w:rsidR="00AA56DC" w:rsidRDefault="00AA56DC" w:rsidP="00502481">
      <w:pPr>
        <w:jc w:val="both"/>
        <w:rPr>
          <w:rFonts w:ascii="Arial" w:hAnsi="Arial" w:cs="Arial"/>
          <w:sz w:val="16"/>
          <w:szCs w:val="16"/>
        </w:rPr>
      </w:pPr>
    </w:p>
    <w:p w:rsidR="00AA56DC" w:rsidRDefault="00AA56DC" w:rsidP="00502481">
      <w:pPr>
        <w:jc w:val="both"/>
        <w:rPr>
          <w:rFonts w:ascii="Arial" w:hAnsi="Arial" w:cs="Arial"/>
          <w:sz w:val="16"/>
          <w:szCs w:val="16"/>
        </w:rPr>
      </w:pPr>
    </w:p>
    <w:p w:rsidR="00AA56DC" w:rsidRDefault="00AA56DC" w:rsidP="00502481">
      <w:pPr>
        <w:jc w:val="both"/>
        <w:rPr>
          <w:rFonts w:ascii="Arial" w:hAnsi="Arial" w:cs="Arial"/>
          <w:sz w:val="16"/>
          <w:szCs w:val="16"/>
        </w:rPr>
      </w:pPr>
    </w:p>
    <w:p w:rsidR="000134A0" w:rsidRDefault="000134A0" w:rsidP="00502481">
      <w:pPr>
        <w:jc w:val="both"/>
        <w:rPr>
          <w:rFonts w:ascii="Arial" w:hAnsi="Arial" w:cs="Arial"/>
          <w:sz w:val="16"/>
          <w:szCs w:val="16"/>
        </w:rPr>
      </w:pPr>
    </w:p>
    <w:p w:rsidR="000134A0" w:rsidRDefault="000134A0" w:rsidP="00502481">
      <w:pPr>
        <w:jc w:val="both"/>
        <w:rPr>
          <w:rFonts w:ascii="Arial" w:hAnsi="Arial" w:cs="Arial"/>
          <w:sz w:val="16"/>
          <w:szCs w:val="16"/>
        </w:rPr>
      </w:pPr>
    </w:p>
    <w:p w:rsidR="000134A0" w:rsidRDefault="000134A0" w:rsidP="00502481">
      <w:pPr>
        <w:jc w:val="both"/>
        <w:rPr>
          <w:rFonts w:ascii="Arial" w:hAnsi="Arial" w:cs="Arial"/>
          <w:sz w:val="16"/>
          <w:szCs w:val="16"/>
        </w:rPr>
      </w:pPr>
    </w:p>
    <w:p w:rsidR="000134A0" w:rsidRDefault="000134A0" w:rsidP="00502481">
      <w:pPr>
        <w:jc w:val="both"/>
        <w:rPr>
          <w:rFonts w:ascii="Arial" w:hAnsi="Arial" w:cs="Arial"/>
          <w:sz w:val="16"/>
          <w:szCs w:val="16"/>
        </w:rPr>
      </w:pPr>
    </w:p>
    <w:p w:rsidR="000134A0" w:rsidRDefault="000134A0" w:rsidP="00502481">
      <w:pPr>
        <w:jc w:val="both"/>
        <w:rPr>
          <w:rFonts w:ascii="Arial" w:hAnsi="Arial" w:cs="Arial"/>
          <w:sz w:val="16"/>
          <w:szCs w:val="16"/>
        </w:rPr>
      </w:pPr>
    </w:p>
    <w:p w:rsidR="000134A0" w:rsidRDefault="000134A0" w:rsidP="00502481">
      <w:pPr>
        <w:jc w:val="both"/>
        <w:rPr>
          <w:rFonts w:ascii="Arial" w:hAnsi="Arial" w:cs="Arial"/>
          <w:sz w:val="16"/>
          <w:szCs w:val="16"/>
        </w:rPr>
      </w:pPr>
    </w:p>
    <w:p w:rsidR="000134A0" w:rsidRDefault="000134A0" w:rsidP="00502481">
      <w:pPr>
        <w:jc w:val="both"/>
        <w:rPr>
          <w:rFonts w:ascii="Arial" w:hAnsi="Arial" w:cs="Arial"/>
          <w:sz w:val="16"/>
          <w:szCs w:val="16"/>
        </w:rPr>
      </w:pPr>
    </w:p>
    <w:p w:rsidR="000134A0" w:rsidRDefault="000134A0" w:rsidP="00502481">
      <w:pPr>
        <w:jc w:val="both"/>
        <w:rPr>
          <w:rFonts w:ascii="Arial" w:hAnsi="Arial" w:cs="Arial"/>
          <w:sz w:val="16"/>
          <w:szCs w:val="16"/>
        </w:rPr>
      </w:pPr>
    </w:p>
    <w:p w:rsidR="000134A0" w:rsidRDefault="000134A0" w:rsidP="00502481">
      <w:pPr>
        <w:jc w:val="both"/>
        <w:rPr>
          <w:rFonts w:ascii="Arial" w:hAnsi="Arial" w:cs="Arial"/>
          <w:sz w:val="16"/>
          <w:szCs w:val="16"/>
        </w:rPr>
      </w:pPr>
    </w:p>
    <w:p w:rsidR="000134A0" w:rsidRDefault="000134A0" w:rsidP="00502481">
      <w:pPr>
        <w:jc w:val="both"/>
        <w:rPr>
          <w:rFonts w:ascii="Arial" w:hAnsi="Arial" w:cs="Arial"/>
          <w:sz w:val="16"/>
          <w:szCs w:val="16"/>
        </w:rPr>
      </w:pPr>
    </w:p>
    <w:p w:rsidR="000134A0" w:rsidRDefault="000134A0" w:rsidP="00502481">
      <w:pPr>
        <w:jc w:val="both"/>
        <w:rPr>
          <w:rFonts w:ascii="Arial" w:hAnsi="Arial" w:cs="Arial"/>
          <w:sz w:val="16"/>
          <w:szCs w:val="16"/>
        </w:rPr>
      </w:pPr>
    </w:p>
    <w:p w:rsidR="000134A0" w:rsidRDefault="000134A0" w:rsidP="00502481">
      <w:pPr>
        <w:jc w:val="both"/>
        <w:rPr>
          <w:rFonts w:ascii="Arial" w:hAnsi="Arial" w:cs="Arial"/>
          <w:sz w:val="16"/>
          <w:szCs w:val="16"/>
        </w:rPr>
      </w:pPr>
    </w:p>
    <w:p w:rsidR="000134A0" w:rsidRDefault="000134A0" w:rsidP="00502481">
      <w:pPr>
        <w:jc w:val="both"/>
        <w:rPr>
          <w:rFonts w:ascii="Arial" w:hAnsi="Arial" w:cs="Arial"/>
          <w:sz w:val="16"/>
          <w:szCs w:val="16"/>
        </w:rPr>
      </w:pPr>
    </w:p>
    <w:p w:rsidR="000134A0" w:rsidRDefault="000134A0" w:rsidP="00502481">
      <w:pPr>
        <w:jc w:val="both"/>
        <w:rPr>
          <w:rFonts w:ascii="Arial" w:hAnsi="Arial" w:cs="Arial"/>
          <w:sz w:val="16"/>
          <w:szCs w:val="16"/>
        </w:rPr>
      </w:pPr>
    </w:p>
    <w:p w:rsidR="000134A0" w:rsidRDefault="000134A0" w:rsidP="00502481">
      <w:pPr>
        <w:jc w:val="both"/>
        <w:rPr>
          <w:rFonts w:ascii="Arial" w:hAnsi="Arial" w:cs="Arial"/>
          <w:sz w:val="16"/>
          <w:szCs w:val="16"/>
        </w:rPr>
      </w:pPr>
    </w:p>
    <w:p w:rsidR="000134A0" w:rsidRDefault="000134A0" w:rsidP="00502481">
      <w:pPr>
        <w:jc w:val="both"/>
        <w:rPr>
          <w:rFonts w:ascii="Arial" w:hAnsi="Arial" w:cs="Arial"/>
          <w:sz w:val="16"/>
          <w:szCs w:val="16"/>
        </w:rPr>
      </w:pPr>
    </w:p>
    <w:p w:rsidR="000134A0" w:rsidRDefault="000134A0" w:rsidP="00502481">
      <w:pPr>
        <w:jc w:val="both"/>
        <w:rPr>
          <w:rFonts w:ascii="Arial" w:hAnsi="Arial" w:cs="Arial"/>
          <w:sz w:val="16"/>
          <w:szCs w:val="16"/>
        </w:rPr>
      </w:pPr>
    </w:p>
    <w:p w:rsidR="000134A0" w:rsidRDefault="000134A0" w:rsidP="00502481">
      <w:pPr>
        <w:jc w:val="both"/>
        <w:rPr>
          <w:rFonts w:ascii="Arial" w:hAnsi="Arial" w:cs="Arial"/>
          <w:sz w:val="16"/>
          <w:szCs w:val="16"/>
        </w:rPr>
      </w:pPr>
    </w:p>
    <w:p w:rsidR="000134A0" w:rsidRDefault="000134A0" w:rsidP="00502481">
      <w:pPr>
        <w:jc w:val="both"/>
        <w:rPr>
          <w:rFonts w:ascii="Arial" w:hAnsi="Arial" w:cs="Arial"/>
          <w:sz w:val="16"/>
          <w:szCs w:val="16"/>
        </w:rPr>
      </w:pPr>
    </w:p>
    <w:p w:rsidR="00AA56DC" w:rsidRDefault="00AA56DC" w:rsidP="00502481">
      <w:pPr>
        <w:jc w:val="both"/>
        <w:rPr>
          <w:rFonts w:ascii="Arial" w:hAnsi="Arial" w:cs="Arial"/>
          <w:sz w:val="16"/>
          <w:szCs w:val="16"/>
        </w:rPr>
      </w:pPr>
    </w:p>
    <w:p w:rsidR="00AA56DC" w:rsidRDefault="00AA56DC" w:rsidP="00502481">
      <w:pPr>
        <w:jc w:val="both"/>
        <w:rPr>
          <w:rFonts w:ascii="Arial" w:hAnsi="Arial" w:cs="Arial"/>
          <w:sz w:val="16"/>
          <w:szCs w:val="16"/>
        </w:rPr>
      </w:pPr>
    </w:p>
    <w:p w:rsidR="00CF01D8" w:rsidRPr="00F96819" w:rsidRDefault="00CF01D8" w:rsidP="00502481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502481" w:rsidRPr="00B82247" w:rsidTr="0053456B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53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53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502481" w:rsidRPr="00B82247" w:rsidRDefault="00502481" w:rsidP="0053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53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53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502481" w:rsidRPr="00B82247" w:rsidRDefault="00502481" w:rsidP="0053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B82247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B82247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502481" w:rsidRPr="00B82247" w:rsidRDefault="00502481" w:rsidP="0053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53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53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53456B">
              <w:rPr>
                <w:rFonts w:ascii="Arial" w:hAnsi="Arial" w:cs="Arial"/>
                <w:sz w:val="16"/>
                <w:szCs w:val="16"/>
              </w:rPr>
              <w:t>10</w:t>
            </w:r>
            <w:r w:rsidR="00DA1BB2">
              <w:rPr>
                <w:rFonts w:ascii="Arial" w:hAnsi="Arial" w:cs="Arial"/>
                <w:sz w:val="16"/>
                <w:szCs w:val="16"/>
              </w:rPr>
              <w:t>.06</w:t>
            </w:r>
            <w:r>
              <w:rPr>
                <w:rFonts w:ascii="Arial" w:hAnsi="Arial" w:cs="Arial"/>
                <w:sz w:val="16"/>
                <w:szCs w:val="16"/>
              </w:rPr>
              <w:t>.2022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в 1</w:t>
            </w:r>
            <w:r w:rsidR="000134A0">
              <w:rPr>
                <w:rFonts w:ascii="Arial" w:hAnsi="Arial" w:cs="Arial"/>
                <w:sz w:val="16"/>
                <w:szCs w:val="16"/>
              </w:rPr>
              <w:t>6</w:t>
            </w:r>
            <w:r w:rsidRPr="00B82247">
              <w:rPr>
                <w:rFonts w:ascii="Arial" w:hAnsi="Arial" w:cs="Arial"/>
                <w:sz w:val="16"/>
                <w:szCs w:val="16"/>
              </w:rPr>
              <w:t>-00</w:t>
            </w:r>
          </w:p>
          <w:p w:rsidR="00502481" w:rsidRPr="00B82247" w:rsidRDefault="00502481" w:rsidP="0053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502481" w:rsidRPr="00B82247" w:rsidRDefault="00DA1BB2" w:rsidP="0053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53456B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.06</w:t>
            </w:r>
            <w:r w:rsidR="00502481">
              <w:rPr>
                <w:rFonts w:ascii="Arial" w:hAnsi="Arial" w:cs="Arial"/>
                <w:sz w:val="16"/>
                <w:szCs w:val="16"/>
              </w:rPr>
              <w:t>.2022</w:t>
            </w:r>
          </w:p>
          <w:p w:rsidR="00502481" w:rsidRPr="00B82247" w:rsidRDefault="00502481" w:rsidP="005345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502481" w:rsidRPr="00686EEA" w:rsidRDefault="00502481" w:rsidP="00502481">
      <w:pPr>
        <w:rPr>
          <w:rFonts w:ascii="Arial" w:hAnsi="Arial" w:cs="Arial"/>
          <w:sz w:val="16"/>
          <w:szCs w:val="16"/>
        </w:rPr>
      </w:pPr>
    </w:p>
    <w:sectPr w:rsidR="00502481" w:rsidRPr="00686EEA" w:rsidSect="00951A08">
      <w:pgSz w:w="11907" w:h="16840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95B82AFC"/>
    <w:lvl w:ilvl="0">
      <w:start w:val="2"/>
      <w:numFmt w:val="decimal"/>
      <w:lvlText w:val="1.%1."/>
      <w:lvlJc w:val="left"/>
      <w:rPr>
        <w:rFonts w:ascii="Arial" w:eastAsia="Times New Roman" w:hAnsi="Arial" w:cs="Arial" w:hint="default"/>
        <w:b w:val="0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4">
    <w:nsid w:val="00000006"/>
    <w:multiLevelType w:val="multilevel"/>
    <w:tmpl w:val="500078B6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5">
    <w:nsid w:val="00000007"/>
    <w:multiLevelType w:val="multilevel"/>
    <w:tmpl w:val="BE08EFCA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6">
    <w:nsid w:val="00000008"/>
    <w:multiLevelType w:val="multilevel"/>
    <w:tmpl w:val="7E8C468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7">
    <w:nsid w:val="00000009"/>
    <w:multiLevelType w:val="multilevel"/>
    <w:tmpl w:val="D4EE48D4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8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09482E8C"/>
    <w:multiLevelType w:val="hybridMultilevel"/>
    <w:tmpl w:val="DF708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D671DE"/>
    <w:multiLevelType w:val="hybridMultilevel"/>
    <w:tmpl w:val="DF708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5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6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7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8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179F70A3"/>
    <w:multiLevelType w:val="hybridMultilevel"/>
    <w:tmpl w:val="CDBC302E"/>
    <w:lvl w:ilvl="0" w:tplc="A3F227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184705A2"/>
    <w:multiLevelType w:val="hybridMultilevel"/>
    <w:tmpl w:val="2446F8C8"/>
    <w:lvl w:ilvl="0" w:tplc="FD0C53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10F793E"/>
    <w:multiLevelType w:val="hybridMultilevel"/>
    <w:tmpl w:val="98628266"/>
    <w:lvl w:ilvl="0" w:tplc="9F143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6E903FD"/>
    <w:multiLevelType w:val="hybridMultilevel"/>
    <w:tmpl w:val="EBD608A8"/>
    <w:lvl w:ilvl="0" w:tplc="6FDA6A08">
      <w:start w:val="1"/>
      <w:numFmt w:val="decimal"/>
      <w:lvlText w:val="%1)"/>
      <w:lvlJc w:val="left"/>
      <w:pPr>
        <w:ind w:left="2066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34154B91"/>
    <w:multiLevelType w:val="hybridMultilevel"/>
    <w:tmpl w:val="7B16563A"/>
    <w:lvl w:ilvl="0" w:tplc="415CE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8B952A1"/>
    <w:multiLevelType w:val="hybridMultilevel"/>
    <w:tmpl w:val="C4CC5D5A"/>
    <w:lvl w:ilvl="0" w:tplc="5984B1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3E4D5806"/>
    <w:multiLevelType w:val="hybridMultilevel"/>
    <w:tmpl w:val="EB6400C4"/>
    <w:lvl w:ilvl="0" w:tplc="BCFEEEC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40204E6E"/>
    <w:multiLevelType w:val="multilevel"/>
    <w:tmpl w:val="44EEF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47CB68D1"/>
    <w:multiLevelType w:val="hybridMultilevel"/>
    <w:tmpl w:val="65529942"/>
    <w:lvl w:ilvl="0" w:tplc="55946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8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1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623E4163"/>
    <w:multiLevelType w:val="hybridMultilevel"/>
    <w:tmpl w:val="85C2043E"/>
    <w:lvl w:ilvl="0" w:tplc="0419000F">
      <w:start w:val="1"/>
      <w:numFmt w:val="decimal"/>
      <w:lvlText w:val="%1."/>
      <w:lvlJc w:val="left"/>
      <w:pPr>
        <w:ind w:left="844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54" w:hanging="360"/>
      </w:pPr>
    </w:lvl>
    <w:lvl w:ilvl="2" w:tplc="0419001B" w:tentative="1">
      <w:start w:val="1"/>
      <w:numFmt w:val="lowerRoman"/>
      <w:lvlText w:val="%3."/>
      <w:lvlJc w:val="right"/>
      <w:pPr>
        <w:ind w:left="9074" w:hanging="180"/>
      </w:pPr>
    </w:lvl>
    <w:lvl w:ilvl="3" w:tplc="0419000F" w:tentative="1">
      <w:start w:val="1"/>
      <w:numFmt w:val="decimal"/>
      <w:lvlText w:val="%4."/>
      <w:lvlJc w:val="left"/>
      <w:pPr>
        <w:ind w:left="9794" w:hanging="360"/>
      </w:pPr>
    </w:lvl>
    <w:lvl w:ilvl="4" w:tplc="04190019" w:tentative="1">
      <w:start w:val="1"/>
      <w:numFmt w:val="lowerLetter"/>
      <w:lvlText w:val="%5."/>
      <w:lvlJc w:val="left"/>
      <w:pPr>
        <w:ind w:left="10514" w:hanging="360"/>
      </w:pPr>
    </w:lvl>
    <w:lvl w:ilvl="5" w:tplc="0419001B" w:tentative="1">
      <w:start w:val="1"/>
      <w:numFmt w:val="lowerRoman"/>
      <w:lvlText w:val="%6."/>
      <w:lvlJc w:val="right"/>
      <w:pPr>
        <w:ind w:left="11234" w:hanging="180"/>
      </w:pPr>
    </w:lvl>
    <w:lvl w:ilvl="6" w:tplc="0419000F" w:tentative="1">
      <w:start w:val="1"/>
      <w:numFmt w:val="decimal"/>
      <w:lvlText w:val="%7."/>
      <w:lvlJc w:val="left"/>
      <w:pPr>
        <w:ind w:left="11954" w:hanging="360"/>
      </w:pPr>
    </w:lvl>
    <w:lvl w:ilvl="7" w:tplc="04190019" w:tentative="1">
      <w:start w:val="1"/>
      <w:numFmt w:val="lowerLetter"/>
      <w:lvlText w:val="%8."/>
      <w:lvlJc w:val="left"/>
      <w:pPr>
        <w:ind w:left="12674" w:hanging="360"/>
      </w:pPr>
    </w:lvl>
    <w:lvl w:ilvl="8" w:tplc="0419001B" w:tentative="1">
      <w:start w:val="1"/>
      <w:numFmt w:val="lowerRoman"/>
      <w:lvlText w:val="%9."/>
      <w:lvlJc w:val="right"/>
      <w:pPr>
        <w:ind w:left="13394" w:hanging="180"/>
      </w:pPr>
    </w:lvl>
  </w:abstractNum>
  <w:abstractNum w:abstractNumId="43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5">
    <w:nsid w:val="73EC7FD9"/>
    <w:multiLevelType w:val="hybridMultilevel"/>
    <w:tmpl w:val="3C6434AA"/>
    <w:lvl w:ilvl="0" w:tplc="0ECCED0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C7D157C"/>
    <w:multiLevelType w:val="hybridMultilevel"/>
    <w:tmpl w:val="6A3E6E2C"/>
    <w:lvl w:ilvl="0" w:tplc="DCCAA9B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8"/>
  </w:num>
  <w:num w:numId="2">
    <w:abstractNumId w:val="41"/>
  </w:num>
  <w:num w:numId="3">
    <w:abstractNumId w:val="40"/>
  </w:num>
  <w:num w:numId="4">
    <w:abstractNumId w:val="17"/>
  </w:num>
  <w:num w:numId="5">
    <w:abstractNumId w:val="12"/>
  </w:num>
  <w:num w:numId="6">
    <w:abstractNumId w:val="34"/>
  </w:num>
  <w:num w:numId="7">
    <w:abstractNumId w:val="14"/>
  </w:num>
  <w:num w:numId="8">
    <w:abstractNumId w:val="8"/>
  </w:num>
  <w:num w:numId="9">
    <w:abstractNumId w:val="10"/>
  </w:num>
  <w:num w:numId="10">
    <w:abstractNumId w:val="35"/>
  </w:num>
  <w:num w:numId="11">
    <w:abstractNumId w:val="16"/>
  </w:num>
  <w:num w:numId="12">
    <w:abstractNumId w:val="15"/>
  </w:num>
  <w:num w:numId="13">
    <w:abstractNumId w:val="43"/>
  </w:num>
  <w:num w:numId="14">
    <w:abstractNumId w:val="31"/>
  </w:num>
  <w:num w:numId="15">
    <w:abstractNumId w:val="37"/>
  </w:num>
  <w:num w:numId="16">
    <w:abstractNumId w:val="47"/>
  </w:num>
  <w:num w:numId="17">
    <w:abstractNumId w:val="44"/>
  </w:num>
  <w:num w:numId="18">
    <w:abstractNumId w:val="36"/>
  </w:num>
  <w:num w:numId="19">
    <w:abstractNumId w:val="21"/>
  </w:num>
  <w:num w:numId="20">
    <w:abstractNumId w:val="39"/>
  </w:num>
  <w:num w:numId="21">
    <w:abstractNumId w:val="23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4"/>
  </w:num>
  <w:num w:numId="25">
    <w:abstractNumId w:val="0"/>
  </w:num>
  <w:num w:numId="26">
    <w:abstractNumId w:val="18"/>
  </w:num>
  <w:num w:numId="27">
    <w:abstractNumId w:val="26"/>
  </w:num>
  <w:num w:numId="28">
    <w:abstractNumId w:val="9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20"/>
  </w:num>
  <w:num w:numId="38">
    <w:abstractNumId w:val="25"/>
  </w:num>
  <w:num w:numId="39">
    <w:abstractNumId w:val="33"/>
  </w:num>
  <w:num w:numId="40">
    <w:abstractNumId w:val="27"/>
  </w:num>
  <w:num w:numId="41">
    <w:abstractNumId w:val="42"/>
  </w:num>
  <w:num w:numId="42">
    <w:abstractNumId w:val="46"/>
  </w:num>
  <w:num w:numId="43">
    <w:abstractNumId w:val="30"/>
  </w:num>
  <w:num w:numId="44">
    <w:abstractNumId w:val="32"/>
  </w:num>
  <w:num w:numId="45">
    <w:abstractNumId w:val="11"/>
  </w:num>
  <w:num w:numId="46">
    <w:abstractNumId w:val="13"/>
  </w:num>
  <w:num w:numId="47">
    <w:abstractNumId w:val="22"/>
  </w:num>
  <w:num w:numId="48">
    <w:abstractNumId w:val="45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ED20D5"/>
    <w:rsid w:val="000038CA"/>
    <w:rsid w:val="00007A6C"/>
    <w:rsid w:val="00010AFE"/>
    <w:rsid w:val="000134A0"/>
    <w:rsid w:val="00016ABC"/>
    <w:rsid w:val="0002523E"/>
    <w:rsid w:val="000275B6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4A0A"/>
    <w:rsid w:val="00090041"/>
    <w:rsid w:val="00092432"/>
    <w:rsid w:val="000979B1"/>
    <w:rsid w:val="000A310A"/>
    <w:rsid w:val="000A7C4B"/>
    <w:rsid w:val="000C6866"/>
    <w:rsid w:val="000D2BE9"/>
    <w:rsid w:val="000E04C4"/>
    <w:rsid w:val="000E4B49"/>
    <w:rsid w:val="00104B18"/>
    <w:rsid w:val="00115316"/>
    <w:rsid w:val="00116935"/>
    <w:rsid w:val="001274DF"/>
    <w:rsid w:val="001405FC"/>
    <w:rsid w:val="0014124B"/>
    <w:rsid w:val="00141EE3"/>
    <w:rsid w:val="00142456"/>
    <w:rsid w:val="00154726"/>
    <w:rsid w:val="00164F2F"/>
    <w:rsid w:val="001668EE"/>
    <w:rsid w:val="0017520A"/>
    <w:rsid w:val="00180058"/>
    <w:rsid w:val="00183E62"/>
    <w:rsid w:val="001A4148"/>
    <w:rsid w:val="001A5AE2"/>
    <w:rsid w:val="001A6866"/>
    <w:rsid w:val="001B1F14"/>
    <w:rsid w:val="001C5EBE"/>
    <w:rsid w:val="001D0DBC"/>
    <w:rsid w:val="001D66C6"/>
    <w:rsid w:val="001E1CD4"/>
    <w:rsid w:val="001F1B82"/>
    <w:rsid w:val="001F782D"/>
    <w:rsid w:val="00205612"/>
    <w:rsid w:val="00211892"/>
    <w:rsid w:val="00214838"/>
    <w:rsid w:val="00215004"/>
    <w:rsid w:val="0021632D"/>
    <w:rsid w:val="002236B5"/>
    <w:rsid w:val="00230F9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A412A"/>
    <w:rsid w:val="002B6B94"/>
    <w:rsid w:val="002B77A9"/>
    <w:rsid w:val="002C06C4"/>
    <w:rsid w:val="002D060F"/>
    <w:rsid w:val="002D4A86"/>
    <w:rsid w:val="002D75A1"/>
    <w:rsid w:val="002E6FCA"/>
    <w:rsid w:val="002E7733"/>
    <w:rsid w:val="002F3D9C"/>
    <w:rsid w:val="0030528D"/>
    <w:rsid w:val="0030581A"/>
    <w:rsid w:val="00307A40"/>
    <w:rsid w:val="00313DCB"/>
    <w:rsid w:val="00314446"/>
    <w:rsid w:val="00322937"/>
    <w:rsid w:val="00334C6A"/>
    <w:rsid w:val="00340AE5"/>
    <w:rsid w:val="00340BFE"/>
    <w:rsid w:val="003469E8"/>
    <w:rsid w:val="00350EDA"/>
    <w:rsid w:val="0037408B"/>
    <w:rsid w:val="0037526F"/>
    <w:rsid w:val="003835C8"/>
    <w:rsid w:val="00387354"/>
    <w:rsid w:val="00391B72"/>
    <w:rsid w:val="00396BE2"/>
    <w:rsid w:val="003A46D0"/>
    <w:rsid w:val="003B0CD8"/>
    <w:rsid w:val="003C65D8"/>
    <w:rsid w:val="003D112D"/>
    <w:rsid w:val="003D2439"/>
    <w:rsid w:val="003D5A15"/>
    <w:rsid w:val="003E2A5D"/>
    <w:rsid w:val="003F3F45"/>
    <w:rsid w:val="00401D43"/>
    <w:rsid w:val="0040334A"/>
    <w:rsid w:val="00412D30"/>
    <w:rsid w:val="00413A4B"/>
    <w:rsid w:val="0041508D"/>
    <w:rsid w:val="00422C9F"/>
    <w:rsid w:val="00431212"/>
    <w:rsid w:val="00434481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3F10"/>
    <w:rsid w:val="004877C7"/>
    <w:rsid w:val="00491332"/>
    <w:rsid w:val="004A22E3"/>
    <w:rsid w:val="004A3344"/>
    <w:rsid w:val="004B1052"/>
    <w:rsid w:val="004B53DE"/>
    <w:rsid w:val="004D1256"/>
    <w:rsid w:val="004E1A6A"/>
    <w:rsid w:val="004E7122"/>
    <w:rsid w:val="004F59B3"/>
    <w:rsid w:val="00502481"/>
    <w:rsid w:val="00505E3B"/>
    <w:rsid w:val="0051376C"/>
    <w:rsid w:val="00515BD7"/>
    <w:rsid w:val="005172A7"/>
    <w:rsid w:val="00520DDF"/>
    <w:rsid w:val="0052237A"/>
    <w:rsid w:val="00525518"/>
    <w:rsid w:val="00530EB9"/>
    <w:rsid w:val="00532E46"/>
    <w:rsid w:val="0053456B"/>
    <w:rsid w:val="0054774F"/>
    <w:rsid w:val="00550218"/>
    <w:rsid w:val="00555416"/>
    <w:rsid w:val="00565389"/>
    <w:rsid w:val="00572B02"/>
    <w:rsid w:val="005772AD"/>
    <w:rsid w:val="00580EDB"/>
    <w:rsid w:val="00587A45"/>
    <w:rsid w:val="005A05AF"/>
    <w:rsid w:val="005A3646"/>
    <w:rsid w:val="005B4172"/>
    <w:rsid w:val="005C3871"/>
    <w:rsid w:val="005D7D82"/>
    <w:rsid w:val="005E0337"/>
    <w:rsid w:val="005E46EB"/>
    <w:rsid w:val="005F0240"/>
    <w:rsid w:val="00606A1C"/>
    <w:rsid w:val="00611708"/>
    <w:rsid w:val="006223AE"/>
    <w:rsid w:val="00635EDC"/>
    <w:rsid w:val="0063689E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D30F1"/>
    <w:rsid w:val="006D69F7"/>
    <w:rsid w:val="006D7E37"/>
    <w:rsid w:val="006E6E3C"/>
    <w:rsid w:val="006F5CDB"/>
    <w:rsid w:val="006F5E4A"/>
    <w:rsid w:val="00713EB1"/>
    <w:rsid w:val="007142DD"/>
    <w:rsid w:val="00715F56"/>
    <w:rsid w:val="0071669C"/>
    <w:rsid w:val="00716EAF"/>
    <w:rsid w:val="007216AA"/>
    <w:rsid w:val="00721995"/>
    <w:rsid w:val="00723845"/>
    <w:rsid w:val="00761E8D"/>
    <w:rsid w:val="00763D31"/>
    <w:rsid w:val="00764F47"/>
    <w:rsid w:val="007672EE"/>
    <w:rsid w:val="00771854"/>
    <w:rsid w:val="00774DAF"/>
    <w:rsid w:val="00781FBC"/>
    <w:rsid w:val="007922C3"/>
    <w:rsid w:val="00794A6C"/>
    <w:rsid w:val="007968C8"/>
    <w:rsid w:val="007A1C9B"/>
    <w:rsid w:val="007A526E"/>
    <w:rsid w:val="007B453B"/>
    <w:rsid w:val="007B4AE7"/>
    <w:rsid w:val="007C378C"/>
    <w:rsid w:val="007C7C0E"/>
    <w:rsid w:val="007E3B76"/>
    <w:rsid w:val="007E3ED6"/>
    <w:rsid w:val="007E7B3B"/>
    <w:rsid w:val="008112CF"/>
    <w:rsid w:val="00820221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76300"/>
    <w:rsid w:val="0088007C"/>
    <w:rsid w:val="00885031"/>
    <w:rsid w:val="00886CD4"/>
    <w:rsid w:val="00894634"/>
    <w:rsid w:val="008B4F44"/>
    <w:rsid w:val="008B67C6"/>
    <w:rsid w:val="008C2A2F"/>
    <w:rsid w:val="008D6159"/>
    <w:rsid w:val="008F5DDF"/>
    <w:rsid w:val="00900821"/>
    <w:rsid w:val="00906587"/>
    <w:rsid w:val="00911F1B"/>
    <w:rsid w:val="009136D3"/>
    <w:rsid w:val="00930821"/>
    <w:rsid w:val="00941FE4"/>
    <w:rsid w:val="00945F0F"/>
    <w:rsid w:val="0095170E"/>
    <w:rsid w:val="00951A08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D2ED9"/>
    <w:rsid w:val="009E0C85"/>
    <w:rsid w:val="009E61D5"/>
    <w:rsid w:val="009F212B"/>
    <w:rsid w:val="009F442F"/>
    <w:rsid w:val="00A06F2D"/>
    <w:rsid w:val="00A27FB0"/>
    <w:rsid w:val="00A308DA"/>
    <w:rsid w:val="00A31C22"/>
    <w:rsid w:val="00A5301D"/>
    <w:rsid w:val="00A60298"/>
    <w:rsid w:val="00A80E98"/>
    <w:rsid w:val="00A87047"/>
    <w:rsid w:val="00A906B6"/>
    <w:rsid w:val="00A9073A"/>
    <w:rsid w:val="00A97595"/>
    <w:rsid w:val="00AA3035"/>
    <w:rsid w:val="00AA56DC"/>
    <w:rsid w:val="00AB1A6E"/>
    <w:rsid w:val="00AB3F5A"/>
    <w:rsid w:val="00AC1386"/>
    <w:rsid w:val="00AC43CD"/>
    <w:rsid w:val="00AC75B2"/>
    <w:rsid w:val="00AE45EA"/>
    <w:rsid w:val="00AE5CA6"/>
    <w:rsid w:val="00B020E8"/>
    <w:rsid w:val="00B13AFE"/>
    <w:rsid w:val="00B23B64"/>
    <w:rsid w:val="00B34496"/>
    <w:rsid w:val="00B414CE"/>
    <w:rsid w:val="00B41ED3"/>
    <w:rsid w:val="00B44DA9"/>
    <w:rsid w:val="00B5431D"/>
    <w:rsid w:val="00B62F06"/>
    <w:rsid w:val="00B7285B"/>
    <w:rsid w:val="00B82247"/>
    <w:rsid w:val="00B839D7"/>
    <w:rsid w:val="00B940AE"/>
    <w:rsid w:val="00B956D6"/>
    <w:rsid w:val="00B96883"/>
    <w:rsid w:val="00BA043C"/>
    <w:rsid w:val="00BA1F66"/>
    <w:rsid w:val="00BB3347"/>
    <w:rsid w:val="00BC6C2C"/>
    <w:rsid w:val="00BD0911"/>
    <w:rsid w:val="00BD1388"/>
    <w:rsid w:val="00BE3EDE"/>
    <w:rsid w:val="00BE668C"/>
    <w:rsid w:val="00BE7C97"/>
    <w:rsid w:val="00C00E95"/>
    <w:rsid w:val="00C018F2"/>
    <w:rsid w:val="00C1185A"/>
    <w:rsid w:val="00C44D93"/>
    <w:rsid w:val="00C5110A"/>
    <w:rsid w:val="00C60496"/>
    <w:rsid w:val="00C710AF"/>
    <w:rsid w:val="00C720F8"/>
    <w:rsid w:val="00C873C6"/>
    <w:rsid w:val="00C95685"/>
    <w:rsid w:val="00CA33B1"/>
    <w:rsid w:val="00CB36AB"/>
    <w:rsid w:val="00CC5343"/>
    <w:rsid w:val="00CE7514"/>
    <w:rsid w:val="00CF01D8"/>
    <w:rsid w:val="00CF2A00"/>
    <w:rsid w:val="00CF71EA"/>
    <w:rsid w:val="00D071B3"/>
    <w:rsid w:val="00D10669"/>
    <w:rsid w:val="00D12F27"/>
    <w:rsid w:val="00D21DB6"/>
    <w:rsid w:val="00D55FC6"/>
    <w:rsid w:val="00D77182"/>
    <w:rsid w:val="00D80EF5"/>
    <w:rsid w:val="00D84C56"/>
    <w:rsid w:val="00D94985"/>
    <w:rsid w:val="00DA1BB2"/>
    <w:rsid w:val="00DA2291"/>
    <w:rsid w:val="00DB1205"/>
    <w:rsid w:val="00DB3F94"/>
    <w:rsid w:val="00DB71F7"/>
    <w:rsid w:val="00DC0AD3"/>
    <w:rsid w:val="00DC23AC"/>
    <w:rsid w:val="00DC3C2C"/>
    <w:rsid w:val="00DC79EE"/>
    <w:rsid w:val="00DE111C"/>
    <w:rsid w:val="00DE4D71"/>
    <w:rsid w:val="00DF086D"/>
    <w:rsid w:val="00DF790A"/>
    <w:rsid w:val="00E058B9"/>
    <w:rsid w:val="00E078F1"/>
    <w:rsid w:val="00E10D68"/>
    <w:rsid w:val="00E251DA"/>
    <w:rsid w:val="00E35EB9"/>
    <w:rsid w:val="00E45BA0"/>
    <w:rsid w:val="00E56AE2"/>
    <w:rsid w:val="00E64369"/>
    <w:rsid w:val="00E725C3"/>
    <w:rsid w:val="00E75FFD"/>
    <w:rsid w:val="00E80693"/>
    <w:rsid w:val="00E859B4"/>
    <w:rsid w:val="00E87FC2"/>
    <w:rsid w:val="00E90DCA"/>
    <w:rsid w:val="00EB3162"/>
    <w:rsid w:val="00EB7952"/>
    <w:rsid w:val="00ED20D5"/>
    <w:rsid w:val="00ED548B"/>
    <w:rsid w:val="00EE6B90"/>
    <w:rsid w:val="00EF56CB"/>
    <w:rsid w:val="00F00FA2"/>
    <w:rsid w:val="00F05519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43151"/>
    <w:rsid w:val="00F51A25"/>
    <w:rsid w:val="00F51F97"/>
    <w:rsid w:val="00F57049"/>
    <w:rsid w:val="00F81DFE"/>
    <w:rsid w:val="00F86733"/>
    <w:rsid w:val="00F91C13"/>
    <w:rsid w:val="00F96819"/>
    <w:rsid w:val="00FA0D47"/>
    <w:rsid w:val="00FD09BA"/>
    <w:rsid w:val="00FD0B73"/>
    <w:rsid w:val="00FD14F3"/>
    <w:rsid w:val="00FD592C"/>
    <w:rsid w:val="00FE0DE1"/>
    <w:rsid w:val="00FE36D7"/>
    <w:rsid w:val="00FF45AF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,Глава"/>
    <w:basedOn w:val="a"/>
    <w:next w:val="a"/>
    <w:link w:val="10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FollowedHyperlink"/>
    <w:basedOn w:val="a0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rsid w:val="00906587"/>
    <w:rPr>
      <w:sz w:val="28"/>
    </w:rPr>
  </w:style>
  <w:style w:type="character" w:customStyle="1" w:styleId="10">
    <w:name w:val="Заголовок 1 Знак"/>
    <w:aliases w:val="!Части документа Знак1,Глава Знак"/>
    <w:basedOn w:val="a0"/>
    <w:link w:val="1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7922C3"/>
    <w:rPr>
      <w:sz w:val="28"/>
    </w:rPr>
  </w:style>
  <w:style w:type="character" w:customStyle="1" w:styleId="11">
    <w:name w:val="Заголовок 1 Знак1"/>
    <w:aliases w:val="!Части документа Знак"/>
    <w:basedOn w:val="a0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f"/>
    <w:locked/>
    <w:rsid w:val="007922C3"/>
    <w:rPr>
      <w:rFonts w:ascii="Courier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rsid w:val="007922C3"/>
  </w:style>
  <w:style w:type="paragraph" w:styleId="af0">
    <w:name w:val="footer"/>
    <w:basedOn w:val="a"/>
    <w:link w:val="af1"/>
    <w:uiPriority w:val="99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7922C3"/>
    <w:rPr>
      <w:rFonts w:ascii="Arial" w:hAnsi="Arial"/>
      <w:sz w:val="24"/>
      <w:szCs w:val="24"/>
    </w:rPr>
  </w:style>
  <w:style w:type="character" w:customStyle="1" w:styleId="a9">
    <w:name w:val="Название Знак"/>
    <w:basedOn w:val="a0"/>
    <w:link w:val="a8"/>
    <w:rsid w:val="007922C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22C3"/>
    <w:rPr>
      <w:sz w:val="28"/>
      <w:szCs w:val="24"/>
    </w:rPr>
  </w:style>
  <w:style w:type="character" w:customStyle="1" w:styleId="a5">
    <w:name w:val="Текст выноски Знак"/>
    <w:basedOn w:val="a0"/>
    <w:link w:val="a4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2">
    <w:name w:val="Table Grid"/>
    <w:basedOn w:val="a1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3C2C"/>
  </w:style>
  <w:style w:type="character" w:customStyle="1" w:styleId="eop">
    <w:name w:val="eop"/>
    <w:basedOn w:val="a0"/>
    <w:rsid w:val="00DC3C2C"/>
  </w:style>
  <w:style w:type="character" w:customStyle="1" w:styleId="contextualspellingandgrammarerror">
    <w:name w:val="contextualspellingandgrammarerror"/>
    <w:basedOn w:val="a0"/>
    <w:rsid w:val="00DC3C2C"/>
  </w:style>
  <w:style w:type="paragraph" w:customStyle="1" w:styleId="western">
    <w:name w:val="western"/>
    <w:basedOn w:val="a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0"/>
    <w:rsid w:val="005E0337"/>
  </w:style>
  <w:style w:type="character" w:customStyle="1" w:styleId="7">
    <w:name w:val="Основной текст (7)"/>
    <w:basedOn w:val="a0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Гипертекстовая ссылка"/>
    <w:basedOn w:val="a0"/>
    <w:uiPriority w:val="99"/>
    <w:rsid w:val="005C3871"/>
    <w:rPr>
      <w:rFonts w:cs="Times New Roman"/>
      <w:b w:val="0"/>
      <w:color w:val="106BBE"/>
    </w:rPr>
  </w:style>
  <w:style w:type="paragraph" w:styleId="af5">
    <w:name w:val="Normal (Web)"/>
    <w:basedOn w:val="a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30581A"/>
    <w:rPr>
      <w:b/>
      <w:bCs/>
    </w:rPr>
  </w:style>
  <w:style w:type="character" w:customStyle="1" w:styleId="af7">
    <w:name w:val="Цветовое выделение"/>
    <w:uiPriority w:val="99"/>
    <w:rsid w:val="000D2BE9"/>
    <w:rPr>
      <w:b/>
      <w:color w:val="000080"/>
    </w:rPr>
  </w:style>
  <w:style w:type="paragraph" w:styleId="af8">
    <w:name w:val="Body Text"/>
    <w:basedOn w:val="a"/>
    <w:link w:val="af9"/>
    <w:rsid w:val="009F212B"/>
    <w:pPr>
      <w:spacing w:after="120"/>
    </w:pPr>
  </w:style>
  <w:style w:type="character" w:customStyle="1" w:styleId="af9">
    <w:name w:val="Основной текст Знак"/>
    <w:basedOn w:val="a0"/>
    <w:link w:val="af8"/>
    <w:rsid w:val="009F212B"/>
  </w:style>
  <w:style w:type="paragraph" w:customStyle="1" w:styleId="afa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b">
    <w:name w:val="page number"/>
    <w:basedOn w:val="a0"/>
    <w:rsid w:val="00322937"/>
  </w:style>
  <w:style w:type="paragraph" w:customStyle="1" w:styleId="afc">
    <w:name w:val="Комментарий"/>
    <w:basedOn w:val="a"/>
    <w:next w:val="a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d">
    <w:name w:val="Текст (лев. подпись)"/>
    <w:basedOn w:val="a"/>
    <w:next w:val="a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e">
    <w:name w:val="Текст (прав. подпись)"/>
    <w:basedOn w:val="a"/>
    <w:next w:val="a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3">
    <w:name w:val="Нет списка1"/>
    <w:next w:val="a2"/>
    <w:semiHidden/>
    <w:rsid w:val="00322937"/>
  </w:style>
  <w:style w:type="paragraph" w:customStyle="1" w:styleId="s1">
    <w:name w:val="s_1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Block Text"/>
    <w:basedOn w:val="a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1">
    <w:name w:val="footnote text"/>
    <w:basedOn w:val="a"/>
    <w:link w:val="aff2"/>
    <w:uiPriority w:val="99"/>
    <w:unhideWhenUsed/>
    <w:rsid w:val="00322937"/>
  </w:style>
  <w:style w:type="character" w:customStyle="1" w:styleId="aff2">
    <w:name w:val="Текст сноски Знак"/>
    <w:basedOn w:val="a0"/>
    <w:link w:val="aff1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3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4">
    <w:name w:val="Заголовок статьи"/>
    <w:basedOn w:val="a"/>
    <w:next w:val="a"/>
    <w:uiPriority w:val="99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5">
    <w:name w:val="Прижатый влево"/>
    <w:basedOn w:val="a"/>
    <w:next w:val="a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footnote reference"/>
    <w:basedOn w:val="a0"/>
    <w:uiPriority w:val="99"/>
    <w:unhideWhenUsed/>
    <w:rsid w:val="00322937"/>
    <w:rPr>
      <w:vertAlign w:val="superscript"/>
    </w:rPr>
  </w:style>
  <w:style w:type="paragraph" w:styleId="aff7">
    <w:name w:val="No Spacing"/>
    <w:link w:val="aff8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Без интервала Знак"/>
    <w:link w:val="aff7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9">
    <w:name w:val="Emphasis"/>
    <w:uiPriority w:val="20"/>
    <w:qFormat/>
    <w:rsid w:val="00322937"/>
    <w:rPr>
      <w:i/>
      <w:iCs/>
    </w:rPr>
  </w:style>
  <w:style w:type="paragraph" w:customStyle="1" w:styleId="14">
    <w:name w:val="нум список 1"/>
    <w:basedOn w:val="a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"/>
    <w:next w:val="a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0"/>
    <w:link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0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a">
    <w:name w:val="Таблицы (моноширинный)"/>
    <w:basedOn w:val="a"/>
    <w:next w:val="a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0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0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b">
    <w:name w:val="Plain Text"/>
    <w:basedOn w:val="a"/>
    <w:link w:val="affc"/>
    <w:rsid w:val="00930821"/>
    <w:rPr>
      <w:rFonts w:ascii="Courier New" w:hAnsi="Courier New" w:cs="Courier New"/>
    </w:rPr>
  </w:style>
  <w:style w:type="character" w:customStyle="1" w:styleId="affc">
    <w:name w:val="Текст Знак"/>
    <w:basedOn w:val="a0"/>
    <w:link w:val="affb"/>
    <w:rsid w:val="00930821"/>
    <w:rPr>
      <w:rFonts w:ascii="Courier New" w:hAnsi="Courier New" w:cs="Courier New"/>
    </w:rPr>
  </w:style>
  <w:style w:type="paragraph" w:customStyle="1" w:styleId="xl123">
    <w:name w:val="xl12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Абзац списка1"/>
    <w:basedOn w:val="a"/>
    <w:rsid w:val="00951A08"/>
    <w:pPr>
      <w:ind w:left="720"/>
    </w:pPr>
    <w:rPr>
      <w:sz w:val="24"/>
      <w:szCs w:val="24"/>
    </w:rPr>
  </w:style>
  <w:style w:type="character" w:customStyle="1" w:styleId="affd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"/>
    <w:link w:val="affd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"/>
    <w:link w:val="26"/>
    <w:semiHidden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semiHidden/>
    <w:rsid w:val="0063689E"/>
  </w:style>
  <w:style w:type="paragraph" w:styleId="affe">
    <w:name w:val="Subtitle"/>
    <w:basedOn w:val="a"/>
    <w:link w:val="afff"/>
    <w:qFormat/>
    <w:rsid w:val="0063689E"/>
    <w:pPr>
      <w:jc w:val="both"/>
    </w:pPr>
    <w:rPr>
      <w:sz w:val="24"/>
    </w:rPr>
  </w:style>
  <w:style w:type="character" w:customStyle="1" w:styleId="afff">
    <w:name w:val="Подзаголовок Знак"/>
    <w:basedOn w:val="a0"/>
    <w:link w:val="affe"/>
    <w:rsid w:val="0063689E"/>
    <w:rPr>
      <w:sz w:val="24"/>
    </w:rPr>
  </w:style>
  <w:style w:type="paragraph" w:styleId="33">
    <w:name w:val="Body Text 3"/>
    <w:basedOn w:val="a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3689E"/>
    <w:rPr>
      <w:b/>
      <w:bCs/>
      <w:sz w:val="16"/>
      <w:szCs w:val="16"/>
    </w:rPr>
  </w:style>
  <w:style w:type="paragraph" w:customStyle="1" w:styleId="16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63689E"/>
  </w:style>
  <w:style w:type="character" w:customStyle="1" w:styleId="13pt">
    <w:name w:val="Основной текст + 13 pt"/>
    <w:basedOn w:val="affd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0">
    <w:name w:val="Нормальный (таблица)"/>
    <w:basedOn w:val="a"/>
    <w:next w:val="a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B8B8C-8472-41B7-9746-37CA029F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24</Pages>
  <Words>9862</Words>
  <Characters>56219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85</cp:revision>
  <cp:lastPrinted>2021-11-09T09:31:00Z</cp:lastPrinted>
  <dcterms:created xsi:type="dcterms:W3CDTF">2020-06-03T10:20:00Z</dcterms:created>
  <dcterms:modified xsi:type="dcterms:W3CDTF">2022-06-14T09:39:00Z</dcterms:modified>
</cp:coreProperties>
</file>