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F1B82">
              <w:rPr>
                <w:rFonts w:ascii="Arial" w:hAnsi="Arial" w:cs="Arial"/>
                <w:sz w:val="16"/>
                <w:szCs w:val="16"/>
              </w:rPr>
              <w:t>6</w:t>
            </w:r>
            <w:r w:rsidR="00D94985">
              <w:rPr>
                <w:rFonts w:ascii="Arial" w:hAnsi="Arial" w:cs="Arial"/>
                <w:sz w:val="16"/>
                <w:szCs w:val="16"/>
              </w:rPr>
              <w:t>9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A043C">
              <w:rPr>
                <w:rFonts w:ascii="Arial" w:hAnsi="Arial" w:cs="Arial"/>
                <w:sz w:val="16"/>
                <w:szCs w:val="16"/>
              </w:rPr>
              <w:t>2</w:t>
            </w:r>
            <w:r w:rsidR="00D94985">
              <w:rPr>
                <w:rFonts w:ascii="Arial" w:hAnsi="Arial" w:cs="Arial"/>
                <w:sz w:val="16"/>
                <w:szCs w:val="16"/>
              </w:rPr>
              <w:t>9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94985" w:rsidRPr="009C1B31" w:rsidTr="005A376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94985" w:rsidRPr="009C1B31" w:rsidTr="005A376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94985" w:rsidRPr="009C1B31" w:rsidTr="005A376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9C1B31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9C1B31" w:rsidRDefault="00D94985" w:rsidP="005A376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985" w:rsidRPr="009C1B31" w:rsidTr="005A376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9C1B31" w:rsidRDefault="00D94985" w:rsidP="005A376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94985" w:rsidRPr="009C1B31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9C1B31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94985" w:rsidRPr="009C1B31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9C1B31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94985" w:rsidRPr="009C1B31" w:rsidTr="005A376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9C1B31" w:rsidRDefault="00D94985" w:rsidP="005A376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29.11.2021</w:t>
                        </w: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9C1B31" w:rsidRDefault="00D94985" w:rsidP="005A376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1368</w:t>
                        </w: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D94985" w:rsidRPr="009C1B31" w:rsidTr="005A376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9C1B31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C1B3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94985" w:rsidRPr="009C1B31" w:rsidRDefault="00D94985" w:rsidP="005A37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94985" w:rsidRPr="009C1B31" w:rsidRDefault="00D94985" w:rsidP="005A376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4985" w:rsidRPr="009C1B31" w:rsidRDefault="00D94985" w:rsidP="005A3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94985" w:rsidRPr="009C1B31" w:rsidRDefault="00D94985" w:rsidP="005A376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C1B3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9C1B31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9C1B31">
        <w:rPr>
          <w:rFonts w:ascii="Arial" w:hAnsi="Arial" w:cs="Arial"/>
          <w:b/>
          <w:sz w:val="16"/>
          <w:szCs w:val="16"/>
        </w:rPr>
        <w:t xml:space="preserve"> </w:t>
      </w: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C1B3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9C1B31">
        <w:rPr>
          <w:rFonts w:ascii="Arial" w:hAnsi="Arial" w:cs="Arial"/>
          <w:b/>
          <w:sz w:val="16"/>
          <w:szCs w:val="16"/>
        </w:rPr>
        <w:t>г</w:t>
      </w:r>
      <w:proofErr w:type="gramEnd"/>
      <w:r w:rsidRPr="009C1B31">
        <w:rPr>
          <w:rFonts w:ascii="Arial" w:hAnsi="Arial" w:cs="Arial"/>
          <w:b/>
          <w:sz w:val="16"/>
          <w:szCs w:val="16"/>
        </w:rPr>
        <w:t xml:space="preserve">. Новокубанск,  </w:t>
      </w: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9C1B31">
        <w:rPr>
          <w:rFonts w:ascii="Arial" w:hAnsi="Arial" w:cs="Arial"/>
          <w:b/>
          <w:sz w:val="16"/>
          <w:szCs w:val="16"/>
        </w:rPr>
        <w:t>ул. Спортивная, 14/1</w:t>
      </w:r>
    </w:p>
    <w:p w:rsidR="00D94985" w:rsidRPr="009C1B31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9C1B31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29 октября  2021 года № 1258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9C1B3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C1B3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9C1B31">
        <w:rPr>
          <w:rFonts w:ascii="Arial" w:hAnsi="Arial" w:cs="Arial"/>
          <w:b/>
          <w:sz w:val="16"/>
          <w:szCs w:val="16"/>
        </w:rPr>
        <w:t xml:space="preserve"> </w:t>
      </w:r>
      <w:r w:rsidRPr="009C1B31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9C1B31">
        <w:rPr>
          <w:rFonts w:ascii="Arial" w:hAnsi="Arial" w:cs="Arial"/>
          <w:sz w:val="16"/>
          <w:szCs w:val="16"/>
        </w:rPr>
        <w:t>Антонян</w:t>
      </w:r>
      <w:proofErr w:type="spellEnd"/>
      <w:r w:rsidRPr="009C1B31">
        <w:rPr>
          <w:rFonts w:ascii="Arial" w:hAnsi="Arial" w:cs="Arial"/>
          <w:sz w:val="16"/>
          <w:szCs w:val="16"/>
        </w:rPr>
        <w:t xml:space="preserve"> Гарика </w:t>
      </w:r>
      <w:proofErr w:type="spellStart"/>
      <w:r w:rsidRPr="009C1B31">
        <w:rPr>
          <w:rFonts w:ascii="Arial" w:hAnsi="Arial" w:cs="Arial"/>
          <w:sz w:val="16"/>
          <w:szCs w:val="16"/>
        </w:rPr>
        <w:t>Гарниковича</w:t>
      </w:r>
      <w:proofErr w:type="spellEnd"/>
      <w:r w:rsidRPr="009C1B31">
        <w:rPr>
          <w:rFonts w:ascii="Arial" w:hAnsi="Arial" w:cs="Arial"/>
          <w:sz w:val="16"/>
          <w:szCs w:val="16"/>
        </w:rPr>
        <w:t xml:space="preserve">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9C1B31">
        <w:rPr>
          <w:rFonts w:ascii="Arial" w:hAnsi="Arial" w:cs="Arial"/>
          <w:sz w:val="16"/>
          <w:szCs w:val="16"/>
          <w:shd w:val="clear" w:color="auto" w:fill="FFFFFF"/>
        </w:rPr>
        <w:t xml:space="preserve">329 кв. м., </w:t>
      </w:r>
      <w:r w:rsidRPr="009C1B3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C1B31">
        <w:rPr>
          <w:rStyle w:val="button-search"/>
          <w:rFonts w:ascii="Arial" w:hAnsi="Arial" w:cs="Arial"/>
          <w:sz w:val="16"/>
          <w:szCs w:val="16"/>
        </w:rPr>
        <w:t>23:21:0401005</w:t>
      </w:r>
      <w:proofErr w:type="gramEnd"/>
      <w:r w:rsidRPr="009C1B31">
        <w:rPr>
          <w:rStyle w:val="button-search"/>
          <w:rFonts w:ascii="Arial" w:hAnsi="Arial" w:cs="Arial"/>
          <w:sz w:val="16"/>
          <w:szCs w:val="16"/>
        </w:rPr>
        <w:t>:4861</w:t>
      </w:r>
      <w:r w:rsidRPr="009C1B3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9C1B31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9C1B31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Новокубанское городское поселение,  г. Новокубанск, ул. Спортивная, 14/1 (заключение комиссии от 25 ноября 2021 года № 13),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9C1B3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C1B31">
        <w:rPr>
          <w:rFonts w:ascii="Arial" w:hAnsi="Arial" w:cs="Arial"/>
          <w:sz w:val="16"/>
          <w:szCs w:val="16"/>
        </w:rPr>
        <w:t>  о с т а </w:t>
      </w:r>
      <w:proofErr w:type="spellStart"/>
      <w:r w:rsidRPr="009C1B31">
        <w:rPr>
          <w:rFonts w:ascii="Arial" w:hAnsi="Arial" w:cs="Arial"/>
          <w:sz w:val="16"/>
          <w:szCs w:val="16"/>
        </w:rPr>
        <w:t>н</w:t>
      </w:r>
      <w:proofErr w:type="spellEnd"/>
      <w:r w:rsidRPr="009C1B31">
        <w:rPr>
          <w:rFonts w:ascii="Arial" w:hAnsi="Arial" w:cs="Arial"/>
          <w:sz w:val="16"/>
          <w:szCs w:val="16"/>
        </w:rPr>
        <w:t> о в л я ю:</w:t>
      </w:r>
    </w:p>
    <w:p w:rsidR="00D94985" w:rsidRPr="009C1B31" w:rsidRDefault="00D94985" w:rsidP="00D94985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9C1B31">
        <w:rPr>
          <w:rFonts w:ascii="Arial" w:hAnsi="Arial" w:cs="Arial"/>
          <w:sz w:val="16"/>
          <w:szCs w:val="16"/>
        </w:rPr>
        <w:t>Антонян</w:t>
      </w:r>
      <w:proofErr w:type="spellEnd"/>
      <w:r w:rsidRPr="009C1B31">
        <w:rPr>
          <w:rFonts w:ascii="Arial" w:hAnsi="Arial" w:cs="Arial"/>
          <w:sz w:val="16"/>
          <w:szCs w:val="16"/>
        </w:rPr>
        <w:t xml:space="preserve"> Гарику </w:t>
      </w:r>
      <w:proofErr w:type="spellStart"/>
      <w:r w:rsidRPr="009C1B31">
        <w:rPr>
          <w:rFonts w:ascii="Arial" w:hAnsi="Arial" w:cs="Arial"/>
          <w:sz w:val="16"/>
          <w:szCs w:val="16"/>
        </w:rPr>
        <w:t>Гарниковичу</w:t>
      </w:r>
      <w:proofErr w:type="spellEnd"/>
      <w:r w:rsidRPr="009C1B31">
        <w:rPr>
          <w:rFonts w:ascii="Arial" w:hAnsi="Arial" w:cs="Arial"/>
          <w:sz w:val="16"/>
          <w:szCs w:val="16"/>
        </w:rPr>
        <w:t>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329</w:t>
      </w:r>
      <w:r w:rsidRPr="009C1B31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9C1B3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9C1B31">
        <w:rPr>
          <w:rStyle w:val="button-search"/>
          <w:rFonts w:ascii="Arial" w:hAnsi="Arial" w:cs="Arial"/>
          <w:sz w:val="16"/>
          <w:szCs w:val="16"/>
        </w:rPr>
        <w:t>23:21:0401005:4861</w:t>
      </w:r>
      <w:r w:rsidRPr="009C1B31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 </w:t>
      </w:r>
      <w:proofErr w:type="gramStart"/>
      <w:r w:rsidRPr="009C1B31">
        <w:rPr>
          <w:rFonts w:ascii="Arial" w:hAnsi="Arial" w:cs="Arial"/>
          <w:sz w:val="16"/>
          <w:szCs w:val="16"/>
        </w:rPr>
        <w:t>г</w:t>
      </w:r>
      <w:proofErr w:type="gramEnd"/>
      <w:r w:rsidRPr="009C1B31">
        <w:rPr>
          <w:rFonts w:ascii="Arial" w:hAnsi="Arial" w:cs="Arial"/>
          <w:sz w:val="16"/>
          <w:szCs w:val="16"/>
        </w:rPr>
        <w:t xml:space="preserve">. Новокубанск, </w:t>
      </w:r>
      <w:r w:rsidRPr="009C1B31">
        <w:rPr>
          <w:rFonts w:ascii="Arial" w:hAnsi="Arial" w:cs="Arial"/>
          <w:sz w:val="16"/>
          <w:szCs w:val="16"/>
        </w:rPr>
        <w:tab/>
        <w:t>ул. Спортивная, 14/1, с целью строительства индивидуального жилого дома</w:t>
      </w:r>
      <w:r w:rsidRPr="009C1B31">
        <w:rPr>
          <w:rFonts w:ascii="Arial" w:hAnsi="Arial" w:cs="Arial"/>
          <w:b/>
          <w:sz w:val="16"/>
          <w:szCs w:val="16"/>
        </w:rPr>
        <w:t xml:space="preserve"> </w:t>
      </w:r>
      <w:r w:rsidRPr="009C1B31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  <w:r>
        <w:rPr>
          <w:rStyle w:val="7"/>
          <w:rFonts w:ascii="Arial" w:hAnsi="Arial" w:cs="Arial"/>
          <w:b w:val="0"/>
          <w:sz w:val="16"/>
          <w:szCs w:val="16"/>
        </w:rPr>
        <w:t xml:space="preserve"> </w:t>
      </w:r>
      <w:r w:rsidRPr="009C1B31">
        <w:rPr>
          <w:rStyle w:val="7"/>
          <w:rFonts w:ascii="Arial" w:hAnsi="Arial" w:cs="Arial"/>
          <w:sz w:val="16"/>
          <w:szCs w:val="16"/>
        </w:rPr>
        <w:t>1,0 м от межевой границы с соседним земельным участком по</w:t>
      </w:r>
      <w:r>
        <w:rPr>
          <w:rStyle w:val="7"/>
          <w:rFonts w:ascii="Arial" w:hAnsi="Arial" w:cs="Arial"/>
          <w:sz w:val="16"/>
          <w:szCs w:val="16"/>
        </w:rPr>
        <w:t xml:space="preserve">   </w:t>
      </w:r>
      <w:r w:rsidRPr="009C1B31">
        <w:rPr>
          <w:rStyle w:val="7"/>
          <w:rFonts w:ascii="Arial" w:hAnsi="Arial" w:cs="Arial"/>
          <w:sz w:val="16"/>
          <w:szCs w:val="16"/>
        </w:rPr>
        <w:t xml:space="preserve"> ул. Спортивная, 14.</w:t>
      </w: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9C1B31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94985" w:rsidRPr="009C1B31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94985" w:rsidRPr="009C1B31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>2) разместить:</w:t>
      </w:r>
      <w:r>
        <w:rPr>
          <w:rFonts w:ascii="Arial" w:hAnsi="Arial" w:cs="Arial"/>
          <w:sz w:val="16"/>
          <w:szCs w:val="16"/>
        </w:rPr>
        <w:t xml:space="preserve"> </w:t>
      </w:r>
      <w:r w:rsidRPr="009C1B3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9C1B31">
        <w:rPr>
          <w:rFonts w:ascii="Arial" w:hAnsi="Arial" w:cs="Arial"/>
          <w:sz w:val="16"/>
          <w:szCs w:val="16"/>
          <w:lang w:val="en-US"/>
        </w:rPr>
        <w:t>www</w:t>
      </w:r>
      <w:r w:rsidRPr="009C1B31">
        <w:rPr>
          <w:rFonts w:ascii="Arial" w:hAnsi="Arial" w:cs="Arial"/>
          <w:sz w:val="16"/>
          <w:szCs w:val="16"/>
        </w:rPr>
        <w:t>.</w:t>
      </w:r>
      <w:proofErr w:type="spellStart"/>
      <w:r w:rsidRPr="009C1B3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9C1B31">
        <w:rPr>
          <w:rFonts w:ascii="Arial" w:hAnsi="Arial" w:cs="Arial"/>
          <w:sz w:val="16"/>
          <w:szCs w:val="16"/>
        </w:rPr>
        <w:t>.</w:t>
      </w:r>
      <w:proofErr w:type="spellStart"/>
      <w:r w:rsidRPr="009C1B3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9C1B31">
        <w:rPr>
          <w:rFonts w:ascii="Arial" w:hAnsi="Arial" w:cs="Arial"/>
          <w:sz w:val="16"/>
          <w:szCs w:val="16"/>
        </w:rPr>
        <w:t>);</w:t>
      </w:r>
    </w:p>
    <w:p w:rsidR="00D94985" w:rsidRPr="009C1B31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>3. </w:t>
      </w:r>
      <w:proofErr w:type="gramStart"/>
      <w:r w:rsidRPr="009C1B3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C1B3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94985" w:rsidRPr="009C1B31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9C1B31">
        <w:rPr>
          <w:rFonts w:ascii="Arial" w:hAnsi="Arial" w:cs="Arial"/>
          <w:sz w:val="16"/>
          <w:szCs w:val="16"/>
        </w:rPr>
        <w:t>Новокубанского района</w:t>
      </w:r>
      <w:r w:rsidRPr="009C1B3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9C1B31">
        <w:rPr>
          <w:rFonts w:ascii="Arial" w:hAnsi="Arial" w:cs="Arial"/>
          <w:sz w:val="16"/>
          <w:szCs w:val="16"/>
        </w:rPr>
        <w:tab/>
      </w:r>
      <w:r w:rsidRPr="009C1B31">
        <w:rPr>
          <w:rFonts w:ascii="Arial" w:hAnsi="Arial" w:cs="Arial"/>
          <w:sz w:val="16"/>
          <w:szCs w:val="16"/>
        </w:rPr>
        <w:tab/>
      </w:r>
      <w:r w:rsidRPr="009C1B31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94985" w:rsidRPr="00D11B76" w:rsidTr="005A376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94985" w:rsidRPr="00D11B76" w:rsidTr="005A376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94985" w:rsidRPr="00D11B76" w:rsidTr="005A376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D11B76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D11B76" w:rsidRDefault="00D94985" w:rsidP="005A376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985" w:rsidRPr="00D11B76" w:rsidTr="005A376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D11B76" w:rsidRDefault="00D94985" w:rsidP="005A376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94985" w:rsidRPr="00D11B76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D11B76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94985" w:rsidRPr="00D11B76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D11B76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94985" w:rsidRPr="00D11B76" w:rsidTr="005A376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D11B76" w:rsidRDefault="00D94985" w:rsidP="005A376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</w:t>
                        </w: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29.11.2021</w:t>
                        </w: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D11B76" w:rsidRDefault="00D94985" w:rsidP="005A376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1369</w:t>
                        </w: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D94985" w:rsidRPr="00D11B76" w:rsidTr="005A376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D11B76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11B7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94985" w:rsidRPr="00D11B76" w:rsidRDefault="00D94985" w:rsidP="005A37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94985" w:rsidRPr="00D11B76" w:rsidRDefault="00D94985" w:rsidP="005A376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4985" w:rsidRPr="00D11B76" w:rsidRDefault="00D94985" w:rsidP="005A3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94985" w:rsidRPr="00D11B76" w:rsidRDefault="00D94985" w:rsidP="005A376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985" w:rsidRPr="00D11B7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D11B7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D11B7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11B76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D11B76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D11B76">
        <w:rPr>
          <w:rFonts w:ascii="Arial" w:hAnsi="Arial" w:cs="Arial"/>
          <w:b/>
          <w:sz w:val="16"/>
          <w:szCs w:val="16"/>
        </w:rPr>
        <w:t xml:space="preserve"> </w:t>
      </w:r>
    </w:p>
    <w:p w:rsidR="00D94985" w:rsidRPr="00D11B7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11B76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D11B76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г. Новокубанск,  ул. Осипенко, 15</w:t>
      </w:r>
      <w:proofErr w:type="gramEnd"/>
    </w:p>
    <w:p w:rsidR="00D94985" w:rsidRPr="00D11B7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11B76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29 октября  2021 года № 1258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D11B7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11B7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D11B76">
        <w:rPr>
          <w:rFonts w:ascii="Arial" w:hAnsi="Arial" w:cs="Arial"/>
          <w:b/>
          <w:sz w:val="16"/>
          <w:szCs w:val="16"/>
        </w:rPr>
        <w:t xml:space="preserve"> </w:t>
      </w:r>
      <w:r w:rsidRPr="00D11B76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D11B76">
        <w:rPr>
          <w:rFonts w:ascii="Arial" w:hAnsi="Arial" w:cs="Arial"/>
          <w:sz w:val="16"/>
          <w:szCs w:val="16"/>
        </w:rPr>
        <w:t>Вологотского</w:t>
      </w:r>
      <w:proofErr w:type="spellEnd"/>
      <w:r w:rsidRPr="00D11B76">
        <w:rPr>
          <w:rFonts w:ascii="Arial" w:hAnsi="Arial" w:cs="Arial"/>
          <w:sz w:val="16"/>
          <w:szCs w:val="16"/>
        </w:rPr>
        <w:t xml:space="preserve"> Антона Сергеевича,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D11B76">
        <w:rPr>
          <w:rFonts w:ascii="Arial" w:hAnsi="Arial" w:cs="Arial"/>
          <w:sz w:val="16"/>
          <w:szCs w:val="16"/>
          <w:shd w:val="clear" w:color="auto" w:fill="FFFFFF"/>
        </w:rPr>
        <w:t xml:space="preserve">1408 кв. м., </w:t>
      </w:r>
      <w:r w:rsidRPr="00D11B7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D11B76">
        <w:rPr>
          <w:rStyle w:val="button-search"/>
          <w:rFonts w:ascii="Arial" w:hAnsi="Arial" w:cs="Arial"/>
          <w:sz w:val="16"/>
          <w:szCs w:val="16"/>
        </w:rPr>
        <w:t>23:21:0401005</w:t>
      </w:r>
      <w:proofErr w:type="gramEnd"/>
      <w:r w:rsidRPr="00D11B76">
        <w:rPr>
          <w:rStyle w:val="button-search"/>
          <w:rFonts w:ascii="Arial" w:hAnsi="Arial" w:cs="Arial"/>
          <w:sz w:val="16"/>
          <w:szCs w:val="16"/>
        </w:rPr>
        <w:t>:857</w:t>
      </w:r>
      <w:r w:rsidRPr="00D11B7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11B76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D11B76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г. Новокубанск, ул. Осипенко, 15 (заключение комиссии от 25 ноября 2021 года № 13), руководствуясь Уставом Новокубанского городского </w:t>
      </w:r>
      <w:r>
        <w:rPr>
          <w:rFonts w:ascii="Arial" w:hAnsi="Arial" w:cs="Arial"/>
          <w:sz w:val="16"/>
          <w:szCs w:val="16"/>
        </w:rPr>
        <w:t>поселения Новокубанского района,</w:t>
      </w:r>
      <w:r w:rsidRPr="00D11B76">
        <w:rPr>
          <w:rFonts w:ascii="Arial" w:hAnsi="Arial" w:cs="Arial"/>
          <w:sz w:val="16"/>
          <w:szCs w:val="16"/>
        </w:rPr>
        <w:t xml:space="preserve"> 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 </w:t>
      </w:r>
      <w:r w:rsidRPr="00D11B76">
        <w:rPr>
          <w:rFonts w:ascii="Arial" w:hAnsi="Arial" w:cs="Arial"/>
          <w:sz w:val="16"/>
          <w:szCs w:val="16"/>
        </w:rPr>
        <w:t>о с т а </w:t>
      </w:r>
      <w:proofErr w:type="spellStart"/>
      <w:r w:rsidRPr="00D11B76">
        <w:rPr>
          <w:rFonts w:ascii="Arial" w:hAnsi="Arial" w:cs="Arial"/>
          <w:sz w:val="16"/>
          <w:szCs w:val="16"/>
        </w:rPr>
        <w:t>н</w:t>
      </w:r>
      <w:proofErr w:type="spellEnd"/>
      <w:r w:rsidRPr="00D11B76">
        <w:rPr>
          <w:rFonts w:ascii="Arial" w:hAnsi="Arial" w:cs="Arial"/>
          <w:sz w:val="16"/>
          <w:szCs w:val="16"/>
        </w:rPr>
        <w:t> о в л я ю:</w:t>
      </w:r>
    </w:p>
    <w:p w:rsidR="00D94985" w:rsidRPr="00D11B76" w:rsidRDefault="00D94985" w:rsidP="00D94985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D11B76">
        <w:rPr>
          <w:rFonts w:ascii="Arial" w:hAnsi="Arial" w:cs="Arial"/>
          <w:sz w:val="16"/>
          <w:szCs w:val="16"/>
        </w:rPr>
        <w:t>Вологотскому</w:t>
      </w:r>
      <w:proofErr w:type="spellEnd"/>
      <w:r w:rsidRPr="00D11B76">
        <w:rPr>
          <w:rFonts w:ascii="Arial" w:hAnsi="Arial" w:cs="Arial"/>
          <w:sz w:val="16"/>
          <w:szCs w:val="16"/>
        </w:rPr>
        <w:t xml:space="preserve"> Антону Сергеевичу,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329</w:t>
      </w:r>
      <w:r w:rsidRPr="00D11B76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D11B7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D11B76">
        <w:rPr>
          <w:rStyle w:val="button-search"/>
          <w:rFonts w:ascii="Arial" w:hAnsi="Arial" w:cs="Arial"/>
          <w:sz w:val="16"/>
          <w:szCs w:val="16"/>
        </w:rPr>
        <w:t>23:21:0401005:857</w:t>
      </w:r>
      <w:r w:rsidRPr="00D11B76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</w:t>
      </w:r>
      <w:proofErr w:type="gramStart"/>
      <w:r w:rsidRPr="00D11B76">
        <w:rPr>
          <w:rFonts w:ascii="Arial" w:hAnsi="Arial" w:cs="Arial"/>
          <w:sz w:val="16"/>
          <w:szCs w:val="16"/>
        </w:rPr>
        <w:t>г</w:t>
      </w:r>
      <w:proofErr w:type="gramEnd"/>
      <w:r w:rsidRPr="00D11B76">
        <w:rPr>
          <w:rFonts w:ascii="Arial" w:hAnsi="Arial" w:cs="Arial"/>
          <w:sz w:val="16"/>
          <w:szCs w:val="16"/>
        </w:rPr>
        <w:t>. Новокубанск, ул. Осипенко, 15, с целью строительства индивидуального жилого дома</w:t>
      </w:r>
      <w:r w:rsidRPr="00D11B76">
        <w:rPr>
          <w:rFonts w:ascii="Arial" w:hAnsi="Arial" w:cs="Arial"/>
          <w:b/>
          <w:sz w:val="16"/>
          <w:szCs w:val="16"/>
        </w:rPr>
        <w:t xml:space="preserve"> </w:t>
      </w:r>
      <w:r w:rsidRPr="00D11B76">
        <w:rPr>
          <w:rStyle w:val="7"/>
          <w:rFonts w:ascii="Arial" w:hAnsi="Arial" w:cs="Arial"/>
          <w:sz w:val="16"/>
          <w:szCs w:val="16"/>
        </w:rPr>
        <w:t xml:space="preserve">на расстоянии не менее: 1,0 м от межевой границы с соседним земельным участком по  ул. </w:t>
      </w:r>
      <w:r w:rsidRPr="00D11B76">
        <w:rPr>
          <w:rFonts w:ascii="Arial" w:hAnsi="Arial" w:cs="Arial"/>
          <w:sz w:val="16"/>
          <w:szCs w:val="16"/>
        </w:rPr>
        <w:t>Осипенко, 13.</w:t>
      </w: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D11B76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94985" w:rsidRPr="00D11B76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94985" w:rsidRPr="00D11B76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>2) разместить:</w:t>
      </w:r>
      <w:r>
        <w:rPr>
          <w:rFonts w:ascii="Arial" w:hAnsi="Arial" w:cs="Arial"/>
          <w:sz w:val="16"/>
          <w:szCs w:val="16"/>
        </w:rPr>
        <w:t xml:space="preserve"> </w:t>
      </w:r>
      <w:r w:rsidRPr="00D11B7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11B76">
        <w:rPr>
          <w:rFonts w:ascii="Arial" w:hAnsi="Arial" w:cs="Arial"/>
          <w:sz w:val="16"/>
          <w:szCs w:val="16"/>
          <w:lang w:val="en-US"/>
        </w:rPr>
        <w:t>www</w:t>
      </w:r>
      <w:r w:rsidRPr="00D11B76">
        <w:rPr>
          <w:rFonts w:ascii="Arial" w:hAnsi="Arial" w:cs="Arial"/>
          <w:sz w:val="16"/>
          <w:szCs w:val="16"/>
        </w:rPr>
        <w:t>.</w:t>
      </w:r>
      <w:proofErr w:type="spellStart"/>
      <w:r w:rsidRPr="00D11B7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11B76">
        <w:rPr>
          <w:rFonts w:ascii="Arial" w:hAnsi="Arial" w:cs="Arial"/>
          <w:sz w:val="16"/>
          <w:szCs w:val="16"/>
        </w:rPr>
        <w:t>.</w:t>
      </w:r>
      <w:proofErr w:type="spellStart"/>
      <w:r w:rsidRPr="00D11B7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11B76">
        <w:rPr>
          <w:rFonts w:ascii="Arial" w:hAnsi="Arial" w:cs="Arial"/>
          <w:sz w:val="16"/>
          <w:szCs w:val="16"/>
        </w:rPr>
        <w:t>);</w:t>
      </w:r>
    </w:p>
    <w:p w:rsidR="00D94985" w:rsidRPr="00D11B76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>3. </w:t>
      </w:r>
      <w:proofErr w:type="gramStart"/>
      <w:r w:rsidRPr="00D11B76">
        <w:rPr>
          <w:rFonts w:ascii="Arial" w:hAnsi="Arial" w:cs="Arial"/>
          <w:sz w:val="16"/>
          <w:szCs w:val="16"/>
        </w:rPr>
        <w:t>Контроль за</w:t>
      </w:r>
      <w:proofErr w:type="gramEnd"/>
      <w:r w:rsidRPr="00D11B7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94985" w:rsidRPr="00D11B76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>Новокубанского района</w:t>
      </w:r>
      <w:r w:rsidRPr="00D11B76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D11B76">
        <w:rPr>
          <w:rFonts w:ascii="Arial" w:hAnsi="Arial" w:cs="Arial"/>
          <w:sz w:val="16"/>
          <w:szCs w:val="16"/>
        </w:rPr>
        <w:tab/>
      </w:r>
      <w:r w:rsidRPr="00D11B76">
        <w:rPr>
          <w:rFonts w:ascii="Arial" w:hAnsi="Arial" w:cs="Arial"/>
          <w:sz w:val="16"/>
          <w:szCs w:val="16"/>
        </w:rPr>
        <w:tab/>
      </w:r>
      <w:r w:rsidRPr="00D11B76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  <w:r w:rsidRPr="00D11B76">
        <w:rPr>
          <w:rFonts w:ascii="Arial" w:hAnsi="Arial" w:cs="Arial"/>
          <w:sz w:val="16"/>
          <w:szCs w:val="16"/>
        </w:rPr>
        <w:tab/>
      </w: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94985" w:rsidRPr="008B1B3A" w:rsidTr="005A376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94985" w:rsidRPr="008B1B3A" w:rsidTr="005A376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94985" w:rsidRPr="008B1B3A" w:rsidTr="005A376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8B1B3A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8B1B3A" w:rsidRDefault="00D94985" w:rsidP="005A376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985" w:rsidRPr="008B1B3A" w:rsidTr="005A376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8B1B3A" w:rsidRDefault="00D94985" w:rsidP="005A376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94985" w:rsidRPr="008B1B3A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8B1B3A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94985" w:rsidRPr="008B1B3A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8B1B3A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94985" w:rsidRPr="008B1B3A" w:rsidTr="005A376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8B1B3A" w:rsidRDefault="00D94985" w:rsidP="005A376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___</w:t>
                        </w: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29.11.2021</w:t>
                        </w: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8B1B3A" w:rsidRDefault="00D94985" w:rsidP="005A376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1370</w:t>
                        </w: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D94985" w:rsidRPr="008B1B3A" w:rsidTr="005A376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8B1B3A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B1B3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94985" w:rsidRPr="008B1B3A" w:rsidRDefault="00D94985" w:rsidP="005A37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94985" w:rsidRPr="008B1B3A" w:rsidRDefault="00D94985" w:rsidP="005A376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4985" w:rsidRPr="008B1B3A" w:rsidRDefault="00D94985" w:rsidP="005A3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94985" w:rsidRPr="008B1B3A" w:rsidRDefault="00D94985" w:rsidP="005A376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985" w:rsidRPr="008B1B3A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8B1B3A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8B1B3A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B1B3A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8B1B3A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8B1B3A">
        <w:rPr>
          <w:rFonts w:ascii="Arial" w:hAnsi="Arial" w:cs="Arial"/>
          <w:b/>
          <w:sz w:val="16"/>
          <w:szCs w:val="16"/>
        </w:rPr>
        <w:t xml:space="preserve"> </w:t>
      </w:r>
    </w:p>
    <w:p w:rsidR="00D94985" w:rsidRPr="008B1B3A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B1B3A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</w:t>
      </w: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8B1B3A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8B1B3A">
        <w:rPr>
          <w:rFonts w:ascii="Arial" w:hAnsi="Arial" w:cs="Arial"/>
          <w:b/>
          <w:sz w:val="16"/>
          <w:szCs w:val="16"/>
        </w:rPr>
        <w:t>г</w:t>
      </w:r>
      <w:proofErr w:type="gramEnd"/>
      <w:r w:rsidRPr="008B1B3A">
        <w:rPr>
          <w:rFonts w:ascii="Arial" w:hAnsi="Arial" w:cs="Arial"/>
          <w:b/>
          <w:sz w:val="16"/>
          <w:szCs w:val="16"/>
        </w:rPr>
        <w:t>. Новокубанск, в 636 м по направлению на юго-запад от пересечения ул. Советская и ул. 8-го Марта</w:t>
      </w:r>
    </w:p>
    <w:p w:rsidR="00D94985" w:rsidRPr="008B1B3A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B1B3A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29 октября  2021 года № 1258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8B1B3A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B1B3A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8B1B3A">
        <w:rPr>
          <w:rFonts w:ascii="Arial" w:hAnsi="Arial" w:cs="Arial"/>
          <w:b/>
          <w:sz w:val="16"/>
          <w:szCs w:val="16"/>
        </w:rPr>
        <w:t xml:space="preserve"> </w:t>
      </w:r>
      <w:r w:rsidRPr="008B1B3A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8B1B3A">
        <w:rPr>
          <w:rFonts w:ascii="Arial" w:hAnsi="Arial" w:cs="Arial"/>
          <w:sz w:val="16"/>
          <w:szCs w:val="16"/>
        </w:rPr>
        <w:t>Скрипникова</w:t>
      </w:r>
      <w:proofErr w:type="spellEnd"/>
      <w:r w:rsidRPr="008B1B3A">
        <w:rPr>
          <w:rFonts w:ascii="Arial" w:hAnsi="Arial" w:cs="Arial"/>
          <w:sz w:val="16"/>
          <w:szCs w:val="16"/>
        </w:rPr>
        <w:t xml:space="preserve"> Анатолия Федоровича,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B1B3A">
        <w:rPr>
          <w:rFonts w:ascii="Arial" w:hAnsi="Arial" w:cs="Arial"/>
          <w:sz w:val="16"/>
          <w:szCs w:val="16"/>
          <w:shd w:val="clear" w:color="auto" w:fill="FFFFFF"/>
        </w:rPr>
        <w:t xml:space="preserve">587 кв. м., </w:t>
      </w:r>
      <w:r w:rsidRPr="008B1B3A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B1B3A">
        <w:rPr>
          <w:rStyle w:val="button-search"/>
          <w:rFonts w:ascii="Arial" w:hAnsi="Arial" w:cs="Arial"/>
          <w:sz w:val="16"/>
          <w:szCs w:val="16"/>
        </w:rPr>
        <w:t>23:21:0403000</w:t>
      </w:r>
      <w:proofErr w:type="gramEnd"/>
      <w:r w:rsidRPr="008B1B3A">
        <w:rPr>
          <w:rStyle w:val="button-search"/>
          <w:rFonts w:ascii="Arial" w:hAnsi="Arial" w:cs="Arial"/>
          <w:sz w:val="16"/>
          <w:szCs w:val="16"/>
        </w:rPr>
        <w:t>:167</w:t>
      </w:r>
      <w:r w:rsidRPr="008B1B3A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B1B3A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8B1B3A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г. Новокубанск, в 636 м по направлению на юго-запад от пересечения ул. Советская и ул. 8-го Марта (заключение комиссии от 25 ноября 2021 года № 13), руководствуясь Уставом Новокубанского городского поселения Новокубанского района,                                     </w:t>
      </w:r>
      <w:proofErr w:type="spellStart"/>
      <w:proofErr w:type="gramStart"/>
      <w:r w:rsidRPr="008B1B3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B1B3A">
        <w:rPr>
          <w:rFonts w:ascii="Arial" w:hAnsi="Arial" w:cs="Arial"/>
          <w:sz w:val="16"/>
          <w:szCs w:val="16"/>
        </w:rPr>
        <w:t>  о с т а </w:t>
      </w:r>
      <w:proofErr w:type="spellStart"/>
      <w:r w:rsidRPr="008B1B3A">
        <w:rPr>
          <w:rFonts w:ascii="Arial" w:hAnsi="Arial" w:cs="Arial"/>
          <w:sz w:val="16"/>
          <w:szCs w:val="16"/>
        </w:rPr>
        <w:t>н</w:t>
      </w:r>
      <w:proofErr w:type="spellEnd"/>
      <w:r w:rsidRPr="008B1B3A">
        <w:rPr>
          <w:rFonts w:ascii="Arial" w:hAnsi="Arial" w:cs="Arial"/>
          <w:sz w:val="16"/>
          <w:szCs w:val="16"/>
        </w:rPr>
        <w:t> о в л я ю:</w:t>
      </w: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8B1B3A">
        <w:rPr>
          <w:rFonts w:ascii="Arial" w:hAnsi="Arial" w:cs="Arial"/>
          <w:sz w:val="16"/>
          <w:szCs w:val="16"/>
        </w:rPr>
        <w:t>Скрипникову</w:t>
      </w:r>
      <w:proofErr w:type="spellEnd"/>
      <w:r w:rsidRPr="008B1B3A">
        <w:rPr>
          <w:rFonts w:ascii="Arial" w:hAnsi="Arial" w:cs="Arial"/>
          <w:sz w:val="16"/>
          <w:szCs w:val="16"/>
        </w:rPr>
        <w:t xml:space="preserve"> Анатолию Федоровичу,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587</w:t>
      </w:r>
      <w:r w:rsidRPr="008B1B3A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8B1B3A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B1B3A">
        <w:rPr>
          <w:rStyle w:val="button-search"/>
          <w:rFonts w:ascii="Arial" w:hAnsi="Arial" w:cs="Arial"/>
          <w:sz w:val="16"/>
          <w:szCs w:val="16"/>
        </w:rPr>
        <w:t>23:21:0403000:167</w:t>
      </w:r>
      <w:r w:rsidRPr="008B1B3A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г. Новокубанск, в 636 м по направлению на юго-запад от </w:t>
      </w:r>
      <w:r w:rsidRPr="008B1B3A">
        <w:rPr>
          <w:rFonts w:ascii="Arial" w:hAnsi="Arial" w:cs="Arial"/>
          <w:sz w:val="16"/>
          <w:szCs w:val="16"/>
        </w:rPr>
        <w:tab/>
        <w:t xml:space="preserve">пересечения ул. Советская и ул. 8-го Марта, с целью завершения строительства объекта незавершенного строительства нежилого назначения на расстоянии не менее: 1,1 м от южной межевой границы с соседним земельным </w:t>
      </w:r>
      <w:proofErr w:type="gramStart"/>
      <w:r w:rsidRPr="008B1B3A">
        <w:rPr>
          <w:rFonts w:ascii="Arial" w:hAnsi="Arial" w:cs="Arial"/>
          <w:sz w:val="16"/>
          <w:szCs w:val="16"/>
        </w:rPr>
        <w:t>участком</w:t>
      </w:r>
      <w:proofErr w:type="gramEnd"/>
      <w:r w:rsidRPr="008B1B3A">
        <w:rPr>
          <w:rFonts w:ascii="Arial" w:hAnsi="Arial" w:cs="Arial"/>
          <w:sz w:val="16"/>
          <w:szCs w:val="16"/>
        </w:rPr>
        <w:t xml:space="preserve"> расположенным по адресу: г. Новокубанск, в 860 м по направлению на юго-запад от пересечения ул. Советская и ул. 8-го Марта.</w:t>
      </w: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8B1B3A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94985" w:rsidRPr="008B1B3A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94985" w:rsidRPr="008B1B3A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>2) разместить:</w:t>
      </w:r>
      <w:r>
        <w:rPr>
          <w:rFonts w:ascii="Arial" w:hAnsi="Arial" w:cs="Arial"/>
          <w:sz w:val="16"/>
          <w:szCs w:val="16"/>
        </w:rPr>
        <w:t xml:space="preserve"> </w:t>
      </w:r>
      <w:r w:rsidRPr="008B1B3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B1B3A">
        <w:rPr>
          <w:rFonts w:ascii="Arial" w:hAnsi="Arial" w:cs="Arial"/>
          <w:sz w:val="16"/>
          <w:szCs w:val="16"/>
          <w:lang w:val="en-US"/>
        </w:rPr>
        <w:t>www</w:t>
      </w:r>
      <w:r w:rsidRPr="008B1B3A">
        <w:rPr>
          <w:rFonts w:ascii="Arial" w:hAnsi="Arial" w:cs="Arial"/>
          <w:sz w:val="16"/>
          <w:szCs w:val="16"/>
        </w:rPr>
        <w:t>.</w:t>
      </w:r>
      <w:proofErr w:type="spellStart"/>
      <w:r w:rsidRPr="008B1B3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B1B3A">
        <w:rPr>
          <w:rFonts w:ascii="Arial" w:hAnsi="Arial" w:cs="Arial"/>
          <w:sz w:val="16"/>
          <w:szCs w:val="16"/>
        </w:rPr>
        <w:t>.</w:t>
      </w:r>
      <w:proofErr w:type="spellStart"/>
      <w:r w:rsidRPr="008B1B3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B1B3A">
        <w:rPr>
          <w:rFonts w:ascii="Arial" w:hAnsi="Arial" w:cs="Arial"/>
          <w:sz w:val="16"/>
          <w:szCs w:val="16"/>
        </w:rPr>
        <w:t>);</w:t>
      </w:r>
    </w:p>
    <w:p w:rsidR="00D94985" w:rsidRPr="008B1B3A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>3. </w:t>
      </w:r>
      <w:proofErr w:type="gramStart"/>
      <w:r w:rsidRPr="008B1B3A">
        <w:rPr>
          <w:rFonts w:ascii="Arial" w:hAnsi="Arial" w:cs="Arial"/>
          <w:sz w:val="16"/>
          <w:szCs w:val="16"/>
        </w:rPr>
        <w:t>Контроль за</w:t>
      </w:r>
      <w:proofErr w:type="gramEnd"/>
      <w:r w:rsidRPr="008B1B3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94985" w:rsidRPr="008B1B3A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>Новокубанского района</w:t>
      </w:r>
      <w:r w:rsidRPr="008B1B3A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8B1B3A">
        <w:rPr>
          <w:rFonts w:ascii="Arial" w:hAnsi="Arial" w:cs="Arial"/>
          <w:sz w:val="16"/>
          <w:szCs w:val="16"/>
        </w:rPr>
        <w:tab/>
      </w:r>
      <w:r w:rsidRPr="008B1B3A">
        <w:rPr>
          <w:rFonts w:ascii="Arial" w:hAnsi="Arial" w:cs="Arial"/>
          <w:sz w:val="16"/>
          <w:szCs w:val="16"/>
        </w:rPr>
        <w:tab/>
      </w:r>
      <w:r w:rsidRPr="008B1B3A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tabs>
          <w:tab w:val="left" w:pos="5505"/>
        </w:tabs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ab/>
      </w:r>
    </w:p>
    <w:p w:rsidR="00D94985" w:rsidRPr="008B1B3A" w:rsidRDefault="00D94985" w:rsidP="00D94985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tabs>
          <w:tab w:val="left" w:pos="5505"/>
        </w:tabs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8B1B3A" w:rsidRDefault="00D94985" w:rsidP="00D94985">
      <w:pPr>
        <w:tabs>
          <w:tab w:val="left" w:pos="3780"/>
        </w:tabs>
        <w:rPr>
          <w:rFonts w:ascii="Arial" w:hAnsi="Arial" w:cs="Arial"/>
          <w:sz w:val="16"/>
          <w:szCs w:val="16"/>
        </w:rPr>
      </w:pPr>
      <w:r w:rsidRPr="008B1B3A">
        <w:rPr>
          <w:rFonts w:ascii="Arial" w:hAnsi="Arial" w:cs="Arial"/>
          <w:sz w:val="16"/>
          <w:szCs w:val="16"/>
        </w:rPr>
        <w:tab/>
      </w:r>
    </w:p>
    <w:p w:rsidR="00D94985" w:rsidRPr="008B1B3A" w:rsidRDefault="00D94985" w:rsidP="00D94985">
      <w:pPr>
        <w:tabs>
          <w:tab w:val="left" w:pos="3780"/>
        </w:tabs>
        <w:rPr>
          <w:rFonts w:ascii="Arial" w:hAnsi="Arial" w:cs="Arial"/>
          <w:sz w:val="16"/>
          <w:szCs w:val="16"/>
        </w:rPr>
      </w:pPr>
    </w:p>
    <w:p w:rsidR="00D94985" w:rsidRPr="00D11B76" w:rsidRDefault="00D94985" w:rsidP="00D94985">
      <w:pPr>
        <w:tabs>
          <w:tab w:val="left" w:pos="4320"/>
        </w:tabs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94985" w:rsidRPr="006020A3" w:rsidTr="005A376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94985" w:rsidRPr="006020A3" w:rsidTr="005A376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94985" w:rsidRPr="006020A3" w:rsidTr="005A376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6020A3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6020A3" w:rsidRDefault="00D94985" w:rsidP="005A376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985" w:rsidRPr="006020A3" w:rsidTr="005A376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6020A3" w:rsidRDefault="00D94985" w:rsidP="005A376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94985" w:rsidRPr="006020A3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6020A3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94985" w:rsidRPr="006020A3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6020A3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94985" w:rsidRPr="006020A3" w:rsidTr="005A376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6020A3" w:rsidRDefault="00D94985" w:rsidP="005A376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29.11.2021</w:t>
                        </w: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6020A3" w:rsidRDefault="00D94985" w:rsidP="005A376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1371</w:t>
                        </w: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D94985" w:rsidRPr="006020A3" w:rsidTr="005A376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6020A3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020A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94985" w:rsidRPr="006020A3" w:rsidRDefault="00D94985" w:rsidP="005A37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94985" w:rsidRPr="006020A3" w:rsidRDefault="00D94985" w:rsidP="005A376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4985" w:rsidRPr="006020A3" w:rsidRDefault="00D94985" w:rsidP="005A3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94985" w:rsidRPr="006020A3" w:rsidRDefault="00D94985" w:rsidP="005A376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985" w:rsidRPr="006020A3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6020A3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6020A3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020A3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</w:t>
      </w:r>
      <w:proofErr w:type="gramStart"/>
      <w:r w:rsidRPr="006020A3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6020A3">
        <w:rPr>
          <w:rFonts w:ascii="Arial" w:hAnsi="Arial" w:cs="Arial"/>
          <w:b/>
          <w:sz w:val="16"/>
          <w:szCs w:val="16"/>
        </w:rPr>
        <w:t xml:space="preserve"> </w:t>
      </w:r>
    </w:p>
    <w:p w:rsidR="00D94985" w:rsidRPr="006020A3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020A3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6020A3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г. Новокубанск,  с/т «Кубань», ул. Садовая, 117</w:t>
      </w:r>
      <w:proofErr w:type="gramEnd"/>
    </w:p>
    <w:p w:rsidR="00D94985" w:rsidRPr="006020A3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020A3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29 октября  2021 года № 1258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6020A3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6020A3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6020A3">
        <w:rPr>
          <w:rFonts w:ascii="Arial" w:hAnsi="Arial" w:cs="Arial"/>
          <w:b/>
          <w:sz w:val="16"/>
          <w:szCs w:val="16"/>
        </w:rPr>
        <w:t xml:space="preserve"> </w:t>
      </w:r>
      <w:r w:rsidRPr="006020A3">
        <w:rPr>
          <w:rFonts w:ascii="Arial" w:hAnsi="Arial" w:cs="Arial"/>
          <w:sz w:val="16"/>
          <w:szCs w:val="16"/>
        </w:rPr>
        <w:t xml:space="preserve">рассмотрев заявление Шабановой Зои Михайловны,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6020A3">
        <w:rPr>
          <w:rFonts w:ascii="Arial" w:hAnsi="Arial" w:cs="Arial"/>
          <w:sz w:val="16"/>
          <w:szCs w:val="16"/>
          <w:shd w:val="clear" w:color="auto" w:fill="FFFFFF"/>
        </w:rPr>
        <w:t xml:space="preserve">501 кв. м., </w:t>
      </w:r>
      <w:r w:rsidRPr="006020A3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6020A3">
        <w:rPr>
          <w:rStyle w:val="button-search"/>
          <w:rFonts w:ascii="Arial" w:hAnsi="Arial" w:cs="Arial"/>
          <w:sz w:val="16"/>
          <w:szCs w:val="16"/>
        </w:rPr>
        <w:t>23:21:0401012</w:t>
      </w:r>
      <w:proofErr w:type="gramEnd"/>
      <w:r w:rsidRPr="006020A3">
        <w:rPr>
          <w:rStyle w:val="button-search"/>
          <w:rFonts w:ascii="Arial" w:hAnsi="Arial" w:cs="Arial"/>
          <w:sz w:val="16"/>
          <w:szCs w:val="16"/>
        </w:rPr>
        <w:t>:198</w:t>
      </w:r>
      <w:r w:rsidRPr="006020A3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6020A3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6020A3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г. Новокубанск, с/т «Кубань», ул. Садовая, 117 (заключение комиссии от 25 ноября 2021 года № 13),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6020A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6020A3">
        <w:rPr>
          <w:rFonts w:ascii="Arial" w:hAnsi="Arial" w:cs="Arial"/>
          <w:sz w:val="16"/>
          <w:szCs w:val="16"/>
        </w:rPr>
        <w:t>  о с т а </w:t>
      </w:r>
      <w:proofErr w:type="spellStart"/>
      <w:r w:rsidRPr="006020A3">
        <w:rPr>
          <w:rFonts w:ascii="Arial" w:hAnsi="Arial" w:cs="Arial"/>
          <w:sz w:val="16"/>
          <w:szCs w:val="16"/>
        </w:rPr>
        <w:t>н</w:t>
      </w:r>
      <w:proofErr w:type="spellEnd"/>
      <w:r w:rsidRPr="006020A3">
        <w:rPr>
          <w:rFonts w:ascii="Arial" w:hAnsi="Arial" w:cs="Arial"/>
          <w:sz w:val="16"/>
          <w:szCs w:val="16"/>
        </w:rPr>
        <w:t> о в л я ю:</w:t>
      </w:r>
    </w:p>
    <w:p w:rsidR="00D94985" w:rsidRPr="00D94985" w:rsidRDefault="00D94985" w:rsidP="00D94985">
      <w:pPr>
        <w:ind w:firstLine="708"/>
        <w:jc w:val="both"/>
        <w:rPr>
          <w:rFonts w:ascii="Arial" w:hAnsi="Arial" w:cs="Arial"/>
          <w:bCs/>
          <w:color w:val="000000"/>
          <w:spacing w:val="-10"/>
          <w:sz w:val="16"/>
          <w:szCs w:val="16"/>
          <w:lang w:bidi="ru-RU"/>
        </w:rPr>
      </w:pPr>
      <w:r w:rsidRPr="006020A3">
        <w:rPr>
          <w:rFonts w:ascii="Arial" w:hAnsi="Arial" w:cs="Arial"/>
          <w:sz w:val="16"/>
          <w:szCs w:val="16"/>
        </w:rPr>
        <w:t>1. Отказать Шабановой Зои Михайловне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501</w:t>
      </w:r>
      <w:r w:rsidRPr="006020A3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6020A3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6020A3">
        <w:rPr>
          <w:rStyle w:val="button-search"/>
          <w:rFonts w:ascii="Arial" w:hAnsi="Arial" w:cs="Arial"/>
          <w:sz w:val="16"/>
          <w:szCs w:val="16"/>
        </w:rPr>
        <w:t>23:21:0401012:198</w:t>
      </w:r>
      <w:r w:rsidRPr="006020A3">
        <w:rPr>
          <w:rFonts w:ascii="Arial" w:hAnsi="Arial" w:cs="Arial"/>
          <w:sz w:val="16"/>
          <w:szCs w:val="16"/>
        </w:rPr>
        <w:t xml:space="preserve">, расположенном по адресу: </w:t>
      </w:r>
      <w:proofErr w:type="gramStart"/>
      <w:r w:rsidRPr="006020A3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 г. Новокубанск, с/т «Кубань», ул. Садовая, 117, с целью перевода строения сезонного пользования в жилой дом</w:t>
      </w:r>
      <w:r w:rsidRPr="006020A3">
        <w:rPr>
          <w:rFonts w:ascii="Arial" w:hAnsi="Arial" w:cs="Arial"/>
          <w:b/>
          <w:sz w:val="16"/>
          <w:szCs w:val="16"/>
        </w:rPr>
        <w:t xml:space="preserve"> </w:t>
      </w:r>
      <w:r w:rsidRPr="006020A3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  <w:r>
        <w:rPr>
          <w:rStyle w:val="7"/>
          <w:rFonts w:ascii="Arial" w:hAnsi="Arial" w:cs="Arial"/>
          <w:b w:val="0"/>
          <w:sz w:val="16"/>
          <w:szCs w:val="16"/>
        </w:rPr>
        <w:t xml:space="preserve"> </w:t>
      </w:r>
      <w:r w:rsidRPr="006020A3">
        <w:rPr>
          <w:rStyle w:val="7"/>
          <w:rFonts w:ascii="Arial" w:hAnsi="Arial" w:cs="Arial"/>
          <w:sz w:val="16"/>
          <w:szCs w:val="16"/>
        </w:rPr>
        <w:t xml:space="preserve">1,3 м от межевой границы с соседним земельным участком по  ул. </w:t>
      </w:r>
      <w:r w:rsidRPr="006020A3">
        <w:rPr>
          <w:rFonts w:ascii="Arial" w:hAnsi="Arial" w:cs="Arial"/>
          <w:sz w:val="16"/>
          <w:szCs w:val="16"/>
        </w:rPr>
        <w:t>Садовая, 116 в с/т «Кубань» г. Новокубанска;</w:t>
      </w:r>
      <w:proofErr w:type="gramEnd"/>
    </w:p>
    <w:p w:rsidR="00D94985" w:rsidRPr="006020A3" w:rsidRDefault="00D94985" w:rsidP="00D94985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proofErr w:type="gramStart"/>
      <w:r w:rsidRPr="006020A3">
        <w:rPr>
          <w:rFonts w:ascii="Arial" w:hAnsi="Arial" w:cs="Arial"/>
          <w:sz w:val="16"/>
          <w:szCs w:val="16"/>
        </w:rPr>
        <w:t>2,7 м от фасадной межевой границы, выходящей на ул. Садовая в с/т «Кубань» г. Новокубанска.</w:t>
      </w:r>
      <w:proofErr w:type="gramEnd"/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6020A3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94985" w:rsidRPr="006020A3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94985" w:rsidRPr="006020A3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>2) разместить:</w:t>
      </w:r>
      <w:r>
        <w:rPr>
          <w:rFonts w:ascii="Arial" w:hAnsi="Arial" w:cs="Arial"/>
          <w:sz w:val="16"/>
          <w:szCs w:val="16"/>
        </w:rPr>
        <w:t xml:space="preserve"> </w:t>
      </w:r>
      <w:r w:rsidRPr="006020A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6020A3">
        <w:rPr>
          <w:rFonts w:ascii="Arial" w:hAnsi="Arial" w:cs="Arial"/>
          <w:sz w:val="16"/>
          <w:szCs w:val="16"/>
          <w:lang w:val="en-US"/>
        </w:rPr>
        <w:t>www</w:t>
      </w:r>
      <w:r w:rsidRPr="006020A3">
        <w:rPr>
          <w:rFonts w:ascii="Arial" w:hAnsi="Arial" w:cs="Arial"/>
          <w:sz w:val="16"/>
          <w:szCs w:val="16"/>
        </w:rPr>
        <w:t>.</w:t>
      </w:r>
      <w:proofErr w:type="spellStart"/>
      <w:r w:rsidRPr="006020A3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020A3">
        <w:rPr>
          <w:rFonts w:ascii="Arial" w:hAnsi="Arial" w:cs="Arial"/>
          <w:sz w:val="16"/>
          <w:szCs w:val="16"/>
        </w:rPr>
        <w:t>.</w:t>
      </w:r>
      <w:proofErr w:type="spellStart"/>
      <w:r w:rsidRPr="006020A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020A3">
        <w:rPr>
          <w:rFonts w:ascii="Arial" w:hAnsi="Arial" w:cs="Arial"/>
          <w:sz w:val="16"/>
          <w:szCs w:val="16"/>
        </w:rPr>
        <w:t>);</w:t>
      </w:r>
    </w:p>
    <w:p w:rsidR="00D94985" w:rsidRPr="006020A3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>3. </w:t>
      </w:r>
      <w:proofErr w:type="gramStart"/>
      <w:r w:rsidRPr="006020A3">
        <w:rPr>
          <w:rFonts w:ascii="Arial" w:hAnsi="Arial" w:cs="Arial"/>
          <w:sz w:val="16"/>
          <w:szCs w:val="16"/>
        </w:rPr>
        <w:t>Контроль за</w:t>
      </w:r>
      <w:proofErr w:type="gramEnd"/>
      <w:r w:rsidRPr="006020A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94985" w:rsidRPr="006020A3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>Новокубанского района</w:t>
      </w:r>
      <w:r w:rsidRPr="006020A3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6020A3">
        <w:rPr>
          <w:rFonts w:ascii="Arial" w:hAnsi="Arial" w:cs="Arial"/>
          <w:sz w:val="16"/>
          <w:szCs w:val="16"/>
        </w:rPr>
        <w:tab/>
      </w:r>
      <w:r w:rsidRPr="006020A3">
        <w:rPr>
          <w:rFonts w:ascii="Arial" w:hAnsi="Arial" w:cs="Arial"/>
          <w:sz w:val="16"/>
          <w:szCs w:val="16"/>
        </w:rPr>
        <w:tab/>
      </w:r>
      <w:r w:rsidRPr="006020A3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  <w:r w:rsidRPr="006020A3">
        <w:rPr>
          <w:rFonts w:ascii="Arial" w:hAnsi="Arial" w:cs="Arial"/>
          <w:sz w:val="16"/>
          <w:szCs w:val="16"/>
        </w:rPr>
        <w:tab/>
      </w: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6020A3" w:rsidRDefault="00D94985" w:rsidP="00D94985">
      <w:pPr>
        <w:tabs>
          <w:tab w:val="left" w:pos="5895"/>
        </w:tabs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94985" w:rsidRPr="001B1EA6" w:rsidTr="005A376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94985" w:rsidRPr="001B1EA6" w:rsidTr="005A376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94985" w:rsidRPr="001B1EA6" w:rsidTr="005A376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1B1EA6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1B1EA6" w:rsidRDefault="00D94985" w:rsidP="005A376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985" w:rsidRPr="001B1EA6" w:rsidTr="005A376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1B1EA6" w:rsidRDefault="00D94985" w:rsidP="005A376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94985" w:rsidRPr="001B1EA6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1B1EA6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94985" w:rsidRPr="001B1EA6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1B1EA6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94985" w:rsidRPr="001B1EA6" w:rsidTr="005A376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1B1EA6" w:rsidRDefault="00D94985" w:rsidP="005A376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29.11.2021</w:t>
                        </w: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1B1EA6" w:rsidRDefault="00D94985" w:rsidP="005A376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1372</w:t>
                        </w: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D94985" w:rsidRPr="001B1EA6" w:rsidTr="005A376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1B1EA6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B1EA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94985" w:rsidRPr="001B1EA6" w:rsidRDefault="00D94985" w:rsidP="005A37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94985" w:rsidRPr="001B1EA6" w:rsidRDefault="00D94985" w:rsidP="005A376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4985" w:rsidRPr="001B1EA6" w:rsidRDefault="00D94985" w:rsidP="005A3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94985" w:rsidRPr="001B1EA6" w:rsidRDefault="00D94985" w:rsidP="005A376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985" w:rsidRPr="001B1EA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1B1EA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1B1EA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B1EA6">
        <w:rPr>
          <w:rFonts w:ascii="Arial" w:hAnsi="Arial" w:cs="Arial"/>
          <w:b/>
          <w:sz w:val="16"/>
          <w:szCs w:val="16"/>
        </w:rPr>
        <w:t xml:space="preserve">Об отказе в  предоставлении разрешения на отклонение от </w:t>
      </w:r>
      <w:proofErr w:type="gramStart"/>
      <w:r w:rsidRPr="001B1EA6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1B1EA6">
        <w:rPr>
          <w:rFonts w:ascii="Arial" w:hAnsi="Arial" w:cs="Arial"/>
          <w:b/>
          <w:sz w:val="16"/>
          <w:szCs w:val="16"/>
        </w:rPr>
        <w:t xml:space="preserve"> </w:t>
      </w:r>
    </w:p>
    <w:p w:rsidR="00D94985" w:rsidRPr="001B1EA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B1EA6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Центральная, 41</w:t>
      </w:r>
    </w:p>
    <w:p w:rsidR="00D94985" w:rsidRPr="001B1EA6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1B1EA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1B1EA6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29 октября  2021 года № 1258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B1EA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B1EA6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1B1EA6">
        <w:rPr>
          <w:rFonts w:ascii="Arial" w:hAnsi="Arial" w:cs="Arial"/>
          <w:b/>
          <w:sz w:val="16"/>
          <w:szCs w:val="16"/>
        </w:rPr>
        <w:t xml:space="preserve"> </w:t>
      </w:r>
      <w:r w:rsidRPr="001B1EA6">
        <w:rPr>
          <w:rFonts w:ascii="Arial" w:hAnsi="Arial" w:cs="Arial"/>
          <w:sz w:val="16"/>
          <w:szCs w:val="16"/>
        </w:rPr>
        <w:t xml:space="preserve">рассмотрев заявление </w:t>
      </w:r>
      <w:r>
        <w:rPr>
          <w:rFonts w:ascii="Arial" w:hAnsi="Arial" w:cs="Arial"/>
          <w:sz w:val="16"/>
          <w:szCs w:val="16"/>
        </w:rPr>
        <w:t>Мкртчян</w:t>
      </w:r>
      <w:r w:rsidRPr="001B1E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B1EA6">
        <w:rPr>
          <w:rFonts w:ascii="Arial" w:hAnsi="Arial" w:cs="Arial"/>
          <w:sz w:val="16"/>
          <w:szCs w:val="16"/>
        </w:rPr>
        <w:t>Арсена</w:t>
      </w:r>
      <w:proofErr w:type="spellEnd"/>
      <w:r w:rsidRPr="001B1E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B1EA6">
        <w:rPr>
          <w:rFonts w:ascii="Arial" w:hAnsi="Arial" w:cs="Arial"/>
          <w:sz w:val="16"/>
          <w:szCs w:val="16"/>
        </w:rPr>
        <w:t>Усиковича</w:t>
      </w:r>
      <w:proofErr w:type="spellEnd"/>
      <w:r w:rsidRPr="001B1EA6">
        <w:rPr>
          <w:rFonts w:ascii="Arial" w:hAnsi="Arial" w:cs="Arial"/>
          <w:sz w:val="16"/>
          <w:szCs w:val="16"/>
        </w:rPr>
        <w:t xml:space="preserve">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1B1EA6">
        <w:rPr>
          <w:rFonts w:ascii="Arial" w:hAnsi="Arial" w:cs="Arial"/>
          <w:sz w:val="16"/>
          <w:szCs w:val="16"/>
          <w:shd w:val="clear" w:color="auto" w:fill="FFFFFF"/>
        </w:rPr>
        <w:t xml:space="preserve">892 кв. м., </w:t>
      </w:r>
      <w:r w:rsidRPr="001B1EA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B1EA6">
        <w:rPr>
          <w:rStyle w:val="button-search"/>
          <w:rFonts w:ascii="Arial" w:hAnsi="Arial" w:cs="Arial"/>
          <w:sz w:val="16"/>
          <w:szCs w:val="16"/>
        </w:rPr>
        <w:t>23:21:0401007</w:t>
      </w:r>
      <w:proofErr w:type="gramEnd"/>
      <w:r w:rsidRPr="001B1EA6">
        <w:rPr>
          <w:rStyle w:val="button-search"/>
          <w:rFonts w:ascii="Arial" w:hAnsi="Arial" w:cs="Arial"/>
          <w:sz w:val="16"/>
          <w:szCs w:val="16"/>
        </w:rPr>
        <w:t>:4137</w:t>
      </w:r>
      <w:r w:rsidRPr="001B1EA6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B1EA6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1B1EA6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Новокубанское городское поселение, город Новокубанск, улица Центральная, 41 (заключение комиссии от 25  ноября  2021 года № 13), на</w:t>
      </w:r>
      <w:r w:rsidRPr="001B1EA6">
        <w:rPr>
          <w:rFonts w:ascii="Arial" w:hAnsi="Arial" w:cs="Arial"/>
          <w:color w:val="000000"/>
          <w:spacing w:val="-2"/>
          <w:sz w:val="16"/>
          <w:szCs w:val="16"/>
        </w:rPr>
        <w:t xml:space="preserve"> основании пункта 6.1 статьи 40 Градостроительного кодекса Российской Федерации,</w:t>
      </w:r>
      <w:r w:rsidRPr="001B1EA6">
        <w:rPr>
          <w:rFonts w:ascii="Arial" w:hAnsi="Arial" w:cs="Arial"/>
          <w:sz w:val="16"/>
          <w:szCs w:val="16"/>
        </w:rPr>
        <w:t xml:space="preserve"> руководствуясь Уставом Новокубанского городского по</w:t>
      </w:r>
      <w:r>
        <w:rPr>
          <w:rFonts w:ascii="Arial" w:hAnsi="Arial" w:cs="Arial"/>
          <w:sz w:val="16"/>
          <w:szCs w:val="16"/>
        </w:rPr>
        <w:t xml:space="preserve">селения Новокубанского района, </w:t>
      </w:r>
      <w:proofErr w:type="spellStart"/>
      <w:proofErr w:type="gramStart"/>
      <w:r w:rsidRPr="001B1EA6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B1EA6">
        <w:rPr>
          <w:rFonts w:ascii="Arial" w:hAnsi="Arial" w:cs="Arial"/>
          <w:sz w:val="16"/>
          <w:szCs w:val="16"/>
        </w:rPr>
        <w:t>  о с т а </w:t>
      </w:r>
      <w:proofErr w:type="spellStart"/>
      <w:r w:rsidRPr="001B1EA6">
        <w:rPr>
          <w:rFonts w:ascii="Arial" w:hAnsi="Arial" w:cs="Arial"/>
          <w:sz w:val="16"/>
          <w:szCs w:val="16"/>
        </w:rPr>
        <w:t>н</w:t>
      </w:r>
      <w:proofErr w:type="spellEnd"/>
      <w:r w:rsidRPr="001B1EA6">
        <w:rPr>
          <w:rFonts w:ascii="Arial" w:hAnsi="Arial" w:cs="Arial"/>
          <w:sz w:val="16"/>
          <w:szCs w:val="16"/>
        </w:rPr>
        <w:t> о в л я ю:</w:t>
      </w:r>
    </w:p>
    <w:p w:rsidR="00D94985" w:rsidRPr="001B1EA6" w:rsidRDefault="00D94985" w:rsidP="00D94985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 xml:space="preserve">1. Отказать Мкртчяну </w:t>
      </w:r>
      <w:proofErr w:type="spellStart"/>
      <w:r w:rsidRPr="001B1EA6">
        <w:rPr>
          <w:rFonts w:ascii="Arial" w:hAnsi="Arial" w:cs="Arial"/>
          <w:sz w:val="16"/>
          <w:szCs w:val="16"/>
        </w:rPr>
        <w:t>Арсену</w:t>
      </w:r>
      <w:proofErr w:type="spellEnd"/>
      <w:r w:rsidRPr="001B1EA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B1EA6">
        <w:rPr>
          <w:rFonts w:ascii="Arial" w:hAnsi="Arial" w:cs="Arial"/>
          <w:sz w:val="16"/>
          <w:szCs w:val="16"/>
        </w:rPr>
        <w:t>Усиковичу</w:t>
      </w:r>
      <w:proofErr w:type="spellEnd"/>
      <w:r w:rsidRPr="001B1EA6">
        <w:rPr>
          <w:rFonts w:ascii="Arial" w:hAnsi="Arial" w:cs="Arial"/>
          <w:sz w:val="16"/>
          <w:szCs w:val="16"/>
        </w:rPr>
        <w:t xml:space="preserve"> в предоставлении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Arial" w:hAnsi="Arial" w:cs="Arial"/>
          <w:sz w:val="16"/>
          <w:szCs w:val="16"/>
        </w:rPr>
        <w:t>строительства на земельном</w:t>
      </w:r>
      <w:r w:rsidRPr="001B1EA6">
        <w:rPr>
          <w:rFonts w:ascii="Arial" w:hAnsi="Arial" w:cs="Arial"/>
          <w:sz w:val="16"/>
          <w:szCs w:val="16"/>
        </w:rPr>
        <w:t xml:space="preserve"> участке площадью 892 </w:t>
      </w:r>
      <w:r w:rsidRPr="001B1EA6">
        <w:rPr>
          <w:rFonts w:ascii="Arial" w:hAnsi="Arial" w:cs="Arial"/>
          <w:sz w:val="16"/>
          <w:szCs w:val="16"/>
          <w:shd w:val="clear" w:color="auto" w:fill="FFFFFF"/>
        </w:rPr>
        <w:t xml:space="preserve">кв. м., </w:t>
      </w:r>
      <w:r w:rsidRPr="001B1EA6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B1EA6">
        <w:rPr>
          <w:rStyle w:val="button-search"/>
          <w:rFonts w:ascii="Arial" w:hAnsi="Arial" w:cs="Arial"/>
          <w:sz w:val="16"/>
          <w:szCs w:val="16"/>
        </w:rPr>
        <w:t>23:21:0401007:4137</w:t>
      </w:r>
      <w:r w:rsidRPr="001B1EA6">
        <w:rPr>
          <w:rFonts w:ascii="Arial" w:hAnsi="Arial" w:cs="Arial"/>
          <w:sz w:val="16"/>
          <w:szCs w:val="16"/>
        </w:rPr>
        <w:t>, расположенном по адресу: Российская Федерация, Краснодарский край</w:t>
      </w:r>
      <w:r>
        <w:rPr>
          <w:rFonts w:ascii="Arial" w:hAnsi="Arial" w:cs="Arial"/>
          <w:sz w:val="16"/>
          <w:szCs w:val="16"/>
        </w:rPr>
        <w:t xml:space="preserve">, </w:t>
      </w:r>
      <w:r w:rsidRPr="001B1EA6">
        <w:rPr>
          <w:rFonts w:ascii="Arial" w:hAnsi="Arial" w:cs="Arial"/>
          <w:sz w:val="16"/>
          <w:szCs w:val="16"/>
        </w:rPr>
        <w:t>Новокубанский район, Новокубанское городское поселение, город Новокубанск,  улица Центральная, 41 с целью реконструкции индивидуального жилого дома</w:t>
      </w:r>
      <w:r w:rsidRPr="001B1EA6">
        <w:rPr>
          <w:rFonts w:ascii="Arial" w:hAnsi="Arial" w:cs="Arial"/>
          <w:b/>
          <w:sz w:val="16"/>
          <w:szCs w:val="16"/>
        </w:rPr>
        <w:t xml:space="preserve"> </w:t>
      </w:r>
      <w:r w:rsidRPr="001B1EA6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  <w:r>
        <w:rPr>
          <w:rStyle w:val="7"/>
          <w:rFonts w:ascii="Arial" w:hAnsi="Arial" w:cs="Arial"/>
          <w:b w:val="0"/>
          <w:sz w:val="16"/>
          <w:szCs w:val="16"/>
        </w:rPr>
        <w:t xml:space="preserve"> </w:t>
      </w:r>
      <w:r w:rsidRPr="001B1EA6">
        <w:rPr>
          <w:rStyle w:val="7"/>
          <w:rFonts w:ascii="Arial" w:hAnsi="Arial" w:cs="Arial"/>
          <w:sz w:val="16"/>
          <w:szCs w:val="16"/>
        </w:rPr>
        <w:t>4,04 м от фасадной межевой границы по  ул. Центральная.</w:t>
      </w:r>
    </w:p>
    <w:p w:rsidR="00D94985" w:rsidRPr="001B1EA6" w:rsidRDefault="00D94985" w:rsidP="00D94985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1B1EA6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94985" w:rsidRPr="001B1EA6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94985" w:rsidRPr="001B1EA6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>2) разместить:</w:t>
      </w:r>
      <w:r>
        <w:rPr>
          <w:rFonts w:ascii="Arial" w:hAnsi="Arial" w:cs="Arial"/>
          <w:sz w:val="16"/>
          <w:szCs w:val="16"/>
        </w:rPr>
        <w:t xml:space="preserve"> </w:t>
      </w:r>
      <w:r w:rsidRPr="001B1EA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1B1EA6">
        <w:rPr>
          <w:rFonts w:ascii="Arial" w:hAnsi="Arial" w:cs="Arial"/>
          <w:sz w:val="16"/>
          <w:szCs w:val="16"/>
          <w:lang w:val="en-US"/>
        </w:rPr>
        <w:t>www</w:t>
      </w:r>
      <w:r w:rsidRPr="001B1EA6">
        <w:rPr>
          <w:rFonts w:ascii="Arial" w:hAnsi="Arial" w:cs="Arial"/>
          <w:sz w:val="16"/>
          <w:szCs w:val="16"/>
        </w:rPr>
        <w:t>.</w:t>
      </w:r>
      <w:proofErr w:type="spellStart"/>
      <w:r w:rsidRPr="001B1EA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B1EA6">
        <w:rPr>
          <w:rFonts w:ascii="Arial" w:hAnsi="Arial" w:cs="Arial"/>
          <w:sz w:val="16"/>
          <w:szCs w:val="16"/>
        </w:rPr>
        <w:t>.</w:t>
      </w:r>
      <w:proofErr w:type="spellStart"/>
      <w:r w:rsidRPr="001B1EA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B1EA6">
        <w:rPr>
          <w:rFonts w:ascii="Arial" w:hAnsi="Arial" w:cs="Arial"/>
          <w:sz w:val="16"/>
          <w:szCs w:val="16"/>
        </w:rPr>
        <w:t>);</w:t>
      </w:r>
    </w:p>
    <w:p w:rsidR="00D94985" w:rsidRPr="001B1EA6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94985" w:rsidRPr="001B1EA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>3. </w:t>
      </w:r>
      <w:proofErr w:type="gramStart"/>
      <w:r w:rsidRPr="001B1EA6">
        <w:rPr>
          <w:rFonts w:ascii="Arial" w:hAnsi="Arial" w:cs="Arial"/>
          <w:sz w:val="16"/>
          <w:szCs w:val="16"/>
        </w:rPr>
        <w:t>Контроль за</w:t>
      </w:r>
      <w:proofErr w:type="gramEnd"/>
      <w:r w:rsidRPr="001B1EA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94985" w:rsidRPr="001B1EA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94985" w:rsidRPr="001B1EA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94985" w:rsidRPr="001B1EA6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1B1EA6">
        <w:rPr>
          <w:rFonts w:ascii="Arial" w:hAnsi="Arial" w:cs="Arial"/>
          <w:sz w:val="16"/>
          <w:szCs w:val="16"/>
        </w:rPr>
        <w:t>Новокубанского района</w:t>
      </w:r>
      <w:r w:rsidRPr="001B1EA6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1B1EA6">
        <w:rPr>
          <w:rFonts w:ascii="Arial" w:hAnsi="Arial" w:cs="Arial"/>
          <w:sz w:val="16"/>
          <w:szCs w:val="16"/>
        </w:rPr>
        <w:tab/>
      </w:r>
      <w:r w:rsidRPr="001B1EA6">
        <w:rPr>
          <w:rFonts w:ascii="Arial" w:hAnsi="Arial" w:cs="Arial"/>
          <w:sz w:val="16"/>
          <w:szCs w:val="16"/>
        </w:rPr>
        <w:tab/>
      </w:r>
      <w:r w:rsidRPr="001B1EA6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1B1EA6" w:rsidRDefault="00D94985" w:rsidP="00D94985">
      <w:pPr>
        <w:jc w:val="center"/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rPr>
          <w:rFonts w:ascii="Arial" w:hAnsi="Arial" w:cs="Arial"/>
          <w:sz w:val="16"/>
          <w:szCs w:val="16"/>
        </w:rPr>
      </w:pPr>
    </w:p>
    <w:p w:rsidR="00D94985" w:rsidRPr="009C1B31" w:rsidRDefault="00D94985" w:rsidP="00D94985">
      <w:pPr>
        <w:tabs>
          <w:tab w:val="left" w:pos="5865"/>
        </w:tabs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94985" w:rsidRPr="000E3185" w:rsidTr="005A376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94985" w:rsidRPr="000E3185" w:rsidTr="005A376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D94985" w:rsidRPr="000E3185" w:rsidTr="005A376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0E3185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E3185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0E3185" w:rsidRDefault="00D94985" w:rsidP="005A376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94985" w:rsidRPr="000E3185" w:rsidTr="005A376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0E3185" w:rsidRDefault="00D94985" w:rsidP="005A376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94985" w:rsidRPr="000E3185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0E3185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0E318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94985" w:rsidRPr="000E3185" w:rsidTr="005A376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0E3185" w:rsidRDefault="00D94985" w:rsidP="005A376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0E3185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94985" w:rsidRPr="000E3185" w:rsidTr="005A376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94985" w:rsidRPr="000E3185" w:rsidRDefault="00D94985" w:rsidP="005A376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23.11.2021____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94985" w:rsidRPr="000E3185" w:rsidRDefault="00D94985" w:rsidP="005A376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</w:t>
                        </w:r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№__1373___</w:t>
                        </w:r>
                      </w:p>
                    </w:tc>
                  </w:tr>
                  <w:tr w:rsidR="00D94985" w:rsidRPr="000E3185" w:rsidTr="005A376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94985" w:rsidRPr="000E3185" w:rsidRDefault="00D94985" w:rsidP="005A376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E318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94985" w:rsidRPr="000E3185" w:rsidRDefault="00D94985" w:rsidP="005A37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94985" w:rsidRPr="000E3185" w:rsidRDefault="00D94985" w:rsidP="005A376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94985" w:rsidRPr="000E3185" w:rsidRDefault="00D94985" w:rsidP="005A37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94985" w:rsidRPr="000E3185" w:rsidRDefault="00D94985" w:rsidP="005A376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985" w:rsidRPr="000E3185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0E3185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0E3185" w:rsidRDefault="00D94985" w:rsidP="00D94985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E3185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D94985" w:rsidRPr="000E3185" w:rsidRDefault="00D94985" w:rsidP="00D94985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E3185">
        <w:rPr>
          <w:rFonts w:ascii="Arial" w:hAnsi="Arial" w:cs="Arial"/>
          <w:b/>
          <w:sz w:val="16"/>
          <w:szCs w:val="16"/>
        </w:rPr>
        <w:t>г. Новокубанск, ул.</w:t>
      </w:r>
      <w:r w:rsidRPr="000E3185">
        <w:rPr>
          <w:rFonts w:ascii="Arial" w:hAnsi="Arial" w:cs="Arial"/>
          <w:b/>
          <w:sz w:val="16"/>
          <w:szCs w:val="16"/>
          <w:lang w:val="en-US"/>
        </w:rPr>
        <w:t> </w:t>
      </w:r>
      <w:r w:rsidRPr="000E3185">
        <w:rPr>
          <w:rFonts w:ascii="Arial" w:hAnsi="Arial" w:cs="Arial"/>
          <w:b/>
          <w:sz w:val="16"/>
          <w:szCs w:val="16"/>
        </w:rPr>
        <w:t>К.Маркса, 41а</w:t>
      </w:r>
    </w:p>
    <w:p w:rsidR="00D94985" w:rsidRPr="000E3185" w:rsidRDefault="00D94985" w:rsidP="00D94985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E3185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29 октября 2021 года № 1258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E3185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E3185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0E3185">
        <w:rPr>
          <w:rFonts w:ascii="Arial" w:hAnsi="Arial" w:cs="Arial"/>
          <w:b/>
          <w:sz w:val="16"/>
          <w:szCs w:val="16"/>
        </w:rPr>
        <w:t xml:space="preserve"> </w:t>
      </w:r>
      <w:r w:rsidRPr="000E3185">
        <w:rPr>
          <w:rFonts w:ascii="Arial" w:hAnsi="Arial" w:cs="Arial"/>
          <w:sz w:val="16"/>
          <w:szCs w:val="16"/>
        </w:rPr>
        <w:t>рассмотрев заявление Администрации муниципального образования Новокубанский  район и закрытого акционерного общества коллективного сельскохозяйственного предприятия «Хуторок» представителя по доверенности Косенковой Инны Юрьевны о предоставлении разрешения на условно разрешенный  вид использования земельного участка - «Малоэтажная многоквартирная жилая застройка» (код 2.1.1), на основании рекомендации комиссии по землепользованию и застройке Новокубанского городского поселения Новокубанского района</w:t>
      </w:r>
      <w:proofErr w:type="gramEnd"/>
      <w:r w:rsidRPr="000E3185">
        <w:rPr>
          <w:rFonts w:ascii="Arial" w:hAnsi="Arial" w:cs="Arial"/>
          <w:sz w:val="16"/>
          <w:szCs w:val="16"/>
        </w:rPr>
        <w:t xml:space="preserve"> по результатам публичных слушаний по вопросу предоставления разрешения</w:t>
      </w:r>
      <w:r>
        <w:rPr>
          <w:rFonts w:ascii="Arial" w:hAnsi="Arial" w:cs="Arial"/>
          <w:sz w:val="16"/>
          <w:szCs w:val="16"/>
        </w:rPr>
        <w:t xml:space="preserve"> </w:t>
      </w:r>
      <w:r w:rsidRPr="000E3185">
        <w:rPr>
          <w:rFonts w:ascii="Arial" w:hAnsi="Arial" w:cs="Arial"/>
          <w:sz w:val="16"/>
          <w:szCs w:val="16"/>
        </w:rPr>
        <w:t>на условно разрешенный вид использования земельного участка (заключение комиссии от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0E3185">
        <w:rPr>
          <w:rFonts w:ascii="Arial" w:hAnsi="Arial" w:cs="Arial"/>
          <w:sz w:val="16"/>
          <w:szCs w:val="16"/>
        </w:rPr>
        <w:t xml:space="preserve"> 25 ноября 2021 года № 13),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0E3185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E3185">
        <w:rPr>
          <w:rFonts w:ascii="Arial" w:hAnsi="Arial" w:cs="Arial"/>
          <w:sz w:val="16"/>
          <w:szCs w:val="16"/>
        </w:rPr>
        <w:t> о с т а </w:t>
      </w:r>
      <w:proofErr w:type="spellStart"/>
      <w:r w:rsidRPr="000E3185">
        <w:rPr>
          <w:rFonts w:ascii="Arial" w:hAnsi="Arial" w:cs="Arial"/>
          <w:sz w:val="16"/>
          <w:szCs w:val="16"/>
        </w:rPr>
        <w:t>н</w:t>
      </w:r>
      <w:proofErr w:type="spellEnd"/>
      <w:r w:rsidRPr="000E3185">
        <w:rPr>
          <w:rFonts w:ascii="Arial" w:hAnsi="Arial" w:cs="Arial"/>
          <w:sz w:val="16"/>
          <w:szCs w:val="16"/>
        </w:rPr>
        <w:t> о в л я ю:</w:t>
      </w:r>
    </w:p>
    <w:p w:rsidR="00D94985" w:rsidRPr="000E3185" w:rsidRDefault="00D94985" w:rsidP="00D94985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«Малоэтажная многоквартирная жилая застройка» (код 2.1.1), на земельный участок площадью 1072 кв</w:t>
      </w:r>
      <w:proofErr w:type="gramStart"/>
      <w:r w:rsidRPr="000E3185">
        <w:rPr>
          <w:rFonts w:ascii="Arial" w:hAnsi="Arial" w:cs="Arial"/>
          <w:sz w:val="16"/>
          <w:szCs w:val="16"/>
        </w:rPr>
        <w:t>.м</w:t>
      </w:r>
      <w:proofErr w:type="gramEnd"/>
      <w:r w:rsidRPr="000E3185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0E3185">
        <w:rPr>
          <w:rStyle w:val="button-search"/>
          <w:rFonts w:ascii="Arial" w:hAnsi="Arial" w:cs="Arial"/>
          <w:sz w:val="16"/>
          <w:szCs w:val="16"/>
        </w:rPr>
        <w:t>23:21:0401005:1010</w:t>
      </w:r>
      <w:r w:rsidRPr="000E3185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Новокубанский район, </w:t>
      </w:r>
      <w:proofErr w:type="gramStart"/>
      <w:r w:rsidRPr="000E3185">
        <w:rPr>
          <w:rFonts w:ascii="Arial" w:hAnsi="Arial" w:cs="Arial"/>
          <w:sz w:val="16"/>
          <w:szCs w:val="16"/>
        </w:rPr>
        <w:t>г</w:t>
      </w:r>
      <w:proofErr w:type="gramEnd"/>
      <w:r w:rsidRPr="000E3185">
        <w:rPr>
          <w:rFonts w:ascii="Arial" w:hAnsi="Arial" w:cs="Arial"/>
          <w:sz w:val="16"/>
          <w:szCs w:val="16"/>
        </w:rPr>
        <w:t>. Новокубанск, ул. К. Маркса, 41а, в границах территориальной зоны «ОД-1. Общественно - деловые зоны», имеющего вид разрешенного использования «Для размещения и эксплуатации здания столовой».</w:t>
      </w:r>
    </w:p>
    <w:p w:rsidR="00D94985" w:rsidRPr="000E3185" w:rsidRDefault="00D94985" w:rsidP="00D94985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 xml:space="preserve">2. Администрации муниципального образования Новокубанский  район и закрытому акционерному обществу коллективного сельскохозяйственного предприятия «Хуторок» обратиться в </w:t>
      </w:r>
      <w:r w:rsidRPr="000E3185">
        <w:rPr>
          <w:rFonts w:ascii="Arial" w:hAnsi="Arial" w:cs="Arial"/>
          <w:bCs/>
          <w:sz w:val="16"/>
          <w:szCs w:val="16"/>
        </w:rPr>
        <w:t xml:space="preserve">Межмуниципальный отдел по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  </w:t>
      </w:r>
      <w:r w:rsidRPr="000E3185">
        <w:rPr>
          <w:rFonts w:ascii="Arial" w:hAnsi="Arial" w:cs="Arial"/>
          <w:bCs/>
          <w:sz w:val="16"/>
          <w:szCs w:val="16"/>
        </w:rPr>
        <w:t xml:space="preserve">  </w:t>
      </w:r>
      <w:proofErr w:type="gramStart"/>
      <w:r w:rsidRPr="000E3185">
        <w:rPr>
          <w:rFonts w:ascii="Arial" w:hAnsi="Arial" w:cs="Arial"/>
          <w:bCs/>
          <w:sz w:val="16"/>
          <w:szCs w:val="16"/>
        </w:rPr>
        <w:t>г</w:t>
      </w:r>
      <w:proofErr w:type="gramEnd"/>
      <w:r w:rsidRPr="000E3185">
        <w:rPr>
          <w:rFonts w:ascii="Arial" w:hAnsi="Arial" w:cs="Arial"/>
          <w:bCs/>
          <w:sz w:val="16"/>
          <w:szCs w:val="16"/>
        </w:rPr>
        <w:t>.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краю.</w:t>
      </w: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94985" w:rsidRPr="000E3185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94985" w:rsidRPr="000E3185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2) разместить:</w:t>
      </w:r>
    </w:p>
    <w:p w:rsidR="00D94985" w:rsidRPr="000E3185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D94985" w:rsidRPr="000E3185" w:rsidRDefault="00D94985" w:rsidP="00D9498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4. </w:t>
      </w:r>
      <w:proofErr w:type="gramStart"/>
      <w:r w:rsidRPr="000E3185">
        <w:rPr>
          <w:rFonts w:ascii="Arial" w:hAnsi="Arial" w:cs="Arial"/>
          <w:sz w:val="16"/>
          <w:szCs w:val="16"/>
        </w:rPr>
        <w:t>Контроль за</w:t>
      </w:r>
      <w:proofErr w:type="gramEnd"/>
      <w:r w:rsidRPr="000E318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0E3185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94985" w:rsidRPr="000E3185" w:rsidRDefault="00D94985" w:rsidP="00D94985">
      <w:pPr>
        <w:outlineLvl w:val="0"/>
        <w:rPr>
          <w:rFonts w:ascii="Arial" w:hAnsi="Arial" w:cs="Arial"/>
          <w:sz w:val="16"/>
          <w:szCs w:val="16"/>
        </w:rPr>
      </w:pPr>
      <w:r w:rsidRPr="000E3185">
        <w:rPr>
          <w:rFonts w:ascii="Arial" w:hAnsi="Arial" w:cs="Arial"/>
          <w:sz w:val="16"/>
          <w:szCs w:val="16"/>
        </w:rPr>
        <w:t>Новокубанского района</w:t>
      </w:r>
      <w:r w:rsidRPr="000E3185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D94985" w:rsidRPr="000E3185" w:rsidRDefault="00D94985" w:rsidP="00D94985">
      <w:pPr>
        <w:outlineLvl w:val="0"/>
        <w:rPr>
          <w:rFonts w:ascii="Arial" w:hAnsi="Arial" w:cs="Arial"/>
          <w:sz w:val="16"/>
          <w:szCs w:val="16"/>
        </w:rPr>
      </w:pPr>
    </w:p>
    <w:p w:rsidR="00D94985" w:rsidRPr="000E3185" w:rsidRDefault="00D94985" w:rsidP="00D94985">
      <w:pPr>
        <w:outlineLvl w:val="0"/>
        <w:rPr>
          <w:rFonts w:ascii="Arial" w:hAnsi="Arial" w:cs="Arial"/>
          <w:sz w:val="16"/>
          <w:szCs w:val="16"/>
        </w:rPr>
      </w:pPr>
    </w:p>
    <w:p w:rsidR="00D94985" w:rsidRPr="000E3185" w:rsidRDefault="00D94985" w:rsidP="00D94985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94985" w:rsidRPr="000E3185" w:rsidRDefault="00D94985" w:rsidP="00D94985">
      <w:pPr>
        <w:rPr>
          <w:rFonts w:ascii="Arial" w:hAnsi="Arial" w:cs="Arial"/>
          <w:sz w:val="16"/>
          <w:szCs w:val="16"/>
        </w:rPr>
      </w:pPr>
    </w:p>
    <w:p w:rsidR="00F33081" w:rsidRDefault="00F33081" w:rsidP="00D94985">
      <w:pPr>
        <w:tabs>
          <w:tab w:val="left" w:pos="5546"/>
        </w:tabs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A043C">
              <w:rPr>
                <w:rFonts w:ascii="Arial" w:hAnsi="Arial" w:cs="Arial"/>
                <w:sz w:val="16"/>
                <w:szCs w:val="16"/>
              </w:rPr>
              <w:t>2</w:t>
            </w:r>
            <w:r w:rsidR="00D9498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A043C">
              <w:rPr>
                <w:rFonts w:ascii="Arial" w:hAnsi="Arial" w:cs="Arial"/>
                <w:sz w:val="16"/>
                <w:szCs w:val="16"/>
              </w:rPr>
              <w:t>2</w:t>
            </w:r>
            <w:r w:rsidR="00D9498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15"/>
  </w:num>
  <w:num w:numId="5">
    <w:abstractNumId w:val="11"/>
  </w:num>
  <w:num w:numId="6">
    <w:abstractNumId w:val="27"/>
  </w:num>
  <w:num w:numId="7">
    <w:abstractNumId w:val="12"/>
  </w:num>
  <w:num w:numId="8">
    <w:abstractNumId w:val="8"/>
  </w:num>
  <w:num w:numId="9">
    <w:abstractNumId w:val="10"/>
  </w:num>
  <w:num w:numId="10">
    <w:abstractNumId w:val="28"/>
  </w:num>
  <w:num w:numId="11">
    <w:abstractNumId w:val="14"/>
  </w:num>
  <w:num w:numId="12">
    <w:abstractNumId w:val="13"/>
  </w:num>
  <w:num w:numId="13">
    <w:abstractNumId w:val="35"/>
  </w:num>
  <w:num w:numId="14">
    <w:abstractNumId w:val="25"/>
  </w:num>
  <w:num w:numId="15">
    <w:abstractNumId w:val="30"/>
  </w:num>
  <w:num w:numId="16">
    <w:abstractNumId w:val="37"/>
  </w:num>
  <w:num w:numId="17">
    <w:abstractNumId w:val="36"/>
  </w:num>
  <w:num w:numId="18">
    <w:abstractNumId w:val="29"/>
  </w:num>
  <w:num w:numId="19">
    <w:abstractNumId w:val="19"/>
  </w:num>
  <w:num w:numId="20">
    <w:abstractNumId w:val="32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9498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C98D-BC23-41CD-AC0A-0FD2609A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58</cp:revision>
  <cp:lastPrinted>2021-11-09T09:31:00Z</cp:lastPrinted>
  <dcterms:created xsi:type="dcterms:W3CDTF">2020-06-03T10:20:00Z</dcterms:created>
  <dcterms:modified xsi:type="dcterms:W3CDTF">2021-12-03T08:51:00Z</dcterms:modified>
</cp:coreProperties>
</file>