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5A3646">
              <w:rPr>
                <w:rFonts w:ascii="Arial" w:hAnsi="Arial" w:cs="Arial"/>
                <w:sz w:val="16"/>
                <w:szCs w:val="16"/>
              </w:rPr>
              <w:t>70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5A3646">
              <w:rPr>
                <w:rFonts w:ascii="Arial" w:hAnsi="Arial" w:cs="Arial"/>
                <w:sz w:val="16"/>
                <w:szCs w:val="16"/>
              </w:rPr>
              <w:t>01</w:t>
            </w:r>
            <w:r w:rsidR="0030581A">
              <w:rPr>
                <w:rFonts w:ascii="Arial" w:hAnsi="Arial" w:cs="Arial"/>
                <w:sz w:val="16"/>
                <w:szCs w:val="16"/>
              </w:rPr>
              <w:t>.</w:t>
            </w:r>
            <w:r w:rsidR="00EB3162">
              <w:rPr>
                <w:rFonts w:ascii="Arial" w:hAnsi="Arial" w:cs="Arial"/>
                <w:sz w:val="16"/>
                <w:szCs w:val="16"/>
              </w:rPr>
              <w:t>1</w:t>
            </w:r>
            <w:r w:rsidR="005A3646">
              <w:rPr>
                <w:rFonts w:ascii="Arial" w:hAnsi="Arial" w:cs="Arial"/>
                <w:sz w:val="16"/>
                <w:szCs w:val="16"/>
              </w:rPr>
              <w:t>2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D94985" w:rsidRPr="009C1B31" w:rsidRDefault="00D94985" w:rsidP="005A3646">
      <w:pPr>
        <w:tabs>
          <w:tab w:val="left" w:pos="924"/>
        </w:tabs>
        <w:rPr>
          <w:rFonts w:ascii="Arial" w:hAnsi="Arial" w:cs="Arial"/>
          <w:b/>
          <w:sz w:val="16"/>
          <w:szCs w:val="16"/>
        </w:rPr>
      </w:pPr>
    </w:p>
    <w:p w:rsidR="00D94985" w:rsidRPr="009C1B31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5A3646" w:rsidRPr="00D93BAE" w:rsidTr="00A975FD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5A3646" w:rsidRDefault="005A3646" w:rsidP="00A975FD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2722245</wp:posOffset>
                  </wp:positionH>
                  <wp:positionV relativeFrom="paragraph">
                    <wp:posOffset>22860</wp:posOffset>
                  </wp:positionV>
                  <wp:extent cx="609600" cy="714375"/>
                  <wp:effectExtent l="19050" t="0" r="0" b="0"/>
                  <wp:wrapNone/>
                  <wp:docPr id="2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3646" w:rsidRDefault="005A3646" w:rsidP="00A975FD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Default="005A3646" w:rsidP="00A975FD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Default="005A3646" w:rsidP="00A975FD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Default="005A3646" w:rsidP="00A975FD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Default="005A3646" w:rsidP="00A975FD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Pr="00D93BAE" w:rsidRDefault="005A3646" w:rsidP="00A975FD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3BAE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  <w:p w:rsidR="005A3646" w:rsidRPr="00D93BAE" w:rsidRDefault="005A3646" w:rsidP="00A975FD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3BAE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5A3646" w:rsidRPr="00D93BAE" w:rsidRDefault="005A3646" w:rsidP="00A975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BAE">
              <w:rPr>
                <w:rFonts w:ascii="Arial" w:hAnsi="Arial" w:cs="Arial"/>
                <w:b/>
                <w:sz w:val="16"/>
                <w:szCs w:val="16"/>
              </w:rPr>
              <w:t xml:space="preserve">НОВОКУБАНСКОГО РАЙОНА </w:t>
            </w:r>
          </w:p>
          <w:p w:rsidR="005A3646" w:rsidRPr="00D93BAE" w:rsidRDefault="005A3646" w:rsidP="00A975F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BAE">
              <w:rPr>
                <w:rFonts w:ascii="Arial" w:hAnsi="Arial" w:cs="Arial"/>
                <w:b/>
                <w:sz w:val="16"/>
                <w:szCs w:val="16"/>
              </w:rPr>
              <w:t>ПОСТАНОВЛЕНИЕ</w:t>
            </w:r>
          </w:p>
        </w:tc>
      </w:tr>
      <w:tr w:rsidR="005A3646" w:rsidRPr="00D93BAE" w:rsidTr="00A975FD">
        <w:trPr>
          <w:trHeight w:val="502"/>
          <w:jc w:val="center"/>
        </w:trPr>
        <w:tc>
          <w:tcPr>
            <w:tcW w:w="5010" w:type="dxa"/>
            <w:vAlign w:val="bottom"/>
          </w:tcPr>
          <w:p w:rsidR="005A3646" w:rsidRPr="00D93BAE" w:rsidRDefault="005A3646" w:rsidP="00A975F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93BAE">
              <w:rPr>
                <w:rFonts w:ascii="Arial" w:hAnsi="Arial" w:cs="Arial"/>
                <w:sz w:val="16"/>
                <w:szCs w:val="16"/>
              </w:rPr>
              <w:t>01 декабря 2021 года</w:t>
            </w:r>
          </w:p>
        </w:tc>
        <w:tc>
          <w:tcPr>
            <w:tcW w:w="4890" w:type="dxa"/>
            <w:vAlign w:val="bottom"/>
          </w:tcPr>
          <w:p w:rsidR="005A3646" w:rsidRPr="00D93BAE" w:rsidRDefault="005A3646" w:rsidP="00A975FD">
            <w:pPr>
              <w:ind w:left="23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93BAE">
              <w:rPr>
                <w:rFonts w:ascii="Arial" w:hAnsi="Arial" w:cs="Arial"/>
                <w:sz w:val="16"/>
                <w:szCs w:val="16"/>
              </w:rPr>
              <w:t xml:space="preserve">                     № 1383</w:t>
            </w:r>
          </w:p>
        </w:tc>
      </w:tr>
      <w:tr w:rsidR="005A3646" w:rsidRPr="00D93BAE" w:rsidTr="00A975FD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5A3646" w:rsidRPr="00D93BAE" w:rsidRDefault="005A3646" w:rsidP="00A97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BAE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5A3646" w:rsidRPr="005A3646" w:rsidRDefault="005A3646" w:rsidP="005A3646">
      <w:pPr>
        <w:pStyle w:val="1"/>
        <w:rPr>
          <w:rStyle w:val="af4"/>
          <w:rFonts w:cs="Arial"/>
          <w:color w:val="000000" w:themeColor="text1"/>
          <w:sz w:val="16"/>
          <w:szCs w:val="16"/>
        </w:rPr>
      </w:pPr>
      <w:r w:rsidRPr="005A3646">
        <w:rPr>
          <w:rFonts w:cs="Arial"/>
          <w:color w:val="000000" w:themeColor="text1"/>
          <w:sz w:val="16"/>
          <w:szCs w:val="16"/>
        </w:rPr>
        <w:fldChar w:fldCharType="begin"/>
      </w:r>
      <w:r w:rsidRPr="005A3646">
        <w:rPr>
          <w:rFonts w:cs="Arial"/>
          <w:color w:val="000000" w:themeColor="text1"/>
          <w:sz w:val="16"/>
          <w:szCs w:val="16"/>
        </w:rPr>
        <w:instrText>HYPERLINK "garantF1://31413853.0"</w:instrText>
      </w:r>
      <w:r w:rsidRPr="005A3646">
        <w:rPr>
          <w:rFonts w:cs="Arial"/>
          <w:color w:val="000000" w:themeColor="text1"/>
          <w:sz w:val="16"/>
          <w:szCs w:val="16"/>
        </w:rPr>
      </w:r>
      <w:r w:rsidRPr="005A3646">
        <w:rPr>
          <w:rFonts w:cs="Arial"/>
          <w:color w:val="000000" w:themeColor="text1"/>
          <w:sz w:val="16"/>
          <w:szCs w:val="16"/>
        </w:rPr>
        <w:fldChar w:fldCharType="separate"/>
      </w:r>
      <w:r w:rsidRPr="005A3646">
        <w:rPr>
          <w:rStyle w:val="af4"/>
          <w:rFonts w:cs="Arial"/>
          <w:color w:val="000000" w:themeColor="text1"/>
          <w:sz w:val="16"/>
          <w:szCs w:val="16"/>
        </w:rPr>
        <w:br/>
        <w:t>Об учреждении проведения ежедневной продовольственной ярмарки администрацией Новокубанского городского поселения</w:t>
      </w:r>
      <w:r w:rsidRPr="005A3646">
        <w:rPr>
          <w:rStyle w:val="af4"/>
          <w:rFonts w:cs="Arial"/>
          <w:color w:val="000000" w:themeColor="text1"/>
          <w:sz w:val="16"/>
          <w:szCs w:val="16"/>
        </w:rPr>
        <w:t xml:space="preserve"> </w:t>
      </w:r>
      <w:r w:rsidRPr="005A3646">
        <w:rPr>
          <w:rStyle w:val="af4"/>
          <w:rFonts w:cs="Arial"/>
          <w:color w:val="000000" w:themeColor="text1"/>
          <w:sz w:val="16"/>
          <w:szCs w:val="16"/>
        </w:rPr>
        <w:t xml:space="preserve">                             Новокубанского района в 2022 году</w:t>
      </w:r>
    </w:p>
    <w:p w:rsidR="005A3646" w:rsidRPr="00D93BAE" w:rsidRDefault="005A3646" w:rsidP="005A3646">
      <w:pPr>
        <w:pStyle w:val="1"/>
        <w:rPr>
          <w:rFonts w:cs="Arial"/>
          <w:bCs/>
          <w:sz w:val="16"/>
          <w:szCs w:val="16"/>
        </w:rPr>
      </w:pPr>
      <w:r w:rsidRPr="005A3646">
        <w:rPr>
          <w:rFonts w:cs="Arial"/>
          <w:color w:val="000000" w:themeColor="text1"/>
          <w:sz w:val="16"/>
          <w:szCs w:val="16"/>
        </w:rPr>
        <w:fldChar w:fldCharType="end"/>
      </w:r>
    </w:p>
    <w:p w:rsidR="005A3646" w:rsidRPr="00D93BAE" w:rsidRDefault="005A3646" w:rsidP="005A3646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93BAE">
        <w:rPr>
          <w:rFonts w:ascii="Arial" w:hAnsi="Arial" w:cs="Arial"/>
          <w:sz w:val="16"/>
          <w:szCs w:val="16"/>
        </w:rPr>
        <w:t>В целях развития на территории Новокубанского городского поселения Новокубанского района торговой деятельности и обеспечения доступности товаров для населения, на основании Федерального закона от 6 октября                    2003 года № 131-ФЗ «Об общих принципах организации местного самоуправления в Российской Федерации», закона Краснодарского края  от 1 марта 2011 года № 2195-КЗ «Об организации деятельности розничных рынков и ярмарок на территории Краснодарского края», постановления</w:t>
      </w:r>
      <w:r w:rsidRPr="00D93BAE">
        <w:rPr>
          <w:rFonts w:ascii="Arial" w:hAnsi="Arial" w:cs="Arial"/>
          <w:b/>
          <w:sz w:val="16"/>
          <w:szCs w:val="16"/>
        </w:rPr>
        <w:t xml:space="preserve"> </w:t>
      </w:r>
      <w:r w:rsidRPr="00D93BAE">
        <w:rPr>
          <w:rFonts w:ascii="Arial" w:hAnsi="Arial" w:cs="Arial"/>
          <w:sz w:val="16"/>
          <w:szCs w:val="16"/>
        </w:rPr>
        <w:t>главы администрации</w:t>
      </w:r>
      <w:proofErr w:type="gramEnd"/>
      <w:r w:rsidRPr="00D93BAE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D93BAE">
        <w:rPr>
          <w:rFonts w:ascii="Arial" w:hAnsi="Arial" w:cs="Arial"/>
          <w:sz w:val="16"/>
          <w:szCs w:val="16"/>
        </w:rPr>
        <w:t xml:space="preserve">губернатора) Краснодарского края от 06 марта 2013 года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в соответствии                                    с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D93BAE">
        <w:rPr>
          <w:rFonts w:ascii="Arial" w:hAnsi="Arial" w:cs="Arial"/>
          <w:sz w:val="16"/>
          <w:szCs w:val="16"/>
        </w:rPr>
        <w:t>коронавирусной</w:t>
      </w:r>
      <w:proofErr w:type="spellEnd"/>
      <w:r w:rsidRPr="00D93BAE">
        <w:rPr>
          <w:rFonts w:ascii="Arial" w:hAnsi="Arial" w:cs="Arial"/>
          <w:sz w:val="16"/>
          <w:szCs w:val="16"/>
        </w:rPr>
        <w:t xml:space="preserve"> инфекции</w:t>
      </w:r>
      <w:proofErr w:type="gramEnd"/>
      <w:r w:rsidRPr="00D93BAE">
        <w:rPr>
          <w:rFonts w:ascii="Arial" w:hAnsi="Arial" w:cs="Arial"/>
          <w:sz w:val="16"/>
          <w:szCs w:val="16"/>
        </w:rPr>
        <w:t xml:space="preserve"> (</w:t>
      </w:r>
      <w:r w:rsidRPr="00D93BAE">
        <w:rPr>
          <w:rFonts w:ascii="Arial" w:hAnsi="Arial" w:cs="Arial"/>
          <w:sz w:val="16"/>
          <w:szCs w:val="16"/>
          <w:lang w:val="en-US"/>
        </w:rPr>
        <w:t>COVID</w:t>
      </w:r>
      <w:r w:rsidRPr="00D93BAE">
        <w:rPr>
          <w:rFonts w:ascii="Arial" w:hAnsi="Arial" w:cs="Arial"/>
          <w:sz w:val="16"/>
          <w:szCs w:val="16"/>
        </w:rPr>
        <w:t>-19) (в редакции от 19 021 года № 814), предписания Главного государственного санитарного врача по г. Армавиру, Успенскому, Новоку</w:t>
      </w:r>
      <w:r>
        <w:rPr>
          <w:rFonts w:ascii="Arial" w:hAnsi="Arial" w:cs="Arial"/>
          <w:sz w:val="16"/>
          <w:szCs w:val="16"/>
        </w:rPr>
        <w:t xml:space="preserve">банскому, </w:t>
      </w:r>
      <w:proofErr w:type="spellStart"/>
      <w:r>
        <w:rPr>
          <w:rFonts w:ascii="Arial" w:hAnsi="Arial" w:cs="Arial"/>
          <w:sz w:val="16"/>
          <w:szCs w:val="16"/>
        </w:rPr>
        <w:t>Отрадненскому</w:t>
      </w:r>
      <w:proofErr w:type="spellEnd"/>
      <w:r>
        <w:rPr>
          <w:rFonts w:ascii="Arial" w:hAnsi="Arial" w:cs="Arial"/>
          <w:sz w:val="16"/>
          <w:szCs w:val="16"/>
        </w:rPr>
        <w:t xml:space="preserve"> районам</w:t>
      </w:r>
      <w:r w:rsidRPr="00D93BAE">
        <w:rPr>
          <w:rFonts w:ascii="Arial" w:hAnsi="Arial" w:cs="Arial"/>
          <w:sz w:val="16"/>
          <w:szCs w:val="16"/>
        </w:rPr>
        <w:t xml:space="preserve"> от 10 апреля 2020 года № 23-02-15/28-1227-2020, руководствуясь Уставом Новокубанского городского поселения Новокубанского района,                                       </w:t>
      </w:r>
      <w:proofErr w:type="spellStart"/>
      <w:r w:rsidRPr="00D93BAE">
        <w:rPr>
          <w:rFonts w:ascii="Arial" w:hAnsi="Arial" w:cs="Arial"/>
          <w:sz w:val="16"/>
          <w:szCs w:val="16"/>
        </w:rPr>
        <w:t>п</w:t>
      </w:r>
      <w:proofErr w:type="spellEnd"/>
      <w:r w:rsidRPr="00D93BAE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D93BAE">
        <w:rPr>
          <w:rFonts w:ascii="Arial" w:hAnsi="Arial" w:cs="Arial"/>
          <w:sz w:val="16"/>
          <w:szCs w:val="16"/>
        </w:rPr>
        <w:t>н</w:t>
      </w:r>
      <w:proofErr w:type="spellEnd"/>
      <w:r w:rsidRPr="00D93BAE">
        <w:rPr>
          <w:rFonts w:ascii="Arial" w:hAnsi="Arial" w:cs="Arial"/>
          <w:sz w:val="16"/>
          <w:szCs w:val="16"/>
        </w:rPr>
        <w:t xml:space="preserve"> о в л я ю:</w:t>
      </w:r>
    </w:p>
    <w:p w:rsidR="005A3646" w:rsidRPr="00D93BAE" w:rsidRDefault="005A3646" w:rsidP="005A36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93BAE">
        <w:rPr>
          <w:rFonts w:ascii="Arial" w:hAnsi="Arial" w:cs="Arial"/>
          <w:sz w:val="16"/>
          <w:szCs w:val="16"/>
        </w:rPr>
        <w:t>1. Учредить администрацией Новокубанского городского поселения Новокубанского района (юридический адрес: 352240, Российская Федерация, Краснодарский край, Новокубанский район, город Новокубанск, улица Первомайская, 128):</w:t>
      </w:r>
    </w:p>
    <w:p w:rsidR="005A3646" w:rsidRPr="00D93BAE" w:rsidRDefault="005A3646" w:rsidP="005A36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93BAE">
        <w:rPr>
          <w:rFonts w:ascii="Arial" w:hAnsi="Arial" w:cs="Arial"/>
          <w:sz w:val="16"/>
          <w:szCs w:val="16"/>
        </w:rPr>
        <w:t xml:space="preserve">1) проведение ярмарки на территории земельного участка, расположенного по адресу: </w:t>
      </w:r>
      <w:proofErr w:type="gramStart"/>
      <w:r w:rsidRPr="00D93BAE">
        <w:rPr>
          <w:rFonts w:ascii="Arial" w:hAnsi="Arial" w:cs="Arial"/>
          <w:sz w:val="16"/>
          <w:szCs w:val="16"/>
        </w:rPr>
        <w:t xml:space="preserve">Краснодарский край, Новокубанский район,            город Новокубанск, улица Нева, 25/2, по масштабу – муниципальной, по специализации – специализированная (продовольственные товары, выращенные гражданами, ведущих личное подсобное хозяйство или занимающихся </w:t>
      </w:r>
      <w:proofErr w:type="spellStart"/>
      <w:r w:rsidRPr="00D93BAE">
        <w:rPr>
          <w:rFonts w:ascii="Arial" w:hAnsi="Arial" w:cs="Arial"/>
          <w:sz w:val="16"/>
          <w:szCs w:val="16"/>
        </w:rPr>
        <w:t>садоводчеством</w:t>
      </w:r>
      <w:proofErr w:type="spellEnd"/>
      <w:r w:rsidRPr="00D93BAE">
        <w:rPr>
          <w:rFonts w:ascii="Arial" w:hAnsi="Arial" w:cs="Arial"/>
          <w:sz w:val="16"/>
          <w:szCs w:val="16"/>
        </w:rPr>
        <w:t>, огородничеством), по условиям торговли – оптово-розничной, по периодичности – ежедневно, сроком</w:t>
      </w:r>
      <w:r>
        <w:rPr>
          <w:rFonts w:ascii="Arial" w:hAnsi="Arial" w:cs="Arial"/>
          <w:sz w:val="16"/>
          <w:szCs w:val="16"/>
        </w:rPr>
        <w:t xml:space="preserve"> </w:t>
      </w:r>
      <w:r w:rsidRPr="00D93BAE">
        <w:rPr>
          <w:rFonts w:ascii="Arial" w:hAnsi="Arial" w:cs="Arial"/>
          <w:sz w:val="16"/>
          <w:szCs w:val="16"/>
        </w:rPr>
        <w:t>до 31 декабря 2022 года;</w:t>
      </w:r>
      <w:proofErr w:type="gramEnd"/>
    </w:p>
    <w:p w:rsidR="005A3646" w:rsidRPr="00D93BAE" w:rsidRDefault="005A3646" w:rsidP="005A36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93BAE">
        <w:rPr>
          <w:rFonts w:ascii="Arial" w:hAnsi="Arial" w:cs="Arial"/>
          <w:color w:val="000000"/>
          <w:sz w:val="16"/>
          <w:szCs w:val="16"/>
          <w:shd w:val="clear" w:color="auto" w:fill="FFFFFF"/>
        </w:rPr>
        <w:t>2)</w:t>
      </w:r>
      <w:r w:rsidRPr="00D93BAE">
        <w:rPr>
          <w:rFonts w:ascii="Arial" w:hAnsi="Arial" w:cs="Arial"/>
          <w:sz w:val="16"/>
          <w:szCs w:val="16"/>
        </w:rPr>
        <w:t xml:space="preserve"> проведение ярмарки в формате «Фермерского дворика» на территории земельного участка, расположенного по адресу: </w:t>
      </w:r>
      <w:proofErr w:type="gramStart"/>
      <w:r w:rsidRPr="00D93BAE">
        <w:rPr>
          <w:rFonts w:ascii="Arial" w:hAnsi="Arial" w:cs="Arial"/>
          <w:sz w:val="16"/>
          <w:szCs w:val="16"/>
        </w:rPr>
        <w:t xml:space="preserve">Краснодарский край, Новокубанский район, город Новокубанск, улица Красная, 34, по масштабу – муниципальной, по специализации – специализированная (продовольственные товары, выращенные гражданами, ведущих личное подсобное хозяйство или крестьянское фермерское хозяйство, а также индивидуальным предпринимателям, либо гражданам занимающихся </w:t>
      </w:r>
      <w:proofErr w:type="spellStart"/>
      <w:r w:rsidRPr="00D93BAE">
        <w:rPr>
          <w:rFonts w:ascii="Arial" w:hAnsi="Arial" w:cs="Arial"/>
          <w:sz w:val="16"/>
          <w:szCs w:val="16"/>
        </w:rPr>
        <w:t>садоводчеством</w:t>
      </w:r>
      <w:proofErr w:type="spellEnd"/>
      <w:r w:rsidRPr="00D93BAE">
        <w:rPr>
          <w:rFonts w:ascii="Arial" w:hAnsi="Arial" w:cs="Arial"/>
          <w:sz w:val="16"/>
          <w:szCs w:val="16"/>
        </w:rPr>
        <w:t>, огородничеством), по условиям торговли – оптово-розничной,                                  по периодичности – ежедневно, сроком до 31 декабря 2022 года.</w:t>
      </w:r>
      <w:proofErr w:type="gramEnd"/>
    </w:p>
    <w:p w:rsidR="005A3646" w:rsidRPr="00D93BAE" w:rsidRDefault="005A3646" w:rsidP="005A36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93BAE">
        <w:rPr>
          <w:rFonts w:ascii="Arial" w:hAnsi="Arial" w:cs="Arial"/>
          <w:sz w:val="16"/>
          <w:szCs w:val="16"/>
        </w:rPr>
        <w:t xml:space="preserve">3) проведение ярмарки в формате «Фермерского дворика» на территории земельного участка, </w:t>
      </w:r>
      <w:proofErr w:type="gramStart"/>
      <w:r w:rsidRPr="00D93BAE">
        <w:rPr>
          <w:rFonts w:ascii="Arial" w:hAnsi="Arial" w:cs="Arial"/>
          <w:sz w:val="16"/>
          <w:szCs w:val="16"/>
        </w:rPr>
        <w:t>расположенный</w:t>
      </w:r>
      <w:proofErr w:type="gramEnd"/>
      <w:r w:rsidRPr="00D93BAE">
        <w:rPr>
          <w:rFonts w:ascii="Arial" w:hAnsi="Arial" w:cs="Arial"/>
          <w:sz w:val="16"/>
          <w:szCs w:val="16"/>
        </w:rPr>
        <w:t xml:space="preserve"> по адресу: </w:t>
      </w:r>
      <w:proofErr w:type="gramStart"/>
      <w:r w:rsidRPr="00D93BAE">
        <w:rPr>
          <w:rFonts w:ascii="Arial" w:hAnsi="Arial" w:cs="Arial"/>
          <w:sz w:val="16"/>
          <w:szCs w:val="16"/>
        </w:rPr>
        <w:t xml:space="preserve">Краснодарский край, Новокубанский район, город Новокубанск, по </w:t>
      </w:r>
      <w:proofErr w:type="spellStart"/>
      <w:r w:rsidRPr="00D93BAE">
        <w:rPr>
          <w:rFonts w:ascii="Arial" w:hAnsi="Arial" w:cs="Arial"/>
          <w:sz w:val="16"/>
          <w:szCs w:val="16"/>
        </w:rPr>
        <w:t>смежеству</w:t>
      </w:r>
      <w:proofErr w:type="spellEnd"/>
      <w:r w:rsidRPr="00D93BAE">
        <w:rPr>
          <w:rFonts w:ascii="Arial" w:hAnsi="Arial" w:cs="Arial"/>
          <w:sz w:val="16"/>
          <w:szCs w:val="16"/>
        </w:rPr>
        <w:t xml:space="preserve"> с юго-восточной стороны от земельного участка с кадастровым номером 23:21:0401013:2485, город Новокубанск, улица </w:t>
      </w:r>
      <w:proofErr w:type="spellStart"/>
      <w:r w:rsidRPr="00D93BAE">
        <w:rPr>
          <w:rFonts w:ascii="Arial" w:hAnsi="Arial" w:cs="Arial"/>
          <w:sz w:val="16"/>
          <w:szCs w:val="16"/>
        </w:rPr>
        <w:t>Прикубанская</w:t>
      </w:r>
      <w:proofErr w:type="spellEnd"/>
      <w:r w:rsidRPr="00D93BAE">
        <w:rPr>
          <w:rFonts w:ascii="Arial" w:hAnsi="Arial" w:cs="Arial"/>
          <w:sz w:val="16"/>
          <w:szCs w:val="16"/>
        </w:rPr>
        <w:t xml:space="preserve">, 20/2, по масштабу – муниципальной, по специализации – специализированная (продовольственные товары, выращенные гражданами, ведущих личное подсобное хозяйство или крестьянское фермерское хозяйство, а также индивидуальным предпринимателям, либо гражданам занимающихся </w:t>
      </w:r>
      <w:proofErr w:type="spellStart"/>
      <w:r w:rsidRPr="00D93BAE">
        <w:rPr>
          <w:rFonts w:ascii="Arial" w:hAnsi="Arial" w:cs="Arial"/>
          <w:sz w:val="16"/>
          <w:szCs w:val="16"/>
        </w:rPr>
        <w:t>садоводчеством</w:t>
      </w:r>
      <w:proofErr w:type="spellEnd"/>
      <w:r w:rsidRPr="00D93BAE">
        <w:rPr>
          <w:rFonts w:ascii="Arial" w:hAnsi="Arial" w:cs="Arial"/>
          <w:sz w:val="16"/>
          <w:szCs w:val="16"/>
        </w:rPr>
        <w:t>, огородничеством), по условиям торговли – оптово-розничной, по периодичности</w:t>
      </w:r>
      <w:proofErr w:type="gramEnd"/>
      <w:r w:rsidRPr="00D93BAE">
        <w:rPr>
          <w:rFonts w:ascii="Arial" w:hAnsi="Arial" w:cs="Arial"/>
          <w:sz w:val="16"/>
          <w:szCs w:val="16"/>
        </w:rPr>
        <w:t xml:space="preserve"> – ежедневно, сроком до 31 декабря 2022 года.</w:t>
      </w:r>
    </w:p>
    <w:p w:rsidR="005A3646" w:rsidRPr="00D93BAE" w:rsidRDefault="005A3646" w:rsidP="005A36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93BAE">
        <w:rPr>
          <w:rFonts w:ascii="Arial" w:hAnsi="Arial" w:cs="Arial"/>
          <w:sz w:val="16"/>
          <w:szCs w:val="16"/>
        </w:rPr>
        <w:t xml:space="preserve">4) проведение ярмарки в формате «Фермерского дворика» на территории земельного участка, </w:t>
      </w:r>
      <w:proofErr w:type="gramStart"/>
      <w:r w:rsidRPr="00D93BAE">
        <w:rPr>
          <w:rFonts w:ascii="Arial" w:hAnsi="Arial" w:cs="Arial"/>
          <w:sz w:val="16"/>
          <w:szCs w:val="16"/>
        </w:rPr>
        <w:t>расположенный</w:t>
      </w:r>
      <w:proofErr w:type="gramEnd"/>
      <w:r w:rsidRPr="00D93BAE">
        <w:rPr>
          <w:rFonts w:ascii="Arial" w:hAnsi="Arial" w:cs="Arial"/>
          <w:sz w:val="16"/>
          <w:szCs w:val="16"/>
        </w:rPr>
        <w:t xml:space="preserve"> по адресу: </w:t>
      </w:r>
      <w:proofErr w:type="gramStart"/>
      <w:r w:rsidRPr="00D93BAE">
        <w:rPr>
          <w:rFonts w:ascii="Arial" w:hAnsi="Arial" w:cs="Arial"/>
          <w:sz w:val="16"/>
          <w:szCs w:val="16"/>
        </w:rPr>
        <w:t xml:space="preserve">Краснодарский край, Новокубанский район, город Новокубанск, в 25 метрах на юго-запад от земельного участка с кадастровым номером 23:21:0401007:150, город Новокубанск, улица Бамовская, 27, по масштабу – муниципальной,                 по специализации – специализированная (продовольственные товары, выращенные гражданами, ведущих личное подсобное хозяйство или крестьянское фермерское хозяйство, а также индивидуальным предпринимателям, либо гражданам занимающихся </w:t>
      </w:r>
      <w:proofErr w:type="spellStart"/>
      <w:r w:rsidRPr="00D93BAE">
        <w:rPr>
          <w:rFonts w:ascii="Arial" w:hAnsi="Arial" w:cs="Arial"/>
          <w:sz w:val="16"/>
          <w:szCs w:val="16"/>
        </w:rPr>
        <w:t>садоводчеством</w:t>
      </w:r>
      <w:proofErr w:type="spellEnd"/>
      <w:r w:rsidRPr="00D93BAE">
        <w:rPr>
          <w:rFonts w:ascii="Arial" w:hAnsi="Arial" w:cs="Arial"/>
          <w:sz w:val="16"/>
          <w:szCs w:val="16"/>
        </w:rPr>
        <w:t>, огородничеством), по условиям торговли – оптово-розничной,                           по периодичности – ежедневно</w:t>
      </w:r>
      <w:proofErr w:type="gramEnd"/>
      <w:r w:rsidRPr="00D93BAE">
        <w:rPr>
          <w:rFonts w:ascii="Arial" w:hAnsi="Arial" w:cs="Arial"/>
          <w:sz w:val="16"/>
          <w:szCs w:val="16"/>
        </w:rPr>
        <w:t>, сроком до 31 декабря 2022 года.</w:t>
      </w:r>
    </w:p>
    <w:p w:rsidR="005A3646" w:rsidRPr="00D93BAE" w:rsidRDefault="005A3646" w:rsidP="005A36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93BAE">
        <w:rPr>
          <w:rFonts w:ascii="Arial" w:hAnsi="Arial" w:cs="Arial"/>
          <w:sz w:val="16"/>
          <w:szCs w:val="16"/>
        </w:rPr>
        <w:t>2. Администрации Новокубанского городского поселения Новокубанского района:</w:t>
      </w:r>
    </w:p>
    <w:p w:rsidR="005A3646" w:rsidRPr="00D93BAE" w:rsidRDefault="005A3646" w:rsidP="005A3646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D93BAE">
        <w:rPr>
          <w:rFonts w:ascii="Arial" w:hAnsi="Arial" w:cs="Arial"/>
          <w:sz w:val="16"/>
          <w:szCs w:val="16"/>
        </w:rPr>
        <w:t>оказать необходимое содействие ОМВД России по Новокубанскому району при организации им охраны общественного порядка во время проведения соответствующих ярмарок;</w:t>
      </w:r>
    </w:p>
    <w:p w:rsidR="005A3646" w:rsidRPr="00D93BAE" w:rsidRDefault="005A3646" w:rsidP="005A3646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D93BAE">
        <w:rPr>
          <w:rFonts w:ascii="Arial" w:hAnsi="Arial" w:cs="Arial"/>
          <w:sz w:val="16"/>
          <w:szCs w:val="16"/>
        </w:rPr>
        <w:t>обеспечить размещение торгового места на ярмарке с соблюдением норм и правил пожарной безопасности;</w:t>
      </w:r>
    </w:p>
    <w:p w:rsidR="005A3646" w:rsidRPr="00D93BAE" w:rsidRDefault="005A3646" w:rsidP="005A3646">
      <w:pPr>
        <w:pStyle w:val="af3"/>
        <w:numPr>
          <w:ilvl w:val="0"/>
          <w:numId w:val="4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D93BAE">
        <w:rPr>
          <w:rFonts w:ascii="Arial" w:hAnsi="Arial" w:cs="Arial"/>
          <w:sz w:val="16"/>
          <w:szCs w:val="16"/>
        </w:rPr>
        <w:t>на территории организации ярмарки установить предупреждающие надписи о необходимости соблюдения посетителями масочного режима и дистанции друг от друга не менее 1,5 метров;</w:t>
      </w:r>
    </w:p>
    <w:p w:rsidR="005A3646" w:rsidRPr="00D93BAE" w:rsidRDefault="005A3646" w:rsidP="005A3646">
      <w:pPr>
        <w:pStyle w:val="af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D93BAE">
        <w:rPr>
          <w:rFonts w:ascii="Arial" w:hAnsi="Arial" w:cs="Arial"/>
          <w:sz w:val="16"/>
          <w:szCs w:val="16"/>
        </w:rPr>
        <w:lastRenderedPageBreak/>
        <w:t>обеспечить качественную уборку территории, торгового оборудования (витрины, прилавки, весы) и торгового инвентаря с применением дезинфицирующих средств, уделив особое внимание дезинфекции контактных поверхностей и мест общего пользования с кратностью обработки каждые 2 часа;</w:t>
      </w:r>
    </w:p>
    <w:p w:rsidR="005A3646" w:rsidRPr="00D93BAE" w:rsidRDefault="005A3646" w:rsidP="005A3646">
      <w:pPr>
        <w:pStyle w:val="af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D93BAE">
        <w:rPr>
          <w:rFonts w:ascii="Arial" w:hAnsi="Arial" w:cs="Arial"/>
          <w:sz w:val="16"/>
          <w:szCs w:val="16"/>
        </w:rPr>
        <w:t>обеспечить использование в течени</w:t>
      </w:r>
      <w:proofErr w:type="gramStart"/>
      <w:r w:rsidRPr="00D93BAE">
        <w:rPr>
          <w:rFonts w:ascii="Arial" w:hAnsi="Arial" w:cs="Arial"/>
          <w:sz w:val="16"/>
          <w:szCs w:val="16"/>
        </w:rPr>
        <w:t>и</w:t>
      </w:r>
      <w:proofErr w:type="gramEnd"/>
      <w:r w:rsidRPr="00D93BAE">
        <w:rPr>
          <w:rFonts w:ascii="Arial" w:hAnsi="Arial" w:cs="Arial"/>
          <w:sz w:val="16"/>
          <w:szCs w:val="16"/>
        </w:rPr>
        <w:t xml:space="preserve"> всего рабочего дня продавцами организаций торговли на ярмарке средствами индивидуальной защиты верхних дыхательных путей (маски, респираторы) и перчаток для рук;</w:t>
      </w:r>
    </w:p>
    <w:p w:rsidR="005A3646" w:rsidRPr="00D93BAE" w:rsidRDefault="005A3646" w:rsidP="005A3646">
      <w:pPr>
        <w:pStyle w:val="af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D93BAE">
        <w:rPr>
          <w:rFonts w:ascii="Arial" w:hAnsi="Arial" w:cs="Arial"/>
          <w:sz w:val="16"/>
          <w:szCs w:val="16"/>
        </w:rPr>
        <w:t>обеспечить контроль температуры тела продавцов организаций торговли (перед началом работы и в течени</w:t>
      </w:r>
      <w:proofErr w:type="gramStart"/>
      <w:r w:rsidRPr="00D93BAE">
        <w:rPr>
          <w:rFonts w:ascii="Arial" w:hAnsi="Arial" w:cs="Arial"/>
          <w:sz w:val="16"/>
          <w:szCs w:val="16"/>
        </w:rPr>
        <w:t>и</w:t>
      </w:r>
      <w:proofErr w:type="gramEnd"/>
      <w:r w:rsidRPr="00D93BAE">
        <w:rPr>
          <w:rFonts w:ascii="Arial" w:hAnsi="Arial" w:cs="Arial"/>
          <w:sz w:val="16"/>
          <w:szCs w:val="16"/>
        </w:rPr>
        <w:t xml:space="preserve"> рабочего дня),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D93BAE">
        <w:rPr>
          <w:rFonts w:ascii="Arial" w:hAnsi="Arial" w:cs="Arial"/>
          <w:sz w:val="16"/>
          <w:szCs w:val="16"/>
        </w:rPr>
        <w:t>тепловизоры</w:t>
      </w:r>
      <w:proofErr w:type="spellEnd"/>
      <w:r w:rsidRPr="00D93BAE">
        <w:rPr>
          <w:rFonts w:ascii="Arial" w:hAnsi="Arial" w:cs="Arial"/>
          <w:sz w:val="16"/>
          <w:szCs w:val="16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5A3646" w:rsidRPr="00D93BAE" w:rsidRDefault="005A3646" w:rsidP="005A3646">
      <w:pPr>
        <w:pStyle w:val="af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D93BAE">
        <w:rPr>
          <w:rFonts w:ascii="Arial" w:hAnsi="Arial" w:cs="Arial"/>
          <w:sz w:val="16"/>
          <w:szCs w:val="16"/>
        </w:rPr>
        <w:t>обеспечить информирование работников о необходимости соблюдения правил личной и общественной гигиены: режима регулярного мытья рук с мылом; обработка рук кожными антисептиками; нахождение на рабочем месте в течени</w:t>
      </w:r>
      <w:proofErr w:type="gramStart"/>
      <w:r w:rsidRPr="00D93BAE">
        <w:rPr>
          <w:rFonts w:ascii="Arial" w:hAnsi="Arial" w:cs="Arial"/>
          <w:sz w:val="16"/>
          <w:szCs w:val="16"/>
        </w:rPr>
        <w:t>и</w:t>
      </w:r>
      <w:proofErr w:type="gramEnd"/>
      <w:r w:rsidRPr="00D93BAE">
        <w:rPr>
          <w:rFonts w:ascii="Arial" w:hAnsi="Arial" w:cs="Arial"/>
          <w:sz w:val="16"/>
          <w:szCs w:val="16"/>
        </w:rPr>
        <w:t xml:space="preserve"> всего рабочего дня в перчатках, масках одноразового пользования;</w:t>
      </w:r>
    </w:p>
    <w:p w:rsidR="005A3646" w:rsidRPr="00D93BAE" w:rsidRDefault="005A3646" w:rsidP="005A3646">
      <w:pPr>
        <w:pStyle w:val="af3"/>
        <w:numPr>
          <w:ilvl w:val="0"/>
          <w:numId w:val="40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D93BAE">
        <w:rPr>
          <w:rFonts w:ascii="Arial" w:hAnsi="Arial" w:cs="Arial"/>
          <w:sz w:val="16"/>
          <w:szCs w:val="16"/>
        </w:rPr>
        <w:t>не допускать персонал к работам, при выполнении которых проводятся предварительные и периодические медицинские осмотры, без актуальных результатов медицинских осмотров;</w:t>
      </w:r>
    </w:p>
    <w:p w:rsidR="005A3646" w:rsidRPr="00D93BAE" w:rsidRDefault="005A3646" w:rsidP="005A3646">
      <w:pPr>
        <w:pStyle w:val="af3"/>
        <w:numPr>
          <w:ilvl w:val="0"/>
          <w:numId w:val="40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D93BAE">
        <w:rPr>
          <w:rFonts w:ascii="Arial" w:hAnsi="Arial" w:cs="Arial"/>
          <w:sz w:val="16"/>
          <w:szCs w:val="16"/>
        </w:rPr>
        <w:t>не допускать к работам лиц, из групп риска, к которым относятся лица старше 65 лет, а так же имеющих хронические заболевания, беременных.</w:t>
      </w:r>
    </w:p>
    <w:p w:rsidR="005A3646" w:rsidRPr="00D93BAE" w:rsidRDefault="005A3646" w:rsidP="005A36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93BAE">
        <w:rPr>
          <w:rFonts w:ascii="Arial" w:hAnsi="Arial" w:cs="Arial"/>
          <w:sz w:val="16"/>
          <w:szCs w:val="16"/>
        </w:rPr>
        <w:t>3. Отделу организационно-кадровой работы администрации Новокубанского городского поселения Новокубанского района (</w:t>
      </w:r>
      <w:proofErr w:type="spellStart"/>
      <w:r w:rsidRPr="00D93BAE">
        <w:rPr>
          <w:rFonts w:ascii="Arial" w:hAnsi="Arial" w:cs="Arial"/>
          <w:sz w:val="16"/>
          <w:szCs w:val="16"/>
        </w:rPr>
        <w:t>Купянский</w:t>
      </w:r>
      <w:proofErr w:type="spellEnd"/>
      <w:r w:rsidRPr="00D93BAE">
        <w:rPr>
          <w:rFonts w:ascii="Arial" w:hAnsi="Arial" w:cs="Arial"/>
          <w:sz w:val="16"/>
          <w:szCs w:val="16"/>
        </w:rPr>
        <w:t>):</w:t>
      </w:r>
    </w:p>
    <w:p w:rsidR="005A3646" w:rsidRPr="00D93BAE" w:rsidRDefault="005A3646" w:rsidP="005A36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93BAE">
        <w:rPr>
          <w:rFonts w:ascii="Arial" w:hAnsi="Arial" w:cs="Arial"/>
          <w:sz w:val="16"/>
          <w:szCs w:val="16"/>
        </w:rPr>
        <w:t>1) опубликовать настоящее постановление в информационном бюллетене «Вестник Новокубанского городского поселения Новокубанского района»,  а также разместить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</w:r>
      <w:hyperlink r:id="rId7" w:history="1">
        <w:r w:rsidRPr="00D93BAE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D93BAE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Pr="00D93BAE">
          <w:rPr>
            <w:rStyle w:val="aa"/>
            <w:rFonts w:ascii="Arial" w:hAnsi="Arial" w:cs="Arial"/>
            <w:sz w:val="16"/>
            <w:szCs w:val="16"/>
            <w:lang w:val="en-US"/>
          </w:rPr>
          <w:t>ngpnr</w:t>
        </w:r>
        <w:proofErr w:type="spellEnd"/>
        <w:r w:rsidRPr="00D93BAE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Pr="00D93BAE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D93BAE">
        <w:rPr>
          <w:rFonts w:ascii="Arial" w:hAnsi="Arial" w:cs="Arial"/>
          <w:sz w:val="16"/>
          <w:szCs w:val="16"/>
        </w:rPr>
        <w:t>);</w:t>
      </w:r>
    </w:p>
    <w:p w:rsidR="005A3646" w:rsidRPr="00D93BAE" w:rsidRDefault="005A3646" w:rsidP="005A3646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0" w:name="sub_32"/>
      <w:r w:rsidRPr="00D93BAE">
        <w:rPr>
          <w:rFonts w:ascii="Arial" w:hAnsi="Arial" w:cs="Arial"/>
          <w:sz w:val="16"/>
          <w:szCs w:val="16"/>
        </w:rPr>
        <w:t xml:space="preserve">2) </w:t>
      </w:r>
      <w:bookmarkEnd w:id="0"/>
      <w:r w:rsidRPr="00D93BAE">
        <w:rPr>
          <w:rFonts w:ascii="Arial" w:hAnsi="Arial" w:cs="Arial"/>
          <w:sz w:val="16"/>
          <w:szCs w:val="16"/>
        </w:rPr>
        <w:t>направить уведомление начальнику отдела МВД России по Новокубанскому району, полковнику полиции К.А. Анищенко, для принятия мер по охране общественного порядка на месте проведения ярмарок</w:t>
      </w:r>
      <w:bookmarkStart w:id="1" w:name="sub_6"/>
      <w:bookmarkStart w:id="2" w:name="sub_5"/>
      <w:r w:rsidRPr="00D93BAE">
        <w:rPr>
          <w:rFonts w:ascii="Arial" w:hAnsi="Arial" w:cs="Arial"/>
          <w:sz w:val="16"/>
          <w:szCs w:val="16"/>
        </w:rPr>
        <w:t>.</w:t>
      </w:r>
    </w:p>
    <w:p w:rsidR="005A3646" w:rsidRPr="00D93BAE" w:rsidRDefault="005A3646" w:rsidP="005A36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93BAE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D93BAE">
        <w:rPr>
          <w:rFonts w:ascii="Arial" w:hAnsi="Arial" w:cs="Arial"/>
          <w:sz w:val="16"/>
          <w:szCs w:val="16"/>
        </w:rPr>
        <w:t>Контроль за</w:t>
      </w:r>
      <w:proofErr w:type="gramEnd"/>
      <w:r w:rsidRPr="00D93BAE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 А.Е. </w:t>
      </w:r>
      <w:proofErr w:type="spellStart"/>
      <w:r w:rsidRPr="00D93BAE">
        <w:rPr>
          <w:rFonts w:ascii="Arial" w:hAnsi="Arial" w:cs="Arial"/>
          <w:sz w:val="16"/>
          <w:szCs w:val="16"/>
        </w:rPr>
        <w:t>Ворожко</w:t>
      </w:r>
      <w:proofErr w:type="spellEnd"/>
      <w:r w:rsidRPr="00D93BAE">
        <w:rPr>
          <w:rFonts w:ascii="Arial" w:hAnsi="Arial" w:cs="Arial"/>
          <w:sz w:val="16"/>
          <w:szCs w:val="16"/>
        </w:rPr>
        <w:t>.</w:t>
      </w:r>
    </w:p>
    <w:bookmarkEnd w:id="2"/>
    <w:p w:rsidR="005A3646" w:rsidRPr="00D93BAE" w:rsidRDefault="005A3646" w:rsidP="005A36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93BAE">
        <w:rPr>
          <w:rFonts w:ascii="Arial" w:hAnsi="Arial" w:cs="Arial"/>
          <w:sz w:val="16"/>
          <w:szCs w:val="16"/>
        </w:rPr>
        <w:t>5. Постановление вступает в силу с</w:t>
      </w:r>
      <w:bookmarkEnd w:id="1"/>
      <w:r w:rsidRPr="00D93BAE">
        <w:rPr>
          <w:rFonts w:ascii="Arial" w:hAnsi="Arial" w:cs="Arial"/>
          <w:sz w:val="16"/>
          <w:szCs w:val="16"/>
        </w:rPr>
        <w:t>о дня его подписания.</w:t>
      </w:r>
    </w:p>
    <w:p w:rsidR="005A3646" w:rsidRPr="00D93BAE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5A3646" w:rsidRPr="00D93BAE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6302"/>
        <w:gridCol w:w="3161"/>
      </w:tblGrid>
      <w:tr w:rsidR="005A3646" w:rsidRPr="00D93BAE" w:rsidTr="00A975FD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646" w:rsidRDefault="005A3646" w:rsidP="00A975FD">
            <w:pPr>
              <w:pStyle w:val="aff5"/>
              <w:rPr>
                <w:sz w:val="16"/>
                <w:szCs w:val="16"/>
              </w:rPr>
            </w:pPr>
            <w:r w:rsidRPr="00D93BAE">
              <w:rPr>
                <w:sz w:val="16"/>
                <w:szCs w:val="16"/>
              </w:rPr>
              <w:t xml:space="preserve">Глава Новокубанского городского поселения </w:t>
            </w:r>
          </w:p>
          <w:p w:rsidR="005A3646" w:rsidRPr="00D93BAE" w:rsidRDefault="005A3646" w:rsidP="00A975FD">
            <w:pPr>
              <w:pStyle w:val="aff5"/>
              <w:rPr>
                <w:sz w:val="16"/>
                <w:szCs w:val="16"/>
              </w:rPr>
            </w:pPr>
            <w:r w:rsidRPr="00D93BAE">
              <w:rPr>
                <w:sz w:val="16"/>
                <w:szCs w:val="16"/>
              </w:rPr>
              <w:t>Новокубанского района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646" w:rsidRPr="00D93BAE" w:rsidRDefault="005A3646" w:rsidP="00A975FD">
            <w:pPr>
              <w:pStyle w:val="afff0"/>
              <w:jc w:val="right"/>
              <w:rPr>
                <w:rFonts w:cs="Arial"/>
                <w:sz w:val="16"/>
                <w:szCs w:val="16"/>
              </w:rPr>
            </w:pPr>
            <w:r w:rsidRPr="00D93BAE">
              <w:rPr>
                <w:rFonts w:cs="Arial"/>
                <w:sz w:val="16"/>
                <w:szCs w:val="16"/>
              </w:rPr>
              <w:t>П.В. Манаков</w:t>
            </w:r>
          </w:p>
        </w:tc>
      </w:tr>
    </w:tbl>
    <w:p w:rsidR="005A3646" w:rsidRPr="00D93BAE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5A3646" w:rsidRPr="00D93BAE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5A3646" w:rsidRPr="00D93BAE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rPr>
          <w:rFonts w:ascii="Arial" w:hAnsi="Arial" w:cs="Arial"/>
          <w:sz w:val="16"/>
          <w:szCs w:val="16"/>
        </w:rPr>
      </w:pPr>
    </w:p>
    <w:p w:rsidR="005A3646" w:rsidRPr="00D93BAE" w:rsidRDefault="005A3646" w:rsidP="005A3646">
      <w:pPr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382"/>
        <w:tblW w:w="9900" w:type="dxa"/>
        <w:tblLook w:val="0000"/>
      </w:tblPr>
      <w:tblGrid>
        <w:gridCol w:w="5010"/>
        <w:gridCol w:w="4890"/>
      </w:tblGrid>
      <w:tr w:rsidR="005A3646" w:rsidRPr="00026013" w:rsidTr="005A3646">
        <w:trPr>
          <w:trHeight w:val="430"/>
        </w:trPr>
        <w:tc>
          <w:tcPr>
            <w:tcW w:w="9900" w:type="dxa"/>
            <w:gridSpan w:val="2"/>
            <w:vAlign w:val="bottom"/>
          </w:tcPr>
          <w:p w:rsidR="005A3646" w:rsidRDefault="005A3646" w:rsidP="005A364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Default="005A3646" w:rsidP="005A364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Default="005A3646" w:rsidP="005A364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Default="005A3646" w:rsidP="005A364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Default="005A3646" w:rsidP="005A3646">
            <w:pPr>
              <w:pStyle w:val="3"/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A3646" w:rsidRPr="00026013" w:rsidRDefault="005A3646" w:rsidP="005A364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26013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  <w:p w:rsidR="005A3646" w:rsidRPr="00026013" w:rsidRDefault="005A3646" w:rsidP="005A364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26013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5A3646" w:rsidRPr="00026013" w:rsidRDefault="005A3646" w:rsidP="005A36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013">
              <w:rPr>
                <w:rFonts w:ascii="Arial" w:hAnsi="Arial" w:cs="Arial"/>
                <w:b/>
                <w:sz w:val="16"/>
                <w:szCs w:val="16"/>
              </w:rPr>
              <w:t xml:space="preserve">НОВОКУБАНСКОГО РАЙОНА </w:t>
            </w:r>
          </w:p>
          <w:p w:rsidR="005A3646" w:rsidRPr="00026013" w:rsidRDefault="005A3646" w:rsidP="005A36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013">
              <w:rPr>
                <w:rFonts w:ascii="Arial" w:hAnsi="Arial" w:cs="Arial"/>
                <w:b/>
                <w:sz w:val="16"/>
                <w:szCs w:val="16"/>
              </w:rPr>
              <w:t>ПОСТАНОВЛЕНИЕ</w:t>
            </w:r>
          </w:p>
        </w:tc>
      </w:tr>
      <w:tr w:rsidR="005A3646" w:rsidRPr="00026013" w:rsidTr="005A3646">
        <w:trPr>
          <w:trHeight w:val="502"/>
        </w:trPr>
        <w:tc>
          <w:tcPr>
            <w:tcW w:w="5010" w:type="dxa"/>
            <w:vAlign w:val="bottom"/>
          </w:tcPr>
          <w:p w:rsidR="005A3646" w:rsidRPr="00026013" w:rsidRDefault="005A3646" w:rsidP="005A364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26013">
              <w:rPr>
                <w:rFonts w:ascii="Arial" w:hAnsi="Arial" w:cs="Arial"/>
                <w:sz w:val="16"/>
                <w:szCs w:val="16"/>
              </w:rPr>
              <w:t>01 декабря 2021 года</w:t>
            </w:r>
          </w:p>
        </w:tc>
        <w:tc>
          <w:tcPr>
            <w:tcW w:w="4890" w:type="dxa"/>
            <w:vAlign w:val="bottom"/>
          </w:tcPr>
          <w:p w:rsidR="005A3646" w:rsidRPr="00026013" w:rsidRDefault="005A3646" w:rsidP="005A3646">
            <w:pPr>
              <w:ind w:left="23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26013">
              <w:rPr>
                <w:rFonts w:ascii="Arial" w:hAnsi="Arial" w:cs="Arial"/>
                <w:sz w:val="16"/>
                <w:szCs w:val="16"/>
              </w:rPr>
              <w:t xml:space="preserve">                     № 1384</w:t>
            </w:r>
          </w:p>
        </w:tc>
      </w:tr>
      <w:tr w:rsidR="005A3646" w:rsidRPr="00026013" w:rsidTr="005A3646">
        <w:trPr>
          <w:trHeight w:val="345"/>
        </w:trPr>
        <w:tc>
          <w:tcPr>
            <w:tcW w:w="9900" w:type="dxa"/>
            <w:gridSpan w:val="2"/>
            <w:vAlign w:val="bottom"/>
          </w:tcPr>
          <w:p w:rsidR="005A3646" w:rsidRPr="00026013" w:rsidRDefault="005A3646" w:rsidP="005A3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013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D94985" w:rsidRPr="00D11B76" w:rsidRDefault="005A3646" w:rsidP="005A3646">
      <w:pPr>
        <w:tabs>
          <w:tab w:val="left" w:pos="924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-367665</wp:posOffset>
            </wp:positionV>
            <wp:extent cx="609600" cy="714375"/>
            <wp:effectExtent l="19050" t="0" r="0" b="0"/>
            <wp:wrapNone/>
            <wp:docPr id="3" name="Рисунок 2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646" w:rsidRPr="005A3646" w:rsidRDefault="005A3646" w:rsidP="005A3646">
      <w:pPr>
        <w:pStyle w:val="1"/>
        <w:rPr>
          <w:rStyle w:val="af4"/>
          <w:rFonts w:cs="Arial"/>
          <w:color w:val="000000" w:themeColor="text1"/>
          <w:sz w:val="16"/>
          <w:szCs w:val="16"/>
        </w:rPr>
      </w:pPr>
      <w:r w:rsidRPr="005A3646">
        <w:rPr>
          <w:rFonts w:cs="Arial"/>
          <w:color w:val="000000" w:themeColor="text1"/>
          <w:sz w:val="16"/>
          <w:szCs w:val="16"/>
        </w:rPr>
        <w:fldChar w:fldCharType="begin"/>
      </w:r>
      <w:r w:rsidRPr="005A3646">
        <w:rPr>
          <w:rFonts w:cs="Arial"/>
          <w:color w:val="000000" w:themeColor="text1"/>
          <w:sz w:val="16"/>
          <w:szCs w:val="16"/>
        </w:rPr>
        <w:instrText>HYPERLINK "garantF1://31413853.0"</w:instrText>
      </w:r>
      <w:r w:rsidRPr="005A3646">
        <w:rPr>
          <w:rFonts w:cs="Arial"/>
          <w:color w:val="000000" w:themeColor="text1"/>
          <w:sz w:val="16"/>
          <w:szCs w:val="16"/>
        </w:rPr>
      </w:r>
      <w:r w:rsidRPr="005A3646">
        <w:rPr>
          <w:rFonts w:cs="Arial"/>
          <w:color w:val="000000" w:themeColor="text1"/>
          <w:sz w:val="16"/>
          <w:szCs w:val="16"/>
        </w:rPr>
        <w:fldChar w:fldCharType="separate"/>
      </w:r>
      <w:r w:rsidRPr="005A3646">
        <w:rPr>
          <w:rStyle w:val="af4"/>
          <w:rFonts w:cs="Arial"/>
          <w:color w:val="000000" w:themeColor="text1"/>
          <w:sz w:val="16"/>
          <w:szCs w:val="16"/>
        </w:rPr>
        <w:br/>
        <w:t xml:space="preserve">Об организации деятельности ярмарки индивидуальным предпринимателем </w:t>
      </w:r>
      <w:r w:rsidRPr="005A3646">
        <w:rPr>
          <w:rFonts w:cs="Arial"/>
          <w:color w:val="000000" w:themeColor="text1"/>
          <w:sz w:val="16"/>
          <w:szCs w:val="16"/>
        </w:rPr>
        <w:t>Омельченко Романом Сергеевичем</w:t>
      </w:r>
    </w:p>
    <w:p w:rsidR="005A3646" w:rsidRPr="00026013" w:rsidRDefault="005A3646" w:rsidP="005A3646">
      <w:pPr>
        <w:pStyle w:val="1"/>
        <w:rPr>
          <w:rFonts w:cs="Arial"/>
          <w:bCs/>
          <w:sz w:val="16"/>
          <w:szCs w:val="16"/>
        </w:rPr>
      </w:pPr>
      <w:r w:rsidRPr="005A3646">
        <w:rPr>
          <w:rFonts w:cs="Arial"/>
          <w:color w:val="000000" w:themeColor="text1"/>
          <w:sz w:val="16"/>
          <w:szCs w:val="16"/>
        </w:rPr>
        <w:fldChar w:fldCharType="end"/>
      </w:r>
    </w:p>
    <w:p w:rsidR="005A3646" w:rsidRPr="00026013" w:rsidRDefault="005A3646" w:rsidP="005A3646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26013">
        <w:rPr>
          <w:rFonts w:ascii="Arial" w:hAnsi="Arial" w:cs="Arial"/>
          <w:sz w:val="16"/>
          <w:szCs w:val="16"/>
        </w:rPr>
        <w:t>В целях развития на территории Новокубанского городского поселения Новокубанского района торговой деятельности и обеспечения доступности товаров для населения, на основании Федерального закона от 6 октября           2003 года № 131-ФЗ «Об общих принципах организации местного самоуправления в Российской Федерации», закона Краснодарского края  от 1 марта 2011 года № 2195-КЗ «Об организации деятельности розничных рынков и ярмарок на территории Краснодарского края», в соответствии с</w:t>
      </w:r>
      <w:proofErr w:type="gramEnd"/>
      <w:r w:rsidRPr="0002601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26013">
        <w:rPr>
          <w:rFonts w:ascii="Arial" w:hAnsi="Arial" w:cs="Arial"/>
          <w:sz w:val="16"/>
          <w:szCs w:val="16"/>
        </w:rPr>
        <w:t xml:space="preserve">постановлением главы администрации (губернатора) Краснодарского </w:t>
      </w:r>
      <w:proofErr w:type="spellStart"/>
      <w:r w:rsidRPr="00026013">
        <w:rPr>
          <w:rFonts w:ascii="Arial" w:hAnsi="Arial" w:cs="Arial"/>
          <w:sz w:val="16"/>
          <w:szCs w:val="16"/>
        </w:rPr>
        <w:t>краяот</w:t>
      </w:r>
      <w:proofErr w:type="spellEnd"/>
      <w:r w:rsidRPr="00026013">
        <w:rPr>
          <w:rFonts w:ascii="Arial" w:hAnsi="Arial" w:cs="Arial"/>
          <w:sz w:val="16"/>
          <w:szCs w:val="16"/>
        </w:rPr>
        <w:t xml:space="preserve">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026013">
        <w:rPr>
          <w:rFonts w:ascii="Arial" w:hAnsi="Arial" w:cs="Arial"/>
          <w:sz w:val="16"/>
          <w:szCs w:val="16"/>
        </w:rPr>
        <w:t>коронавирусной</w:t>
      </w:r>
      <w:proofErr w:type="spellEnd"/>
      <w:r w:rsidRPr="00026013">
        <w:rPr>
          <w:rFonts w:ascii="Arial" w:hAnsi="Arial" w:cs="Arial"/>
          <w:sz w:val="16"/>
          <w:szCs w:val="16"/>
        </w:rPr>
        <w:t xml:space="preserve"> инфекции (</w:t>
      </w:r>
      <w:r w:rsidRPr="00026013">
        <w:rPr>
          <w:rFonts w:ascii="Arial" w:hAnsi="Arial" w:cs="Arial"/>
          <w:sz w:val="16"/>
          <w:szCs w:val="16"/>
          <w:lang w:val="en-US"/>
        </w:rPr>
        <w:t>COVID</w:t>
      </w:r>
      <w:r w:rsidRPr="00026013">
        <w:rPr>
          <w:rFonts w:ascii="Arial" w:hAnsi="Arial" w:cs="Arial"/>
          <w:sz w:val="16"/>
          <w:szCs w:val="16"/>
        </w:rPr>
        <w:t>-19) (в редакции от 19 ноября               2021 года № 814), предписания Главного государственного санитарного врача по г. Армавиру, Успенскому, Новоку</w:t>
      </w:r>
      <w:r>
        <w:rPr>
          <w:rFonts w:ascii="Arial" w:hAnsi="Arial" w:cs="Arial"/>
          <w:sz w:val="16"/>
          <w:szCs w:val="16"/>
        </w:rPr>
        <w:t xml:space="preserve">банскому, </w:t>
      </w:r>
      <w:proofErr w:type="spellStart"/>
      <w:r>
        <w:rPr>
          <w:rFonts w:ascii="Arial" w:hAnsi="Arial" w:cs="Arial"/>
          <w:sz w:val="16"/>
          <w:szCs w:val="16"/>
        </w:rPr>
        <w:t>Отрадненскому</w:t>
      </w:r>
      <w:proofErr w:type="spellEnd"/>
      <w:r>
        <w:rPr>
          <w:rFonts w:ascii="Arial" w:hAnsi="Arial" w:cs="Arial"/>
          <w:sz w:val="16"/>
          <w:szCs w:val="16"/>
        </w:rPr>
        <w:t xml:space="preserve"> районам</w:t>
      </w:r>
      <w:r w:rsidRPr="00026013">
        <w:rPr>
          <w:rFonts w:ascii="Arial" w:hAnsi="Arial" w:cs="Arial"/>
          <w:sz w:val="16"/>
          <w:szCs w:val="16"/>
        </w:rPr>
        <w:t xml:space="preserve">  от 10 апреля 2020 года № 23-02-15/28-1227-2020, рассмотрев заявление индивидуального предпринимателя</w:t>
      </w:r>
      <w:proofErr w:type="gramEnd"/>
      <w:r w:rsidRPr="00026013">
        <w:rPr>
          <w:rFonts w:ascii="Arial" w:hAnsi="Arial" w:cs="Arial"/>
          <w:sz w:val="16"/>
          <w:szCs w:val="16"/>
        </w:rPr>
        <w:t xml:space="preserve"> Омельченко Романа Сергеевича от 25 ноября 2021 года,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026013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026013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026013">
        <w:rPr>
          <w:rFonts w:ascii="Arial" w:hAnsi="Arial" w:cs="Arial"/>
          <w:sz w:val="16"/>
          <w:szCs w:val="16"/>
        </w:rPr>
        <w:t>н</w:t>
      </w:r>
      <w:proofErr w:type="spellEnd"/>
      <w:r w:rsidRPr="00026013">
        <w:rPr>
          <w:rFonts w:ascii="Arial" w:hAnsi="Arial" w:cs="Arial"/>
          <w:sz w:val="16"/>
          <w:szCs w:val="16"/>
        </w:rPr>
        <w:t xml:space="preserve"> о в л я ю:</w:t>
      </w:r>
    </w:p>
    <w:p w:rsidR="005A3646" w:rsidRPr="00026013" w:rsidRDefault="005A3646" w:rsidP="005A3646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026013">
        <w:rPr>
          <w:rFonts w:ascii="Arial" w:hAnsi="Arial" w:cs="Arial"/>
          <w:sz w:val="16"/>
          <w:szCs w:val="16"/>
        </w:rPr>
        <w:t>Разрешить индивидуальному предпринимателю Омельченко Роману Сергеевичу (юридический адрес: 352240, Российская Федерация, Краснодарский край, Новокубанский район, город Новокубанск,</w:t>
      </w:r>
      <w:r>
        <w:rPr>
          <w:rFonts w:ascii="Arial" w:hAnsi="Arial" w:cs="Arial"/>
          <w:sz w:val="16"/>
          <w:szCs w:val="16"/>
        </w:rPr>
        <w:t xml:space="preserve"> </w:t>
      </w:r>
      <w:r w:rsidRPr="00026013">
        <w:rPr>
          <w:rFonts w:ascii="Arial" w:hAnsi="Arial" w:cs="Arial"/>
          <w:sz w:val="16"/>
          <w:szCs w:val="16"/>
        </w:rPr>
        <w:t>улица 3-го Интернационала, дом 114</w:t>
      </w:r>
      <w:proofErr w:type="gramStart"/>
      <w:r w:rsidRPr="00026013">
        <w:rPr>
          <w:rFonts w:ascii="Arial" w:hAnsi="Arial" w:cs="Arial"/>
          <w:sz w:val="16"/>
          <w:szCs w:val="16"/>
        </w:rPr>
        <w:t xml:space="preserve"> А</w:t>
      </w:r>
      <w:proofErr w:type="gramEnd"/>
      <w:r w:rsidRPr="00026013">
        <w:rPr>
          <w:rFonts w:ascii="Arial" w:hAnsi="Arial" w:cs="Arial"/>
          <w:sz w:val="16"/>
          <w:szCs w:val="16"/>
        </w:rPr>
        <w:t xml:space="preserve">; контактный телефон: +7(918)6577497), проведение ярмарки на территории земель общего пользования, общей площадью 30 кв. м., расположенной по адресу: </w:t>
      </w:r>
      <w:proofErr w:type="gramStart"/>
      <w:r w:rsidRPr="00026013">
        <w:rPr>
          <w:rFonts w:ascii="Arial" w:hAnsi="Arial" w:cs="Arial"/>
          <w:sz w:val="16"/>
          <w:szCs w:val="16"/>
        </w:rPr>
        <w:t xml:space="preserve">Краснодарский край, Новокубанский район, город Новокубанск, в 19 метрах на юго-восток от земельного участка с кадастровым номером </w:t>
      </w:r>
      <w:r w:rsidRPr="00026013">
        <w:rPr>
          <w:rFonts w:ascii="Arial" w:hAnsi="Arial" w:cs="Arial"/>
          <w:bCs/>
          <w:sz w:val="16"/>
          <w:szCs w:val="16"/>
        </w:rPr>
        <w:t>23:21:0401011:1993</w:t>
      </w:r>
      <w:r w:rsidRPr="00026013">
        <w:rPr>
          <w:rFonts w:ascii="Arial" w:hAnsi="Arial" w:cs="Arial"/>
          <w:sz w:val="16"/>
          <w:szCs w:val="16"/>
        </w:rPr>
        <w:t>,                          город Новокубанск, улица 3-го Интернационала, 84, по масштабу – муниципальной, по специализации – специализированная (деревья хвойных пород), по условиям торговли – оптово-розничной, по периодичности – ежедневно, в период с 15 декабря 2021 года по 31 декабря 2021 года.</w:t>
      </w:r>
      <w:proofErr w:type="gramEnd"/>
    </w:p>
    <w:p w:rsidR="005A3646" w:rsidRPr="00026013" w:rsidRDefault="005A3646" w:rsidP="005A3646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026013">
        <w:rPr>
          <w:rFonts w:ascii="Arial" w:hAnsi="Arial" w:cs="Arial"/>
          <w:sz w:val="16"/>
          <w:szCs w:val="16"/>
        </w:rPr>
        <w:t>Индивидуальному предпринимателю Омельченко Роману Сергеевичу:</w:t>
      </w:r>
    </w:p>
    <w:p w:rsidR="005A3646" w:rsidRPr="00026013" w:rsidRDefault="005A3646" w:rsidP="005A3646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026013">
        <w:rPr>
          <w:rFonts w:ascii="Arial" w:hAnsi="Arial" w:cs="Arial"/>
          <w:sz w:val="16"/>
          <w:szCs w:val="16"/>
        </w:rPr>
        <w:t>разместить в средствах массовой информации и (при наличии) на своем официальном сайте в информационно-телекоммуникационной сети «Интернет» настоящее постановление и информацию о плане мероприятий по организации ярмарки;</w:t>
      </w:r>
    </w:p>
    <w:p w:rsidR="005A3646" w:rsidRPr="00026013" w:rsidRDefault="005A3646" w:rsidP="005A3646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026013">
        <w:rPr>
          <w:rFonts w:ascii="Arial" w:hAnsi="Arial" w:cs="Arial"/>
          <w:sz w:val="16"/>
          <w:szCs w:val="16"/>
        </w:rPr>
        <w:t>оказать необходимое содействие ОМВД России по Новокубанскому району при организации им охраны общественного порядка во время проведения соответствующих ярмарок;</w:t>
      </w:r>
    </w:p>
    <w:p w:rsidR="005A3646" w:rsidRPr="00026013" w:rsidRDefault="005A3646" w:rsidP="005A3646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026013">
        <w:rPr>
          <w:rFonts w:ascii="Arial" w:hAnsi="Arial" w:cs="Arial"/>
          <w:sz w:val="16"/>
          <w:szCs w:val="16"/>
        </w:rPr>
        <w:t>обеспечить размещение торгового места на ярмарке с соблюдением норм и правил пожарной безопасности;</w:t>
      </w:r>
    </w:p>
    <w:p w:rsidR="005A3646" w:rsidRPr="00026013" w:rsidRDefault="005A3646" w:rsidP="005A3646">
      <w:pPr>
        <w:pStyle w:val="af3"/>
        <w:numPr>
          <w:ilvl w:val="0"/>
          <w:numId w:val="4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026013">
        <w:rPr>
          <w:rFonts w:ascii="Arial" w:hAnsi="Arial" w:cs="Arial"/>
          <w:sz w:val="16"/>
          <w:szCs w:val="16"/>
        </w:rPr>
        <w:t>на территории организации ярмарки установить предупреждающие надписи о необходимости соблюдения посетителями масочного режима и дистанции друг от друга не менее 1,5 метров;</w:t>
      </w:r>
    </w:p>
    <w:p w:rsidR="005A3646" w:rsidRPr="00026013" w:rsidRDefault="005A3646" w:rsidP="005A3646">
      <w:pPr>
        <w:pStyle w:val="af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026013">
        <w:rPr>
          <w:rFonts w:ascii="Arial" w:hAnsi="Arial" w:cs="Arial"/>
          <w:sz w:val="16"/>
          <w:szCs w:val="16"/>
        </w:rPr>
        <w:t>обеспечить качественную уборку территории, торгового оборудования (витрины, прилавки, весы) и торгового инвентаря с применением дезинфицирующих средств, уделив особое внимание дезинфекции контактных поверхностей и мест общего пользования с кратностью обработки каждые 2 часа;</w:t>
      </w:r>
    </w:p>
    <w:p w:rsidR="005A3646" w:rsidRPr="00026013" w:rsidRDefault="005A3646" w:rsidP="005A3646">
      <w:pPr>
        <w:pStyle w:val="af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026013">
        <w:rPr>
          <w:rFonts w:ascii="Arial" w:hAnsi="Arial" w:cs="Arial"/>
          <w:sz w:val="16"/>
          <w:szCs w:val="16"/>
        </w:rPr>
        <w:t>обеспечить наличие в организации торговли не менее чем двухдневного запаса дезинфицирующих сре</w:t>
      </w:r>
      <w:proofErr w:type="gramStart"/>
      <w:r w:rsidRPr="00026013">
        <w:rPr>
          <w:rFonts w:ascii="Arial" w:hAnsi="Arial" w:cs="Arial"/>
          <w:sz w:val="16"/>
          <w:szCs w:val="16"/>
        </w:rPr>
        <w:t>дств дл</w:t>
      </w:r>
      <w:proofErr w:type="gramEnd"/>
      <w:r w:rsidRPr="00026013">
        <w:rPr>
          <w:rFonts w:ascii="Arial" w:hAnsi="Arial" w:cs="Arial"/>
          <w:sz w:val="16"/>
          <w:szCs w:val="16"/>
        </w:rPr>
        <w:t>я уборки торгового оборудования, инвентаря и обработки рук сотрудников;</w:t>
      </w:r>
    </w:p>
    <w:p w:rsidR="005A3646" w:rsidRPr="00026013" w:rsidRDefault="005A3646" w:rsidP="005A3646">
      <w:pPr>
        <w:pStyle w:val="af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026013">
        <w:rPr>
          <w:rFonts w:ascii="Arial" w:hAnsi="Arial" w:cs="Arial"/>
          <w:sz w:val="16"/>
          <w:szCs w:val="16"/>
        </w:rPr>
        <w:t>обеспечить использование в течени</w:t>
      </w:r>
      <w:proofErr w:type="gramStart"/>
      <w:r w:rsidRPr="00026013">
        <w:rPr>
          <w:rFonts w:ascii="Arial" w:hAnsi="Arial" w:cs="Arial"/>
          <w:sz w:val="16"/>
          <w:szCs w:val="16"/>
        </w:rPr>
        <w:t>и</w:t>
      </w:r>
      <w:proofErr w:type="gramEnd"/>
      <w:r w:rsidRPr="00026013">
        <w:rPr>
          <w:rFonts w:ascii="Arial" w:hAnsi="Arial" w:cs="Arial"/>
          <w:sz w:val="16"/>
          <w:szCs w:val="16"/>
        </w:rPr>
        <w:t xml:space="preserve"> всего рабочего дня продавцами организаций торговли на ярмарке средствами индивидуальной защиты верхних дыхательных путей (маски, респираторы) и перчаток для рук;</w:t>
      </w:r>
    </w:p>
    <w:p w:rsidR="005A3646" w:rsidRPr="00026013" w:rsidRDefault="005A3646" w:rsidP="005A3646">
      <w:pPr>
        <w:pStyle w:val="af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026013">
        <w:rPr>
          <w:rFonts w:ascii="Arial" w:hAnsi="Arial" w:cs="Arial"/>
          <w:sz w:val="16"/>
          <w:szCs w:val="16"/>
        </w:rPr>
        <w:t>обеспечить контроль температуры тела продавцов организаций торговли (перед началом работы и в течени</w:t>
      </w:r>
      <w:proofErr w:type="gramStart"/>
      <w:r w:rsidRPr="00026013">
        <w:rPr>
          <w:rFonts w:ascii="Arial" w:hAnsi="Arial" w:cs="Arial"/>
          <w:sz w:val="16"/>
          <w:szCs w:val="16"/>
        </w:rPr>
        <w:t>и</w:t>
      </w:r>
      <w:proofErr w:type="gramEnd"/>
      <w:r w:rsidRPr="00026013">
        <w:rPr>
          <w:rFonts w:ascii="Arial" w:hAnsi="Arial" w:cs="Arial"/>
          <w:sz w:val="16"/>
          <w:szCs w:val="16"/>
        </w:rPr>
        <w:t xml:space="preserve"> рабочего дня),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026013">
        <w:rPr>
          <w:rFonts w:ascii="Arial" w:hAnsi="Arial" w:cs="Arial"/>
          <w:sz w:val="16"/>
          <w:szCs w:val="16"/>
        </w:rPr>
        <w:t>тепловизоры</w:t>
      </w:r>
      <w:proofErr w:type="spellEnd"/>
      <w:r w:rsidRPr="00026013">
        <w:rPr>
          <w:rFonts w:ascii="Arial" w:hAnsi="Arial" w:cs="Arial"/>
          <w:sz w:val="16"/>
          <w:szCs w:val="16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5A3646" w:rsidRPr="00026013" w:rsidRDefault="005A3646" w:rsidP="005A3646">
      <w:pPr>
        <w:pStyle w:val="af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026013">
        <w:rPr>
          <w:rFonts w:ascii="Arial" w:hAnsi="Arial" w:cs="Arial"/>
          <w:sz w:val="16"/>
          <w:szCs w:val="16"/>
        </w:rPr>
        <w:t>обеспечить информирование работников о необходимости соблюдения правил личной и общественной гигиены: режима регулярного мытья рук с мылом; обработка рук кожными антисептиками; нахождение на рабочем месте в течени</w:t>
      </w:r>
      <w:proofErr w:type="gramStart"/>
      <w:r w:rsidRPr="00026013">
        <w:rPr>
          <w:rFonts w:ascii="Arial" w:hAnsi="Arial" w:cs="Arial"/>
          <w:sz w:val="16"/>
          <w:szCs w:val="16"/>
        </w:rPr>
        <w:t>и</w:t>
      </w:r>
      <w:proofErr w:type="gramEnd"/>
      <w:r w:rsidRPr="00026013">
        <w:rPr>
          <w:rFonts w:ascii="Arial" w:hAnsi="Arial" w:cs="Arial"/>
          <w:sz w:val="16"/>
          <w:szCs w:val="16"/>
        </w:rPr>
        <w:t xml:space="preserve"> всего рабочего дня в перчатках, масках одноразового пользования;</w:t>
      </w:r>
    </w:p>
    <w:p w:rsidR="005A3646" w:rsidRPr="00026013" w:rsidRDefault="005A3646" w:rsidP="005A3646">
      <w:pPr>
        <w:pStyle w:val="af3"/>
        <w:numPr>
          <w:ilvl w:val="0"/>
          <w:numId w:val="40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026013">
        <w:rPr>
          <w:rFonts w:ascii="Arial" w:hAnsi="Arial" w:cs="Arial"/>
          <w:sz w:val="16"/>
          <w:szCs w:val="16"/>
        </w:rPr>
        <w:t>не допускать персонал к работам, при выполнении которых проводятся предварительные и периодические медицинские осмотры, без актуальных результатов медицинских осмотров;</w:t>
      </w:r>
    </w:p>
    <w:p w:rsidR="005A3646" w:rsidRPr="00026013" w:rsidRDefault="005A3646" w:rsidP="005A3646">
      <w:pPr>
        <w:pStyle w:val="af3"/>
        <w:numPr>
          <w:ilvl w:val="0"/>
          <w:numId w:val="40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026013">
        <w:rPr>
          <w:rFonts w:ascii="Arial" w:hAnsi="Arial" w:cs="Arial"/>
          <w:sz w:val="16"/>
          <w:szCs w:val="16"/>
        </w:rPr>
        <w:t>не допускать к работам лиц, из групп риска, к которым относятся лица старше 65 лет, а так же имеющих хронические заболевания, беременных.</w:t>
      </w:r>
    </w:p>
    <w:p w:rsidR="005A3646" w:rsidRPr="00026013" w:rsidRDefault="005A3646" w:rsidP="005A3646">
      <w:pPr>
        <w:tabs>
          <w:tab w:val="left" w:pos="1134"/>
        </w:tabs>
        <w:ind w:right="-7" w:firstLine="709"/>
        <w:jc w:val="both"/>
        <w:rPr>
          <w:rFonts w:ascii="Arial" w:hAnsi="Arial" w:cs="Arial"/>
          <w:sz w:val="16"/>
          <w:szCs w:val="16"/>
        </w:rPr>
      </w:pPr>
      <w:bookmarkStart w:id="3" w:name="sub_4"/>
      <w:r w:rsidRPr="00026013">
        <w:rPr>
          <w:rFonts w:ascii="Arial" w:hAnsi="Arial" w:cs="Arial"/>
          <w:sz w:val="16"/>
          <w:szCs w:val="16"/>
        </w:rPr>
        <w:t>4. Отделу организационно-кадровой работы администрации Новокубанского городского поселения Новокубанского района (</w:t>
      </w:r>
      <w:proofErr w:type="spellStart"/>
      <w:r w:rsidRPr="00026013">
        <w:rPr>
          <w:rFonts w:ascii="Arial" w:hAnsi="Arial" w:cs="Arial"/>
          <w:sz w:val="16"/>
          <w:szCs w:val="16"/>
        </w:rPr>
        <w:t>Купянский</w:t>
      </w:r>
      <w:proofErr w:type="spellEnd"/>
      <w:r w:rsidRPr="00026013">
        <w:rPr>
          <w:rFonts w:ascii="Arial" w:hAnsi="Arial" w:cs="Arial"/>
          <w:sz w:val="16"/>
          <w:szCs w:val="16"/>
        </w:rPr>
        <w:t>):</w:t>
      </w:r>
    </w:p>
    <w:p w:rsidR="005A3646" w:rsidRPr="00026013" w:rsidRDefault="005A3646" w:rsidP="005A3646">
      <w:pPr>
        <w:tabs>
          <w:tab w:val="left" w:pos="1134"/>
        </w:tabs>
        <w:ind w:right="-7" w:firstLine="709"/>
        <w:jc w:val="both"/>
        <w:rPr>
          <w:rFonts w:ascii="Arial" w:hAnsi="Arial" w:cs="Arial"/>
          <w:sz w:val="16"/>
          <w:szCs w:val="16"/>
        </w:rPr>
      </w:pPr>
      <w:r w:rsidRPr="00026013">
        <w:rPr>
          <w:rFonts w:ascii="Arial" w:hAnsi="Arial" w:cs="Arial"/>
          <w:sz w:val="16"/>
          <w:szCs w:val="16"/>
        </w:rPr>
        <w:t>1)  опубликовать настоящее постановление в информационном бюллетене «Вестник Новокубанского городского поселения Новокубанского района», а также разместить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</w:r>
      <w:hyperlink r:id="rId8" w:history="1">
        <w:r w:rsidRPr="00026013">
          <w:rPr>
            <w:rStyle w:val="aa"/>
            <w:rFonts w:ascii="Arial" w:hAnsi="Arial" w:cs="Arial"/>
            <w:color w:val="000000"/>
            <w:sz w:val="16"/>
            <w:szCs w:val="16"/>
            <w:lang w:val="en-US"/>
          </w:rPr>
          <w:t>www</w:t>
        </w:r>
        <w:r w:rsidRPr="00026013">
          <w:rPr>
            <w:rStyle w:val="aa"/>
            <w:rFonts w:ascii="Arial" w:hAnsi="Arial" w:cs="Arial"/>
            <w:color w:val="000000"/>
            <w:sz w:val="16"/>
            <w:szCs w:val="16"/>
          </w:rPr>
          <w:t>.</w:t>
        </w:r>
        <w:proofErr w:type="spellStart"/>
        <w:r w:rsidRPr="00026013">
          <w:rPr>
            <w:rStyle w:val="aa"/>
            <w:rFonts w:ascii="Arial" w:hAnsi="Arial" w:cs="Arial"/>
            <w:color w:val="000000"/>
            <w:sz w:val="16"/>
            <w:szCs w:val="16"/>
            <w:lang w:val="en-US"/>
          </w:rPr>
          <w:t>ngpnr</w:t>
        </w:r>
        <w:proofErr w:type="spellEnd"/>
        <w:r w:rsidRPr="00026013">
          <w:rPr>
            <w:rStyle w:val="aa"/>
            <w:rFonts w:ascii="Arial" w:hAnsi="Arial" w:cs="Arial"/>
            <w:color w:val="000000"/>
            <w:sz w:val="16"/>
            <w:szCs w:val="16"/>
          </w:rPr>
          <w:t>.</w:t>
        </w:r>
        <w:proofErr w:type="spellStart"/>
        <w:r w:rsidRPr="00026013">
          <w:rPr>
            <w:rStyle w:val="aa"/>
            <w:rFonts w:ascii="Arial" w:hAnsi="Arial" w:cs="Arial"/>
            <w:color w:val="000000"/>
            <w:sz w:val="16"/>
            <w:szCs w:val="16"/>
            <w:lang w:val="en-US"/>
          </w:rPr>
          <w:t>ru</w:t>
        </w:r>
        <w:proofErr w:type="spellEnd"/>
      </w:hyperlink>
      <w:r w:rsidRPr="00026013">
        <w:rPr>
          <w:rFonts w:ascii="Arial" w:hAnsi="Arial" w:cs="Arial"/>
          <w:sz w:val="16"/>
          <w:szCs w:val="16"/>
        </w:rPr>
        <w:t>);</w:t>
      </w:r>
    </w:p>
    <w:p w:rsidR="005A3646" w:rsidRPr="00026013" w:rsidRDefault="005A3646" w:rsidP="005A3646">
      <w:pPr>
        <w:tabs>
          <w:tab w:val="left" w:pos="993"/>
        </w:tabs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026013">
        <w:rPr>
          <w:rFonts w:ascii="Arial" w:hAnsi="Arial" w:cs="Arial"/>
          <w:sz w:val="16"/>
          <w:szCs w:val="16"/>
        </w:rPr>
        <w:t>2) направить уведомление начальнику отдела МВД России по Новокубанскому району, полковнику полиции К.А. Анищенко, для принятия мер по охране общественного порядка на месте проведения ярмарки.</w:t>
      </w:r>
    </w:p>
    <w:bookmarkEnd w:id="3"/>
    <w:p w:rsidR="005A3646" w:rsidRPr="00026013" w:rsidRDefault="005A3646" w:rsidP="005A3646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26013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026013">
        <w:rPr>
          <w:rFonts w:ascii="Arial" w:hAnsi="Arial" w:cs="Arial"/>
          <w:sz w:val="16"/>
          <w:szCs w:val="16"/>
        </w:rPr>
        <w:t>Контроль за</w:t>
      </w:r>
      <w:proofErr w:type="gramEnd"/>
      <w:r w:rsidRPr="00026013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 А.Е. </w:t>
      </w:r>
      <w:proofErr w:type="spellStart"/>
      <w:r w:rsidRPr="00026013">
        <w:rPr>
          <w:rFonts w:ascii="Arial" w:hAnsi="Arial" w:cs="Arial"/>
          <w:sz w:val="16"/>
          <w:szCs w:val="16"/>
        </w:rPr>
        <w:t>Ворожко</w:t>
      </w:r>
      <w:proofErr w:type="spellEnd"/>
      <w:r w:rsidRPr="00026013">
        <w:rPr>
          <w:rFonts w:ascii="Arial" w:hAnsi="Arial" w:cs="Arial"/>
          <w:sz w:val="16"/>
          <w:szCs w:val="16"/>
        </w:rPr>
        <w:t>.</w:t>
      </w:r>
    </w:p>
    <w:p w:rsidR="005A3646" w:rsidRPr="00026013" w:rsidRDefault="005A3646" w:rsidP="005A3646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26013">
        <w:rPr>
          <w:rFonts w:ascii="Arial" w:hAnsi="Arial" w:cs="Arial"/>
          <w:sz w:val="16"/>
          <w:szCs w:val="16"/>
        </w:rPr>
        <w:t>4. Постановление вступает в силу со дня его подписания.</w:t>
      </w:r>
    </w:p>
    <w:p w:rsidR="005A3646" w:rsidRPr="00026013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5A3646" w:rsidRPr="00026013" w:rsidRDefault="005A3646" w:rsidP="005A364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34" w:type="dxa"/>
        <w:tblLook w:val="0000"/>
      </w:tblPr>
      <w:tblGrid>
        <w:gridCol w:w="6491"/>
        <w:gridCol w:w="3432"/>
      </w:tblGrid>
      <w:tr w:rsidR="005A3646" w:rsidRPr="00026013" w:rsidTr="00A975FD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646" w:rsidRPr="00026013" w:rsidRDefault="005A3646" w:rsidP="00A975FD">
            <w:pPr>
              <w:pStyle w:val="aff5"/>
              <w:rPr>
                <w:sz w:val="16"/>
                <w:szCs w:val="16"/>
              </w:rPr>
            </w:pPr>
            <w:r w:rsidRPr="00026013">
              <w:rPr>
                <w:sz w:val="16"/>
                <w:szCs w:val="16"/>
              </w:rPr>
              <w:t>Глава Новокубанского городского поселения</w:t>
            </w:r>
          </w:p>
          <w:p w:rsidR="005A3646" w:rsidRPr="00026013" w:rsidRDefault="005A3646" w:rsidP="00A975FD">
            <w:pPr>
              <w:pStyle w:val="aff5"/>
              <w:rPr>
                <w:sz w:val="16"/>
                <w:szCs w:val="16"/>
              </w:rPr>
            </w:pPr>
            <w:r w:rsidRPr="00026013">
              <w:rPr>
                <w:sz w:val="16"/>
                <w:szCs w:val="16"/>
              </w:rPr>
              <w:t>Новокубанского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646" w:rsidRPr="00026013" w:rsidRDefault="005A3646" w:rsidP="00A975FD">
            <w:pPr>
              <w:pStyle w:val="afff0"/>
              <w:jc w:val="right"/>
              <w:rPr>
                <w:rFonts w:cs="Arial"/>
                <w:sz w:val="16"/>
                <w:szCs w:val="16"/>
              </w:rPr>
            </w:pPr>
            <w:r w:rsidRPr="00026013">
              <w:rPr>
                <w:rFonts w:cs="Arial"/>
                <w:sz w:val="16"/>
                <w:szCs w:val="16"/>
              </w:rPr>
              <w:t>П.В. Манаков</w:t>
            </w:r>
          </w:p>
        </w:tc>
      </w:tr>
    </w:tbl>
    <w:p w:rsidR="00D94985" w:rsidRPr="00D11B76" w:rsidRDefault="005A3646" w:rsidP="00D94985">
      <w:pPr>
        <w:tabs>
          <w:tab w:val="left" w:pos="4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-548640</wp:posOffset>
            </wp:positionV>
            <wp:extent cx="609600" cy="714375"/>
            <wp:effectExtent l="19050" t="0" r="0" b="0"/>
            <wp:wrapNone/>
            <wp:docPr id="4" name="Рисунок 2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985" w:rsidRPr="00D11B76" w:rsidRDefault="00D94985" w:rsidP="00D94985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5A3646" w:rsidRPr="00111034" w:rsidTr="00A975FD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5A3646" w:rsidRPr="00111034" w:rsidRDefault="005A3646" w:rsidP="00A975FD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11034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  <w:p w:rsidR="005A3646" w:rsidRPr="00111034" w:rsidRDefault="005A3646" w:rsidP="00A975FD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11034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5A3646" w:rsidRPr="00111034" w:rsidRDefault="005A3646" w:rsidP="00A975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1034">
              <w:rPr>
                <w:rFonts w:ascii="Arial" w:hAnsi="Arial" w:cs="Arial"/>
                <w:b/>
                <w:sz w:val="16"/>
                <w:szCs w:val="16"/>
              </w:rPr>
              <w:t xml:space="preserve">НОВОКУБАНСКОГО РАЙОНА </w:t>
            </w:r>
          </w:p>
          <w:p w:rsidR="005A3646" w:rsidRPr="00111034" w:rsidRDefault="005A3646" w:rsidP="00A975F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034">
              <w:rPr>
                <w:rFonts w:ascii="Arial" w:hAnsi="Arial" w:cs="Arial"/>
                <w:b/>
                <w:sz w:val="16"/>
                <w:szCs w:val="16"/>
              </w:rPr>
              <w:t>ПОСТАНОВЛЕНИЕ</w:t>
            </w:r>
          </w:p>
        </w:tc>
      </w:tr>
      <w:tr w:rsidR="005A3646" w:rsidRPr="00111034" w:rsidTr="00A975FD">
        <w:trPr>
          <w:trHeight w:val="502"/>
          <w:jc w:val="center"/>
        </w:trPr>
        <w:tc>
          <w:tcPr>
            <w:tcW w:w="5010" w:type="dxa"/>
            <w:vAlign w:val="bottom"/>
          </w:tcPr>
          <w:p w:rsidR="005A3646" w:rsidRPr="00111034" w:rsidRDefault="005A3646" w:rsidP="00A975F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11034">
              <w:rPr>
                <w:rFonts w:ascii="Arial" w:hAnsi="Arial" w:cs="Arial"/>
                <w:sz w:val="16"/>
                <w:szCs w:val="16"/>
              </w:rPr>
              <w:t>01 декабря 2021 года</w:t>
            </w:r>
          </w:p>
        </w:tc>
        <w:tc>
          <w:tcPr>
            <w:tcW w:w="4890" w:type="dxa"/>
            <w:vAlign w:val="bottom"/>
          </w:tcPr>
          <w:p w:rsidR="005A3646" w:rsidRPr="00111034" w:rsidRDefault="005A3646" w:rsidP="00A975FD">
            <w:pPr>
              <w:ind w:left="23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11034">
              <w:rPr>
                <w:rFonts w:ascii="Arial" w:hAnsi="Arial" w:cs="Arial"/>
                <w:sz w:val="16"/>
                <w:szCs w:val="16"/>
              </w:rPr>
              <w:t xml:space="preserve">                     № 1385</w:t>
            </w:r>
          </w:p>
        </w:tc>
      </w:tr>
      <w:tr w:rsidR="005A3646" w:rsidRPr="00111034" w:rsidTr="00A975FD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5A3646" w:rsidRPr="00111034" w:rsidRDefault="005A3646" w:rsidP="00A97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034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5A3646" w:rsidRPr="005A3646" w:rsidRDefault="005A3646" w:rsidP="005A3646">
      <w:pPr>
        <w:pStyle w:val="1"/>
        <w:rPr>
          <w:rStyle w:val="af4"/>
          <w:rFonts w:cs="Arial"/>
          <w:color w:val="000000" w:themeColor="text1"/>
          <w:sz w:val="16"/>
          <w:szCs w:val="16"/>
        </w:rPr>
      </w:pPr>
      <w:r w:rsidRPr="005A3646">
        <w:rPr>
          <w:rFonts w:cs="Arial"/>
          <w:color w:val="000000" w:themeColor="text1"/>
          <w:sz w:val="16"/>
          <w:szCs w:val="16"/>
        </w:rPr>
        <w:fldChar w:fldCharType="begin"/>
      </w:r>
      <w:r w:rsidRPr="005A3646">
        <w:rPr>
          <w:rFonts w:cs="Arial"/>
          <w:color w:val="000000" w:themeColor="text1"/>
          <w:sz w:val="16"/>
          <w:szCs w:val="16"/>
        </w:rPr>
        <w:instrText>HYPERLINK "garantF1://31413853.0"</w:instrText>
      </w:r>
      <w:r w:rsidRPr="005A3646">
        <w:rPr>
          <w:rFonts w:cs="Arial"/>
          <w:color w:val="000000" w:themeColor="text1"/>
          <w:sz w:val="16"/>
          <w:szCs w:val="16"/>
        </w:rPr>
      </w:r>
      <w:r w:rsidRPr="005A3646">
        <w:rPr>
          <w:rFonts w:cs="Arial"/>
          <w:color w:val="000000" w:themeColor="text1"/>
          <w:sz w:val="16"/>
          <w:szCs w:val="16"/>
        </w:rPr>
        <w:fldChar w:fldCharType="separate"/>
      </w:r>
      <w:r w:rsidRPr="005A3646">
        <w:rPr>
          <w:rStyle w:val="af4"/>
          <w:rFonts w:cs="Arial"/>
          <w:color w:val="000000" w:themeColor="text1"/>
          <w:sz w:val="16"/>
          <w:szCs w:val="16"/>
        </w:rPr>
        <w:br/>
        <w:t xml:space="preserve">Об организации деятельности ярмарки </w:t>
      </w:r>
      <w:r w:rsidRPr="005A3646">
        <w:rPr>
          <w:rStyle w:val="af4"/>
          <w:rFonts w:cs="Arial"/>
          <w:color w:val="000000" w:themeColor="text1"/>
          <w:sz w:val="16"/>
          <w:szCs w:val="16"/>
        </w:rPr>
        <w:t xml:space="preserve">                                             Новокубанским</w:t>
      </w:r>
      <w:r w:rsidRPr="005A3646">
        <w:rPr>
          <w:rFonts w:cs="Arial"/>
          <w:color w:val="000000" w:themeColor="text1"/>
          <w:sz w:val="16"/>
          <w:szCs w:val="16"/>
        </w:rPr>
        <w:t xml:space="preserve"> </w:t>
      </w:r>
      <w:r w:rsidRPr="005A3646">
        <w:rPr>
          <w:rStyle w:val="af4"/>
          <w:rFonts w:cs="Arial"/>
          <w:color w:val="000000" w:themeColor="text1"/>
          <w:sz w:val="16"/>
          <w:szCs w:val="16"/>
        </w:rPr>
        <w:t>районным потребительским обществом в 2022 году</w:t>
      </w:r>
    </w:p>
    <w:p w:rsidR="005A3646" w:rsidRPr="00111034" w:rsidRDefault="005A3646" w:rsidP="005A3646">
      <w:pPr>
        <w:pStyle w:val="1"/>
        <w:jc w:val="left"/>
        <w:rPr>
          <w:rFonts w:cs="Arial"/>
          <w:bCs/>
          <w:sz w:val="16"/>
          <w:szCs w:val="16"/>
        </w:rPr>
      </w:pPr>
      <w:r w:rsidRPr="005A3646">
        <w:rPr>
          <w:rFonts w:cs="Arial"/>
          <w:color w:val="000000" w:themeColor="text1"/>
          <w:sz w:val="16"/>
          <w:szCs w:val="16"/>
        </w:rPr>
        <w:fldChar w:fldCharType="end"/>
      </w:r>
    </w:p>
    <w:p w:rsidR="005A3646" w:rsidRPr="00111034" w:rsidRDefault="005A3646" w:rsidP="005A3646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11034">
        <w:rPr>
          <w:rFonts w:ascii="Arial" w:hAnsi="Arial" w:cs="Arial"/>
          <w:sz w:val="16"/>
          <w:szCs w:val="16"/>
        </w:rPr>
        <w:t>В целях развития на территории Новокубанского городского поселения Новокубанского района торговой деятельности и обеспечения доступности товаров для населения, на основании Федерального закона от 6 октября               2003 года № 131-ФЗ «Об общих принципах организации местного самоуправления в Российской Федерации», закона Краснодарского края  от 1 марта 2011 года № 2195-КЗ «Об организации деятельности розничных рынков и ярмарок на территории Краснодарского края», в соответствии с</w:t>
      </w:r>
      <w:proofErr w:type="gramEnd"/>
      <w:r w:rsidRPr="0011103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11034">
        <w:rPr>
          <w:rFonts w:ascii="Arial" w:hAnsi="Arial" w:cs="Arial"/>
          <w:sz w:val="16"/>
          <w:szCs w:val="16"/>
        </w:rPr>
        <w:t>постановлением главы администрации (г</w:t>
      </w:r>
      <w:r>
        <w:rPr>
          <w:rFonts w:ascii="Arial" w:hAnsi="Arial" w:cs="Arial"/>
          <w:sz w:val="16"/>
          <w:szCs w:val="16"/>
        </w:rPr>
        <w:t>убернатора) Краснодарского края</w:t>
      </w:r>
      <w:r w:rsidRPr="00111034">
        <w:rPr>
          <w:rFonts w:ascii="Arial" w:hAnsi="Arial" w:cs="Arial"/>
          <w:sz w:val="16"/>
          <w:szCs w:val="16"/>
        </w:rPr>
        <w:t xml:space="preserve"> 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111034">
        <w:rPr>
          <w:rFonts w:ascii="Arial" w:hAnsi="Arial" w:cs="Arial"/>
          <w:sz w:val="16"/>
          <w:szCs w:val="16"/>
        </w:rPr>
        <w:t>коронавирусной</w:t>
      </w:r>
      <w:proofErr w:type="spellEnd"/>
      <w:r w:rsidRPr="00111034">
        <w:rPr>
          <w:rFonts w:ascii="Arial" w:hAnsi="Arial" w:cs="Arial"/>
          <w:sz w:val="16"/>
          <w:szCs w:val="16"/>
        </w:rPr>
        <w:t xml:space="preserve"> инфекции (</w:t>
      </w:r>
      <w:r w:rsidRPr="00111034">
        <w:rPr>
          <w:rFonts w:ascii="Arial" w:hAnsi="Arial" w:cs="Arial"/>
          <w:sz w:val="16"/>
          <w:szCs w:val="16"/>
          <w:lang w:val="en-US"/>
        </w:rPr>
        <w:t>COVID</w:t>
      </w:r>
      <w:r w:rsidRPr="00111034">
        <w:rPr>
          <w:rFonts w:ascii="Arial" w:hAnsi="Arial" w:cs="Arial"/>
          <w:sz w:val="16"/>
          <w:szCs w:val="16"/>
        </w:rPr>
        <w:t xml:space="preserve">-19) (в редакции от 19 ноября               2021 года № 814), предписания Главного государственного санитарного врача по г. Армавиру, Успенскому, Новокубанскому, </w:t>
      </w:r>
      <w:proofErr w:type="spellStart"/>
      <w:r w:rsidRPr="00111034">
        <w:rPr>
          <w:rFonts w:ascii="Arial" w:hAnsi="Arial" w:cs="Arial"/>
          <w:sz w:val="16"/>
          <w:szCs w:val="16"/>
        </w:rPr>
        <w:t>Отрадненскому</w:t>
      </w:r>
      <w:proofErr w:type="spellEnd"/>
      <w:r w:rsidRPr="00111034">
        <w:rPr>
          <w:rFonts w:ascii="Arial" w:hAnsi="Arial" w:cs="Arial"/>
          <w:sz w:val="16"/>
          <w:szCs w:val="16"/>
        </w:rPr>
        <w:t xml:space="preserve"> районам от 10 апреля 2020 года № 23-02-15/28-1227-2020, рассмотрев заявление Новокубанского</w:t>
      </w:r>
      <w:proofErr w:type="gramEnd"/>
      <w:r w:rsidRPr="00111034">
        <w:rPr>
          <w:rFonts w:ascii="Arial" w:hAnsi="Arial" w:cs="Arial"/>
          <w:sz w:val="16"/>
          <w:szCs w:val="16"/>
        </w:rPr>
        <w:t xml:space="preserve"> районного потребительского общества от 25 ноября 2021 года, 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111034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111034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111034">
        <w:rPr>
          <w:rFonts w:ascii="Arial" w:hAnsi="Arial" w:cs="Arial"/>
          <w:sz w:val="16"/>
          <w:szCs w:val="16"/>
        </w:rPr>
        <w:t>н</w:t>
      </w:r>
      <w:proofErr w:type="spellEnd"/>
      <w:r w:rsidRPr="00111034">
        <w:rPr>
          <w:rFonts w:ascii="Arial" w:hAnsi="Arial" w:cs="Arial"/>
          <w:sz w:val="16"/>
          <w:szCs w:val="16"/>
        </w:rPr>
        <w:t xml:space="preserve"> о в л я ю:</w:t>
      </w:r>
    </w:p>
    <w:p w:rsidR="005A3646" w:rsidRPr="00111034" w:rsidRDefault="005A3646" w:rsidP="005A3646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111034">
        <w:rPr>
          <w:rFonts w:ascii="Arial" w:hAnsi="Arial" w:cs="Arial"/>
          <w:sz w:val="16"/>
          <w:szCs w:val="16"/>
        </w:rPr>
        <w:t xml:space="preserve">Разрешить Новокубанскому районному потребительскому обществу (юридический адрес: 352240, Российская Федерация, Краснодарский край, Новокубанский район, город Новокубанск, улица Первомайская, 177; адрес электронной почты: </w:t>
      </w:r>
      <w:hyperlink r:id="rId9" w:history="1">
        <w:r w:rsidRPr="00111034">
          <w:rPr>
            <w:rStyle w:val="aa"/>
            <w:rFonts w:ascii="Arial" w:hAnsi="Arial" w:cs="Arial"/>
            <w:sz w:val="16"/>
            <w:szCs w:val="16"/>
            <w:lang w:val="en-US"/>
          </w:rPr>
          <w:t>ngk</w:t>
        </w:r>
        <w:r w:rsidRPr="00111034">
          <w:rPr>
            <w:rStyle w:val="aa"/>
            <w:rFonts w:ascii="Arial" w:hAnsi="Arial" w:cs="Arial"/>
            <w:sz w:val="16"/>
            <w:szCs w:val="16"/>
          </w:rPr>
          <w:t>52@</w:t>
        </w:r>
        <w:r w:rsidRPr="00111034">
          <w:rPr>
            <w:rStyle w:val="aa"/>
            <w:rFonts w:ascii="Arial" w:hAnsi="Arial" w:cs="Arial"/>
            <w:sz w:val="16"/>
            <w:szCs w:val="16"/>
            <w:lang w:val="en-US"/>
          </w:rPr>
          <w:t>bk</w:t>
        </w:r>
        <w:r w:rsidRPr="00111034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Pr="00111034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111034">
        <w:rPr>
          <w:rFonts w:ascii="Arial" w:hAnsi="Arial" w:cs="Arial"/>
          <w:sz w:val="16"/>
          <w:szCs w:val="16"/>
        </w:rPr>
        <w:t>; контактный телефон, факс: (86195) 32893)  проведение ярмарки на территории земельного участка, расположенного по адресу: Краснодарский край, Новокуба</w:t>
      </w:r>
      <w:r>
        <w:rPr>
          <w:rFonts w:ascii="Arial" w:hAnsi="Arial" w:cs="Arial"/>
          <w:sz w:val="16"/>
          <w:szCs w:val="16"/>
        </w:rPr>
        <w:t xml:space="preserve">нский район, город </w:t>
      </w:r>
      <w:proofErr w:type="spellStart"/>
      <w:r>
        <w:rPr>
          <w:rFonts w:ascii="Arial" w:hAnsi="Arial" w:cs="Arial"/>
          <w:sz w:val="16"/>
          <w:szCs w:val="16"/>
        </w:rPr>
        <w:t>Новокубанск</w:t>
      </w:r>
      <w:proofErr w:type="gramStart"/>
      <w:r>
        <w:rPr>
          <w:rFonts w:ascii="Arial" w:hAnsi="Arial" w:cs="Arial"/>
          <w:sz w:val="16"/>
          <w:szCs w:val="16"/>
        </w:rPr>
        <w:t>,</w:t>
      </w:r>
      <w:r w:rsidRPr="00111034">
        <w:rPr>
          <w:rFonts w:ascii="Arial" w:hAnsi="Arial" w:cs="Arial"/>
          <w:sz w:val="16"/>
          <w:szCs w:val="16"/>
        </w:rPr>
        <w:t>у</w:t>
      </w:r>
      <w:proofErr w:type="gramEnd"/>
      <w:r w:rsidRPr="00111034">
        <w:rPr>
          <w:rFonts w:ascii="Arial" w:hAnsi="Arial" w:cs="Arial"/>
          <w:sz w:val="16"/>
          <w:szCs w:val="16"/>
        </w:rPr>
        <w:t>лица</w:t>
      </w:r>
      <w:proofErr w:type="spellEnd"/>
      <w:r w:rsidRPr="00111034">
        <w:rPr>
          <w:rFonts w:ascii="Arial" w:hAnsi="Arial" w:cs="Arial"/>
          <w:sz w:val="16"/>
          <w:szCs w:val="16"/>
        </w:rPr>
        <w:t xml:space="preserve"> Первомайская, 187, согласно Схеме размещения универсальной ярмарки на 100 мест, утвержденной постановлением Совета Новокубанского </w:t>
      </w:r>
      <w:proofErr w:type="spellStart"/>
      <w:r w:rsidRPr="00111034">
        <w:rPr>
          <w:rFonts w:ascii="Arial" w:hAnsi="Arial" w:cs="Arial"/>
          <w:sz w:val="16"/>
          <w:szCs w:val="16"/>
        </w:rPr>
        <w:t>райпо</w:t>
      </w:r>
      <w:proofErr w:type="spellEnd"/>
      <w:r w:rsidRPr="00111034">
        <w:rPr>
          <w:rFonts w:ascii="Arial" w:hAnsi="Arial" w:cs="Arial"/>
          <w:sz w:val="16"/>
          <w:szCs w:val="16"/>
        </w:rPr>
        <w:t xml:space="preserve"> от 30 августа 2017 года, пункт 4 «Об утверждении размещения Универсальной ярмарки Новокубанского </w:t>
      </w:r>
      <w:proofErr w:type="spellStart"/>
      <w:r w:rsidRPr="00111034">
        <w:rPr>
          <w:rFonts w:ascii="Arial" w:hAnsi="Arial" w:cs="Arial"/>
          <w:sz w:val="16"/>
          <w:szCs w:val="16"/>
        </w:rPr>
        <w:t>райпо</w:t>
      </w:r>
      <w:proofErr w:type="spellEnd"/>
      <w:r w:rsidRPr="00111034">
        <w:rPr>
          <w:rFonts w:ascii="Arial" w:hAnsi="Arial" w:cs="Arial"/>
          <w:sz w:val="16"/>
          <w:szCs w:val="16"/>
        </w:rPr>
        <w:t>» по масштабу – муниципальной,</w:t>
      </w:r>
      <w:r>
        <w:rPr>
          <w:rFonts w:ascii="Arial" w:hAnsi="Arial" w:cs="Arial"/>
          <w:sz w:val="16"/>
          <w:szCs w:val="16"/>
        </w:rPr>
        <w:t xml:space="preserve"> </w:t>
      </w:r>
      <w:r w:rsidRPr="00111034">
        <w:rPr>
          <w:rFonts w:ascii="Arial" w:hAnsi="Arial" w:cs="Arial"/>
          <w:sz w:val="16"/>
          <w:szCs w:val="16"/>
        </w:rPr>
        <w:t>по специализации – универсальной, по условиям торговли – оптово-розничной, по периодичности – периодичной (вторник-воскресенье), сроком до 31 декабря 2022 года.</w:t>
      </w:r>
    </w:p>
    <w:p w:rsidR="005A3646" w:rsidRPr="00111034" w:rsidRDefault="005A3646" w:rsidP="005A3646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111034">
        <w:rPr>
          <w:rFonts w:ascii="Arial" w:hAnsi="Arial" w:cs="Arial"/>
          <w:sz w:val="16"/>
          <w:szCs w:val="16"/>
        </w:rPr>
        <w:t>Новокубанскому районному потребительскому обществу:</w:t>
      </w:r>
    </w:p>
    <w:p w:rsidR="005A3646" w:rsidRPr="00111034" w:rsidRDefault="005A3646" w:rsidP="005A3646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111034">
        <w:rPr>
          <w:rFonts w:ascii="Arial" w:hAnsi="Arial" w:cs="Arial"/>
          <w:sz w:val="16"/>
          <w:szCs w:val="16"/>
        </w:rPr>
        <w:t>разместить в средствах массовой информации и (при наличии) на своем официальном сайте в информационно-телекоммуникационной сети «Интернет» настоящее постановление и информацию о плане мероприятий по организации ярмарки;</w:t>
      </w:r>
    </w:p>
    <w:p w:rsidR="005A3646" w:rsidRPr="00111034" w:rsidRDefault="005A3646" w:rsidP="005A3646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111034">
        <w:rPr>
          <w:rFonts w:ascii="Arial" w:hAnsi="Arial" w:cs="Arial"/>
          <w:sz w:val="16"/>
          <w:szCs w:val="16"/>
        </w:rPr>
        <w:t>оказать необходимое содействие ОМВД России по Новокубанскому району при организации им охраны общественного порядка во время проведения соответствующих ярмарок;</w:t>
      </w:r>
    </w:p>
    <w:p w:rsidR="005A3646" w:rsidRPr="00111034" w:rsidRDefault="005A3646" w:rsidP="005A3646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111034">
        <w:rPr>
          <w:rFonts w:ascii="Arial" w:hAnsi="Arial" w:cs="Arial"/>
          <w:sz w:val="16"/>
          <w:szCs w:val="16"/>
        </w:rPr>
        <w:t>обеспечить размещение торгового места на ярмарке с соблюдением норм и правил пожарной безопасности;</w:t>
      </w:r>
    </w:p>
    <w:p w:rsidR="005A3646" w:rsidRPr="00111034" w:rsidRDefault="005A3646" w:rsidP="005A3646">
      <w:pPr>
        <w:pStyle w:val="af3"/>
        <w:numPr>
          <w:ilvl w:val="0"/>
          <w:numId w:val="4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111034">
        <w:rPr>
          <w:rFonts w:ascii="Arial" w:hAnsi="Arial" w:cs="Arial"/>
          <w:sz w:val="16"/>
          <w:szCs w:val="16"/>
        </w:rPr>
        <w:t>на территории организации ярмарки установить предупреждающие надписи о необходимости соблюдения посетителями масочного режима и дистанции друг от друга не менее 1,5 метров;</w:t>
      </w:r>
    </w:p>
    <w:p w:rsidR="005A3646" w:rsidRPr="00111034" w:rsidRDefault="005A3646" w:rsidP="005A3646">
      <w:pPr>
        <w:pStyle w:val="af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111034">
        <w:rPr>
          <w:rFonts w:ascii="Arial" w:hAnsi="Arial" w:cs="Arial"/>
          <w:sz w:val="16"/>
          <w:szCs w:val="16"/>
        </w:rPr>
        <w:t>обеспечить качественную уборку территории, торгового оборудования (витрины, прилавки, весы) и торгового инвентаря с применением дезинфицирующих средств, уделив особое внимание дезинфекции контактных поверхностей и мест общего пользовани</w:t>
      </w:r>
      <w:r>
        <w:rPr>
          <w:rFonts w:ascii="Arial" w:hAnsi="Arial" w:cs="Arial"/>
          <w:sz w:val="16"/>
          <w:szCs w:val="16"/>
        </w:rPr>
        <w:t>я с кратностью обработки каждые</w:t>
      </w:r>
      <w:r w:rsidRPr="00111034">
        <w:rPr>
          <w:rFonts w:ascii="Arial" w:hAnsi="Arial" w:cs="Arial"/>
          <w:sz w:val="16"/>
          <w:szCs w:val="16"/>
        </w:rPr>
        <w:t xml:space="preserve"> 2 часа;</w:t>
      </w:r>
    </w:p>
    <w:p w:rsidR="005A3646" w:rsidRPr="00111034" w:rsidRDefault="005A3646" w:rsidP="005A3646">
      <w:pPr>
        <w:pStyle w:val="af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111034">
        <w:rPr>
          <w:rFonts w:ascii="Arial" w:hAnsi="Arial" w:cs="Arial"/>
          <w:sz w:val="16"/>
          <w:szCs w:val="16"/>
        </w:rPr>
        <w:t>обеспечить наличие в организации торговли не менее чем двухдневного запаса дезинфицирующих сре</w:t>
      </w:r>
      <w:proofErr w:type="gramStart"/>
      <w:r w:rsidRPr="00111034">
        <w:rPr>
          <w:rFonts w:ascii="Arial" w:hAnsi="Arial" w:cs="Arial"/>
          <w:sz w:val="16"/>
          <w:szCs w:val="16"/>
        </w:rPr>
        <w:t>дств дл</w:t>
      </w:r>
      <w:proofErr w:type="gramEnd"/>
      <w:r w:rsidRPr="00111034">
        <w:rPr>
          <w:rFonts w:ascii="Arial" w:hAnsi="Arial" w:cs="Arial"/>
          <w:sz w:val="16"/>
          <w:szCs w:val="16"/>
        </w:rPr>
        <w:t>я уборки торгового оборудования, инвентаря и обработки рук сотрудников;</w:t>
      </w:r>
    </w:p>
    <w:p w:rsidR="005A3646" w:rsidRPr="00111034" w:rsidRDefault="005A3646" w:rsidP="005A3646">
      <w:pPr>
        <w:pStyle w:val="af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111034">
        <w:rPr>
          <w:rFonts w:ascii="Arial" w:hAnsi="Arial" w:cs="Arial"/>
          <w:sz w:val="16"/>
          <w:szCs w:val="16"/>
        </w:rPr>
        <w:t>обеспечить использование в течени</w:t>
      </w:r>
      <w:proofErr w:type="gramStart"/>
      <w:r w:rsidRPr="00111034">
        <w:rPr>
          <w:rFonts w:ascii="Arial" w:hAnsi="Arial" w:cs="Arial"/>
          <w:sz w:val="16"/>
          <w:szCs w:val="16"/>
        </w:rPr>
        <w:t>и</w:t>
      </w:r>
      <w:proofErr w:type="gramEnd"/>
      <w:r w:rsidRPr="00111034">
        <w:rPr>
          <w:rFonts w:ascii="Arial" w:hAnsi="Arial" w:cs="Arial"/>
          <w:sz w:val="16"/>
          <w:szCs w:val="16"/>
        </w:rPr>
        <w:t xml:space="preserve"> всего рабочего дня продавцами организаций торговли на ярмарке средствами индивидуальной защиты верхних дыхательных путей (маски, респираторы) и перчаток для рук;</w:t>
      </w:r>
    </w:p>
    <w:p w:rsidR="005A3646" w:rsidRPr="00111034" w:rsidRDefault="005A3646" w:rsidP="005A3646">
      <w:pPr>
        <w:pStyle w:val="af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111034">
        <w:rPr>
          <w:rFonts w:ascii="Arial" w:hAnsi="Arial" w:cs="Arial"/>
          <w:sz w:val="16"/>
          <w:szCs w:val="16"/>
        </w:rPr>
        <w:t>обеспечить контроль температуры тела продавцов организаций торговли (перед началом работы и в течени</w:t>
      </w:r>
      <w:proofErr w:type="gramStart"/>
      <w:r w:rsidRPr="00111034">
        <w:rPr>
          <w:rFonts w:ascii="Arial" w:hAnsi="Arial" w:cs="Arial"/>
          <w:sz w:val="16"/>
          <w:szCs w:val="16"/>
        </w:rPr>
        <w:t>и</w:t>
      </w:r>
      <w:proofErr w:type="gramEnd"/>
      <w:r w:rsidRPr="00111034">
        <w:rPr>
          <w:rFonts w:ascii="Arial" w:hAnsi="Arial" w:cs="Arial"/>
          <w:sz w:val="16"/>
          <w:szCs w:val="16"/>
        </w:rPr>
        <w:t xml:space="preserve"> рабочего дня),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111034">
        <w:rPr>
          <w:rFonts w:ascii="Arial" w:hAnsi="Arial" w:cs="Arial"/>
          <w:sz w:val="16"/>
          <w:szCs w:val="16"/>
        </w:rPr>
        <w:t>тепловизоры</w:t>
      </w:r>
      <w:proofErr w:type="spellEnd"/>
      <w:r w:rsidRPr="00111034">
        <w:rPr>
          <w:rFonts w:ascii="Arial" w:hAnsi="Arial" w:cs="Arial"/>
          <w:sz w:val="16"/>
          <w:szCs w:val="16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5A3646" w:rsidRPr="00111034" w:rsidRDefault="005A3646" w:rsidP="005A3646">
      <w:pPr>
        <w:pStyle w:val="af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111034">
        <w:rPr>
          <w:rFonts w:ascii="Arial" w:hAnsi="Arial" w:cs="Arial"/>
          <w:sz w:val="16"/>
          <w:szCs w:val="16"/>
        </w:rPr>
        <w:t>обеспечить информирование работников о необходимости соблюдения правил личной и общественной гигиены: режима регулярного мытья рук с мылом; обработка рук кожными антисептиками; нахождение на рабочем месте в течени</w:t>
      </w:r>
      <w:proofErr w:type="gramStart"/>
      <w:r w:rsidRPr="00111034">
        <w:rPr>
          <w:rFonts w:ascii="Arial" w:hAnsi="Arial" w:cs="Arial"/>
          <w:sz w:val="16"/>
          <w:szCs w:val="16"/>
        </w:rPr>
        <w:t>и</w:t>
      </w:r>
      <w:proofErr w:type="gramEnd"/>
      <w:r w:rsidRPr="00111034">
        <w:rPr>
          <w:rFonts w:ascii="Arial" w:hAnsi="Arial" w:cs="Arial"/>
          <w:sz w:val="16"/>
          <w:szCs w:val="16"/>
        </w:rPr>
        <w:t xml:space="preserve"> всего рабочего дня в перчатках, масках одноразового пользования;</w:t>
      </w:r>
    </w:p>
    <w:p w:rsidR="005A3646" w:rsidRPr="00111034" w:rsidRDefault="005A3646" w:rsidP="005A3646">
      <w:pPr>
        <w:pStyle w:val="af3"/>
        <w:numPr>
          <w:ilvl w:val="0"/>
          <w:numId w:val="4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111034">
        <w:rPr>
          <w:rFonts w:ascii="Arial" w:hAnsi="Arial" w:cs="Arial"/>
          <w:sz w:val="16"/>
          <w:szCs w:val="16"/>
        </w:rPr>
        <w:t>не допускать персонал к работам, при выполнении которых проводятся предварительные и периодические медицинские осмотры, без актуальных результатов медицинских осмотров;</w:t>
      </w:r>
    </w:p>
    <w:p w:rsidR="005A3646" w:rsidRPr="00111034" w:rsidRDefault="005A3646" w:rsidP="005A3646">
      <w:pPr>
        <w:pStyle w:val="af3"/>
        <w:numPr>
          <w:ilvl w:val="0"/>
          <w:numId w:val="4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111034">
        <w:rPr>
          <w:rFonts w:ascii="Arial" w:hAnsi="Arial" w:cs="Arial"/>
          <w:sz w:val="16"/>
          <w:szCs w:val="16"/>
        </w:rPr>
        <w:t>не допускать к работам лиц, из групп риска, к которым относятся лица старше 65 лет, а так же имеющих хронические заболевания, беременных.</w:t>
      </w:r>
    </w:p>
    <w:p w:rsidR="005A3646" w:rsidRPr="00111034" w:rsidRDefault="005A3646" w:rsidP="005A3646">
      <w:pPr>
        <w:tabs>
          <w:tab w:val="left" w:pos="1134"/>
          <w:tab w:val="left" w:pos="1418"/>
        </w:tabs>
        <w:ind w:right="-7" w:firstLine="709"/>
        <w:jc w:val="both"/>
        <w:rPr>
          <w:rFonts w:ascii="Arial" w:hAnsi="Arial" w:cs="Arial"/>
          <w:sz w:val="16"/>
          <w:szCs w:val="16"/>
        </w:rPr>
      </w:pPr>
      <w:r w:rsidRPr="00111034">
        <w:rPr>
          <w:rFonts w:ascii="Arial" w:hAnsi="Arial" w:cs="Arial"/>
          <w:sz w:val="16"/>
          <w:szCs w:val="16"/>
        </w:rPr>
        <w:t>3. Отделу организационно-кадровой работы администрации Новокубанского городского поселения Новокубанского района (</w:t>
      </w:r>
      <w:proofErr w:type="spellStart"/>
      <w:r w:rsidRPr="00111034">
        <w:rPr>
          <w:rFonts w:ascii="Arial" w:hAnsi="Arial" w:cs="Arial"/>
          <w:sz w:val="16"/>
          <w:szCs w:val="16"/>
        </w:rPr>
        <w:t>Купянский</w:t>
      </w:r>
      <w:proofErr w:type="spellEnd"/>
      <w:r w:rsidRPr="00111034">
        <w:rPr>
          <w:rFonts w:ascii="Arial" w:hAnsi="Arial" w:cs="Arial"/>
          <w:sz w:val="16"/>
          <w:szCs w:val="16"/>
        </w:rPr>
        <w:t>):</w:t>
      </w:r>
    </w:p>
    <w:p w:rsidR="005A3646" w:rsidRPr="00111034" w:rsidRDefault="005A3646" w:rsidP="005A3646">
      <w:pPr>
        <w:tabs>
          <w:tab w:val="left" w:pos="1134"/>
        </w:tabs>
        <w:ind w:right="-7" w:firstLine="709"/>
        <w:jc w:val="both"/>
        <w:rPr>
          <w:rFonts w:ascii="Arial" w:hAnsi="Arial" w:cs="Arial"/>
          <w:sz w:val="16"/>
          <w:szCs w:val="16"/>
        </w:rPr>
      </w:pPr>
      <w:r w:rsidRPr="00111034">
        <w:rPr>
          <w:rFonts w:ascii="Arial" w:hAnsi="Arial" w:cs="Arial"/>
          <w:sz w:val="16"/>
          <w:szCs w:val="16"/>
        </w:rPr>
        <w:t>1) опубликовать настоящее постановление в информационном бюллетене «Вестник Новокубанского городского поселения Новокубанского района», а также разместить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</w:r>
      <w:hyperlink r:id="rId10" w:history="1">
        <w:r w:rsidRPr="00111034">
          <w:rPr>
            <w:rStyle w:val="aa"/>
            <w:rFonts w:ascii="Arial" w:hAnsi="Arial" w:cs="Arial"/>
            <w:color w:val="000000"/>
            <w:sz w:val="16"/>
            <w:szCs w:val="16"/>
            <w:lang w:val="en-US"/>
          </w:rPr>
          <w:t>www</w:t>
        </w:r>
        <w:r w:rsidRPr="00111034">
          <w:rPr>
            <w:rStyle w:val="aa"/>
            <w:rFonts w:ascii="Arial" w:hAnsi="Arial" w:cs="Arial"/>
            <w:color w:val="000000"/>
            <w:sz w:val="16"/>
            <w:szCs w:val="16"/>
          </w:rPr>
          <w:t>.</w:t>
        </w:r>
        <w:proofErr w:type="spellStart"/>
        <w:r w:rsidRPr="00111034">
          <w:rPr>
            <w:rStyle w:val="aa"/>
            <w:rFonts w:ascii="Arial" w:hAnsi="Arial" w:cs="Arial"/>
            <w:color w:val="000000"/>
            <w:sz w:val="16"/>
            <w:szCs w:val="16"/>
            <w:lang w:val="en-US"/>
          </w:rPr>
          <w:t>ngpnr</w:t>
        </w:r>
        <w:proofErr w:type="spellEnd"/>
        <w:r w:rsidRPr="00111034">
          <w:rPr>
            <w:rStyle w:val="aa"/>
            <w:rFonts w:ascii="Arial" w:hAnsi="Arial" w:cs="Arial"/>
            <w:color w:val="000000"/>
            <w:sz w:val="16"/>
            <w:szCs w:val="16"/>
          </w:rPr>
          <w:t>.</w:t>
        </w:r>
        <w:proofErr w:type="spellStart"/>
        <w:r w:rsidRPr="00111034">
          <w:rPr>
            <w:rStyle w:val="aa"/>
            <w:rFonts w:ascii="Arial" w:hAnsi="Arial" w:cs="Arial"/>
            <w:color w:val="000000"/>
            <w:sz w:val="16"/>
            <w:szCs w:val="16"/>
            <w:lang w:val="en-US"/>
          </w:rPr>
          <w:t>ru</w:t>
        </w:r>
        <w:proofErr w:type="spellEnd"/>
      </w:hyperlink>
      <w:r w:rsidRPr="00111034">
        <w:rPr>
          <w:rFonts w:ascii="Arial" w:hAnsi="Arial" w:cs="Arial"/>
          <w:sz w:val="16"/>
          <w:szCs w:val="16"/>
        </w:rPr>
        <w:t>).</w:t>
      </w:r>
    </w:p>
    <w:p w:rsidR="005A3646" w:rsidRPr="00111034" w:rsidRDefault="005A3646" w:rsidP="005A3646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111034">
        <w:rPr>
          <w:rFonts w:ascii="Arial" w:hAnsi="Arial" w:cs="Arial"/>
          <w:sz w:val="16"/>
          <w:szCs w:val="16"/>
        </w:rPr>
        <w:t xml:space="preserve">2) направить уведомление начальнику отдела МВД России по Новокубанскому району, полковнику полиции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111034">
        <w:rPr>
          <w:rFonts w:ascii="Arial" w:hAnsi="Arial" w:cs="Arial"/>
          <w:sz w:val="16"/>
          <w:szCs w:val="16"/>
        </w:rPr>
        <w:t>К.А. Анищенко, для принятия мер по охране общественного порядка на месте проведения ярмарки.</w:t>
      </w:r>
    </w:p>
    <w:p w:rsidR="005A3646" w:rsidRPr="00111034" w:rsidRDefault="005A3646" w:rsidP="005A3646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11034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111034">
        <w:rPr>
          <w:rFonts w:ascii="Arial" w:hAnsi="Arial" w:cs="Arial"/>
          <w:sz w:val="16"/>
          <w:szCs w:val="16"/>
        </w:rPr>
        <w:t>Контроль за</w:t>
      </w:r>
      <w:proofErr w:type="gramEnd"/>
      <w:r w:rsidRPr="00111034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 А.Е. </w:t>
      </w:r>
      <w:proofErr w:type="spellStart"/>
      <w:r w:rsidRPr="00111034">
        <w:rPr>
          <w:rFonts w:ascii="Arial" w:hAnsi="Arial" w:cs="Arial"/>
          <w:sz w:val="16"/>
          <w:szCs w:val="16"/>
        </w:rPr>
        <w:t>Ворожко</w:t>
      </w:r>
      <w:proofErr w:type="spellEnd"/>
      <w:r w:rsidRPr="00111034">
        <w:rPr>
          <w:rFonts w:ascii="Arial" w:hAnsi="Arial" w:cs="Arial"/>
          <w:sz w:val="16"/>
          <w:szCs w:val="16"/>
        </w:rPr>
        <w:t>.</w:t>
      </w:r>
    </w:p>
    <w:p w:rsidR="005A3646" w:rsidRPr="00111034" w:rsidRDefault="005A3646" w:rsidP="005A3646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11034">
        <w:rPr>
          <w:rFonts w:ascii="Arial" w:hAnsi="Arial" w:cs="Arial"/>
          <w:sz w:val="16"/>
          <w:szCs w:val="16"/>
        </w:rPr>
        <w:t>5. Постановление вступает в силу со дня его подписания.</w:t>
      </w:r>
    </w:p>
    <w:p w:rsidR="005A3646" w:rsidRPr="00111034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5A3646" w:rsidRPr="00111034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000"/>
      </w:tblPr>
      <w:tblGrid>
        <w:gridCol w:w="6443"/>
        <w:gridCol w:w="3162"/>
      </w:tblGrid>
      <w:tr w:rsidR="005A3646" w:rsidRPr="00111034" w:rsidTr="00A975FD">
        <w:tblPrEx>
          <w:tblCellMar>
            <w:top w:w="0" w:type="dxa"/>
            <w:bottom w:w="0" w:type="dxa"/>
          </w:tblCellMar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646" w:rsidRPr="00111034" w:rsidRDefault="005A3646" w:rsidP="00A975FD">
            <w:pPr>
              <w:pStyle w:val="aff5"/>
              <w:rPr>
                <w:sz w:val="16"/>
                <w:szCs w:val="16"/>
              </w:rPr>
            </w:pPr>
            <w:r w:rsidRPr="00111034">
              <w:rPr>
                <w:sz w:val="16"/>
                <w:szCs w:val="16"/>
              </w:rPr>
              <w:t>Глава Новокубанского городского поселения</w:t>
            </w:r>
          </w:p>
          <w:p w:rsidR="005A3646" w:rsidRPr="00111034" w:rsidRDefault="005A3646" w:rsidP="00A975FD">
            <w:pPr>
              <w:pStyle w:val="aff5"/>
              <w:rPr>
                <w:sz w:val="16"/>
                <w:szCs w:val="16"/>
              </w:rPr>
            </w:pPr>
            <w:r w:rsidRPr="00111034">
              <w:rPr>
                <w:sz w:val="16"/>
                <w:szCs w:val="16"/>
              </w:rPr>
              <w:t>Новокубанского района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646" w:rsidRPr="00111034" w:rsidRDefault="005A3646" w:rsidP="00A975FD">
            <w:pPr>
              <w:pStyle w:val="afff0"/>
              <w:jc w:val="right"/>
              <w:rPr>
                <w:rFonts w:cs="Arial"/>
                <w:sz w:val="16"/>
                <w:szCs w:val="16"/>
              </w:rPr>
            </w:pPr>
            <w:r w:rsidRPr="00111034">
              <w:rPr>
                <w:rFonts w:cs="Arial"/>
                <w:sz w:val="16"/>
                <w:szCs w:val="16"/>
              </w:rPr>
              <w:t>П.В. Манаков</w:t>
            </w:r>
          </w:p>
        </w:tc>
      </w:tr>
    </w:tbl>
    <w:p w:rsidR="005A3646" w:rsidRPr="00111034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5A3646" w:rsidRPr="00111034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5A3646" w:rsidRPr="00111034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5A3646" w:rsidRPr="00111034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-300990</wp:posOffset>
            </wp:positionV>
            <wp:extent cx="609600" cy="714375"/>
            <wp:effectExtent l="19050" t="0" r="0" b="0"/>
            <wp:wrapNone/>
            <wp:docPr id="5" name="Рисунок 2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646" w:rsidRPr="00111034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5A3646" w:rsidRPr="00111034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5A3646" w:rsidRPr="00111034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23"/>
        <w:tblW w:w="9900" w:type="dxa"/>
        <w:tblLook w:val="0000"/>
      </w:tblPr>
      <w:tblGrid>
        <w:gridCol w:w="5010"/>
        <w:gridCol w:w="4890"/>
      </w:tblGrid>
      <w:tr w:rsidR="005A3646" w:rsidRPr="00A13BE3" w:rsidTr="005A3646">
        <w:trPr>
          <w:trHeight w:val="430"/>
        </w:trPr>
        <w:tc>
          <w:tcPr>
            <w:tcW w:w="9900" w:type="dxa"/>
            <w:gridSpan w:val="2"/>
            <w:vAlign w:val="bottom"/>
          </w:tcPr>
          <w:p w:rsidR="005A3646" w:rsidRPr="00A13BE3" w:rsidRDefault="005A3646" w:rsidP="005A364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3BE3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  <w:p w:rsidR="005A3646" w:rsidRPr="00A13BE3" w:rsidRDefault="005A3646" w:rsidP="005A364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3BE3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5A3646" w:rsidRPr="00A13BE3" w:rsidRDefault="005A3646" w:rsidP="005A36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BE3">
              <w:rPr>
                <w:rFonts w:ascii="Arial" w:hAnsi="Arial" w:cs="Arial"/>
                <w:b/>
                <w:sz w:val="16"/>
                <w:szCs w:val="16"/>
              </w:rPr>
              <w:t xml:space="preserve">НОВОКУБАНСКОГО РАЙОНА </w:t>
            </w:r>
          </w:p>
          <w:p w:rsidR="005A3646" w:rsidRPr="00A13BE3" w:rsidRDefault="005A3646" w:rsidP="005A36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BE3">
              <w:rPr>
                <w:rFonts w:ascii="Arial" w:hAnsi="Arial" w:cs="Arial"/>
                <w:b/>
                <w:sz w:val="16"/>
                <w:szCs w:val="16"/>
              </w:rPr>
              <w:t>ПОСТАНОВЛЕНИЕ</w:t>
            </w:r>
          </w:p>
        </w:tc>
      </w:tr>
      <w:tr w:rsidR="005A3646" w:rsidRPr="00A13BE3" w:rsidTr="005A3646">
        <w:trPr>
          <w:trHeight w:val="502"/>
        </w:trPr>
        <w:tc>
          <w:tcPr>
            <w:tcW w:w="5010" w:type="dxa"/>
            <w:vAlign w:val="bottom"/>
          </w:tcPr>
          <w:p w:rsidR="005A3646" w:rsidRPr="00A13BE3" w:rsidRDefault="005A3646" w:rsidP="005A364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3BE3">
              <w:rPr>
                <w:rFonts w:ascii="Arial" w:hAnsi="Arial" w:cs="Arial"/>
                <w:sz w:val="16"/>
                <w:szCs w:val="16"/>
              </w:rPr>
              <w:t>01 декабря 2021 года</w:t>
            </w:r>
          </w:p>
        </w:tc>
        <w:tc>
          <w:tcPr>
            <w:tcW w:w="4890" w:type="dxa"/>
            <w:vAlign w:val="bottom"/>
          </w:tcPr>
          <w:p w:rsidR="005A3646" w:rsidRPr="00A13BE3" w:rsidRDefault="005A3646" w:rsidP="005A3646">
            <w:pPr>
              <w:ind w:left="23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3BE3">
              <w:rPr>
                <w:rFonts w:ascii="Arial" w:hAnsi="Arial" w:cs="Arial"/>
                <w:sz w:val="16"/>
                <w:szCs w:val="16"/>
              </w:rPr>
              <w:t xml:space="preserve">                     № 1386</w:t>
            </w:r>
          </w:p>
        </w:tc>
      </w:tr>
      <w:tr w:rsidR="005A3646" w:rsidRPr="00A13BE3" w:rsidTr="005A3646">
        <w:trPr>
          <w:trHeight w:val="345"/>
        </w:trPr>
        <w:tc>
          <w:tcPr>
            <w:tcW w:w="9900" w:type="dxa"/>
            <w:gridSpan w:val="2"/>
            <w:vAlign w:val="bottom"/>
          </w:tcPr>
          <w:p w:rsidR="005A3646" w:rsidRPr="00A13BE3" w:rsidRDefault="005A3646" w:rsidP="005A3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BE3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5A3646" w:rsidRPr="005A3646" w:rsidRDefault="005A3646" w:rsidP="005A3646">
      <w:pPr>
        <w:pStyle w:val="1"/>
        <w:rPr>
          <w:rStyle w:val="af4"/>
          <w:rFonts w:cs="Arial"/>
          <w:color w:val="000000" w:themeColor="text1"/>
          <w:sz w:val="16"/>
          <w:szCs w:val="16"/>
        </w:rPr>
      </w:pPr>
      <w:r w:rsidRPr="005A3646">
        <w:rPr>
          <w:rFonts w:cs="Arial"/>
          <w:color w:val="000000" w:themeColor="text1"/>
          <w:sz w:val="16"/>
          <w:szCs w:val="16"/>
        </w:rPr>
        <w:fldChar w:fldCharType="begin"/>
      </w:r>
      <w:r w:rsidRPr="005A3646">
        <w:rPr>
          <w:rFonts w:cs="Arial"/>
          <w:color w:val="000000" w:themeColor="text1"/>
          <w:sz w:val="16"/>
          <w:szCs w:val="16"/>
        </w:rPr>
        <w:instrText>HYPERLINK "garantF1://31413853.0"</w:instrText>
      </w:r>
      <w:r w:rsidRPr="005A3646">
        <w:rPr>
          <w:rFonts w:cs="Arial"/>
          <w:color w:val="000000" w:themeColor="text1"/>
          <w:sz w:val="16"/>
          <w:szCs w:val="16"/>
        </w:rPr>
      </w:r>
      <w:r w:rsidRPr="005A3646">
        <w:rPr>
          <w:rFonts w:cs="Arial"/>
          <w:color w:val="000000" w:themeColor="text1"/>
          <w:sz w:val="16"/>
          <w:szCs w:val="16"/>
        </w:rPr>
        <w:fldChar w:fldCharType="separate"/>
      </w:r>
      <w:r w:rsidRPr="005A3646">
        <w:rPr>
          <w:rStyle w:val="af4"/>
          <w:rFonts w:cs="Arial"/>
          <w:color w:val="000000" w:themeColor="text1"/>
          <w:sz w:val="16"/>
          <w:szCs w:val="16"/>
        </w:rPr>
        <w:br/>
        <w:t xml:space="preserve">Об организации деятельности ярмарки главой крестьянского (фермерского) хозяйства </w:t>
      </w:r>
      <w:proofErr w:type="spellStart"/>
      <w:r w:rsidRPr="005A3646">
        <w:rPr>
          <w:rStyle w:val="af4"/>
          <w:rFonts w:cs="Arial"/>
          <w:color w:val="000000" w:themeColor="text1"/>
          <w:sz w:val="16"/>
          <w:szCs w:val="16"/>
        </w:rPr>
        <w:t>Иваняном</w:t>
      </w:r>
      <w:proofErr w:type="spellEnd"/>
      <w:r w:rsidRPr="005A3646">
        <w:rPr>
          <w:rStyle w:val="af4"/>
          <w:rFonts w:cs="Arial"/>
          <w:color w:val="000000" w:themeColor="text1"/>
          <w:sz w:val="16"/>
          <w:szCs w:val="16"/>
        </w:rPr>
        <w:t xml:space="preserve"> Спартаком </w:t>
      </w:r>
      <w:proofErr w:type="spellStart"/>
      <w:r w:rsidRPr="005A3646">
        <w:rPr>
          <w:rStyle w:val="af4"/>
          <w:rFonts w:cs="Arial"/>
          <w:color w:val="000000" w:themeColor="text1"/>
          <w:sz w:val="16"/>
          <w:szCs w:val="16"/>
        </w:rPr>
        <w:t>Лёваевичем</w:t>
      </w:r>
      <w:proofErr w:type="spellEnd"/>
      <w:r w:rsidRPr="005A3646">
        <w:rPr>
          <w:rStyle w:val="af4"/>
          <w:rFonts w:cs="Arial"/>
          <w:color w:val="000000" w:themeColor="text1"/>
          <w:sz w:val="16"/>
          <w:szCs w:val="16"/>
        </w:rPr>
        <w:t xml:space="preserve"> в 2022 году</w:t>
      </w:r>
    </w:p>
    <w:p w:rsidR="005A3646" w:rsidRPr="00A13BE3" w:rsidRDefault="005A3646" w:rsidP="005A3646">
      <w:pPr>
        <w:pStyle w:val="1"/>
        <w:rPr>
          <w:rFonts w:cs="Arial"/>
          <w:bCs/>
          <w:sz w:val="16"/>
          <w:szCs w:val="16"/>
        </w:rPr>
      </w:pPr>
      <w:r w:rsidRPr="005A3646">
        <w:rPr>
          <w:rFonts w:cs="Arial"/>
          <w:color w:val="000000" w:themeColor="text1"/>
          <w:sz w:val="16"/>
          <w:szCs w:val="16"/>
        </w:rPr>
        <w:fldChar w:fldCharType="end"/>
      </w:r>
    </w:p>
    <w:p w:rsidR="005A3646" w:rsidRPr="00A13BE3" w:rsidRDefault="005A3646" w:rsidP="005A3646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A13BE3">
        <w:rPr>
          <w:rFonts w:ascii="Arial" w:hAnsi="Arial" w:cs="Arial"/>
          <w:sz w:val="16"/>
          <w:szCs w:val="16"/>
        </w:rPr>
        <w:t>В целях развития на территории Новокубанского городского поселения Новокубанского района торговой деятельности и обеспечения доступности товаров для населения, на основании Федерального закона от 6 октября           2003 года № 131-ФЗ «Об общих принципах организации местного самоуправления в Российской Федерации», закона Краснодарского края  от 1 марта 2011 года № 2195-КЗ «Об организации деятельности розничных рынков и ярмарок на территории Краснодарского края», в соответствии с</w:t>
      </w:r>
      <w:proofErr w:type="gramEnd"/>
      <w:r w:rsidRPr="00A13BE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13BE3">
        <w:rPr>
          <w:rFonts w:ascii="Arial" w:hAnsi="Arial" w:cs="Arial"/>
          <w:sz w:val="16"/>
          <w:szCs w:val="16"/>
        </w:rPr>
        <w:t xml:space="preserve">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A13BE3">
        <w:rPr>
          <w:rFonts w:ascii="Arial" w:hAnsi="Arial" w:cs="Arial"/>
          <w:sz w:val="16"/>
          <w:szCs w:val="16"/>
        </w:rPr>
        <w:t>коронавирусной</w:t>
      </w:r>
      <w:proofErr w:type="spellEnd"/>
      <w:r w:rsidRPr="00A13BE3">
        <w:rPr>
          <w:rFonts w:ascii="Arial" w:hAnsi="Arial" w:cs="Arial"/>
          <w:sz w:val="16"/>
          <w:szCs w:val="16"/>
        </w:rPr>
        <w:t xml:space="preserve"> инфекции (</w:t>
      </w:r>
      <w:r w:rsidRPr="00A13BE3">
        <w:rPr>
          <w:rFonts w:ascii="Arial" w:hAnsi="Arial" w:cs="Arial"/>
          <w:sz w:val="16"/>
          <w:szCs w:val="16"/>
          <w:lang w:val="en-US"/>
        </w:rPr>
        <w:t>COVID</w:t>
      </w:r>
      <w:r w:rsidRPr="00A13BE3">
        <w:rPr>
          <w:rFonts w:ascii="Arial" w:hAnsi="Arial" w:cs="Arial"/>
          <w:sz w:val="16"/>
          <w:szCs w:val="16"/>
        </w:rPr>
        <w:t xml:space="preserve">-19) (в редакции от 19 ноября               2021 года № 814), предписания Главного государственного санитарного врача по г. Армавиру, Успенскому, Новокубанскому, </w:t>
      </w:r>
      <w:proofErr w:type="spellStart"/>
      <w:r w:rsidRPr="00A13BE3">
        <w:rPr>
          <w:rFonts w:ascii="Arial" w:hAnsi="Arial" w:cs="Arial"/>
          <w:sz w:val="16"/>
          <w:szCs w:val="16"/>
        </w:rPr>
        <w:t>Отрадненскому</w:t>
      </w:r>
      <w:proofErr w:type="spellEnd"/>
      <w:r w:rsidRPr="00A13BE3">
        <w:rPr>
          <w:rFonts w:ascii="Arial" w:hAnsi="Arial" w:cs="Arial"/>
          <w:sz w:val="16"/>
          <w:szCs w:val="16"/>
        </w:rPr>
        <w:t xml:space="preserve"> районам от 10 апреля 2020 года № 23-02-15/28-1227-2020, рассмотрев заявление главы</w:t>
      </w:r>
      <w:proofErr w:type="gramEnd"/>
      <w:r w:rsidRPr="00A13BE3">
        <w:rPr>
          <w:rFonts w:ascii="Arial" w:hAnsi="Arial" w:cs="Arial"/>
          <w:sz w:val="16"/>
          <w:szCs w:val="16"/>
        </w:rPr>
        <w:t xml:space="preserve"> крестьянского (фермерского) хозяйства </w:t>
      </w:r>
      <w:proofErr w:type="spellStart"/>
      <w:r w:rsidRPr="00A13BE3">
        <w:rPr>
          <w:rFonts w:ascii="Arial" w:hAnsi="Arial" w:cs="Arial"/>
          <w:sz w:val="16"/>
          <w:szCs w:val="16"/>
        </w:rPr>
        <w:t>Иваняна</w:t>
      </w:r>
      <w:proofErr w:type="spellEnd"/>
      <w:r w:rsidRPr="00A13BE3">
        <w:rPr>
          <w:rFonts w:ascii="Arial" w:hAnsi="Arial" w:cs="Arial"/>
          <w:sz w:val="16"/>
          <w:szCs w:val="16"/>
        </w:rPr>
        <w:t xml:space="preserve"> Спартака </w:t>
      </w:r>
      <w:proofErr w:type="spellStart"/>
      <w:r w:rsidRPr="00A13BE3">
        <w:rPr>
          <w:rFonts w:ascii="Arial" w:hAnsi="Arial" w:cs="Arial"/>
          <w:sz w:val="16"/>
          <w:szCs w:val="16"/>
        </w:rPr>
        <w:t>Лёваевича</w:t>
      </w:r>
      <w:proofErr w:type="spellEnd"/>
      <w:r w:rsidRPr="00A13BE3">
        <w:rPr>
          <w:rFonts w:ascii="Arial" w:hAnsi="Arial" w:cs="Arial"/>
          <w:sz w:val="16"/>
          <w:szCs w:val="16"/>
        </w:rPr>
        <w:t xml:space="preserve"> от 18 ноября 2021 года,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A13BE3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A13BE3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A13BE3">
        <w:rPr>
          <w:rFonts w:ascii="Arial" w:hAnsi="Arial" w:cs="Arial"/>
          <w:sz w:val="16"/>
          <w:szCs w:val="16"/>
        </w:rPr>
        <w:t>н</w:t>
      </w:r>
      <w:proofErr w:type="spellEnd"/>
      <w:r w:rsidRPr="00A13BE3">
        <w:rPr>
          <w:rFonts w:ascii="Arial" w:hAnsi="Arial" w:cs="Arial"/>
          <w:sz w:val="16"/>
          <w:szCs w:val="16"/>
        </w:rPr>
        <w:t xml:space="preserve"> о в л я ю:</w:t>
      </w:r>
    </w:p>
    <w:p w:rsidR="005A3646" w:rsidRPr="00A13BE3" w:rsidRDefault="005A3646" w:rsidP="005A3646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A13BE3">
        <w:rPr>
          <w:rFonts w:ascii="Arial" w:hAnsi="Arial" w:cs="Arial"/>
          <w:sz w:val="16"/>
          <w:szCs w:val="16"/>
        </w:rPr>
        <w:t xml:space="preserve">Разрешить главе крестьянского (фермерского) хозяйства </w:t>
      </w:r>
      <w:proofErr w:type="spellStart"/>
      <w:r w:rsidRPr="00A13BE3">
        <w:rPr>
          <w:rFonts w:ascii="Arial" w:hAnsi="Arial" w:cs="Arial"/>
          <w:sz w:val="16"/>
          <w:szCs w:val="16"/>
        </w:rPr>
        <w:t>Иваняну</w:t>
      </w:r>
      <w:proofErr w:type="spellEnd"/>
      <w:r w:rsidRPr="00A13BE3">
        <w:rPr>
          <w:rFonts w:ascii="Arial" w:hAnsi="Arial" w:cs="Arial"/>
          <w:sz w:val="16"/>
          <w:szCs w:val="16"/>
        </w:rPr>
        <w:t xml:space="preserve"> Спартаку </w:t>
      </w:r>
      <w:proofErr w:type="spellStart"/>
      <w:r w:rsidRPr="00A13BE3">
        <w:rPr>
          <w:rFonts w:ascii="Arial" w:hAnsi="Arial" w:cs="Arial"/>
          <w:sz w:val="16"/>
          <w:szCs w:val="16"/>
        </w:rPr>
        <w:t>Лёваевичу</w:t>
      </w:r>
      <w:proofErr w:type="spellEnd"/>
      <w:r w:rsidRPr="00A13BE3">
        <w:rPr>
          <w:rFonts w:ascii="Arial" w:hAnsi="Arial" w:cs="Arial"/>
          <w:sz w:val="16"/>
          <w:szCs w:val="16"/>
        </w:rPr>
        <w:t xml:space="preserve"> (юридический адрес: </w:t>
      </w:r>
      <w:r w:rsidRPr="00A13BE3">
        <w:rPr>
          <w:rFonts w:ascii="Arial" w:hAnsi="Arial" w:cs="Arial"/>
          <w:sz w:val="16"/>
          <w:szCs w:val="16"/>
          <w:shd w:val="clear" w:color="auto" w:fill="FFFFFF"/>
        </w:rPr>
        <w:t>352947</w:t>
      </w:r>
      <w:r w:rsidRPr="00A13BE3">
        <w:rPr>
          <w:rFonts w:ascii="Arial" w:hAnsi="Arial" w:cs="Arial"/>
          <w:sz w:val="16"/>
          <w:szCs w:val="16"/>
        </w:rPr>
        <w:t xml:space="preserve">, Российская Федерация, Краснодарский край, Новокубанский район, город Новокубанск, улица Коммунаров, дом 120; контактный телефон: +7(918)2545466),  проведение ярмарки в формате «Фермерский дворик» на территории земель общего пользования, расположенной по адресу: </w:t>
      </w:r>
      <w:proofErr w:type="gramStart"/>
      <w:r w:rsidRPr="00A13BE3">
        <w:rPr>
          <w:rFonts w:ascii="Arial" w:hAnsi="Arial" w:cs="Arial"/>
          <w:sz w:val="16"/>
          <w:szCs w:val="16"/>
        </w:rPr>
        <w:t>Краснодарский край, Новокубанский район, город Новокубанск, в 50 метрах на юго-восток от земельного участка с кадастровым номером 23:21:0401012:85,  город Новокубанск, улица Волгоградская, 40, по масштабу – муниципальной, по специализации – специализированная (продовольственные товары), по условиям торговли – оптово-розничной, по периодичности – ежедневно, сроком до 31 декабря 2022 года.</w:t>
      </w:r>
      <w:proofErr w:type="gramEnd"/>
    </w:p>
    <w:p w:rsidR="005A3646" w:rsidRPr="00A13BE3" w:rsidRDefault="005A3646" w:rsidP="005A3646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A13BE3">
        <w:rPr>
          <w:rFonts w:ascii="Arial" w:hAnsi="Arial" w:cs="Arial"/>
          <w:sz w:val="16"/>
          <w:szCs w:val="16"/>
        </w:rPr>
        <w:t xml:space="preserve">Главе крестьянского (фермерского) хозяйства </w:t>
      </w:r>
      <w:proofErr w:type="spellStart"/>
      <w:r w:rsidRPr="00A13BE3">
        <w:rPr>
          <w:rFonts w:ascii="Arial" w:hAnsi="Arial" w:cs="Arial"/>
          <w:sz w:val="16"/>
          <w:szCs w:val="16"/>
        </w:rPr>
        <w:t>Иваняну</w:t>
      </w:r>
      <w:proofErr w:type="spellEnd"/>
      <w:r w:rsidRPr="00A13BE3">
        <w:rPr>
          <w:rFonts w:ascii="Arial" w:hAnsi="Arial" w:cs="Arial"/>
          <w:sz w:val="16"/>
          <w:szCs w:val="16"/>
        </w:rPr>
        <w:t xml:space="preserve"> Спартаку </w:t>
      </w:r>
      <w:proofErr w:type="spellStart"/>
      <w:r w:rsidRPr="00A13BE3">
        <w:rPr>
          <w:rFonts w:ascii="Arial" w:hAnsi="Arial" w:cs="Arial"/>
          <w:sz w:val="16"/>
          <w:szCs w:val="16"/>
        </w:rPr>
        <w:t>Лёваевичу</w:t>
      </w:r>
      <w:proofErr w:type="spellEnd"/>
      <w:r w:rsidRPr="00A13BE3">
        <w:rPr>
          <w:rFonts w:ascii="Arial" w:hAnsi="Arial" w:cs="Arial"/>
          <w:sz w:val="16"/>
          <w:szCs w:val="16"/>
        </w:rPr>
        <w:t>:</w:t>
      </w:r>
    </w:p>
    <w:p w:rsidR="005A3646" w:rsidRPr="00A13BE3" w:rsidRDefault="005A3646" w:rsidP="005A3646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A13BE3">
        <w:rPr>
          <w:rFonts w:ascii="Arial" w:hAnsi="Arial" w:cs="Arial"/>
          <w:sz w:val="16"/>
          <w:szCs w:val="16"/>
        </w:rPr>
        <w:t>разместить в средствах массовой информации и (при наличии) на своем официальном сайте в информационно-телекоммуникационной сети «Интернет» настоящее постановление и информацию о плане мероприятий по организации ярмарки;</w:t>
      </w:r>
    </w:p>
    <w:p w:rsidR="005A3646" w:rsidRPr="00A13BE3" w:rsidRDefault="005A3646" w:rsidP="005A3646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A13BE3">
        <w:rPr>
          <w:rFonts w:ascii="Arial" w:hAnsi="Arial" w:cs="Arial"/>
          <w:sz w:val="16"/>
          <w:szCs w:val="16"/>
        </w:rPr>
        <w:t>оказать необходимое содействие ОМВД России по Новокубанскому району при организации им охраны общественного порядка во время проведения соответствующих ярмарок;</w:t>
      </w:r>
    </w:p>
    <w:p w:rsidR="005A3646" w:rsidRPr="00A13BE3" w:rsidRDefault="005A3646" w:rsidP="005A3646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A13BE3">
        <w:rPr>
          <w:rFonts w:ascii="Arial" w:hAnsi="Arial" w:cs="Arial"/>
          <w:sz w:val="16"/>
          <w:szCs w:val="16"/>
        </w:rPr>
        <w:t>обеспечить размещение торгового места на ярмарке с соблюдением норм и правил пожарной безопасности;</w:t>
      </w:r>
    </w:p>
    <w:p w:rsidR="005A3646" w:rsidRPr="00A13BE3" w:rsidRDefault="005A3646" w:rsidP="005A3646">
      <w:pPr>
        <w:pStyle w:val="af3"/>
        <w:numPr>
          <w:ilvl w:val="0"/>
          <w:numId w:val="4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A13BE3">
        <w:rPr>
          <w:rFonts w:ascii="Arial" w:hAnsi="Arial" w:cs="Arial"/>
          <w:sz w:val="16"/>
          <w:szCs w:val="16"/>
        </w:rPr>
        <w:t>на территории организации ярмарки установить предупреждающие надписи о необходимости соблюдения посетителями масочного режима и дистанции друг от друга не менее 1,5 метров;</w:t>
      </w:r>
    </w:p>
    <w:p w:rsidR="005A3646" w:rsidRPr="00A13BE3" w:rsidRDefault="005A3646" w:rsidP="005A3646">
      <w:pPr>
        <w:pStyle w:val="af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A13BE3">
        <w:rPr>
          <w:rFonts w:ascii="Arial" w:hAnsi="Arial" w:cs="Arial"/>
          <w:sz w:val="16"/>
          <w:szCs w:val="16"/>
        </w:rPr>
        <w:t>обеспечить качественную уборку территории, торгового оборудования (витрины, прилавки, весы) и торгового инвентаря с применением дезинфицирующих средств, уделив особое внимание дезинфекции контактных поверхностей и мест общего пользования</w:t>
      </w:r>
      <w:r w:rsidR="00886CD4">
        <w:rPr>
          <w:rFonts w:ascii="Arial" w:hAnsi="Arial" w:cs="Arial"/>
          <w:sz w:val="16"/>
          <w:szCs w:val="16"/>
        </w:rPr>
        <w:t xml:space="preserve"> с кратностью обработки каждые</w:t>
      </w:r>
      <w:r w:rsidRPr="00A13BE3">
        <w:rPr>
          <w:rFonts w:ascii="Arial" w:hAnsi="Arial" w:cs="Arial"/>
          <w:sz w:val="16"/>
          <w:szCs w:val="16"/>
        </w:rPr>
        <w:t xml:space="preserve"> 2 часа;</w:t>
      </w:r>
    </w:p>
    <w:p w:rsidR="005A3646" w:rsidRPr="00A13BE3" w:rsidRDefault="005A3646" w:rsidP="005A3646">
      <w:pPr>
        <w:pStyle w:val="af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A13BE3">
        <w:rPr>
          <w:rFonts w:ascii="Arial" w:hAnsi="Arial" w:cs="Arial"/>
          <w:sz w:val="16"/>
          <w:szCs w:val="16"/>
        </w:rPr>
        <w:t>обеспечить наличие в организации торговли не менее чем двухдневного запаса дезинфицирующих сре</w:t>
      </w:r>
      <w:proofErr w:type="gramStart"/>
      <w:r w:rsidRPr="00A13BE3">
        <w:rPr>
          <w:rFonts w:ascii="Arial" w:hAnsi="Arial" w:cs="Arial"/>
          <w:sz w:val="16"/>
          <w:szCs w:val="16"/>
        </w:rPr>
        <w:t>дств дл</w:t>
      </w:r>
      <w:proofErr w:type="gramEnd"/>
      <w:r w:rsidRPr="00A13BE3">
        <w:rPr>
          <w:rFonts w:ascii="Arial" w:hAnsi="Arial" w:cs="Arial"/>
          <w:sz w:val="16"/>
          <w:szCs w:val="16"/>
        </w:rPr>
        <w:t>я уборки торгового оборудования, инвентаря и обработки рук сотрудников;</w:t>
      </w:r>
    </w:p>
    <w:p w:rsidR="005A3646" w:rsidRPr="00A13BE3" w:rsidRDefault="005A3646" w:rsidP="005A3646">
      <w:pPr>
        <w:pStyle w:val="af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A13BE3">
        <w:rPr>
          <w:rFonts w:ascii="Arial" w:hAnsi="Arial" w:cs="Arial"/>
          <w:sz w:val="16"/>
          <w:szCs w:val="16"/>
        </w:rPr>
        <w:t>обеспечить использование в течени</w:t>
      </w:r>
      <w:proofErr w:type="gramStart"/>
      <w:r w:rsidRPr="00A13BE3">
        <w:rPr>
          <w:rFonts w:ascii="Arial" w:hAnsi="Arial" w:cs="Arial"/>
          <w:sz w:val="16"/>
          <w:szCs w:val="16"/>
        </w:rPr>
        <w:t>и</w:t>
      </w:r>
      <w:proofErr w:type="gramEnd"/>
      <w:r w:rsidRPr="00A13BE3">
        <w:rPr>
          <w:rFonts w:ascii="Arial" w:hAnsi="Arial" w:cs="Arial"/>
          <w:sz w:val="16"/>
          <w:szCs w:val="16"/>
        </w:rPr>
        <w:t xml:space="preserve"> всего рабочего дня продавцами организаций торговли на ярмарке средствами индивидуальной защиты верхних дыхательных путей (маски, респираторы) и перчаток для рук;</w:t>
      </w:r>
    </w:p>
    <w:p w:rsidR="005A3646" w:rsidRPr="00A13BE3" w:rsidRDefault="005A3646" w:rsidP="005A3646">
      <w:pPr>
        <w:pStyle w:val="af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A13BE3">
        <w:rPr>
          <w:rFonts w:ascii="Arial" w:hAnsi="Arial" w:cs="Arial"/>
          <w:sz w:val="16"/>
          <w:szCs w:val="16"/>
        </w:rPr>
        <w:t>обеспечить контроль температуры тела продавцов организаций торговли (перед началом работы и в течени</w:t>
      </w:r>
      <w:proofErr w:type="gramStart"/>
      <w:r w:rsidRPr="00A13BE3">
        <w:rPr>
          <w:rFonts w:ascii="Arial" w:hAnsi="Arial" w:cs="Arial"/>
          <w:sz w:val="16"/>
          <w:szCs w:val="16"/>
        </w:rPr>
        <w:t>и</w:t>
      </w:r>
      <w:proofErr w:type="gramEnd"/>
      <w:r w:rsidRPr="00A13BE3">
        <w:rPr>
          <w:rFonts w:ascii="Arial" w:hAnsi="Arial" w:cs="Arial"/>
          <w:sz w:val="16"/>
          <w:szCs w:val="16"/>
        </w:rPr>
        <w:t xml:space="preserve"> рабочего дня),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A13BE3">
        <w:rPr>
          <w:rFonts w:ascii="Arial" w:hAnsi="Arial" w:cs="Arial"/>
          <w:sz w:val="16"/>
          <w:szCs w:val="16"/>
        </w:rPr>
        <w:t>тепловизоры</w:t>
      </w:r>
      <w:proofErr w:type="spellEnd"/>
      <w:r w:rsidRPr="00A13BE3">
        <w:rPr>
          <w:rFonts w:ascii="Arial" w:hAnsi="Arial" w:cs="Arial"/>
          <w:sz w:val="16"/>
          <w:szCs w:val="16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5A3646" w:rsidRPr="00A13BE3" w:rsidRDefault="005A3646" w:rsidP="005A3646">
      <w:pPr>
        <w:pStyle w:val="af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A13BE3">
        <w:rPr>
          <w:rFonts w:ascii="Arial" w:hAnsi="Arial" w:cs="Arial"/>
          <w:sz w:val="16"/>
          <w:szCs w:val="16"/>
        </w:rPr>
        <w:t>обеспечить информирование работников о необходимости соблюдения правил личной и общественной гигиены: режима регулярного мытья рук с мылом; обработка рук кожными антисептиками; нахождение на рабочем месте в течени</w:t>
      </w:r>
      <w:proofErr w:type="gramStart"/>
      <w:r w:rsidRPr="00A13BE3">
        <w:rPr>
          <w:rFonts w:ascii="Arial" w:hAnsi="Arial" w:cs="Arial"/>
          <w:sz w:val="16"/>
          <w:szCs w:val="16"/>
        </w:rPr>
        <w:t>и</w:t>
      </w:r>
      <w:proofErr w:type="gramEnd"/>
      <w:r w:rsidRPr="00A13BE3">
        <w:rPr>
          <w:rFonts w:ascii="Arial" w:hAnsi="Arial" w:cs="Arial"/>
          <w:sz w:val="16"/>
          <w:szCs w:val="16"/>
        </w:rPr>
        <w:t xml:space="preserve"> всего рабочего дня в перчатках, масках одноразового пользования;</w:t>
      </w:r>
    </w:p>
    <w:p w:rsidR="005A3646" w:rsidRPr="00A13BE3" w:rsidRDefault="005A3646" w:rsidP="005A3646">
      <w:pPr>
        <w:pStyle w:val="af3"/>
        <w:numPr>
          <w:ilvl w:val="0"/>
          <w:numId w:val="43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A13BE3">
        <w:rPr>
          <w:rFonts w:ascii="Arial" w:hAnsi="Arial" w:cs="Arial"/>
          <w:sz w:val="16"/>
          <w:szCs w:val="16"/>
        </w:rPr>
        <w:t>не допускать персонал к работам, при выполнении которых проводятся предварительные и периодические медицинские осмотры, без актуальных результатов медицинских осмотров;</w:t>
      </w:r>
    </w:p>
    <w:p w:rsidR="005A3646" w:rsidRPr="00A13BE3" w:rsidRDefault="005A3646" w:rsidP="005A3646">
      <w:pPr>
        <w:pStyle w:val="af3"/>
        <w:numPr>
          <w:ilvl w:val="0"/>
          <w:numId w:val="43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A13BE3">
        <w:rPr>
          <w:rFonts w:ascii="Arial" w:hAnsi="Arial" w:cs="Arial"/>
          <w:sz w:val="16"/>
          <w:szCs w:val="16"/>
        </w:rPr>
        <w:t>не допускать к работам лиц, из групп риска, к которым относятся лица старше 65 лет, а так же имеющих хронические заболевания, беременных.</w:t>
      </w:r>
    </w:p>
    <w:p w:rsidR="005A3646" w:rsidRPr="00A13BE3" w:rsidRDefault="005A3646" w:rsidP="005A3646">
      <w:pPr>
        <w:tabs>
          <w:tab w:val="left" w:pos="1134"/>
          <w:tab w:val="left" w:pos="1418"/>
        </w:tabs>
        <w:ind w:right="-7" w:firstLine="709"/>
        <w:jc w:val="both"/>
        <w:rPr>
          <w:rFonts w:ascii="Arial" w:hAnsi="Arial" w:cs="Arial"/>
          <w:sz w:val="16"/>
          <w:szCs w:val="16"/>
        </w:rPr>
      </w:pPr>
      <w:r w:rsidRPr="00A13BE3">
        <w:rPr>
          <w:rFonts w:ascii="Arial" w:hAnsi="Arial" w:cs="Arial"/>
          <w:sz w:val="16"/>
          <w:szCs w:val="16"/>
        </w:rPr>
        <w:t>3. Отделу организационно-кадровой работы администрации Новокубанского городского поселения Новокубанского района (</w:t>
      </w:r>
      <w:proofErr w:type="spellStart"/>
      <w:r w:rsidRPr="00A13BE3">
        <w:rPr>
          <w:rFonts w:ascii="Arial" w:hAnsi="Arial" w:cs="Arial"/>
          <w:sz w:val="16"/>
          <w:szCs w:val="16"/>
        </w:rPr>
        <w:t>Купянский</w:t>
      </w:r>
      <w:proofErr w:type="spellEnd"/>
      <w:r w:rsidRPr="00A13BE3">
        <w:rPr>
          <w:rFonts w:ascii="Arial" w:hAnsi="Arial" w:cs="Arial"/>
          <w:sz w:val="16"/>
          <w:szCs w:val="16"/>
        </w:rPr>
        <w:t>):</w:t>
      </w:r>
    </w:p>
    <w:p w:rsidR="005A3646" w:rsidRPr="00A13BE3" w:rsidRDefault="005A3646" w:rsidP="005A3646">
      <w:pPr>
        <w:tabs>
          <w:tab w:val="left" w:pos="1134"/>
        </w:tabs>
        <w:ind w:right="-7" w:firstLine="709"/>
        <w:jc w:val="both"/>
        <w:rPr>
          <w:rFonts w:ascii="Arial" w:hAnsi="Arial" w:cs="Arial"/>
          <w:sz w:val="16"/>
          <w:szCs w:val="16"/>
        </w:rPr>
      </w:pPr>
      <w:r w:rsidRPr="00A13BE3">
        <w:rPr>
          <w:rFonts w:ascii="Arial" w:hAnsi="Arial" w:cs="Arial"/>
          <w:sz w:val="16"/>
          <w:szCs w:val="16"/>
        </w:rPr>
        <w:t>1) опубликовать настоящее постановление в информационном бюллетене «Вестник Новокубанского городского поселения Новокубанского района», а также разместить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</w:r>
      <w:hyperlink r:id="rId11" w:history="1">
        <w:r w:rsidRPr="00A13BE3">
          <w:rPr>
            <w:rStyle w:val="aa"/>
            <w:rFonts w:ascii="Arial" w:hAnsi="Arial" w:cs="Arial"/>
            <w:color w:val="000000"/>
            <w:sz w:val="16"/>
            <w:szCs w:val="16"/>
            <w:lang w:val="en-US"/>
          </w:rPr>
          <w:t>www</w:t>
        </w:r>
        <w:r w:rsidRPr="00A13BE3">
          <w:rPr>
            <w:rStyle w:val="aa"/>
            <w:rFonts w:ascii="Arial" w:hAnsi="Arial" w:cs="Arial"/>
            <w:color w:val="000000"/>
            <w:sz w:val="16"/>
            <w:szCs w:val="16"/>
          </w:rPr>
          <w:t>.</w:t>
        </w:r>
        <w:proofErr w:type="spellStart"/>
        <w:r w:rsidRPr="00A13BE3">
          <w:rPr>
            <w:rStyle w:val="aa"/>
            <w:rFonts w:ascii="Arial" w:hAnsi="Arial" w:cs="Arial"/>
            <w:color w:val="000000"/>
            <w:sz w:val="16"/>
            <w:szCs w:val="16"/>
            <w:lang w:val="en-US"/>
          </w:rPr>
          <w:t>ngpnr</w:t>
        </w:r>
        <w:proofErr w:type="spellEnd"/>
        <w:r w:rsidRPr="00A13BE3">
          <w:rPr>
            <w:rStyle w:val="aa"/>
            <w:rFonts w:ascii="Arial" w:hAnsi="Arial" w:cs="Arial"/>
            <w:color w:val="000000"/>
            <w:sz w:val="16"/>
            <w:szCs w:val="16"/>
          </w:rPr>
          <w:t>.</w:t>
        </w:r>
        <w:proofErr w:type="spellStart"/>
        <w:r w:rsidRPr="00A13BE3">
          <w:rPr>
            <w:rStyle w:val="aa"/>
            <w:rFonts w:ascii="Arial" w:hAnsi="Arial" w:cs="Arial"/>
            <w:color w:val="000000"/>
            <w:sz w:val="16"/>
            <w:szCs w:val="16"/>
            <w:lang w:val="en-US"/>
          </w:rPr>
          <w:t>ru</w:t>
        </w:r>
        <w:proofErr w:type="spellEnd"/>
      </w:hyperlink>
      <w:r w:rsidRPr="00A13BE3">
        <w:rPr>
          <w:rFonts w:ascii="Arial" w:hAnsi="Arial" w:cs="Arial"/>
          <w:sz w:val="16"/>
          <w:szCs w:val="16"/>
        </w:rPr>
        <w:t>).</w:t>
      </w:r>
    </w:p>
    <w:p w:rsidR="005A3646" w:rsidRPr="00A13BE3" w:rsidRDefault="005A3646" w:rsidP="005A3646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A13BE3">
        <w:rPr>
          <w:rFonts w:ascii="Arial" w:hAnsi="Arial" w:cs="Arial"/>
          <w:sz w:val="16"/>
          <w:szCs w:val="16"/>
        </w:rPr>
        <w:t>2) направить уведомление начальнику отдела МВД России по Новокубанскому району, полковнику полиции К.А. Анищенко, для принятия мер по охране общественного порядка на месте проведения ярмарки.</w:t>
      </w:r>
    </w:p>
    <w:p w:rsidR="005A3646" w:rsidRPr="00A13BE3" w:rsidRDefault="005A3646" w:rsidP="005A3646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A13BE3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A13BE3">
        <w:rPr>
          <w:rFonts w:ascii="Arial" w:hAnsi="Arial" w:cs="Arial"/>
          <w:sz w:val="16"/>
          <w:szCs w:val="16"/>
        </w:rPr>
        <w:t>Контроль за</w:t>
      </w:r>
      <w:proofErr w:type="gramEnd"/>
      <w:r w:rsidRPr="00A13BE3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 А.Е. </w:t>
      </w:r>
      <w:proofErr w:type="spellStart"/>
      <w:r w:rsidRPr="00A13BE3">
        <w:rPr>
          <w:rFonts w:ascii="Arial" w:hAnsi="Arial" w:cs="Arial"/>
          <w:sz w:val="16"/>
          <w:szCs w:val="16"/>
        </w:rPr>
        <w:t>Ворожко</w:t>
      </w:r>
      <w:proofErr w:type="spellEnd"/>
      <w:r w:rsidRPr="00A13BE3">
        <w:rPr>
          <w:rFonts w:ascii="Arial" w:hAnsi="Arial" w:cs="Arial"/>
          <w:sz w:val="16"/>
          <w:szCs w:val="16"/>
        </w:rPr>
        <w:t>.</w:t>
      </w:r>
    </w:p>
    <w:p w:rsidR="005A3646" w:rsidRPr="00A13BE3" w:rsidRDefault="005A3646" w:rsidP="005A3646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A13BE3">
        <w:rPr>
          <w:rFonts w:ascii="Arial" w:hAnsi="Arial" w:cs="Arial"/>
          <w:sz w:val="16"/>
          <w:szCs w:val="16"/>
        </w:rPr>
        <w:t>5. Постановление вступает в силу со дня его подписания.</w:t>
      </w:r>
    </w:p>
    <w:p w:rsidR="005A3646" w:rsidRPr="00A13BE3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5A3646" w:rsidRPr="00A13BE3" w:rsidRDefault="005A3646" w:rsidP="005A364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000"/>
      </w:tblPr>
      <w:tblGrid>
        <w:gridCol w:w="6443"/>
        <w:gridCol w:w="3162"/>
      </w:tblGrid>
      <w:tr w:rsidR="005A3646" w:rsidRPr="00A13BE3" w:rsidTr="00A975FD">
        <w:tblPrEx>
          <w:tblCellMar>
            <w:top w:w="0" w:type="dxa"/>
            <w:bottom w:w="0" w:type="dxa"/>
          </w:tblCellMar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646" w:rsidRPr="00A13BE3" w:rsidRDefault="005A3646" w:rsidP="00A975FD">
            <w:pPr>
              <w:pStyle w:val="aff5"/>
              <w:rPr>
                <w:sz w:val="16"/>
                <w:szCs w:val="16"/>
              </w:rPr>
            </w:pPr>
            <w:r w:rsidRPr="00A13BE3">
              <w:rPr>
                <w:sz w:val="16"/>
                <w:szCs w:val="16"/>
              </w:rPr>
              <w:t>Глава Новокубанского городского поселения</w:t>
            </w:r>
          </w:p>
          <w:p w:rsidR="005A3646" w:rsidRPr="00A13BE3" w:rsidRDefault="005A3646" w:rsidP="00A975FD">
            <w:pPr>
              <w:pStyle w:val="aff5"/>
              <w:rPr>
                <w:sz w:val="16"/>
                <w:szCs w:val="16"/>
              </w:rPr>
            </w:pPr>
            <w:r w:rsidRPr="00A13BE3">
              <w:rPr>
                <w:sz w:val="16"/>
                <w:szCs w:val="16"/>
              </w:rPr>
              <w:t>Новокубанского района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646" w:rsidRPr="00A13BE3" w:rsidRDefault="005A3646" w:rsidP="00A975FD">
            <w:pPr>
              <w:pStyle w:val="afff0"/>
              <w:jc w:val="right"/>
              <w:rPr>
                <w:rFonts w:cs="Arial"/>
                <w:sz w:val="16"/>
                <w:szCs w:val="16"/>
              </w:rPr>
            </w:pPr>
            <w:r w:rsidRPr="00A13BE3">
              <w:rPr>
                <w:rFonts w:cs="Arial"/>
                <w:sz w:val="16"/>
                <w:szCs w:val="16"/>
              </w:rPr>
              <w:t>П.В. Манаков</w:t>
            </w:r>
          </w:p>
        </w:tc>
      </w:tr>
    </w:tbl>
    <w:p w:rsidR="005A3646" w:rsidRPr="00A13BE3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886CD4" w:rsidRDefault="00886CD4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886CD4" w:rsidRDefault="00886CD4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886CD4" w:rsidRDefault="00886CD4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5A3646" w:rsidRPr="00A13BE3" w:rsidRDefault="00886CD4" w:rsidP="005A3646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-367665</wp:posOffset>
            </wp:positionV>
            <wp:extent cx="609600" cy="714375"/>
            <wp:effectExtent l="19050" t="0" r="0" b="0"/>
            <wp:wrapNone/>
            <wp:docPr id="6" name="Рисунок 2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646" w:rsidRPr="00A13BE3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5A3646" w:rsidRPr="00A13BE3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Spec="top"/>
        <w:tblW w:w="9900" w:type="dxa"/>
        <w:tblLook w:val="0000"/>
      </w:tblPr>
      <w:tblGrid>
        <w:gridCol w:w="5010"/>
        <w:gridCol w:w="4890"/>
      </w:tblGrid>
      <w:tr w:rsidR="00886CD4" w:rsidRPr="00ED29D8" w:rsidTr="00886CD4">
        <w:trPr>
          <w:trHeight w:val="430"/>
        </w:trPr>
        <w:tc>
          <w:tcPr>
            <w:tcW w:w="9900" w:type="dxa"/>
            <w:gridSpan w:val="2"/>
            <w:vAlign w:val="bottom"/>
          </w:tcPr>
          <w:p w:rsidR="00886CD4" w:rsidRPr="00ED29D8" w:rsidRDefault="00886CD4" w:rsidP="00886CD4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29D8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  <w:p w:rsidR="00886CD4" w:rsidRPr="00ED29D8" w:rsidRDefault="00886CD4" w:rsidP="00886CD4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29D8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886CD4" w:rsidRPr="00ED29D8" w:rsidRDefault="00886CD4" w:rsidP="00886C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29D8">
              <w:rPr>
                <w:rFonts w:ascii="Arial" w:hAnsi="Arial" w:cs="Arial"/>
                <w:b/>
                <w:sz w:val="16"/>
                <w:szCs w:val="16"/>
              </w:rPr>
              <w:t xml:space="preserve">НОВОКУБАНСКОГО РАЙОНА </w:t>
            </w:r>
          </w:p>
          <w:p w:rsidR="00886CD4" w:rsidRPr="00ED29D8" w:rsidRDefault="00886CD4" w:rsidP="00886C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9D8">
              <w:rPr>
                <w:rFonts w:ascii="Arial" w:hAnsi="Arial" w:cs="Arial"/>
                <w:b/>
                <w:sz w:val="16"/>
                <w:szCs w:val="16"/>
              </w:rPr>
              <w:t>ПОСТАНОВЛЕНИЕ</w:t>
            </w:r>
          </w:p>
        </w:tc>
      </w:tr>
      <w:tr w:rsidR="00886CD4" w:rsidRPr="00ED29D8" w:rsidTr="00886CD4">
        <w:trPr>
          <w:trHeight w:val="502"/>
        </w:trPr>
        <w:tc>
          <w:tcPr>
            <w:tcW w:w="5010" w:type="dxa"/>
            <w:vAlign w:val="bottom"/>
          </w:tcPr>
          <w:p w:rsidR="00886CD4" w:rsidRPr="00ED29D8" w:rsidRDefault="00886CD4" w:rsidP="00886CD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29D8">
              <w:rPr>
                <w:rFonts w:ascii="Arial" w:hAnsi="Arial" w:cs="Arial"/>
                <w:sz w:val="16"/>
                <w:szCs w:val="16"/>
              </w:rPr>
              <w:t>От 01 декабря 2021 года</w:t>
            </w:r>
          </w:p>
        </w:tc>
        <w:tc>
          <w:tcPr>
            <w:tcW w:w="4890" w:type="dxa"/>
            <w:vAlign w:val="bottom"/>
          </w:tcPr>
          <w:p w:rsidR="00886CD4" w:rsidRPr="00ED29D8" w:rsidRDefault="00886CD4" w:rsidP="00886CD4">
            <w:pPr>
              <w:ind w:left="23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29D8">
              <w:rPr>
                <w:rFonts w:ascii="Arial" w:hAnsi="Arial" w:cs="Arial"/>
                <w:sz w:val="16"/>
                <w:szCs w:val="16"/>
              </w:rPr>
              <w:t xml:space="preserve">                     № 1387</w:t>
            </w:r>
          </w:p>
        </w:tc>
      </w:tr>
      <w:tr w:rsidR="00886CD4" w:rsidRPr="00ED29D8" w:rsidTr="00886CD4">
        <w:trPr>
          <w:trHeight w:val="345"/>
        </w:trPr>
        <w:tc>
          <w:tcPr>
            <w:tcW w:w="9900" w:type="dxa"/>
            <w:gridSpan w:val="2"/>
            <w:vAlign w:val="bottom"/>
          </w:tcPr>
          <w:p w:rsidR="00886CD4" w:rsidRPr="00ED29D8" w:rsidRDefault="00886CD4" w:rsidP="00886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9D8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886CD4" w:rsidRPr="00886CD4" w:rsidRDefault="00886CD4" w:rsidP="00886CD4">
      <w:pPr>
        <w:pStyle w:val="1"/>
        <w:rPr>
          <w:rStyle w:val="af4"/>
          <w:rFonts w:cs="Arial"/>
          <w:color w:val="000000" w:themeColor="text1"/>
          <w:sz w:val="16"/>
          <w:szCs w:val="16"/>
        </w:rPr>
      </w:pPr>
      <w:r w:rsidRPr="00886CD4">
        <w:rPr>
          <w:rFonts w:cs="Arial"/>
          <w:color w:val="000000" w:themeColor="text1"/>
          <w:sz w:val="16"/>
          <w:szCs w:val="16"/>
        </w:rPr>
        <w:fldChar w:fldCharType="begin"/>
      </w:r>
      <w:r w:rsidRPr="00886CD4">
        <w:rPr>
          <w:rFonts w:cs="Arial"/>
          <w:color w:val="000000" w:themeColor="text1"/>
          <w:sz w:val="16"/>
          <w:szCs w:val="16"/>
        </w:rPr>
        <w:instrText>HYPERLINK "garantF1://31413853.0"</w:instrText>
      </w:r>
      <w:r w:rsidRPr="00886CD4">
        <w:rPr>
          <w:rFonts w:cs="Arial"/>
          <w:color w:val="000000" w:themeColor="text1"/>
          <w:sz w:val="16"/>
          <w:szCs w:val="16"/>
        </w:rPr>
      </w:r>
      <w:r w:rsidRPr="00886CD4">
        <w:rPr>
          <w:rFonts w:cs="Arial"/>
          <w:color w:val="000000" w:themeColor="text1"/>
          <w:sz w:val="16"/>
          <w:szCs w:val="16"/>
        </w:rPr>
        <w:fldChar w:fldCharType="separate"/>
      </w:r>
      <w:r w:rsidRPr="00886CD4">
        <w:rPr>
          <w:rStyle w:val="af4"/>
          <w:rFonts w:cs="Arial"/>
          <w:color w:val="000000" w:themeColor="text1"/>
          <w:sz w:val="16"/>
          <w:szCs w:val="16"/>
        </w:rPr>
        <w:br/>
        <w:t xml:space="preserve">Об организации деятельности ярмарки индивидуальным предпринимателем </w:t>
      </w:r>
      <w:proofErr w:type="spellStart"/>
      <w:r w:rsidRPr="00886CD4">
        <w:rPr>
          <w:rStyle w:val="af4"/>
          <w:rFonts w:cs="Arial"/>
          <w:color w:val="000000" w:themeColor="text1"/>
          <w:sz w:val="16"/>
          <w:szCs w:val="16"/>
        </w:rPr>
        <w:t>Алкамяном</w:t>
      </w:r>
      <w:proofErr w:type="spellEnd"/>
      <w:r w:rsidRPr="00886CD4">
        <w:rPr>
          <w:rStyle w:val="af4"/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Pr="00886CD4">
        <w:rPr>
          <w:rStyle w:val="af4"/>
          <w:rFonts w:cs="Arial"/>
          <w:color w:val="000000" w:themeColor="text1"/>
          <w:sz w:val="16"/>
          <w:szCs w:val="16"/>
        </w:rPr>
        <w:t>Шагеном</w:t>
      </w:r>
      <w:proofErr w:type="spellEnd"/>
      <w:r w:rsidRPr="00886CD4">
        <w:rPr>
          <w:rStyle w:val="af4"/>
          <w:rFonts w:cs="Arial"/>
          <w:color w:val="000000" w:themeColor="text1"/>
          <w:sz w:val="16"/>
          <w:szCs w:val="16"/>
        </w:rPr>
        <w:t xml:space="preserve"> Ивановичем в 2022 году</w:t>
      </w:r>
    </w:p>
    <w:p w:rsidR="00886CD4" w:rsidRPr="00ED29D8" w:rsidRDefault="00886CD4" w:rsidP="00886CD4">
      <w:pPr>
        <w:pStyle w:val="1"/>
        <w:rPr>
          <w:rFonts w:cs="Arial"/>
          <w:bCs/>
          <w:sz w:val="16"/>
          <w:szCs w:val="16"/>
        </w:rPr>
      </w:pPr>
      <w:r w:rsidRPr="00886CD4">
        <w:rPr>
          <w:rFonts w:cs="Arial"/>
          <w:color w:val="000000" w:themeColor="text1"/>
          <w:sz w:val="16"/>
          <w:szCs w:val="16"/>
        </w:rPr>
        <w:fldChar w:fldCharType="end"/>
      </w:r>
    </w:p>
    <w:p w:rsidR="00886CD4" w:rsidRPr="00ED29D8" w:rsidRDefault="00886CD4" w:rsidP="00886CD4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D29D8">
        <w:rPr>
          <w:rFonts w:ascii="Arial" w:hAnsi="Arial" w:cs="Arial"/>
          <w:sz w:val="16"/>
          <w:szCs w:val="16"/>
        </w:rPr>
        <w:t>В целях развития на территории Новокубанского городского поселения Новокубанского района торговой деятельности и обеспечения доступности товаров для населения, на основании Федерального закона от 6 октября             2003 года № 131-ФЗ «Об общих принципах организации местного самоуправления в Российской Федерации», закона Краснодарского края от 1 марта 2011 года № 2195-КЗ «Об организации деятельности розничных рынков и ярмарок на территории Краснодарского края», в соответствии с</w:t>
      </w:r>
      <w:proofErr w:type="gramEnd"/>
      <w:r w:rsidRPr="00ED29D8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D29D8">
        <w:rPr>
          <w:rFonts w:ascii="Arial" w:hAnsi="Arial" w:cs="Arial"/>
          <w:sz w:val="16"/>
          <w:szCs w:val="16"/>
        </w:rPr>
        <w:t xml:space="preserve">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ED29D8">
        <w:rPr>
          <w:rFonts w:ascii="Arial" w:hAnsi="Arial" w:cs="Arial"/>
          <w:sz w:val="16"/>
          <w:szCs w:val="16"/>
        </w:rPr>
        <w:t>коронавирусной</w:t>
      </w:r>
      <w:proofErr w:type="spellEnd"/>
      <w:r w:rsidRPr="00ED29D8">
        <w:rPr>
          <w:rFonts w:ascii="Arial" w:hAnsi="Arial" w:cs="Arial"/>
          <w:sz w:val="16"/>
          <w:szCs w:val="16"/>
        </w:rPr>
        <w:t xml:space="preserve"> инфекции (</w:t>
      </w:r>
      <w:r w:rsidRPr="00ED29D8">
        <w:rPr>
          <w:rFonts w:ascii="Arial" w:hAnsi="Arial" w:cs="Arial"/>
          <w:sz w:val="16"/>
          <w:szCs w:val="16"/>
          <w:lang w:val="en-US"/>
        </w:rPr>
        <w:t>COVID</w:t>
      </w:r>
      <w:r w:rsidRPr="00ED29D8">
        <w:rPr>
          <w:rFonts w:ascii="Arial" w:hAnsi="Arial" w:cs="Arial"/>
          <w:sz w:val="16"/>
          <w:szCs w:val="16"/>
        </w:rPr>
        <w:t>-19) (в редакции от 19 ноября               2021 года № 814), предписания Главного государственного санитарного врача по г. Армавиру, Успенскому, Новоку</w:t>
      </w:r>
      <w:r>
        <w:rPr>
          <w:rFonts w:ascii="Arial" w:hAnsi="Arial" w:cs="Arial"/>
          <w:sz w:val="16"/>
          <w:szCs w:val="16"/>
        </w:rPr>
        <w:t xml:space="preserve">банскому, </w:t>
      </w:r>
      <w:proofErr w:type="spellStart"/>
      <w:r>
        <w:rPr>
          <w:rFonts w:ascii="Arial" w:hAnsi="Arial" w:cs="Arial"/>
          <w:sz w:val="16"/>
          <w:szCs w:val="16"/>
        </w:rPr>
        <w:t>Отрадненскому</w:t>
      </w:r>
      <w:proofErr w:type="spellEnd"/>
      <w:r>
        <w:rPr>
          <w:rFonts w:ascii="Arial" w:hAnsi="Arial" w:cs="Arial"/>
          <w:sz w:val="16"/>
          <w:szCs w:val="16"/>
        </w:rPr>
        <w:t xml:space="preserve"> районам</w:t>
      </w:r>
      <w:r w:rsidRPr="00ED29D8">
        <w:rPr>
          <w:rFonts w:ascii="Arial" w:hAnsi="Arial" w:cs="Arial"/>
          <w:sz w:val="16"/>
          <w:szCs w:val="16"/>
        </w:rPr>
        <w:t xml:space="preserve"> от 10 апреля 2020 года № 23-02-15/28-1227-2020, рассмотрев заявление индивидуального</w:t>
      </w:r>
      <w:proofErr w:type="gramEnd"/>
      <w:r w:rsidRPr="00ED29D8">
        <w:rPr>
          <w:rFonts w:ascii="Arial" w:hAnsi="Arial" w:cs="Arial"/>
          <w:sz w:val="16"/>
          <w:szCs w:val="16"/>
        </w:rPr>
        <w:t xml:space="preserve"> предпринимателя </w:t>
      </w:r>
      <w:proofErr w:type="spellStart"/>
      <w:r w:rsidRPr="00ED29D8">
        <w:rPr>
          <w:rFonts w:ascii="Arial" w:hAnsi="Arial" w:cs="Arial"/>
          <w:sz w:val="16"/>
          <w:szCs w:val="16"/>
        </w:rPr>
        <w:t>Алкамян</w:t>
      </w:r>
      <w:proofErr w:type="spellEnd"/>
      <w:r w:rsidRPr="00ED29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29D8">
        <w:rPr>
          <w:rFonts w:ascii="Arial" w:hAnsi="Arial" w:cs="Arial"/>
          <w:sz w:val="16"/>
          <w:szCs w:val="16"/>
        </w:rPr>
        <w:t>Шагена</w:t>
      </w:r>
      <w:proofErr w:type="spellEnd"/>
      <w:r w:rsidRPr="00ED29D8">
        <w:rPr>
          <w:rFonts w:ascii="Arial" w:hAnsi="Arial" w:cs="Arial"/>
          <w:sz w:val="16"/>
          <w:szCs w:val="16"/>
        </w:rPr>
        <w:t xml:space="preserve"> Ивановича от 16 ноября 2021 года,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D29D8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ED29D8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ED29D8">
        <w:rPr>
          <w:rFonts w:ascii="Arial" w:hAnsi="Arial" w:cs="Arial"/>
          <w:sz w:val="16"/>
          <w:szCs w:val="16"/>
        </w:rPr>
        <w:t>н</w:t>
      </w:r>
      <w:proofErr w:type="spellEnd"/>
      <w:r w:rsidRPr="00ED29D8">
        <w:rPr>
          <w:rFonts w:ascii="Arial" w:hAnsi="Arial" w:cs="Arial"/>
          <w:sz w:val="16"/>
          <w:szCs w:val="16"/>
        </w:rPr>
        <w:t xml:space="preserve"> о в л я ю:</w:t>
      </w:r>
    </w:p>
    <w:p w:rsidR="00886CD4" w:rsidRPr="00ED29D8" w:rsidRDefault="00886CD4" w:rsidP="00886CD4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ED29D8">
        <w:rPr>
          <w:rFonts w:ascii="Arial" w:hAnsi="Arial" w:cs="Arial"/>
          <w:sz w:val="16"/>
          <w:szCs w:val="16"/>
        </w:rPr>
        <w:t xml:space="preserve">Разрешить индивидуальному предпринимателю </w:t>
      </w:r>
      <w:proofErr w:type="spellStart"/>
      <w:r w:rsidRPr="00ED29D8">
        <w:rPr>
          <w:rFonts w:ascii="Arial" w:hAnsi="Arial" w:cs="Arial"/>
          <w:sz w:val="16"/>
          <w:szCs w:val="16"/>
        </w:rPr>
        <w:t>Алкамяну</w:t>
      </w:r>
      <w:proofErr w:type="spellEnd"/>
      <w:r w:rsidRPr="00ED29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29D8">
        <w:rPr>
          <w:rFonts w:ascii="Arial" w:hAnsi="Arial" w:cs="Arial"/>
          <w:sz w:val="16"/>
          <w:szCs w:val="16"/>
        </w:rPr>
        <w:t>Шагену</w:t>
      </w:r>
      <w:proofErr w:type="spellEnd"/>
      <w:r w:rsidRPr="00ED29D8">
        <w:rPr>
          <w:rFonts w:ascii="Arial" w:hAnsi="Arial" w:cs="Arial"/>
          <w:sz w:val="16"/>
          <w:szCs w:val="16"/>
        </w:rPr>
        <w:t xml:space="preserve"> Ивановичу (юридический адрес: 352240, Российская Федерация, Краснодарский край, Новокубанский район, город Новокубанск, улица Волгоградская, 38; контактный телефон: +7(918)2460549), проведение ярмарки на территории земельного участка, расположенного по адресу: </w:t>
      </w:r>
      <w:proofErr w:type="gramStart"/>
      <w:r w:rsidRPr="00ED29D8">
        <w:rPr>
          <w:rFonts w:ascii="Arial" w:hAnsi="Arial" w:cs="Arial"/>
          <w:sz w:val="16"/>
          <w:szCs w:val="16"/>
        </w:rPr>
        <w:t>Краснодарский край, Новокубанский район, город Новокубанск, улица Первомайская, 317, по масштабу – муниципальной, по специализации – универсальной, по условиям торговли – оптово-розничной, по периодичности – ежедневно (санитарный день понедельник), сроком до 31 декабря 2022 года.</w:t>
      </w:r>
      <w:proofErr w:type="gramEnd"/>
    </w:p>
    <w:p w:rsidR="00886CD4" w:rsidRPr="00ED29D8" w:rsidRDefault="00886CD4" w:rsidP="00886CD4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ED29D8">
        <w:rPr>
          <w:rFonts w:ascii="Arial" w:hAnsi="Arial" w:cs="Arial"/>
          <w:sz w:val="16"/>
          <w:szCs w:val="16"/>
        </w:rPr>
        <w:t xml:space="preserve">Индивидуальному предпринимателю </w:t>
      </w:r>
      <w:proofErr w:type="spellStart"/>
      <w:r w:rsidRPr="00ED29D8">
        <w:rPr>
          <w:rFonts w:ascii="Arial" w:hAnsi="Arial" w:cs="Arial"/>
          <w:sz w:val="16"/>
          <w:szCs w:val="16"/>
        </w:rPr>
        <w:t>Алкамяну</w:t>
      </w:r>
      <w:proofErr w:type="spellEnd"/>
      <w:r w:rsidRPr="00ED29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29D8">
        <w:rPr>
          <w:rFonts w:ascii="Arial" w:hAnsi="Arial" w:cs="Arial"/>
          <w:sz w:val="16"/>
          <w:szCs w:val="16"/>
        </w:rPr>
        <w:t>Шагену</w:t>
      </w:r>
      <w:proofErr w:type="spellEnd"/>
      <w:r w:rsidRPr="00ED29D8">
        <w:rPr>
          <w:rFonts w:ascii="Arial" w:hAnsi="Arial" w:cs="Arial"/>
          <w:sz w:val="16"/>
          <w:szCs w:val="16"/>
        </w:rPr>
        <w:t xml:space="preserve"> Ивановичу:</w:t>
      </w:r>
    </w:p>
    <w:p w:rsidR="00886CD4" w:rsidRPr="00ED29D8" w:rsidRDefault="00886CD4" w:rsidP="00886CD4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ED29D8">
        <w:rPr>
          <w:rFonts w:ascii="Arial" w:hAnsi="Arial" w:cs="Arial"/>
          <w:sz w:val="16"/>
          <w:szCs w:val="16"/>
        </w:rPr>
        <w:t>разместить в средствах массовой информации и (при наличии) на своем официальном сайте в информационно-телекоммуникационной сети «Интернет» настоящее постановление и информацию о плане мероприятий по организации ярмарки;</w:t>
      </w:r>
    </w:p>
    <w:p w:rsidR="00886CD4" w:rsidRPr="00ED29D8" w:rsidRDefault="00886CD4" w:rsidP="00886CD4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ED29D8">
        <w:rPr>
          <w:rFonts w:ascii="Arial" w:hAnsi="Arial" w:cs="Arial"/>
          <w:sz w:val="16"/>
          <w:szCs w:val="16"/>
        </w:rPr>
        <w:t>оказать необходимое содействие ОМВД России по Новокубанскому району при организации им охраны общественного порядка во время проведения соответствующих ярмарок;</w:t>
      </w:r>
    </w:p>
    <w:p w:rsidR="00886CD4" w:rsidRPr="00ED29D8" w:rsidRDefault="00886CD4" w:rsidP="00886CD4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ED29D8">
        <w:rPr>
          <w:rFonts w:ascii="Arial" w:hAnsi="Arial" w:cs="Arial"/>
          <w:sz w:val="16"/>
          <w:szCs w:val="16"/>
        </w:rPr>
        <w:t>обеспечить размещение торгового места на ярмарке с соблюдением норм и правил пожарной безопасности;</w:t>
      </w:r>
    </w:p>
    <w:p w:rsidR="00886CD4" w:rsidRPr="00ED29D8" w:rsidRDefault="00886CD4" w:rsidP="00886CD4">
      <w:pPr>
        <w:pStyle w:val="af3"/>
        <w:numPr>
          <w:ilvl w:val="0"/>
          <w:numId w:val="4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D29D8">
        <w:rPr>
          <w:rFonts w:ascii="Arial" w:hAnsi="Arial" w:cs="Arial"/>
          <w:sz w:val="16"/>
          <w:szCs w:val="16"/>
        </w:rPr>
        <w:t>на территории организации ярмарки установить предупреждающие надписи о необходимости соблюдения посетителями масочного режима и дистанции друг от друга не менее 1,5 метров;</w:t>
      </w:r>
    </w:p>
    <w:p w:rsidR="00886CD4" w:rsidRPr="00ED29D8" w:rsidRDefault="00886CD4" w:rsidP="00886CD4">
      <w:pPr>
        <w:pStyle w:val="af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D29D8">
        <w:rPr>
          <w:rFonts w:ascii="Arial" w:hAnsi="Arial" w:cs="Arial"/>
          <w:sz w:val="16"/>
          <w:szCs w:val="16"/>
        </w:rPr>
        <w:t>обеспечить качественную уборку территории, торгового оборудования (витрины, прилавки, весы) и торгового инвентаря с применением дезинфицирующих средств, уделив особое внимание дезинфекции контактных поверхностей и мест общего пользования с кратностью обработки каждые</w:t>
      </w:r>
      <w:r>
        <w:rPr>
          <w:rFonts w:ascii="Arial" w:hAnsi="Arial" w:cs="Arial"/>
          <w:sz w:val="16"/>
          <w:szCs w:val="16"/>
        </w:rPr>
        <w:t xml:space="preserve"> </w:t>
      </w:r>
      <w:r w:rsidRPr="00ED29D8">
        <w:rPr>
          <w:rFonts w:ascii="Arial" w:hAnsi="Arial" w:cs="Arial"/>
          <w:sz w:val="16"/>
          <w:szCs w:val="16"/>
        </w:rPr>
        <w:t>2 часа;</w:t>
      </w:r>
    </w:p>
    <w:p w:rsidR="00886CD4" w:rsidRPr="00ED29D8" w:rsidRDefault="00886CD4" w:rsidP="00886CD4">
      <w:pPr>
        <w:pStyle w:val="af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D29D8">
        <w:rPr>
          <w:rFonts w:ascii="Arial" w:hAnsi="Arial" w:cs="Arial"/>
          <w:sz w:val="16"/>
          <w:szCs w:val="16"/>
        </w:rPr>
        <w:t>обеспечить наличие в организации торговли не менее чем двухдневного запаса дезинфицирующих сре</w:t>
      </w:r>
      <w:proofErr w:type="gramStart"/>
      <w:r w:rsidRPr="00ED29D8">
        <w:rPr>
          <w:rFonts w:ascii="Arial" w:hAnsi="Arial" w:cs="Arial"/>
          <w:sz w:val="16"/>
          <w:szCs w:val="16"/>
        </w:rPr>
        <w:t>дств дл</w:t>
      </w:r>
      <w:proofErr w:type="gramEnd"/>
      <w:r w:rsidRPr="00ED29D8">
        <w:rPr>
          <w:rFonts w:ascii="Arial" w:hAnsi="Arial" w:cs="Arial"/>
          <w:sz w:val="16"/>
          <w:szCs w:val="16"/>
        </w:rPr>
        <w:t>я уборки торгового оборудования, инвентаря и обработки рук сотрудников;</w:t>
      </w:r>
    </w:p>
    <w:p w:rsidR="00886CD4" w:rsidRPr="00ED29D8" w:rsidRDefault="00886CD4" w:rsidP="00886CD4">
      <w:pPr>
        <w:pStyle w:val="af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D29D8">
        <w:rPr>
          <w:rFonts w:ascii="Arial" w:hAnsi="Arial" w:cs="Arial"/>
          <w:sz w:val="16"/>
          <w:szCs w:val="16"/>
        </w:rPr>
        <w:t>обеспечить использование в течени</w:t>
      </w:r>
      <w:proofErr w:type="gramStart"/>
      <w:r w:rsidRPr="00ED29D8">
        <w:rPr>
          <w:rFonts w:ascii="Arial" w:hAnsi="Arial" w:cs="Arial"/>
          <w:sz w:val="16"/>
          <w:szCs w:val="16"/>
        </w:rPr>
        <w:t>и</w:t>
      </w:r>
      <w:proofErr w:type="gramEnd"/>
      <w:r w:rsidRPr="00ED29D8">
        <w:rPr>
          <w:rFonts w:ascii="Arial" w:hAnsi="Arial" w:cs="Arial"/>
          <w:sz w:val="16"/>
          <w:szCs w:val="16"/>
        </w:rPr>
        <w:t xml:space="preserve"> всего рабочего дня продавцами организаций торговли на ярмарке средствами индивидуальной защиты верхних дыхательных путей (маски, респираторы) и перчаток для рук;</w:t>
      </w:r>
    </w:p>
    <w:p w:rsidR="00886CD4" w:rsidRPr="00ED29D8" w:rsidRDefault="00886CD4" w:rsidP="00886CD4">
      <w:pPr>
        <w:pStyle w:val="af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D29D8">
        <w:rPr>
          <w:rFonts w:ascii="Arial" w:hAnsi="Arial" w:cs="Arial"/>
          <w:sz w:val="16"/>
          <w:szCs w:val="16"/>
        </w:rPr>
        <w:t>обеспечить контроль температуры тела продавцов организаций торговли (перед началом работы и в течени</w:t>
      </w:r>
      <w:proofErr w:type="gramStart"/>
      <w:r w:rsidRPr="00ED29D8">
        <w:rPr>
          <w:rFonts w:ascii="Arial" w:hAnsi="Arial" w:cs="Arial"/>
          <w:sz w:val="16"/>
          <w:szCs w:val="16"/>
        </w:rPr>
        <w:t>и</w:t>
      </w:r>
      <w:proofErr w:type="gramEnd"/>
      <w:r w:rsidRPr="00ED29D8">
        <w:rPr>
          <w:rFonts w:ascii="Arial" w:hAnsi="Arial" w:cs="Arial"/>
          <w:sz w:val="16"/>
          <w:szCs w:val="16"/>
        </w:rPr>
        <w:t xml:space="preserve"> рабочего дня),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ED29D8">
        <w:rPr>
          <w:rFonts w:ascii="Arial" w:hAnsi="Arial" w:cs="Arial"/>
          <w:sz w:val="16"/>
          <w:szCs w:val="16"/>
        </w:rPr>
        <w:t>тепловизоры</w:t>
      </w:r>
      <w:proofErr w:type="spellEnd"/>
      <w:r w:rsidRPr="00ED29D8">
        <w:rPr>
          <w:rFonts w:ascii="Arial" w:hAnsi="Arial" w:cs="Arial"/>
          <w:sz w:val="16"/>
          <w:szCs w:val="16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886CD4" w:rsidRPr="00ED29D8" w:rsidRDefault="00886CD4" w:rsidP="00886CD4">
      <w:pPr>
        <w:pStyle w:val="af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D29D8">
        <w:rPr>
          <w:rFonts w:ascii="Arial" w:hAnsi="Arial" w:cs="Arial"/>
          <w:sz w:val="16"/>
          <w:szCs w:val="16"/>
        </w:rPr>
        <w:t>обеспечить информирование работников о необходимости соблюдения правил личной и общественной гигиены: режима регулярного мытья рук с мылом; обработка рук кожными антисептиками; нахождение на рабочем месте в течени</w:t>
      </w:r>
      <w:proofErr w:type="gramStart"/>
      <w:r w:rsidRPr="00ED29D8">
        <w:rPr>
          <w:rFonts w:ascii="Arial" w:hAnsi="Arial" w:cs="Arial"/>
          <w:sz w:val="16"/>
          <w:szCs w:val="16"/>
        </w:rPr>
        <w:t>и</w:t>
      </w:r>
      <w:proofErr w:type="gramEnd"/>
      <w:r w:rsidRPr="00ED29D8">
        <w:rPr>
          <w:rFonts w:ascii="Arial" w:hAnsi="Arial" w:cs="Arial"/>
          <w:sz w:val="16"/>
          <w:szCs w:val="16"/>
        </w:rPr>
        <w:t xml:space="preserve"> всего рабочего дня в перчатках, масках одноразового пользования;</w:t>
      </w:r>
    </w:p>
    <w:p w:rsidR="00886CD4" w:rsidRPr="00ED29D8" w:rsidRDefault="00886CD4" w:rsidP="00886CD4">
      <w:pPr>
        <w:pStyle w:val="af3"/>
        <w:numPr>
          <w:ilvl w:val="0"/>
          <w:numId w:val="44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D29D8">
        <w:rPr>
          <w:rFonts w:ascii="Arial" w:hAnsi="Arial" w:cs="Arial"/>
          <w:sz w:val="16"/>
          <w:szCs w:val="16"/>
        </w:rPr>
        <w:t>не допускать персонал к работам, при выполнении которых проводятся предварительные и периодические медицинские осмотры, без актуальных результатов медицинских осмотров;</w:t>
      </w:r>
    </w:p>
    <w:p w:rsidR="00886CD4" w:rsidRPr="00ED29D8" w:rsidRDefault="00886CD4" w:rsidP="00886CD4">
      <w:pPr>
        <w:pStyle w:val="af3"/>
        <w:numPr>
          <w:ilvl w:val="0"/>
          <w:numId w:val="44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D29D8">
        <w:rPr>
          <w:rFonts w:ascii="Arial" w:hAnsi="Arial" w:cs="Arial"/>
          <w:sz w:val="16"/>
          <w:szCs w:val="16"/>
        </w:rPr>
        <w:t>не допускать к работам лиц, из групп риска, к которым относятся лица старше 65 лет, а так же имеющих хронические заболевания, беременных.</w:t>
      </w:r>
    </w:p>
    <w:p w:rsidR="00886CD4" w:rsidRPr="00ED29D8" w:rsidRDefault="00886CD4" w:rsidP="00886CD4">
      <w:pPr>
        <w:tabs>
          <w:tab w:val="left" w:pos="1134"/>
        </w:tabs>
        <w:ind w:right="-7" w:firstLine="709"/>
        <w:jc w:val="both"/>
        <w:rPr>
          <w:rFonts w:ascii="Arial" w:hAnsi="Arial" w:cs="Arial"/>
          <w:sz w:val="16"/>
          <w:szCs w:val="16"/>
        </w:rPr>
      </w:pPr>
      <w:r w:rsidRPr="00ED29D8">
        <w:rPr>
          <w:rFonts w:ascii="Arial" w:hAnsi="Arial" w:cs="Arial"/>
          <w:sz w:val="16"/>
          <w:szCs w:val="16"/>
        </w:rPr>
        <w:t>3. Отделу организационно-кадровой работы администрации Новокубанского городского поселения Новокубанского района (</w:t>
      </w:r>
      <w:proofErr w:type="spellStart"/>
      <w:r w:rsidRPr="00ED29D8">
        <w:rPr>
          <w:rFonts w:ascii="Arial" w:hAnsi="Arial" w:cs="Arial"/>
          <w:sz w:val="16"/>
          <w:szCs w:val="16"/>
        </w:rPr>
        <w:t>Купянский</w:t>
      </w:r>
      <w:proofErr w:type="spellEnd"/>
      <w:r w:rsidRPr="00ED29D8">
        <w:rPr>
          <w:rFonts w:ascii="Arial" w:hAnsi="Arial" w:cs="Arial"/>
          <w:sz w:val="16"/>
          <w:szCs w:val="16"/>
        </w:rPr>
        <w:t>):</w:t>
      </w:r>
    </w:p>
    <w:p w:rsidR="00886CD4" w:rsidRPr="00ED29D8" w:rsidRDefault="00886CD4" w:rsidP="00886CD4">
      <w:pPr>
        <w:tabs>
          <w:tab w:val="left" w:pos="1134"/>
        </w:tabs>
        <w:ind w:right="-7" w:firstLine="709"/>
        <w:jc w:val="both"/>
        <w:rPr>
          <w:rFonts w:ascii="Arial" w:hAnsi="Arial" w:cs="Arial"/>
          <w:sz w:val="16"/>
          <w:szCs w:val="16"/>
        </w:rPr>
      </w:pPr>
      <w:r w:rsidRPr="00ED29D8">
        <w:rPr>
          <w:rFonts w:ascii="Arial" w:hAnsi="Arial" w:cs="Arial"/>
          <w:sz w:val="16"/>
          <w:szCs w:val="16"/>
        </w:rPr>
        <w:t>1) опубликовать настоящее постановление в информационном бюллетене «Вестник Новокубанского городского поселения Новокубанского района», а также разместить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</w:r>
      <w:hyperlink r:id="rId12" w:history="1">
        <w:r w:rsidRPr="00ED29D8">
          <w:rPr>
            <w:rStyle w:val="aa"/>
            <w:rFonts w:ascii="Arial" w:hAnsi="Arial" w:cs="Arial"/>
            <w:color w:val="000000"/>
            <w:sz w:val="16"/>
            <w:szCs w:val="16"/>
          </w:rPr>
          <w:t>www.ngpnr.ru</w:t>
        </w:r>
      </w:hyperlink>
      <w:r w:rsidRPr="00ED29D8">
        <w:rPr>
          <w:rFonts w:ascii="Arial" w:hAnsi="Arial" w:cs="Arial"/>
          <w:sz w:val="16"/>
          <w:szCs w:val="16"/>
        </w:rPr>
        <w:t>).</w:t>
      </w:r>
    </w:p>
    <w:p w:rsidR="00886CD4" w:rsidRDefault="00886CD4" w:rsidP="00886CD4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ED29D8">
        <w:rPr>
          <w:rFonts w:ascii="Arial" w:hAnsi="Arial" w:cs="Arial"/>
          <w:sz w:val="16"/>
          <w:szCs w:val="16"/>
        </w:rPr>
        <w:t xml:space="preserve">2) направить уведомление начальнику отдела МВД России по Новокубанскому району, полковнику полиции К.А. Анищенко, для принятия мер по охране общественного порядка на месте проведения ярмарки. </w:t>
      </w:r>
    </w:p>
    <w:p w:rsidR="00886CD4" w:rsidRDefault="00886CD4" w:rsidP="00886CD4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886CD4" w:rsidRDefault="00886CD4" w:rsidP="00886CD4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886CD4" w:rsidRDefault="00886CD4" w:rsidP="00886CD4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886CD4" w:rsidRDefault="00886CD4" w:rsidP="00886CD4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886CD4" w:rsidRDefault="00886CD4" w:rsidP="00886CD4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886CD4" w:rsidRDefault="00886CD4" w:rsidP="00886CD4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886CD4" w:rsidRDefault="00886CD4" w:rsidP="00886CD4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886CD4" w:rsidRDefault="00886CD4" w:rsidP="00886CD4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886CD4" w:rsidRDefault="00886CD4" w:rsidP="00886CD4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886CD4" w:rsidRPr="00ED29D8" w:rsidRDefault="00886CD4" w:rsidP="00886CD4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886CD4" w:rsidRPr="00ED29D8" w:rsidRDefault="00886CD4" w:rsidP="00886CD4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ED29D8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ED29D8">
        <w:rPr>
          <w:rFonts w:ascii="Arial" w:hAnsi="Arial" w:cs="Arial"/>
          <w:sz w:val="16"/>
          <w:szCs w:val="16"/>
        </w:rPr>
        <w:t>Контроль за</w:t>
      </w:r>
      <w:proofErr w:type="gramEnd"/>
      <w:r w:rsidRPr="00ED29D8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 А.Е. </w:t>
      </w:r>
      <w:proofErr w:type="spellStart"/>
      <w:r w:rsidRPr="00ED29D8">
        <w:rPr>
          <w:rFonts w:ascii="Arial" w:hAnsi="Arial" w:cs="Arial"/>
          <w:sz w:val="16"/>
          <w:szCs w:val="16"/>
        </w:rPr>
        <w:t>Ворожко</w:t>
      </w:r>
      <w:proofErr w:type="spellEnd"/>
      <w:r w:rsidRPr="00ED29D8">
        <w:rPr>
          <w:rFonts w:ascii="Arial" w:hAnsi="Arial" w:cs="Arial"/>
          <w:sz w:val="16"/>
          <w:szCs w:val="16"/>
        </w:rPr>
        <w:t>.</w:t>
      </w:r>
    </w:p>
    <w:p w:rsidR="00886CD4" w:rsidRPr="00ED29D8" w:rsidRDefault="00886CD4" w:rsidP="00886CD4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ED29D8">
        <w:rPr>
          <w:rFonts w:ascii="Arial" w:hAnsi="Arial" w:cs="Arial"/>
          <w:sz w:val="16"/>
          <w:szCs w:val="16"/>
        </w:rPr>
        <w:t>5. Постановление вступает в силу со дня его подписания.</w:t>
      </w:r>
    </w:p>
    <w:p w:rsidR="00886CD4" w:rsidRPr="00ED29D8" w:rsidRDefault="00886CD4" w:rsidP="00886CD4">
      <w:pPr>
        <w:jc w:val="both"/>
        <w:rPr>
          <w:rFonts w:ascii="Arial" w:hAnsi="Arial" w:cs="Arial"/>
          <w:sz w:val="16"/>
          <w:szCs w:val="16"/>
        </w:rPr>
      </w:pPr>
    </w:p>
    <w:p w:rsidR="00886CD4" w:rsidRPr="00ED29D8" w:rsidRDefault="00886CD4" w:rsidP="00886CD4">
      <w:pPr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34" w:type="dxa"/>
        <w:tblLook w:val="0000"/>
      </w:tblPr>
      <w:tblGrid>
        <w:gridCol w:w="6633"/>
        <w:gridCol w:w="3290"/>
      </w:tblGrid>
      <w:tr w:rsidR="00886CD4" w:rsidRPr="00ED29D8" w:rsidTr="00A975FD">
        <w:tblPrEx>
          <w:tblCellMar>
            <w:top w:w="0" w:type="dxa"/>
            <w:bottom w:w="0" w:type="dxa"/>
          </w:tblCellMar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CD4" w:rsidRPr="00ED29D8" w:rsidRDefault="00886CD4" w:rsidP="00A975FD">
            <w:pPr>
              <w:pStyle w:val="aff5"/>
              <w:rPr>
                <w:sz w:val="16"/>
                <w:szCs w:val="16"/>
              </w:rPr>
            </w:pPr>
            <w:r w:rsidRPr="00ED29D8">
              <w:rPr>
                <w:sz w:val="16"/>
                <w:szCs w:val="16"/>
              </w:rPr>
              <w:t>Глава Новокубанского городского поселения</w:t>
            </w:r>
          </w:p>
          <w:p w:rsidR="00886CD4" w:rsidRPr="00ED29D8" w:rsidRDefault="00886CD4" w:rsidP="00A975FD">
            <w:pPr>
              <w:pStyle w:val="aff5"/>
              <w:rPr>
                <w:sz w:val="16"/>
                <w:szCs w:val="16"/>
              </w:rPr>
            </w:pPr>
            <w:r w:rsidRPr="00ED29D8">
              <w:rPr>
                <w:sz w:val="16"/>
                <w:szCs w:val="16"/>
              </w:rPr>
              <w:t>Новокубанского района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CD4" w:rsidRPr="00ED29D8" w:rsidRDefault="00886CD4" w:rsidP="00A975FD">
            <w:pPr>
              <w:pStyle w:val="afff0"/>
              <w:jc w:val="right"/>
              <w:rPr>
                <w:rFonts w:cs="Arial"/>
                <w:sz w:val="16"/>
                <w:szCs w:val="16"/>
              </w:rPr>
            </w:pPr>
            <w:r w:rsidRPr="00ED29D8">
              <w:rPr>
                <w:rFonts w:cs="Arial"/>
                <w:sz w:val="16"/>
                <w:szCs w:val="16"/>
              </w:rPr>
              <w:t xml:space="preserve">    П.В. Манаков</w:t>
            </w:r>
          </w:p>
        </w:tc>
      </w:tr>
    </w:tbl>
    <w:p w:rsidR="00D94985" w:rsidRPr="000E3185" w:rsidRDefault="00D94985" w:rsidP="00886CD4">
      <w:pPr>
        <w:tabs>
          <w:tab w:val="left" w:pos="5505"/>
        </w:tabs>
        <w:rPr>
          <w:rFonts w:ascii="Arial" w:hAnsi="Arial" w:cs="Arial"/>
          <w:sz w:val="16"/>
          <w:szCs w:val="16"/>
        </w:rPr>
      </w:pPr>
    </w:p>
    <w:p w:rsidR="00F33081" w:rsidRDefault="00F33081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951A08" w:rsidRPr="00B82247" w:rsidTr="00951A0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886CD4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</w:t>
            </w:r>
            <w:r w:rsidR="00886CD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86CD4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</w:t>
            </w:r>
            <w:r w:rsidR="00886CD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sectPr w:rsidR="00104B18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39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5"/>
  </w:num>
  <w:num w:numId="2">
    <w:abstractNumId w:val="37"/>
  </w:num>
  <w:num w:numId="3">
    <w:abstractNumId w:val="36"/>
  </w:num>
  <w:num w:numId="4">
    <w:abstractNumId w:val="15"/>
  </w:num>
  <w:num w:numId="5">
    <w:abstractNumId w:val="11"/>
  </w:num>
  <w:num w:numId="6">
    <w:abstractNumId w:val="30"/>
  </w:num>
  <w:num w:numId="7">
    <w:abstractNumId w:val="12"/>
  </w:num>
  <w:num w:numId="8">
    <w:abstractNumId w:val="8"/>
  </w:num>
  <w:num w:numId="9">
    <w:abstractNumId w:val="10"/>
  </w:num>
  <w:num w:numId="10">
    <w:abstractNumId w:val="31"/>
  </w:num>
  <w:num w:numId="11">
    <w:abstractNumId w:val="14"/>
  </w:num>
  <w:num w:numId="12">
    <w:abstractNumId w:val="13"/>
  </w:num>
  <w:num w:numId="13">
    <w:abstractNumId w:val="39"/>
  </w:num>
  <w:num w:numId="14">
    <w:abstractNumId w:val="27"/>
  </w:num>
  <w:num w:numId="15">
    <w:abstractNumId w:val="33"/>
  </w:num>
  <w:num w:numId="16">
    <w:abstractNumId w:val="42"/>
  </w:num>
  <w:num w:numId="17">
    <w:abstractNumId w:val="40"/>
  </w:num>
  <w:num w:numId="18">
    <w:abstractNumId w:val="32"/>
  </w:num>
  <w:num w:numId="19">
    <w:abstractNumId w:val="19"/>
  </w:num>
  <w:num w:numId="20">
    <w:abstractNumId w:val="35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0"/>
  </w:num>
  <w:num w:numId="26">
    <w:abstractNumId w:val="16"/>
  </w:num>
  <w:num w:numId="27">
    <w:abstractNumId w:val="23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18"/>
  </w:num>
  <w:num w:numId="38">
    <w:abstractNumId w:val="22"/>
  </w:num>
  <w:num w:numId="39">
    <w:abstractNumId w:val="29"/>
  </w:num>
  <w:num w:numId="40">
    <w:abstractNumId w:val="24"/>
  </w:num>
  <w:num w:numId="41">
    <w:abstractNumId w:val="38"/>
  </w:num>
  <w:num w:numId="42">
    <w:abstractNumId w:val="41"/>
  </w:num>
  <w:num w:numId="43">
    <w:abstractNumId w:val="26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632D"/>
    <w:rsid w:val="002236B5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3344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72AD"/>
    <w:rsid w:val="00580EDB"/>
    <w:rsid w:val="00587A45"/>
    <w:rsid w:val="005A05AF"/>
    <w:rsid w:val="005A3646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0C85"/>
    <w:rsid w:val="009E61D5"/>
    <w:rsid w:val="009F212B"/>
    <w:rsid w:val="00A06F2D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34496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94985"/>
    <w:rsid w:val="00DA2291"/>
    <w:rsid w:val="00DB1205"/>
    <w:rsid w:val="00DB3F94"/>
    <w:rsid w:val="00DB71F7"/>
    <w:rsid w:val="00DC23AC"/>
    <w:rsid w:val="00DC3C2C"/>
    <w:rsid w:val="00DC79EE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pn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gpnr.ru" TargetMode="External"/><Relationship Id="rId12" Type="http://schemas.openxmlformats.org/officeDocument/2006/relationships/hyperlink" Target="http://www.ngpn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gpn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gpn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k52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791EF-E3B0-4C6C-94EC-0FD330C6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59</cp:revision>
  <cp:lastPrinted>2021-11-09T09:31:00Z</cp:lastPrinted>
  <dcterms:created xsi:type="dcterms:W3CDTF">2020-06-03T10:20:00Z</dcterms:created>
  <dcterms:modified xsi:type="dcterms:W3CDTF">2021-12-03T12:19:00Z</dcterms:modified>
</cp:coreProperties>
</file>