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AC1386">
              <w:rPr>
                <w:rFonts w:ascii="Arial" w:hAnsi="Arial" w:cs="Arial"/>
                <w:sz w:val="16"/>
                <w:szCs w:val="16"/>
              </w:rPr>
              <w:t>9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AC1386">
              <w:rPr>
                <w:rFonts w:ascii="Arial" w:hAnsi="Arial" w:cs="Arial"/>
                <w:sz w:val="16"/>
                <w:szCs w:val="16"/>
              </w:rPr>
              <w:t>9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10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AC1386" w:rsidRPr="002259BD" w:rsidTr="00A72E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AC1386" w:rsidRPr="002259BD" w:rsidTr="00A72E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AC1386" w:rsidRPr="002259BD" w:rsidTr="00A72E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1386" w:rsidRPr="002259BD" w:rsidRDefault="00AC1386" w:rsidP="00A72E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1386" w:rsidRPr="002259BD" w:rsidRDefault="00AC1386" w:rsidP="00A72E2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1386" w:rsidRPr="002259BD" w:rsidTr="00A72E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AC1386" w:rsidRPr="002259BD" w:rsidTr="00A72E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AC1386" w:rsidRPr="002259BD" w:rsidTr="00A72E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C1386" w:rsidRPr="002259BD" w:rsidTr="00A72E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1386" w:rsidRPr="002259BD" w:rsidRDefault="00AC1386" w:rsidP="00A72E2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19.10.2021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1386" w:rsidRPr="002259BD" w:rsidRDefault="00AC1386" w:rsidP="00A72E2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1185__</w:t>
                        </w:r>
                      </w:p>
                    </w:tc>
                  </w:tr>
                  <w:tr w:rsidR="00AC1386" w:rsidRPr="002259BD" w:rsidTr="00A72E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C1386" w:rsidRPr="002259BD" w:rsidRDefault="00AC1386" w:rsidP="00A72E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C1386" w:rsidRPr="002259BD" w:rsidRDefault="00AC1386" w:rsidP="00A72E2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1386" w:rsidRPr="002259BD" w:rsidRDefault="00AC1386" w:rsidP="00A72E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C1386" w:rsidRPr="002259BD" w:rsidRDefault="00AC1386" w:rsidP="00A72E2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1386" w:rsidRPr="002259BD" w:rsidRDefault="00AC1386" w:rsidP="00AC13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1386" w:rsidRPr="002259BD" w:rsidRDefault="00AC1386" w:rsidP="00AC13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1386" w:rsidRPr="002259BD" w:rsidRDefault="00AC1386" w:rsidP="00AC1386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2259BD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</w:t>
      </w:r>
      <w:proofErr w:type="gramStart"/>
      <w:r w:rsidRPr="002259BD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 г. Новокубанск, ул.</w:t>
      </w:r>
      <w:r w:rsidRPr="002259BD">
        <w:rPr>
          <w:rFonts w:ascii="Arial" w:hAnsi="Arial" w:cs="Arial"/>
          <w:b/>
          <w:sz w:val="16"/>
          <w:szCs w:val="16"/>
          <w:lang w:val="en-US"/>
        </w:rPr>
        <w:t> </w:t>
      </w:r>
      <w:r w:rsidRPr="002259BD">
        <w:rPr>
          <w:rFonts w:ascii="Arial" w:hAnsi="Arial" w:cs="Arial"/>
          <w:b/>
          <w:sz w:val="16"/>
          <w:szCs w:val="16"/>
        </w:rPr>
        <w:t>8 Марта, 39</w:t>
      </w:r>
      <w:proofErr w:type="gramEnd"/>
    </w:p>
    <w:p w:rsidR="00AC1386" w:rsidRPr="002259BD" w:rsidRDefault="00AC1386" w:rsidP="00AC13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259BD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                                       от 23 сентября 2021 года № 1088 «О назначении публичных слушаний по вопросу предоставление разрешения на условно - разрешенный вид использования земельного участка», рассмотрев заявление </w:t>
      </w:r>
      <w:proofErr w:type="spellStart"/>
      <w:r w:rsidRPr="002259BD">
        <w:rPr>
          <w:rFonts w:ascii="Arial" w:hAnsi="Arial" w:cs="Arial"/>
          <w:sz w:val="16"/>
          <w:szCs w:val="16"/>
        </w:rPr>
        <w:t>Ивахненко</w:t>
      </w:r>
      <w:proofErr w:type="spellEnd"/>
      <w:r w:rsidRPr="002259BD">
        <w:rPr>
          <w:rFonts w:ascii="Arial" w:hAnsi="Arial" w:cs="Arial"/>
          <w:sz w:val="16"/>
          <w:szCs w:val="16"/>
        </w:rPr>
        <w:t xml:space="preserve"> Андрея</w:t>
      </w:r>
      <w:proofErr w:type="gramEnd"/>
      <w:r w:rsidRPr="002259B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259BD">
        <w:rPr>
          <w:rFonts w:ascii="Arial" w:hAnsi="Arial" w:cs="Arial"/>
          <w:sz w:val="16"/>
          <w:szCs w:val="16"/>
        </w:rPr>
        <w:t xml:space="preserve">Васильевича действующего по доверенности в интересах </w:t>
      </w:r>
      <w:proofErr w:type="spellStart"/>
      <w:r w:rsidRPr="002259BD">
        <w:rPr>
          <w:rFonts w:ascii="Arial" w:hAnsi="Arial" w:cs="Arial"/>
          <w:sz w:val="16"/>
          <w:szCs w:val="16"/>
        </w:rPr>
        <w:t>Атаева</w:t>
      </w:r>
      <w:proofErr w:type="spellEnd"/>
      <w:r w:rsidRPr="002259BD">
        <w:rPr>
          <w:rFonts w:ascii="Arial" w:hAnsi="Arial" w:cs="Arial"/>
          <w:sz w:val="16"/>
          <w:szCs w:val="16"/>
        </w:rPr>
        <w:t xml:space="preserve"> Станислава Валерьевича, о предоставлении разрешения на условно разрешенный 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15 октября 2021 года № 11), руководствуясь Уставом</w:t>
      </w:r>
      <w:proofErr w:type="gramEnd"/>
      <w:r w:rsidRPr="002259BD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района, </w:t>
      </w:r>
      <w:proofErr w:type="spellStart"/>
      <w:proofErr w:type="gramStart"/>
      <w:r w:rsidRPr="002259B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259BD">
        <w:rPr>
          <w:rFonts w:ascii="Arial" w:hAnsi="Arial" w:cs="Arial"/>
          <w:sz w:val="16"/>
          <w:szCs w:val="16"/>
        </w:rPr>
        <w:t> о с т а </w:t>
      </w:r>
      <w:proofErr w:type="spellStart"/>
      <w:r w:rsidRPr="002259BD">
        <w:rPr>
          <w:rFonts w:ascii="Arial" w:hAnsi="Arial" w:cs="Arial"/>
          <w:sz w:val="16"/>
          <w:szCs w:val="16"/>
        </w:rPr>
        <w:t>н</w:t>
      </w:r>
      <w:proofErr w:type="spellEnd"/>
      <w:r w:rsidRPr="002259BD">
        <w:rPr>
          <w:rFonts w:ascii="Arial" w:hAnsi="Arial" w:cs="Arial"/>
          <w:sz w:val="16"/>
          <w:szCs w:val="16"/>
        </w:rPr>
        <w:t> о в л я ю:</w:t>
      </w: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«Магазины» (код 4.4), на земельный участок площадью 599 кв</w:t>
      </w:r>
      <w:proofErr w:type="gramStart"/>
      <w:r w:rsidRPr="002259BD">
        <w:rPr>
          <w:rFonts w:ascii="Arial" w:hAnsi="Arial" w:cs="Arial"/>
          <w:sz w:val="16"/>
          <w:szCs w:val="16"/>
        </w:rPr>
        <w:t>.м</w:t>
      </w:r>
      <w:proofErr w:type="gramEnd"/>
      <w:r w:rsidRPr="002259BD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2259BD">
        <w:rPr>
          <w:rStyle w:val="button-search"/>
          <w:rFonts w:ascii="Arial" w:hAnsi="Arial" w:cs="Arial"/>
          <w:sz w:val="16"/>
          <w:szCs w:val="16"/>
        </w:rPr>
        <w:t>23:21:0401009:2033</w:t>
      </w:r>
      <w:r w:rsidRPr="002259BD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2259BD">
        <w:rPr>
          <w:rFonts w:ascii="Arial" w:hAnsi="Arial" w:cs="Arial"/>
          <w:sz w:val="16"/>
          <w:szCs w:val="16"/>
        </w:rPr>
        <w:t>г</w:t>
      </w:r>
      <w:proofErr w:type="gramEnd"/>
      <w:r w:rsidRPr="002259BD">
        <w:rPr>
          <w:rFonts w:ascii="Arial" w:hAnsi="Arial" w:cs="Arial"/>
          <w:sz w:val="16"/>
          <w:szCs w:val="16"/>
        </w:rPr>
        <w:t>. Новокубанск, ул. 8 Марта, 39,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строительства».</w:t>
      </w:r>
    </w:p>
    <w:p w:rsidR="00AC1386" w:rsidRPr="00AC1386" w:rsidRDefault="00AC1386" w:rsidP="00AC1386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2259BD">
        <w:rPr>
          <w:rFonts w:ascii="Arial" w:hAnsi="Arial" w:cs="Arial"/>
          <w:sz w:val="16"/>
          <w:szCs w:val="16"/>
        </w:rPr>
        <w:t>Атаеву</w:t>
      </w:r>
      <w:proofErr w:type="spellEnd"/>
      <w:r w:rsidRPr="002259BD">
        <w:rPr>
          <w:rFonts w:ascii="Arial" w:hAnsi="Arial" w:cs="Arial"/>
          <w:sz w:val="16"/>
          <w:szCs w:val="16"/>
        </w:rPr>
        <w:t xml:space="preserve"> Станиславу Валерьевичу обратиться в </w:t>
      </w:r>
      <w:r w:rsidRPr="002259BD">
        <w:rPr>
          <w:rFonts w:ascii="Arial" w:hAnsi="Arial" w:cs="Arial"/>
          <w:bCs/>
          <w:sz w:val="16"/>
          <w:szCs w:val="16"/>
        </w:rPr>
        <w:t xml:space="preserve">Межмуниципальный отдел по </w:t>
      </w:r>
      <w:proofErr w:type="gramStart"/>
      <w:r w:rsidRPr="002259BD">
        <w:rPr>
          <w:rFonts w:ascii="Arial" w:hAnsi="Arial" w:cs="Arial"/>
          <w:bCs/>
          <w:sz w:val="16"/>
          <w:szCs w:val="16"/>
        </w:rPr>
        <w:t>г</w:t>
      </w:r>
      <w:proofErr w:type="gramEnd"/>
      <w:r w:rsidRPr="002259BD">
        <w:rPr>
          <w:rFonts w:ascii="Arial" w:hAnsi="Arial" w:cs="Arial"/>
          <w:bCs/>
          <w:sz w:val="16"/>
          <w:szCs w:val="16"/>
        </w:rPr>
        <w:t>.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краю.</w:t>
      </w: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AC1386" w:rsidRPr="002259BD" w:rsidRDefault="00AC1386" w:rsidP="00AC13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AC1386" w:rsidRPr="002259BD" w:rsidRDefault="00AC1386" w:rsidP="00AC13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2) разместить:</w:t>
      </w:r>
    </w:p>
    <w:p w:rsidR="00AC1386" w:rsidRPr="002259BD" w:rsidRDefault="00AC1386" w:rsidP="00AC13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AC1386" w:rsidRPr="002259BD" w:rsidRDefault="00AC1386" w:rsidP="00AC1386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4. </w:t>
      </w:r>
      <w:proofErr w:type="gramStart"/>
      <w:r w:rsidRPr="002259BD">
        <w:rPr>
          <w:rFonts w:ascii="Arial" w:hAnsi="Arial" w:cs="Arial"/>
          <w:sz w:val="16"/>
          <w:szCs w:val="16"/>
        </w:rPr>
        <w:t>Контроль за</w:t>
      </w:r>
      <w:proofErr w:type="gramEnd"/>
      <w:r w:rsidRPr="002259B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C1386" w:rsidRPr="002259BD" w:rsidRDefault="00AC1386" w:rsidP="00AC1386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AC1386" w:rsidRPr="002259BD" w:rsidRDefault="00AC1386" w:rsidP="00AC1386">
      <w:pPr>
        <w:outlineLvl w:val="0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AC1386" w:rsidRPr="002259BD" w:rsidRDefault="00AC1386" w:rsidP="00AC1386">
      <w:pPr>
        <w:outlineLvl w:val="0"/>
        <w:rPr>
          <w:rFonts w:ascii="Arial" w:hAnsi="Arial" w:cs="Arial"/>
          <w:sz w:val="16"/>
          <w:szCs w:val="16"/>
        </w:rPr>
      </w:pPr>
      <w:r w:rsidRPr="002259BD">
        <w:rPr>
          <w:rFonts w:ascii="Arial" w:hAnsi="Arial" w:cs="Arial"/>
          <w:sz w:val="16"/>
          <w:szCs w:val="16"/>
        </w:rPr>
        <w:t>Новокубанского района</w:t>
      </w:r>
      <w:r w:rsidRPr="002259BD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AC138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1185A">
              <w:rPr>
                <w:rFonts w:ascii="Arial" w:hAnsi="Arial" w:cs="Arial"/>
                <w:sz w:val="16"/>
                <w:szCs w:val="16"/>
              </w:rPr>
              <w:t>1</w:t>
            </w:r>
            <w:r w:rsidR="00AC138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4A1F-ED1B-4A5C-8645-D7A0B37C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44</cp:revision>
  <cp:lastPrinted>2019-06-27T11:48:00Z</cp:lastPrinted>
  <dcterms:created xsi:type="dcterms:W3CDTF">2020-06-03T10:20:00Z</dcterms:created>
  <dcterms:modified xsi:type="dcterms:W3CDTF">2021-10-25T12:51:00Z</dcterms:modified>
</cp:coreProperties>
</file>