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676C65" w:rsidP="00BD138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677545</wp:posOffset>
            </wp:positionV>
            <wp:extent cx="609600" cy="714375"/>
            <wp:effectExtent l="19050" t="0" r="0" b="0"/>
            <wp:wrapNone/>
            <wp:docPr id="2" name="Рисунок 2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676C65">
              <w:rPr>
                <w:rFonts w:ascii="Arial" w:hAnsi="Arial" w:cs="Arial"/>
                <w:sz w:val="16"/>
                <w:szCs w:val="16"/>
              </w:rPr>
              <w:t>9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D84C56">
              <w:rPr>
                <w:rFonts w:ascii="Arial" w:hAnsi="Arial" w:cs="Arial"/>
                <w:sz w:val="16"/>
                <w:szCs w:val="16"/>
              </w:rPr>
              <w:t>0</w:t>
            </w:r>
            <w:r w:rsidR="00676C65">
              <w:rPr>
                <w:rFonts w:ascii="Arial" w:hAnsi="Arial" w:cs="Arial"/>
                <w:sz w:val="16"/>
                <w:szCs w:val="16"/>
              </w:rPr>
              <w:t>4</w:t>
            </w:r>
            <w:r w:rsidR="00CE7514">
              <w:rPr>
                <w:rFonts w:ascii="Arial" w:hAnsi="Arial" w:cs="Arial"/>
                <w:sz w:val="16"/>
                <w:szCs w:val="16"/>
              </w:rPr>
              <w:t>.0</w:t>
            </w:r>
            <w:r w:rsidR="00D84C56">
              <w:rPr>
                <w:rFonts w:ascii="Arial" w:hAnsi="Arial" w:cs="Arial"/>
                <w:sz w:val="16"/>
                <w:szCs w:val="16"/>
              </w:rPr>
              <w:t>2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</w:t>
            </w:r>
            <w:r w:rsidR="00CE7514">
              <w:rPr>
                <w:rFonts w:ascii="Arial" w:hAnsi="Arial" w:cs="Arial"/>
                <w:sz w:val="16"/>
                <w:szCs w:val="16"/>
              </w:rPr>
              <w:t>2</w:t>
            </w:r>
            <w:r w:rsidR="00DC3C2C">
              <w:rPr>
                <w:rFonts w:ascii="Arial" w:hAnsi="Arial" w:cs="Arial"/>
                <w:sz w:val="16"/>
                <w:szCs w:val="16"/>
              </w:rPr>
              <w:t>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CE7514" w:rsidRDefault="00CE7514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676C65" w:rsidRPr="002B397C" w:rsidRDefault="00676C65" w:rsidP="00676C65">
      <w:pPr>
        <w:rPr>
          <w:rFonts w:ascii="Arial" w:hAnsi="Arial" w:cs="Arial"/>
          <w:sz w:val="16"/>
          <w:szCs w:val="16"/>
        </w:rPr>
      </w:pPr>
    </w:p>
    <w:p w:rsidR="00676C65" w:rsidRPr="002B397C" w:rsidRDefault="00676C65" w:rsidP="00676C65">
      <w:pPr>
        <w:rPr>
          <w:rFonts w:ascii="Arial" w:hAnsi="Arial" w:cs="Arial"/>
          <w:sz w:val="16"/>
          <w:szCs w:val="16"/>
        </w:rPr>
      </w:pPr>
    </w:p>
    <w:p w:rsidR="00676C65" w:rsidRPr="002B397C" w:rsidRDefault="00676C65" w:rsidP="00676C65">
      <w:pPr>
        <w:rPr>
          <w:rFonts w:ascii="Arial" w:hAnsi="Arial" w:cs="Arial"/>
          <w:sz w:val="16"/>
          <w:szCs w:val="16"/>
        </w:rPr>
      </w:pPr>
    </w:p>
    <w:p w:rsidR="00676C65" w:rsidRPr="002B397C" w:rsidRDefault="00676C65" w:rsidP="00676C65">
      <w:pPr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730"/>
        <w:gridCol w:w="4170"/>
      </w:tblGrid>
      <w:tr w:rsidR="00676C65" w:rsidRPr="002B397C" w:rsidTr="00D8354B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676C65" w:rsidRPr="002B397C" w:rsidRDefault="00676C65" w:rsidP="00D8354B">
            <w:pPr>
              <w:pStyle w:val="3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B397C">
              <w:rPr>
                <w:rFonts w:ascii="Arial" w:hAnsi="Arial" w:cs="Arial"/>
                <w:sz w:val="16"/>
                <w:szCs w:val="16"/>
              </w:rPr>
              <w:t>АДМИНИСТРАЦИЯ</w:t>
            </w:r>
          </w:p>
          <w:p w:rsidR="00676C65" w:rsidRPr="002B397C" w:rsidRDefault="00676C65" w:rsidP="00D8354B">
            <w:pPr>
              <w:pStyle w:val="3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B397C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676C65" w:rsidRPr="002B397C" w:rsidTr="00D8354B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676C65" w:rsidRPr="002B397C" w:rsidRDefault="00676C65" w:rsidP="00D8354B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2B397C">
              <w:rPr>
                <w:rFonts w:ascii="Arial" w:hAnsi="Arial" w:cs="Arial"/>
                <w:sz w:val="16"/>
                <w:szCs w:val="16"/>
              </w:rPr>
              <w:t xml:space="preserve">НОВОКУБАНСКОГО РАЙОНА  </w:t>
            </w:r>
          </w:p>
          <w:p w:rsidR="00676C65" w:rsidRPr="002B397C" w:rsidRDefault="00676C65" w:rsidP="00D8354B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2B397C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</w:p>
        </w:tc>
      </w:tr>
      <w:tr w:rsidR="00676C65" w:rsidRPr="002B397C" w:rsidTr="00D8354B">
        <w:trPr>
          <w:trHeight w:val="502"/>
          <w:jc w:val="center"/>
        </w:trPr>
        <w:tc>
          <w:tcPr>
            <w:tcW w:w="5730" w:type="dxa"/>
            <w:vAlign w:val="bottom"/>
          </w:tcPr>
          <w:p w:rsidR="00676C65" w:rsidRPr="002B397C" w:rsidRDefault="00676C65" w:rsidP="00D835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B397C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2B397C">
              <w:rPr>
                <w:rFonts w:ascii="Arial" w:hAnsi="Arial" w:cs="Arial"/>
                <w:sz w:val="16"/>
                <w:szCs w:val="16"/>
                <w:u w:val="single"/>
              </w:rPr>
              <w:t xml:space="preserve">04.02.2022 </w:t>
            </w:r>
          </w:p>
        </w:tc>
        <w:tc>
          <w:tcPr>
            <w:tcW w:w="4170" w:type="dxa"/>
            <w:vAlign w:val="bottom"/>
          </w:tcPr>
          <w:p w:rsidR="00676C65" w:rsidRPr="002B397C" w:rsidRDefault="00676C65" w:rsidP="00D8354B">
            <w:pPr>
              <w:ind w:left="13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B397C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2B397C">
              <w:rPr>
                <w:rFonts w:ascii="Arial" w:hAnsi="Arial" w:cs="Arial"/>
                <w:sz w:val="16"/>
                <w:szCs w:val="16"/>
              </w:rPr>
              <w:t xml:space="preserve">     № </w:t>
            </w:r>
            <w:r w:rsidRPr="002B397C">
              <w:rPr>
                <w:rFonts w:ascii="Arial" w:hAnsi="Arial" w:cs="Arial"/>
                <w:sz w:val="16"/>
                <w:szCs w:val="16"/>
                <w:u w:val="single"/>
              </w:rPr>
              <w:t>104</w:t>
            </w:r>
          </w:p>
        </w:tc>
      </w:tr>
      <w:tr w:rsidR="00676C65" w:rsidRPr="002B397C" w:rsidTr="00D8354B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676C65" w:rsidRPr="002B397C" w:rsidRDefault="00676C65" w:rsidP="00D83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7C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676C65" w:rsidRPr="002B397C" w:rsidRDefault="00676C65" w:rsidP="00676C65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-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76C65" w:rsidRPr="002B397C" w:rsidTr="00D8354B"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</w:tcPr>
          <w:p w:rsidR="00676C65" w:rsidRDefault="00676C65" w:rsidP="00D8354B">
            <w:pPr>
              <w:ind w:righ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6C65" w:rsidRPr="002B397C" w:rsidRDefault="00676C65" w:rsidP="00676C65">
            <w:pPr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B397C">
              <w:rPr>
                <w:rFonts w:ascii="Arial" w:hAnsi="Arial" w:cs="Arial"/>
                <w:b/>
                <w:bCs/>
                <w:sz w:val="16"/>
                <w:szCs w:val="16"/>
              </w:rPr>
              <w:t>О внесении изменений в постановление администрации  Новокубанского городского поселения Новокубанского района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B397C">
              <w:rPr>
                <w:rFonts w:ascii="Arial" w:hAnsi="Arial" w:cs="Arial"/>
                <w:b/>
                <w:bCs/>
                <w:sz w:val="16"/>
                <w:szCs w:val="16"/>
              </w:rPr>
              <w:t>от 25 августа 2016 года № 823 «Об утверждении перечня муниципального имущества, свободного от прав третьих лиц 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 w:rsidRPr="002B39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среднего предпринимательства, не подлежащего продаже»</w:t>
            </w:r>
          </w:p>
        </w:tc>
      </w:tr>
    </w:tbl>
    <w:p w:rsidR="00676C65" w:rsidRPr="002B397C" w:rsidRDefault="00676C65" w:rsidP="00676C65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676C65" w:rsidRPr="002B397C" w:rsidRDefault="00676C65" w:rsidP="00676C65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2B397C">
        <w:rPr>
          <w:rFonts w:ascii="Arial" w:hAnsi="Arial" w:cs="Arial"/>
          <w:sz w:val="16"/>
          <w:szCs w:val="16"/>
        </w:rPr>
        <w:t xml:space="preserve">В целях реализации политики Новокубанского городского поселения Новокубанского района в области развития малого и среднего предпринимательства на территории Новокубанского городского поселения Новокубанского района, на основании Федеральных законов от 24 июля </w:t>
      </w:r>
      <w:r>
        <w:rPr>
          <w:rFonts w:ascii="Arial" w:hAnsi="Arial" w:cs="Arial"/>
          <w:sz w:val="16"/>
          <w:szCs w:val="16"/>
        </w:rPr>
        <w:t xml:space="preserve"> </w:t>
      </w:r>
      <w:r w:rsidRPr="002B397C">
        <w:rPr>
          <w:rFonts w:ascii="Arial" w:hAnsi="Arial" w:cs="Arial"/>
          <w:sz w:val="16"/>
          <w:szCs w:val="16"/>
        </w:rPr>
        <w:t>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2B397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B397C">
        <w:rPr>
          <w:rFonts w:ascii="Arial" w:hAnsi="Arial" w:cs="Arial"/>
          <w:sz w:val="16"/>
          <w:szCs w:val="16"/>
        </w:rPr>
        <w:t>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</w:t>
      </w:r>
      <w:r>
        <w:rPr>
          <w:rFonts w:ascii="Arial" w:hAnsi="Arial" w:cs="Arial"/>
          <w:sz w:val="16"/>
          <w:szCs w:val="16"/>
        </w:rPr>
        <w:t>оводствуясь Федеральным законом</w:t>
      </w:r>
      <w:r w:rsidRPr="002B397C">
        <w:rPr>
          <w:rFonts w:ascii="Arial" w:hAnsi="Arial" w:cs="Arial"/>
          <w:sz w:val="16"/>
          <w:szCs w:val="16"/>
        </w:rPr>
        <w:t xml:space="preserve"> от 6 октября 2003 года № 131-ФЗ «Об общих принципах организации местного самоуправления в Российской Федерации», распоряжением главы   администрации (губернатора) Краснодарского края от 3 декабря 2008 года № 1040-р «Об имущественной поддержке субъектов малого и среднего предпринимательства в</w:t>
      </w:r>
      <w:proofErr w:type="gramEnd"/>
      <w:r w:rsidRPr="002B397C">
        <w:rPr>
          <w:rFonts w:ascii="Arial" w:hAnsi="Arial" w:cs="Arial"/>
          <w:sz w:val="16"/>
          <w:szCs w:val="16"/>
        </w:rPr>
        <w:t xml:space="preserve"> Краснодарском крае», </w:t>
      </w:r>
      <w:r>
        <w:rPr>
          <w:rFonts w:ascii="Arial" w:hAnsi="Arial" w:cs="Arial"/>
          <w:sz w:val="16"/>
          <w:szCs w:val="16"/>
        </w:rPr>
        <w:t xml:space="preserve">законом Краснодарского края </w:t>
      </w:r>
      <w:r w:rsidRPr="002B397C">
        <w:rPr>
          <w:rFonts w:ascii="Arial" w:hAnsi="Arial" w:cs="Arial"/>
          <w:sz w:val="16"/>
          <w:szCs w:val="16"/>
        </w:rPr>
        <w:t>от 7 июня 2004 года № 717-КЗ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2B397C">
        <w:rPr>
          <w:rFonts w:ascii="Arial" w:hAnsi="Arial" w:cs="Arial"/>
          <w:sz w:val="16"/>
          <w:szCs w:val="16"/>
        </w:rPr>
        <w:t xml:space="preserve"> «О местном самоуправлении в Краснодарском крае», Уставом Новокубанского городского поселения Новокубанского района,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2B397C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2B397C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2B397C">
        <w:rPr>
          <w:rFonts w:ascii="Arial" w:hAnsi="Arial" w:cs="Arial"/>
          <w:sz w:val="16"/>
          <w:szCs w:val="16"/>
        </w:rPr>
        <w:t>н</w:t>
      </w:r>
      <w:proofErr w:type="spellEnd"/>
      <w:r w:rsidRPr="002B397C">
        <w:rPr>
          <w:rFonts w:ascii="Arial" w:hAnsi="Arial" w:cs="Arial"/>
          <w:sz w:val="16"/>
          <w:szCs w:val="16"/>
        </w:rPr>
        <w:t xml:space="preserve"> о в л я ю:</w:t>
      </w:r>
    </w:p>
    <w:p w:rsidR="00676C65" w:rsidRPr="002B397C" w:rsidRDefault="00676C65" w:rsidP="00676C65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2B397C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2B397C">
        <w:rPr>
          <w:rFonts w:ascii="Arial" w:hAnsi="Arial" w:cs="Arial"/>
          <w:sz w:val="16"/>
          <w:szCs w:val="16"/>
        </w:rPr>
        <w:t>Внести в постановление администрации Новокубанского городского поселения Новокубанского района от 25 августа 2016 года № 823 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2B397C">
        <w:rPr>
          <w:rFonts w:ascii="Arial" w:hAnsi="Arial" w:cs="Arial"/>
          <w:sz w:val="16"/>
          <w:szCs w:val="16"/>
        </w:rPr>
        <w:t xml:space="preserve"> предпринимательства, не подлежащего продаже» и в приложение к постановлению (в редакции от 30 сентября2021 года № 1126) следующие изменения:</w:t>
      </w:r>
    </w:p>
    <w:p w:rsidR="00676C65" w:rsidRPr="002B397C" w:rsidRDefault="00676C65" w:rsidP="00676C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B397C">
        <w:rPr>
          <w:rFonts w:ascii="Arial" w:hAnsi="Arial" w:cs="Arial"/>
          <w:sz w:val="16"/>
          <w:szCs w:val="16"/>
        </w:rPr>
        <w:t>1) Наименование постановл</w:t>
      </w:r>
      <w:r>
        <w:rPr>
          <w:rFonts w:ascii="Arial" w:hAnsi="Arial" w:cs="Arial"/>
          <w:sz w:val="16"/>
          <w:szCs w:val="16"/>
        </w:rPr>
        <w:t>ения изложить в новой редакции</w:t>
      </w:r>
      <w:proofErr w:type="gramStart"/>
      <w:r>
        <w:rPr>
          <w:rFonts w:ascii="Arial" w:hAnsi="Arial" w:cs="Arial"/>
          <w:sz w:val="16"/>
          <w:szCs w:val="16"/>
        </w:rPr>
        <w:t>:</w:t>
      </w:r>
      <w:r w:rsidRPr="002B397C">
        <w:rPr>
          <w:rFonts w:ascii="Arial" w:hAnsi="Arial" w:cs="Arial"/>
          <w:sz w:val="16"/>
          <w:szCs w:val="16"/>
        </w:rPr>
        <w:t>«</w:t>
      </w:r>
      <w:proofErr w:type="gramEnd"/>
      <w:r w:rsidRPr="002B397C">
        <w:rPr>
          <w:rFonts w:ascii="Arial" w:hAnsi="Arial" w:cs="Arial"/>
          <w:sz w:val="16"/>
          <w:szCs w:val="16"/>
        </w:rPr>
        <w:t xml:space="preserve"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</w:t>
      </w:r>
      <w:proofErr w:type="gramStart"/>
      <w:r w:rsidRPr="002B397C">
        <w:rPr>
          <w:rFonts w:ascii="Arial" w:hAnsi="Arial" w:cs="Arial"/>
          <w:sz w:val="16"/>
          <w:szCs w:val="16"/>
        </w:rPr>
        <w:t>не являющимся индивидуальными предпринимателями и применяющим специальный налоговый режим «Налог на профессиональный доход»».</w:t>
      </w:r>
      <w:proofErr w:type="gramEnd"/>
    </w:p>
    <w:p w:rsidR="00676C65" w:rsidRPr="002B397C" w:rsidRDefault="00676C65" w:rsidP="00676C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B397C">
        <w:rPr>
          <w:rFonts w:ascii="Arial" w:hAnsi="Arial" w:cs="Arial"/>
          <w:sz w:val="16"/>
          <w:szCs w:val="16"/>
        </w:rPr>
        <w:t xml:space="preserve">2) Наименование приложения к постановлению изложить в новой редакции: </w:t>
      </w:r>
      <w:proofErr w:type="gramStart"/>
      <w:r w:rsidRPr="002B397C">
        <w:rPr>
          <w:rFonts w:ascii="Arial" w:hAnsi="Arial" w:cs="Arial"/>
          <w:sz w:val="16"/>
          <w:szCs w:val="16"/>
        </w:rPr>
        <w:t>«Перечень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2B397C">
        <w:rPr>
          <w:rFonts w:ascii="Arial" w:hAnsi="Arial" w:cs="Arial"/>
          <w:sz w:val="16"/>
          <w:szCs w:val="16"/>
        </w:rPr>
        <w:t xml:space="preserve"> «Налог на профессиональный доход»».</w:t>
      </w:r>
    </w:p>
    <w:p w:rsidR="00676C65" w:rsidRPr="002B397C" w:rsidRDefault="00676C65" w:rsidP="00676C65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2B397C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2B397C">
        <w:rPr>
          <w:rFonts w:ascii="Arial" w:hAnsi="Arial" w:cs="Arial"/>
          <w:sz w:val="16"/>
          <w:szCs w:val="16"/>
        </w:rPr>
        <w:t>Постановление администрации</w:t>
      </w:r>
      <w:r w:rsidRPr="002B397C">
        <w:rPr>
          <w:rFonts w:ascii="Arial" w:hAnsi="Arial" w:cs="Arial"/>
          <w:bCs/>
          <w:sz w:val="16"/>
          <w:szCs w:val="16"/>
        </w:rPr>
        <w:t xml:space="preserve"> Новокубанского городского поселения Новокубанского района от 15 декабря 2021 года № 1456 «О внесении изменений в постановление администрации Новокубанского городского поселения Новокубанского района </w:t>
      </w:r>
      <w:r>
        <w:rPr>
          <w:rFonts w:ascii="Arial" w:hAnsi="Arial" w:cs="Arial"/>
          <w:bCs/>
          <w:sz w:val="16"/>
          <w:szCs w:val="16"/>
        </w:rPr>
        <w:t>от 25 августа 2016 года № 823</w:t>
      </w:r>
      <w:r w:rsidRPr="002B397C">
        <w:rPr>
          <w:rFonts w:ascii="Arial" w:hAnsi="Arial" w:cs="Arial"/>
          <w:bCs/>
          <w:sz w:val="16"/>
          <w:szCs w:val="16"/>
        </w:rPr>
        <w:t xml:space="preserve">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</w:t>
      </w:r>
      <w:proofErr w:type="gramEnd"/>
      <w:r w:rsidRPr="002B397C">
        <w:rPr>
          <w:rFonts w:ascii="Arial" w:hAnsi="Arial" w:cs="Arial"/>
          <w:bCs/>
          <w:sz w:val="16"/>
          <w:szCs w:val="16"/>
        </w:rPr>
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продаже»» признать утратившим силу.</w:t>
      </w:r>
    </w:p>
    <w:p w:rsidR="00676C65" w:rsidRPr="002B397C" w:rsidRDefault="00676C65" w:rsidP="00676C65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2B397C">
        <w:rPr>
          <w:rFonts w:ascii="Arial" w:hAnsi="Arial" w:cs="Arial"/>
          <w:sz w:val="16"/>
          <w:szCs w:val="16"/>
        </w:rPr>
        <w:t>3. 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</w:t>
      </w:r>
      <w:r w:rsidRPr="002B397C">
        <w:rPr>
          <w:rFonts w:ascii="Arial" w:hAnsi="Arial" w:cs="Arial"/>
          <w:b/>
          <w:sz w:val="16"/>
          <w:szCs w:val="16"/>
        </w:rPr>
        <w:t xml:space="preserve"> </w:t>
      </w:r>
      <w:r w:rsidRPr="002B397C">
        <w:rPr>
          <w:rFonts w:ascii="Arial" w:hAnsi="Arial" w:cs="Arial"/>
          <w:sz w:val="16"/>
          <w:szCs w:val="16"/>
        </w:rPr>
        <w:t>опубликовать настоящее постановление в информационном бюллетене «Вестник Новокубанского городского поселения Новокубанского района», разместить</w:t>
      </w:r>
      <w:r w:rsidRPr="002B397C">
        <w:rPr>
          <w:rFonts w:ascii="Arial" w:hAnsi="Arial" w:cs="Arial"/>
          <w:b/>
          <w:sz w:val="16"/>
          <w:szCs w:val="16"/>
        </w:rPr>
        <w:t xml:space="preserve"> </w:t>
      </w:r>
      <w:r w:rsidRPr="002B397C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2B397C">
        <w:rPr>
          <w:rFonts w:ascii="Arial" w:hAnsi="Arial" w:cs="Arial"/>
          <w:sz w:val="16"/>
          <w:szCs w:val="16"/>
          <w:lang w:val="en-US"/>
        </w:rPr>
        <w:t>www</w:t>
      </w:r>
      <w:r w:rsidRPr="002B397C">
        <w:rPr>
          <w:rFonts w:ascii="Arial" w:hAnsi="Arial" w:cs="Arial"/>
          <w:sz w:val="16"/>
          <w:szCs w:val="16"/>
        </w:rPr>
        <w:t>.</w:t>
      </w:r>
      <w:proofErr w:type="spellStart"/>
      <w:r w:rsidRPr="002B397C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2B397C">
        <w:rPr>
          <w:rFonts w:ascii="Arial" w:hAnsi="Arial" w:cs="Arial"/>
          <w:sz w:val="16"/>
          <w:szCs w:val="16"/>
        </w:rPr>
        <w:t>.</w:t>
      </w:r>
      <w:proofErr w:type="spellStart"/>
      <w:r w:rsidRPr="002B397C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2B397C">
        <w:rPr>
          <w:rFonts w:ascii="Arial" w:hAnsi="Arial" w:cs="Arial"/>
          <w:sz w:val="16"/>
          <w:szCs w:val="16"/>
        </w:rPr>
        <w:t>).</w:t>
      </w:r>
    </w:p>
    <w:p w:rsidR="00676C65" w:rsidRPr="002B397C" w:rsidRDefault="00676C65" w:rsidP="00676C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B397C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2B397C">
        <w:rPr>
          <w:rFonts w:ascii="Arial" w:hAnsi="Arial" w:cs="Arial"/>
          <w:sz w:val="16"/>
          <w:szCs w:val="16"/>
        </w:rPr>
        <w:t>Контроль за</w:t>
      </w:r>
      <w:proofErr w:type="gramEnd"/>
      <w:r w:rsidRPr="002B397C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 w:rsidRPr="002B397C">
        <w:rPr>
          <w:rFonts w:ascii="Arial" w:hAnsi="Arial" w:cs="Arial"/>
          <w:sz w:val="16"/>
          <w:szCs w:val="16"/>
        </w:rPr>
        <w:t>Ворожко</w:t>
      </w:r>
      <w:proofErr w:type="spellEnd"/>
      <w:r w:rsidRPr="002B397C">
        <w:rPr>
          <w:rFonts w:ascii="Arial" w:hAnsi="Arial" w:cs="Arial"/>
          <w:sz w:val="16"/>
          <w:szCs w:val="16"/>
        </w:rPr>
        <w:t>.</w:t>
      </w:r>
    </w:p>
    <w:p w:rsidR="00676C65" w:rsidRPr="002B397C" w:rsidRDefault="00676C65" w:rsidP="00676C6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B397C">
        <w:rPr>
          <w:rFonts w:ascii="Arial" w:hAnsi="Arial" w:cs="Arial"/>
          <w:sz w:val="16"/>
          <w:szCs w:val="16"/>
        </w:rPr>
        <w:lastRenderedPageBreak/>
        <w:t>5. Постановление вступает в силу со дня его подписания.</w:t>
      </w:r>
    </w:p>
    <w:p w:rsidR="00676C65" w:rsidRPr="002B397C" w:rsidRDefault="00676C65" w:rsidP="00676C65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676C65" w:rsidRPr="002B397C" w:rsidRDefault="00676C65" w:rsidP="00676C65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676C65" w:rsidRPr="002B397C" w:rsidRDefault="00676C65" w:rsidP="00676C65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676C65" w:rsidRPr="002B397C" w:rsidRDefault="00676C65" w:rsidP="00676C65">
      <w:pPr>
        <w:jc w:val="both"/>
        <w:rPr>
          <w:rFonts w:ascii="Arial" w:hAnsi="Arial" w:cs="Arial"/>
          <w:sz w:val="16"/>
          <w:szCs w:val="16"/>
        </w:rPr>
      </w:pPr>
      <w:r w:rsidRPr="002B397C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676C65" w:rsidRPr="002B397C" w:rsidRDefault="00676C65" w:rsidP="00676C65">
      <w:pPr>
        <w:jc w:val="both"/>
        <w:rPr>
          <w:rFonts w:ascii="Arial" w:hAnsi="Arial" w:cs="Arial"/>
          <w:sz w:val="16"/>
          <w:szCs w:val="16"/>
        </w:rPr>
      </w:pPr>
      <w:r w:rsidRPr="002B397C">
        <w:rPr>
          <w:rFonts w:ascii="Arial" w:hAnsi="Arial" w:cs="Arial"/>
          <w:sz w:val="16"/>
          <w:szCs w:val="16"/>
        </w:rPr>
        <w:t>Новокубанского района</w:t>
      </w:r>
      <w:r w:rsidRPr="002B397C">
        <w:rPr>
          <w:rFonts w:ascii="Arial" w:hAnsi="Arial" w:cs="Arial"/>
          <w:sz w:val="16"/>
          <w:szCs w:val="16"/>
        </w:rPr>
        <w:tab/>
      </w:r>
      <w:r w:rsidRPr="002B397C">
        <w:rPr>
          <w:rFonts w:ascii="Arial" w:hAnsi="Arial" w:cs="Arial"/>
          <w:sz w:val="16"/>
          <w:szCs w:val="16"/>
        </w:rPr>
        <w:tab/>
        <w:t xml:space="preserve">                     </w:t>
      </w:r>
      <w:r w:rsidRPr="002B397C">
        <w:rPr>
          <w:rFonts w:ascii="Arial" w:hAnsi="Arial" w:cs="Arial"/>
          <w:sz w:val="16"/>
          <w:szCs w:val="16"/>
        </w:rPr>
        <w:tab/>
        <w:t xml:space="preserve">                       П.В. Манаков</w:t>
      </w:r>
    </w:p>
    <w:p w:rsidR="00676C65" w:rsidRPr="002B397C" w:rsidRDefault="00676C65" w:rsidP="00676C65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D84C56" w:rsidRDefault="00D84C5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D84C56" w:rsidRPr="003A0A0D" w:rsidRDefault="00D84C56" w:rsidP="00CE7514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CE7514" w:rsidRDefault="00CE7514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676C65" w:rsidRDefault="00676C65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951A08" w:rsidRPr="00B82247" w:rsidTr="00951A08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D84C56">
              <w:rPr>
                <w:rFonts w:ascii="Arial" w:hAnsi="Arial" w:cs="Arial"/>
                <w:sz w:val="16"/>
                <w:szCs w:val="16"/>
              </w:rPr>
              <w:t>0</w:t>
            </w:r>
            <w:r w:rsidR="00676C65">
              <w:rPr>
                <w:rFonts w:ascii="Arial" w:hAnsi="Arial" w:cs="Arial"/>
                <w:sz w:val="16"/>
                <w:szCs w:val="16"/>
              </w:rPr>
              <w:t>4</w:t>
            </w:r>
            <w:r w:rsidR="00D84C56">
              <w:rPr>
                <w:rFonts w:ascii="Arial" w:hAnsi="Arial" w:cs="Arial"/>
                <w:sz w:val="16"/>
                <w:szCs w:val="16"/>
              </w:rPr>
              <w:t>.02</w:t>
            </w:r>
            <w:r w:rsidR="00CE7514"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D84C56">
              <w:rPr>
                <w:rFonts w:ascii="Arial" w:hAnsi="Arial" w:cs="Arial"/>
                <w:sz w:val="16"/>
                <w:szCs w:val="16"/>
              </w:rPr>
              <w:t>0</w:t>
            </w:r>
            <w:r w:rsidR="00676C65">
              <w:rPr>
                <w:rFonts w:ascii="Arial" w:hAnsi="Arial" w:cs="Arial"/>
                <w:sz w:val="16"/>
                <w:szCs w:val="16"/>
              </w:rPr>
              <w:t>4</w:t>
            </w:r>
            <w:r w:rsidR="00D84C56">
              <w:rPr>
                <w:rFonts w:ascii="Arial" w:hAnsi="Arial" w:cs="Arial"/>
                <w:sz w:val="16"/>
                <w:szCs w:val="16"/>
              </w:rPr>
              <w:t>.02</w:t>
            </w:r>
            <w:r w:rsidR="00CE7514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sectPr w:rsidR="00104B18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482E8C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D671DE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6E903FD"/>
    <w:multiLevelType w:val="hybridMultilevel"/>
    <w:tmpl w:val="EBD608A8"/>
    <w:lvl w:ilvl="0" w:tplc="6FDA6A08">
      <w:start w:val="1"/>
      <w:numFmt w:val="decimal"/>
      <w:lvlText w:val="%1)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8B952A1"/>
    <w:multiLevelType w:val="hybridMultilevel"/>
    <w:tmpl w:val="C4CC5D5A"/>
    <w:lvl w:ilvl="0" w:tplc="5984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3E4D5806"/>
    <w:multiLevelType w:val="hybridMultilevel"/>
    <w:tmpl w:val="EB6400C4"/>
    <w:lvl w:ilvl="0" w:tplc="BCFEEE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9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41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7C7D157C"/>
    <w:multiLevelType w:val="hybridMultilevel"/>
    <w:tmpl w:val="6A3E6E2C"/>
    <w:lvl w:ilvl="0" w:tplc="DCCAA9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7"/>
  </w:num>
  <w:num w:numId="2">
    <w:abstractNumId w:val="39"/>
  </w:num>
  <w:num w:numId="3">
    <w:abstractNumId w:val="38"/>
  </w:num>
  <w:num w:numId="4">
    <w:abstractNumId w:val="17"/>
  </w:num>
  <w:num w:numId="5">
    <w:abstractNumId w:val="12"/>
  </w:num>
  <w:num w:numId="6">
    <w:abstractNumId w:val="32"/>
  </w:num>
  <w:num w:numId="7">
    <w:abstractNumId w:val="14"/>
  </w:num>
  <w:num w:numId="8">
    <w:abstractNumId w:val="8"/>
  </w:num>
  <w:num w:numId="9">
    <w:abstractNumId w:val="10"/>
  </w:num>
  <w:num w:numId="10">
    <w:abstractNumId w:val="33"/>
  </w:num>
  <w:num w:numId="11">
    <w:abstractNumId w:val="16"/>
  </w:num>
  <w:num w:numId="12">
    <w:abstractNumId w:val="15"/>
  </w:num>
  <w:num w:numId="13">
    <w:abstractNumId w:val="41"/>
  </w:num>
  <w:num w:numId="14">
    <w:abstractNumId w:val="29"/>
  </w:num>
  <w:num w:numId="15">
    <w:abstractNumId w:val="35"/>
  </w:num>
  <w:num w:numId="16">
    <w:abstractNumId w:val="44"/>
  </w:num>
  <w:num w:numId="17">
    <w:abstractNumId w:val="42"/>
  </w:num>
  <w:num w:numId="18">
    <w:abstractNumId w:val="34"/>
  </w:num>
  <w:num w:numId="19">
    <w:abstractNumId w:val="21"/>
  </w:num>
  <w:num w:numId="20">
    <w:abstractNumId w:val="37"/>
  </w:num>
  <w:num w:numId="21">
    <w:abstractNumId w:val="2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0"/>
  </w:num>
  <w:num w:numId="26">
    <w:abstractNumId w:val="18"/>
  </w:num>
  <w:num w:numId="27">
    <w:abstractNumId w:val="25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20"/>
  </w:num>
  <w:num w:numId="38">
    <w:abstractNumId w:val="24"/>
  </w:num>
  <w:num w:numId="39">
    <w:abstractNumId w:val="31"/>
  </w:num>
  <w:num w:numId="40">
    <w:abstractNumId w:val="26"/>
  </w:num>
  <w:num w:numId="41">
    <w:abstractNumId w:val="40"/>
  </w:num>
  <w:num w:numId="42">
    <w:abstractNumId w:val="43"/>
  </w:num>
  <w:num w:numId="43">
    <w:abstractNumId w:val="28"/>
  </w:num>
  <w:num w:numId="44">
    <w:abstractNumId w:val="30"/>
  </w:num>
  <w:num w:numId="45">
    <w:abstractNumId w:val="11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632D"/>
    <w:rsid w:val="002236B5"/>
    <w:rsid w:val="00230F9C"/>
    <w:rsid w:val="002459F0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22E3"/>
    <w:rsid w:val="004A3344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72AD"/>
    <w:rsid w:val="00580EDB"/>
    <w:rsid w:val="00587A45"/>
    <w:rsid w:val="005A05AF"/>
    <w:rsid w:val="005A3646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76C65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A1C9B"/>
    <w:rsid w:val="007A526E"/>
    <w:rsid w:val="007B453B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B4F44"/>
    <w:rsid w:val="008C2A2F"/>
    <w:rsid w:val="008D6159"/>
    <w:rsid w:val="00900821"/>
    <w:rsid w:val="00906587"/>
    <w:rsid w:val="00911F1B"/>
    <w:rsid w:val="009136D3"/>
    <w:rsid w:val="00930821"/>
    <w:rsid w:val="00945F0F"/>
    <w:rsid w:val="0095170E"/>
    <w:rsid w:val="00951A08"/>
    <w:rsid w:val="009558D1"/>
    <w:rsid w:val="0095612B"/>
    <w:rsid w:val="009621CC"/>
    <w:rsid w:val="00964A10"/>
    <w:rsid w:val="00965CDA"/>
    <w:rsid w:val="009A18FC"/>
    <w:rsid w:val="009A3E36"/>
    <w:rsid w:val="009A3FA4"/>
    <w:rsid w:val="009B24B8"/>
    <w:rsid w:val="009B585E"/>
    <w:rsid w:val="009E0C85"/>
    <w:rsid w:val="009E61D5"/>
    <w:rsid w:val="009F212B"/>
    <w:rsid w:val="00A06F2D"/>
    <w:rsid w:val="00A27FB0"/>
    <w:rsid w:val="00A308DA"/>
    <w:rsid w:val="00A31C22"/>
    <w:rsid w:val="00A5301D"/>
    <w:rsid w:val="00A60298"/>
    <w:rsid w:val="00A80E98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34496"/>
    <w:rsid w:val="00B414CE"/>
    <w:rsid w:val="00B41ED3"/>
    <w:rsid w:val="00B44DA9"/>
    <w:rsid w:val="00B5431D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E7514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84C56"/>
    <w:rsid w:val="00D94985"/>
    <w:rsid w:val="00DA2291"/>
    <w:rsid w:val="00DB1205"/>
    <w:rsid w:val="00DB3F94"/>
    <w:rsid w:val="00DB71F7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C115E-A279-4C8C-809A-B3404262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64</cp:revision>
  <cp:lastPrinted>2021-11-09T09:31:00Z</cp:lastPrinted>
  <dcterms:created xsi:type="dcterms:W3CDTF">2020-06-03T10:20:00Z</dcterms:created>
  <dcterms:modified xsi:type="dcterms:W3CDTF">2022-02-09T08:59:00Z</dcterms:modified>
</cp:coreProperties>
</file>