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091237" w:rsidTr="00FF0572">
        <w:trPr>
          <w:trHeight w:val="653"/>
        </w:trPr>
        <w:tc>
          <w:tcPr>
            <w:tcW w:w="6096" w:type="dxa"/>
          </w:tcPr>
          <w:p w:rsidR="00FF0572" w:rsidRPr="00091237" w:rsidRDefault="00FF0572"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 Информационный бюллетень </w:t>
            </w:r>
          </w:p>
          <w:p w:rsidR="00FF0572" w:rsidRPr="00091237" w:rsidRDefault="00FF0572"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«Вестник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tc>
        <w:tc>
          <w:tcPr>
            <w:tcW w:w="3651" w:type="dxa"/>
          </w:tcPr>
          <w:p w:rsidR="00FF0572" w:rsidRPr="00091237" w:rsidRDefault="00FF0572"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 </w:t>
            </w:r>
            <w:r w:rsidR="00B83F92" w:rsidRPr="00091237">
              <w:rPr>
                <w:rFonts w:ascii="Arial" w:hAnsi="Arial" w:cs="Arial"/>
                <w:sz w:val="16"/>
                <w:szCs w:val="16"/>
              </w:rPr>
              <w:t>4</w:t>
            </w:r>
            <w:r w:rsidRPr="00091237">
              <w:rPr>
                <w:rFonts w:ascii="Arial" w:hAnsi="Arial" w:cs="Arial"/>
                <w:sz w:val="16"/>
                <w:szCs w:val="16"/>
              </w:rPr>
              <w:t xml:space="preserve"> от </w:t>
            </w:r>
            <w:r w:rsidR="00B83F92" w:rsidRPr="00091237">
              <w:rPr>
                <w:rFonts w:ascii="Arial" w:hAnsi="Arial" w:cs="Arial"/>
                <w:sz w:val="16"/>
                <w:szCs w:val="16"/>
              </w:rPr>
              <w:t>25</w:t>
            </w:r>
            <w:r w:rsidR="00772074" w:rsidRPr="00091237">
              <w:rPr>
                <w:rFonts w:ascii="Arial" w:hAnsi="Arial" w:cs="Arial"/>
                <w:sz w:val="16"/>
                <w:szCs w:val="16"/>
              </w:rPr>
              <w:t>.01.2024</w:t>
            </w:r>
            <w:r w:rsidRPr="00091237">
              <w:rPr>
                <w:rFonts w:ascii="Arial" w:hAnsi="Arial" w:cs="Arial"/>
                <w:sz w:val="16"/>
                <w:szCs w:val="16"/>
              </w:rPr>
              <w:t xml:space="preserve">г. </w:t>
            </w:r>
          </w:p>
          <w:p w:rsidR="00FF0572" w:rsidRPr="00091237" w:rsidRDefault="00FF0572"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Учредитель: Совет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tc>
      </w:tr>
    </w:tbl>
    <w:p w:rsidR="000278F3" w:rsidRPr="00091237" w:rsidRDefault="000278F3" w:rsidP="00B83F92">
      <w:pPr>
        <w:ind w:firstLine="567"/>
        <w:jc w:val="both"/>
        <w:rPr>
          <w:rFonts w:ascii="Arial" w:hAnsi="Arial" w:cs="Arial"/>
          <w:sz w:val="16"/>
          <w:szCs w:val="16"/>
        </w:rPr>
      </w:pPr>
    </w:p>
    <w:p w:rsidR="00DC7096" w:rsidRPr="00091237" w:rsidRDefault="00DC7096" w:rsidP="00DC7096">
      <w:pPr>
        <w:ind w:firstLine="567"/>
        <w:jc w:val="both"/>
        <w:rPr>
          <w:rFonts w:ascii="Arial" w:hAnsi="Arial" w:cs="Arial"/>
          <w:sz w:val="16"/>
          <w:szCs w:val="16"/>
        </w:rPr>
      </w:pPr>
    </w:p>
    <w:p w:rsidR="00DC7096" w:rsidRPr="00091237" w:rsidRDefault="00DC7096" w:rsidP="00DC7096">
      <w:pPr>
        <w:ind w:firstLine="567"/>
        <w:jc w:val="both"/>
        <w:rPr>
          <w:rFonts w:ascii="Arial" w:hAnsi="Arial" w:cs="Arial"/>
          <w:sz w:val="16"/>
          <w:szCs w:val="16"/>
        </w:rPr>
      </w:pPr>
    </w:p>
    <w:p w:rsidR="00DC7096" w:rsidRPr="00091237" w:rsidRDefault="00DC7096" w:rsidP="00DC7096">
      <w:pPr>
        <w:ind w:firstLine="567"/>
        <w:jc w:val="both"/>
        <w:rPr>
          <w:rFonts w:ascii="Arial" w:hAnsi="Arial" w:cs="Arial"/>
          <w:sz w:val="16"/>
          <w:szCs w:val="16"/>
        </w:rPr>
      </w:pPr>
    </w:p>
    <w:p w:rsidR="00DC7096" w:rsidRPr="00091237" w:rsidRDefault="00DC7096" w:rsidP="00DC7096">
      <w:pPr>
        <w:ind w:firstLine="567"/>
        <w:jc w:val="center"/>
        <w:rPr>
          <w:rFonts w:ascii="Arial" w:hAnsi="Arial" w:cs="Arial"/>
          <w:sz w:val="16"/>
          <w:szCs w:val="16"/>
        </w:rPr>
      </w:pPr>
      <w:r w:rsidRPr="00091237">
        <w:rPr>
          <w:rFonts w:ascii="Arial" w:hAnsi="Arial" w:cs="Arial"/>
          <w:noProof/>
          <w:sz w:val="16"/>
          <w:szCs w:val="16"/>
        </w:rPr>
        <w:drawing>
          <wp:inline distT="0" distB="0" distL="0" distR="0">
            <wp:extent cx="607060" cy="716915"/>
            <wp:effectExtent l="19050" t="0" r="2540" b="0"/>
            <wp:docPr id="6"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DC7096" w:rsidRPr="00091237" w:rsidRDefault="00DC7096" w:rsidP="00DC7096">
      <w:pPr>
        <w:ind w:firstLine="567"/>
        <w:jc w:val="center"/>
        <w:rPr>
          <w:rFonts w:ascii="Arial" w:hAnsi="Arial" w:cs="Arial"/>
          <w:b/>
          <w:sz w:val="16"/>
          <w:szCs w:val="16"/>
        </w:rPr>
      </w:pPr>
    </w:p>
    <w:p w:rsidR="00DC7096" w:rsidRPr="00091237" w:rsidRDefault="00DC7096" w:rsidP="00DC7096">
      <w:pPr>
        <w:ind w:firstLine="567"/>
        <w:jc w:val="center"/>
        <w:rPr>
          <w:rFonts w:ascii="Arial" w:hAnsi="Arial" w:cs="Arial"/>
          <w:b/>
          <w:sz w:val="16"/>
          <w:szCs w:val="16"/>
        </w:rPr>
      </w:pPr>
      <w:r w:rsidRPr="00091237">
        <w:rPr>
          <w:rFonts w:ascii="Arial" w:hAnsi="Arial" w:cs="Arial"/>
          <w:b/>
          <w:sz w:val="16"/>
          <w:szCs w:val="16"/>
        </w:rPr>
        <w:t>АДМИНИСТРАЦИЯ</w:t>
      </w:r>
    </w:p>
    <w:p w:rsidR="00DC7096" w:rsidRPr="00091237" w:rsidRDefault="00DC7096" w:rsidP="00DC7096">
      <w:pPr>
        <w:ind w:firstLine="567"/>
        <w:jc w:val="center"/>
        <w:rPr>
          <w:rFonts w:ascii="Arial" w:hAnsi="Arial" w:cs="Arial"/>
          <w:b/>
          <w:sz w:val="16"/>
          <w:szCs w:val="16"/>
        </w:rPr>
      </w:pPr>
      <w:r w:rsidRPr="00091237">
        <w:rPr>
          <w:rFonts w:ascii="Arial" w:hAnsi="Arial" w:cs="Arial"/>
          <w:b/>
          <w:sz w:val="16"/>
          <w:szCs w:val="16"/>
        </w:rPr>
        <w:t>НОВОКУБАНСКОГО ГОРОДСКОГО ПОСЕЛЕНИЯ НОВОКУБАНСКОГО РАЙОНА</w:t>
      </w:r>
    </w:p>
    <w:p w:rsidR="00DC7096" w:rsidRPr="00091237" w:rsidRDefault="00DC7096" w:rsidP="00DC7096">
      <w:pPr>
        <w:ind w:firstLine="567"/>
        <w:jc w:val="center"/>
        <w:rPr>
          <w:rFonts w:ascii="Arial" w:hAnsi="Arial" w:cs="Arial"/>
          <w:b/>
          <w:sz w:val="16"/>
          <w:szCs w:val="16"/>
        </w:rPr>
      </w:pPr>
    </w:p>
    <w:p w:rsidR="00DC7096" w:rsidRPr="00091237" w:rsidRDefault="00DC7096" w:rsidP="00DC7096">
      <w:pPr>
        <w:ind w:firstLine="567"/>
        <w:jc w:val="center"/>
        <w:rPr>
          <w:rFonts w:ascii="Arial" w:hAnsi="Arial" w:cs="Arial"/>
          <w:b/>
          <w:sz w:val="16"/>
          <w:szCs w:val="16"/>
        </w:rPr>
      </w:pPr>
      <w:r w:rsidRPr="00091237">
        <w:rPr>
          <w:rFonts w:ascii="Arial" w:hAnsi="Arial" w:cs="Arial"/>
          <w:b/>
          <w:sz w:val="16"/>
          <w:szCs w:val="16"/>
        </w:rPr>
        <w:t>ПОСТАНОВЛЕНИЕ</w:t>
      </w:r>
    </w:p>
    <w:p w:rsidR="00DC7096" w:rsidRPr="00091237" w:rsidRDefault="00DC7096" w:rsidP="00DC7096">
      <w:pPr>
        <w:ind w:firstLine="567"/>
        <w:jc w:val="center"/>
        <w:rPr>
          <w:rFonts w:ascii="Arial" w:hAnsi="Arial" w:cs="Arial"/>
          <w:b/>
          <w:sz w:val="16"/>
          <w:szCs w:val="16"/>
        </w:rPr>
      </w:pPr>
    </w:p>
    <w:p w:rsidR="00DC7096" w:rsidRPr="00091237" w:rsidRDefault="00DC7096" w:rsidP="00DC7096">
      <w:pPr>
        <w:rPr>
          <w:rFonts w:ascii="Arial" w:hAnsi="Arial" w:cs="Arial"/>
          <w:b/>
          <w:sz w:val="16"/>
          <w:szCs w:val="16"/>
        </w:rPr>
      </w:pPr>
      <w:r w:rsidRPr="00091237">
        <w:rPr>
          <w:rFonts w:ascii="Arial" w:hAnsi="Arial" w:cs="Arial"/>
          <w:sz w:val="16"/>
          <w:szCs w:val="16"/>
        </w:rPr>
        <w:t xml:space="preserve">От </w:t>
      </w:r>
      <w:r w:rsidRPr="00091237">
        <w:rPr>
          <w:rFonts w:ascii="Arial" w:hAnsi="Arial" w:cs="Arial"/>
          <w:sz w:val="16"/>
          <w:szCs w:val="16"/>
          <w:u w:val="single"/>
        </w:rPr>
        <w:t>25.01.2024</w:t>
      </w:r>
      <w:r w:rsidRPr="00091237">
        <w:rPr>
          <w:rFonts w:ascii="Arial" w:hAnsi="Arial" w:cs="Arial"/>
          <w:sz w:val="16"/>
          <w:szCs w:val="16"/>
        </w:rPr>
        <w:t xml:space="preserve"> </w:t>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t xml:space="preserve">            № </w:t>
      </w:r>
      <w:r w:rsidRPr="00091237">
        <w:rPr>
          <w:rFonts w:ascii="Arial" w:hAnsi="Arial" w:cs="Arial"/>
          <w:sz w:val="16"/>
          <w:szCs w:val="16"/>
          <w:u w:val="single"/>
        </w:rPr>
        <w:t>84</w:t>
      </w:r>
    </w:p>
    <w:p w:rsidR="00DC7096" w:rsidRPr="00091237" w:rsidRDefault="00DC7096" w:rsidP="00DC7096">
      <w:pPr>
        <w:ind w:firstLine="567"/>
        <w:jc w:val="center"/>
        <w:rPr>
          <w:rFonts w:ascii="Arial" w:hAnsi="Arial" w:cs="Arial"/>
          <w:sz w:val="16"/>
          <w:szCs w:val="16"/>
        </w:rPr>
      </w:pPr>
      <w:r w:rsidRPr="00091237">
        <w:rPr>
          <w:rFonts w:ascii="Arial" w:hAnsi="Arial" w:cs="Arial"/>
          <w:sz w:val="16"/>
          <w:szCs w:val="16"/>
        </w:rPr>
        <w:t>Новокубанск</w:t>
      </w:r>
    </w:p>
    <w:p w:rsidR="00DC7096" w:rsidRPr="00091237" w:rsidRDefault="00DC7096" w:rsidP="00DC7096">
      <w:pPr>
        <w:ind w:firstLine="567"/>
        <w:jc w:val="center"/>
        <w:rPr>
          <w:rFonts w:ascii="Arial" w:hAnsi="Arial" w:cs="Arial"/>
          <w:sz w:val="16"/>
          <w:szCs w:val="16"/>
        </w:rPr>
      </w:pP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shd w:val="clear" w:color="auto" w:fill="FFFFFF"/>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b/>
          <w:bCs/>
          <w:sz w:val="16"/>
          <w:szCs w:val="16"/>
        </w:rPr>
        <w:t>»</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pStyle w:val="aff7"/>
        <w:spacing w:line="0" w:lineRule="atLeast"/>
        <w:ind w:firstLine="850"/>
        <w:jc w:val="both"/>
        <w:rPr>
          <w:rFonts w:ascii="Arial" w:hAnsi="Arial" w:cs="Arial"/>
          <w:sz w:val="16"/>
          <w:szCs w:val="16"/>
        </w:rPr>
      </w:pPr>
      <w:r w:rsidRPr="00091237">
        <w:rPr>
          <w:rStyle w:val="19"/>
          <w:rFonts w:ascii="Arial" w:hAnsi="Arial" w:cs="Arial"/>
          <w:sz w:val="16"/>
          <w:szCs w:val="16"/>
          <w:shd w:val="clear" w:color="auto" w:fill="FFFFFF"/>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Краснодарского края от 05 ноября 2002 года № 532-КЗ «Об основах регулирования земельных отношений в Краснодарском крае», постановлением главы администрации (губернатора) Краснодарского края от 06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постановлением администрации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 от 04 марта 2022 года № 211 «</w:t>
      </w:r>
      <w:r w:rsidRPr="00091237">
        <w:rPr>
          <w:rStyle w:val="FontStyle24"/>
          <w:rFonts w:ascii="Arial" w:eastAsia="DejaVu Sans" w:hAnsi="Arial" w:cs="Arial"/>
          <w:b w:val="0"/>
          <w:sz w:val="16"/>
          <w:szCs w:val="16"/>
          <w:shd w:val="clear" w:color="auto" w:fill="FFFFFF"/>
        </w:rPr>
        <w:t>Об утверждении Порядка разработки и утверждения административных регламентов предоставления муниципальных услуг</w:t>
      </w:r>
      <w:r w:rsidRPr="00091237">
        <w:rPr>
          <w:rStyle w:val="19"/>
          <w:rFonts w:ascii="Arial" w:hAnsi="Arial" w:cs="Arial"/>
          <w:sz w:val="16"/>
          <w:szCs w:val="16"/>
          <w:shd w:val="clear" w:color="auto" w:fill="FFFFFF"/>
        </w:rPr>
        <w:t xml:space="preserve">», </w:t>
      </w:r>
      <w:proofErr w:type="spellStart"/>
      <w:r w:rsidRPr="00091237">
        <w:rPr>
          <w:rStyle w:val="19"/>
          <w:rFonts w:ascii="Arial" w:hAnsi="Arial" w:cs="Arial"/>
          <w:sz w:val="16"/>
          <w:szCs w:val="16"/>
          <w:shd w:val="clear" w:color="auto" w:fill="FFFFFF"/>
        </w:rPr>
        <w:t>п</w:t>
      </w:r>
      <w:proofErr w:type="spellEnd"/>
      <w:r w:rsidRPr="00091237">
        <w:rPr>
          <w:rStyle w:val="19"/>
          <w:rFonts w:ascii="Arial" w:hAnsi="Arial" w:cs="Arial"/>
          <w:sz w:val="16"/>
          <w:szCs w:val="16"/>
          <w:shd w:val="clear" w:color="auto" w:fill="FFFFFF"/>
        </w:rPr>
        <w:t xml:space="preserve"> о с т а </w:t>
      </w:r>
      <w:proofErr w:type="spellStart"/>
      <w:r w:rsidRPr="00091237">
        <w:rPr>
          <w:rStyle w:val="19"/>
          <w:rFonts w:ascii="Arial" w:hAnsi="Arial" w:cs="Arial"/>
          <w:sz w:val="16"/>
          <w:szCs w:val="16"/>
          <w:shd w:val="clear" w:color="auto" w:fill="FFFFFF"/>
        </w:rPr>
        <w:t>н</w:t>
      </w:r>
      <w:proofErr w:type="spellEnd"/>
      <w:r w:rsidRPr="00091237">
        <w:rPr>
          <w:rStyle w:val="19"/>
          <w:rFonts w:ascii="Arial" w:hAnsi="Arial" w:cs="Arial"/>
          <w:sz w:val="16"/>
          <w:szCs w:val="16"/>
          <w:shd w:val="clear" w:color="auto" w:fill="FFFFFF"/>
        </w:rPr>
        <w:t xml:space="preserve"> о в л я ю:</w:t>
      </w:r>
    </w:p>
    <w:p w:rsidR="00DC7096" w:rsidRPr="00091237" w:rsidRDefault="00DC7096" w:rsidP="00DC7096">
      <w:pPr>
        <w:pStyle w:val="aff7"/>
        <w:numPr>
          <w:ilvl w:val="0"/>
          <w:numId w:val="34"/>
        </w:numPr>
        <w:suppressAutoHyphens/>
        <w:spacing w:line="0" w:lineRule="atLeast"/>
        <w:ind w:left="0" w:firstLine="709"/>
        <w:jc w:val="both"/>
        <w:textAlignment w:val="baseline"/>
        <w:rPr>
          <w:rStyle w:val="19"/>
          <w:rFonts w:ascii="Arial" w:hAnsi="Arial" w:cs="Arial"/>
          <w:sz w:val="16"/>
          <w:szCs w:val="16"/>
          <w:shd w:val="clear" w:color="auto" w:fill="FFFFFF"/>
        </w:rPr>
      </w:pPr>
      <w:r w:rsidRPr="00091237">
        <w:rPr>
          <w:rStyle w:val="19"/>
          <w:rFonts w:ascii="Arial" w:hAnsi="Arial" w:cs="Arial"/>
          <w:sz w:val="16"/>
          <w:szCs w:val="16"/>
          <w:shd w:val="clear" w:color="auto" w:fill="FFFFFF"/>
        </w:rPr>
        <w:t>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согласно приложению к настоящему постановлению.</w:t>
      </w:r>
    </w:p>
    <w:p w:rsidR="00DC7096" w:rsidRPr="00091237" w:rsidRDefault="00DC7096" w:rsidP="00DC7096">
      <w:pPr>
        <w:pStyle w:val="aff7"/>
        <w:spacing w:line="0" w:lineRule="atLeast"/>
        <w:ind w:firstLine="709"/>
        <w:jc w:val="both"/>
        <w:rPr>
          <w:rFonts w:ascii="Arial" w:hAnsi="Arial" w:cs="Arial"/>
          <w:sz w:val="16"/>
          <w:szCs w:val="16"/>
        </w:rPr>
      </w:pPr>
      <w:r w:rsidRPr="00091237">
        <w:rPr>
          <w:rFonts w:ascii="Arial" w:hAnsi="Arial" w:cs="Arial"/>
          <w:sz w:val="16"/>
          <w:szCs w:val="16"/>
        </w:rPr>
        <w:t xml:space="preserve">2. Признать утратившим силу постановление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от 17 марта 2017 года № 221 «Об утверждении административного регламента предоставления 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C7096" w:rsidRPr="00091237" w:rsidRDefault="00DC7096" w:rsidP="00DC7096">
      <w:pPr>
        <w:pStyle w:val="aff7"/>
        <w:spacing w:line="0" w:lineRule="atLeast"/>
        <w:ind w:firstLine="907"/>
        <w:jc w:val="both"/>
        <w:rPr>
          <w:rFonts w:ascii="Arial" w:hAnsi="Arial" w:cs="Arial"/>
          <w:sz w:val="16"/>
          <w:szCs w:val="16"/>
        </w:rPr>
      </w:pPr>
      <w:r w:rsidRPr="00091237">
        <w:rPr>
          <w:rFonts w:ascii="Arial" w:hAnsi="Arial" w:cs="Arial"/>
          <w:sz w:val="16"/>
          <w:szCs w:val="16"/>
          <w:shd w:val="clear" w:color="auto" w:fill="FFFFFF"/>
        </w:rPr>
        <w:t xml:space="preserve">3. Контроль за исполнением настоящего постановления возложить на  заместителя главы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начальника отдела муниципального контроля А.Е. </w:t>
      </w:r>
      <w:proofErr w:type="spellStart"/>
      <w:r w:rsidRPr="00091237">
        <w:rPr>
          <w:rFonts w:ascii="Arial" w:hAnsi="Arial" w:cs="Arial"/>
          <w:sz w:val="16"/>
          <w:szCs w:val="16"/>
          <w:shd w:val="clear" w:color="auto" w:fill="FFFFFF"/>
        </w:rPr>
        <w:t>Ворожко</w:t>
      </w:r>
      <w:proofErr w:type="spellEnd"/>
      <w:r w:rsidRPr="00091237">
        <w:rPr>
          <w:rFonts w:ascii="Arial" w:hAnsi="Arial" w:cs="Arial"/>
          <w:sz w:val="16"/>
          <w:szCs w:val="16"/>
          <w:shd w:val="clear" w:color="auto" w:fill="FFFFFF"/>
        </w:rPr>
        <w:t>.</w:t>
      </w:r>
    </w:p>
    <w:p w:rsidR="00DC7096" w:rsidRPr="00091237" w:rsidRDefault="00DC7096" w:rsidP="00DC7096">
      <w:pPr>
        <w:pStyle w:val="aff7"/>
        <w:spacing w:line="0" w:lineRule="atLeast"/>
        <w:ind w:firstLine="907"/>
        <w:jc w:val="both"/>
        <w:rPr>
          <w:rFonts w:ascii="Arial" w:hAnsi="Arial" w:cs="Arial"/>
          <w:sz w:val="16"/>
          <w:szCs w:val="16"/>
        </w:rPr>
      </w:pPr>
      <w:r w:rsidRPr="00091237">
        <w:rPr>
          <w:rFonts w:ascii="Arial" w:hAnsi="Arial" w:cs="Arial"/>
          <w:sz w:val="16"/>
          <w:szCs w:val="16"/>
          <w:shd w:val="clear" w:color="auto" w:fill="FFFFFF"/>
        </w:rPr>
        <w:t xml:space="preserve">4. Постановление вступает в силу со дня его официального опубликования в информационном бюллетене «Вестник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 и подлежит размещению на официальном сайте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pStyle w:val="aff7"/>
        <w:spacing w:line="0" w:lineRule="atLeast"/>
        <w:jc w:val="both"/>
        <w:rPr>
          <w:rFonts w:ascii="Arial" w:hAnsi="Arial" w:cs="Arial"/>
          <w:sz w:val="16"/>
          <w:szCs w:val="16"/>
          <w:shd w:val="clear" w:color="auto" w:fill="FFFFFF"/>
        </w:rPr>
      </w:pPr>
      <w:r w:rsidRPr="00091237">
        <w:rPr>
          <w:rFonts w:ascii="Arial" w:hAnsi="Arial" w:cs="Arial"/>
          <w:sz w:val="16"/>
          <w:szCs w:val="16"/>
          <w:shd w:val="clear" w:color="auto" w:fill="FFFFFF"/>
        </w:rPr>
        <w:tab/>
      </w:r>
    </w:p>
    <w:p w:rsidR="00DC7096" w:rsidRPr="00091237" w:rsidRDefault="00DC7096" w:rsidP="00DC7096">
      <w:pPr>
        <w:pStyle w:val="aff7"/>
        <w:spacing w:line="0" w:lineRule="atLeast"/>
        <w:jc w:val="both"/>
        <w:rPr>
          <w:rFonts w:ascii="Arial" w:hAnsi="Arial" w:cs="Arial"/>
          <w:sz w:val="16"/>
          <w:szCs w:val="16"/>
        </w:rPr>
      </w:pPr>
    </w:p>
    <w:p w:rsidR="00DC7096" w:rsidRPr="00091237" w:rsidRDefault="00DC7096" w:rsidP="00DC7096">
      <w:pPr>
        <w:pStyle w:val="aff7"/>
        <w:spacing w:line="0" w:lineRule="atLeast"/>
        <w:jc w:val="both"/>
        <w:rPr>
          <w:rFonts w:ascii="Arial" w:hAnsi="Arial" w:cs="Arial"/>
          <w:sz w:val="16"/>
          <w:szCs w:val="16"/>
        </w:rPr>
      </w:pPr>
      <w:r w:rsidRPr="00091237">
        <w:rPr>
          <w:rFonts w:ascii="Arial" w:hAnsi="Arial" w:cs="Arial"/>
          <w:sz w:val="16"/>
          <w:szCs w:val="16"/>
          <w:shd w:val="clear" w:color="auto" w:fill="FFFFFF"/>
        </w:rPr>
        <w:t xml:space="preserve">Глава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w:t>
      </w:r>
    </w:p>
    <w:p w:rsidR="00DC7096" w:rsidRPr="00091237" w:rsidRDefault="00DC7096" w:rsidP="00DC7096">
      <w:pPr>
        <w:pStyle w:val="aff7"/>
        <w:spacing w:line="0" w:lineRule="atLeast"/>
        <w:jc w:val="both"/>
        <w:rPr>
          <w:rFonts w:ascii="Arial" w:hAnsi="Arial" w:cs="Arial"/>
          <w:sz w:val="16"/>
          <w:szCs w:val="16"/>
        </w:rPr>
      </w:pP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w:t>
      </w:r>
      <w:r w:rsidRPr="00091237">
        <w:rPr>
          <w:rFonts w:ascii="Arial" w:hAnsi="Arial" w:cs="Arial"/>
          <w:sz w:val="16"/>
          <w:szCs w:val="16"/>
          <w:shd w:val="clear" w:color="auto" w:fill="FFFFFF"/>
          <w:lang w:val="en-US"/>
        </w:rPr>
        <w:t xml:space="preserve">  </w:t>
      </w:r>
      <w:r w:rsidRPr="00091237">
        <w:rPr>
          <w:rFonts w:ascii="Arial" w:hAnsi="Arial" w:cs="Arial"/>
          <w:sz w:val="16"/>
          <w:szCs w:val="16"/>
          <w:shd w:val="clear" w:color="auto" w:fill="FFFFFF"/>
        </w:rPr>
        <w:t xml:space="preserve">                                    П.В. Манаков</w:t>
      </w:r>
    </w:p>
    <w:p w:rsidR="00DC7096" w:rsidRPr="00091237" w:rsidRDefault="00DC7096" w:rsidP="00DC7096">
      <w:pPr>
        <w:spacing w:line="0" w:lineRule="atLeast"/>
        <w:ind w:firstLine="5102"/>
        <w:rPr>
          <w:rFonts w:ascii="Arial" w:hAnsi="Arial" w:cs="Arial"/>
          <w:sz w:val="16"/>
          <w:szCs w:val="16"/>
        </w:rPr>
      </w:pPr>
    </w:p>
    <w:p w:rsidR="00DC7096" w:rsidRPr="00091237" w:rsidRDefault="00DC7096" w:rsidP="00DC7096">
      <w:pPr>
        <w:spacing w:line="0" w:lineRule="atLeast"/>
        <w:ind w:firstLine="5102"/>
        <w:rPr>
          <w:rFonts w:ascii="Arial" w:hAnsi="Arial" w:cs="Arial"/>
          <w:sz w:val="16"/>
          <w:szCs w:val="16"/>
        </w:rPr>
      </w:pPr>
    </w:p>
    <w:p w:rsidR="00DC7096" w:rsidRPr="00091237" w:rsidRDefault="00DC7096" w:rsidP="00DC7096">
      <w:pPr>
        <w:spacing w:line="0" w:lineRule="atLeast"/>
        <w:ind w:firstLine="5102"/>
        <w:rPr>
          <w:rFonts w:ascii="Arial" w:hAnsi="Arial" w:cs="Arial"/>
          <w:sz w:val="16"/>
          <w:szCs w:val="16"/>
        </w:rPr>
      </w:pPr>
    </w:p>
    <w:p w:rsidR="00DC7096" w:rsidRPr="00091237" w:rsidRDefault="00DC7096" w:rsidP="00DC7096">
      <w:pPr>
        <w:spacing w:line="0" w:lineRule="atLeast"/>
        <w:ind w:firstLine="5102"/>
        <w:rPr>
          <w:rFonts w:ascii="Arial" w:hAnsi="Arial" w:cs="Arial"/>
          <w:sz w:val="16"/>
          <w:szCs w:val="16"/>
        </w:rPr>
      </w:pPr>
      <w:r w:rsidRPr="00091237">
        <w:rPr>
          <w:rFonts w:ascii="Arial" w:hAnsi="Arial" w:cs="Arial"/>
          <w:sz w:val="16"/>
          <w:szCs w:val="16"/>
          <w:shd w:val="clear" w:color="auto" w:fill="FFFFFF"/>
        </w:rPr>
        <w:t>УТВЕРЖДЕН</w:t>
      </w:r>
    </w:p>
    <w:p w:rsidR="00DC7096" w:rsidRPr="00091237" w:rsidRDefault="00DC7096" w:rsidP="00DC7096">
      <w:pPr>
        <w:spacing w:line="0" w:lineRule="atLeast"/>
        <w:ind w:left="5103"/>
        <w:rPr>
          <w:rFonts w:ascii="Arial" w:hAnsi="Arial" w:cs="Arial"/>
          <w:sz w:val="16"/>
          <w:szCs w:val="16"/>
        </w:rPr>
      </w:pPr>
      <w:r w:rsidRPr="00091237">
        <w:rPr>
          <w:rFonts w:ascii="Arial" w:hAnsi="Arial" w:cs="Arial"/>
          <w:sz w:val="16"/>
          <w:szCs w:val="16"/>
          <w:shd w:val="clear" w:color="auto" w:fill="FFFFFF"/>
        </w:rPr>
        <w:t xml:space="preserve">постановлением администрации </w:t>
      </w:r>
    </w:p>
    <w:p w:rsidR="00DC7096" w:rsidRPr="00091237" w:rsidRDefault="00DC7096" w:rsidP="00DC7096">
      <w:pPr>
        <w:spacing w:line="0" w:lineRule="atLeast"/>
        <w:ind w:left="5103"/>
        <w:rPr>
          <w:rFonts w:ascii="Arial" w:hAnsi="Arial" w:cs="Arial"/>
          <w:sz w:val="16"/>
          <w:szCs w:val="16"/>
        </w:rPr>
      </w:pP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left="5103"/>
        <w:rPr>
          <w:rFonts w:ascii="Arial" w:hAnsi="Arial" w:cs="Arial"/>
          <w:sz w:val="16"/>
          <w:szCs w:val="16"/>
        </w:rPr>
      </w:pPr>
      <w:r w:rsidRPr="00091237">
        <w:rPr>
          <w:rFonts w:ascii="Arial" w:hAnsi="Arial" w:cs="Arial"/>
          <w:sz w:val="16"/>
          <w:szCs w:val="16"/>
          <w:shd w:val="clear" w:color="auto" w:fill="FFFFFF"/>
        </w:rPr>
        <w:t xml:space="preserve">от   </w:t>
      </w:r>
      <w:r w:rsidRPr="00091237">
        <w:rPr>
          <w:rFonts w:ascii="Arial" w:hAnsi="Arial" w:cs="Arial"/>
          <w:sz w:val="16"/>
          <w:szCs w:val="16"/>
          <w:u w:val="single"/>
          <w:shd w:val="clear" w:color="auto" w:fill="FFFFFF"/>
        </w:rPr>
        <w:t>25.01.2024</w:t>
      </w:r>
      <w:r w:rsidRPr="00091237">
        <w:rPr>
          <w:rFonts w:ascii="Arial" w:hAnsi="Arial" w:cs="Arial"/>
          <w:sz w:val="16"/>
          <w:szCs w:val="16"/>
          <w:shd w:val="clear" w:color="auto" w:fill="FFFFFF"/>
        </w:rPr>
        <w:t xml:space="preserve">  года  №  </w:t>
      </w:r>
      <w:r w:rsidRPr="00091237">
        <w:rPr>
          <w:rFonts w:ascii="Arial" w:hAnsi="Arial" w:cs="Arial"/>
          <w:sz w:val="16"/>
          <w:szCs w:val="16"/>
          <w:u w:val="single"/>
          <w:shd w:val="clear" w:color="auto" w:fill="FFFFFF"/>
        </w:rPr>
        <w:t>84</w:t>
      </w:r>
    </w:p>
    <w:p w:rsidR="00DC7096" w:rsidRPr="00091237" w:rsidRDefault="00DC7096" w:rsidP="00DC7096">
      <w:pPr>
        <w:spacing w:line="0" w:lineRule="atLeast"/>
        <w:jc w:val="center"/>
        <w:rPr>
          <w:rFonts w:ascii="Arial" w:hAnsi="Arial" w:cs="Arial"/>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sz w:val="16"/>
          <w:szCs w:val="16"/>
          <w:shd w:val="clear" w:color="auto" w:fill="FFFFFF"/>
        </w:rPr>
        <w:t>АДМИНИСТРАТИВНЫЙ РЕГЛАМЕНТ</w:t>
      </w:r>
    </w:p>
    <w:p w:rsidR="00DC7096" w:rsidRPr="00091237" w:rsidRDefault="00DC7096" w:rsidP="00DC7096">
      <w:pPr>
        <w:spacing w:line="0" w:lineRule="atLeast"/>
        <w:ind w:firstLine="709"/>
        <w:jc w:val="center"/>
        <w:rPr>
          <w:rFonts w:ascii="Arial" w:hAnsi="Arial" w:cs="Arial"/>
          <w:sz w:val="16"/>
          <w:szCs w:val="16"/>
        </w:rPr>
      </w:pPr>
      <w:r w:rsidRPr="00091237">
        <w:rPr>
          <w:rFonts w:ascii="Arial" w:hAnsi="Arial" w:cs="Arial"/>
          <w:b/>
          <w:sz w:val="16"/>
          <w:szCs w:val="16"/>
          <w:shd w:val="clear" w:color="auto" w:fill="FFFFFF"/>
        </w:rPr>
        <w:t xml:space="preserve">предоставления муниципальной услуги </w:t>
      </w:r>
      <w:r w:rsidRPr="00091237">
        <w:rPr>
          <w:rStyle w:val="19"/>
          <w:rFonts w:ascii="Arial" w:hAnsi="Arial" w:cs="Arial"/>
          <w:bCs/>
          <w:sz w:val="16"/>
          <w:szCs w:val="16"/>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DC7096" w:rsidRPr="00091237" w:rsidRDefault="00DC7096" w:rsidP="00DC7096">
      <w:pPr>
        <w:spacing w:line="0" w:lineRule="atLeast"/>
        <w:jc w:val="center"/>
        <w:rPr>
          <w:rFonts w:ascii="Arial" w:hAnsi="Arial" w:cs="Arial"/>
          <w:b/>
          <w:sz w:val="16"/>
          <w:szCs w:val="16"/>
          <w:shd w:val="clear" w:color="auto" w:fill="FFFFFF"/>
        </w:rPr>
      </w:pPr>
    </w:p>
    <w:p w:rsidR="00DC7096" w:rsidRPr="00091237" w:rsidRDefault="00DC7096" w:rsidP="00DC7096">
      <w:pPr>
        <w:tabs>
          <w:tab w:val="left" w:pos="2977"/>
        </w:tabs>
        <w:spacing w:line="0" w:lineRule="atLeast"/>
        <w:ind w:firstLine="709"/>
        <w:jc w:val="center"/>
        <w:rPr>
          <w:rFonts w:ascii="Arial" w:hAnsi="Arial" w:cs="Arial"/>
          <w:sz w:val="16"/>
          <w:szCs w:val="16"/>
        </w:rPr>
      </w:pPr>
      <w:r w:rsidRPr="00091237">
        <w:rPr>
          <w:rFonts w:ascii="Arial" w:hAnsi="Arial" w:cs="Arial"/>
          <w:b/>
          <w:sz w:val="16"/>
          <w:szCs w:val="16"/>
          <w:shd w:val="clear" w:color="auto" w:fill="FFFFFF"/>
        </w:rPr>
        <w:t>1. ОБЩИЕ ПОЛОЖЕНИЯ</w:t>
      </w:r>
    </w:p>
    <w:p w:rsidR="00DC7096" w:rsidRPr="00091237" w:rsidRDefault="00DC7096" w:rsidP="00DC7096">
      <w:pPr>
        <w:spacing w:line="0" w:lineRule="atLeast"/>
        <w:ind w:firstLine="709"/>
        <w:jc w:val="center"/>
        <w:rPr>
          <w:rFonts w:ascii="Arial" w:hAnsi="Arial" w:cs="Arial"/>
          <w:b/>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sz w:val="16"/>
          <w:szCs w:val="16"/>
          <w:shd w:val="clear" w:color="auto" w:fill="FFFFFF"/>
        </w:rPr>
        <w:t>1.1. Предмет регулирования регламента</w:t>
      </w:r>
    </w:p>
    <w:p w:rsidR="00DC7096" w:rsidRPr="00091237" w:rsidRDefault="00DC7096" w:rsidP="00DC7096">
      <w:pPr>
        <w:pStyle w:val="45"/>
        <w:spacing w:line="0" w:lineRule="atLeast"/>
        <w:ind w:firstLine="907"/>
        <w:rPr>
          <w:rFonts w:ascii="Arial" w:hAnsi="Arial" w:cs="Arial"/>
          <w:b/>
          <w:sz w:val="16"/>
          <w:szCs w:val="16"/>
          <w:shd w:val="clear" w:color="auto" w:fill="FFFFFF"/>
        </w:rPr>
      </w:pP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1.1.1. Предметом регулирования настоящего Административного регламента предоставления муниципальной услуги «</w:t>
      </w:r>
      <w:r w:rsidRPr="00091237">
        <w:rPr>
          <w:rStyle w:val="19"/>
          <w:rFonts w:ascii="Arial" w:hAnsi="Arial" w:cs="Arial"/>
          <w:sz w:val="16"/>
          <w:szCs w:val="16"/>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sz w:val="16"/>
          <w:szCs w:val="16"/>
          <w:shd w:val="clear" w:color="auto" w:fill="FFFFFF"/>
        </w:rPr>
        <w:t>» (далее – Административный регламент) является определение стандарта и порядка предоставления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lastRenderedPageBreak/>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1.1.3. </w:t>
      </w:r>
      <w:r w:rsidRPr="00091237">
        <w:rPr>
          <w:rStyle w:val="19"/>
          <w:rFonts w:ascii="Arial" w:hAnsi="Arial" w:cs="Arial"/>
          <w:sz w:val="16"/>
          <w:szCs w:val="16"/>
          <w:shd w:val="clear" w:color="auto" w:fill="FFFFFF"/>
        </w:rPr>
        <w:t xml:space="preserve">Настоящий Административный регламент распространяется на правоотношения по размещению объектов на землях или земельных участках, государственная собственность на которые не разграничена, расположенных на </w:t>
      </w:r>
      <w:r w:rsidRPr="00091237">
        <w:rPr>
          <w:rStyle w:val="extended-textshort"/>
          <w:rFonts w:ascii="Arial" w:hAnsi="Arial" w:cs="Arial"/>
          <w:sz w:val="16"/>
          <w:szCs w:val="16"/>
          <w:shd w:val="clear" w:color="auto" w:fill="FFFFFF"/>
        </w:rPr>
        <w:t xml:space="preserve">территории </w:t>
      </w:r>
      <w:proofErr w:type="spellStart"/>
      <w:r w:rsidRPr="00091237">
        <w:rPr>
          <w:rStyle w:val="extended-textshort"/>
          <w:rFonts w:ascii="Arial" w:hAnsi="Arial" w:cs="Arial"/>
          <w:sz w:val="16"/>
          <w:szCs w:val="16"/>
          <w:shd w:val="clear" w:color="auto" w:fill="FFFFFF"/>
        </w:rPr>
        <w:t>Новокубанского</w:t>
      </w:r>
      <w:proofErr w:type="spellEnd"/>
      <w:r w:rsidRPr="00091237">
        <w:rPr>
          <w:rStyle w:val="extended-textshort"/>
          <w:rFonts w:ascii="Arial" w:hAnsi="Arial" w:cs="Arial"/>
          <w:sz w:val="16"/>
          <w:szCs w:val="16"/>
          <w:shd w:val="clear" w:color="auto" w:fill="FFFFFF"/>
        </w:rPr>
        <w:t xml:space="preserve"> городского поселения </w:t>
      </w:r>
      <w:proofErr w:type="spellStart"/>
      <w:r w:rsidRPr="00091237">
        <w:rPr>
          <w:rStyle w:val="extended-textshort"/>
          <w:rFonts w:ascii="Arial" w:hAnsi="Arial" w:cs="Arial"/>
          <w:sz w:val="16"/>
          <w:szCs w:val="16"/>
          <w:shd w:val="clear" w:color="auto" w:fill="FFFFFF"/>
        </w:rPr>
        <w:t>Новокубанского</w:t>
      </w:r>
      <w:proofErr w:type="spellEnd"/>
      <w:r w:rsidRPr="00091237">
        <w:rPr>
          <w:rStyle w:val="extended-textshort"/>
          <w:rFonts w:ascii="Arial" w:hAnsi="Arial" w:cs="Arial"/>
          <w:sz w:val="16"/>
          <w:szCs w:val="16"/>
          <w:shd w:val="clear" w:color="auto" w:fill="FFFFFF"/>
        </w:rPr>
        <w:t xml:space="preserve"> района </w:t>
      </w:r>
      <w:r w:rsidRPr="00091237">
        <w:rPr>
          <w:rStyle w:val="19"/>
          <w:rFonts w:ascii="Arial" w:hAnsi="Arial" w:cs="Arial"/>
          <w:sz w:val="16"/>
          <w:szCs w:val="16"/>
          <w:shd w:val="clear" w:color="auto" w:fill="FFFFFF"/>
        </w:rPr>
        <w:t xml:space="preserve">или находящихся в муниципальной собственности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 виды которых определены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утвержденном </w:t>
      </w:r>
      <w:hyperlink r:id="rId9" w:anchor="/document/70815020/entry/0" w:history="1">
        <w:r w:rsidRPr="00091237">
          <w:rPr>
            <w:rFonts w:ascii="Arial" w:hAnsi="Arial" w:cs="Arial"/>
            <w:sz w:val="16"/>
            <w:szCs w:val="16"/>
            <w:shd w:val="clear" w:color="auto" w:fill="FFFFFF"/>
          </w:rPr>
          <w:t>постановлением</w:t>
        </w:r>
      </w:hyperlink>
      <w:r w:rsidRPr="00091237">
        <w:rPr>
          <w:rStyle w:val="19"/>
          <w:rFonts w:ascii="Arial" w:hAnsi="Arial" w:cs="Arial"/>
          <w:sz w:val="16"/>
          <w:szCs w:val="16"/>
          <w:shd w:val="clear" w:color="auto" w:fill="FFFFFF"/>
        </w:rPr>
        <w:t> Правительства Российской Федерации от 03 декабря 2014 года № 1300 (далее - Перечень):</w:t>
      </w:r>
      <w:bookmarkStart w:id="0" w:name="p_25"/>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bookmarkStart w:id="1" w:name="p_26"/>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 водопроводы и водоводы всех видов, для размещения которых не требуется разрешения на строительство;</w:t>
      </w:r>
      <w:bookmarkStart w:id="2" w:name="p_27"/>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 линейные сооружения канализации (в том числе ливневой) и водоотведения, для размещения которых не требуется разрешения на строительство;</w:t>
      </w:r>
      <w:bookmarkStart w:id="3" w:name="p_28"/>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bookmarkStart w:id="4" w:name="p_29"/>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5) пандусы и другие приспособления, обеспечивающие передвижение </w:t>
      </w:r>
      <w:proofErr w:type="spellStart"/>
      <w:r w:rsidRPr="00091237">
        <w:rPr>
          <w:rFonts w:ascii="Arial" w:hAnsi="Arial" w:cs="Arial"/>
          <w:sz w:val="16"/>
          <w:szCs w:val="16"/>
        </w:rPr>
        <w:t>маломобильных</w:t>
      </w:r>
      <w:proofErr w:type="spellEnd"/>
      <w:r w:rsidRPr="00091237">
        <w:rPr>
          <w:rFonts w:ascii="Arial" w:hAnsi="Arial" w:cs="Arial"/>
          <w:sz w:val="16"/>
          <w:szCs w:val="16"/>
        </w:rPr>
        <w:t xml:space="preserve"> групп населения, за исключением пандусов и оборудования, относящихся к конструктивным элементам зданий, сооружений;</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6)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7) нефтепроводы и нефтепродуктопроводы диаметром DN 300 и менее, газопроводы и иные трубопроводы давлением до 1,2 </w:t>
      </w:r>
      <w:proofErr w:type="spellStart"/>
      <w:r w:rsidRPr="00091237">
        <w:rPr>
          <w:rFonts w:ascii="Arial" w:hAnsi="Arial" w:cs="Arial"/>
          <w:sz w:val="16"/>
          <w:szCs w:val="16"/>
        </w:rPr>
        <w:t>Мпа</w:t>
      </w:r>
      <w:proofErr w:type="spellEnd"/>
      <w:r w:rsidRPr="00091237">
        <w:rPr>
          <w:rFonts w:ascii="Arial" w:hAnsi="Arial" w:cs="Arial"/>
          <w:sz w:val="16"/>
          <w:szCs w:val="16"/>
        </w:rPr>
        <w:t>,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8) тепловые сети всех видов, включая сети горячего водоснабжения,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9)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10) защитные сооружения гражданской обороны, сооружения инженерной защиты,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11) объекты, предназначенные для обеспечения пользования недрами, для размещения которых не требуется разрешения на строительство;</w:t>
      </w:r>
      <w:bookmarkStart w:id="5" w:name="p_36"/>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12) линии связи, линейно-кабельные сооружения связи и иные сооружения связи, для размещения которых не требуется разрешения на строительство;</w:t>
      </w:r>
      <w:bookmarkStart w:id="6" w:name="p_37"/>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13) проезды, в том числе </w:t>
      </w:r>
      <w:proofErr w:type="spellStart"/>
      <w:r w:rsidRPr="00091237">
        <w:rPr>
          <w:rFonts w:ascii="Arial" w:hAnsi="Arial" w:cs="Arial"/>
          <w:sz w:val="16"/>
          <w:szCs w:val="16"/>
        </w:rPr>
        <w:t>вдольтрассовые</w:t>
      </w:r>
      <w:proofErr w:type="spellEnd"/>
      <w:r w:rsidRPr="00091237">
        <w:rPr>
          <w:rFonts w:ascii="Arial" w:hAnsi="Arial" w:cs="Arial"/>
          <w:sz w:val="16"/>
          <w:szCs w:val="16"/>
        </w:rPr>
        <w:t>, и подъездные дороги, для размещения которых не требуется разрешения на строительство;</w:t>
      </w:r>
      <w:bookmarkStart w:id="7" w:name="p_38"/>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14) пожарные водоемы и места сосредоточения средств пожаротушения;</w:t>
      </w:r>
      <w:bookmarkStart w:id="8" w:name="p_39"/>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15) пруды-испарители;</w:t>
      </w:r>
      <w:bookmarkStart w:id="9" w:name="p_40"/>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16) отдельно стоящие ветроэнергетические установки и солнечные батареи, для размещения которых не требуется разрешения на строительство;</w:t>
      </w:r>
      <w:bookmarkStart w:id="10" w:name="p_41"/>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17) пункты охраны правопорядка и стационарные посты дорожно-патрульной службы, для размещения которых не требуется разрешения на строительство;</w:t>
      </w:r>
      <w:bookmarkStart w:id="11" w:name="p_42"/>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18) пункты весового контроля автомобилей, для размещения которых не требуется разрешения на строительство;</w:t>
      </w:r>
      <w:bookmarkStart w:id="12" w:name="p_43"/>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19)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bookmarkStart w:id="13" w:name="p_44"/>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20)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bookmarkStart w:id="14" w:name="p_45"/>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21) лодочные станции, для размещения которых не требуется разрешения на строительство;</w:t>
      </w:r>
      <w:bookmarkStart w:id="15" w:name="p_46"/>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22)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bookmarkStart w:id="16" w:name="p_47"/>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23) пункты приема вторичного сырья, для размещения которых не требуется разрешения на строительство;</w:t>
      </w:r>
      <w:bookmarkStart w:id="17" w:name="p_48"/>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24) передвижные цирки, передвижные зоопарки и передвижные луна-парки;</w:t>
      </w:r>
      <w:bookmarkStart w:id="18" w:name="p_50"/>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25) 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bookmarkStart w:id="19" w:name="p_51"/>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26) пункты проката велосипедов, роликов, самокатов и другого спортивного инвентаря, для размещения которых не требуется разрешение на строительство, а также </w:t>
      </w:r>
      <w:proofErr w:type="spellStart"/>
      <w:r w:rsidRPr="00091237">
        <w:rPr>
          <w:rFonts w:ascii="Arial" w:hAnsi="Arial" w:cs="Arial"/>
          <w:sz w:val="16"/>
          <w:szCs w:val="16"/>
        </w:rPr>
        <w:t>велопарковки</w:t>
      </w:r>
      <w:proofErr w:type="spellEnd"/>
      <w:r w:rsidRPr="00091237">
        <w:rPr>
          <w:rFonts w:ascii="Arial" w:hAnsi="Arial" w:cs="Arial"/>
          <w:sz w:val="16"/>
          <w:szCs w:val="16"/>
        </w:rPr>
        <w:t>;</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27) спортивные и детские площадки;</w:t>
      </w:r>
      <w:bookmarkStart w:id="20" w:name="p_52"/>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28) площадки для дрессировки собак, площадки для выгула собак, а также голубятни;</w:t>
      </w:r>
      <w:bookmarkStart w:id="21" w:name="p_53"/>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29) платёжные терминалы для оплаты услуг и штрафов;</w:t>
      </w:r>
      <w:bookmarkStart w:id="22" w:name="p_54"/>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30) общественные туалеты нестационарного типа;</w:t>
      </w:r>
      <w:bookmarkStart w:id="23" w:name="p_55"/>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31) зарядные станции (терминалы) для электротранспорта;</w:t>
      </w:r>
      <w:bookmarkStart w:id="24" w:name="p_56"/>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32)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bookmarkStart w:id="25" w:name="p_57"/>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lastRenderedPageBreak/>
        <w:t>33) площадки для размещения строительной техники и грузов для осуществления капитального или текущего ремонта объектов капитального строительства;</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34)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bookmarkStart w:id="26" w:name="p_58"/>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35)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bookmarkStart w:id="27" w:name="p_59"/>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36)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1.1.4. Настоящий Административный 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статьи 39.33 Земельного Кодекса Российской Федерации, а также на правоотношения по размещению нестационарных торговых объектов, рекламных конструкций, указанные в пунктах 1 и 2 статьи 39.36 Земельного кодекса Российской Федерации.</w:t>
      </w:r>
    </w:p>
    <w:p w:rsidR="00DC7096" w:rsidRPr="00091237" w:rsidRDefault="00DC7096" w:rsidP="00DC7096">
      <w:pPr>
        <w:spacing w:line="0" w:lineRule="atLeast"/>
        <w:ind w:firstLine="850"/>
        <w:rPr>
          <w:rFonts w:ascii="Arial" w:hAnsi="Arial" w:cs="Arial"/>
          <w:sz w:val="16"/>
          <w:szCs w:val="16"/>
        </w:rPr>
      </w:pPr>
    </w:p>
    <w:p w:rsidR="00DC7096" w:rsidRPr="00091237" w:rsidRDefault="00DC7096" w:rsidP="00DC7096">
      <w:pPr>
        <w:tabs>
          <w:tab w:val="left" w:pos="0"/>
        </w:tabs>
        <w:spacing w:line="0" w:lineRule="atLeast"/>
        <w:jc w:val="center"/>
        <w:rPr>
          <w:rFonts w:ascii="Arial" w:hAnsi="Arial" w:cs="Arial"/>
          <w:sz w:val="16"/>
          <w:szCs w:val="16"/>
        </w:rPr>
      </w:pPr>
      <w:r w:rsidRPr="00091237">
        <w:rPr>
          <w:rFonts w:ascii="Arial" w:hAnsi="Arial" w:cs="Arial"/>
          <w:b/>
          <w:sz w:val="16"/>
          <w:szCs w:val="16"/>
          <w:shd w:val="clear" w:color="auto" w:fill="FFFFFF"/>
        </w:rPr>
        <w:t>1.2. Круг заявителей</w:t>
      </w:r>
    </w:p>
    <w:p w:rsidR="00DC7096" w:rsidRPr="00091237" w:rsidRDefault="00DC7096" w:rsidP="00DC7096">
      <w:pPr>
        <w:spacing w:line="0" w:lineRule="atLeast"/>
        <w:rPr>
          <w:rFonts w:ascii="Arial" w:hAnsi="Arial" w:cs="Arial"/>
          <w:sz w:val="16"/>
          <w:szCs w:val="16"/>
          <w:shd w:val="clear" w:color="auto" w:fill="FFFFFF"/>
        </w:rPr>
      </w:pP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Style w:val="19"/>
          <w:rFonts w:ascii="Arial" w:hAnsi="Arial" w:cs="Arial"/>
          <w:sz w:val="16"/>
          <w:szCs w:val="16"/>
          <w:shd w:val="clear" w:color="auto" w:fill="FFFFFF"/>
        </w:rPr>
        <w:t xml:space="preserve">Заявителями, имеющими право на получение муниципальной услуги, являются физические лица, индивидуальные предприниматели, юридические лица, претендующее на </w:t>
      </w:r>
      <w:r w:rsidRPr="00091237">
        <w:rPr>
          <w:rStyle w:val="aff2"/>
          <w:rFonts w:ascii="Arial" w:hAnsi="Arial" w:cs="Arial"/>
          <w:sz w:val="16"/>
          <w:szCs w:val="16"/>
        </w:rPr>
        <w:t>заключение</w:t>
      </w:r>
      <w:r w:rsidRPr="00091237">
        <w:rPr>
          <w:rStyle w:val="19"/>
          <w:rFonts w:ascii="Arial" w:hAnsi="Arial" w:cs="Arial"/>
          <w:sz w:val="16"/>
          <w:szCs w:val="16"/>
          <w:shd w:val="clear" w:color="auto" w:fill="FFFFFF"/>
        </w:rPr>
        <w:t xml:space="preserve"> </w:t>
      </w:r>
      <w:r w:rsidRPr="00091237">
        <w:rPr>
          <w:rStyle w:val="aff2"/>
          <w:rFonts w:ascii="Arial" w:hAnsi="Arial" w:cs="Arial"/>
          <w:sz w:val="16"/>
          <w:szCs w:val="16"/>
        </w:rPr>
        <w:t>договора</w:t>
      </w:r>
      <w:r w:rsidRPr="00091237">
        <w:rPr>
          <w:rStyle w:val="19"/>
          <w:rFonts w:ascii="Arial" w:hAnsi="Arial" w:cs="Arial"/>
          <w:sz w:val="16"/>
          <w:szCs w:val="16"/>
          <w:shd w:val="clear" w:color="auto" w:fill="FFFFFF"/>
        </w:rPr>
        <w:t xml:space="preserve"> на </w:t>
      </w:r>
      <w:r w:rsidRPr="00091237">
        <w:rPr>
          <w:rStyle w:val="aff2"/>
          <w:rFonts w:ascii="Arial" w:hAnsi="Arial" w:cs="Arial"/>
          <w:sz w:val="16"/>
          <w:szCs w:val="16"/>
        </w:rPr>
        <w:t>размещение</w:t>
      </w:r>
      <w:r w:rsidRPr="00091237">
        <w:rPr>
          <w:rStyle w:val="19"/>
          <w:rFonts w:ascii="Arial" w:hAnsi="Arial" w:cs="Arial"/>
          <w:sz w:val="16"/>
          <w:szCs w:val="16"/>
          <w:shd w:val="clear" w:color="auto" w:fill="FFFFFF"/>
        </w:rPr>
        <w:t xml:space="preserve"> </w:t>
      </w:r>
      <w:r w:rsidRPr="00091237">
        <w:rPr>
          <w:rStyle w:val="aff2"/>
          <w:rFonts w:ascii="Arial" w:hAnsi="Arial" w:cs="Arial"/>
          <w:sz w:val="16"/>
          <w:szCs w:val="16"/>
        </w:rPr>
        <w:t>объектов</w:t>
      </w:r>
      <w:r w:rsidRPr="00091237">
        <w:rPr>
          <w:rStyle w:val="19"/>
          <w:rFonts w:ascii="Arial" w:hAnsi="Arial" w:cs="Arial"/>
          <w:sz w:val="16"/>
          <w:szCs w:val="16"/>
          <w:shd w:val="clear" w:color="auto" w:fill="FFFFFF"/>
        </w:rPr>
        <w:t xml:space="preserve">, виды которых определены в Перечне видов объектов, утвержденном </w:t>
      </w:r>
      <w:hyperlink r:id="rId10" w:anchor="/document/70815020/entry/0" w:history="1">
        <w:r w:rsidRPr="00091237">
          <w:rPr>
            <w:rFonts w:ascii="Arial" w:hAnsi="Arial" w:cs="Arial"/>
            <w:sz w:val="16"/>
            <w:szCs w:val="16"/>
            <w:shd w:val="clear" w:color="auto" w:fill="FFFFFF"/>
          </w:rPr>
          <w:t>постановлением</w:t>
        </w:r>
      </w:hyperlink>
      <w:r w:rsidRPr="00091237">
        <w:rPr>
          <w:rStyle w:val="19"/>
          <w:rFonts w:ascii="Arial" w:hAnsi="Arial" w:cs="Arial"/>
          <w:sz w:val="16"/>
          <w:szCs w:val="16"/>
          <w:shd w:val="clear" w:color="auto" w:fill="FFFFFF"/>
        </w:rPr>
        <w:t xml:space="preserve"> Правительства Российской Федерации от 03 декабря 2014 года № 1300 без предоставления земельных участков государственная собственность на которые не разграничена, расположенных на </w:t>
      </w:r>
      <w:r w:rsidRPr="00091237">
        <w:rPr>
          <w:rStyle w:val="extended-textshort"/>
          <w:rFonts w:ascii="Arial" w:hAnsi="Arial" w:cs="Arial"/>
          <w:sz w:val="16"/>
          <w:szCs w:val="16"/>
          <w:shd w:val="clear" w:color="auto" w:fill="FFFFFF"/>
        </w:rPr>
        <w:t xml:space="preserve">территории </w:t>
      </w:r>
      <w:proofErr w:type="spellStart"/>
      <w:r w:rsidRPr="00091237">
        <w:rPr>
          <w:rStyle w:val="extended-textshort"/>
          <w:rFonts w:ascii="Arial" w:hAnsi="Arial" w:cs="Arial"/>
          <w:sz w:val="16"/>
          <w:szCs w:val="16"/>
          <w:shd w:val="clear" w:color="auto" w:fill="FFFFFF"/>
        </w:rPr>
        <w:t>Новокубанского</w:t>
      </w:r>
      <w:proofErr w:type="spellEnd"/>
      <w:r w:rsidRPr="00091237">
        <w:rPr>
          <w:rStyle w:val="extended-textshort"/>
          <w:rFonts w:ascii="Arial" w:hAnsi="Arial" w:cs="Arial"/>
          <w:sz w:val="16"/>
          <w:szCs w:val="16"/>
          <w:shd w:val="clear" w:color="auto" w:fill="FFFFFF"/>
        </w:rPr>
        <w:t xml:space="preserve"> городского поселения </w:t>
      </w:r>
      <w:proofErr w:type="spellStart"/>
      <w:r w:rsidRPr="00091237">
        <w:rPr>
          <w:rStyle w:val="extended-textshort"/>
          <w:rFonts w:ascii="Arial" w:hAnsi="Arial" w:cs="Arial"/>
          <w:sz w:val="16"/>
          <w:szCs w:val="16"/>
          <w:shd w:val="clear" w:color="auto" w:fill="FFFFFF"/>
        </w:rPr>
        <w:t>Новокубанского</w:t>
      </w:r>
      <w:proofErr w:type="spellEnd"/>
      <w:r w:rsidRPr="00091237">
        <w:rPr>
          <w:rStyle w:val="extended-textshort"/>
          <w:rFonts w:ascii="Arial" w:hAnsi="Arial" w:cs="Arial"/>
          <w:sz w:val="16"/>
          <w:szCs w:val="16"/>
          <w:shd w:val="clear" w:color="auto" w:fill="FFFFFF"/>
        </w:rPr>
        <w:t xml:space="preserve"> района </w:t>
      </w:r>
      <w:r w:rsidRPr="00091237">
        <w:rPr>
          <w:rStyle w:val="19"/>
          <w:rFonts w:ascii="Arial" w:hAnsi="Arial" w:cs="Arial"/>
          <w:sz w:val="16"/>
          <w:szCs w:val="16"/>
          <w:shd w:val="clear" w:color="auto" w:fill="FFFFFF"/>
        </w:rPr>
        <w:t xml:space="preserve">или находящихся в муниципальной собственности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w:t>
      </w:r>
      <w:bookmarkStart w:id="28" w:name="ext-gen1560"/>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shd w:val="clear" w:color="auto" w:fill="FFFFFF"/>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DC7096" w:rsidRPr="00091237" w:rsidRDefault="00DC7096" w:rsidP="00DC7096">
      <w:pPr>
        <w:pStyle w:val="aff7"/>
        <w:spacing w:line="0" w:lineRule="atLeast"/>
        <w:ind w:firstLine="709"/>
        <w:jc w:val="both"/>
        <w:rPr>
          <w:rFonts w:ascii="Arial" w:hAnsi="Arial" w:cs="Arial"/>
          <w:sz w:val="16"/>
          <w:szCs w:val="16"/>
          <w:shd w:val="clear" w:color="auto" w:fill="FFFFFF"/>
          <w:lang w:eastAsia="ar-SA"/>
        </w:rPr>
      </w:pPr>
    </w:p>
    <w:p w:rsidR="00DC7096" w:rsidRPr="00091237" w:rsidRDefault="00DC7096" w:rsidP="00DC7096">
      <w:pPr>
        <w:pStyle w:val="45"/>
        <w:spacing w:line="0" w:lineRule="atLeast"/>
        <w:ind w:firstLine="0"/>
        <w:jc w:val="center"/>
        <w:rPr>
          <w:rFonts w:ascii="Arial" w:hAnsi="Arial" w:cs="Arial"/>
          <w:sz w:val="16"/>
          <w:szCs w:val="16"/>
        </w:rPr>
      </w:pPr>
      <w:r w:rsidRPr="00091237">
        <w:rPr>
          <w:rStyle w:val="19"/>
          <w:rFonts w:ascii="Arial" w:hAnsi="Arial" w:cs="Arial"/>
          <w:sz w:val="16"/>
          <w:szCs w:val="16"/>
          <w:shd w:val="clear" w:color="auto" w:fill="FFFFFF"/>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DC7096" w:rsidRPr="00091237" w:rsidRDefault="00DC7096" w:rsidP="00DC7096">
      <w:pPr>
        <w:pStyle w:val="45"/>
        <w:spacing w:line="0" w:lineRule="atLeast"/>
        <w:ind w:firstLine="0"/>
        <w:jc w:val="center"/>
        <w:rPr>
          <w:rFonts w:ascii="Arial" w:hAnsi="Arial" w:cs="Arial"/>
          <w:sz w:val="16"/>
          <w:szCs w:val="16"/>
          <w:shd w:val="clear" w:color="auto" w:fill="FFFFFF"/>
        </w:rPr>
      </w:pPr>
    </w:p>
    <w:p w:rsidR="00DC7096" w:rsidRPr="00091237" w:rsidRDefault="00DC7096" w:rsidP="00DC7096">
      <w:pPr>
        <w:pStyle w:val="aff7"/>
        <w:ind w:firstLine="851"/>
        <w:jc w:val="both"/>
        <w:rPr>
          <w:rFonts w:ascii="Arial" w:hAnsi="Arial" w:cs="Arial"/>
          <w:sz w:val="16"/>
          <w:szCs w:val="16"/>
        </w:rPr>
      </w:pPr>
      <w:r w:rsidRPr="00091237">
        <w:rPr>
          <w:rFonts w:ascii="Arial" w:hAnsi="Arial" w:cs="Arial"/>
          <w:sz w:val="16"/>
          <w:szCs w:val="16"/>
          <w:shd w:val="clear" w:color="auto" w:fill="FFFFFF"/>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DC7096" w:rsidRPr="00091237" w:rsidRDefault="00DC7096" w:rsidP="00DC7096">
      <w:pPr>
        <w:pStyle w:val="aff7"/>
        <w:ind w:firstLine="851"/>
        <w:jc w:val="both"/>
        <w:rPr>
          <w:rFonts w:ascii="Arial" w:hAnsi="Arial" w:cs="Arial"/>
          <w:sz w:val="16"/>
          <w:szCs w:val="16"/>
        </w:rPr>
      </w:pPr>
      <w:r w:rsidRPr="00091237">
        <w:rPr>
          <w:rFonts w:ascii="Arial" w:hAnsi="Arial" w:cs="Arial"/>
          <w:sz w:val="16"/>
          <w:szCs w:val="16"/>
          <w:shd w:val="clear" w:color="auto" w:fill="FFFFFF"/>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DC7096" w:rsidRPr="00091237" w:rsidRDefault="00DC7096" w:rsidP="00DC7096">
      <w:pPr>
        <w:spacing w:line="0" w:lineRule="atLeast"/>
        <w:ind w:firstLine="709"/>
        <w:jc w:val="center"/>
        <w:rPr>
          <w:rFonts w:ascii="Arial" w:hAnsi="Arial" w:cs="Arial"/>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2. СТАНДАРТ ПРЕДОСТАВЛЕНИЯ МУНИЦИПАЛЬНОЙ УСЛУГИ</w:t>
      </w:r>
    </w:p>
    <w:p w:rsidR="00DC7096" w:rsidRPr="00091237" w:rsidRDefault="00DC7096" w:rsidP="00DC7096">
      <w:pPr>
        <w:pStyle w:val="45"/>
        <w:spacing w:line="0" w:lineRule="atLeast"/>
        <w:ind w:firstLine="0"/>
        <w:jc w:val="center"/>
        <w:rPr>
          <w:rFonts w:ascii="Arial" w:hAnsi="Arial" w:cs="Arial"/>
          <w:sz w:val="16"/>
          <w:szCs w:val="16"/>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2.1. Наименование муниципальной услуги</w:t>
      </w:r>
    </w:p>
    <w:p w:rsidR="00DC7096" w:rsidRPr="00091237" w:rsidRDefault="00DC7096" w:rsidP="00DC7096">
      <w:pPr>
        <w:pStyle w:val="45"/>
        <w:spacing w:line="0" w:lineRule="atLeast"/>
        <w:ind w:firstLine="0"/>
        <w:jc w:val="center"/>
        <w:rPr>
          <w:rFonts w:ascii="Arial" w:hAnsi="Arial" w:cs="Arial"/>
          <w:sz w:val="16"/>
          <w:szCs w:val="16"/>
        </w:rPr>
      </w:pPr>
    </w:p>
    <w:p w:rsidR="00DC7096" w:rsidRPr="00091237" w:rsidRDefault="00DC7096" w:rsidP="00DC7096">
      <w:pPr>
        <w:pStyle w:val="45"/>
        <w:tabs>
          <w:tab w:val="left" w:pos="1560"/>
        </w:tabs>
        <w:spacing w:line="0" w:lineRule="atLeast"/>
        <w:ind w:firstLine="850"/>
        <w:rPr>
          <w:rFonts w:ascii="Arial" w:hAnsi="Arial" w:cs="Arial"/>
          <w:sz w:val="16"/>
          <w:szCs w:val="16"/>
        </w:rPr>
      </w:pPr>
      <w:r w:rsidRPr="00091237">
        <w:rPr>
          <w:rFonts w:ascii="Arial" w:hAnsi="Arial" w:cs="Arial"/>
          <w:sz w:val="16"/>
          <w:szCs w:val="16"/>
          <w:shd w:val="clear" w:color="auto" w:fill="FFFFFF"/>
        </w:rPr>
        <w:t>Наименование муниципальной услуги – «</w:t>
      </w:r>
      <w:r w:rsidRPr="00091237">
        <w:rPr>
          <w:rStyle w:val="19"/>
          <w:rFonts w:ascii="Arial" w:hAnsi="Arial" w:cs="Arial"/>
          <w:sz w:val="16"/>
          <w:szCs w:val="16"/>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sz w:val="16"/>
          <w:szCs w:val="16"/>
          <w:shd w:val="clear" w:color="auto" w:fill="FFFFFF"/>
        </w:rPr>
        <w:t>».</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Получение муниципальной услуги носит заявительный характер и в упреждающем (</w:t>
      </w:r>
      <w:proofErr w:type="spellStart"/>
      <w:r w:rsidRPr="00091237">
        <w:rPr>
          <w:rFonts w:ascii="Arial" w:hAnsi="Arial" w:cs="Arial"/>
          <w:sz w:val="16"/>
          <w:szCs w:val="16"/>
          <w:shd w:val="clear" w:color="auto" w:fill="FFFFFF"/>
        </w:rPr>
        <w:t>проактивном</w:t>
      </w:r>
      <w:proofErr w:type="spellEnd"/>
      <w:r w:rsidRPr="00091237">
        <w:rPr>
          <w:rFonts w:ascii="Arial" w:hAnsi="Arial" w:cs="Arial"/>
          <w:sz w:val="16"/>
          <w:szCs w:val="16"/>
          <w:shd w:val="clear" w:color="auto" w:fill="FFFFFF"/>
        </w:rPr>
        <w:t>) режиме услуга не предоставляется.</w:t>
      </w:r>
    </w:p>
    <w:p w:rsidR="00DC7096" w:rsidRPr="00091237" w:rsidRDefault="00DC7096" w:rsidP="00DC7096">
      <w:pPr>
        <w:pStyle w:val="45"/>
        <w:spacing w:line="0" w:lineRule="atLeast"/>
        <w:ind w:firstLine="850"/>
        <w:rPr>
          <w:rFonts w:ascii="Arial" w:hAnsi="Arial" w:cs="Arial"/>
          <w:sz w:val="16"/>
          <w:szCs w:val="16"/>
          <w:shd w:val="clear" w:color="auto" w:fill="FFFF00"/>
        </w:rPr>
      </w:pPr>
    </w:p>
    <w:p w:rsidR="00DC7096" w:rsidRPr="00091237" w:rsidRDefault="00DC7096" w:rsidP="00DC7096">
      <w:pPr>
        <w:pStyle w:val="45"/>
        <w:tabs>
          <w:tab w:val="left" w:pos="0"/>
        </w:tabs>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2.2. Наименование органа, предоставляющего</w:t>
      </w:r>
    </w:p>
    <w:p w:rsidR="00DC7096" w:rsidRPr="00091237" w:rsidRDefault="00DC7096" w:rsidP="00DC7096">
      <w:pPr>
        <w:pStyle w:val="45"/>
        <w:tabs>
          <w:tab w:val="left" w:pos="0"/>
        </w:tabs>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муниципальную услугу</w:t>
      </w:r>
    </w:p>
    <w:p w:rsidR="00DC7096" w:rsidRPr="00091237" w:rsidRDefault="00DC7096" w:rsidP="00DC7096">
      <w:pPr>
        <w:pStyle w:val="45"/>
        <w:tabs>
          <w:tab w:val="left" w:pos="0"/>
        </w:tabs>
        <w:spacing w:line="0" w:lineRule="atLeast"/>
        <w:ind w:firstLine="0"/>
        <w:jc w:val="center"/>
        <w:rPr>
          <w:rFonts w:ascii="Arial" w:hAnsi="Arial" w:cs="Arial"/>
          <w:sz w:val="16"/>
          <w:szCs w:val="16"/>
        </w:rPr>
      </w:pP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Муниципальная услуга предоставляется администрацией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(далее - Администрация).</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Функции по предоставлению муниципальной услуги в администрации осуществляет  отдел имущественных и земельных отношений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(далее - Отдел).</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осуществляется межведомственное взаимодействие с:</w:t>
      </w:r>
    </w:p>
    <w:p w:rsidR="00DC7096" w:rsidRPr="00091237" w:rsidRDefault="00DC7096" w:rsidP="00DC7096">
      <w:pPr>
        <w:shd w:val="clear" w:color="auto" w:fill="FFFFFF"/>
        <w:tabs>
          <w:tab w:val="left" w:pos="567"/>
          <w:tab w:val="left" w:pos="1843"/>
        </w:tabs>
        <w:spacing w:line="0" w:lineRule="atLeast"/>
        <w:ind w:firstLine="851"/>
        <w:rPr>
          <w:rFonts w:ascii="Arial" w:hAnsi="Arial" w:cs="Arial"/>
          <w:sz w:val="16"/>
          <w:szCs w:val="16"/>
          <w:shd w:val="clear" w:color="auto" w:fill="FFFFFF"/>
        </w:rPr>
      </w:pPr>
      <w:r w:rsidRPr="00091237">
        <w:rPr>
          <w:rFonts w:ascii="Arial" w:hAnsi="Arial" w:cs="Arial"/>
          <w:sz w:val="16"/>
          <w:szCs w:val="16"/>
          <w:shd w:val="clear" w:color="auto" w:fill="FFFFFF"/>
        </w:rPr>
        <w:t>Управление Федеральной службы государственной регистрации, кадастра и картографии по Краснодарскому краю;</w:t>
      </w:r>
    </w:p>
    <w:p w:rsidR="00DC7096" w:rsidRPr="00091237" w:rsidRDefault="00DC7096" w:rsidP="00DC7096">
      <w:pPr>
        <w:shd w:val="clear" w:color="auto" w:fill="FFFFFF"/>
        <w:tabs>
          <w:tab w:val="left" w:pos="567"/>
          <w:tab w:val="left" w:pos="1843"/>
        </w:tabs>
        <w:spacing w:line="0" w:lineRule="atLeast"/>
        <w:ind w:firstLine="851"/>
        <w:rPr>
          <w:rFonts w:ascii="Arial" w:hAnsi="Arial" w:cs="Arial"/>
          <w:sz w:val="16"/>
          <w:szCs w:val="16"/>
        </w:rPr>
      </w:pPr>
      <w:proofErr w:type="spellStart"/>
      <w:r w:rsidRPr="00091237">
        <w:rPr>
          <w:rFonts w:ascii="Arial" w:hAnsi="Arial" w:cs="Arial"/>
          <w:sz w:val="16"/>
          <w:szCs w:val="16"/>
          <w:shd w:val="clear" w:color="auto" w:fill="FFFFFF"/>
        </w:rPr>
        <w:t>Роскадастром</w:t>
      </w:r>
      <w:proofErr w:type="spellEnd"/>
      <w:r w:rsidRPr="00091237">
        <w:rPr>
          <w:rFonts w:ascii="Arial" w:hAnsi="Arial" w:cs="Arial"/>
          <w:sz w:val="16"/>
          <w:szCs w:val="16"/>
          <w:shd w:val="clear" w:color="auto" w:fill="FFFFFF"/>
        </w:rPr>
        <w:t xml:space="preserve"> по Краснодарскому краю;</w:t>
      </w:r>
    </w:p>
    <w:p w:rsidR="00DC7096" w:rsidRPr="00091237" w:rsidRDefault="00DC7096" w:rsidP="00DC7096">
      <w:pPr>
        <w:shd w:val="clear" w:color="auto" w:fill="FFFFFF"/>
        <w:tabs>
          <w:tab w:val="left" w:pos="567"/>
          <w:tab w:val="left" w:pos="1843"/>
        </w:tabs>
        <w:spacing w:line="0" w:lineRule="atLeast"/>
        <w:ind w:firstLine="850"/>
        <w:rPr>
          <w:rFonts w:ascii="Arial" w:hAnsi="Arial" w:cs="Arial"/>
          <w:sz w:val="16"/>
          <w:szCs w:val="16"/>
          <w:shd w:val="clear" w:color="auto" w:fill="FFFFFF"/>
        </w:rPr>
      </w:pPr>
      <w:r w:rsidRPr="00091237">
        <w:rPr>
          <w:rFonts w:ascii="Arial" w:hAnsi="Arial" w:cs="Arial"/>
          <w:sz w:val="16"/>
          <w:szCs w:val="16"/>
          <w:shd w:val="clear" w:color="auto" w:fill="FFFFFF"/>
        </w:rPr>
        <w:t>Межрайонной ИФНС России № 13 по Краснодарскому краю;</w:t>
      </w:r>
    </w:p>
    <w:p w:rsidR="00DC7096" w:rsidRPr="00091237" w:rsidRDefault="00DC7096" w:rsidP="00DC7096">
      <w:pPr>
        <w:shd w:val="clear" w:color="auto" w:fill="FFFFFF"/>
        <w:tabs>
          <w:tab w:val="left" w:pos="567"/>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Администрация муниципального образования </w:t>
      </w:r>
      <w:proofErr w:type="spellStart"/>
      <w:r w:rsidRPr="00091237">
        <w:rPr>
          <w:rFonts w:ascii="Arial" w:hAnsi="Arial" w:cs="Arial"/>
          <w:sz w:val="16"/>
          <w:szCs w:val="16"/>
          <w:shd w:val="clear" w:color="auto" w:fill="FFFFFF"/>
        </w:rPr>
        <w:t>Новокубанский</w:t>
      </w:r>
      <w:proofErr w:type="spellEnd"/>
      <w:r w:rsidRPr="00091237">
        <w:rPr>
          <w:rFonts w:ascii="Arial" w:hAnsi="Arial" w:cs="Arial"/>
          <w:sz w:val="16"/>
          <w:szCs w:val="16"/>
          <w:shd w:val="clear" w:color="auto" w:fill="FFFFFF"/>
        </w:rPr>
        <w:t xml:space="preserve"> район;</w:t>
      </w:r>
    </w:p>
    <w:p w:rsidR="00DC7096" w:rsidRPr="00091237" w:rsidRDefault="00DC7096" w:rsidP="00DC7096">
      <w:pPr>
        <w:shd w:val="clear" w:color="auto" w:fill="FFFFFF"/>
        <w:tabs>
          <w:tab w:val="left" w:pos="567"/>
          <w:tab w:val="left" w:pos="1843"/>
        </w:tabs>
        <w:spacing w:line="0" w:lineRule="atLeast"/>
        <w:ind w:firstLine="851"/>
        <w:rPr>
          <w:rFonts w:ascii="Arial" w:hAnsi="Arial" w:cs="Arial"/>
          <w:sz w:val="16"/>
          <w:szCs w:val="16"/>
        </w:rPr>
      </w:pPr>
      <w:r w:rsidRPr="00091237">
        <w:rPr>
          <w:rStyle w:val="1a"/>
          <w:rFonts w:ascii="Arial" w:hAnsi="Arial" w:cs="Arial"/>
          <w:b w:val="0"/>
          <w:sz w:val="16"/>
          <w:szCs w:val="16"/>
          <w:shd w:val="clear" w:color="auto" w:fill="FFFFFF"/>
        </w:rPr>
        <w:t>Управлением государственной охраны объектов культурного наследия Краснодарского края;</w:t>
      </w:r>
    </w:p>
    <w:p w:rsidR="00DC7096" w:rsidRPr="00091237" w:rsidRDefault="00DC7096" w:rsidP="00DC7096">
      <w:pPr>
        <w:shd w:val="clear" w:color="auto" w:fill="FFFFFF"/>
        <w:tabs>
          <w:tab w:val="left" w:pos="567"/>
          <w:tab w:val="left" w:pos="1843"/>
        </w:tabs>
        <w:spacing w:line="0" w:lineRule="atLeast"/>
        <w:ind w:firstLine="851"/>
        <w:rPr>
          <w:rFonts w:ascii="Arial" w:hAnsi="Arial" w:cs="Arial"/>
          <w:sz w:val="16"/>
          <w:szCs w:val="16"/>
        </w:rPr>
      </w:pPr>
      <w:r w:rsidRPr="00091237">
        <w:rPr>
          <w:rStyle w:val="1a"/>
          <w:rFonts w:ascii="Arial" w:hAnsi="Arial" w:cs="Arial"/>
          <w:b w:val="0"/>
          <w:sz w:val="16"/>
          <w:szCs w:val="16"/>
          <w:shd w:val="clear" w:color="auto" w:fill="FFFFFF"/>
        </w:rPr>
        <w:t>Министерством природных ресурсов Краснодарского края;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bCs/>
          <w:sz w:val="16"/>
          <w:szCs w:val="16"/>
          <w:shd w:val="clear" w:color="auto" w:fill="FFFFFF"/>
        </w:rPr>
        <w:t xml:space="preserve">ОМВД России по </w:t>
      </w:r>
      <w:proofErr w:type="spellStart"/>
      <w:r w:rsidRPr="00091237">
        <w:rPr>
          <w:rFonts w:ascii="Arial" w:hAnsi="Arial" w:cs="Arial"/>
          <w:bCs/>
          <w:sz w:val="16"/>
          <w:szCs w:val="16"/>
          <w:shd w:val="clear" w:color="auto" w:fill="FFFFFF"/>
        </w:rPr>
        <w:t>Новокубанскому</w:t>
      </w:r>
      <w:proofErr w:type="spellEnd"/>
      <w:r w:rsidRPr="00091237">
        <w:rPr>
          <w:rFonts w:ascii="Arial" w:hAnsi="Arial" w:cs="Arial"/>
          <w:bCs/>
          <w:sz w:val="16"/>
          <w:szCs w:val="16"/>
          <w:shd w:val="clear" w:color="auto" w:fill="FFFFFF"/>
        </w:rPr>
        <w:t xml:space="preserve"> району;</w:t>
      </w:r>
    </w:p>
    <w:p w:rsidR="00DC7096" w:rsidRPr="00091237" w:rsidRDefault="00DC7096" w:rsidP="00DC7096">
      <w:pPr>
        <w:tabs>
          <w:tab w:val="left" w:pos="567"/>
          <w:tab w:val="left" w:pos="1843"/>
        </w:tabs>
        <w:spacing w:line="0" w:lineRule="atLeast"/>
        <w:ind w:firstLine="851"/>
        <w:rPr>
          <w:rFonts w:ascii="Arial" w:hAnsi="Arial" w:cs="Arial"/>
          <w:sz w:val="16"/>
          <w:szCs w:val="16"/>
        </w:rPr>
      </w:pPr>
      <w:r w:rsidRPr="00091237">
        <w:rPr>
          <w:rStyle w:val="1a"/>
          <w:rFonts w:ascii="Arial" w:hAnsi="Arial" w:cs="Arial"/>
          <w:b w:val="0"/>
          <w:sz w:val="16"/>
          <w:szCs w:val="16"/>
          <w:shd w:val="clear" w:color="auto" w:fill="FFFFFF"/>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Муниципальная услуга может представятся через МФЦ.</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Перечень филиалов МФЦ размещен на сайте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091237">
        <w:rPr>
          <w:rFonts w:ascii="Arial" w:hAnsi="Arial" w:cs="Arial"/>
          <w:sz w:val="16"/>
          <w:szCs w:val="16"/>
          <w:shd w:val="clear" w:color="auto" w:fill="FFFFFF"/>
        </w:rPr>
        <w:lastRenderedPageBreak/>
        <w:t xml:space="preserve">для предоставления муниципальной услуги, утвержденных решением Совета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pStyle w:val="45"/>
        <w:spacing w:line="0" w:lineRule="atLeast"/>
        <w:ind w:firstLine="851"/>
        <w:jc w:val="center"/>
        <w:rPr>
          <w:rFonts w:ascii="Arial" w:hAnsi="Arial" w:cs="Arial"/>
          <w:sz w:val="16"/>
          <w:szCs w:val="16"/>
          <w:shd w:val="clear" w:color="auto" w:fill="FFFF00"/>
        </w:rPr>
      </w:pPr>
    </w:p>
    <w:p w:rsidR="00DC7096" w:rsidRPr="00091237" w:rsidRDefault="00DC7096" w:rsidP="00DC7096">
      <w:pPr>
        <w:pStyle w:val="45"/>
        <w:spacing w:line="0" w:lineRule="atLeast"/>
        <w:ind w:firstLine="851"/>
        <w:jc w:val="center"/>
        <w:rPr>
          <w:rFonts w:ascii="Arial" w:hAnsi="Arial" w:cs="Arial"/>
          <w:sz w:val="16"/>
          <w:szCs w:val="16"/>
        </w:rPr>
      </w:pPr>
      <w:r w:rsidRPr="00091237">
        <w:rPr>
          <w:rStyle w:val="19"/>
          <w:rFonts w:ascii="Arial" w:hAnsi="Arial" w:cs="Arial"/>
          <w:bCs/>
          <w:sz w:val="16"/>
          <w:szCs w:val="16"/>
          <w:shd w:val="clear" w:color="auto" w:fill="FFFFFF"/>
        </w:rPr>
        <w:t>2.3. Результат предоставления муниципальной услуги</w:t>
      </w:r>
    </w:p>
    <w:p w:rsidR="00DC7096" w:rsidRPr="00091237" w:rsidRDefault="00DC7096" w:rsidP="00DC7096">
      <w:pPr>
        <w:pStyle w:val="aff7"/>
        <w:spacing w:line="0" w:lineRule="atLeast"/>
        <w:ind w:firstLine="851"/>
        <w:jc w:val="both"/>
        <w:rPr>
          <w:rFonts w:ascii="Arial" w:hAnsi="Arial" w:cs="Arial"/>
          <w:sz w:val="16"/>
          <w:szCs w:val="16"/>
          <w:shd w:val="clear" w:color="auto" w:fill="FFFFFF"/>
        </w:rPr>
      </w:pPr>
    </w:p>
    <w:p w:rsidR="00DC7096" w:rsidRPr="00091237" w:rsidRDefault="00DC7096" w:rsidP="00DC7096">
      <w:pPr>
        <w:ind w:firstLine="850"/>
        <w:rPr>
          <w:rFonts w:ascii="Arial" w:hAnsi="Arial" w:cs="Arial"/>
          <w:sz w:val="16"/>
          <w:szCs w:val="16"/>
        </w:rPr>
      </w:pPr>
      <w:r w:rsidRPr="00091237">
        <w:rPr>
          <w:rFonts w:ascii="Arial" w:hAnsi="Arial" w:cs="Arial"/>
          <w:sz w:val="16"/>
          <w:szCs w:val="16"/>
        </w:rPr>
        <w:t>2.3.1. Результатом предоставления муниципальной услуги, является:</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проект </w:t>
      </w:r>
      <w:r w:rsidRPr="00091237">
        <w:rPr>
          <w:rFonts w:ascii="Arial" w:hAnsi="Arial" w:cs="Arial"/>
          <w:spacing w:val="2"/>
          <w:sz w:val="16"/>
          <w:szCs w:val="16"/>
        </w:rPr>
        <w:t xml:space="preserve">договора </w:t>
      </w:r>
      <w:r w:rsidRPr="00091237">
        <w:rPr>
          <w:rFonts w:ascii="Arial" w:hAnsi="Arial" w:cs="Arial"/>
          <w:sz w:val="16"/>
          <w:szCs w:val="16"/>
        </w:rPr>
        <w:t>на размещение объектов на землях или земельных участках без предоставления земельных участков и установления сервитута, публичного сервитута</w:t>
      </w:r>
      <w:r w:rsidRPr="00091237">
        <w:rPr>
          <w:rFonts w:ascii="Arial" w:hAnsi="Arial" w:cs="Arial"/>
          <w:spacing w:val="2"/>
          <w:sz w:val="16"/>
          <w:szCs w:val="16"/>
        </w:rPr>
        <w:t>;</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отказ в предоставлении муниципальной услуги. </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Наименование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постановление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заключении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r w:rsidRPr="00091237">
        <w:rPr>
          <w:rFonts w:ascii="Arial" w:hAnsi="Arial" w:cs="Arial"/>
          <w:sz w:val="16"/>
          <w:szCs w:val="16"/>
          <w:shd w:val="clear" w:color="auto" w:fill="FFFFFF"/>
        </w:rPr>
        <w:t>»;</w:t>
      </w:r>
    </w:p>
    <w:p w:rsidR="00DC7096" w:rsidRPr="00091237" w:rsidRDefault="00DC7096" w:rsidP="00DC7096">
      <w:pPr>
        <w:ind w:firstLine="850"/>
        <w:rPr>
          <w:rFonts w:ascii="Arial" w:hAnsi="Arial" w:cs="Arial"/>
          <w:sz w:val="16"/>
          <w:szCs w:val="16"/>
        </w:rPr>
      </w:pPr>
      <w:r w:rsidRPr="00091237">
        <w:rPr>
          <w:rFonts w:ascii="Arial" w:hAnsi="Arial" w:cs="Arial"/>
          <w:sz w:val="16"/>
          <w:szCs w:val="16"/>
          <w:shd w:val="clear" w:color="auto" w:fill="FFFFFF"/>
        </w:rPr>
        <w:t xml:space="preserve">уведомление администрации об отказе в заключении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r w:rsidRPr="00091237">
        <w:rPr>
          <w:rFonts w:ascii="Arial" w:hAnsi="Arial" w:cs="Arial"/>
          <w:sz w:val="16"/>
          <w:szCs w:val="16"/>
          <w:shd w:val="clear" w:color="auto" w:fill="FFFFFF"/>
        </w:rPr>
        <w:t>.</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номер 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shd w:val="clear" w:color="auto" w:fill="FFFFFF"/>
        </w:rPr>
        <w:t xml:space="preserve">О заключении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r w:rsidRPr="00091237">
        <w:rPr>
          <w:rFonts w:ascii="Arial" w:hAnsi="Arial" w:cs="Arial"/>
          <w:sz w:val="16"/>
          <w:szCs w:val="16"/>
        </w:rPr>
        <w:t>»;</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дата 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shd w:val="clear" w:color="auto" w:fill="FFFFFF"/>
        </w:rPr>
        <w:t xml:space="preserve">О заключении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r w:rsidRPr="00091237">
        <w:rPr>
          <w:rFonts w:ascii="Arial" w:hAnsi="Arial" w:cs="Arial"/>
          <w:sz w:val="16"/>
          <w:szCs w:val="16"/>
        </w:rPr>
        <w:t>»;</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номер уведомления </w:t>
      </w:r>
      <w:r w:rsidRPr="00091237">
        <w:rPr>
          <w:rFonts w:ascii="Arial" w:hAnsi="Arial" w:cs="Arial"/>
          <w:sz w:val="16"/>
          <w:szCs w:val="16"/>
          <w:shd w:val="clear" w:color="auto" w:fill="FFFFFF"/>
        </w:rPr>
        <w:t xml:space="preserve">об отказе в заключении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r w:rsidRPr="00091237">
        <w:rPr>
          <w:rFonts w:ascii="Arial" w:hAnsi="Arial" w:cs="Arial"/>
          <w:sz w:val="16"/>
          <w:szCs w:val="16"/>
        </w:rPr>
        <w:t>;</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дата уведомления </w:t>
      </w:r>
      <w:r w:rsidRPr="00091237">
        <w:rPr>
          <w:rFonts w:ascii="Arial" w:hAnsi="Arial" w:cs="Arial"/>
          <w:sz w:val="16"/>
          <w:szCs w:val="16"/>
          <w:shd w:val="clear" w:color="auto" w:fill="FFFFFF"/>
        </w:rPr>
        <w:t xml:space="preserve">об отказе в заключении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r w:rsidRPr="00091237">
        <w:rPr>
          <w:rFonts w:ascii="Arial" w:hAnsi="Arial" w:cs="Arial"/>
          <w:sz w:val="16"/>
          <w:szCs w:val="16"/>
        </w:rPr>
        <w:t>.</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DC7096" w:rsidRPr="00091237" w:rsidRDefault="00DC7096" w:rsidP="00DC7096">
      <w:pPr>
        <w:ind w:firstLine="850"/>
        <w:rPr>
          <w:rFonts w:ascii="Arial" w:hAnsi="Arial" w:cs="Arial"/>
          <w:sz w:val="16"/>
          <w:szCs w:val="16"/>
        </w:rPr>
      </w:pPr>
      <w:r w:rsidRPr="00091237">
        <w:rPr>
          <w:rStyle w:val="19"/>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091237">
        <w:rPr>
          <w:rStyle w:val="19"/>
          <w:rFonts w:ascii="Arial" w:hAnsi="Arial" w:cs="Arial"/>
          <w:bCs/>
          <w:sz w:val="16"/>
          <w:szCs w:val="16"/>
        </w:rPr>
        <w:t>автоматизированной</w:t>
      </w:r>
      <w:r w:rsidRPr="00091237">
        <w:rPr>
          <w:rStyle w:val="19"/>
          <w:rFonts w:ascii="Arial" w:hAnsi="Arial" w:cs="Arial"/>
          <w:sz w:val="16"/>
          <w:szCs w:val="16"/>
        </w:rPr>
        <w:t xml:space="preserve"> </w:t>
      </w:r>
      <w:r w:rsidRPr="00091237">
        <w:rPr>
          <w:rStyle w:val="19"/>
          <w:rFonts w:ascii="Arial" w:hAnsi="Arial" w:cs="Arial"/>
          <w:bCs/>
          <w:sz w:val="16"/>
          <w:szCs w:val="16"/>
        </w:rPr>
        <w:t>информационной</w:t>
      </w:r>
      <w:r w:rsidRPr="00091237">
        <w:rPr>
          <w:rStyle w:val="19"/>
          <w:rFonts w:ascii="Arial" w:hAnsi="Arial" w:cs="Arial"/>
          <w:sz w:val="16"/>
          <w:szCs w:val="16"/>
        </w:rPr>
        <w:t xml:space="preserve"> </w:t>
      </w:r>
      <w:r w:rsidRPr="00091237">
        <w:rPr>
          <w:rStyle w:val="19"/>
          <w:rFonts w:ascii="Arial" w:hAnsi="Arial" w:cs="Arial"/>
          <w:bCs/>
          <w:sz w:val="16"/>
          <w:szCs w:val="16"/>
        </w:rPr>
        <w:t>системе</w:t>
      </w:r>
      <w:r w:rsidRPr="00091237">
        <w:rPr>
          <w:rStyle w:val="19"/>
          <w:rFonts w:ascii="Arial" w:hAnsi="Arial" w:cs="Arial"/>
          <w:sz w:val="16"/>
          <w:szCs w:val="16"/>
        </w:rPr>
        <w:t xml:space="preserve"> </w:t>
      </w:r>
      <w:r w:rsidRPr="00091237">
        <w:rPr>
          <w:rStyle w:val="19"/>
          <w:rFonts w:ascii="Arial" w:hAnsi="Arial" w:cs="Arial"/>
          <w:bCs/>
          <w:sz w:val="16"/>
          <w:szCs w:val="16"/>
        </w:rPr>
        <w:t>многофункциональных</w:t>
      </w:r>
      <w:r w:rsidRPr="00091237">
        <w:rPr>
          <w:rStyle w:val="19"/>
          <w:rFonts w:ascii="Arial" w:hAnsi="Arial" w:cs="Arial"/>
          <w:sz w:val="16"/>
          <w:szCs w:val="16"/>
        </w:rPr>
        <w:t xml:space="preserve"> </w:t>
      </w:r>
      <w:r w:rsidRPr="00091237">
        <w:rPr>
          <w:rStyle w:val="19"/>
          <w:rFonts w:ascii="Arial" w:hAnsi="Arial" w:cs="Arial"/>
          <w:bCs/>
          <w:sz w:val="16"/>
          <w:szCs w:val="16"/>
        </w:rPr>
        <w:t>центров;</w:t>
      </w:r>
    </w:p>
    <w:p w:rsidR="00DC7096" w:rsidRPr="00091237" w:rsidRDefault="00DC7096" w:rsidP="00DC7096">
      <w:pPr>
        <w:ind w:firstLine="850"/>
        <w:rPr>
          <w:rFonts w:ascii="Arial" w:hAnsi="Arial" w:cs="Arial"/>
          <w:sz w:val="16"/>
          <w:szCs w:val="16"/>
        </w:rPr>
      </w:pPr>
      <w:r w:rsidRPr="00091237">
        <w:rPr>
          <w:rStyle w:val="19"/>
          <w:rFonts w:ascii="Arial" w:hAnsi="Arial" w:cs="Arial"/>
          <w:bCs/>
          <w:sz w:val="16"/>
          <w:szCs w:val="16"/>
        </w:rPr>
        <w:t xml:space="preserve">б) при получении результата предоставления услуги в электронном виде </w:t>
      </w:r>
      <w:r w:rsidRPr="00091237">
        <w:rPr>
          <w:rStyle w:val="19"/>
          <w:rFonts w:ascii="Arial" w:hAnsi="Arial" w:cs="Arial"/>
          <w:sz w:val="16"/>
          <w:szCs w:val="16"/>
        </w:rPr>
        <w:t>факт получения заявителем результата фиксируется на</w:t>
      </w:r>
      <w:r w:rsidRPr="00091237">
        <w:rPr>
          <w:rStyle w:val="19"/>
          <w:rFonts w:ascii="Arial" w:hAnsi="Arial" w:cs="Arial"/>
          <w:bCs/>
          <w:sz w:val="16"/>
          <w:szCs w:val="16"/>
        </w:rPr>
        <w:t xml:space="preserve"> ЕПГУ и РПГУ.</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 xml:space="preserve">Результат предоставления муниципальной услуги выдается заявителю (Представителю) </w:t>
      </w:r>
      <w:r w:rsidRPr="00091237">
        <w:rPr>
          <w:rFonts w:ascii="Arial" w:hAnsi="Arial" w:cs="Arial"/>
          <w:b/>
          <w:bCs/>
          <w:sz w:val="16"/>
          <w:szCs w:val="16"/>
        </w:rPr>
        <w:t xml:space="preserve"> </w:t>
      </w:r>
      <w:r w:rsidRPr="00091237">
        <w:rPr>
          <w:rFonts w:ascii="Arial" w:hAnsi="Arial" w:cs="Arial"/>
          <w:sz w:val="16"/>
          <w:szCs w:val="16"/>
        </w:rPr>
        <w:t>при личном обращении в  Отдел,</w:t>
      </w:r>
      <w:r w:rsidRPr="00091237">
        <w:rPr>
          <w:rFonts w:ascii="Arial" w:hAnsi="Arial" w:cs="Arial"/>
          <w:b/>
          <w:bCs/>
          <w:sz w:val="16"/>
          <w:szCs w:val="16"/>
        </w:rPr>
        <w:t xml:space="preserve"> </w:t>
      </w:r>
      <w:r w:rsidRPr="00091237">
        <w:rPr>
          <w:rFonts w:ascii="Arial" w:hAnsi="Arial" w:cs="Arial"/>
          <w:sz w:val="16"/>
          <w:szCs w:val="16"/>
        </w:rPr>
        <w:t>в МФЦ или направляется по почте на бумажном носителе, подписанный уполно</w:t>
      </w:r>
      <w:r w:rsidRPr="00091237">
        <w:rPr>
          <w:rFonts w:ascii="Arial" w:hAnsi="Arial" w:cs="Arial"/>
          <w:sz w:val="16"/>
          <w:szCs w:val="16"/>
          <w:shd w:val="clear" w:color="auto" w:fill="FFFFFF"/>
        </w:rPr>
        <w:t>моченным должностным лицом (при условии указания соответствующего способа получения результата в заявлении).</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DC7096" w:rsidRPr="00091237" w:rsidRDefault="00DC7096" w:rsidP="00DC7096">
      <w:pPr>
        <w:ind w:firstLine="850"/>
        <w:rPr>
          <w:rFonts w:ascii="Arial" w:hAnsi="Arial" w:cs="Arial"/>
          <w:sz w:val="16"/>
          <w:szCs w:val="16"/>
        </w:rPr>
      </w:pPr>
      <w:r w:rsidRPr="00091237">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rsidR="00DC7096" w:rsidRPr="00091237" w:rsidRDefault="00DC7096" w:rsidP="00DC7096">
      <w:pPr>
        <w:ind w:firstLine="850"/>
        <w:rPr>
          <w:rFonts w:ascii="Arial" w:hAnsi="Arial" w:cs="Arial"/>
          <w:sz w:val="16"/>
          <w:szCs w:val="16"/>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2.4. Срок предоставления муниципальной услуги</w:t>
      </w:r>
    </w:p>
    <w:p w:rsidR="00DC7096" w:rsidRPr="00091237" w:rsidRDefault="00DC7096" w:rsidP="00DC7096">
      <w:pPr>
        <w:pStyle w:val="45"/>
        <w:spacing w:line="0" w:lineRule="atLeast"/>
        <w:ind w:firstLine="0"/>
        <w:jc w:val="center"/>
        <w:rPr>
          <w:rFonts w:ascii="Arial" w:hAnsi="Arial" w:cs="Arial"/>
          <w:b/>
          <w:bCs/>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DC7096" w:rsidRPr="00091237" w:rsidRDefault="00DC7096" w:rsidP="00DC7096">
      <w:pPr>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30 рабочих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администрацию, либо посредством почтового отправления в Администрацию;</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30 рабочих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DC7096" w:rsidRPr="00091237" w:rsidRDefault="00DC7096" w:rsidP="00DC7096">
      <w:pPr>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30 рабочих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19"/>
          <w:rFonts w:ascii="Arial" w:hAnsi="Arial" w:cs="Arial"/>
          <w:sz w:val="16"/>
          <w:szCs w:val="16"/>
          <w:shd w:val="clear" w:color="auto" w:fill="FFFFFF"/>
        </w:rPr>
        <w:t xml:space="preserve">Отдел  в срок не более 15 рабочих дней со дня поступления заявления принимает решение о заключении договора на размещение объекта, которое оформляется постановлением администрации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 «О заключении договора на размещение объекта на землях или земельных участках без предоставления земельных участков и установления </w:t>
      </w:r>
      <w:r w:rsidRPr="00091237">
        <w:rPr>
          <w:rStyle w:val="19"/>
          <w:rFonts w:ascii="Arial" w:hAnsi="Arial" w:cs="Arial"/>
          <w:sz w:val="16"/>
          <w:szCs w:val="16"/>
        </w:rPr>
        <w:t xml:space="preserve">сервитута, </w:t>
      </w:r>
      <w:r w:rsidRPr="00091237">
        <w:rPr>
          <w:rStyle w:val="aff2"/>
          <w:rFonts w:ascii="Arial" w:hAnsi="Arial" w:cs="Arial"/>
          <w:sz w:val="16"/>
          <w:szCs w:val="16"/>
        </w:rPr>
        <w:t>публичного сервитута</w:t>
      </w:r>
      <w:r w:rsidRPr="00091237">
        <w:rPr>
          <w:rStyle w:val="19"/>
          <w:rFonts w:ascii="Arial" w:hAnsi="Arial" w:cs="Arial"/>
          <w:sz w:val="16"/>
          <w:szCs w:val="16"/>
        </w:rPr>
        <w:t>».</w:t>
      </w:r>
    </w:p>
    <w:p w:rsidR="00DC7096" w:rsidRPr="00091237" w:rsidRDefault="00DC7096" w:rsidP="00DC7096">
      <w:pPr>
        <w:pStyle w:val="aff7"/>
        <w:spacing w:line="0" w:lineRule="atLeast"/>
        <w:ind w:firstLine="850"/>
        <w:jc w:val="both"/>
        <w:rPr>
          <w:rFonts w:ascii="Arial" w:hAnsi="Arial" w:cs="Arial"/>
          <w:sz w:val="16"/>
          <w:szCs w:val="16"/>
          <w:shd w:val="clear" w:color="auto" w:fill="FFFFFF"/>
        </w:rPr>
      </w:pPr>
      <w:r w:rsidRPr="00091237">
        <w:rPr>
          <w:rStyle w:val="19"/>
          <w:rFonts w:ascii="Arial" w:hAnsi="Arial" w:cs="Arial"/>
          <w:sz w:val="16"/>
          <w:szCs w:val="16"/>
          <w:shd w:val="clear" w:color="auto" w:fill="FFFFFF"/>
        </w:rPr>
        <w:t xml:space="preserve">Договор на размещение объекта заключается в течение 15 рабочих дней со дня принятия решения о заключении такого договора. </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19"/>
          <w:rFonts w:ascii="Arial" w:hAnsi="Arial" w:cs="Arial"/>
          <w:sz w:val="16"/>
          <w:szCs w:val="16"/>
          <w:shd w:val="clear" w:color="auto" w:fill="FFFFFF"/>
        </w:rPr>
        <w:t xml:space="preserve">Максимальный срок </w:t>
      </w:r>
      <w:r w:rsidRPr="00091237">
        <w:rPr>
          <w:rStyle w:val="affffffd"/>
          <w:rFonts w:ascii="Arial" w:eastAsia="Century Schoolbook" w:hAnsi="Arial" w:cs="Arial"/>
          <w:sz w:val="16"/>
          <w:szCs w:val="16"/>
        </w:rPr>
        <w:t xml:space="preserve">для принятия решения об отказе </w:t>
      </w:r>
      <w:r w:rsidRPr="00091237">
        <w:rPr>
          <w:rStyle w:val="19"/>
          <w:rFonts w:ascii="Arial" w:hAnsi="Arial" w:cs="Arial"/>
          <w:sz w:val="16"/>
          <w:szCs w:val="16"/>
        </w:rPr>
        <w:t xml:space="preserve">в предоставлении </w:t>
      </w:r>
      <w:r w:rsidRPr="00091237">
        <w:rPr>
          <w:rStyle w:val="19"/>
          <w:rFonts w:ascii="Arial" w:hAnsi="Arial" w:cs="Arial"/>
          <w:sz w:val="16"/>
          <w:szCs w:val="16"/>
          <w:shd w:val="clear" w:color="auto" w:fill="FFFFFF"/>
        </w:rPr>
        <w:t>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DC7096" w:rsidRPr="00091237" w:rsidRDefault="00DC7096" w:rsidP="00DC7096">
      <w:pPr>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15 рабочих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администрацию, либо посредством почтового отправления в администрацию;</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15 рабочих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DC7096" w:rsidRPr="00091237" w:rsidRDefault="00DC7096" w:rsidP="00DC7096">
      <w:pPr>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15 рабочих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DC7096" w:rsidRPr="00091237" w:rsidRDefault="00DC7096" w:rsidP="00DC7096">
      <w:pPr>
        <w:pStyle w:val="affa"/>
        <w:spacing w:after="0" w:line="0" w:lineRule="atLeast"/>
        <w:ind w:firstLine="850"/>
        <w:rPr>
          <w:rStyle w:val="19"/>
          <w:rFonts w:ascii="Arial" w:hAnsi="Arial" w:cs="Arial"/>
          <w:sz w:val="16"/>
          <w:szCs w:val="16"/>
          <w:shd w:val="clear" w:color="auto" w:fill="FFFFFF"/>
        </w:rPr>
      </w:pPr>
      <w:bookmarkStart w:id="29" w:name="p_297"/>
      <w:bookmarkEnd w:id="29"/>
    </w:p>
    <w:p w:rsidR="00DC7096" w:rsidRPr="00091237" w:rsidRDefault="00DC7096" w:rsidP="00DC7096">
      <w:pPr>
        <w:pStyle w:val="45"/>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2.5. Правовые основания для предоставления муниципальной услуги</w:t>
      </w:r>
    </w:p>
    <w:p w:rsidR="00DC7096" w:rsidRPr="00091237" w:rsidRDefault="00DC7096" w:rsidP="00DC7096">
      <w:pPr>
        <w:pStyle w:val="45"/>
        <w:tabs>
          <w:tab w:val="left" w:pos="2226"/>
        </w:tabs>
        <w:spacing w:line="0" w:lineRule="atLeast"/>
        <w:ind w:left="709" w:firstLine="851"/>
        <w:jc w:val="center"/>
        <w:rPr>
          <w:rFonts w:ascii="Arial" w:hAnsi="Arial" w:cs="Arial"/>
          <w:b/>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lastRenderedPageBreak/>
        <w:t>Новокубанского</w:t>
      </w:r>
      <w:proofErr w:type="spellEnd"/>
      <w:r w:rsidRPr="00091237">
        <w:rPr>
          <w:rStyle w:val="19"/>
          <w:rFonts w:ascii="Arial" w:hAnsi="Arial" w:cs="Arial"/>
          <w:sz w:val="16"/>
          <w:szCs w:val="16"/>
          <w:shd w:val="clear" w:color="auto" w:fill="FFFFFF"/>
        </w:rPr>
        <w:t xml:space="preserve"> района в разделе «Административная реформа», подраздел «Административные регламенты», и в соответствующих разделах ЕПГУ и РПГУ.</w:t>
      </w:r>
    </w:p>
    <w:p w:rsidR="00DC7096" w:rsidRPr="00091237" w:rsidRDefault="00DC7096" w:rsidP="00DC7096">
      <w:pPr>
        <w:spacing w:line="0" w:lineRule="atLeast"/>
        <w:ind w:firstLine="851"/>
        <w:rPr>
          <w:rFonts w:ascii="Arial" w:hAnsi="Arial" w:cs="Arial"/>
          <w:sz w:val="16"/>
          <w:szCs w:val="16"/>
          <w:shd w:val="clear" w:color="auto" w:fill="FFFF00"/>
        </w:rPr>
      </w:pPr>
    </w:p>
    <w:p w:rsidR="00DC7096" w:rsidRPr="00091237" w:rsidRDefault="00DC7096" w:rsidP="00DC7096">
      <w:pPr>
        <w:pStyle w:val="45"/>
        <w:tabs>
          <w:tab w:val="left" w:pos="1107"/>
        </w:tabs>
        <w:spacing w:line="0" w:lineRule="atLeast"/>
        <w:ind w:firstLine="851"/>
        <w:jc w:val="center"/>
        <w:rPr>
          <w:rFonts w:ascii="Arial" w:hAnsi="Arial" w:cs="Arial"/>
          <w:sz w:val="16"/>
          <w:szCs w:val="16"/>
        </w:rPr>
      </w:pPr>
      <w:r w:rsidRPr="00091237">
        <w:rPr>
          <w:rStyle w:val="19"/>
          <w:rFonts w:ascii="Arial" w:hAnsi="Arial" w:cs="Arial"/>
          <w:sz w:val="16"/>
          <w:szCs w:val="16"/>
          <w:shd w:val="clear" w:color="auto" w:fill="FFFFFF"/>
        </w:rPr>
        <w:t>2.6. </w:t>
      </w:r>
      <w:r w:rsidRPr="00091237">
        <w:rPr>
          <w:rStyle w:val="19"/>
          <w:rFonts w:ascii="Arial" w:hAnsi="Arial" w:cs="Arial"/>
          <w:bCs/>
          <w:sz w:val="16"/>
          <w:szCs w:val="16"/>
          <w:shd w:val="clear" w:color="auto" w:fill="FFFFFF"/>
        </w:rPr>
        <w:t>Исчерпывающий перечень документов, необходимых</w:t>
      </w:r>
    </w:p>
    <w:p w:rsidR="00DC7096" w:rsidRPr="00091237" w:rsidRDefault="00DC7096" w:rsidP="00DC7096">
      <w:pPr>
        <w:pStyle w:val="45"/>
        <w:tabs>
          <w:tab w:val="left" w:pos="1827"/>
        </w:tabs>
        <w:spacing w:line="0" w:lineRule="atLeast"/>
        <w:ind w:left="720" w:firstLine="851"/>
        <w:jc w:val="center"/>
        <w:rPr>
          <w:rFonts w:ascii="Arial" w:hAnsi="Arial" w:cs="Arial"/>
          <w:sz w:val="16"/>
          <w:szCs w:val="16"/>
        </w:rPr>
      </w:pPr>
      <w:r w:rsidRPr="00091237">
        <w:rPr>
          <w:rFonts w:ascii="Arial" w:hAnsi="Arial" w:cs="Arial"/>
          <w:b/>
          <w:bCs/>
          <w:sz w:val="16"/>
          <w:szCs w:val="16"/>
          <w:shd w:val="clear" w:color="auto" w:fill="FFFFFF"/>
        </w:rPr>
        <w:t>для предоставления муниципальной услуги</w:t>
      </w:r>
    </w:p>
    <w:p w:rsidR="00DC7096" w:rsidRPr="00091237" w:rsidRDefault="00DC7096" w:rsidP="00DC7096">
      <w:pPr>
        <w:pStyle w:val="affa"/>
        <w:spacing w:after="0" w:line="0" w:lineRule="atLeast"/>
        <w:rPr>
          <w:rFonts w:ascii="Arial" w:hAnsi="Arial" w:cs="Arial"/>
          <w:sz w:val="16"/>
          <w:szCs w:val="16"/>
        </w:rPr>
      </w:pP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2.6.1. Для получения </w:t>
      </w:r>
      <w:r w:rsidRPr="00091237">
        <w:rPr>
          <w:rStyle w:val="aff2"/>
          <w:rFonts w:ascii="Arial" w:hAnsi="Arial" w:cs="Arial"/>
          <w:sz w:val="16"/>
          <w:szCs w:val="16"/>
        </w:rPr>
        <w:t>муниципальной услуги з</w:t>
      </w:r>
      <w:r w:rsidRPr="00091237">
        <w:rPr>
          <w:rFonts w:ascii="Arial" w:hAnsi="Arial" w:cs="Arial"/>
          <w:sz w:val="16"/>
          <w:szCs w:val="16"/>
        </w:rPr>
        <w:t xml:space="preserve">аявитель самостоятельно предоставляет следующие документы: </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2.6.1.1. Для предоставления муниципальной услуги на размещение:</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1) подземных линейных соо</w:t>
      </w:r>
      <w:r w:rsidRPr="00091237">
        <w:rPr>
          <w:rFonts w:ascii="Arial" w:hAnsi="Arial" w:cs="Arial"/>
          <w:sz w:val="16"/>
          <w:szCs w:val="16"/>
        </w:rPr>
        <w:t>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 водопроводов и водоводов всех видов,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 линейных сооружений канализации (в том числе ливневой) и водоотведения,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4)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5) тепловых сетей всех видов, включая сети горячего водоснабжения,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6) сооружений инженерной защиты, для размещения которых не требуется разрешения на строительство;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7) объектов, предназначенных для обеспечения пользования недрами, для размещения которых не требуется разрешения на строительство;</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8) линий связи, линейно-кабельных сооружений связи и иных сооружений связи, для размещения которых не требуется разрешения на строительство;</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 xml:space="preserve">9) проездов, в том числе </w:t>
      </w:r>
      <w:proofErr w:type="spellStart"/>
      <w:r w:rsidRPr="00091237">
        <w:rPr>
          <w:rFonts w:ascii="Arial" w:hAnsi="Arial" w:cs="Arial"/>
          <w:sz w:val="16"/>
          <w:szCs w:val="16"/>
        </w:rPr>
        <w:t>вдольтрассовых</w:t>
      </w:r>
      <w:proofErr w:type="spellEnd"/>
      <w:r w:rsidRPr="00091237">
        <w:rPr>
          <w:rFonts w:ascii="Arial" w:hAnsi="Arial" w:cs="Arial"/>
          <w:sz w:val="16"/>
          <w:szCs w:val="16"/>
        </w:rPr>
        <w:t>, и подъездных дорог, для размещения которых не требуется разрешения на строительство;</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10) отдельно стоящих ветроэнергетических установок и солнечных батарей, для размещения которых не требуется разрешения на строительство;</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11)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12)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13)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14) площадок для дрессировки собак, площадок для выгула собак, а также голубятен;</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 xml:space="preserve">15) пандусов и других приспособлений, обеспечивающих передвижение </w:t>
      </w:r>
      <w:proofErr w:type="spellStart"/>
      <w:r w:rsidRPr="00091237">
        <w:rPr>
          <w:rFonts w:ascii="Arial" w:hAnsi="Arial" w:cs="Arial"/>
          <w:sz w:val="16"/>
          <w:szCs w:val="16"/>
        </w:rPr>
        <w:t>маломобильных</w:t>
      </w:r>
      <w:proofErr w:type="spellEnd"/>
      <w:r w:rsidRPr="00091237">
        <w:rPr>
          <w:rFonts w:ascii="Arial" w:hAnsi="Arial" w:cs="Arial"/>
          <w:sz w:val="16"/>
          <w:szCs w:val="16"/>
        </w:rPr>
        <w:t xml:space="preserve"> групп населения, за исключением пандусов и оборудования, относящихся к конструктивным элементам зданий, сооружений;</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16)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 заявитель представляет:</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а) заявление согласно приложению 1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б)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в)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г) согласие на обработку персональных согласно приложению 21 к </w:t>
      </w:r>
      <w:r w:rsidRPr="00091237">
        <w:rPr>
          <w:rStyle w:val="19"/>
          <w:rFonts w:ascii="Arial" w:hAnsi="Arial" w:cs="Arial"/>
          <w:sz w:val="16"/>
          <w:szCs w:val="16"/>
          <w:shd w:val="clear" w:color="auto" w:fill="FFFFFF"/>
        </w:rPr>
        <w:t xml:space="preserve"> Административному регламенту</w:t>
      </w:r>
      <w:r w:rsidRPr="00091237">
        <w:rPr>
          <w:rFonts w:ascii="Arial" w:hAnsi="Arial" w:cs="Arial"/>
          <w:sz w:val="16"/>
          <w:szCs w:val="16"/>
          <w:shd w:val="clear" w:color="auto" w:fill="FFFFFF"/>
        </w:rPr>
        <w:t>;</w:t>
      </w:r>
    </w:p>
    <w:p w:rsidR="00DC7096" w:rsidRPr="00091237" w:rsidRDefault="00DC7096" w:rsidP="00DC7096">
      <w:pPr>
        <w:pStyle w:val="aff7"/>
        <w:widowControl w:val="0"/>
        <w:spacing w:line="0" w:lineRule="atLeast"/>
        <w:ind w:firstLine="850"/>
        <w:jc w:val="both"/>
        <w:rPr>
          <w:rFonts w:ascii="Arial" w:hAnsi="Arial" w:cs="Arial"/>
          <w:sz w:val="16"/>
          <w:szCs w:val="16"/>
        </w:rPr>
      </w:pPr>
      <w:proofErr w:type="spellStart"/>
      <w:r w:rsidRPr="00091237">
        <w:rPr>
          <w:rFonts w:ascii="Arial" w:hAnsi="Arial" w:cs="Arial"/>
          <w:sz w:val="16"/>
          <w:szCs w:val="16"/>
        </w:rPr>
        <w:t>д</w:t>
      </w:r>
      <w:proofErr w:type="spellEnd"/>
      <w:r w:rsidRPr="00091237">
        <w:rPr>
          <w:rFonts w:ascii="Arial" w:hAnsi="Arial" w:cs="Arial"/>
          <w:sz w:val="16"/>
          <w:szCs w:val="16"/>
        </w:rPr>
        <w:t>) перечень координат характерных точек границы размещаемого объекта в векторном формате (</w:t>
      </w:r>
      <w:proofErr w:type="spellStart"/>
      <w:r w:rsidRPr="00091237">
        <w:rPr>
          <w:rFonts w:ascii="Arial" w:hAnsi="Arial" w:cs="Arial"/>
          <w:sz w:val="16"/>
          <w:szCs w:val="16"/>
        </w:rPr>
        <w:t>mif</w:t>
      </w:r>
      <w:proofErr w:type="spellEnd"/>
      <w:r w:rsidRPr="00091237">
        <w:rPr>
          <w:rFonts w:ascii="Arial" w:hAnsi="Arial" w:cs="Arial"/>
          <w:sz w:val="16"/>
          <w:szCs w:val="16"/>
        </w:rPr>
        <w:t xml:space="preserve">, </w:t>
      </w:r>
      <w:proofErr w:type="spellStart"/>
      <w:r w:rsidRPr="00091237">
        <w:rPr>
          <w:rFonts w:ascii="Arial" w:hAnsi="Arial" w:cs="Arial"/>
          <w:sz w:val="16"/>
          <w:szCs w:val="16"/>
        </w:rPr>
        <w:t>dwg</w:t>
      </w:r>
      <w:proofErr w:type="spellEnd"/>
      <w:r w:rsidRPr="00091237">
        <w:rPr>
          <w:rFonts w:ascii="Arial" w:hAnsi="Arial" w:cs="Arial"/>
          <w:sz w:val="16"/>
          <w:szCs w:val="16"/>
        </w:rPr>
        <w:t xml:space="preserve">, </w:t>
      </w:r>
      <w:proofErr w:type="spellStart"/>
      <w:r w:rsidRPr="00091237">
        <w:rPr>
          <w:rFonts w:ascii="Arial" w:hAnsi="Arial" w:cs="Arial"/>
          <w:sz w:val="16"/>
          <w:szCs w:val="16"/>
        </w:rPr>
        <w:t>dxf</w:t>
      </w:r>
      <w:proofErr w:type="spellEnd"/>
      <w:r w:rsidRPr="00091237">
        <w:rPr>
          <w:rFonts w:ascii="Arial" w:hAnsi="Arial" w:cs="Arial"/>
          <w:sz w:val="16"/>
          <w:szCs w:val="16"/>
        </w:rPr>
        <w:t>) или в текстовом формате (</w:t>
      </w:r>
      <w:proofErr w:type="spellStart"/>
      <w:r w:rsidRPr="00091237">
        <w:rPr>
          <w:rFonts w:ascii="Arial" w:hAnsi="Arial" w:cs="Arial"/>
          <w:sz w:val="16"/>
          <w:szCs w:val="16"/>
        </w:rPr>
        <w:t>doc</w:t>
      </w:r>
      <w:proofErr w:type="spellEnd"/>
      <w:r w:rsidRPr="00091237">
        <w:rPr>
          <w:rFonts w:ascii="Arial" w:hAnsi="Arial" w:cs="Arial"/>
          <w:sz w:val="16"/>
          <w:szCs w:val="16"/>
        </w:rPr>
        <w:t xml:space="preserve">, </w:t>
      </w:r>
      <w:proofErr w:type="spellStart"/>
      <w:r w:rsidRPr="00091237">
        <w:rPr>
          <w:rFonts w:ascii="Arial" w:hAnsi="Arial" w:cs="Arial"/>
          <w:sz w:val="16"/>
          <w:szCs w:val="16"/>
        </w:rPr>
        <w:t>docx</w:t>
      </w:r>
      <w:proofErr w:type="spellEnd"/>
      <w:r w:rsidRPr="00091237">
        <w:rPr>
          <w:rFonts w:ascii="Arial" w:hAnsi="Arial" w:cs="Arial"/>
          <w:sz w:val="16"/>
          <w:szCs w:val="16"/>
        </w:rPr>
        <w:t xml:space="preserve">, </w:t>
      </w:r>
      <w:proofErr w:type="spellStart"/>
      <w:r w:rsidRPr="00091237">
        <w:rPr>
          <w:rFonts w:ascii="Arial" w:hAnsi="Arial" w:cs="Arial"/>
          <w:sz w:val="16"/>
          <w:szCs w:val="16"/>
        </w:rPr>
        <w:t>txt</w:t>
      </w:r>
      <w:proofErr w:type="spellEnd"/>
      <w:r w:rsidRPr="00091237">
        <w:rPr>
          <w:rFonts w:ascii="Arial" w:hAnsi="Arial" w:cs="Arial"/>
          <w:sz w:val="16"/>
          <w:szCs w:val="16"/>
        </w:rPr>
        <w:t>);</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е) 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 за исключением объектов, построенных до 1 июля 2008 года:</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 xml:space="preserve">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подпунктах 1-5, 8 и 9 настоящего пункта </w:t>
      </w:r>
      <w:r w:rsidRPr="00091237">
        <w:rPr>
          <w:rStyle w:val="19"/>
          <w:rFonts w:ascii="Arial" w:hAnsi="Arial" w:cs="Arial"/>
          <w:sz w:val="16"/>
          <w:szCs w:val="16"/>
          <w:shd w:val="clear" w:color="auto" w:fill="FFFFFF"/>
        </w:rPr>
        <w:t xml:space="preserve"> Административного регламента</w:t>
      </w:r>
      <w:r w:rsidRPr="00091237">
        <w:rPr>
          <w:rFonts w:ascii="Arial" w:hAnsi="Arial" w:cs="Arial"/>
          <w:sz w:val="16"/>
          <w:szCs w:val="16"/>
        </w:rPr>
        <w:t>;</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технологические и конструктивные решения линейного объекта - для объектов, указанных в подпунктах 1-5, 8 и 9 настоящего пункта Административного регламента.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2.6.1.2.  Для предоставления муниципальной услуги в отношении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 а так же прудов-испарителей и общественных туалетов нестационарного типа:</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3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4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lastRenderedPageBreak/>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4) согласие на обработку персональных согласно приложению 21 к Административному регламенту;</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5)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6)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7) 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bookmarkStart w:id="30" w:name="p_86"/>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технологические и конструктивные решения линейного объекта;</w:t>
      </w:r>
      <w:bookmarkStart w:id="31" w:name="p_871"/>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Указанные в подпунктах 5-7 настоящего пункта материалы необходимо представить на бумажном и в электронном виде, с приложением графических материалов в формате .</w:t>
      </w:r>
      <w:proofErr w:type="spellStart"/>
      <w:r w:rsidRPr="00091237">
        <w:rPr>
          <w:rFonts w:ascii="Arial" w:hAnsi="Arial" w:cs="Arial"/>
          <w:sz w:val="16"/>
          <w:szCs w:val="16"/>
          <w:shd w:val="clear" w:color="auto" w:fill="FFFFFF"/>
        </w:rPr>
        <w:t>pdf</w:t>
      </w:r>
      <w:proofErr w:type="spellEnd"/>
      <w:r w:rsidRPr="00091237">
        <w:rPr>
          <w:rFonts w:ascii="Arial" w:hAnsi="Arial" w:cs="Arial"/>
          <w:sz w:val="16"/>
          <w:szCs w:val="16"/>
          <w:shd w:val="clear" w:color="auto" w:fill="FFFFFF"/>
        </w:rPr>
        <w:t>, .</w:t>
      </w:r>
      <w:proofErr w:type="spellStart"/>
      <w:r w:rsidRPr="00091237">
        <w:rPr>
          <w:rFonts w:ascii="Arial" w:hAnsi="Arial" w:cs="Arial"/>
          <w:sz w:val="16"/>
          <w:szCs w:val="16"/>
          <w:shd w:val="clear" w:color="auto" w:fill="FFFFFF"/>
        </w:rPr>
        <w:t>dxf</w:t>
      </w:r>
      <w:proofErr w:type="spellEnd"/>
      <w:r w:rsidRPr="00091237">
        <w:rPr>
          <w:rFonts w:ascii="Arial" w:hAnsi="Arial" w:cs="Arial"/>
          <w:sz w:val="16"/>
          <w:szCs w:val="16"/>
          <w:shd w:val="clear" w:color="auto" w:fill="FFFFFF"/>
        </w:rPr>
        <w:t xml:space="preserve"> или .</w:t>
      </w:r>
      <w:proofErr w:type="spellStart"/>
      <w:r w:rsidRPr="00091237">
        <w:rPr>
          <w:rFonts w:ascii="Arial" w:hAnsi="Arial" w:cs="Arial"/>
          <w:sz w:val="16"/>
          <w:szCs w:val="16"/>
          <w:shd w:val="clear" w:color="auto" w:fill="FFFFFF"/>
        </w:rPr>
        <w:t>dwg</w:t>
      </w:r>
      <w:proofErr w:type="spellEnd"/>
      <w:r w:rsidRPr="00091237">
        <w:rPr>
          <w:rFonts w:ascii="Arial" w:hAnsi="Arial" w:cs="Arial"/>
          <w:sz w:val="16"/>
          <w:szCs w:val="16"/>
          <w:shd w:val="clear" w:color="auto" w:fill="FFFFFF"/>
        </w:rPr>
        <w:t>, в системе координат, установленной для ведения государственного кадастра недвижимости (МСК-23).</w:t>
      </w:r>
      <w:bookmarkStart w:id="32" w:name="p_891"/>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2.6.1.3. Для предоставления муниципальной услуги в отношении размещения геодезических пунктов государственной геодезической сети,</w:t>
      </w:r>
      <w:r w:rsidRPr="00091237">
        <w:rPr>
          <w:rFonts w:ascii="Arial" w:hAnsi="Arial" w:cs="Arial"/>
          <w:sz w:val="16"/>
          <w:szCs w:val="16"/>
        </w:rPr>
        <w:t xml:space="preserve">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геодезических, межевых, предупреждающих и иных знаков, включая информационные табло (стелы</w:t>
      </w:r>
      <w:r w:rsidRPr="00091237">
        <w:rPr>
          <w:rFonts w:ascii="Arial" w:hAnsi="Arial" w:cs="Arial"/>
          <w:sz w:val="16"/>
          <w:szCs w:val="16"/>
          <w:shd w:val="clear" w:color="auto" w:fill="FFFFFF"/>
        </w:rPr>
        <w:t xml:space="preserve">) и флагштоки, платежных терминалов для оплаты услуг и штрафов: </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5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6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4) согласие на обработку персональных согласно приложению 21 к Административному регламенту;</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5)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shd w:val="clear" w:color="auto" w:fill="FFFFFF"/>
        </w:rPr>
        <w:t>6)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w:t>
      </w:r>
      <w:hyperlink r:id="rId11" w:anchor="/document/36979081/entry/20012" w:history="1">
        <w:r w:rsidRPr="00091237">
          <w:rPr>
            <w:rFonts w:ascii="Arial" w:hAnsi="Arial" w:cs="Arial"/>
            <w:sz w:val="16"/>
            <w:szCs w:val="16"/>
            <w:shd w:val="clear" w:color="auto" w:fill="FFFFFF"/>
          </w:rPr>
          <w:t xml:space="preserve">подпункте </w:t>
        </w:r>
      </w:hyperlink>
      <w:r w:rsidRPr="00091237">
        <w:rPr>
          <w:rFonts w:ascii="Arial" w:hAnsi="Arial" w:cs="Arial"/>
          <w:sz w:val="16"/>
          <w:szCs w:val="16"/>
          <w:shd w:val="clear" w:color="auto" w:fill="FFFFFF"/>
        </w:rPr>
        <w:t>5 настоящего пункта);</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shd w:val="clear" w:color="auto" w:fill="FFFFFF"/>
        </w:rPr>
        <w:t>7)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8)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9) договор на выполнение кадастровых работ с приложением технического задания (в случае, если планируется размещение межевых знаков);</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10)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11)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2.6.1.4. Для предоставления муниципальной услуги в отношении размещения пожарных водоемов и мест сосредоточения средств пожаротушения, защитных сооружений гражданской обороны, для размещения которых не требуется разрешения на строительство:</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7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8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4) согласие на обработку персональных согласно приложению 21 к </w:t>
      </w:r>
      <w:r w:rsidRPr="00091237">
        <w:rPr>
          <w:rStyle w:val="19"/>
          <w:rFonts w:ascii="Arial" w:hAnsi="Arial" w:cs="Arial"/>
          <w:sz w:val="16"/>
          <w:szCs w:val="16"/>
          <w:shd w:val="clear" w:color="auto" w:fill="FFFFFF"/>
        </w:rPr>
        <w:t>Административному регламенту</w:t>
      </w:r>
      <w:r w:rsidRPr="00091237">
        <w:rPr>
          <w:rFonts w:ascii="Arial" w:hAnsi="Arial" w:cs="Arial"/>
          <w:sz w:val="16"/>
          <w:szCs w:val="16"/>
          <w:shd w:val="clear" w:color="auto" w:fill="FFFFFF"/>
        </w:rPr>
        <w:t>;</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5) схема размещения объекта, подготовленная в произвольной форме.</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2.6.1.5. Для заключения договора на размещение:</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shd w:val="clear" w:color="auto" w:fill="FFFFFF"/>
        </w:rPr>
        <w:t xml:space="preserve">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w:t>
      </w:r>
      <w:r w:rsidRPr="00091237">
        <w:rPr>
          <w:rFonts w:ascii="Arial" w:hAnsi="Arial" w:cs="Arial"/>
          <w:sz w:val="16"/>
          <w:szCs w:val="16"/>
          <w:shd w:val="clear" w:color="auto" w:fill="FFFFFF"/>
        </w:rPr>
        <w:lastRenderedPageBreak/>
        <w:t>танцевальных, спортивных и детских игровых площадок и городков), для размещения которых не требуется разрешения на строительство;</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лодочных станций, для размещения которых не требуется разрешения на строительство;</w:t>
      </w:r>
      <w:bookmarkStart w:id="33" w:name="p_111"/>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bookmarkStart w:id="34" w:name="p_112"/>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shd w:val="clear" w:color="auto" w:fill="FFFFFF"/>
        </w:rPr>
        <w:t xml:space="preserve">пунктов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Pr="00091237">
        <w:rPr>
          <w:rFonts w:ascii="Arial" w:hAnsi="Arial" w:cs="Arial"/>
          <w:sz w:val="16"/>
          <w:szCs w:val="16"/>
          <w:shd w:val="clear" w:color="auto" w:fill="FFFFFF"/>
        </w:rPr>
        <w:t>велопарковок</w:t>
      </w:r>
      <w:proofErr w:type="spellEnd"/>
      <w:r w:rsidRPr="00091237">
        <w:rPr>
          <w:rFonts w:ascii="Arial" w:hAnsi="Arial" w:cs="Arial"/>
          <w:sz w:val="16"/>
          <w:szCs w:val="16"/>
          <w:shd w:val="clear" w:color="auto" w:fill="FFFFFF"/>
        </w:rPr>
        <w:t xml:space="preserve">, </w:t>
      </w:r>
      <w:r w:rsidRPr="00091237">
        <w:rPr>
          <w:rFonts w:ascii="Arial" w:hAnsi="Arial" w:cs="Arial"/>
          <w:sz w:val="16"/>
          <w:szCs w:val="16"/>
        </w:rPr>
        <w:t xml:space="preserve">заявитель представляет: </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9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10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4) согласие на обработку персональных согласно приложению 21 к </w:t>
      </w:r>
      <w:r w:rsidRPr="00091237">
        <w:rPr>
          <w:rStyle w:val="19"/>
          <w:rFonts w:ascii="Arial" w:hAnsi="Arial" w:cs="Arial"/>
          <w:sz w:val="16"/>
          <w:szCs w:val="16"/>
          <w:shd w:val="clear" w:color="auto" w:fill="FFFFFF"/>
        </w:rPr>
        <w:t>Административному регламенту</w:t>
      </w:r>
      <w:r w:rsidRPr="00091237">
        <w:rPr>
          <w:rFonts w:ascii="Arial" w:hAnsi="Arial" w:cs="Arial"/>
          <w:sz w:val="16"/>
          <w:szCs w:val="16"/>
          <w:shd w:val="clear" w:color="auto" w:fill="FFFFFF"/>
        </w:rPr>
        <w:t>;</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shd w:val="clear" w:color="auto" w:fill="FFFFFF"/>
        </w:rPr>
        <w:t xml:space="preserve">5) схематичное изображение размещения объектов, предусмотренных пунктом 2.6.1.5 </w:t>
      </w:r>
      <w:r w:rsidRPr="00091237">
        <w:rPr>
          <w:rStyle w:val="19"/>
          <w:rFonts w:ascii="Arial" w:hAnsi="Arial" w:cs="Arial"/>
          <w:sz w:val="16"/>
          <w:szCs w:val="16"/>
          <w:shd w:val="clear" w:color="auto" w:fill="FFFFFF"/>
        </w:rPr>
        <w:t>Административного регламента</w:t>
      </w:r>
      <w:r w:rsidRPr="00091237">
        <w:rPr>
          <w:rFonts w:ascii="Arial" w:hAnsi="Arial" w:cs="Arial"/>
          <w:sz w:val="16"/>
          <w:szCs w:val="16"/>
          <w:shd w:val="clear" w:color="auto" w:fill="FFFFFF"/>
        </w:rPr>
        <w:t>, с указанием границ земельного участка или части земельного участка на кадастровом и топографическом плане с указанием координат характерных точек границ территории, а также с указанием пункта схемы размещения объектов (далее - схема), утвержденной в соответствии с пунктом 4.1 раздела 4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2015года № 627 (далее - Порядок), органами местного самоуправления;</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6) материалы проектной документации - пояснительная записка, содержащая сведения об объекте (объектах) с указанием наименования, назначения, основных технико-экономических характеристик, месторасположения объекта (объектов).</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2.6.1.6. Для заключения договора на размещение:</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пунктов весового контроля автомобилей, для размещения которых не требуется разрешение на строительства;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зарядных станций (терминалов) для электротранспорта, заявитель представляет: </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11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12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4) согласие на обработку персональных согласно приложению 21 к </w:t>
      </w:r>
      <w:r w:rsidRPr="00091237">
        <w:rPr>
          <w:rStyle w:val="19"/>
          <w:rFonts w:ascii="Arial" w:hAnsi="Arial" w:cs="Arial"/>
          <w:sz w:val="16"/>
          <w:szCs w:val="16"/>
          <w:shd w:val="clear" w:color="auto" w:fill="FFFFFF"/>
        </w:rPr>
        <w:t>Административному регламенту</w:t>
      </w:r>
      <w:r w:rsidRPr="00091237">
        <w:rPr>
          <w:rFonts w:ascii="Arial" w:hAnsi="Arial" w:cs="Arial"/>
          <w:sz w:val="16"/>
          <w:szCs w:val="16"/>
          <w:shd w:val="clear" w:color="auto" w:fill="FFFFFF"/>
        </w:rPr>
        <w:t>;</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5)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rPr>
        <w:t>6) пояснительная записка, содержащая сведения о</w:t>
      </w:r>
      <w:r w:rsidRPr="00091237">
        <w:rPr>
          <w:rFonts w:ascii="Arial" w:hAnsi="Arial" w:cs="Arial"/>
          <w:sz w:val="16"/>
          <w:szCs w:val="16"/>
          <w:shd w:val="clear" w:color="auto" w:fill="FFFFFF"/>
        </w:rPr>
        <w:t>б объекте с ук</w:t>
      </w:r>
      <w:r w:rsidRPr="00091237">
        <w:rPr>
          <w:rFonts w:ascii="Arial" w:hAnsi="Arial" w:cs="Arial"/>
          <w:sz w:val="16"/>
          <w:szCs w:val="16"/>
        </w:rPr>
        <w:t>азанием наименования, характеристик, параметров, местоположения, подъездных путей и иной информации.</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2.6.1.7. Для заключения договора на размещение:</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передвижных цирков, передвижных зоопарков;</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передвижных луна-парков, сезонных аттракционов, заявитель представляет:</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13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14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4) согласие на обработку персональных согласно приложению 21 к </w:t>
      </w:r>
      <w:r w:rsidRPr="00091237">
        <w:rPr>
          <w:rStyle w:val="19"/>
          <w:rFonts w:ascii="Arial" w:hAnsi="Arial" w:cs="Arial"/>
          <w:sz w:val="16"/>
          <w:szCs w:val="16"/>
          <w:shd w:val="clear" w:color="auto" w:fill="FFFFFF"/>
        </w:rPr>
        <w:t>Административному регламенту</w:t>
      </w:r>
      <w:r w:rsidRPr="00091237">
        <w:rPr>
          <w:rFonts w:ascii="Arial" w:hAnsi="Arial" w:cs="Arial"/>
          <w:sz w:val="16"/>
          <w:szCs w:val="16"/>
          <w:shd w:val="clear" w:color="auto" w:fill="FFFFFF"/>
        </w:rPr>
        <w:t>;</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5) копию схемы размещения объектов;</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6)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7)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Документы, указанные в подпунктах 5-7 пункта 2.6.1.7 </w:t>
      </w:r>
      <w:r w:rsidRPr="00091237">
        <w:rPr>
          <w:rStyle w:val="19"/>
          <w:rFonts w:ascii="Arial" w:hAnsi="Arial" w:cs="Arial"/>
          <w:sz w:val="16"/>
          <w:szCs w:val="16"/>
          <w:shd w:val="clear" w:color="auto" w:fill="FFFFFF"/>
        </w:rPr>
        <w:t>Административного регламента</w:t>
      </w:r>
      <w:r w:rsidRPr="00091237">
        <w:rPr>
          <w:rFonts w:ascii="Arial" w:hAnsi="Arial" w:cs="Arial"/>
          <w:sz w:val="16"/>
          <w:szCs w:val="16"/>
          <w:shd w:val="clear" w:color="auto" w:fill="FFFFFF"/>
        </w:rPr>
        <w:t>, заявител</w:t>
      </w:r>
      <w:r w:rsidRPr="00091237">
        <w:rPr>
          <w:rFonts w:ascii="Arial" w:hAnsi="Arial" w:cs="Arial"/>
          <w:sz w:val="16"/>
          <w:szCs w:val="16"/>
        </w:rPr>
        <w:t>ь предоставляет на бумажном носителе.</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rPr>
        <w:t>2.6.1.8. Для предоставления муниципальной</w:t>
      </w:r>
      <w:r w:rsidRPr="00091237">
        <w:rPr>
          <w:rFonts w:ascii="Arial" w:hAnsi="Arial" w:cs="Arial"/>
          <w:sz w:val="16"/>
          <w:szCs w:val="16"/>
          <w:shd w:val="clear" w:color="auto" w:fill="FFFFFF"/>
        </w:rPr>
        <w:t xml:space="preserve"> услуги в отношении размещения спортивных и детских площадок:</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1) заявление согласно приложению 15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w:t>
      </w:r>
      <w:r w:rsidRPr="00091237">
        <w:rPr>
          <w:rStyle w:val="19"/>
          <w:rFonts w:ascii="Arial" w:hAnsi="Arial" w:cs="Arial"/>
          <w:sz w:val="16"/>
          <w:szCs w:val="16"/>
          <w:shd w:val="clear" w:color="auto" w:fill="FFFFFF"/>
        </w:rPr>
        <w:lastRenderedPageBreak/>
        <w:t>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16 к Административному регламенту;</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4) согласие на обработку персональных согласно приложению 21 к </w:t>
      </w:r>
      <w:r w:rsidRPr="00091237">
        <w:rPr>
          <w:rStyle w:val="19"/>
          <w:rFonts w:ascii="Arial" w:hAnsi="Arial" w:cs="Arial"/>
          <w:sz w:val="16"/>
          <w:szCs w:val="16"/>
        </w:rPr>
        <w:t>Административному регламенту</w:t>
      </w:r>
      <w:r w:rsidRPr="00091237">
        <w:rPr>
          <w:rFonts w:ascii="Arial" w:hAnsi="Arial" w:cs="Arial"/>
          <w:sz w:val="16"/>
          <w:szCs w:val="16"/>
        </w:rPr>
        <w:t>;</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5)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6)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Документы, указанные в подпунктах 5 и 6 пункта 2.6.1.8 настоящего Административного регламента, могут быть представлены заявителем в виде копий, предъявляемых вместе с оригиналами. </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2.6.1.9. Для предоставления муниципальной услуги в отношении размещения пунктов приема вторичного сырья:</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17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18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4) согласие на обработку персональных согласно приложению 21 к </w:t>
      </w:r>
      <w:r w:rsidRPr="00091237">
        <w:rPr>
          <w:rStyle w:val="19"/>
          <w:rFonts w:ascii="Arial" w:hAnsi="Arial" w:cs="Arial"/>
          <w:sz w:val="16"/>
          <w:szCs w:val="16"/>
          <w:shd w:val="clear" w:color="auto" w:fill="FFFFFF"/>
        </w:rPr>
        <w:t>Административному регламенту</w:t>
      </w:r>
      <w:r w:rsidRPr="00091237">
        <w:rPr>
          <w:rFonts w:ascii="Arial" w:hAnsi="Arial" w:cs="Arial"/>
          <w:sz w:val="16"/>
          <w:szCs w:val="16"/>
        </w:rPr>
        <w:t>;</w:t>
      </w:r>
    </w:p>
    <w:p w:rsidR="00DC7096" w:rsidRPr="00091237" w:rsidRDefault="00DC7096" w:rsidP="00DC7096">
      <w:pPr>
        <w:pStyle w:val="s1"/>
        <w:spacing w:before="0" w:after="0" w:line="0" w:lineRule="atLeast"/>
        <w:ind w:firstLine="850"/>
        <w:jc w:val="both"/>
        <w:rPr>
          <w:rFonts w:ascii="Arial" w:hAnsi="Arial" w:cs="Arial"/>
          <w:sz w:val="16"/>
          <w:szCs w:val="16"/>
        </w:rPr>
      </w:pPr>
      <w:r w:rsidRPr="00091237">
        <w:rPr>
          <w:rFonts w:ascii="Arial" w:hAnsi="Arial" w:cs="Arial"/>
          <w:sz w:val="16"/>
          <w:szCs w:val="16"/>
        </w:rPr>
        <w:t>5) копию схемы размещения объектов на территории муниципального образования Краснодарского края, утвержденной уполномоченным органом местного самоуправления.</w:t>
      </w:r>
    </w:p>
    <w:p w:rsidR="00DC7096" w:rsidRPr="00091237" w:rsidRDefault="00DC7096" w:rsidP="00DC7096">
      <w:pPr>
        <w:pStyle w:val="s1"/>
        <w:spacing w:before="0" w:after="0" w:line="0" w:lineRule="atLeast"/>
        <w:ind w:firstLine="907"/>
        <w:jc w:val="both"/>
        <w:rPr>
          <w:rFonts w:ascii="Arial" w:hAnsi="Arial" w:cs="Arial"/>
          <w:sz w:val="16"/>
          <w:szCs w:val="16"/>
        </w:rPr>
      </w:pPr>
      <w:r w:rsidRPr="00091237">
        <w:rPr>
          <w:rFonts w:ascii="Arial" w:hAnsi="Arial" w:cs="Arial"/>
          <w:sz w:val="16"/>
          <w:szCs w:val="16"/>
        </w:rPr>
        <w:t xml:space="preserve">Документы, указанные в подпунктах 3 и 5 пункта 2.6.1.9 настоящего Административного регламента, могут быть представлены заявителем в виде копий, предъявляемых вместе с оригиналами. </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2.6.1.10. Для предоставления муниципальной услуги в отношении размещения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 заявление согласно приложению 19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20 к Административному регламенту;</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4) согласие на обработку персональных согласно приложению 21 к </w:t>
      </w:r>
      <w:r w:rsidRPr="00091237">
        <w:rPr>
          <w:rStyle w:val="19"/>
          <w:rFonts w:ascii="Arial" w:hAnsi="Arial" w:cs="Arial"/>
          <w:sz w:val="16"/>
          <w:szCs w:val="16"/>
          <w:shd w:val="clear" w:color="auto" w:fill="FFFFFF"/>
        </w:rPr>
        <w:t>Административному регламенту</w:t>
      </w:r>
      <w:r w:rsidRPr="00091237">
        <w:rPr>
          <w:rFonts w:ascii="Arial" w:hAnsi="Arial" w:cs="Arial"/>
          <w:sz w:val="16"/>
          <w:szCs w:val="16"/>
          <w:shd w:val="clear" w:color="auto" w:fill="FFFFFF"/>
        </w:rPr>
        <w:t>;</w:t>
      </w:r>
    </w:p>
    <w:p w:rsidR="00DC7096" w:rsidRPr="00091237" w:rsidRDefault="00DC7096" w:rsidP="00DC7096">
      <w:pPr>
        <w:pStyle w:val="affa"/>
        <w:tabs>
          <w:tab w:val="left" w:pos="120"/>
        </w:tabs>
        <w:spacing w:after="0" w:line="0" w:lineRule="atLeast"/>
        <w:ind w:firstLine="850"/>
        <w:rPr>
          <w:rFonts w:ascii="Arial" w:hAnsi="Arial" w:cs="Arial"/>
          <w:sz w:val="16"/>
          <w:szCs w:val="16"/>
        </w:rPr>
      </w:pPr>
      <w:r w:rsidRPr="00091237">
        <w:rPr>
          <w:rFonts w:ascii="Arial" w:eastAsia="PT Serif" w:hAnsi="Arial" w:cs="Arial"/>
          <w:sz w:val="16"/>
          <w:szCs w:val="16"/>
          <w:shd w:val="clear" w:color="auto" w:fill="FFFFFF"/>
        </w:rPr>
        <w:t>5) схематичное изображение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(далее - Объекты), с указанием их размеров, в границах земельного участка (части земельного участка), государственная собственность на который не разграничена, либо находящегося в муниципальной собственности/ государственной собственности Российской Федерации/ государственной собственности Краснодарского края включенного в схему размещения Объектов, предусмотренную пунктом 4.1 раздела 4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и на котором (ой) планируется размещение Объектов, выполненное при помощи компьютерной графики.</w:t>
      </w:r>
    </w:p>
    <w:p w:rsidR="00DC7096" w:rsidRPr="00091237" w:rsidRDefault="00DC7096" w:rsidP="00DC7096">
      <w:pPr>
        <w:pStyle w:val="affa"/>
        <w:spacing w:after="0" w:line="0" w:lineRule="atLeast"/>
        <w:ind w:firstLine="851"/>
        <w:rPr>
          <w:rFonts w:ascii="Arial" w:hAnsi="Arial" w:cs="Arial"/>
          <w:sz w:val="16"/>
          <w:szCs w:val="16"/>
        </w:rPr>
      </w:pPr>
      <w:r w:rsidRPr="00091237">
        <w:rPr>
          <w:rFonts w:ascii="Arial" w:hAnsi="Arial" w:cs="Arial"/>
          <w:sz w:val="16"/>
          <w:szCs w:val="16"/>
          <w:shd w:val="clear" w:color="auto" w:fill="FFFFFF"/>
        </w:rPr>
        <w:t xml:space="preserve">2.6.2. Заявление о предоставлении муниципальной услуги должно содержать: </w:t>
      </w:r>
    </w:p>
    <w:p w:rsidR="00DC7096" w:rsidRPr="00091237" w:rsidRDefault="00DC7096" w:rsidP="00DC7096">
      <w:pPr>
        <w:pStyle w:val="affa"/>
        <w:spacing w:after="0" w:line="0" w:lineRule="atLeast"/>
        <w:ind w:firstLine="851"/>
        <w:rPr>
          <w:rFonts w:ascii="Arial" w:hAnsi="Arial" w:cs="Arial"/>
          <w:sz w:val="16"/>
          <w:szCs w:val="16"/>
        </w:rPr>
      </w:pPr>
      <w:r w:rsidRPr="00091237">
        <w:rPr>
          <w:rFonts w:ascii="Arial" w:hAnsi="Arial" w:cs="Arial"/>
          <w:sz w:val="16"/>
          <w:szCs w:val="16"/>
          <w:shd w:val="clear" w:color="auto" w:fill="FFFFFF"/>
        </w:rPr>
        <w:t xml:space="preserve">1) полное наименование органа, предоставляющего муниципальную услугу: администрация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pStyle w:val="affa"/>
        <w:spacing w:after="0" w:line="0" w:lineRule="atLeast"/>
        <w:ind w:firstLine="851"/>
        <w:rPr>
          <w:rFonts w:ascii="Arial" w:hAnsi="Arial" w:cs="Arial"/>
          <w:sz w:val="16"/>
          <w:szCs w:val="16"/>
        </w:rPr>
      </w:pPr>
      <w:r w:rsidRPr="00091237">
        <w:rPr>
          <w:rFonts w:ascii="Arial" w:hAnsi="Arial" w:cs="Arial"/>
          <w:sz w:val="16"/>
          <w:szCs w:val="16"/>
          <w:shd w:val="clear" w:color="auto" w:fill="FFFFFF"/>
        </w:rPr>
        <w:t>2) фамилия, имя, отчество, место жительства заявителя и реквизиты документа, удостоверяющего личность заявителя (для гражданина);</w:t>
      </w:r>
    </w:p>
    <w:p w:rsidR="00DC7096" w:rsidRPr="00091237" w:rsidRDefault="00DC7096" w:rsidP="00DC7096">
      <w:pPr>
        <w:pStyle w:val="affa"/>
        <w:spacing w:after="0" w:line="0" w:lineRule="atLeast"/>
        <w:ind w:firstLine="851"/>
        <w:rPr>
          <w:rFonts w:ascii="Arial" w:hAnsi="Arial" w:cs="Arial"/>
          <w:sz w:val="16"/>
          <w:szCs w:val="16"/>
        </w:rPr>
      </w:pPr>
      <w:r w:rsidRPr="00091237">
        <w:rPr>
          <w:rFonts w:ascii="Arial" w:hAnsi="Arial" w:cs="Arial"/>
          <w:sz w:val="16"/>
          <w:szCs w:val="16"/>
          <w:shd w:val="clear" w:color="auto" w:fill="FFFFFF"/>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w:t>
      </w:r>
      <w:r w:rsidRPr="00091237">
        <w:rPr>
          <w:rFonts w:ascii="Arial" w:hAnsi="Arial" w:cs="Arial"/>
          <w:sz w:val="16"/>
          <w:szCs w:val="16"/>
        </w:rPr>
        <w:t>телем является иностранное юридическое лицо;</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4)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5) вид размещаемых объектов в соответствии с постановлением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6) срок использования земель или земельного участка в связи с размещением объектов;</w:t>
      </w:r>
    </w:p>
    <w:p w:rsidR="00DC7096" w:rsidRPr="00091237" w:rsidRDefault="00DC7096" w:rsidP="00DC7096">
      <w:pPr>
        <w:ind w:firstLine="851"/>
        <w:rPr>
          <w:rFonts w:ascii="Arial" w:hAnsi="Arial" w:cs="Arial"/>
          <w:sz w:val="16"/>
          <w:szCs w:val="16"/>
        </w:rPr>
      </w:pPr>
      <w:r w:rsidRPr="00091237">
        <w:rPr>
          <w:rFonts w:ascii="Arial" w:hAnsi="Arial" w:cs="Arial"/>
          <w:sz w:val="16"/>
          <w:szCs w:val="16"/>
          <w:shd w:val="clear" w:color="auto" w:fill="FFFFFF"/>
        </w:rPr>
        <w:t>7) почтовый адрес и (или) адрес электронной почты для связи с заявителем;</w:t>
      </w:r>
    </w:p>
    <w:p w:rsidR="00DC7096" w:rsidRPr="00091237" w:rsidRDefault="00DC7096" w:rsidP="00DC7096">
      <w:pPr>
        <w:ind w:firstLine="851"/>
        <w:rPr>
          <w:rFonts w:ascii="Arial" w:hAnsi="Arial" w:cs="Arial"/>
          <w:sz w:val="16"/>
          <w:szCs w:val="16"/>
        </w:rPr>
      </w:pPr>
      <w:r w:rsidRPr="00091237">
        <w:rPr>
          <w:rFonts w:ascii="Arial" w:hAnsi="Arial" w:cs="Arial"/>
          <w:sz w:val="16"/>
          <w:szCs w:val="16"/>
          <w:shd w:val="clear" w:color="auto" w:fill="FFFFFF"/>
        </w:rPr>
        <w:lastRenderedPageBreak/>
        <w:t>8) перечень прилагаемых к заявлению документов и (или) информации;</w:t>
      </w:r>
    </w:p>
    <w:p w:rsidR="00DC7096" w:rsidRPr="00091237" w:rsidRDefault="00DC7096" w:rsidP="00DC7096">
      <w:pPr>
        <w:pStyle w:val="affa"/>
        <w:tabs>
          <w:tab w:val="left" w:pos="855"/>
        </w:tabs>
        <w:spacing w:after="0" w:line="0" w:lineRule="atLeast"/>
        <w:ind w:firstLine="850"/>
        <w:rPr>
          <w:rFonts w:ascii="Arial" w:hAnsi="Arial" w:cs="Arial"/>
          <w:sz w:val="16"/>
          <w:szCs w:val="16"/>
        </w:rPr>
      </w:pPr>
      <w:r w:rsidRPr="00091237">
        <w:rPr>
          <w:rFonts w:ascii="Arial" w:hAnsi="Arial" w:cs="Arial"/>
          <w:sz w:val="16"/>
          <w:szCs w:val="16"/>
          <w:shd w:val="clear" w:color="auto" w:fill="FFFFFF"/>
        </w:rPr>
        <w:t xml:space="preserve">9) иные сведения, предусмотренные утвержденной формой заявления. </w:t>
      </w:r>
      <w:r w:rsidRPr="00091237">
        <w:rPr>
          <w:rFonts w:ascii="Arial" w:hAnsi="Arial" w:cs="Arial"/>
          <w:sz w:val="16"/>
          <w:szCs w:val="16"/>
          <w:shd w:val="clear" w:color="auto" w:fill="FFFFFF"/>
        </w:rPr>
        <w:tab/>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DC7096" w:rsidRPr="00091237" w:rsidRDefault="00DC7096" w:rsidP="00DC7096">
      <w:pPr>
        <w:ind w:firstLine="850"/>
        <w:rPr>
          <w:rFonts w:ascii="Arial" w:hAnsi="Arial" w:cs="Arial"/>
          <w:sz w:val="16"/>
          <w:szCs w:val="16"/>
        </w:rPr>
      </w:pPr>
      <w:r w:rsidRPr="00091237">
        <w:rPr>
          <w:rFonts w:ascii="Arial" w:hAnsi="Arial" w:cs="Arial"/>
          <w:sz w:val="16"/>
          <w:szCs w:val="16"/>
          <w:shd w:val="clear" w:color="auto" w:fill="FFFFFF"/>
        </w:rPr>
        <w:t>1) выписки из Единого государственного реестра недвижимости (далее - ЕГРН) об основных характеристиках и зарегистрированных правах на земельный участок, на котором планируется размещение, а также на расположенные в границах такого земельного участка объекты (в случае, если предполагается размещение объекта на земельном участке);</w:t>
      </w:r>
    </w:p>
    <w:p w:rsidR="00DC7096" w:rsidRPr="00091237" w:rsidRDefault="00DC7096" w:rsidP="00DC7096">
      <w:pPr>
        <w:pStyle w:val="aff7"/>
        <w:spacing w:line="0" w:lineRule="atLeast"/>
        <w:ind w:firstLine="850"/>
        <w:jc w:val="both"/>
        <w:rPr>
          <w:rFonts w:ascii="Arial" w:hAnsi="Arial" w:cs="Arial"/>
          <w:sz w:val="16"/>
          <w:szCs w:val="16"/>
        </w:rPr>
      </w:pPr>
      <w:r w:rsidRPr="00091237">
        <w:rPr>
          <w:rFonts w:ascii="Arial" w:hAnsi="Arial" w:cs="Arial"/>
          <w:sz w:val="16"/>
          <w:szCs w:val="16"/>
          <w:shd w:val="clear" w:color="auto" w:fill="FFFFFF"/>
        </w:rPr>
        <w:t>2) выписка из Единого государственного реестра юридических лиц (далее - ЕГРЮЛ) о юридическом лице, являющемся заявителем;</w:t>
      </w:r>
    </w:p>
    <w:p w:rsidR="00DC7096" w:rsidRPr="00091237" w:rsidRDefault="00DC7096" w:rsidP="00DC7096">
      <w:pPr>
        <w:pStyle w:val="aff7"/>
        <w:spacing w:line="0" w:lineRule="atLeast"/>
        <w:ind w:firstLine="850"/>
        <w:jc w:val="both"/>
        <w:rPr>
          <w:rFonts w:ascii="Arial" w:hAnsi="Arial" w:cs="Arial"/>
          <w:sz w:val="16"/>
          <w:szCs w:val="16"/>
        </w:rPr>
      </w:pPr>
      <w:r w:rsidRPr="00091237">
        <w:rPr>
          <w:rFonts w:ascii="Arial" w:hAnsi="Arial" w:cs="Arial"/>
          <w:sz w:val="16"/>
          <w:szCs w:val="16"/>
          <w:shd w:val="clear" w:color="auto" w:fill="FFFFFF"/>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C7096" w:rsidRPr="00091237" w:rsidRDefault="00DC7096" w:rsidP="00DC7096">
      <w:pPr>
        <w:pStyle w:val="aff7"/>
        <w:spacing w:line="0" w:lineRule="atLeast"/>
        <w:ind w:firstLine="850"/>
        <w:jc w:val="both"/>
        <w:rPr>
          <w:rFonts w:ascii="Arial" w:hAnsi="Arial" w:cs="Arial"/>
          <w:sz w:val="16"/>
          <w:szCs w:val="16"/>
        </w:rPr>
      </w:pPr>
      <w:r w:rsidRPr="00091237">
        <w:rPr>
          <w:rFonts w:ascii="Arial" w:hAnsi="Arial" w:cs="Arial"/>
          <w:sz w:val="16"/>
          <w:szCs w:val="16"/>
          <w:shd w:val="clear" w:color="auto" w:fill="FFFFFF"/>
        </w:rPr>
        <w:t>4) </w:t>
      </w:r>
      <w:r w:rsidRPr="00091237">
        <w:rPr>
          <w:rFonts w:ascii="Arial" w:hAnsi="Arial" w:cs="Arial"/>
          <w:bCs/>
          <w:sz w:val="16"/>
          <w:szCs w:val="16"/>
          <w:shd w:val="clear" w:color="auto" w:fill="FFFFFF"/>
        </w:rPr>
        <w:t xml:space="preserve">информация </w:t>
      </w:r>
      <w:r w:rsidRPr="00091237">
        <w:rPr>
          <w:rFonts w:ascii="Arial" w:hAnsi="Arial" w:cs="Arial"/>
          <w:sz w:val="16"/>
          <w:szCs w:val="16"/>
          <w:shd w:val="clear" w:color="auto" w:fill="FFFFFF"/>
        </w:rPr>
        <w:t xml:space="preserve">о возможности (невозможности) размещения объектов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 с учетом безопасности дорожного движения</w:t>
      </w:r>
      <w:r w:rsidRPr="00091237">
        <w:rPr>
          <w:rFonts w:ascii="Arial" w:hAnsi="Arial" w:cs="Arial"/>
          <w:bCs/>
          <w:sz w:val="16"/>
          <w:szCs w:val="16"/>
          <w:shd w:val="clear" w:color="auto" w:fill="FFFFFF"/>
        </w:rPr>
        <w:t>;</w:t>
      </w:r>
    </w:p>
    <w:p w:rsidR="00DC7096" w:rsidRPr="00091237" w:rsidRDefault="00DC7096" w:rsidP="00DC7096">
      <w:pPr>
        <w:pStyle w:val="ConsPlusNormal"/>
        <w:spacing w:line="0" w:lineRule="atLeast"/>
        <w:ind w:firstLine="850"/>
        <w:jc w:val="both"/>
        <w:rPr>
          <w:sz w:val="16"/>
          <w:szCs w:val="16"/>
        </w:rPr>
      </w:pPr>
      <w:r w:rsidRPr="00091237">
        <w:rPr>
          <w:sz w:val="16"/>
          <w:szCs w:val="16"/>
          <w:shd w:val="clear" w:color="auto" w:fill="FFFFFF"/>
        </w:rPr>
        <w:t xml:space="preserve">5) документы, позволяющие проверить наличие или отсутствие оснований для отказа в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предусмотренных пунктом 2.13 раздела 2 постановления  </w:t>
      </w:r>
      <w:r w:rsidRPr="00091237">
        <w:rPr>
          <w:rStyle w:val="19"/>
          <w:sz w:val="16"/>
          <w:szCs w:val="16"/>
          <w:shd w:val="clear" w:color="auto" w:fill="FFFFFF"/>
        </w:rPr>
        <w:t>главы администрации (губернатора) Краснодарского края 06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Краснодарского края»</w:t>
      </w:r>
      <w:r w:rsidRPr="00091237">
        <w:rPr>
          <w:sz w:val="16"/>
          <w:szCs w:val="16"/>
          <w:shd w:val="clear" w:color="auto" w:fill="FFFFFF"/>
        </w:rPr>
        <w:t xml:space="preserve">, включая ограничения </w:t>
      </w:r>
      <w:proofErr w:type="spellStart"/>
      <w:r w:rsidRPr="00091237">
        <w:rPr>
          <w:sz w:val="16"/>
          <w:szCs w:val="16"/>
          <w:shd w:val="clear" w:color="auto" w:fill="FFFFFF"/>
        </w:rPr>
        <w:t>оборотоспособности</w:t>
      </w:r>
      <w:proofErr w:type="spellEnd"/>
      <w:r w:rsidRPr="00091237">
        <w:rPr>
          <w:sz w:val="16"/>
          <w:szCs w:val="16"/>
          <w:shd w:val="clear" w:color="auto" w:fill="FFFFFF"/>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2.6.4. Непредставление заявителем указанных документов не является основанием для отказа заявителю в предоставлении услуги.</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2.6.5. Запрещается требовать от заявителя:</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2.6.6. Запрещается отказывать:</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в форме электронного документа в личном кабинете на ЕПГУ либо РПГУ;</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дополнительно на бумажном носителе в виде распечатанного экземпляра электронного документа в Уполномоченном органе;</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на бумажном носителе в Уполномоченном органе (указывается в случае, если результат, согласно нормативно правовых актов, выдается исключительно на бумажном или ином носителе);</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по почте на бумажном носителе, подписанный уполномоченным должностным лицом.</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2.6.8.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DC7096" w:rsidRPr="00091237" w:rsidRDefault="00DC7096" w:rsidP="00DC7096">
      <w:pPr>
        <w:pStyle w:val="45"/>
        <w:spacing w:line="0" w:lineRule="atLeast"/>
        <w:ind w:firstLine="907"/>
        <w:rPr>
          <w:rFonts w:ascii="Arial" w:hAnsi="Arial" w:cs="Arial"/>
          <w:sz w:val="16"/>
          <w:szCs w:val="16"/>
        </w:rPr>
      </w:pPr>
      <w:r w:rsidRPr="00091237">
        <w:rPr>
          <w:rFonts w:ascii="Arial" w:hAnsi="Arial" w:cs="Arial"/>
          <w:sz w:val="16"/>
          <w:szCs w:val="16"/>
          <w:shd w:val="clear" w:color="auto" w:fill="FFFFFF"/>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DC7096" w:rsidRPr="00091237" w:rsidRDefault="00DC7096" w:rsidP="00DC7096">
      <w:pPr>
        <w:pStyle w:val="45"/>
        <w:spacing w:line="0" w:lineRule="atLeast"/>
        <w:ind w:firstLine="907"/>
        <w:rPr>
          <w:rFonts w:ascii="Arial" w:hAnsi="Arial" w:cs="Arial"/>
          <w:sz w:val="16"/>
          <w:szCs w:val="16"/>
          <w:shd w:val="clear" w:color="auto" w:fill="FFFFFF"/>
        </w:rPr>
      </w:pPr>
    </w:p>
    <w:p w:rsidR="00DC7096" w:rsidRPr="00091237" w:rsidRDefault="00DC7096" w:rsidP="00DC7096">
      <w:pPr>
        <w:pStyle w:val="45"/>
        <w:tabs>
          <w:tab w:val="left" w:pos="1059"/>
        </w:tabs>
        <w:spacing w:line="0" w:lineRule="atLeast"/>
        <w:ind w:firstLine="850"/>
        <w:jc w:val="center"/>
        <w:rPr>
          <w:rFonts w:ascii="Arial" w:hAnsi="Arial" w:cs="Arial"/>
          <w:sz w:val="16"/>
          <w:szCs w:val="16"/>
        </w:rPr>
      </w:pPr>
      <w:r w:rsidRPr="00091237">
        <w:rPr>
          <w:rFonts w:ascii="Arial" w:hAnsi="Arial" w:cs="Arial"/>
          <w:b/>
          <w:bCs/>
          <w:sz w:val="16"/>
          <w:szCs w:val="16"/>
          <w:shd w:val="clear" w:color="auto" w:fill="FFFFFF"/>
        </w:rPr>
        <w:t>2.7. Исчерпывающий перечень оснований для отказа в приеме (возврате) документов, необходимых для предоставления муниципальной услуги</w:t>
      </w:r>
    </w:p>
    <w:p w:rsidR="00DC7096" w:rsidRPr="00091237" w:rsidRDefault="00DC7096" w:rsidP="00DC7096">
      <w:pPr>
        <w:pStyle w:val="45"/>
        <w:tabs>
          <w:tab w:val="left" w:pos="1059"/>
        </w:tabs>
        <w:spacing w:line="0" w:lineRule="atLeast"/>
        <w:ind w:firstLine="850"/>
        <w:jc w:val="center"/>
        <w:rPr>
          <w:rFonts w:ascii="Arial" w:hAnsi="Arial" w:cs="Arial"/>
          <w:b/>
          <w:bCs/>
          <w:sz w:val="16"/>
          <w:szCs w:val="16"/>
          <w:shd w:val="clear" w:color="auto" w:fill="FFFFFF"/>
        </w:rPr>
      </w:pPr>
    </w:p>
    <w:p w:rsidR="00DC7096" w:rsidRPr="00091237" w:rsidRDefault="00DC7096" w:rsidP="00DC7096">
      <w:pPr>
        <w:pStyle w:val="45"/>
        <w:tabs>
          <w:tab w:val="left" w:pos="1059"/>
        </w:tabs>
        <w:spacing w:line="0" w:lineRule="atLeast"/>
        <w:ind w:firstLine="850"/>
        <w:rPr>
          <w:rFonts w:ascii="Arial" w:hAnsi="Arial" w:cs="Arial"/>
          <w:sz w:val="16"/>
          <w:szCs w:val="16"/>
        </w:rPr>
      </w:pPr>
      <w:r w:rsidRPr="00091237">
        <w:rPr>
          <w:rFonts w:ascii="Arial" w:hAnsi="Arial" w:cs="Arial"/>
          <w:sz w:val="16"/>
          <w:szCs w:val="16"/>
          <w:shd w:val="clear" w:color="auto" w:fill="FFFFFF"/>
        </w:rPr>
        <w:lastRenderedPageBreak/>
        <w:t>В приеме документов отказывается при наличии следующих оснований:</w:t>
      </w:r>
    </w:p>
    <w:p w:rsidR="00DC7096" w:rsidRPr="00091237" w:rsidRDefault="00DC7096" w:rsidP="00DC7096">
      <w:pPr>
        <w:pStyle w:val="45"/>
        <w:tabs>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7096" w:rsidRPr="00091237" w:rsidRDefault="00DC7096" w:rsidP="00DC7096">
      <w:pPr>
        <w:pStyle w:val="45"/>
        <w:tabs>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2) документы содержат повреждения, наличие которых не позволяет в полном объеме использовать информацию и сведения;</w:t>
      </w:r>
    </w:p>
    <w:p w:rsidR="00DC7096" w:rsidRPr="00091237" w:rsidRDefault="00DC7096" w:rsidP="00DC7096">
      <w:pPr>
        <w:pStyle w:val="45"/>
        <w:tabs>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3) документы утратили силу на момент обращения за предоставлением муниципальной услуги;</w:t>
      </w:r>
    </w:p>
    <w:p w:rsidR="00DC7096" w:rsidRPr="00091237" w:rsidRDefault="00DC7096" w:rsidP="00DC7096">
      <w:pPr>
        <w:pStyle w:val="45"/>
        <w:tabs>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4) неполное заполнение полей в форме заявления, в том числе в интерактивной форме заявления на ЕПГУ либо РПГУ;</w:t>
      </w:r>
    </w:p>
    <w:p w:rsidR="00DC7096" w:rsidRPr="00091237" w:rsidRDefault="00DC7096" w:rsidP="00DC7096">
      <w:pPr>
        <w:pStyle w:val="45"/>
        <w:tabs>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5) представлен неполный комплект документов, необходимых для предоставления услуги;</w:t>
      </w:r>
    </w:p>
    <w:p w:rsidR="00DC7096" w:rsidRPr="00091237" w:rsidRDefault="00DC7096" w:rsidP="00DC7096">
      <w:pPr>
        <w:pStyle w:val="45"/>
        <w:tabs>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C7096" w:rsidRPr="00091237" w:rsidRDefault="00DC7096" w:rsidP="00DC7096">
      <w:pPr>
        <w:pStyle w:val="45"/>
        <w:tabs>
          <w:tab w:val="left" w:pos="1843"/>
        </w:tabs>
        <w:spacing w:line="0" w:lineRule="atLeast"/>
        <w:ind w:firstLine="850"/>
        <w:rPr>
          <w:rFonts w:ascii="Arial" w:hAnsi="Arial" w:cs="Arial"/>
          <w:sz w:val="16"/>
          <w:szCs w:val="16"/>
        </w:rPr>
      </w:pPr>
      <w:r w:rsidRPr="00091237">
        <w:rPr>
          <w:rFonts w:ascii="Arial" w:hAnsi="Arial" w:cs="Arial"/>
          <w:sz w:val="16"/>
          <w:szCs w:val="16"/>
          <w:shd w:val="clear" w:color="auto" w:fill="FFFFFF"/>
        </w:rPr>
        <w:t>7)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C7096" w:rsidRPr="00091237" w:rsidRDefault="00DC7096" w:rsidP="00DC7096">
      <w:pPr>
        <w:pStyle w:val="aff7"/>
        <w:tabs>
          <w:tab w:val="left" w:pos="375"/>
        </w:tabs>
        <w:spacing w:line="0" w:lineRule="atLeast"/>
        <w:ind w:firstLine="851"/>
        <w:jc w:val="both"/>
        <w:rPr>
          <w:rFonts w:ascii="Arial" w:hAnsi="Arial" w:cs="Arial"/>
          <w:sz w:val="16"/>
          <w:szCs w:val="16"/>
        </w:rPr>
      </w:pPr>
      <w:r w:rsidRPr="00091237">
        <w:rPr>
          <w:rFonts w:ascii="Arial" w:hAnsi="Arial" w:cs="Arial"/>
          <w:sz w:val="16"/>
          <w:szCs w:val="16"/>
          <w:shd w:val="clear" w:color="auto" w:fill="FFFFFF"/>
        </w:rPr>
        <w:t xml:space="preserve">8) поступление заявления о </w:t>
      </w:r>
      <w:r w:rsidRPr="00091237">
        <w:rPr>
          <w:rStyle w:val="19"/>
          <w:rFonts w:ascii="Arial" w:hAnsi="Arial" w:cs="Arial"/>
          <w:sz w:val="16"/>
          <w:szCs w:val="16"/>
          <w:shd w:val="clear" w:color="auto" w:fill="FFFFFF"/>
        </w:rPr>
        <w:t xml:space="preserve">заключении договора на размещение объекта, который </w:t>
      </w:r>
      <w:r w:rsidRPr="00091237">
        <w:rPr>
          <w:rFonts w:ascii="Arial" w:hAnsi="Arial" w:cs="Arial"/>
          <w:sz w:val="16"/>
          <w:szCs w:val="16"/>
          <w:shd w:val="clear" w:color="auto" w:fill="FFFFFF"/>
        </w:rPr>
        <w:t xml:space="preserve">не указан в пункте 1.1. настоящего Административного регламента, на который Отдел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не уполномочен на принятие решения о заключении (об отказе в заключении) договора на размещение объекта, заключение договора на размещение объекта. </w:t>
      </w:r>
    </w:p>
    <w:p w:rsidR="00DC7096" w:rsidRPr="00091237" w:rsidRDefault="00DC7096" w:rsidP="00DC7096">
      <w:pPr>
        <w:pStyle w:val="aff7"/>
        <w:ind w:firstLine="851"/>
        <w:jc w:val="both"/>
        <w:rPr>
          <w:rFonts w:ascii="Arial" w:hAnsi="Arial" w:cs="Arial"/>
          <w:sz w:val="16"/>
          <w:szCs w:val="16"/>
          <w:shd w:val="clear" w:color="auto" w:fill="FFFFFF"/>
        </w:rPr>
      </w:pPr>
    </w:p>
    <w:p w:rsidR="00DC7096" w:rsidRPr="00091237" w:rsidRDefault="00DC7096" w:rsidP="00DC7096">
      <w:pPr>
        <w:pStyle w:val="45"/>
        <w:spacing w:line="0" w:lineRule="atLeast"/>
        <w:ind w:firstLine="850"/>
        <w:jc w:val="center"/>
        <w:rPr>
          <w:rFonts w:ascii="Arial" w:hAnsi="Arial" w:cs="Arial"/>
          <w:sz w:val="16"/>
          <w:szCs w:val="16"/>
        </w:rPr>
      </w:pPr>
      <w:r w:rsidRPr="00091237">
        <w:rPr>
          <w:rStyle w:val="19"/>
          <w:rFonts w:ascii="Arial" w:hAnsi="Arial" w:cs="Arial"/>
          <w:bCs/>
          <w:sz w:val="16"/>
          <w:szCs w:val="16"/>
          <w:shd w:val="clear" w:color="auto" w:fill="FFFFFF"/>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7096" w:rsidRPr="00091237" w:rsidRDefault="00DC7096" w:rsidP="00DC7096">
      <w:pPr>
        <w:pStyle w:val="45"/>
        <w:spacing w:line="0" w:lineRule="atLeast"/>
        <w:ind w:firstLine="851"/>
        <w:jc w:val="center"/>
        <w:rPr>
          <w:rFonts w:ascii="Arial" w:hAnsi="Arial" w:cs="Arial"/>
          <w:b/>
          <w:bCs/>
          <w:sz w:val="16"/>
          <w:szCs w:val="16"/>
          <w:shd w:val="clear" w:color="auto" w:fill="FFFFFF"/>
        </w:rPr>
      </w:pPr>
    </w:p>
    <w:p w:rsidR="00DC7096" w:rsidRPr="00091237" w:rsidRDefault="00DC7096" w:rsidP="00DC7096">
      <w:pPr>
        <w:pStyle w:val="aff7"/>
        <w:spacing w:line="0" w:lineRule="atLeast"/>
        <w:ind w:firstLine="850"/>
        <w:jc w:val="both"/>
        <w:rPr>
          <w:rFonts w:ascii="Arial" w:hAnsi="Arial" w:cs="Arial"/>
          <w:sz w:val="16"/>
          <w:szCs w:val="16"/>
        </w:rPr>
      </w:pPr>
      <w:r w:rsidRPr="00091237">
        <w:rPr>
          <w:rFonts w:ascii="Arial" w:hAnsi="Arial" w:cs="Arial"/>
          <w:sz w:val="16"/>
          <w:szCs w:val="16"/>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DC7096" w:rsidRPr="00091237" w:rsidRDefault="00DC7096" w:rsidP="00DC7096">
      <w:pPr>
        <w:pStyle w:val="aff7"/>
        <w:spacing w:line="0" w:lineRule="atLeast"/>
        <w:ind w:firstLine="851"/>
        <w:jc w:val="both"/>
        <w:rPr>
          <w:rFonts w:ascii="Arial" w:hAnsi="Arial" w:cs="Arial"/>
          <w:sz w:val="16"/>
          <w:szCs w:val="16"/>
        </w:rPr>
      </w:pPr>
      <w:r w:rsidRPr="00091237">
        <w:rPr>
          <w:rFonts w:ascii="Arial" w:hAnsi="Arial" w:cs="Arial"/>
          <w:sz w:val="16"/>
          <w:szCs w:val="16"/>
          <w:shd w:val="clear" w:color="auto" w:fill="FFFFFF"/>
        </w:rPr>
        <w:t>Основаниями для отказа в предоставлении муниципальной услуги являются:</w:t>
      </w:r>
    </w:p>
    <w:p w:rsidR="00DC7096" w:rsidRPr="00091237" w:rsidRDefault="00DC7096" w:rsidP="00DC7096">
      <w:pPr>
        <w:pStyle w:val="aff7"/>
        <w:tabs>
          <w:tab w:val="left" w:pos="375"/>
        </w:tabs>
        <w:spacing w:line="0" w:lineRule="atLeast"/>
        <w:ind w:firstLine="851"/>
        <w:jc w:val="both"/>
        <w:rPr>
          <w:rFonts w:ascii="Arial" w:hAnsi="Arial" w:cs="Arial"/>
          <w:sz w:val="16"/>
          <w:szCs w:val="16"/>
        </w:rPr>
      </w:pPr>
      <w:r w:rsidRPr="00091237">
        <w:rPr>
          <w:rFonts w:ascii="Arial" w:hAnsi="Arial" w:cs="Arial"/>
          <w:sz w:val="16"/>
          <w:szCs w:val="16"/>
          <w:shd w:val="clear" w:color="auto" w:fill="FFFFFF"/>
        </w:rPr>
        <w:t>1) обращение за предоставлением муниципальной услуги лица, не относящегося к категории заявителей, в соответствии с разделом 1 настоящего Административного регламента;</w:t>
      </w:r>
    </w:p>
    <w:p w:rsidR="00DC7096" w:rsidRPr="00091237" w:rsidRDefault="00DC7096" w:rsidP="00DC7096">
      <w:pPr>
        <w:pStyle w:val="affa"/>
        <w:spacing w:after="0" w:line="0" w:lineRule="atLeast"/>
        <w:ind w:firstLine="851"/>
        <w:rPr>
          <w:rFonts w:ascii="Arial" w:hAnsi="Arial" w:cs="Arial"/>
          <w:sz w:val="16"/>
          <w:szCs w:val="16"/>
        </w:rPr>
      </w:pPr>
      <w:r w:rsidRPr="00091237">
        <w:rPr>
          <w:rFonts w:ascii="Arial" w:hAnsi="Arial" w:cs="Arial"/>
          <w:sz w:val="16"/>
          <w:szCs w:val="16"/>
        </w:rPr>
        <w:t xml:space="preserve">2) заявление и (или) документы, представленные заявителем, по форме или содержанию не соответствуют требованиям, установленным настоящим </w:t>
      </w:r>
      <w:r w:rsidRPr="00091237">
        <w:rPr>
          <w:rStyle w:val="19"/>
          <w:rFonts w:ascii="Arial" w:hAnsi="Arial" w:cs="Arial"/>
          <w:sz w:val="16"/>
          <w:szCs w:val="16"/>
          <w:shd w:val="clear" w:color="auto" w:fill="FFFFFF"/>
        </w:rPr>
        <w:t>Административным регламентом</w:t>
      </w:r>
      <w:r w:rsidRPr="00091237">
        <w:rPr>
          <w:rFonts w:ascii="Arial" w:hAnsi="Arial" w:cs="Arial"/>
          <w:sz w:val="16"/>
          <w:szCs w:val="16"/>
        </w:rPr>
        <w:t>;</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3) к заявлению не приложены документы</w:t>
      </w:r>
      <w:r w:rsidRPr="00091237">
        <w:rPr>
          <w:rStyle w:val="aff2"/>
          <w:rFonts w:ascii="Arial" w:hAnsi="Arial" w:cs="Arial"/>
          <w:sz w:val="16"/>
          <w:szCs w:val="16"/>
        </w:rPr>
        <w:t xml:space="preserve">, </w:t>
      </w:r>
      <w:r w:rsidRPr="00091237">
        <w:rPr>
          <w:rFonts w:ascii="Arial" w:hAnsi="Arial" w:cs="Arial"/>
          <w:sz w:val="16"/>
          <w:szCs w:val="16"/>
          <w:shd w:val="clear" w:color="auto" w:fill="FFFFFF"/>
        </w:rPr>
        <w:t xml:space="preserve">предусмотренные </w:t>
      </w:r>
      <w:r w:rsidRPr="00091237">
        <w:rPr>
          <w:rFonts w:ascii="Arial" w:hAnsi="Arial" w:cs="Arial"/>
          <w:sz w:val="16"/>
          <w:szCs w:val="16"/>
        </w:rPr>
        <w:t>подпунктами 2.6.1.1-2.6.1.10 пункта 2.6.1 подраздела 2.6 раздела 2 настоящего Административного регламента</w:t>
      </w:r>
      <w:r w:rsidRPr="00091237">
        <w:rPr>
          <w:rFonts w:ascii="Arial" w:hAnsi="Arial" w:cs="Arial"/>
          <w:sz w:val="16"/>
          <w:szCs w:val="16"/>
          <w:shd w:val="clear" w:color="auto" w:fill="FFFFFF"/>
        </w:rPr>
        <w:t xml:space="preserve">, в зависимости от видов объектов, </w:t>
      </w:r>
      <w:r w:rsidRPr="00091237">
        <w:rPr>
          <w:rStyle w:val="19"/>
          <w:rFonts w:ascii="Arial" w:hAnsi="Arial" w:cs="Arial"/>
          <w:sz w:val="16"/>
          <w:szCs w:val="16"/>
          <w:shd w:val="clear" w:color="auto" w:fill="FFFFFF"/>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4) земельный участок, на котором планируется размещение объекта, предоставлен физическому или юридическому лицу;</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5) 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 xml:space="preserve">6) вид объекта, указанного в заявлении, не соответствует видам объектов, установленным постановлением </w:t>
      </w:r>
      <w:r w:rsidRPr="00091237">
        <w:rPr>
          <w:rStyle w:val="19"/>
          <w:rFonts w:ascii="Arial" w:hAnsi="Arial" w:cs="Arial"/>
          <w:sz w:val="16"/>
          <w:szCs w:val="16"/>
          <w:shd w:val="clear" w:color="auto" w:fill="FFFFFF"/>
        </w:rPr>
        <w:t>главы администрации (губернатора) Краснодарского края 06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Краснодарского края»;</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rPr>
        <w:t>7) 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rPr>
        <w:t>8) 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rPr>
        <w:t>9) 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rPr>
        <w:t>10)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Порядка утвержденного постановление главы администрации (губернатора) Краснодарского края от 06 июня 2015 года № 627;</w:t>
      </w:r>
    </w:p>
    <w:p w:rsidR="00DC7096" w:rsidRPr="00091237" w:rsidRDefault="00DC7096" w:rsidP="00DC7096">
      <w:pPr>
        <w:pStyle w:val="affa"/>
        <w:spacing w:after="0" w:line="0" w:lineRule="atLeast"/>
        <w:ind w:firstLine="907"/>
        <w:rPr>
          <w:rFonts w:ascii="Arial" w:hAnsi="Arial" w:cs="Arial"/>
          <w:sz w:val="16"/>
          <w:szCs w:val="16"/>
        </w:rPr>
      </w:pPr>
      <w:r w:rsidRPr="00091237">
        <w:rPr>
          <w:rFonts w:ascii="Arial" w:hAnsi="Arial" w:cs="Arial"/>
          <w:sz w:val="16"/>
          <w:szCs w:val="16"/>
        </w:rPr>
        <w:t>11)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bookmarkStart w:id="35" w:name="p_3241"/>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 xml:space="preserve">12)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пункте 1.5 раздела 1 постановления  </w:t>
      </w:r>
      <w:r w:rsidRPr="00091237">
        <w:rPr>
          <w:rStyle w:val="19"/>
          <w:rFonts w:ascii="Arial" w:hAnsi="Arial" w:cs="Arial"/>
          <w:sz w:val="16"/>
          <w:szCs w:val="16"/>
          <w:shd w:val="clear" w:color="auto" w:fill="FFFFFF"/>
        </w:rPr>
        <w:t>главы администрации (губернатора) Краснодарского края 06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Краснодарского края».</w:t>
      </w:r>
      <w:bookmarkStart w:id="36" w:name="p_3251"/>
    </w:p>
    <w:p w:rsidR="00DC7096" w:rsidRPr="00091237" w:rsidRDefault="00DC7096" w:rsidP="00DC7096">
      <w:pPr>
        <w:pStyle w:val="affa"/>
        <w:spacing w:after="0" w:line="0" w:lineRule="atLeast"/>
        <w:ind w:firstLine="850"/>
        <w:rPr>
          <w:rFonts w:ascii="Arial" w:hAnsi="Arial" w:cs="Arial"/>
          <w:sz w:val="16"/>
          <w:szCs w:val="16"/>
        </w:rPr>
      </w:pPr>
    </w:p>
    <w:p w:rsidR="00DC7096" w:rsidRPr="00091237" w:rsidRDefault="00DC7096" w:rsidP="00DC7096">
      <w:pPr>
        <w:pStyle w:val="affa"/>
        <w:spacing w:after="0" w:line="0" w:lineRule="atLeast"/>
        <w:jc w:val="center"/>
        <w:rPr>
          <w:rFonts w:ascii="Arial" w:hAnsi="Arial" w:cs="Arial"/>
          <w:sz w:val="16"/>
          <w:szCs w:val="16"/>
        </w:rPr>
      </w:pPr>
      <w:r w:rsidRPr="00091237">
        <w:rPr>
          <w:rFonts w:ascii="Arial" w:hAnsi="Arial" w:cs="Arial"/>
          <w:b/>
          <w:bCs/>
          <w:sz w:val="16"/>
          <w:szCs w:val="16"/>
          <w:shd w:val="clear" w:color="auto" w:fill="FFFFFF"/>
        </w:rPr>
        <w:t>2.9. Размер платы, взимаемой с заявителя при предоставлении муниципальной услуги, и способы ее взимания</w:t>
      </w:r>
    </w:p>
    <w:p w:rsidR="00DC7096" w:rsidRPr="00091237" w:rsidRDefault="00DC7096" w:rsidP="00DC7096">
      <w:pPr>
        <w:pStyle w:val="af"/>
        <w:spacing w:line="0" w:lineRule="atLeast"/>
        <w:ind w:left="0"/>
        <w:jc w:val="center"/>
        <w:rPr>
          <w:rFonts w:ascii="Arial" w:hAnsi="Arial" w:cs="Arial"/>
          <w:b/>
          <w:bCs/>
          <w:sz w:val="16"/>
          <w:szCs w:val="16"/>
          <w:shd w:val="clear" w:color="auto" w:fill="FFFFFF"/>
        </w:rPr>
      </w:pPr>
    </w:p>
    <w:p w:rsidR="00DC7096" w:rsidRPr="00091237" w:rsidRDefault="00DC7096" w:rsidP="00DC7096">
      <w:pPr>
        <w:pStyle w:val="aff1"/>
        <w:spacing w:line="0" w:lineRule="atLeast"/>
        <w:ind w:firstLine="850"/>
        <w:rPr>
          <w:rFonts w:ascii="Arial" w:hAnsi="Arial" w:cs="Arial"/>
          <w:sz w:val="16"/>
          <w:szCs w:val="16"/>
        </w:rPr>
      </w:pPr>
      <w:r w:rsidRPr="00091237">
        <w:rPr>
          <w:rFonts w:ascii="Arial" w:hAnsi="Arial" w:cs="Arial"/>
          <w:sz w:val="16"/>
          <w:szCs w:val="16"/>
          <w:shd w:val="clear" w:color="auto" w:fill="FFFFFF"/>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Соответствующая информация размещена на официальном сайте Администрации, ЕПГУ и РПГУ.</w:t>
      </w:r>
    </w:p>
    <w:p w:rsidR="00DC7096" w:rsidRPr="00091237" w:rsidRDefault="00DC7096" w:rsidP="00DC7096">
      <w:pPr>
        <w:pStyle w:val="45"/>
        <w:spacing w:line="0" w:lineRule="atLeast"/>
        <w:ind w:firstLine="0"/>
        <w:jc w:val="center"/>
        <w:rPr>
          <w:rStyle w:val="19"/>
          <w:rFonts w:ascii="Arial" w:hAnsi="Arial" w:cs="Arial"/>
          <w:b/>
          <w:bCs/>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Style w:val="19"/>
          <w:rFonts w:ascii="Arial" w:hAnsi="Arial" w:cs="Arial"/>
          <w:bCs/>
          <w:sz w:val="16"/>
          <w:szCs w:val="16"/>
          <w:shd w:val="clear" w:color="auto" w:fill="FFFFFF"/>
        </w:rPr>
        <w:t>2.10. 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rsidR="00DC7096" w:rsidRPr="00091237" w:rsidRDefault="00DC7096" w:rsidP="00DC7096">
      <w:pPr>
        <w:pStyle w:val="45"/>
        <w:spacing w:line="0" w:lineRule="atLeast"/>
        <w:ind w:firstLine="0"/>
        <w:jc w:val="center"/>
        <w:rPr>
          <w:rFonts w:ascii="Arial" w:hAnsi="Arial" w:cs="Arial"/>
          <w:sz w:val="16"/>
          <w:szCs w:val="16"/>
        </w:rPr>
      </w:pP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Максимальный срок ожидания в очереди при подаче заявления о предоставлении муниципальной услуги не превышает 15 минут.</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Максимальный срок ожидания в очереди при получении результата предоставления муниципальной услуги не превышает 15 минут.</w:t>
      </w:r>
    </w:p>
    <w:p w:rsidR="00DC7096" w:rsidRPr="00091237" w:rsidRDefault="00DC7096" w:rsidP="00DC7096">
      <w:pPr>
        <w:spacing w:line="0" w:lineRule="atLeast"/>
        <w:jc w:val="center"/>
        <w:rPr>
          <w:rFonts w:ascii="Arial" w:eastAsia="Calibri" w:hAnsi="Arial" w:cs="Arial"/>
          <w:b/>
          <w:bCs/>
          <w:sz w:val="16"/>
          <w:szCs w:val="16"/>
          <w:shd w:val="clear" w:color="auto" w:fill="FFFFFF"/>
          <w:lang w:eastAsia="en-US"/>
        </w:rPr>
      </w:pPr>
    </w:p>
    <w:p w:rsidR="00DC7096" w:rsidRPr="00091237" w:rsidRDefault="00DC7096" w:rsidP="00DC7096">
      <w:pPr>
        <w:spacing w:line="0" w:lineRule="atLeast"/>
        <w:jc w:val="center"/>
        <w:rPr>
          <w:rFonts w:ascii="Arial" w:hAnsi="Arial" w:cs="Arial"/>
          <w:sz w:val="16"/>
          <w:szCs w:val="16"/>
        </w:rPr>
      </w:pPr>
      <w:r w:rsidRPr="00091237">
        <w:rPr>
          <w:rFonts w:ascii="Arial" w:eastAsia="Calibri" w:hAnsi="Arial" w:cs="Arial"/>
          <w:b/>
          <w:bCs/>
          <w:sz w:val="16"/>
          <w:szCs w:val="16"/>
          <w:shd w:val="clear" w:color="auto" w:fill="FFFFFF"/>
          <w:lang w:eastAsia="en-US"/>
        </w:rPr>
        <w:t>2.11. Срок регистрации запроса заявителя о предоставлении муниципальной услуги</w:t>
      </w:r>
    </w:p>
    <w:p w:rsidR="00DC7096" w:rsidRPr="00091237" w:rsidRDefault="00DC7096" w:rsidP="00DC7096">
      <w:pPr>
        <w:spacing w:line="0" w:lineRule="atLeast"/>
        <w:rPr>
          <w:rFonts w:ascii="Arial" w:eastAsia="Calibri" w:hAnsi="Arial" w:cs="Arial"/>
          <w:sz w:val="16"/>
          <w:szCs w:val="16"/>
          <w:shd w:val="clear" w:color="auto" w:fill="FFFFFF"/>
          <w:lang w:eastAsia="en-US"/>
        </w:rPr>
      </w:pPr>
    </w:p>
    <w:p w:rsidR="00DC7096" w:rsidRPr="00091237" w:rsidRDefault="00DC7096" w:rsidP="00DC7096">
      <w:pPr>
        <w:shd w:val="clear" w:color="auto" w:fill="FFFFFF"/>
        <w:spacing w:line="0" w:lineRule="atLeast"/>
        <w:ind w:firstLine="850"/>
        <w:rPr>
          <w:rFonts w:ascii="Arial" w:hAnsi="Arial" w:cs="Arial"/>
          <w:sz w:val="16"/>
          <w:szCs w:val="16"/>
        </w:rPr>
      </w:pPr>
      <w:r w:rsidRPr="00091237">
        <w:rPr>
          <w:rFonts w:ascii="Arial" w:eastAsia="Calibri" w:hAnsi="Arial" w:cs="Arial"/>
          <w:sz w:val="16"/>
          <w:szCs w:val="16"/>
          <w:shd w:val="clear" w:color="auto" w:fill="FFFFFF"/>
          <w:lang w:eastAsia="en-US"/>
        </w:rPr>
        <w:lastRenderedPageBreak/>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eastAsia="Calibri" w:hAnsi="Arial" w:cs="Arial"/>
          <w:sz w:val="16"/>
          <w:szCs w:val="16"/>
          <w:shd w:val="clear" w:color="auto" w:fill="FFFFFF"/>
          <w:lang w:eastAsia="en-US"/>
        </w:rPr>
        <w:t>Заявление регистрируется в журнале входящей корреспонденции, где ему присваивается регистрационный номер и дата регистрации.</w:t>
      </w:r>
    </w:p>
    <w:p w:rsidR="00DC7096" w:rsidRPr="00091237" w:rsidRDefault="00DC7096" w:rsidP="00DC7096">
      <w:pPr>
        <w:pStyle w:val="aff1"/>
        <w:spacing w:line="0" w:lineRule="atLeast"/>
        <w:ind w:firstLine="850"/>
        <w:rPr>
          <w:rFonts w:ascii="Arial" w:hAnsi="Arial" w:cs="Arial"/>
          <w:sz w:val="16"/>
          <w:szCs w:val="16"/>
        </w:rPr>
      </w:pPr>
      <w:r w:rsidRPr="00091237">
        <w:rPr>
          <w:rFonts w:ascii="Arial" w:eastAsia="Calibri" w:hAnsi="Arial" w:cs="Arial"/>
          <w:sz w:val="16"/>
          <w:szCs w:val="16"/>
          <w:shd w:val="clear" w:color="auto" w:fill="FFFFFF"/>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DC7096" w:rsidRPr="00091237" w:rsidRDefault="00DC7096" w:rsidP="00DC7096">
      <w:pPr>
        <w:tabs>
          <w:tab w:val="left" w:pos="1615"/>
        </w:tabs>
        <w:spacing w:line="0" w:lineRule="atLeast"/>
        <w:ind w:firstLine="907"/>
        <w:rPr>
          <w:rFonts w:ascii="Arial" w:hAnsi="Arial" w:cs="Arial"/>
          <w:sz w:val="16"/>
          <w:szCs w:val="16"/>
        </w:rPr>
      </w:pPr>
      <w:r w:rsidRPr="00091237">
        <w:rPr>
          <w:rStyle w:val="19"/>
          <w:rFonts w:ascii="Arial" w:hAnsi="Arial" w:cs="Arial"/>
          <w:sz w:val="16"/>
          <w:szCs w:val="16"/>
          <w:shd w:val="clear" w:color="auto" w:fill="FFFFFF"/>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
    <w:p w:rsidR="00DC7096" w:rsidRPr="00091237" w:rsidRDefault="00DC7096" w:rsidP="00DC7096">
      <w:pPr>
        <w:tabs>
          <w:tab w:val="left" w:pos="1615"/>
        </w:tabs>
        <w:spacing w:line="0" w:lineRule="atLeast"/>
        <w:ind w:firstLine="907"/>
        <w:rPr>
          <w:rFonts w:ascii="Arial" w:hAnsi="Arial" w:cs="Arial"/>
          <w:sz w:val="16"/>
          <w:szCs w:val="16"/>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2.12. Требования к помещениям, в которых предоставляются муниципальные услуги</w:t>
      </w:r>
    </w:p>
    <w:p w:rsidR="00DC7096" w:rsidRPr="00091237" w:rsidRDefault="00DC7096" w:rsidP="00DC7096">
      <w:pPr>
        <w:pStyle w:val="45"/>
        <w:spacing w:line="0" w:lineRule="atLeast"/>
        <w:ind w:left="1440" w:firstLine="0"/>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Места ожидания граждан, обратившихся за муниципальной услугой, обеспечиваются стульями (</w:t>
      </w:r>
      <w:proofErr w:type="spellStart"/>
      <w:r w:rsidRPr="00091237">
        <w:rPr>
          <w:rFonts w:ascii="Arial" w:hAnsi="Arial" w:cs="Arial"/>
          <w:sz w:val="16"/>
          <w:szCs w:val="16"/>
          <w:shd w:val="clear" w:color="auto" w:fill="FFFFFF"/>
        </w:rPr>
        <w:t>банкетками</w:t>
      </w:r>
      <w:proofErr w:type="spellEnd"/>
      <w:r w:rsidRPr="00091237">
        <w:rPr>
          <w:rFonts w:ascii="Arial" w:hAnsi="Arial" w:cs="Arial"/>
          <w:sz w:val="16"/>
          <w:szCs w:val="16"/>
          <w:shd w:val="clear" w:color="auto" w:fill="FFFFFF"/>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C7096" w:rsidRPr="00091237" w:rsidRDefault="00DC7096" w:rsidP="00DC7096">
      <w:pPr>
        <w:spacing w:line="0" w:lineRule="atLeast"/>
        <w:ind w:right="57" w:firstLine="850"/>
        <w:rPr>
          <w:rFonts w:ascii="Arial" w:hAnsi="Arial" w:cs="Arial"/>
          <w:sz w:val="16"/>
          <w:szCs w:val="16"/>
        </w:rPr>
      </w:pPr>
      <w:r w:rsidRPr="00091237">
        <w:rPr>
          <w:rFonts w:ascii="Arial" w:hAnsi="Arial" w:cs="Arial"/>
          <w:sz w:val="16"/>
          <w:szCs w:val="16"/>
          <w:shd w:val="clear" w:color="auto" w:fill="FFFFFF"/>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C7096" w:rsidRPr="00091237" w:rsidRDefault="00DC7096" w:rsidP="00DC7096">
      <w:pPr>
        <w:spacing w:line="0" w:lineRule="atLeast"/>
        <w:ind w:right="60" w:firstLine="851"/>
        <w:rPr>
          <w:rFonts w:ascii="Arial" w:hAnsi="Arial" w:cs="Arial"/>
          <w:sz w:val="16"/>
          <w:szCs w:val="16"/>
        </w:rPr>
      </w:pPr>
      <w:r w:rsidRPr="00091237">
        <w:rPr>
          <w:rFonts w:ascii="Arial" w:hAnsi="Arial" w:cs="Arial"/>
          <w:sz w:val="16"/>
          <w:szCs w:val="16"/>
          <w:shd w:val="clear" w:color="auto" w:fill="FFFFFF"/>
        </w:rPr>
        <w:t>сопровождение инвалидов, имеющих стойкие расстройства функции зрения и самостоятельного передвижения;</w:t>
      </w:r>
    </w:p>
    <w:p w:rsidR="00DC7096" w:rsidRPr="00091237" w:rsidRDefault="00DC7096" w:rsidP="00DC7096">
      <w:pPr>
        <w:spacing w:line="0" w:lineRule="atLeast"/>
        <w:ind w:right="60" w:firstLine="851"/>
        <w:rPr>
          <w:rFonts w:ascii="Arial" w:hAnsi="Arial" w:cs="Arial"/>
          <w:sz w:val="16"/>
          <w:szCs w:val="16"/>
        </w:rPr>
      </w:pPr>
      <w:r w:rsidRPr="00091237">
        <w:rPr>
          <w:rFonts w:ascii="Arial" w:hAnsi="Arial" w:cs="Arial"/>
          <w:sz w:val="16"/>
          <w:szCs w:val="16"/>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C7096" w:rsidRPr="00091237" w:rsidRDefault="00DC7096" w:rsidP="00DC7096">
      <w:pPr>
        <w:spacing w:line="0" w:lineRule="atLeast"/>
        <w:ind w:right="60" w:firstLine="851"/>
        <w:rPr>
          <w:rFonts w:ascii="Arial" w:hAnsi="Arial" w:cs="Arial"/>
          <w:sz w:val="16"/>
          <w:szCs w:val="16"/>
        </w:rPr>
      </w:pPr>
      <w:r w:rsidRPr="00091237">
        <w:rPr>
          <w:rFonts w:ascii="Arial" w:hAnsi="Arial" w:cs="Arial"/>
          <w:sz w:val="16"/>
          <w:szCs w:val="16"/>
          <w:shd w:val="clear" w:color="auto" w:fill="FFFFFF"/>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1237">
        <w:rPr>
          <w:rFonts w:ascii="Arial" w:hAnsi="Arial" w:cs="Arial"/>
          <w:sz w:val="16"/>
          <w:szCs w:val="16"/>
          <w:shd w:val="clear" w:color="auto" w:fill="FFFFFF"/>
        </w:rPr>
        <w:t>сурдопереводчика</w:t>
      </w:r>
      <w:proofErr w:type="spellEnd"/>
      <w:r w:rsidRPr="00091237">
        <w:rPr>
          <w:rFonts w:ascii="Arial" w:hAnsi="Arial" w:cs="Arial"/>
          <w:sz w:val="16"/>
          <w:szCs w:val="16"/>
          <w:shd w:val="clear" w:color="auto" w:fill="FFFFFF"/>
        </w:rPr>
        <w:t xml:space="preserve"> и </w:t>
      </w:r>
      <w:proofErr w:type="spellStart"/>
      <w:r w:rsidRPr="00091237">
        <w:rPr>
          <w:rFonts w:ascii="Arial" w:hAnsi="Arial" w:cs="Arial"/>
          <w:sz w:val="16"/>
          <w:szCs w:val="16"/>
          <w:shd w:val="clear" w:color="auto" w:fill="FFFFFF"/>
        </w:rPr>
        <w:t>тифлосурдопереводчика</w:t>
      </w:r>
      <w:proofErr w:type="spellEnd"/>
      <w:r w:rsidRPr="00091237">
        <w:rPr>
          <w:rFonts w:ascii="Arial" w:hAnsi="Arial" w:cs="Arial"/>
          <w:sz w:val="16"/>
          <w:szCs w:val="16"/>
          <w:shd w:val="clear" w:color="auto" w:fill="FFFFFF"/>
        </w:rPr>
        <w:t>; допуск собаки-проводника на объекты (здания, помещения), в которых предоставляются услуги;</w:t>
      </w:r>
    </w:p>
    <w:p w:rsidR="00DC7096" w:rsidRPr="00091237" w:rsidRDefault="00DC7096" w:rsidP="00DC7096">
      <w:pPr>
        <w:spacing w:line="0" w:lineRule="atLeast"/>
        <w:ind w:right="57" w:firstLine="850"/>
        <w:rPr>
          <w:rFonts w:ascii="Arial" w:hAnsi="Arial" w:cs="Arial"/>
          <w:sz w:val="16"/>
          <w:szCs w:val="16"/>
        </w:rPr>
      </w:pPr>
      <w:r w:rsidRPr="00091237">
        <w:rPr>
          <w:rFonts w:ascii="Arial" w:hAnsi="Arial" w:cs="Arial"/>
          <w:sz w:val="16"/>
          <w:szCs w:val="16"/>
          <w:shd w:val="clear" w:color="auto" w:fill="FFFFFF"/>
        </w:rPr>
        <w:t>оказание инвалидам помощи в преодолении барьеров, мешающих получению ими услуг наравне с другими лицами.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схемы размещения кабинетов должностных лиц, в которых предоставляется муниципальная услуга;</w:t>
      </w:r>
    </w:p>
    <w:p w:rsidR="00DC7096" w:rsidRPr="00091237" w:rsidRDefault="00DC7096" w:rsidP="00DC7096">
      <w:pPr>
        <w:tabs>
          <w:tab w:val="left" w:pos="807"/>
        </w:tabs>
        <w:spacing w:line="0" w:lineRule="atLeast"/>
        <w:ind w:firstLine="851"/>
        <w:rPr>
          <w:rFonts w:ascii="Arial" w:hAnsi="Arial" w:cs="Arial"/>
          <w:sz w:val="16"/>
          <w:szCs w:val="16"/>
        </w:rPr>
      </w:pPr>
      <w:r w:rsidRPr="00091237">
        <w:rPr>
          <w:rFonts w:ascii="Arial" w:hAnsi="Arial" w:cs="Arial"/>
          <w:sz w:val="16"/>
          <w:szCs w:val="16"/>
          <w:shd w:val="clear" w:color="auto" w:fill="FFFFFF"/>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C7096" w:rsidRPr="00091237" w:rsidRDefault="00DC7096" w:rsidP="00DC7096">
      <w:pPr>
        <w:tabs>
          <w:tab w:val="left" w:pos="807"/>
        </w:tabs>
        <w:spacing w:line="0" w:lineRule="atLeast"/>
        <w:ind w:firstLine="851"/>
        <w:rPr>
          <w:rFonts w:ascii="Arial" w:hAnsi="Arial" w:cs="Arial"/>
          <w:sz w:val="16"/>
          <w:szCs w:val="16"/>
        </w:rPr>
      </w:pPr>
      <w:r w:rsidRPr="00091237">
        <w:rPr>
          <w:rFonts w:ascii="Arial" w:hAnsi="Arial" w:cs="Arial"/>
          <w:sz w:val="16"/>
          <w:szCs w:val="16"/>
          <w:shd w:val="clear" w:color="auto" w:fill="FFFFFF"/>
        </w:rPr>
        <w:t>выдержки из текста Административного регламента с приложениями (полная версия размещена на официальном сайте Администрации);</w:t>
      </w:r>
    </w:p>
    <w:p w:rsidR="00DC7096" w:rsidRPr="00091237" w:rsidRDefault="00DC7096" w:rsidP="00DC7096">
      <w:pPr>
        <w:tabs>
          <w:tab w:val="left" w:pos="855"/>
        </w:tabs>
        <w:spacing w:line="0" w:lineRule="atLeast"/>
        <w:rPr>
          <w:rFonts w:ascii="Arial" w:hAnsi="Arial" w:cs="Arial"/>
          <w:sz w:val="16"/>
          <w:szCs w:val="16"/>
        </w:rPr>
      </w:pPr>
      <w:r w:rsidRPr="00091237">
        <w:rPr>
          <w:rFonts w:ascii="Arial" w:hAnsi="Arial" w:cs="Arial"/>
          <w:sz w:val="16"/>
          <w:szCs w:val="16"/>
          <w:shd w:val="clear" w:color="auto" w:fill="FFFFFF"/>
        </w:rPr>
        <w:tab/>
        <w:t>перечни документов, необходимых для предоставления муниципальной услуги, и требования, предъявляемые к этим документам;</w:t>
      </w:r>
    </w:p>
    <w:p w:rsidR="00DC7096" w:rsidRPr="00091237" w:rsidRDefault="00DC7096" w:rsidP="00DC7096">
      <w:pPr>
        <w:tabs>
          <w:tab w:val="left" w:pos="807"/>
        </w:tabs>
        <w:spacing w:line="0" w:lineRule="atLeast"/>
        <w:ind w:firstLine="850"/>
        <w:rPr>
          <w:rFonts w:ascii="Arial" w:hAnsi="Arial" w:cs="Arial"/>
          <w:sz w:val="16"/>
          <w:szCs w:val="16"/>
        </w:rPr>
      </w:pPr>
      <w:r w:rsidRPr="00091237">
        <w:rPr>
          <w:rFonts w:ascii="Arial" w:hAnsi="Arial" w:cs="Arial"/>
          <w:sz w:val="16"/>
          <w:szCs w:val="16"/>
          <w:shd w:val="clear" w:color="auto" w:fill="FFFFFF"/>
        </w:rPr>
        <w:t>образцы оформления документов, необходимых для предоставления муниципальной услуги;</w:t>
      </w:r>
    </w:p>
    <w:p w:rsidR="00DC7096" w:rsidRPr="00091237" w:rsidRDefault="00DC7096" w:rsidP="00DC7096">
      <w:pPr>
        <w:tabs>
          <w:tab w:val="left" w:pos="807"/>
        </w:tabs>
        <w:spacing w:line="0" w:lineRule="atLeast"/>
        <w:ind w:firstLine="850"/>
        <w:rPr>
          <w:rFonts w:ascii="Arial" w:hAnsi="Arial" w:cs="Arial"/>
          <w:sz w:val="16"/>
          <w:szCs w:val="16"/>
        </w:rPr>
      </w:pPr>
      <w:r w:rsidRPr="00091237">
        <w:rPr>
          <w:rFonts w:ascii="Arial" w:hAnsi="Arial" w:cs="Arial"/>
          <w:sz w:val="16"/>
          <w:szCs w:val="16"/>
          <w:shd w:val="clear" w:color="auto" w:fill="FFFFFF"/>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основания отказа в предоставлении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091237">
        <w:rPr>
          <w:rFonts w:ascii="Arial" w:hAnsi="Arial" w:cs="Arial"/>
          <w:sz w:val="16"/>
          <w:szCs w:val="16"/>
          <w:shd w:val="clear" w:color="auto" w:fill="FFFFFF"/>
        </w:rPr>
        <w:t>Новокубанский</w:t>
      </w:r>
      <w:proofErr w:type="spellEnd"/>
      <w:r w:rsidRPr="00091237">
        <w:rPr>
          <w:rFonts w:ascii="Arial" w:hAnsi="Arial" w:cs="Arial"/>
          <w:sz w:val="16"/>
          <w:szCs w:val="16"/>
          <w:shd w:val="clear" w:color="auto" w:fill="FFFFFF"/>
        </w:rPr>
        <w:t xml:space="preserve">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C7096" w:rsidRPr="00091237" w:rsidRDefault="00DC7096" w:rsidP="00DC7096">
      <w:pPr>
        <w:spacing w:line="0" w:lineRule="atLeast"/>
        <w:ind w:firstLine="709"/>
        <w:rPr>
          <w:rFonts w:ascii="Arial" w:hAnsi="Arial" w:cs="Arial"/>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2.13. Показатели доступности и качества муниципальной услуги</w:t>
      </w:r>
    </w:p>
    <w:p w:rsidR="00DC7096" w:rsidRPr="00091237" w:rsidRDefault="00DC7096" w:rsidP="00DC7096">
      <w:pPr>
        <w:pStyle w:val="45"/>
        <w:spacing w:line="0" w:lineRule="atLeast"/>
        <w:ind w:firstLine="0"/>
        <w:rPr>
          <w:rFonts w:ascii="Arial" w:hAnsi="Arial" w:cs="Arial"/>
          <w:sz w:val="16"/>
          <w:szCs w:val="16"/>
          <w:shd w:val="clear" w:color="auto" w:fill="FFFFFF"/>
        </w:rPr>
      </w:pP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Показатели доступности и качества:</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соблюдение сроков предоставления муниципальной услуги и условий ожидания приема;</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отсутствие нарушения сроков предоставления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доступность по времени и месту приема заявителей;</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предоставление муниципальной услуги в соответствии с вариантом предоставления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lastRenderedPageBreak/>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ресурсное обеспечение Административного регламента;</w:t>
      </w:r>
    </w:p>
    <w:p w:rsidR="00DC7096" w:rsidRPr="00091237" w:rsidRDefault="00DC7096" w:rsidP="00DC7096">
      <w:pPr>
        <w:pStyle w:val="45"/>
        <w:tabs>
          <w:tab w:val="left" w:pos="855"/>
        </w:tabs>
        <w:spacing w:line="0" w:lineRule="atLeast"/>
        <w:ind w:firstLine="0"/>
        <w:rPr>
          <w:rFonts w:ascii="Arial" w:hAnsi="Arial" w:cs="Arial"/>
          <w:sz w:val="16"/>
          <w:szCs w:val="16"/>
        </w:rPr>
      </w:pPr>
      <w:r w:rsidRPr="00091237">
        <w:rPr>
          <w:rFonts w:ascii="Arial" w:hAnsi="Arial" w:cs="Arial"/>
          <w:sz w:val="16"/>
          <w:szCs w:val="16"/>
          <w:shd w:val="clear" w:color="auto" w:fill="FFFFFF"/>
        </w:rPr>
        <w:tab/>
        <w:t>удовлетворенность полученным результатом;</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доступность электронных форм документов, необходимых для предоставления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возможность направление документов в Администрацию в электронной форме с использованием ЕПГУ и РПГУ;</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предоставление муниципальной услуги через МФЦ, в том числе в полном объеме и по экстерриториальному принципу.</w:t>
      </w:r>
    </w:p>
    <w:p w:rsidR="00DC7096" w:rsidRPr="00091237" w:rsidRDefault="00DC7096" w:rsidP="00DC7096">
      <w:pPr>
        <w:pStyle w:val="45"/>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DC7096" w:rsidRPr="00091237" w:rsidRDefault="00DC7096" w:rsidP="00DC7096">
      <w:pPr>
        <w:pStyle w:val="45"/>
        <w:spacing w:line="0" w:lineRule="atLeast"/>
        <w:ind w:firstLine="850"/>
        <w:rPr>
          <w:rStyle w:val="19"/>
          <w:rFonts w:ascii="Arial" w:hAnsi="Arial" w:cs="Arial"/>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C7096" w:rsidRPr="00091237" w:rsidRDefault="00DC7096" w:rsidP="00DC7096">
      <w:pPr>
        <w:pStyle w:val="45"/>
        <w:spacing w:line="0" w:lineRule="atLeast"/>
        <w:ind w:firstLine="0"/>
        <w:jc w:val="center"/>
        <w:rPr>
          <w:rFonts w:ascii="Arial" w:hAnsi="Arial" w:cs="Arial"/>
          <w:b/>
          <w:bCs/>
          <w:sz w:val="16"/>
          <w:szCs w:val="16"/>
          <w:shd w:val="clear" w:color="auto" w:fill="FFFFFF"/>
        </w:rPr>
      </w:pP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используется:</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091237">
        <w:rPr>
          <w:rFonts w:ascii="Arial" w:hAnsi="Arial" w:cs="Arial"/>
          <w:sz w:val="16"/>
          <w:szCs w:val="16"/>
          <w:shd w:val="clear" w:color="auto" w:fill="FFFFFF"/>
        </w:rPr>
        <w:t>ИС</w:t>
      </w:r>
      <w:proofErr w:type="spellEnd"/>
      <w:r w:rsidRPr="00091237">
        <w:rPr>
          <w:rFonts w:ascii="Arial" w:hAnsi="Arial" w:cs="Arial"/>
          <w:sz w:val="16"/>
          <w:szCs w:val="16"/>
          <w:shd w:val="clear" w:color="auto" w:fill="FFFFFF"/>
        </w:rPr>
        <w:t xml:space="preserve"> ППОЗ ЕГРН) – при необходимости.</w:t>
      </w:r>
    </w:p>
    <w:p w:rsidR="00DC7096" w:rsidRPr="00091237" w:rsidRDefault="00DC7096" w:rsidP="00DC7096">
      <w:pPr>
        <w:pStyle w:val="45"/>
        <w:spacing w:line="0" w:lineRule="atLeast"/>
        <w:ind w:firstLine="851"/>
        <w:rPr>
          <w:rFonts w:ascii="Arial" w:hAnsi="Arial" w:cs="Arial"/>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3. СОСТАВ, ПОСЛЕДОВАТЕЛЬНОСТЬ И СРОКИ ВЫПОЛНЕНИЯ АДМИНИСТРАТИВНЫХ ПРОЦЕДУР</w:t>
      </w:r>
    </w:p>
    <w:p w:rsidR="00DC7096" w:rsidRPr="00091237" w:rsidRDefault="00DC7096" w:rsidP="00DC7096">
      <w:pPr>
        <w:pStyle w:val="45"/>
        <w:tabs>
          <w:tab w:val="left" w:pos="993"/>
        </w:tabs>
        <w:spacing w:line="0" w:lineRule="atLeast"/>
        <w:ind w:firstLine="993"/>
        <w:jc w:val="center"/>
        <w:rPr>
          <w:rFonts w:ascii="Arial" w:hAnsi="Arial" w:cs="Arial"/>
          <w:b/>
          <w:bCs/>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3.1. Перечень вариантов предоставления муниципальной услуги</w:t>
      </w:r>
    </w:p>
    <w:p w:rsidR="00DC7096" w:rsidRPr="00091237" w:rsidRDefault="00DC7096" w:rsidP="00DC7096">
      <w:pPr>
        <w:pStyle w:val="45"/>
        <w:spacing w:line="0" w:lineRule="atLeast"/>
        <w:ind w:firstLine="851"/>
        <w:jc w:val="center"/>
        <w:rPr>
          <w:rFonts w:ascii="Arial" w:hAnsi="Arial" w:cs="Arial"/>
          <w:b/>
          <w:bCs/>
          <w:sz w:val="16"/>
          <w:szCs w:val="16"/>
          <w:shd w:val="clear" w:color="auto" w:fill="FFFFFF"/>
        </w:rPr>
      </w:pP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возможны следующие варианты:</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3.1.1. Предоставление муниципальной услуги в Администрации.</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3.1.2. Предоставление муниципальной услуги в МФЦ.</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3.1.3. Предоставление муниципальной услуги в электронном виде.</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3.1.6. Порядок оставления запроса заявителя без рассмотрения.</w:t>
      </w:r>
    </w:p>
    <w:p w:rsidR="00DC7096" w:rsidRPr="00091237" w:rsidRDefault="00DC7096" w:rsidP="00DC7096">
      <w:pPr>
        <w:pStyle w:val="45"/>
        <w:spacing w:line="0" w:lineRule="atLeast"/>
        <w:ind w:firstLine="0"/>
        <w:rPr>
          <w:rFonts w:ascii="Arial" w:hAnsi="Arial" w:cs="Arial"/>
          <w:sz w:val="16"/>
          <w:szCs w:val="16"/>
          <w:shd w:val="clear" w:color="auto" w:fill="FFFFFF"/>
        </w:rPr>
      </w:pPr>
    </w:p>
    <w:p w:rsidR="00DC7096" w:rsidRPr="00091237" w:rsidRDefault="00DC7096" w:rsidP="00DC7096">
      <w:pPr>
        <w:pStyle w:val="45"/>
        <w:spacing w:line="0" w:lineRule="atLeast"/>
        <w:ind w:firstLine="850"/>
        <w:jc w:val="center"/>
        <w:rPr>
          <w:rFonts w:ascii="Arial" w:hAnsi="Arial" w:cs="Arial"/>
          <w:sz w:val="16"/>
          <w:szCs w:val="16"/>
        </w:rPr>
      </w:pPr>
      <w:r w:rsidRPr="00091237">
        <w:rPr>
          <w:rFonts w:ascii="Arial" w:hAnsi="Arial" w:cs="Arial"/>
          <w:b/>
          <w:bCs/>
          <w:sz w:val="16"/>
          <w:szCs w:val="16"/>
          <w:shd w:val="clear" w:color="auto" w:fill="FFFFFF"/>
        </w:rPr>
        <w:t>3.2. Административная процедура профилирования заявителя</w:t>
      </w:r>
    </w:p>
    <w:p w:rsidR="00DC7096" w:rsidRPr="00091237" w:rsidRDefault="00DC7096" w:rsidP="00DC7096">
      <w:pPr>
        <w:pStyle w:val="45"/>
        <w:spacing w:line="0" w:lineRule="atLeast"/>
        <w:ind w:firstLine="850"/>
        <w:jc w:val="center"/>
        <w:rPr>
          <w:rFonts w:ascii="Arial" w:hAnsi="Arial" w:cs="Arial"/>
          <w:b/>
          <w:bCs/>
          <w:sz w:val="16"/>
          <w:szCs w:val="16"/>
          <w:shd w:val="clear" w:color="auto" w:fill="FFFFFF"/>
        </w:rPr>
      </w:pPr>
    </w:p>
    <w:p w:rsidR="00DC7096" w:rsidRPr="00091237" w:rsidRDefault="00DC7096" w:rsidP="00DC7096">
      <w:pPr>
        <w:pStyle w:val="45"/>
        <w:spacing w:line="0" w:lineRule="atLeast"/>
        <w:ind w:firstLine="708"/>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DC7096" w:rsidRPr="00091237" w:rsidRDefault="00DC7096" w:rsidP="00DC7096">
      <w:pPr>
        <w:pStyle w:val="45"/>
        <w:spacing w:line="0" w:lineRule="atLeast"/>
        <w:ind w:left="600" w:firstLine="0"/>
        <w:rPr>
          <w:rFonts w:ascii="Arial" w:hAnsi="Arial" w:cs="Arial"/>
          <w:sz w:val="16"/>
          <w:szCs w:val="16"/>
          <w:shd w:val="clear" w:color="auto" w:fill="FFFF00"/>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3.3. Описание вариантов предоставления муниципальной услуги</w:t>
      </w:r>
    </w:p>
    <w:p w:rsidR="00DC7096" w:rsidRPr="00091237" w:rsidRDefault="00DC7096" w:rsidP="00DC7096">
      <w:pPr>
        <w:pStyle w:val="45"/>
        <w:spacing w:line="0" w:lineRule="atLeast"/>
        <w:ind w:firstLine="0"/>
        <w:rPr>
          <w:rFonts w:ascii="Arial" w:hAnsi="Arial" w:cs="Arial"/>
          <w:b/>
          <w:bCs/>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shd w:val="clear" w:color="auto" w:fill="FFFFFF"/>
        </w:rPr>
        <w:t>3.3.1. Предоставление муниципальной услуги в Администрации</w:t>
      </w:r>
    </w:p>
    <w:p w:rsidR="00DC7096" w:rsidRPr="00091237" w:rsidRDefault="00DC7096" w:rsidP="00DC7096">
      <w:pPr>
        <w:spacing w:line="0" w:lineRule="atLeast"/>
        <w:jc w:val="center"/>
        <w:rPr>
          <w:rFonts w:ascii="Arial" w:hAnsi="Arial" w:cs="Arial"/>
          <w:b/>
          <w:bCs/>
          <w:sz w:val="16"/>
          <w:szCs w:val="16"/>
          <w:shd w:val="clear" w:color="auto" w:fill="FFFFFF"/>
        </w:rPr>
      </w:pP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б) получение дополнительных сведений от заявителя;</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в) межведомственное информационное взаимодействие;</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г) приостановление предоставления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proofErr w:type="spellStart"/>
      <w:r w:rsidRPr="00091237">
        <w:rPr>
          <w:rFonts w:ascii="Arial" w:hAnsi="Arial" w:cs="Arial"/>
          <w:sz w:val="16"/>
          <w:szCs w:val="16"/>
        </w:rPr>
        <w:t>д</w:t>
      </w:r>
      <w:proofErr w:type="spellEnd"/>
      <w:r w:rsidRPr="00091237">
        <w:rPr>
          <w:rFonts w:ascii="Arial" w:hAnsi="Arial" w:cs="Arial"/>
          <w:sz w:val="16"/>
          <w:szCs w:val="16"/>
        </w:rPr>
        <w:t>) принятие решения о предоставлении (отказе в предоставлении)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е) предоставление результата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Результатом предоставления муниципальной услуги является получение заявителем:</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 xml:space="preserve">проекта </w:t>
      </w:r>
      <w:r w:rsidRPr="00091237">
        <w:rPr>
          <w:rFonts w:ascii="Arial" w:hAnsi="Arial" w:cs="Arial"/>
          <w:spacing w:val="2"/>
          <w:sz w:val="16"/>
          <w:szCs w:val="16"/>
        </w:rPr>
        <w:t xml:space="preserve">договора </w:t>
      </w:r>
      <w:r w:rsidRPr="00091237">
        <w:rPr>
          <w:rFonts w:ascii="Arial" w:hAnsi="Arial" w:cs="Arial"/>
          <w:sz w:val="16"/>
          <w:szCs w:val="16"/>
        </w:rPr>
        <w:t>на размещение объектов на землях или земельных участках без предоставления земельных участков и установления сервитута, публичного сервитута</w:t>
      </w:r>
      <w:r w:rsidRPr="00091237">
        <w:rPr>
          <w:rFonts w:ascii="Arial" w:hAnsi="Arial" w:cs="Arial"/>
          <w:spacing w:val="2"/>
          <w:sz w:val="16"/>
          <w:szCs w:val="16"/>
        </w:rPr>
        <w:t>;</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отказа в предоставлении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affffffd"/>
          <w:rFonts w:ascii="Arial" w:eastAsia="Century Schoolbook" w:hAnsi="Arial" w:cs="Arial"/>
          <w:sz w:val="16"/>
          <w:szCs w:val="16"/>
        </w:rPr>
        <w:t>15 (пятнадцать) рабочих дней со дня поступления заявления о предоставлении муниципальной услуги — для принятия решения об отказе в заключении договора на размещение объекта;</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affffffd"/>
          <w:rFonts w:ascii="Arial" w:eastAsia="Century Schoolbook" w:hAnsi="Arial" w:cs="Arial"/>
          <w:sz w:val="16"/>
          <w:szCs w:val="16"/>
        </w:rPr>
        <w:t xml:space="preserve">30 (тридцать) рабочих дней — для заключения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p>
    <w:p w:rsidR="00DC7096" w:rsidRPr="00091237" w:rsidRDefault="00DC7096" w:rsidP="00DC7096">
      <w:pPr>
        <w:pStyle w:val="affa"/>
        <w:spacing w:after="0" w:line="0" w:lineRule="atLeast"/>
        <w:ind w:firstLine="850"/>
        <w:rPr>
          <w:rFonts w:ascii="Arial" w:hAnsi="Arial" w:cs="Arial"/>
          <w:sz w:val="16"/>
          <w:szCs w:val="16"/>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3.3.1.1. Прием запроса и документов и</w:t>
      </w: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(или) информации, необходимой для предоставления</w:t>
      </w: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lastRenderedPageBreak/>
        <w:t>муниципальной услуги</w:t>
      </w:r>
    </w:p>
    <w:p w:rsidR="00DC7096" w:rsidRPr="00091237" w:rsidRDefault="00DC7096" w:rsidP="00DC7096">
      <w:pPr>
        <w:spacing w:line="0" w:lineRule="atLeast"/>
        <w:ind w:firstLine="709"/>
        <w:rPr>
          <w:rFonts w:ascii="Arial" w:hAnsi="Arial" w:cs="Arial"/>
          <w:sz w:val="16"/>
          <w:szCs w:val="16"/>
          <w:shd w:val="clear" w:color="auto" w:fill="FFFFFF"/>
        </w:rPr>
      </w:pP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В зависимости от видов объектов, </w:t>
      </w:r>
      <w:r w:rsidRPr="00091237">
        <w:rPr>
          <w:rStyle w:val="19"/>
          <w:rFonts w:ascii="Arial" w:hAnsi="Arial" w:cs="Arial"/>
          <w:sz w:val="16"/>
          <w:szCs w:val="16"/>
          <w:shd w:val="clear" w:color="auto" w:fill="FFFFFF"/>
        </w:rPr>
        <w:t xml:space="preserve">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r w:rsidRPr="00091237">
        <w:rPr>
          <w:rStyle w:val="19"/>
          <w:rFonts w:ascii="Arial" w:hAnsi="Arial" w:cs="Arial"/>
          <w:sz w:val="16"/>
          <w:szCs w:val="16"/>
        </w:rPr>
        <w:t>з</w:t>
      </w:r>
      <w:r w:rsidRPr="00091237">
        <w:rPr>
          <w:rFonts w:ascii="Arial" w:hAnsi="Arial" w:cs="Arial"/>
          <w:sz w:val="16"/>
          <w:szCs w:val="16"/>
        </w:rPr>
        <w:t>аявление по форме согласно приложению 1, 3, 5, 7, 9, 11, 13, 15, 17, 19 с документами (информацией) в соответствии с подпунктами 2.6.1.1-2.6.1.10 пункта 2.6.1 подраздела 2.6 раздела 2 настоящего Административного регламента подаются заявителем в письменном виде в Отдел</w:t>
      </w:r>
      <w:r w:rsidRPr="00091237">
        <w:rPr>
          <w:rFonts w:ascii="Arial" w:hAnsi="Arial" w:cs="Arial"/>
          <w:b/>
          <w:bCs/>
          <w:sz w:val="16"/>
          <w:szCs w:val="16"/>
        </w:rPr>
        <w:t xml:space="preserve"> </w:t>
      </w:r>
      <w:r w:rsidRPr="00091237">
        <w:rPr>
          <w:rFonts w:ascii="Arial" w:hAnsi="Arial" w:cs="Arial"/>
          <w:sz w:val="16"/>
          <w:szCs w:val="16"/>
        </w:rPr>
        <w:t>путем личного обращения или почтового отправления.</w:t>
      </w:r>
    </w:p>
    <w:p w:rsidR="00DC7096" w:rsidRPr="00091237" w:rsidRDefault="00DC7096" w:rsidP="00DC7096">
      <w:pPr>
        <w:spacing w:line="0" w:lineRule="atLeast"/>
        <w:ind w:firstLine="850"/>
        <w:rPr>
          <w:rFonts w:ascii="Arial" w:hAnsi="Arial" w:cs="Arial"/>
          <w:sz w:val="16"/>
          <w:szCs w:val="16"/>
        </w:rPr>
      </w:pPr>
      <w:r w:rsidRPr="00091237">
        <w:rPr>
          <w:rStyle w:val="19"/>
          <w:rFonts w:ascii="Arial" w:hAnsi="Arial" w:cs="Arial"/>
          <w:bCs/>
          <w:sz w:val="16"/>
          <w:szCs w:val="16"/>
          <w:shd w:val="clear" w:color="auto" w:fill="FFFFFF"/>
        </w:rPr>
        <w:t xml:space="preserve">При приеме заявления о предоставлении муниципальной услуги уполномоченное должностное лицо </w:t>
      </w:r>
      <w:r w:rsidRPr="00091237">
        <w:rPr>
          <w:rStyle w:val="19"/>
          <w:rFonts w:ascii="Arial" w:hAnsi="Arial" w:cs="Arial"/>
          <w:sz w:val="16"/>
          <w:szCs w:val="16"/>
          <w:shd w:val="clear" w:color="auto" w:fill="FFFFFF"/>
        </w:rPr>
        <w:t xml:space="preserve">Отдела </w:t>
      </w:r>
      <w:r w:rsidRPr="00091237">
        <w:rPr>
          <w:rStyle w:val="19"/>
          <w:rFonts w:ascii="Arial" w:hAnsi="Arial" w:cs="Arial"/>
          <w:bCs/>
          <w:sz w:val="16"/>
          <w:szCs w:val="16"/>
          <w:shd w:val="clear" w:color="auto" w:fill="FFFFFF"/>
        </w:rPr>
        <w:t xml:space="preserve">устанавливает личность заявителя на основании паспорта гражданина Российской Федерации  </w:t>
      </w:r>
      <w:r w:rsidRPr="00091237">
        <w:rPr>
          <w:rStyle w:val="19"/>
          <w:rFonts w:ascii="Arial" w:hAnsi="Arial" w:cs="Arial"/>
          <w:sz w:val="16"/>
          <w:szCs w:val="16"/>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091237">
        <w:rPr>
          <w:rStyle w:val="19"/>
          <w:rFonts w:ascii="Arial" w:hAnsi="Arial" w:cs="Arial"/>
          <w:bCs/>
          <w:sz w:val="16"/>
          <w:szCs w:val="16"/>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Заявление и документы о предоставлении муниципальной услуги могут быть поданы Заявителем в многофункциональный центр.</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Принятое уполномоченным должностным лицом заявление с документами подлежит регистрации в день приема.</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При поступлении заявления с документами почтовым отправлением оно подлежит регистрации в первый рабочий день.</w:t>
      </w:r>
    </w:p>
    <w:p w:rsidR="00DC7096" w:rsidRPr="00091237" w:rsidRDefault="00DC7096" w:rsidP="00DC7096">
      <w:pPr>
        <w:pStyle w:val="45"/>
        <w:tabs>
          <w:tab w:val="left" w:pos="855"/>
        </w:tabs>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 xml:space="preserve">Исчерпывающий перечень документов, необходимых для предоставления муниципальной услуги (в зависимости от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содержится в </w:t>
      </w:r>
      <w:r w:rsidRPr="00091237">
        <w:rPr>
          <w:rStyle w:val="19"/>
          <w:rFonts w:ascii="Arial" w:hAnsi="Arial" w:cs="Arial"/>
          <w:sz w:val="16"/>
          <w:szCs w:val="16"/>
        </w:rPr>
        <w:t>подпунктах 2.6.1.1-2.6.1.10 пункта 2.6.1 подраздела 2.6 раздела 2 настоящего Административного регламента</w:t>
      </w:r>
      <w:r w:rsidRPr="00091237">
        <w:rPr>
          <w:rStyle w:val="19"/>
          <w:rFonts w:ascii="Arial" w:hAnsi="Arial" w:cs="Arial"/>
          <w:sz w:val="16"/>
          <w:szCs w:val="16"/>
          <w:shd w:val="clear" w:color="auto" w:fill="FFFFFF"/>
        </w:rPr>
        <w:t>.</w:t>
      </w: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Исчерпывающий перечень оснований для отказа в приеме (возврате) документов, необходимых для предоставления муниципальной услуги содержится в подразделе 2.7 раздела 2 настоящего Административного регламента.</w:t>
      </w:r>
    </w:p>
    <w:p w:rsidR="00DC7096" w:rsidRPr="00091237" w:rsidRDefault="00DC7096" w:rsidP="00DC7096">
      <w:pPr>
        <w:spacing w:line="0" w:lineRule="atLeast"/>
        <w:ind w:firstLine="850"/>
        <w:rPr>
          <w:rFonts w:ascii="Arial" w:hAnsi="Arial" w:cs="Arial"/>
          <w:sz w:val="16"/>
          <w:szCs w:val="16"/>
          <w:shd w:val="clear" w:color="auto" w:fill="FFFFFF"/>
        </w:rPr>
      </w:pPr>
    </w:p>
    <w:p w:rsidR="00DC7096" w:rsidRPr="00091237" w:rsidRDefault="00DC7096" w:rsidP="00DC7096">
      <w:pPr>
        <w:pStyle w:val="45"/>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3.3.1.2. Получение дополнительных сведений от заявителя</w:t>
      </w:r>
    </w:p>
    <w:p w:rsidR="00DC7096" w:rsidRPr="00091237" w:rsidRDefault="00DC7096" w:rsidP="00DC7096">
      <w:pPr>
        <w:pStyle w:val="45"/>
        <w:spacing w:line="0" w:lineRule="atLeast"/>
        <w:ind w:left="600"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Получение дополнительных сведений от заявителя не предусмотрено.</w:t>
      </w:r>
    </w:p>
    <w:p w:rsidR="00DC7096" w:rsidRPr="00091237" w:rsidRDefault="00DC7096" w:rsidP="00DC7096">
      <w:pPr>
        <w:spacing w:line="0" w:lineRule="atLeast"/>
        <w:ind w:firstLine="850"/>
        <w:rPr>
          <w:rFonts w:ascii="Arial" w:hAnsi="Arial" w:cs="Arial"/>
          <w:sz w:val="16"/>
          <w:szCs w:val="16"/>
          <w:shd w:val="clear" w:color="auto" w:fill="FFFFFF"/>
        </w:rPr>
      </w:pPr>
    </w:p>
    <w:p w:rsidR="00DC7096" w:rsidRPr="00091237" w:rsidRDefault="00DC7096" w:rsidP="00DC7096">
      <w:pPr>
        <w:pStyle w:val="45"/>
        <w:spacing w:line="0" w:lineRule="atLeast"/>
        <w:ind w:firstLine="567"/>
        <w:jc w:val="center"/>
        <w:rPr>
          <w:rFonts w:ascii="Arial" w:hAnsi="Arial" w:cs="Arial"/>
          <w:sz w:val="16"/>
          <w:szCs w:val="16"/>
        </w:rPr>
      </w:pPr>
      <w:r w:rsidRPr="00091237">
        <w:rPr>
          <w:rFonts w:ascii="Arial" w:hAnsi="Arial" w:cs="Arial"/>
          <w:b/>
          <w:bCs/>
          <w:sz w:val="16"/>
          <w:szCs w:val="16"/>
          <w:shd w:val="clear" w:color="auto" w:fill="FFFFFF"/>
        </w:rPr>
        <w:t>3.3.1.3. Межведомственное информационное взаимодействие</w:t>
      </w:r>
    </w:p>
    <w:p w:rsidR="00DC7096" w:rsidRPr="00091237" w:rsidRDefault="00DC7096" w:rsidP="00DC7096">
      <w:pPr>
        <w:pStyle w:val="45"/>
        <w:spacing w:line="0" w:lineRule="atLeast"/>
        <w:ind w:firstLine="567"/>
        <w:jc w:val="center"/>
        <w:rPr>
          <w:rFonts w:ascii="Arial" w:hAnsi="Arial" w:cs="Arial"/>
          <w:sz w:val="16"/>
          <w:szCs w:val="16"/>
          <w:shd w:val="clear" w:color="auto" w:fill="FFFFFF"/>
        </w:rPr>
      </w:pPr>
    </w:p>
    <w:p w:rsidR="00DC7096" w:rsidRPr="00091237" w:rsidRDefault="00DC7096" w:rsidP="00DC7096">
      <w:pPr>
        <w:pStyle w:val="aff1"/>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 следующие запросы, необходимые для предоставления муниципальной услуги:</w:t>
      </w:r>
    </w:p>
    <w:p w:rsidR="00DC7096" w:rsidRPr="00091237" w:rsidRDefault="00DC7096" w:rsidP="00DC7096">
      <w:pPr>
        <w:pStyle w:val="aff1"/>
        <w:spacing w:line="0" w:lineRule="atLeast"/>
        <w:ind w:firstLine="850"/>
        <w:rPr>
          <w:rFonts w:ascii="Arial" w:hAnsi="Arial" w:cs="Arial"/>
          <w:sz w:val="16"/>
          <w:szCs w:val="16"/>
        </w:rPr>
      </w:pPr>
      <w:proofErr w:type="spellStart"/>
      <w:r w:rsidRPr="00091237">
        <w:rPr>
          <w:rStyle w:val="19"/>
          <w:rFonts w:ascii="Arial" w:hAnsi="Arial" w:cs="Arial"/>
          <w:sz w:val="16"/>
          <w:szCs w:val="16"/>
          <w:shd w:val="clear" w:color="auto" w:fill="FFFFFF"/>
        </w:rPr>
        <w:t>Роскадастр</w:t>
      </w:r>
      <w:proofErr w:type="spellEnd"/>
      <w:r w:rsidRPr="00091237">
        <w:rPr>
          <w:rStyle w:val="19"/>
          <w:rFonts w:ascii="Arial" w:hAnsi="Arial" w:cs="Arial"/>
          <w:sz w:val="16"/>
          <w:szCs w:val="16"/>
          <w:shd w:val="clear" w:color="auto" w:fill="FFFFFF"/>
        </w:rPr>
        <w:t xml:space="preserve"> по Краснодарскому краю (о предоставлении в пользование документов государственного фонда, полученных в результате проведения землеустройства);</w:t>
      </w:r>
    </w:p>
    <w:p w:rsidR="00DC7096" w:rsidRPr="00091237" w:rsidRDefault="00DC7096" w:rsidP="00DC7096">
      <w:pPr>
        <w:tabs>
          <w:tab w:val="left" w:pos="750"/>
        </w:tabs>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Управление федеральной службы государственной регистрации, кадастра и картографии по Краснодарскому краю  (о предоставлении сведений об основных характеристиках и зарегистрированных правах на земельный участок, на котором планируется размещение объектов, </w:t>
      </w:r>
      <w:r w:rsidRPr="00091237">
        <w:rPr>
          <w:rStyle w:val="19"/>
          <w:rFonts w:ascii="Arial" w:hAnsi="Arial" w:cs="Arial"/>
          <w:sz w:val="16"/>
          <w:szCs w:val="16"/>
          <w:shd w:val="clear" w:color="auto" w:fill="FFFFFF"/>
        </w:rPr>
        <w:t xml:space="preserve">виды которых определены в Перечне, утвержденном </w:t>
      </w:r>
      <w:hyperlink r:id="rId12" w:anchor="/document/70815020/entry/0" w:history="1">
        <w:r w:rsidRPr="00091237">
          <w:rPr>
            <w:rFonts w:ascii="Arial" w:hAnsi="Arial" w:cs="Arial"/>
            <w:sz w:val="16"/>
            <w:szCs w:val="16"/>
            <w:shd w:val="clear" w:color="auto" w:fill="FFFFFF"/>
          </w:rPr>
          <w:t>постановлением</w:t>
        </w:r>
      </w:hyperlink>
      <w:r w:rsidRPr="00091237">
        <w:rPr>
          <w:rStyle w:val="19"/>
          <w:rFonts w:ascii="Arial" w:hAnsi="Arial" w:cs="Arial"/>
          <w:sz w:val="16"/>
          <w:szCs w:val="16"/>
          <w:shd w:val="clear" w:color="auto" w:fill="FFFFFF"/>
        </w:rPr>
        <w:t> Правительства Российской Федерации от 03 декабря 2014 года № 1300</w:t>
      </w:r>
      <w:r w:rsidRPr="00091237">
        <w:rPr>
          <w:rFonts w:ascii="Arial" w:hAnsi="Arial" w:cs="Arial"/>
          <w:sz w:val="16"/>
          <w:szCs w:val="16"/>
          <w:shd w:val="clear" w:color="auto" w:fill="FFFFFF"/>
        </w:rPr>
        <w:t>, а также на расположенные в границах такого земельного участка объекты);</w:t>
      </w:r>
    </w:p>
    <w:p w:rsidR="00DC7096" w:rsidRPr="00091237" w:rsidRDefault="00DC7096" w:rsidP="00DC7096">
      <w:pPr>
        <w:shd w:val="clear" w:color="auto" w:fill="FFFFFF"/>
        <w:tabs>
          <w:tab w:val="left" w:pos="567"/>
          <w:tab w:val="left" w:pos="1843"/>
        </w:tabs>
        <w:spacing w:line="0" w:lineRule="atLeast"/>
        <w:ind w:firstLine="850"/>
        <w:rPr>
          <w:rFonts w:ascii="Arial" w:hAnsi="Arial" w:cs="Arial"/>
          <w:sz w:val="16"/>
          <w:szCs w:val="16"/>
        </w:rPr>
      </w:pPr>
      <w:r w:rsidRPr="00091237">
        <w:rPr>
          <w:rStyle w:val="1a"/>
          <w:rFonts w:ascii="Arial" w:hAnsi="Arial" w:cs="Arial"/>
          <w:b w:val="0"/>
          <w:sz w:val="16"/>
          <w:szCs w:val="16"/>
          <w:shd w:val="clear" w:color="auto" w:fill="FFFFFF"/>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DC7096" w:rsidRPr="00091237" w:rsidRDefault="00DC7096" w:rsidP="00DC7096">
      <w:pPr>
        <w:tabs>
          <w:tab w:val="left" w:pos="750"/>
        </w:tabs>
        <w:spacing w:line="0" w:lineRule="atLeast"/>
        <w:ind w:firstLine="850"/>
        <w:rPr>
          <w:rFonts w:ascii="Arial" w:hAnsi="Arial" w:cs="Arial"/>
          <w:sz w:val="16"/>
          <w:szCs w:val="16"/>
        </w:rPr>
      </w:pPr>
      <w:r w:rsidRPr="00091237">
        <w:rPr>
          <w:rFonts w:ascii="Arial" w:hAnsi="Arial" w:cs="Arial"/>
          <w:bCs/>
          <w:sz w:val="16"/>
          <w:szCs w:val="16"/>
          <w:shd w:val="clear" w:color="auto" w:fill="FFFFFF"/>
        </w:rPr>
        <w:t xml:space="preserve">ОМВД России по </w:t>
      </w:r>
      <w:proofErr w:type="spellStart"/>
      <w:r w:rsidRPr="00091237">
        <w:rPr>
          <w:rFonts w:ascii="Arial" w:hAnsi="Arial" w:cs="Arial"/>
          <w:bCs/>
          <w:sz w:val="16"/>
          <w:szCs w:val="16"/>
          <w:shd w:val="clear" w:color="auto" w:fill="FFFFFF"/>
        </w:rPr>
        <w:t>Новокубанскому</w:t>
      </w:r>
      <w:proofErr w:type="spellEnd"/>
      <w:r w:rsidRPr="00091237">
        <w:rPr>
          <w:rFonts w:ascii="Arial" w:hAnsi="Arial" w:cs="Arial"/>
          <w:bCs/>
          <w:sz w:val="16"/>
          <w:szCs w:val="16"/>
          <w:shd w:val="clear" w:color="auto" w:fill="FFFFFF"/>
        </w:rPr>
        <w:t xml:space="preserve"> району (</w:t>
      </w:r>
      <w:r w:rsidRPr="00091237">
        <w:rPr>
          <w:rFonts w:ascii="Arial" w:hAnsi="Arial" w:cs="Arial"/>
          <w:sz w:val="16"/>
          <w:szCs w:val="16"/>
          <w:shd w:val="clear" w:color="auto" w:fill="FFFFFF"/>
        </w:rPr>
        <w:t xml:space="preserve">о возможности (невозможности) размещения объектов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 с учетом безопасности дорожного движения</w:t>
      </w:r>
      <w:r w:rsidRPr="00091237">
        <w:rPr>
          <w:rFonts w:ascii="Arial" w:hAnsi="Arial" w:cs="Arial"/>
          <w:bCs/>
          <w:sz w:val="16"/>
          <w:szCs w:val="16"/>
          <w:shd w:val="clear" w:color="auto" w:fill="FFFFFF"/>
        </w:rPr>
        <w:t>);</w:t>
      </w:r>
    </w:p>
    <w:p w:rsidR="00DC7096" w:rsidRPr="00091237" w:rsidRDefault="00DC7096" w:rsidP="00DC7096">
      <w:pPr>
        <w:tabs>
          <w:tab w:val="left" w:pos="750"/>
        </w:tabs>
        <w:spacing w:line="0" w:lineRule="atLeast"/>
        <w:ind w:firstLine="850"/>
        <w:rPr>
          <w:rFonts w:ascii="Arial" w:hAnsi="Arial" w:cs="Arial"/>
          <w:sz w:val="16"/>
          <w:szCs w:val="16"/>
          <w:shd w:val="clear" w:color="auto" w:fill="FFFFFF"/>
        </w:rPr>
      </w:pPr>
      <w:r w:rsidRPr="00091237">
        <w:rPr>
          <w:rStyle w:val="1a"/>
          <w:rFonts w:ascii="Arial" w:hAnsi="Arial" w:cs="Arial"/>
          <w:b w:val="0"/>
          <w:sz w:val="16"/>
          <w:szCs w:val="16"/>
          <w:shd w:val="clear" w:color="auto" w:fill="FFFFFF"/>
        </w:rPr>
        <w:t>Министерство природных ресурсов Краснодарского края (информация 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w:t>
      </w:r>
      <w:r w:rsidRPr="00091237">
        <w:rPr>
          <w:rFonts w:ascii="Arial" w:hAnsi="Arial" w:cs="Arial"/>
          <w:sz w:val="16"/>
          <w:szCs w:val="16"/>
          <w:shd w:val="clear" w:color="auto" w:fill="FFFFFF"/>
        </w:rPr>
        <w:t>;</w:t>
      </w:r>
    </w:p>
    <w:p w:rsidR="00DC7096" w:rsidRPr="00091237" w:rsidRDefault="00DC7096" w:rsidP="00DC7096">
      <w:pPr>
        <w:tabs>
          <w:tab w:val="left" w:pos="750"/>
        </w:tabs>
        <w:spacing w:line="0" w:lineRule="atLeast"/>
        <w:ind w:firstLine="850"/>
        <w:rPr>
          <w:rFonts w:ascii="Arial" w:hAnsi="Arial" w:cs="Arial"/>
          <w:sz w:val="16"/>
          <w:szCs w:val="16"/>
          <w:shd w:val="clear" w:color="auto" w:fill="FFFFFF"/>
        </w:rPr>
      </w:pPr>
      <w:r w:rsidRPr="00091237">
        <w:rPr>
          <w:rFonts w:ascii="Arial" w:hAnsi="Arial" w:cs="Arial"/>
          <w:sz w:val="16"/>
          <w:szCs w:val="16"/>
          <w:shd w:val="clear" w:color="auto" w:fill="FFFFFF"/>
        </w:rPr>
        <w:t xml:space="preserve">администрация муниципального образования </w:t>
      </w:r>
      <w:proofErr w:type="spellStart"/>
      <w:r w:rsidRPr="00091237">
        <w:rPr>
          <w:rFonts w:ascii="Arial" w:hAnsi="Arial" w:cs="Arial"/>
          <w:sz w:val="16"/>
          <w:szCs w:val="16"/>
          <w:shd w:val="clear" w:color="auto" w:fill="FFFFFF"/>
        </w:rPr>
        <w:t>Новокубанский</w:t>
      </w:r>
      <w:proofErr w:type="spellEnd"/>
      <w:r w:rsidRPr="00091237">
        <w:rPr>
          <w:rFonts w:ascii="Arial" w:hAnsi="Arial" w:cs="Arial"/>
          <w:sz w:val="16"/>
          <w:szCs w:val="16"/>
          <w:shd w:val="clear" w:color="auto" w:fill="FFFFFF"/>
        </w:rPr>
        <w:t xml:space="preserve"> район (</w:t>
      </w:r>
      <w:r w:rsidRPr="00091237">
        <w:rPr>
          <w:rStyle w:val="19"/>
          <w:rFonts w:ascii="Arial" w:hAnsi="Arial" w:cs="Arial"/>
          <w:sz w:val="16"/>
          <w:szCs w:val="16"/>
          <w:shd w:val="clear" w:color="auto" w:fill="FFFFFF"/>
        </w:rPr>
        <w:t>о предоставлении сведений, документов, материалов из государственной информационной системы обеспечения градостроительной деятельности);</w:t>
      </w:r>
    </w:p>
    <w:p w:rsidR="00DC7096" w:rsidRPr="00091237" w:rsidRDefault="00DC7096" w:rsidP="00DC7096">
      <w:pPr>
        <w:tabs>
          <w:tab w:val="left" w:pos="750"/>
        </w:tabs>
        <w:spacing w:line="0" w:lineRule="atLeast"/>
        <w:ind w:firstLine="850"/>
        <w:rPr>
          <w:rFonts w:ascii="Arial" w:hAnsi="Arial" w:cs="Arial"/>
          <w:sz w:val="16"/>
          <w:szCs w:val="16"/>
        </w:rPr>
      </w:pPr>
      <w:r w:rsidRPr="00091237">
        <w:rPr>
          <w:rFonts w:ascii="Arial" w:hAnsi="Arial" w:cs="Arial"/>
          <w:sz w:val="16"/>
          <w:szCs w:val="16"/>
          <w:shd w:val="clear" w:color="auto" w:fill="FFFFFF"/>
        </w:rPr>
        <w:t>В запросах указывается:</w:t>
      </w:r>
    </w:p>
    <w:p w:rsidR="00DC7096" w:rsidRPr="00091237" w:rsidRDefault="00DC7096" w:rsidP="00DC7096">
      <w:pPr>
        <w:tabs>
          <w:tab w:val="left" w:pos="855"/>
        </w:tabs>
        <w:spacing w:line="0" w:lineRule="atLeast"/>
        <w:ind w:firstLine="850"/>
        <w:rPr>
          <w:rFonts w:ascii="Arial" w:hAnsi="Arial" w:cs="Arial"/>
          <w:sz w:val="16"/>
          <w:szCs w:val="16"/>
        </w:rPr>
      </w:pPr>
      <w:r w:rsidRPr="00091237">
        <w:rPr>
          <w:rFonts w:ascii="Arial" w:hAnsi="Arial" w:cs="Arial"/>
          <w:sz w:val="16"/>
          <w:szCs w:val="16"/>
        </w:rPr>
        <w:t>наименование органа, в который направляется запрос;</w:t>
      </w:r>
    </w:p>
    <w:p w:rsidR="00DC7096" w:rsidRPr="00091237" w:rsidRDefault="00DC7096" w:rsidP="00DC7096">
      <w:pPr>
        <w:tabs>
          <w:tab w:val="left" w:pos="855"/>
        </w:tabs>
        <w:spacing w:line="0" w:lineRule="atLeast"/>
        <w:ind w:firstLine="850"/>
        <w:rPr>
          <w:rFonts w:ascii="Arial" w:hAnsi="Arial" w:cs="Arial"/>
          <w:sz w:val="16"/>
          <w:szCs w:val="16"/>
        </w:rPr>
      </w:pPr>
      <w:r w:rsidRPr="00091237">
        <w:rPr>
          <w:rFonts w:ascii="Arial" w:hAnsi="Arial" w:cs="Arial"/>
          <w:sz w:val="16"/>
          <w:szCs w:val="16"/>
        </w:rPr>
        <w:t>направляемые в запросе сведения;</w:t>
      </w:r>
    </w:p>
    <w:p w:rsidR="00DC7096" w:rsidRPr="00091237" w:rsidRDefault="00DC7096" w:rsidP="00DC7096">
      <w:pPr>
        <w:tabs>
          <w:tab w:val="left" w:pos="855"/>
        </w:tabs>
        <w:spacing w:line="0" w:lineRule="atLeast"/>
        <w:ind w:firstLine="850"/>
        <w:rPr>
          <w:rFonts w:ascii="Arial" w:hAnsi="Arial" w:cs="Arial"/>
          <w:sz w:val="16"/>
          <w:szCs w:val="16"/>
        </w:rPr>
      </w:pPr>
      <w:r w:rsidRPr="00091237">
        <w:rPr>
          <w:rFonts w:ascii="Arial" w:hAnsi="Arial" w:cs="Arial"/>
          <w:sz w:val="16"/>
          <w:szCs w:val="16"/>
        </w:rPr>
        <w:t>запрашиваемые в запросе сведения с указанием их цели использования;</w:t>
      </w:r>
    </w:p>
    <w:p w:rsidR="00DC7096" w:rsidRPr="00091237" w:rsidRDefault="00DC7096" w:rsidP="00DC7096">
      <w:pPr>
        <w:tabs>
          <w:tab w:val="left" w:pos="855"/>
        </w:tabs>
        <w:spacing w:line="0" w:lineRule="atLeast"/>
        <w:ind w:firstLine="850"/>
        <w:rPr>
          <w:rFonts w:ascii="Arial" w:hAnsi="Arial" w:cs="Arial"/>
          <w:sz w:val="16"/>
          <w:szCs w:val="16"/>
        </w:rPr>
      </w:pPr>
      <w:r w:rsidRPr="00091237">
        <w:rPr>
          <w:rFonts w:ascii="Arial" w:hAnsi="Arial" w:cs="Arial"/>
          <w:sz w:val="16"/>
          <w:szCs w:val="16"/>
        </w:rPr>
        <w:t>основание для информационного запроса, срок его направления;</w:t>
      </w:r>
    </w:p>
    <w:p w:rsidR="00DC7096" w:rsidRPr="00091237" w:rsidRDefault="00DC7096" w:rsidP="00DC7096">
      <w:pPr>
        <w:tabs>
          <w:tab w:val="left" w:pos="855"/>
        </w:tabs>
        <w:spacing w:line="0" w:lineRule="atLeast"/>
        <w:ind w:firstLine="850"/>
        <w:rPr>
          <w:rFonts w:ascii="Arial" w:hAnsi="Arial" w:cs="Arial"/>
          <w:sz w:val="16"/>
          <w:szCs w:val="16"/>
        </w:rPr>
      </w:pPr>
      <w:r w:rsidRPr="00091237">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DC7096" w:rsidRPr="00091237" w:rsidRDefault="00DC7096" w:rsidP="00DC7096">
      <w:pPr>
        <w:tabs>
          <w:tab w:val="left" w:pos="855"/>
        </w:tabs>
        <w:spacing w:line="0" w:lineRule="atLeast"/>
        <w:ind w:firstLine="850"/>
        <w:rPr>
          <w:rFonts w:ascii="Arial" w:hAnsi="Arial" w:cs="Arial"/>
          <w:sz w:val="16"/>
          <w:szCs w:val="16"/>
        </w:rPr>
      </w:pPr>
      <w:r w:rsidRPr="00091237">
        <w:rPr>
          <w:rFonts w:ascii="Arial" w:hAnsi="Arial" w:cs="Arial"/>
          <w:sz w:val="16"/>
          <w:szCs w:val="16"/>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DC7096" w:rsidRPr="00091237" w:rsidRDefault="00DC7096" w:rsidP="00DC7096">
      <w:pPr>
        <w:tabs>
          <w:tab w:val="left" w:pos="750"/>
        </w:tabs>
        <w:spacing w:line="0" w:lineRule="atLeast"/>
        <w:ind w:firstLine="850"/>
        <w:rPr>
          <w:rFonts w:ascii="Arial" w:hAnsi="Arial" w:cs="Arial"/>
          <w:b/>
          <w:bCs/>
          <w:sz w:val="16"/>
          <w:szCs w:val="16"/>
          <w:shd w:val="clear" w:color="auto" w:fill="FFFF6D"/>
        </w:rPr>
      </w:pPr>
    </w:p>
    <w:p w:rsidR="00DC7096" w:rsidRPr="00091237" w:rsidRDefault="00DC7096" w:rsidP="00DC7096">
      <w:pPr>
        <w:pStyle w:val="45"/>
        <w:spacing w:line="0" w:lineRule="atLeast"/>
        <w:ind w:firstLine="0"/>
        <w:jc w:val="center"/>
        <w:rPr>
          <w:rFonts w:ascii="Arial" w:hAnsi="Arial" w:cs="Arial"/>
          <w:sz w:val="16"/>
          <w:szCs w:val="16"/>
        </w:rPr>
      </w:pPr>
      <w:r w:rsidRPr="00091237">
        <w:rPr>
          <w:rStyle w:val="19"/>
          <w:rFonts w:ascii="Arial" w:hAnsi="Arial" w:cs="Arial"/>
          <w:bCs/>
          <w:sz w:val="16"/>
          <w:szCs w:val="16"/>
          <w:shd w:val="clear" w:color="auto" w:fill="FFFFFF"/>
        </w:rPr>
        <w:t>3.3.1.4. Приостановление предоставления муниципальной услуги</w:t>
      </w:r>
    </w:p>
    <w:p w:rsidR="00DC7096" w:rsidRPr="00091237" w:rsidRDefault="00DC7096" w:rsidP="00DC7096">
      <w:pPr>
        <w:pStyle w:val="45"/>
        <w:spacing w:line="0" w:lineRule="atLeast"/>
        <w:ind w:firstLine="0"/>
        <w:jc w:val="center"/>
        <w:rPr>
          <w:rFonts w:ascii="Arial" w:hAnsi="Arial" w:cs="Arial"/>
          <w:sz w:val="16"/>
          <w:szCs w:val="16"/>
          <w:shd w:val="clear" w:color="auto" w:fill="FFFFFF"/>
        </w:rPr>
      </w:pPr>
    </w:p>
    <w:p w:rsidR="00DC7096" w:rsidRPr="00091237" w:rsidRDefault="00DC7096" w:rsidP="00DC7096">
      <w:pPr>
        <w:pStyle w:val="45"/>
        <w:tabs>
          <w:tab w:val="left" w:pos="1615"/>
        </w:tabs>
        <w:spacing w:line="0" w:lineRule="atLeast"/>
        <w:ind w:firstLine="907"/>
        <w:rPr>
          <w:rFonts w:ascii="Arial" w:hAnsi="Arial" w:cs="Arial"/>
          <w:sz w:val="16"/>
          <w:szCs w:val="16"/>
        </w:rPr>
      </w:pPr>
      <w:r w:rsidRPr="00091237">
        <w:rPr>
          <w:rFonts w:ascii="Arial" w:hAnsi="Arial" w:cs="Arial"/>
          <w:sz w:val="16"/>
          <w:szCs w:val="16"/>
          <w:shd w:val="clear" w:color="auto" w:fill="FFFFFF"/>
        </w:rPr>
        <w:t>Основания для приостановления муниципальной услуги законодательством Российской Федерации не предусмотрены.</w:t>
      </w:r>
    </w:p>
    <w:p w:rsidR="00DC7096" w:rsidRPr="00091237" w:rsidRDefault="00DC7096" w:rsidP="00DC7096">
      <w:pPr>
        <w:pStyle w:val="45"/>
        <w:tabs>
          <w:tab w:val="left" w:pos="1615"/>
        </w:tabs>
        <w:spacing w:line="0" w:lineRule="atLeast"/>
        <w:ind w:firstLine="709"/>
        <w:rPr>
          <w:rFonts w:ascii="Arial" w:hAnsi="Arial" w:cs="Arial"/>
          <w:i/>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3.3.1.5. Принятие решения о предоставлении (об отказе в предоставлении) муниципальной услуги</w:t>
      </w:r>
    </w:p>
    <w:p w:rsidR="00DC7096" w:rsidRPr="00091237" w:rsidRDefault="00DC7096" w:rsidP="00DC7096">
      <w:pPr>
        <w:spacing w:line="0" w:lineRule="atLeast"/>
        <w:ind w:firstLine="851"/>
        <w:rPr>
          <w:rFonts w:ascii="Arial" w:hAnsi="Arial" w:cs="Arial"/>
          <w:b/>
          <w:bCs/>
          <w:sz w:val="16"/>
          <w:szCs w:val="16"/>
          <w:shd w:val="clear" w:color="auto" w:fill="FFFFFF"/>
        </w:rPr>
      </w:pP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lastRenderedPageBreak/>
        <w:t xml:space="preserve">Критерием принятия решения о предоставлении (отказе в предоставлении) муниципальной услуги, </w:t>
      </w:r>
      <w:r w:rsidRPr="00091237">
        <w:rPr>
          <w:rStyle w:val="19"/>
          <w:rFonts w:ascii="Arial" w:hAnsi="Arial" w:cs="Arial"/>
          <w:sz w:val="16"/>
          <w:szCs w:val="16"/>
          <w:shd w:val="clear" w:color="auto" w:fill="FFFFFF"/>
        </w:rPr>
        <w:t>в зависимости от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091237">
        <w:rPr>
          <w:rFonts w:ascii="Arial" w:hAnsi="Arial" w:cs="Arial"/>
          <w:sz w:val="16"/>
          <w:szCs w:val="16"/>
          <w:shd w:val="clear" w:color="auto" w:fill="FFFFFF"/>
        </w:rPr>
        <w:t xml:space="preserve"> является соответствие документов, предусмотренных </w:t>
      </w:r>
      <w:r w:rsidRPr="00091237">
        <w:rPr>
          <w:rStyle w:val="19"/>
          <w:rFonts w:ascii="Arial" w:hAnsi="Arial" w:cs="Arial"/>
          <w:sz w:val="16"/>
          <w:szCs w:val="16"/>
          <w:shd w:val="clear" w:color="auto" w:fill="FFFFFF"/>
        </w:rPr>
        <w:t>подпунктами 2.6.1.1-2.6.1.10 пункта 2.6.1, документов, предусмотренных пунктом 2.6.3   подраздела 2.6 раздела 2 настоящего Административного регламента. подраздела 2.6 раздела 2 настоящего Административного регламента.</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19"/>
          <w:rFonts w:ascii="Arial" w:hAnsi="Arial" w:cs="Arial"/>
          <w:sz w:val="16"/>
          <w:szCs w:val="16"/>
          <w:shd w:val="clear" w:color="auto" w:fill="FFFFFF"/>
        </w:rPr>
        <w:t xml:space="preserve">Отдел в срок не более </w:t>
      </w:r>
      <w:r w:rsidRPr="00091237">
        <w:rPr>
          <w:rStyle w:val="affffffd"/>
          <w:rFonts w:ascii="Arial" w:eastAsia="Century Schoolbook" w:hAnsi="Arial" w:cs="Arial"/>
          <w:sz w:val="16"/>
          <w:szCs w:val="16"/>
        </w:rPr>
        <w:t>12 (двенадцать) рабочих дней со дня поступления заявления о предоставлении муниципальной услуги принимает</w:t>
      </w:r>
      <w:r w:rsidRPr="00091237">
        <w:rPr>
          <w:rFonts w:ascii="Arial" w:hAnsi="Arial" w:cs="Arial"/>
          <w:sz w:val="16"/>
          <w:szCs w:val="16"/>
        </w:rPr>
        <w:t xml:space="preserve"> решение об отказе в заключении договора на размещение объекта с указанием оснований для отказа, которое оформляется </w:t>
      </w:r>
      <w:r w:rsidRPr="00091237">
        <w:rPr>
          <w:rFonts w:ascii="Arial" w:hAnsi="Arial" w:cs="Arial"/>
          <w:sz w:val="16"/>
          <w:szCs w:val="16"/>
          <w:shd w:val="clear" w:color="auto" w:fill="FFFFFF"/>
        </w:rPr>
        <w:t xml:space="preserve">уведомлением уполномоченного органа об отказе в заключении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aff2"/>
          <w:rFonts w:ascii="Arial" w:hAnsi="Arial" w:cs="Arial"/>
          <w:sz w:val="16"/>
          <w:szCs w:val="16"/>
        </w:rPr>
        <w:t xml:space="preserve">Договор на размещение объекта заключается в течении 27 (двадцать семь) рабочих дней </w:t>
      </w:r>
      <w:r w:rsidRPr="00091237">
        <w:rPr>
          <w:rStyle w:val="affffffd"/>
          <w:rFonts w:ascii="Arial" w:eastAsia="Century Schoolbook" w:hAnsi="Arial" w:cs="Arial"/>
          <w:sz w:val="16"/>
          <w:szCs w:val="16"/>
        </w:rPr>
        <w:t>со дня поступления заявления о предоставлении муниципальной услуги.</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Административного регламента.</w:t>
      </w:r>
    </w:p>
    <w:p w:rsidR="00DC7096" w:rsidRPr="00091237" w:rsidRDefault="00DC7096" w:rsidP="00DC7096">
      <w:pPr>
        <w:pStyle w:val="45"/>
        <w:spacing w:line="0" w:lineRule="atLeast"/>
        <w:ind w:firstLine="850"/>
        <w:rPr>
          <w:rFonts w:ascii="Arial" w:hAnsi="Arial" w:cs="Arial"/>
          <w:sz w:val="16"/>
          <w:szCs w:val="16"/>
        </w:rPr>
      </w:pPr>
    </w:p>
    <w:p w:rsidR="00DC7096" w:rsidRPr="00091237" w:rsidRDefault="00DC7096" w:rsidP="00DC7096">
      <w:pPr>
        <w:pStyle w:val="45"/>
        <w:tabs>
          <w:tab w:val="left" w:pos="851"/>
        </w:tabs>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3.3.1.6. Предоставление результата муниципальной услуги</w:t>
      </w:r>
    </w:p>
    <w:p w:rsidR="00DC7096" w:rsidRPr="00091237" w:rsidRDefault="00DC7096" w:rsidP="00DC7096">
      <w:pPr>
        <w:pStyle w:val="45"/>
        <w:tabs>
          <w:tab w:val="left" w:pos="851"/>
        </w:tabs>
        <w:spacing w:line="0" w:lineRule="atLeast"/>
        <w:ind w:left="1430" w:firstLine="851"/>
        <w:rPr>
          <w:rFonts w:ascii="Arial" w:hAnsi="Arial" w:cs="Arial"/>
          <w:b/>
          <w:bCs/>
          <w:sz w:val="16"/>
          <w:szCs w:val="16"/>
          <w:shd w:val="clear" w:color="auto" w:fill="FFFFFF"/>
        </w:rPr>
      </w:pPr>
    </w:p>
    <w:p w:rsidR="00DC7096" w:rsidRPr="00091237" w:rsidRDefault="00DC7096" w:rsidP="00DC7096">
      <w:pPr>
        <w:pStyle w:val="af"/>
        <w:tabs>
          <w:tab w:val="left" w:pos="851"/>
        </w:tabs>
        <w:spacing w:line="0" w:lineRule="atLeast"/>
        <w:ind w:left="0" w:firstLine="851"/>
        <w:rPr>
          <w:rFonts w:ascii="Arial" w:hAnsi="Arial" w:cs="Arial"/>
          <w:sz w:val="16"/>
          <w:szCs w:val="16"/>
        </w:rPr>
      </w:pPr>
      <w:r w:rsidRPr="00091237">
        <w:rPr>
          <w:rFonts w:ascii="Arial" w:hAnsi="Arial" w:cs="Arial"/>
          <w:sz w:val="16"/>
          <w:szCs w:val="16"/>
          <w:shd w:val="clear" w:color="auto" w:fill="FFFFFF"/>
        </w:rPr>
        <w:t>Результат муниципальной услуги может быть предоставлен по выбору заявителя, выраженном в заявлении:</w:t>
      </w:r>
    </w:p>
    <w:p w:rsidR="00DC7096" w:rsidRPr="00091237" w:rsidRDefault="00DC7096" w:rsidP="00DC7096">
      <w:pPr>
        <w:pStyle w:val="af"/>
        <w:tabs>
          <w:tab w:val="left" w:pos="851"/>
        </w:tabs>
        <w:spacing w:line="0" w:lineRule="atLeast"/>
        <w:ind w:left="0" w:firstLine="851"/>
        <w:rPr>
          <w:rFonts w:ascii="Arial" w:hAnsi="Arial" w:cs="Arial"/>
          <w:sz w:val="16"/>
          <w:szCs w:val="16"/>
        </w:rPr>
      </w:pPr>
      <w:r w:rsidRPr="00091237">
        <w:rPr>
          <w:rFonts w:ascii="Arial" w:hAnsi="Arial" w:cs="Arial"/>
          <w:sz w:val="16"/>
          <w:szCs w:val="16"/>
          <w:shd w:val="clear" w:color="auto" w:fill="FFFFFF"/>
        </w:rPr>
        <w:t>при личном обращении в Отдел;</w:t>
      </w:r>
    </w:p>
    <w:p w:rsidR="00DC7096" w:rsidRPr="00091237" w:rsidRDefault="00DC7096" w:rsidP="00DC7096">
      <w:pPr>
        <w:pStyle w:val="af"/>
        <w:tabs>
          <w:tab w:val="left" w:pos="851"/>
        </w:tabs>
        <w:spacing w:line="0" w:lineRule="atLeast"/>
        <w:ind w:left="0" w:firstLine="851"/>
        <w:rPr>
          <w:rFonts w:ascii="Arial" w:hAnsi="Arial" w:cs="Arial"/>
          <w:sz w:val="16"/>
          <w:szCs w:val="16"/>
        </w:rPr>
      </w:pPr>
      <w:r w:rsidRPr="00091237">
        <w:rPr>
          <w:rFonts w:ascii="Arial" w:hAnsi="Arial" w:cs="Arial"/>
          <w:sz w:val="16"/>
          <w:szCs w:val="16"/>
          <w:shd w:val="clear" w:color="auto" w:fill="FFFFFF"/>
        </w:rPr>
        <w:t>почтовым отправлением.</w:t>
      </w:r>
    </w:p>
    <w:p w:rsidR="00DC7096" w:rsidRPr="00091237" w:rsidRDefault="00DC7096" w:rsidP="00DC7096">
      <w:pPr>
        <w:pStyle w:val="af"/>
        <w:tabs>
          <w:tab w:val="left" w:pos="851"/>
        </w:tabs>
        <w:spacing w:line="0" w:lineRule="atLeast"/>
        <w:ind w:left="0" w:firstLine="851"/>
        <w:rPr>
          <w:rFonts w:ascii="Arial" w:hAnsi="Arial" w:cs="Arial"/>
          <w:sz w:val="16"/>
          <w:szCs w:val="16"/>
        </w:rPr>
      </w:pPr>
      <w:r w:rsidRPr="00091237">
        <w:rPr>
          <w:rStyle w:val="19"/>
          <w:rFonts w:ascii="Arial" w:hAnsi="Arial" w:cs="Arial"/>
          <w:sz w:val="16"/>
          <w:szCs w:val="16"/>
          <w:shd w:val="clear" w:color="auto" w:fill="FFFFFF"/>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p>
    <w:p w:rsidR="00DC7096" w:rsidRPr="00091237" w:rsidRDefault="00DC7096" w:rsidP="00DC7096">
      <w:pPr>
        <w:pStyle w:val="af"/>
        <w:tabs>
          <w:tab w:val="left" w:pos="851"/>
        </w:tabs>
        <w:spacing w:line="0" w:lineRule="atLeast"/>
        <w:ind w:left="0" w:firstLine="851"/>
        <w:rPr>
          <w:rFonts w:ascii="Arial" w:hAnsi="Arial" w:cs="Arial"/>
          <w:sz w:val="16"/>
          <w:szCs w:val="16"/>
        </w:rPr>
      </w:pPr>
      <w:r w:rsidRPr="00091237">
        <w:rPr>
          <w:rFonts w:ascii="Arial" w:hAnsi="Arial" w:cs="Arial"/>
          <w:sz w:val="16"/>
          <w:szCs w:val="16"/>
          <w:shd w:val="clear" w:color="auto" w:fill="FFFFFF"/>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left="142" w:firstLine="851"/>
        <w:jc w:val="center"/>
        <w:rPr>
          <w:rFonts w:ascii="Arial" w:hAnsi="Arial" w:cs="Arial"/>
          <w:sz w:val="16"/>
          <w:szCs w:val="16"/>
        </w:rPr>
      </w:pPr>
      <w:r w:rsidRPr="00091237">
        <w:rPr>
          <w:rFonts w:ascii="Arial" w:hAnsi="Arial" w:cs="Arial"/>
          <w:b/>
          <w:bCs/>
          <w:sz w:val="16"/>
          <w:szCs w:val="16"/>
          <w:shd w:val="clear" w:color="auto" w:fill="FFFFFF"/>
        </w:rPr>
        <w:t>3.3.2. Предоставление муниципальной услуги в МФЦ</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Предоставление муниципальной услуги в МФЦ состоит из следующих административных процедур:</w:t>
      </w:r>
    </w:p>
    <w:p w:rsidR="00DC7096" w:rsidRPr="00091237" w:rsidRDefault="00DC7096" w:rsidP="00DC7096">
      <w:pPr>
        <w:tabs>
          <w:tab w:val="left" w:pos="993"/>
        </w:tabs>
        <w:spacing w:line="0" w:lineRule="atLeast"/>
        <w:ind w:firstLine="851"/>
        <w:rPr>
          <w:rFonts w:ascii="Arial" w:hAnsi="Arial" w:cs="Arial"/>
          <w:sz w:val="16"/>
          <w:szCs w:val="16"/>
        </w:rPr>
      </w:pPr>
      <w:r w:rsidRPr="00091237">
        <w:rPr>
          <w:rFonts w:ascii="Arial" w:hAnsi="Arial" w:cs="Arial"/>
          <w:sz w:val="16"/>
          <w:szCs w:val="16"/>
          <w:shd w:val="clear" w:color="auto" w:fill="FFFFFF"/>
        </w:rPr>
        <w:t>а) прием заявления и документов и (или) информации, необходимой для предоставления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б) предоставление результата муниципальной услуги;</w:t>
      </w:r>
    </w:p>
    <w:p w:rsidR="00DC7096" w:rsidRPr="00091237" w:rsidRDefault="00DC7096" w:rsidP="00DC7096">
      <w:pPr>
        <w:ind w:firstLine="850"/>
        <w:rPr>
          <w:rFonts w:ascii="Arial" w:hAnsi="Arial" w:cs="Arial"/>
          <w:sz w:val="16"/>
          <w:szCs w:val="16"/>
        </w:rPr>
      </w:pPr>
      <w:r w:rsidRPr="00091237">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DC7096" w:rsidRPr="00091237" w:rsidRDefault="00DC7096" w:rsidP="00DC7096">
      <w:pPr>
        <w:shd w:val="clear" w:color="auto" w:fill="FFFFFF"/>
        <w:spacing w:line="315" w:lineRule="atLeast"/>
        <w:ind w:firstLine="850"/>
        <w:rPr>
          <w:rFonts w:ascii="Arial" w:hAnsi="Arial" w:cs="Arial"/>
          <w:sz w:val="16"/>
          <w:szCs w:val="16"/>
        </w:rPr>
      </w:pPr>
      <w:r w:rsidRPr="00091237">
        <w:rPr>
          <w:rFonts w:ascii="Arial" w:hAnsi="Arial" w:cs="Arial"/>
          <w:sz w:val="16"/>
          <w:szCs w:val="16"/>
        </w:rPr>
        <w:t xml:space="preserve">проекта </w:t>
      </w:r>
      <w:r w:rsidRPr="00091237">
        <w:rPr>
          <w:rFonts w:ascii="Arial" w:hAnsi="Arial" w:cs="Arial"/>
          <w:spacing w:val="2"/>
          <w:sz w:val="16"/>
          <w:szCs w:val="16"/>
        </w:rPr>
        <w:t xml:space="preserve">договора </w:t>
      </w:r>
      <w:r w:rsidRPr="00091237">
        <w:rPr>
          <w:rFonts w:ascii="Arial" w:hAnsi="Arial" w:cs="Arial"/>
          <w:sz w:val="16"/>
          <w:szCs w:val="16"/>
        </w:rPr>
        <w:t>на размещение объектов на землях или земельных участках без предоставления земельных участков и установления сервитута, публичного сервитута</w:t>
      </w:r>
      <w:r w:rsidRPr="00091237">
        <w:rPr>
          <w:rFonts w:ascii="Arial" w:hAnsi="Arial" w:cs="Arial"/>
          <w:spacing w:val="2"/>
          <w:sz w:val="16"/>
          <w:szCs w:val="16"/>
        </w:rPr>
        <w:t>;</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отказа в предоставлении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Максимальный срок предоставления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affffffd"/>
          <w:rFonts w:ascii="Arial" w:eastAsia="Century Schoolbook" w:hAnsi="Arial" w:cs="Arial"/>
          <w:sz w:val="16"/>
          <w:szCs w:val="16"/>
        </w:rPr>
        <w:t>15 (пятнадцать) рабочих дней со дня поступления заявления о предоставлении муниципальной услуги — для принятия решения об отказе в заключении договора на размещение объекта;</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affffffd"/>
          <w:rFonts w:ascii="Arial" w:eastAsia="Century Schoolbook" w:hAnsi="Arial" w:cs="Arial"/>
          <w:sz w:val="16"/>
          <w:szCs w:val="16"/>
        </w:rPr>
        <w:t xml:space="preserve">30 (тридцать) рабочих дней — для заключения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p>
    <w:p w:rsidR="00DC7096" w:rsidRPr="00091237" w:rsidRDefault="00DC7096" w:rsidP="00DC7096">
      <w:pPr>
        <w:spacing w:line="0" w:lineRule="atLeast"/>
        <w:ind w:firstLine="850"/>
        <w:rPr>
          <w:rFonts w:ascii="Arial" w:hAnsi="Arial" w:cs="Arial"/>
          <w:sz w:val="16"/>
          <w:szCs w:val="16"/>
        </w:rPr>
      </w:pPr>
      <w:r w:rsidRPr="00091237">
        <w:rPr>
          <w:rStyle w:val="aff2"/>
          <w:rFonts w:ascii="Arial" w:hAnsi="Arial" w:cs="Arial"/>
          <w:sz w:val="16"/>
          <w:szCs w:val="16"/>
        </w:rPr>
        <w:t>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DC7096" w:rsidRPr="00091237" w:rsidRDefault="00DC7096" w:rsidP="00DC7096">
      <w:pPr>
        <w:tabs>
          <w:tab w:val="left" w:pos="993"/>
        </w:tabs>
        <w:spacing w:line="0" w:lineRule="atLeast"/>
        <w:ind w:firstLine="851"/>
        <w:jc w:val="center"/>
        <w:rPr>
          <w:rFonts w:ascii="Arial" w:hAnsi="Arial" w:cs="Arial"/>
          <w:sz w:val="16"/>
          <w:szCs w:val="16"/>
          <w:shd w:val="clear" w:color="auto" w:fill="FFFFFF"/>
        </w:rPr>
      </w:pPr>
    </w:p>
    <w:p w:rsidR="00DC7096" w:rsidRPr="00091237" w:rsidRDefault="00DC7096" w:rsidP="00DC7096">
      <w:pPr>
        <w:tabs>
          <w:tab w:val="left" w:pos="993"/>
        </w:tabs>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3.3.2.1. Прием запроса и документов и</w:t>
      </w:r>
    </w:p>
    <w:p w:rsidR="00DC7096" w:rsidRPr="00091237" w:rsidRDefault="00DC7096" w:rsidP="00DC7096">
      <w:pPr>
        <w:tabs>
          <w:tab w:val="left" w:pos="993"/>
        </w:tabs>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(или) информации, необходимой для предоставления</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муниципальной услуги</w:t>
      </w: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В зависимости от видов объектов, </w:t>
      </w:r>
      <w:r w:rsidRPr="00091237">
        <w:rPr>
          <w:rStyle w:val="19"/>
          <w:rFonts w:ascii="Arial" w:hAnsi="Arial" w:cs="Arial"/>
          <w:sz w:val="16"/>
          <w:szCs w:val="16"/>
          <w:shd w:val="clear" w:color="auto" w:fill="FFFFFF"/>
        </w:rPr>
        <w:t xml:space="preserve">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r w:rsidRPr="00091237">
        <w:rPr>
          <w:rStyle w:val="19"/>
          <w:rFonts w:ascii="Arial" w:hAnsi="Arial" w:cs="Arial"/>
          <w:sz w:val="16"/>
          <w:szCs w:val="16"/>
        </w:rPr>
        <w:t>з</w:t>
      </w:r>
      <w:r w:rsidRPr="00091237">
        <w:rPr>
          <w:rFonts w:ascii="Arial" w:hAnsi="Arial" w:cs="Arial"/>
          <w:sz w:val="16"/>
          <w:szCs w:val="16"/>
        </w:rPr>
        <w:t>аявление по форме согласно приложению</w:t>
      </w:r>
      <w:r w:rsidRPr="00091237">
        <w:rPr>
          <w:rFonts w:ascii="Arial" w:hAnsi="Arial" w:cs="Arial"/>
          <w:b/>
          <w:bCs/>
          <w:sz w:val="16"/>
          <w:szCs w:val="16"/>
        </w:rPr>
        <w:t xml:space="preserve"> </w:t>
      </w:r>
      <w:r w:rsidRPr="00091237">
        <w:rPr>
          <w:rFonts w:ascii="Arial" w:hAnsi="Arial" w:cs="Arial"/>
          <w:sz w:val="16"/>
          <w:szCs w:val="16"/>
          <w:shd w:val="clear" w:color="auto" w:fill="FFFFFF"/>
        </w:rPr>
        <w:t xml:space="preserve">1, 3, 5, 7, 9, 11, 13, 15, 17, 19 с документами (информацией) в соответствии с </w:t>
      </w:r>
      <w:r w:rsidRPr="00091237">
        <w:rPr>
          <w:rFonts w:ascii="Arial" w:hAnsi="Arial" w:cs="Arial"/>
          <w:sz w:val="16"/>
          <w:szCs w:val="16"/>
        </w:rPr>
        <w:t>подпунктами 2.6.1.1-2.6.1.10 пункта 2.6.1 подраздела 2.6 раздела 2 настоящего Административного регламента</w:t>
      </w:r>
      <w:r w:rsidRPr="00091237">
        <w:rPr>
          <w:rFonts w:ascii="Arial" w:hAnsi="Arial" w:cs="Arial"/>
          <w:sz w:val="16"/>
          <w:szCs w:val="16"/>
          <w:shd w:val="clear" w:color="auto" w:fill="FFFFFF"/>
        </w:rPr>
        <w:t xml:space="preserve"> подаются заявителем в письменном виде в МФЦ путем личного обращения.</w:t>
      </w: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bCs/>
          <w:sz w:val="16"/>
          <w:szCs w:val="16"/>
          <w:shd w:val="clear" w:color="auto" w:fill="FFFFFF"/>
        </w:rPr>
        <w:t xml:space="preserve">При приеме заявления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w:t>
      </w:r>
      <w:r w:rsidRPr="00091237">
        <w:rPr>
          <w:rStyle w:val="19"/>
          <w:rFonts w:ascii="Arial" w:hAnsi="Arial" w:cs="Arial"/>
          <w:sz w:val="16"/>
          <w:szCs w:val="16"/>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091237">
        <w:rPr>
          <w:rStyle w:val="19"/>
          <w:rFonts w:ascii="Arial" w:hAnsi="Arial" w:cs="Arial"/>
          <w:bCs/>
          <w:sz w:val="16"/>
          <w:szCs w:val="16"/>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Принятый уполномоченным должностным лицом МФЦ заявление с документами подлежит регистрации в день приема.</w:t>
      </w:r>
    </w:p>
    <w:p w:rsidR="00DC7096" w:rsidRPr="00091237" w:rsidRDefault="00DC7096" w:rsidP="00DC7096">
      <w:pPr>
        <w:pStyle w:val="45"/>
        <w:tabs>
          <w:tab w:val="left" w:pos="855"/>
        </w:tabs>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Исчерпывающий перечень документов, необходимых для предоставления муниципальной услуги (в зависимости от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содержится в </w:t>
      </w:r>
      <w:r w:rsidRPr="00091237">
        <w:rPr>
          <w:rStyle w:val="19"/>
          <w:rFonts w:ascii="Arial" w:hAnsi="Arial" w:cs="Arial"/>
          <w:sz w:val="16"/>
          <w:szCs w:val="16"/>
        </w:rPr>
        <w:t>подпунктах 2.6.1.1-2.6.1.10 пункта 2.6.1 подраздела 2.6 раздела 2 настоящего Административного регламента</w:t>
      </w:r>
      <w:r w:rsidRPr="00091237">
        <w:rPr>
          <w:rStyle w:val="19"/>
          <w:rFonts w:ascii="Arial" w:hAnsi="Arial" w:cs="Arial"/>
          <w:sz w:val="16"/>
          <w:szCs w:val="16"/>
          <w:shd w:val="clear" w:color="auto" w:fill="FFFFFF"/>
        </w:rPr>
        <w:t>.</w:t>
      </w:r>
    </w:p>
    <w:p w:rsidR="00DC7096" w:rsidRPr="00091237" w:rsidRDefault="00DC7096" w:rsidP="00DC7096">
      <w:pPr>
        <w:pStyle w:val="45"/>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Исчерпывающий перечень оснований для отказа в приеме (возврате) документов, необходимых для предоставления муниципальной услуги в МФЦ содержится в подразделе 2.7 раздела 2 настоящего  </w:t>
      </w:r>
      <w:r w:rsidRPr="00091237">
        <w:rPr>
          <w:rStyle w:val="19"/>
          <w:rFonts w:ascii="Arial" w:hAnsi="Arial" w:cs="Arial"/>
          <w:sz w:val="16"/>
          <w:szCs w:val="16"/>
          <w:shd w:val="clear" w:color="auto" w:fill="FFFFFF"/>
        </w:rPr>
        <w:t>Административного регламента.</w:t>
      </w:r>
    </w:p>
    <w:p w:rsidR="00DC7096" w:rsidRPr="00091237" w:rsidRDefault="00DC7096" w:rsidP="00DC7096">
      <w:pPr>
        <w:pStyle w:val="45"/>
        <w:spacing w:line="0" w:lineRule="atLeast"/>
        <w:ind w:firstLine="850"/>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3.3.2.2. Предоставление результата муниципальной услуги</w:t>
      </w:r>
    </w:p>
    <w:p w:rsidR="00DC7096" w:rsidRPr="00091237" w:rsidRDefault="00DC7096" w:rsidP="00DC7096">
      <w:pPr>
        <w:tabs>
          <w:tab w:val="left" w:pos="993"/>
        </w:tabs>
        <w:spacing w:line="0" w:lineRule="atLeast"/>
        <w:ind w:firstLine="851"/>
        <w:rPr>
          <w:rFonts w:ascii="Arial" w:hAnsi="Arial" w:cs="Arial"/>
          <w:sz w:val="16"/>
          <w:szCs w:val="16"/>
          <w:shd w:val="clear" w:color="auto" w:fill="FFFFFF"/>
        </w:rPr>
      </w:pPr>
    </w:p>
    <w:p w:rsidR="00DC7096" w:rsidRPr="00091237" w:rsidRDefault="00DC7096" w:rsidP="00DC7096">
      <w:pPr>
        <w:tabs>
          <w:tab w:val="left" w:pos="960"/>
        </w:tabs>
        <w:spacing w:line="0" w:lineRule="atLeast"/>
        <w:ind w:firstLine="851"/>
        <w:rPr>
          <w:rFonts w:ascii="Arial" w:hAnsi="Arial" w:cs="Arial"/>
          <w:sz w:val="16"/>
          <w:szCs w:val="16"/>
        </w:rPr>
      </w:pPr>
      <w:r w:rsidRPr="00091237">
        <w:rPr>
          <w:rFonts w:ascii="Arial" w:hAnsi="Arial" w:cs="Arial"/>
          <w:sz w:val="16"/>
          <w:szCs w:val="16"/>
          <w:shd w:val="clear" w:color="auto" w:fill="FFFFFF"/>
        </w:rPr>
        <w:t>Результат муниципальной услуги может быть предоставлен по выбору заявителя, выраженном в запросе:</w:t>
      </w:r>
    </w:p>
    <w:p w:rsidR="00DC7096" w:rsidRPr="00091237" w:rsidRDefault="00DC7096" w:rsidP="00DC7096">
      <w:pPr>
        <w:tabs>
          <w:tab w:val="left" w:pos="960"/>
        </w:tabs>
        <w:spacing w:line="0" w:lineRule="atLeast"/>
        <w:ind w:firstLine="851"/>
        <w:rPr>
          <w:rFonts w:ascii="Arial" w:hAnsi="Arial" w:cs="Arial"/>
          <w:sz w:val="16"/>
          <w:szCs w:val="16"/>
        </w:rPr>
      </w:pPr>
      <w:r w:rsidRPr="00091237">
        <w:rPr>
          <w:rFonts w:ascii="Arial" w:hAnsi="Arial" w:cs="Arial"/>
          <w:sz w:val="16"/>
          <w:szCs w:val="16"/>
          <w:shd w:val="clear" w:color="auto" w:fill="FFFFFF"/>
        </w:rPr>
        <w:lastRenderedPageBreak/>
        <w:t>при личном обращении в МФЦ;</w:t>
      </w:r>
    </w:p>
    <w:p w:rsidR="00DC7096" w:rsidRPr="00091237" w:rsidRDefault="00DC7096" w:rsidP="00DC7096">
      <w:pPr>
        <w:tabs>
          <w:tab w:val="left" w:pos="960"/>
        </w:tabs>
        <w:spacing w:line="0" w:lineRule="atLeast"/>
        <w:ind w:firstLine="851"/>
        <w:rPr>
          <w:rFonts w:ascii="Arial" w:hAnsi="Arial" w:cs="Arial"/>
          <w:sz w:val="16"/>
          <w:szCs w:val="16"/>
        </w:rPr>
      </w:pPr>
      <w:r w:rsidRPr="00091237">
        <w:rPr>
          <w:rFonts w:ascii="Arial" w:hAnsi="Arial" w:cs="Arial"/>
          <w:sz w:val="16"/>
          <w:szCs w:val="16"/>
          <w:shd w:val="clear" w:color="auto" w:fill="FFFFFF"/>
        </w:rPr>
        <w:t>почтовым отправлением.</w:t>
      </w:r>
    </w:p>
    <w:p w:rsidR="00DC7096" w:rsidRPr="00091237" w:rsidRDefault="00DC7096" w:rsidP="00DC7096">
      <w:pPr>
        <w:tabs>
          <w:tab w:val="left" w:pos="960"/>
        </w:tabs>
        <w:spacing w:line="0" w:lineRule="atLeast"/>
        <w:ind w:firstLine="851"/>
        <w:rPr>
          <w:rFonts w:ascii="Arial" w:hAnsi="Arial" w:cs="Arial"/>
          <w:sz w:val="16"/>
          <w:szCs w:val="16"/>
        </w:rPr>
      </w:pPr>
      <w:r w:rsidRPr="00091237">
        <w:rPr>
          <w:rFonts w:ascii="Arial" w:hAnsi="Arial" w:cs="Arial"/>
          <w:sz w:val="16"/>
          <w:szCs w:val="16"/>
          <w:shd w:val="clear" w:color="auto" w:fill="FFFFFF"/>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DC7096" w:rsidRPr="00091237" w:rsidRDefault="00DC7096" w:rsidP="00DC7096">
      <w:pPr>
        <w:tabs>
          <w:tab w:val="left" w:pos="960"/>
        </w:tabs>
        <w:spacing w:line="0" w:lineRule="atLeast"/>
        <w:ind w:firstLine="851"/>
        <w:rPr>
          <w:rFonts w:ascii="Arial" w:hAnsi="Arial" w:cs="Arial"/>
          <w:sz w:val="16"/>
          <w:szCs w:val="16"/>
        </w:rPr>
      </w:pPr>
      <w:r w:rsidRPr="00091237">
        <w:rPr>
          <w:rFonts w:ascii="Arial" w:hAnsi="Arial" w:cs="Arial"/>
          <w:sz w:val="16"/>
          <w:szCs w:val="16"/>
          <w:shd w:val="clear" w:color="auto" w:fill="FFFFFF"/>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DC7096" w:rsidRPr="00091237" w:rsidRDefault="00DC7096" w:rsidP="00DC7096">
      <w:pPr>
        <w:tabs>
          <w:tab w:val="left" w:pos="993"/>
        </w:tabs>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По выбору заявителя МФЦ предоставляет результаты муниципальной услуги </w:t>
      </w:r>
      <w:r w:rsidRPr="00091237">
        <w:rPr>
          <w:rStyle w:val="19"/>
          <w:rFonts w:ascii="Arial" w:hAnsi="Arial" w:cs="Arial"/>
          <w:bCs/>
          <w:sz w:val="16"/>
          <w:szCs w:val="16"/>
          <w:shd w:val="clear" w:color="auto" w:fill="FFFFFF"/>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Исчерпывающий перечень оснований для отказа в предоставлении муниципальной услуги МФЦ содержится в подразделе 2.8 раздела 2 настоящего </w:t>
      </w:r>
      <w:r w:rsidRPr="00091237">
        <w:rPr>
          <w:rStyle w:val="19"/>
          <w:rFonts w:ascii="Arial" w:hAnsi="Arial" w:cs="Arial"/>
          <w:sz w:val="16"/>
          <w:szCs w:val="16"/>
          <w:shd w:val="clear" w:color="auto" w:fill="FFFFFF"/>
        </w:rPr>
        <w:t>Административного регламента</w:t>
      </w:r>
      <w:r w:rsidRPr="00091237">
        <w:rPr>
          <w:rFonts w:ascii="Arial" w:hAnsi="Arial" w:cs="Arial"/>
          <w:sz w:val="16"/>
          <w:szCs w:val="16"/>
          <w:shd w:val="clear" w:color="auto" w:fill="FFFFFF"/>
        </w:rPr>
        <w:t>.</w:t>
      </w:r>
    </w:p>
    <w:p w:rsidR="00DC7096" w:rsidRPr="00091237" w:rsidRDefault="00DC7096" w:rsidP="00DC7096">
      <w:pPr>
        <w:tabs>
          <w:tab w:val="left" w:pos="993"/>
        </w:tabs>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3.3.3. Предоставление муниципальной услуги</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в электронном виде</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Предоставление муниципальной услуги в электронном виде состоит из следующих административных процедур:</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а) формирование заявления о предоставлении муниципальной услуги;</w:t>
      </w:r>
    </w:p>
    <w:p w:rsidR="00DC7096" w:rsidRPr="00091237" w:rsidRDefault="00DC7096" w:rsidP="00DC7096">
      <w:pPr>
        <w:tabs>
          <w:tab w:val="left" w:pos="0"/>
        </w:tabs>
        <w:spacing w:line="0" w:lineRule="atLeast"/>
        <w:ind w:firstLine="851"/>
        <w:rPr>
          <w:rFonts w:ascii="Arial" w:hAnsi="Arial" w:cs="Arial"/>
          <w:sz w:val="16"/>
          <w:szCs w:val="16"/>
        </w:rPr>
      </w:pPr>
      <w:r w:rsidRPr="00091237">
        <w:rPr>
          <w:rFonts w:ascii="Arial" w:hAnsi="Arial" w:cs="Arial"/>
          <w:sz w:val="16"/>
          <w:szCs w:val="16"/>
          <w:shd w:val="clear" w:color="auto" w:fill="FFFFFF"/>
        </w:rPr>
        <w:t>б) прием заявления и документов и (или) информации, необходимой для предоставления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получение сведений о ходе рассмотрения заявления;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г) предоставление результата муниципальной услуги.</w:t>
      </w:r>
    </w:p>
    <w:p w:rsidR="00DC7096" w:rsidRPr="00091237" w:rsidRDefault="00DC7096" w:rsidP="00DC7096">
      <w:pPr>
        <w:ind w:firstLine="850"/>
        <w:rPr>
          <w:rFonts w:ascii="Arial" w:hAnsi="Arial" w:cs="Arial"/>
          <w:sz w:val="16"/>
          <w:szCs w:val="16"/>
        </w:rPr>
      </w:pPr>
      <w:r w:rsidRPr="00091237">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DC7096" w:rsidRPr="00091237" w:rsidRDefault="00DC7096" w:rsidP="00DC7096">
      <w:pPr>
        <w:shd w:val="clear" w:color="auto" w:fill="FFFFFF"/>
        <w:spacing w:line="315" w:lineRule="atLeast"/>
        <w:ind w:firstLine="850"/>
        <w:rPr>
          <w:rFonts w:ascii="Arial" w:hAnsi="Arial" w:cs="Arial"/>
          <w:sz w:val="16"/>
          <w:szCs w:val="16"/>
        </w:rPr>
      </w:pPr>
      <w:r w:rsidRPr="00091237">
        <w:rPr>
          <w:rFonts w:ascii="Arial" w:hAnsi="Arial" w:cs="Arial"/>
          <w:sz w:val="16"/>
          <w:szCs w:val="16"/>
        </w:rPr>
        <w:t xml:space="preserve">проекта </w:t>
      </w:r>
      <w:r w:rsidRPr="00091237">
        <w:rPr>
          <w:rFonts w:ascii="Arial" w:hAnsi="Arial" w:cs="Arial"/>
          <w:spacing w:val="2"/>
          <w:sz w:val="16"/>
          <w:szCs w:val="16"/>
        </w:rPr>
        <w:t xml:space="preserve">договора </w:t>
      </w:r>
      <w:r w:rsidRPr="00091237">
        <w:rPr>
          <w:rFonts w:ascii="Arial" w:hAnsi="Arial" w:cs="Arial"/>
          <w:sz w:val="16"/>
          <w:szCs w:val="16"/>
        </w:rPr>
        <w:t>на размещение объектов на землях или земельных участках без предоставления земельных участков и установления сервитута, публичного сервитута</w:t>
      </w:r>
      <w:r w:rsidRPr="00091237">
        <w:rPr>
          <w:rFonts w:ascii="Arial" w:hAnsi="Arial" w:cs="Arial"/>
          <w:spacing w:val="2"/>
          <w:sz w:val="16"/>
          <w:szCs w:val="16"/>
        </w:rPr>
        <w:t>;</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отказа в предоставлении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Максимальный срок предоставления муниципальной услуги:</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affffffd"/>
          <w:rFonts w:ascii="Arial" w:eastAsia="Century Schoolbook" w:hAnsi="Arial" w:cs="Arial"/>
          <w:sz w:val="16"/>
          <w:szCs w:val="16"/>
        </w:rPr>
        <w:t>15 (пятнадцать) рабочих дней со дня поступления заявления о предоставлении муниципальной услуги — для принятия решения об отказе в заключении договора на размещение объекта;</w:t>
      </w:r>
    </w:p>
    <w:p w:rsidR="00DC7096" w:rsidRPr="00091237" w:rsidRDefault="00DC7096" w:rsidP="00DC7096">
      <w:pPr>
        <w:pStyle w:val="affa"/>
        <w:spacing w:after="0" w:line="0" w:lineRule="atLeast"/>
        <w:ind w:firstLine="850"/>
        <w:rPr>
          <w:rFonts w:ascii="Arial" w:hAnsi="Arial" w:cs="Arial"/>
          <w:sz w:val="16"/>
          <w:szCs w:val="16"/>
        </w:rPr>
      </w:pPr>
      <w:r w:rsidRPr="00091237">
        <w:rPr>
          <w:rStyle w:val="affffffd"/>
          <w:rFonts w:ascii="Arial" w:eastAsia="Century Schoolbook" w:hAnsi="Arial" w:cs="Arial"/>
          <w:sz w:val="16"/>
          <w:szCs w:val="16"/>
        </w:rPr>
        <w:t xml:space="preserve">30 (тридцать) рабочих дней — для заключения договора на размещение объекта на землях или земельных участках без предоставления земельных участков и установления сервитута, </w:t>
      </w:r>
      <w:r w:rsidRPr="00091237">
        <w:rPr>
          <w:rStyle w:val="aff2"/>
          <w:rFonts w:ascii="Arial" w:hAnsi="Arial" w:cs="Arial"/>
          <w:sz w:val="16"/>
          <w:szCs w:val="16"/>
        </w:rPr>
        <w:t>публичного сервитута.</w:t>
      </w:r>
    </w:p>
    <w:p w:rsidR="00DC7096" w:rsidRPr="00091237" w:rsidRDefault="00DC7096" w:rsidP="00DC7096">
      <w:pPr>
        <w:spacing w:line="0" w:lineRule="atLeast"/>
        <w:ind w:firstLine="850"/>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3.3.3.1. Формирование запроса о предоставлении</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муниципальной услуги</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На ЕПГУ и РПГУ размещаются образцы заполнения электронной формы заявления.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3.3.3.2 Прием запроса и документов и (или) информации, необходимой для предоставления муниципальной услуги</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bCs/>
          <w:sz w:val="16"/>
          <w:szCs w:val="16"/>
          <w:shd w:val="clear" w:color="auto" w:fill="FFFFFF"/>
        </w:rPr>
        <w:t>При формировании заявления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Возможность подачи заявления представителем заявителя отсутствует в виду особенностей работы ЕПГУ или РПГУ.</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 xml:space="preserve">При успешной отправке заявления с документами (в зависимости от видов объектов, </w:t>
      </w:r>
      <w:r w:rsidRPr="00091237">
        <w:rPr>
          <w:rStyle w:val="19"/>
          <w:rFonts w:ascii="Arial" w:hAnsi="Arial" w:cs="Arial"/>
          <w:sz w:val="16"/>
          <w:szCs w:val="16"/>
          <w:shd w:val="clear" w:color="auto" w:fill="FFFFFF"/>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091237">
        <w:rPr>
          <w:rFonts w:ascii="Arial" w:hAnsi="Arial" w:cs="Arial"/>
          <w:sz w:val="16"/>
          <w:szCs w:val="16"/>
          <w:shd w:val="clear" w:color="auto" w:fill="FFFFFF"/>
        </w:rPr>
        <w:t xml:space="preserve">), предусмотренными подпунктами </w:t>
      </w:r>
      <w:r w:rsidRPr="00091237">
        <w:rPr>
          <w:rStyle w:val="19"/>
          <w:rFonts w:ascii="Arial" w:hAnsi="Arial" w:cs="Arial"/>
          <w:sz w:val="16"/>
          <w:szCs w:val="16"/>
          <w:shd w:val="clear" w:color="auto" w:fill="FFFFFF"/>
        </w:rPr>
        <w:t>2.6.1.1-2.6.1.10</w:t>
      </w:r>
      <w:r w:rsidRPr="00091237">
        <w:rPr>
          <w:rFonts w:ascii="Arial" w:hAnsi="Arial" w:cs="Arial"/>
          <w:sz w:val="16"/>
          <w:szCs w:val="16"/>
          <w:shd w:val="clear" w:color="auto" w:fill="FFFFFF"/>
        </w:rPr>
        <w:t xml:space="preserve"> пункта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DC7096" w:rsidRPr="00091237" w:rsidRDefault="00DC7096" w:rsidP="00DC7096">
      <w:pPr>
        <w:pStyle w:val="45"/>
        <w:tabs>
          <w:tab w:val="left" w:pos="855"/>
        </w:tabs>
        <w:spacing w:line="0" w:lineRule="atLeast"/>
        <w:ind w:firstLine="850"/>
        <w:rPr>
          <w:rFonts w:ascii="Arial" w:hAnsi="Arial" w:cs="Arial"/>
          <w:sz w:val="16"/>
          <w:szCs w:val="16"/>
        </w:rPr>
      </w:pPr>
      <w:r w:rsidRPr="00091237">
        <w:rPr>
          <w:rStyle w:val="19"/>
          <w:rFonts w:ascii="Arial" w:hAnsi="Arial" w:cs="Arial"/>
          <w:sz w:val="16"/>
          <w:szCs w:val="16"/>
          <w:shd w:val="clear" w:color="auto" w:fill="FFFFFF"/>
        </w:rPr>
        <w:t>Исчерпывающий перечень документов, необходимых для предоставления муниципальной услуги (в зависимости от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содержится в подпунктах 2.6.1.1-2.6.1.10 пункта 2.6.1 подраздела 2.6 раздела 2 настоящего Административного регламента.</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Исчерпывающий перечень оснований для отказа в приеме (возврате)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rsidR="00DC7096" w:rsidRPr="00091237" w:rsidRDefault="00DC7096" w:rsidP="00DC7096">
      <w:pPr>
        <w:spacing w:line="0" w:lineRule="atLeast"/>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3.3.3.3. Получение сведений о ходе рассмотрения запроса</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При предоставлении муниципальной услуги в электронной форме посредством ЕПГУ и РПГУ заявителю направляется уведомление о приеме (возврате)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(возврате) заявления и иных документов, необходимых для предоставления услуги.</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3.3.3.4. Предоставление результата муниципальной услуги</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shd w:val="clear" w:color="auto" w:fill="FFFFFF"/>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решения о предоставлении муниципальной услуги или отказа в предоставлении муниципальной услуги.</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Исчерпывающий перечень оснований для отказа в предоставлении муниципальной услуги в электронном виде содержится в подразделе 2.8 раздела 2 настоящего </w:t>
      </w:r>
      <w:r w:rsidRPr="00091237">
        <w:rPr>
          <w:rStyle w:val="19"/>
          <w:rFonts w:ascii="Arial" w:hAnsi="Arial" w:cs="Arial"/>
          <w:sz w:val="16"/>
          <w:szCs w:val="16"/>
          <w:shd w:val="clear" w:color="auto" w:fill="FFFFFF"/>
        </w:rPr>
        <w:t>Административного регламента</w:t>
      </w:r>
      <w:r w:rsidRPr="00091237">
        <w:rPr>
          <w:rFonts w:ascii="Arial" w:hAnsi="Arial" w:cs="Arial"/>
          <w:sz w:val="16"/>
          <w:szCs w:val="16"/>
          <w:shd w:val="clear" w:color="auto" w:fill="FFFFFF"/>
        </w:rPr>
        <w:t>.</w:t>
      </w:r>
    </w:p>
    <w:p w:rsidR="00DC7096" w:rsidRPr="00091237" w:rsidRDefault="00DC7096" w:rsidP="00DC7096">
      <w:pPr>
        <w:pStyle w:val="45"/>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3.4. Исправление допущенных опечаток и</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 xml:space="preserve">ошибок в документах, выданных по результатам  </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предоставления муниципальной услуги</w:t>
      </w:r>
    </w:p>
    <w:p w:rsidR="00DC7096" w:rsidRPr="00091237" w:rsidRDefault="00DC7096" w:rsidP="00DC7096">
      <w:pPr>
        <w:spacing w:line="0" w:lineRule="atLeast"/>
        <w:ind w:firstLine="851"/>
        <w:rPr>
          <w:rFonts w:ascii="Arial" w:hAnsi="Arial" w:cs="Arial"/>
          <w:b/>
          <w:bCs/>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24. </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 ответственное за предоставление муниципальной услуги, осуществляет исправление и замену указанных документов либо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Предусматривается возможность предоставления заявителю дубликата ранее выданного решения о предоставлении муниципальной услуги или отказа в предоставлении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23.</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DC7096" w:rsidRPr="00091237" w:rsidRDefault="00DC7096" w:rsidP="00DC7096">
      <w:pPr>
        <w:tabs>
          <w:tab w:val="left" w:pos="615"/>
        </w:tabs>
        <w:spacing w:line="0" w:lineRule="atLeast"/>
        <w:ind w:firstLine="851"/>
        <w:rPr>
          <w:rFonts w:ascii="Arial" w:hAnsi="Arial" w:cs="Arial"/>
          <w:sz w:val="16"/>
          <w:szCs w:val="16"/>
        </w:rPr>
      </w:pPr>
      <w:r w:rsidRPr="00091237">
        <w:rPr>
          <w:rFonts w:ascii="Arial" w:hAnsi="Arial" w:cs="Arial"/>
          <w:sz w:val="16"/>
          <w:szCs w:val="16"/>
          <w:shd w:val="clear" w:color="auto" w:fill="FFFFFF"/>
        </w:rPr>
        <w:t>Срок выдачи дубликата не более 10 рабочих дней со дня поступления заявления на получение дубликата.</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DC7096" w:rsidRPr="00091237" w:rsidRDefault="00DC7096" w:rsidP="00DC7096">
      <w:pPr>
        <w:tabs>
          <w:tab w:val="left" w:pos="615"/>
        </w:tabs>
        <w:spacing w:line="0" w:lineRule="atLeast"/>
        <w:ind w:firstLine="851"/>
        <w:rPr>
          <w:rFonts w:ascii="Arial" w:hAnsi="Arial" w:cs="Arial"/>
          <w:sz w:val="16"/>
          <w:szCs w:val="16"/>
        </w:rPr>
      </w:pPr>
      <w:r w:rsidRPr="00091237">
        <w:rPr>
          <w:rFonts w:ascii="Arial" w:hAnsi="Arial" w:cs="Arial"/>
          <w:sz w:val="16"/>
          <w:szCs w:val="16"/>
          <w:shd w:val="clear" w:color="auto" w:fill="FFFFFF"/>
        </w:rPr>
        <w:t>Выдача дубликата осуществляется в порядке, предусмотренном для выдачи результата предоставления услуги.</w:t>
      </w:r>
    </w:p>
    <w:p w:rsidR="00DC7096" w:rsidRPr="00091237" w:rsidRDefault="00DC7096" w:rsidP="00DC7096">
      <w:pPr>
        <w:tabs>
          <w:tab w:val="left" w:pos="615"/>
        </w:tabs>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w:t>
      </w:r>
      <w:r w:rsidRPr="00091237">
        <w:rPr>
          <w:rStyle w:val="19"/>
          <w:rFonts w:ascii="Arial" w:hAnsi="Arial" w:cs="Arial"/>
          <w:sz w:val="16"/>
          <w:szCs w:val="16"/>
          <w:shd w:val="clear" w:color="auto" w:fill="FFFFFF"/>
        </w:rPr>
        <w:t>Административного регламента</w:t>
      </w:r>
      <w:r w:rsidRPr="00091237">
        <w:rPr>
          <w:rFonts w:ascii="Arial" w:hAnsi="Arial" w:cs="Arial"/>
          <w:sz w:val="16"/>
          <w:szCs w:val="16"/>
          <w:shd w:val="clear" w:color="auto" w:fill="FFFFFF"/>
        </w:rPr>
        <w:t>.</w:t>
      </w:r>
    </w:p>
    <w:p w:rsidR="00DC7096" w:rsidRPr="00091237" w:rsidRDefault="00DC7096" w:rsidP="00DC7096">
      <w:pPr>
        <w:pStyle w:val="45"/>
        <w:spacing w:line="0" w:lineRule="atLeast"/>
        <w:ind w:firstLine="851"/>
        <w:rPr>
          <w:rFonts w:ascii="Arial" w:hAnsi="Arial" w:cs="Arial"/>
          <w:sz w:val="16"/>
          <w:szCs w:val="16"/>
          <w:shd w:val="clear" w:color="auto" w:fill="FFFFFF"/>
        </w:rPr>
      </w:pPr>
    </w:p>
    <w:p w:rsidR="00DC7096" w:rsidRPr="00091237" w:rsidRDefault="00DC7096" w:rsidP="00DC7096">
      <w:pPr>
        <w:pStyle w:val="45"/>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3.6. Порядок оставления запроса заявителя без рассмотрения</w:t>
      </w:r>
    </w:p>
    <w:p w:rsidR="00DC7096" w:rsidRPr="00091237" w:rsidRDefault="00DC7096" w:rsidP="00DC7096">
      <w:pPr>
        <w:pStyle w:val="45"/>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Заявление о предоставлении муниципальной услуги остается без рассмотрения при наличии следующих оснований:</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При выявлении оснований для оставления заявления без рассмотрения администрация направляет заявителю уведомление об оставлении заявления без рассмотрения и возвращает представленные заявителем документы.</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Оставление заявления заявителя без рассмотрения не препятствует повторному обращению заявителя за этой же муниципальной услугой.</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pStyle w:val="45"/>
        <w:spacing w:line="0" w:lineRule="atLeast"/>
        <w:ind w:firstLine="0"/>
        <w:jc w:val="center"/>
        <w:rPr>
          <w:rFonts w:ascii="Arial" w:hAnsi="Arial" w:cs="Arial"/>
          <w:sz w:val="16"/>
          <w:szCs w:val="16"/>
        </w:rPr>
      </w:pPr>
      <w:r w:rsidRPr="00091237">
        <w:rPr>
          <w:rFonts w:ascii="Arial" w:hAnsi="Arial" w:cs="Arial"/>
          <w:b/>
          <w:bCs/>
          <w:sz w:val="16"/>
          <w:szCs w:val="16"/>
          <w:shd w:val="clear" w:color="auto" w:fill="FFFFFF"/>
        </w:rPr>
        <w:t>4. ФОРМА КОНТРОЛЬ ЗА ИСПОЛНЕНИЕМ АДМИНИСТРАТИВНОГО РЕГЛАМЕНТА</w:t>
      </w:r>
    </w:p>
    <w:p w:rsidR="00DC7096" w:rsidRPr="00091237" w:rsidRDefault="00DC7096" w:rsidP="00DC7096">
      <w:pPr>
        <w:pStyle w:val="45"/>
        <w:spacing w:line="0" w:lineRule="atLeast"/>
        <w:ind w:firstLine="851"/>
        <w:jc w:val="center"/>
        <w:rPr>
          <w:rFonts w:ascii="Arial" w:hAnsi="Arial" w:cs="Arial"/>
          <w:b/>
          <w:bCs/>
          <w:sz w:val="16"/>
          <w:szCs w:val="16"/>
          <w:shd w:val="clear" w:color="auto" w:fill="FFFFFF"/>
        </w:rPr>
      </w:pPr>
    </w:p>
    <w:p w:rsidR="00DC7096" w:rsidRPr="00091237" w:rsidRDefault="00DC7096" w:rsidP="00DC7096">
      <w:pPr>
        <w:pStyle w:val="45"/>
        <w:spacing w:line="0" w:lineRule="atLeast"/>
        <w:ind w:firstLine="851"/>
        <w:jc w:val="center"/>
        <w:rPr>
          <w:rFonts w:ascii="Arial" w:hAnsi="Arial" w:cs="Arial"/>
          <w:sz w:val="16"/>
          <w:szCs w:val="16"/>
        </w:rPr>
      </w:pPr>
      <w:r w:rsidRPr="00091237">
        <w:rPr>
          <w:rStyle w:val="19"/>
          <w:rFonts w:ascii="Arial" w:hAnsi="Arial" w:cs="Arial"/>
          <w:bCs/>
          <w:sz w:val="16"/>
          <w:szCs w:val="16"/>
          <w:shd w:val="clear" w:color="auto" w:fill="FFFFFF"/>
        </w:rPr>
        <w:t>4.1. Порядок осуществления текущего контроля за соблюдением и исполнением ответственными должностными лицами</w:t>
      </w:r>
    </w:p>
    <w:p w:rsidR="00DC7096" w:rsidRPr="00091237" w:rsidRDefault="00DC7096" w:rsidP="00DC7096">
      <w:pPr>
        <w:pStyle w:val="45"/>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7096" w:rsidRPr="00091237" w:rsidRDefault="00DC7096" w:rsidP="00DC7096">
      <w:pPr>
        <w:pStyle w:val="45"/>
        <w:tabs>
          <w:tab w:val="left" w:pos="2232"/>
        </w:tabs>
        <w:spacing w:line="0" w:lineRule="atLeast"/>
        <w:ind w:left="709" w:firstLine="851"/>
        <w:rPr>
          <w:rFonts w:ascii="Arial" w:hAnsi="Arial" w:cs="Arial"/>
          <w:b/>
          <w:bCs/>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91237">
        <w:rPr>
          <w:rStyle w:val="19"/>
          <w:rFonts w:ascii="Arial" w:hAnsi="Arial" w:cs="Arial"/>
          <w:spacing w:val="-4"/>
          <w:sz w:val="16"/>
          <w:szCs w:val="16"/>
          <w:shd w:val="clear" w:color="auto" w:fill="FFFFFF"/>
        </w:rPr>
        <w:t xml:space="preserve">Администрации, </w:t>
      </w:r>
      <w:r w:rsidRPr="00091237">
        <w:rPr>
          <w:rStyle w:val="19"/>
          <w:rFonts w:ascii="Arial" w:hAnsi="Arial" w:cs="Arial"/>
          <w:sz w:val="16"/>
          <w:szCs w:val="16"/>
          <w:shd w:val="clear" w:color="auto" w:fill="FFFFFF"/>
        </w:rPr>
        <w:t xml:space="preserve">осуществляется постоянно непосредственно должностным лицом </w:t>
      </w:r>
      <w:r w:rsidRPr="00091237">
        <w:rPr>
          <w:rStyle w:val="19"/>
          <w:rFonts w:ascii="Arial" w:hAnsi="Arial" w:cs="Arial"/>
          <w:spacing w:val="-4"/>
          <w:sz w:val="16"/>
          <w:szCs w:val="16"/>
          <w:shd w:val="clear" w:color="auto" w:fill="FFFFFF"/>
        </w:rPr>
        <w:t>Администрации,</w:t>
      </w:r>
      <w:r w:rsidRPr="00091237">
        <w:rPr>
          <w:rStyle w:val="19"/>
          <w:rFonts w:ascii="Arial" w:hAnsi="Arial" w:cs="Arial"/>
          <w:sz w:val="16"/>
          <w:szCs w:val="16"/>
          <w:shd w:val="clear" w:color="auto" w:fill="FFFFFF"/>
        </w:rPr>
        <w:t xml:space="preserve"> путем проведения проверок.</w:t>
      </w:r>
    </w:p>
    <w:p w:rsidR="00DC7096" w:rsidRPr="00091237" w:rsidRDefault="00DC7096" w:rsidP="00DC7096">
      <w:pPr>
        <w:pStyle w:val="45"/>
        <w:spacing w:line="0" w:lineRule="atLeast"/>
        <w:ind w:firstLine="907"/>
        <w:rPr>
          <w:rFonts w:ascii="Arial" w:hAnsi="Arial" w:cs="Arial"/>
          <w:sz w:val="16"/>
          <w:szCs w:val="16"/>
        </w:rPr>
      </w:pPr>
      <w:r w:rsidRPr="00091237">
        <w:rPr>
          <w:rStyle w:val="19"/>
          <w:rFonts w:ascii="Arial" w:hAnsi="Arial" w:cs="Arial"/>
          <w:sz w:val="16"/>
          <w:szCs w:val="16"/>
          <w:shd w:val="clear" w:color="auto" w:fill="FFFFFF"/>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91237">
        <w:rPr>
          <w:rStyle w:val="19"/>
          <w:rFonts w:ascii="Arial" w:hAnsi="Arial" w:cs="Arial"/>
          <w:spacing w:val="-4"/>
          <w:sz w:val="16"/>
          <w:szCs w:val="16"/>
          <w:shd w:val="clear" w:color="auto" w:fill="FFFFFF"/>
        </w:rPr>
        <w:t>Администрации</w:t>
      </w:r>
      <w:r w:rsidRPr="00091237">
        <w:rPr>
          <w:rStyle w:val="19"/>
          <w:rFonts w:ascii="Arial" w:hAnsi="Arial" w:cs="Arial"/>
          <w:sz w:val="16"/>
          <w:szCs w:val="16"/>
          <w:shd w:val="clear" w:color="auto" w:fill="FFFFFF"/>
        </w:rPr>
        <w:t>, ответственных за предоставление муниципальной услуги.</w:t>
      </w:r>
    </w:p>
    <w:p w:rsidR="00DC7096" w:rsidRPr="00091237" w:rsidRDefault="00DC7096" w:rsidP="00DC7096">
      <w:pPr>
        <w:pStyle w:val="45"/>
        <w:spacing w:line="0" w:lineRule="atLeast"/>
        <w:ind w:firstLine="851"/>
        <w:rPr>
          <w:rFonts w:ascii="Arial" w:hAnsi="Arial" w:cs="Arial"/>
          <w:sz w:val="16"/>
          <w:szCs w:val="16"/>
          <w:shd w:val="clear" w:color="auto" w:fill="FFFFFF"/>
        </w:rPr>
      </w:pPr>
    </w:p>
    <w:p w:rsidR="00DC7096" w:rsidRPr="00091237" w:rsidRDefault="00DC7096" w:rsidP="00DC7096">
      <w:pPr>
        <w:pStyle w:val="45"/>
        <w:spacing w:line="0" w:lineRule="atLeast"/>
        <w:ind w:firstLine="851"/>
        <w:jc w:val="center"/>
        <w:rPr>
          <w:rFonts w:ascii="Arial" w:hAnsi="Arial" w:cs="Arial"/>
          <w:sz w:val="16"/>
          <w:szCs w:val="16"/>
        </w:rPr>
      </w:pPr>
      <w:r w:rsidRPr="00091237">
        <w:rPr>
          <w:rStyle w:val="19"/>
          <w:rFonts w:ascii="Arial" w:hAnsi="Arial" w:cs="Arial"/>
          <w:bCs/>
          <w:sz w:val="16"/>
          <w:szCs w:val="16"/>
          <w:shd w:val="clear" w:color="auto" w:fill="FFFFFF"/>
        </w:rPr>
        <w:t>4.2. Порядок и периодичность осуществления плановых и внеплановых проверок полноты и качества предоставления</w:t>
      </w:r>
    </w:p>
    <w:p w:rsidR="00DC7096" w:rsidRPr="00091237" w:rsidRDefault="00DC7096" w:rsidP="00DC7096">
      <w:pPr>
        <w:pStyle w:val="45"/>
        <w:spacing w:line="0" w:lineRule="atLeast"/>
        <w:ind w:left="709" w:firstLine="851"/>
        <w:jc w:val="center"/>
        <w:rPr>
          <w:rFonts w:ascii="Arial" w:hAnsi="Arial" w:cs="Arial"/>
          <w:sz w:val="16"/>
          <w:szCs w:val="16"/>
        </w:rPr>
      </w:pPr>
      <w:r w:rsidRPr="00091237">
        <w:rPr>
          <w:rFonts w:ascii="Arial" w:hAnsi="Arial" w:cs="Arial"/>
          <w:b/>
          <w:bCs/>
          <w:sz w:val="16"/>
          <w:szCs w:val="16"/>
          <w:shd w:val="clear" w:color="auto" w:fill="FFFFFF"/>
        </w:rPr>
        <w:t>муниципальной услуги, в том числе порядок и формы</w:t>
      </w:r>
    </w:p>
    <w:p w:rsidR="00DC7096" w:rsidRPr="00091237" w:rsidRDefault="00DC7096" w:rsidP="00DC7096">
      <w:pPr>
        <w:pStyle w:val="45"/>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контроля за полнотой и качеством предоставления</w:t>
      </w:r>
    </w:p>
    <w:p w:rsidR="00DC7096" w:rsidRPr="00091237" w:rsidRDefault="00DC7096" w:rsidP="00DC7096">
      <w:pPr>
        <w:pStyle w:val="45"/>
        <w:spacing w:line="0" w:lineRule="atLeast"/>
        <w:ind w:left="709" w:firstLine="851"/>
        <w:jc w:val="center"/>
        <w:rPr>
          <w:rFonts w:ascii="Arial" w:hAnsi="Arial" w:cs="Arial"/>
          <w:sz w:val="16"/>
          <w:szCs w:val="16"/>
        </w:rPr>
      </w:pPr>
      <w:r w:rsidRPr="00091237">
        <w:rPr>
          <w:rFonts w:ascii="Arial" w:hAnsi="Arial" w:cs="Arial"/>
          <w:b/>
          <w:bCs/>
          <w:sz w:val="16"/>
          <w:szCs w:val="16"/>
          <w:shd w:val="clear" w:color="auto" w:fill="FFFFFF"/>
        </w:rPr>
        <w:t>муниципальной услуги</w:t>
      </w:r>
    </w:p>
    <w:p w:rsidR="00DC7096" w:rsidRPr="00091237" w:rsidRDefault="00DC7096" w:rsidP="00DC7096">
      <w:pPr>
        <w:pStyle w:val="45"/>
        <w:spacing w:line="0" w:lineRule="atLeast"/>
        <w:ind w:left="709" w:firstLine="851"/>
        <w:rPr>
          <w:rFonts w:ascii="Arial" w:hAnsi="Arial" w:cs="Arial"/>
          <w:b/>
          <w:bCs/>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Контроль за полнотой и качеством предоставления муниципальной услуги включает в себя проведение плановых и внеплановых проверок.</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Плановые и внеплановые проверки могут проводиться должностным лицом Администрации, уполномоченным на проведение проверок.</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091237">
        <w:rPr>
          <w:rStyle w:val="19"/>
          <w:rFonts w:ascii="Arial" w:hAnsi="Arial" w:cs="Arial"/>
          <w:sz w:val="16"/>
          <w:szCs w:val="16"/>
          <w:shd w:val="clear" w:color="auto" w:fill="FFFFFF"/>
        </w:rPr>
        <w:t>Административного регламента</w:t>
      </w:r>
      <w:r w:rsidRPr="00091237">
        <w:rPr>
          <w:rFonts w:ascii="Arial" w:hAnsi="Arial" w:cs="Arial"/>
          <w:sz w:val="16"/>
          <w:szCs w:val="16"/>
          <w:shd w:val="clear" w:color="auto" w:fill="FFFFFF"/>
        </w:rPr>
        <w:t>.</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ходе плановых и внеплановых проверок:</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проверяется знание ответственными лицами требований </w:t>
      </w:r>
      <w:r w:rsidRPr="00091237">
        <w:rPr>
          <w:rStyle w:val="19"/>
          <w:rFonts w:ascii="Arial" w:hAnsi="Arial" w:cs="Arial"/>
          <w:sz w:val="16"/>
          <w:szCs w:val="16"/>
          <w:shd w:val="clear" w:color="auto" w:fill="FFFFFF"/>
        </w:rPr>
        <w:t>Административного регламента</w:t>
      </w:r>
      <w:r w:rsidRPr="00091237">
        <w:rPr>
          <w:rFonts w:ascii="Arial" w:hAnsi="Arial" w:cs="Arial"/>
          <w:sz w:val="16"/>
          <w:szCs w:val="16"/>
          <w:shd w:val="clear" w:color="auto" w:fill="FFFFFF"/>
        </w:rPr>
        <w:t>, нормативных правовых актов, устанавливающих требования к предоставлению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проверяется соблюдение сроков и последовательности исполнения административных процедур (действий);</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выявляются нарушения прав заявителей, недостатки, допущенные в ходе предоставления муниципальной услуги.</w:t>
      </w:r>
    </w:p>
    <w:p w:rsidR="00DC7096" w:rsidRPr="00091237" w:rsidRDefault="00DC7096" w:rsidP="00DC7096">
      <w:pPr>
        <w:pStyle w:val="45"/>
        <w:spacing w:line="0" w:lineRule="atLeast"/>
        <w:ind w:firstLine="851"/>
        <w:jc w:val="center"/>
        <w:rPr>
          <w:rFonts w:ascii="Arial" w:hAnsi="Arial" w:cs="Arial"/>
          <w:b/>
          <w:bCs/>
          <w:sz w:val="16"/>
          <w:szCs w:val="16"/>
          <w:shd w:val="clear" w:color="auto" w:fill="FFFFFF"/>
        </w:rPr>
      </w:pPr>
    </w:p>
    <w:p w:rsidR="00DC7096" w:rsidRPr="00091237" w:rsidRDefault="00DC7096" w:rsidP="00DC7096">
      <w:pPr>
        <w:pStyle w:val="45"/>
        <w:spacing w:line="0" w:lineRule="atLeast"/>
        <w:ind w:firstLine="851"/>
        <w:jc w:val="center"/>
        <w:rPr>
          <w:rFonts w:ascii="Arial" w:hAnsi="Arial" w:cs="Arial"/>
          <w:sz w:val="16"/>
          <w:szCs w:val="16"/>
        </w:rPr>
      </w:pPr>
      <w:r w:rsidRPr="00091237">
        <w:rPr>
          <w:rStyle w:val="19"/>
          <w:rFonts w:ascii="Arial" w:hAnsi="Arial" w:cs="Arial"/>
          <w:bCs/>
          <w:sz w:val="16"/>
          <w:szCs w:val="16"/>
          <w:shd w:val="clear" w:color="auto" w:fill="FFFFFF"/>
        </w:rPr>
        <w:t>4.3. Ответственность должностных лиц органа, предоставляющего муниципальную услугу, за решения и</w:t>
      </w:r>
    </w:p>
    <w:p w:rsidR="00DC7096" w:rsidRPr="00091237" w:rsidRDefault="00DC7096" w:rsidP="00DC7096">
      <w:pPr>
        <w:pStyle w:val="45"/>
        <w:tabs>
          <w:tab w:val="left" w:pos="1852"/>
        </w:tabs>
        <w:spacing w:line="0" w:lineRule="atLeast"/>
        <w:ind w:left="709" w:firstLine="851"/>
        <w:jc w:val="center"/>
        <w:rPr>
          <w:rFonts w:ascii="Arial" w:hAnsi="Arial" w:cs="Arial"/>
          <w:sz w:val="16"/>
          <w:szCs w:val="16"/>
        </w:rPr>
      </w:pPr>
      <w:r w:rsidRPr="00091237">
        <w:rPr>
          <w:rFonts w:ascii="Arial" w:hAnsi="Arial" w:cs="Arial"/>
          <w:b/>
          <w:bCs/>
          <w:sz w:val="16"/>
          <w:szCs w:val="16"/>
          <w:shd w:val="clear" w:color="auto" w:fill="FFFFFF"/>
        </w:rPr>
        <w:t>действия (бездействие), принимаемые (осуществляемые) ими в ходе предоставления муниципальной услуги</w:t>
      </w:r>
    </w:p>
    <w:p w:rsidR="00DC7096" w:rsidRPr="00091237" w:rsidRDefault="00DC7096" w:rsidP="00DC7096">
      <w:pPr>
        <w:pStyle w:val="45"/>
        <w:spacing w:line="0" w:lineRule="atLeast"/>
        <w:ind w:firstLine="851"/>
        <w:rPr>
          <w:rFonts w:ascii="Arial" w:hAnsi="Arial" w:cs="Arial"/>
          <w:sz w:val="16"/>
          <w:szCs w:val="16"/>
          <w:shd w:val="clear" w:color="auto" w:fill="FFFFFF"/>
        </w:rPr>
      </w:pPr>
    </w:p>
    <w:p w:rsidR="00DC7096" w:rsidRPr="00091237" w:rsidRDefault="00DC7096" w:rsidP="00DC7096">
      <w:pPr>
        <w:pStyle w:val="45"/>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C7096" w:rsidRPr="00091237" w:rsidRDefault="00DC7096" w:rsidP="00DC7096">
      <w:pPr>
        <w:pStyle w:val="45"/>
        <w:spacing w:line="0" w:lineRule="atLeast"/>
        <w:ind w:firstLine="851"/>
        <w:rPr>
          <w:rFonts w:ascii="Arial" w:hAnsi="Arial" w:cs="Arial"/>
          <w:sz w:val="16"/>
          <w:szCs w:val="16"/>
          <w:shd w:val="clear" w:color="auto" w:fill="FFFFFF"/>
        </w:rPr>
      </w:pPr>
    </w:p>
    <w:p w:rsidR="00DC7096" w:rsidRPr="00091237" w:rsidRDefault="00DC7096" w:rsidP="00DC7096">
      <w:pPr>
        <w:pStyle w:val="45"/>
        <w:spacing w:line="0" w:lineRule="atLeast"/>
        <w:ind w:left="1" w:firstLine="851"/>
        <w:jc w:val="center"/>
        <w:rPr>
          <w:rFonts w:ascii="Arial" w:hAnsi="Arial" w:cs="Arial"/>
          <w:sz w:val="16"/>
          <w:szCs w:val="16"/>
        </w:rPr>
      </w:pPr>
      <w:r w:rsidRPr="00091237">
        <w:rPr>
          <w:rFonts w:ascii="Arial" w:hAnsi="Arial" w:cs="Arial"/>
          <w:b/>
          <w:bCs/>
          <w:sz w:val="16"/>
          <w:szCs w:val="16"/>
          <w:shd w:val="clear" w:color="auto" w:fill="FFFFFF"/>
        </w:rPr>
        <w:t>4.4. Положения, характеризующие требования к порядку и формам</w:t>
      </w:r>
    </w:p>
    <w:p w:rsidR="00DC7096" w:rsidRPr="00091237" w:rsidRDefault="00DC7096" w:rsidP="00DC7096">
      <w:pPr>
        <w:pStyle w:val="45"/>
        <w:tabs>
          <w:tab w:val="left" w:pos="1727"/>
        </w:tabs>
        <w:spacing w:line="0" w:lineRule="atLeast"/>
        <w:ind w:left="-1" w:firstLine="851"/>
        <w:jc w:val="center"/>
        <w:rPr>
          <w:rFonts w:ascii="Arial" w:hAnsi="Arial" w:cs="Arial"/>
          <w:sz w:val="16"/>
          <w:szCs w:val="16"/>
        </w:rPr>
      </w:pPr>
      <w:r w:rsidRPr="00091237">
        <w:rPr>
          <w:rFonts w:ascii="Arial" w:hAnsi="Arial" w:cs="Arial"/>
          <w:b/>
          <w:bCs/>
          <w:sz w:val="16"/>
          <w:szCs w:val="16"/>
          <w:shd w:val="clear" w:color="auto" w:fill="FFFFFF"/>
        </w:rPr>
        <w:t>контроля за предоставлением муниципальной услуги,</w:t>
      </w:r>
    </w:p>
    <w:p w:rsidR="00DC7096" w:rsidRPr="00091237" w:rsidRDefault="00DC7096" w:rsidP="00DC7096">
      <w:pPr>
        <w:pStyle w:val="45"/>
        <w:tabs>
          <w:tab w:val="left" w:pos="1727"/>
        </w:tabs>
        <w:spacing w:line="0" w:lineRule="atLeast"/>
        <w:ind w:left="-1" w:firstLine="851"/>
        <w:jc w:val="center"/>
        <w:rPr>
          <w:rFonts w:ascii="Arial" w:hAnsi="Arial" w:cs="Arial"/>
          <w:sz w:val="16"/>
          <w:szCs w:val="16"/>
        </w:rPr>
      </w:pPr>
      <w:r w:rsidRPr="00091237">
        <w:rPr>
          <w:rFonts w:ascii="Arial" w:hAnsi="Arial" w:cs="Arial"/>
          <w:b/>
          <w:bCs/>
          <w:sz w:val="16"/>
          <w:szCs w:val="16"/>
          <w:shd w:val="clear" w:color="auto" w:fill="FFFFFF"/>
        </w:rPr>
        <w:t>в том числе со стороны граждан, их объединений и организаций</w:t>
      </w:r>
    </w:p>
    <w:p w:rsidR="00DC7096" w:rsidRPr="00091237" w:rsidRDefault="00DC7096" w:rsidP="00DC7096">
      <w:pPr>
        <w:pStyle w:val="45"/>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091237">
        <w:rPr>
          <w:rStyle w:val="19"/>
          <w:rFonts w:ascii="Arial" w:hAnsi="Arial" w:cs="Arial"/>
          <w:spacing w:val="-4"/>
          <w:sz w:val="16"/>
          <w:szCs w:val="16"/>
          <w:shd w:val="clear" w:color="auto" w:fill="FFFFFF"/>
        </w:rPr>
        <w:t xml:space="preserve"> Администрации</w:t>
      </w:r>
      <w:r w:rsidRPr="00091237">
        <w:rPr>
          <w:rStyle w:val="19"/>
          <w:rFonts w:ascii="Arial" w:hAnsi="Arial" w:cs="Arial"/>
          <w:sz w:val="16"/>
          <w:szCs w:val="16"/>
          <w:shd w:val="clear" w:color="auto" w:fill="FFFFFF"/>
        </w:rPr>
        <w:t xml:space="preserve">, путем проведения проверок соблюдения и исполнения должностными лицами Администрации, </w:t>
      </w:r>
      <w:r w:rsidRPr="00091237">
        <w:rPr>
          <w:rStyle w:val="19"/>
          <w:rFonts w:ascii="Arial" w:hAnsi="Arial" w:cs="Arial"/>
          <w:spacing w:val="-4"/>
          <w:sz w:val="16"/>
          <w:szCs w:val="16"/>
          <w:shd w:val="clear" w:color="auto" w:fill="FFFFFF"/>
        </w:rPr>
        <w:t>нормативных правовых актов Российской Федерации, Краснодарского края, а также положений Административного регламента.</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pacing w:val="-4"/>
          <w:sz w:val="16"/>
          <w:szCs w:val="16"/>
          <w:shd w:val="clear" w:color="auto" w:fill="FFFFFF"/>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C7096" w:rsidRPr="00091237" w:rsidRDefault="00DC7096" w:rsidP="00DC7096">
      <w:pPr>
        <w:pStyle w:val="45"/>
        <w:spacing w:line="0" w:lineRule="atLeast"/>
        <w:ind w:firstLine="851"/>
        <w:rPr>
          <w:rFonts w:ascii="Arial" w:hAnsi="Arial" w:cs="Arial"/>
          <w:sz w:val="16"/>
          <w:szCs w:val="16"/>
        </w:rPr>
      </w:pPr>
      <w:r w:rsidRPr="00091237">
        <w:rPr>
          <w:rFonts w:ascii="Arial" w:hAnsi="Arial" w:cs="Arial"/>
          <w:sz w:val="16"/>
          <w:szCs w:val="16"/>
          <w:shd w:val="clear" w:color="auto" w:fill="FFFFFF"/>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DC7096" w:rsidRPr="00091237" w:rsidRDefault="00DC7096" w:rsidP="00DC7096">
      <w:pPr>
        <w:pStyle w:val="45"/>
        <w:spacing w:line="0" w:lineRule="atLeast"/>
        <w:ind w:firstLine="851"/>
        <w:jc w:val="center"/>
        <w:rPr>
          <w:rFonts w:ascii="Arial" w:hAnsi="Arial" w:cs="Arial"/>
          <w:b/>
          <w:sz w:val="16"/>
          <w:szCs w:val="16"/>
          <w:shd w:val="clear" w:color="auto" w:fill="FFFFFF"/>
        </w:rPr>
      </w:pPr>
    </w:p>
    <w:p w:rsidR="00DC7096" w:rsidRPr="00091237" w:rsidRDefault="00DC7096" w:rsidP="00DC7096">
      <w:pPr>
        <w:pStyle w:val="45"/>
        <w:spacing w:line="0" w:lineRule="atLeast"/>
        <w:ind w:firstLine="851"/>
        <w:jc w:val="center"/>
        <w:rPr>
          <w:rFonts w:ascii="Arial" w:hAnsi="Arial" w:cs="Arial"/>
          <w:b/>
          <w:sz w:val="16"/>
          <w:szCs w:val="16"/>
          <w:shd w:val="clear" w:color="auto" w:fill="FFFFFF"/>
        </w:rPr>
      </w:pPr>
    </w:p>
    <w:p w:rsidR="00DC7096" w:rsidRPr="00091237" w:rsidRDefault="00DC7096" w:rsidP="00DC7096">
      <w:pPr>
        <w:pStyle w:val="45"/>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 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b/>
          <w:i/>
          <w:sz w:val="16"/>
          <w:szCs w:val="16"/>
          <w:shd w:val="clear" w:color="auto" w:fill="FFFFFF"/>
        </w:rPr>
        <w:t xml:space="preserve"> </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Заинтересованное лицо (далее – заявитель)</w:t>
      </w:r>
      <w:r w:rsidRPr="00091237">
        <w:rPr>
          <w:rStyle w:val="19"/>
          <w:rFonts w:ascii="Arial" w:hAnsi="Arial" w:cs="Arial"/>
          <w:sz w:val="16"/>
          <w:szCs w:val="16"/>
          <w:shd w:val="clear" w:color="auto" w:fill="FFFFFF"/>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091237">
        <w:rPr>
          <w:rStyle w:val="19"/>
          <w:rFonts w:ascii="Arial" w:hAnsi="Arial" w:cs="Arial"/>
          <w:sz w:val="16"/>
          <w:szCs w:val="16"/>
          <w:shd w:val="clear" w:color="auto" w:fill="FFFFFF"/>
        </w:rPr>
        <w:t>,</w:t>
      </w:r>
      <w:r w:rsidRPr="00091237">
        <w:rPr>
          <w:rStyle w:val="19"/>
          <w:rFonts w:ascii="Arial" w:hAnsi="Arial" w:cs="Arial"/>
          <w:sz w:val="16"/>
          <w:szCs w:val="16"/>
          <w:shd w:val="clear" w:color="auto" w:fill="FFFFFF"/>
          <w:lang w:eastAsia="en-US"/>
        </w:rPr>
        <w:t xml:space="preserve"> либо муниципальным служащим в ходе предоставления муниципальной услуги (далее – досудебное (внесудебное) обжалование).</w:t>
      </w:r>
    </w:p>
    <w:p w:rsidR="00DC7096" w:rsidRPr="00091237" w:rsidRDefault="00DC7096" w:rsidP="00DC7096">
      <w:pPr>
        <w:spacing w:line="0" w:lineRule="atLeast"/>
        <w:ind w:firstLine="851"/>
        <w:rPr>
          <w:rFonts w:ascii="Arial" w:hAnsi="Arial" w:cs="Arial"/>
          <w:i/>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7096" w:rsidRPr="00091237" w:rsidRDefault="00DC7096" w:rsidP="00DC7096">
      <w:pPr>
        <w:pStyle w:val="ConsPlusNormal"/>
        <w:spacing w:line="0" w:lineRule="atLeast"/>
        <w:ind w:firstLine="851"/>
        <w:jc w:val="center"/>
        <w:rPr>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Жалоба на решения и </w:t>
      </w:r>
      <w:r w:rsidRPr="00091237">
        <w:rPr>
          <w:rStyle w:val="19"/>
          <w:rFonts w:ascii="Arial" w:hAnsi="Arial" w:cs="Arial"/>
          <w:sz w:val="16"/>
          <w:szCs w:val="16"/>
          <w:shd w:val="clear" w:color="auto" w:fill="FFFFFF"/>
          <w:lang w:eastAsia="en-US"/>
        </w:rPr>
        <w:t>(или)</w:t>
      </w:r>
      <w:r w:rsidRPr="00091237">
        <w:rPr>
          <w:rStyle w:val="19"/>
          <w:rFonts w:ascii="Arial" w:hAnsi="Arial" w:cs="Arial"/>
          <w:sz w:val="16"/>
          <w:szCs w:val="16"/>
          <w:shd w:val="clear" w:color="auto" w:fill="FFFFFF"/>
        </w:rPr>
        <w:t xml:space="preserve"> действия (бездействие) должностных лиц </w:t>
      </w:r>
      <w:r w:rsidRPr="00091237">
        <w:rPr>
          <w:rStyle w:val="19"/>
          <w:rFonts w:ascii="Arial" w:hAnsi="Arial" w:cs="Arial"/>
          <w:sz w:val="16"/>
          <w:szCs w:val="16"/>
          <w:shd w:val="clear" w:color="auto" w:fill="FFFFFF"/>
          <w:lang w:eastAsia="en-US"/>
        </w:rPr>
        <w:t>Администрации, муниципальных служащих, предоставляющих муниципальную услугу</w:t>
      </w:r>
      <w:r w:rsidRPr="00091237">
        <w:rPr>
          <w:rStyle w:val="19"/>
          <w:rFonts w:ascii="Arial" w:hAnsi="Arial" w:cs="Arial"/>
          <w:sz w:val="16"/>
          <w:szCs w:val="16"/>
          <w:shd w:val="clear" w:color="auto" w:fill="FFFFFF"/>
        </w:rPr>
        <w:t xml:space="preserve">, подается заявителем в </w:t>
      </w:r>
      <w:r w:rsidRPr="00091237">
        <w:rPr>
          <w:rStyle w:val="19"/>
          <w:rFonts w:ascii="Arial" w:hAnsi="Arial" w:cs="Arial"/>
          <w:sz w:val="16"/>
          <w:szCs w:val="16"/>
          <w:shd w:val="clear" w:color="auto" w:fill="FFFFFF"/>
          <w:lang w:eastAsia="en-US"/>
        </w:rPr>
        <w:t xml:space="preserve">Администрацию, предоставляющую муниципальную услугу </w:t>
      </w:r>
      <w:r w:rsidRPr="00091237">
        <w:rPr>
          <w:rStyle w:val="19"/>
          <w:rFonts w:ascii="Arial" w:hAnsi="Arial" w:cs="Arial"/>
          <w:sz w:val="16"/>
          <w:szCs w:val="16"/>
          <w:shd w:val="clear" w:color="auto" w:fill="FFFFFF"/>
        </w:rPr>
        <w:t xml:space="preserve">на имя главы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5.3. Способы информирования заявителей о порядке</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подачи и рассмотрения жалобы</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b/>
          <w:bCs/>
          <w:sz w:val="16"/>
          <w:szCs w:val="16"/>
          <w:shd w:val="clear" w:color="auto" w:fill="FFFFFF"/>
        </w:rPr>
        <w:t xml:space="preserve"> </w:t>
      </w: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091237">
        <w:rPr>
          <w:rStyle w:val="19"/>
          <w:rFonts w:ascii="Arial" w:hAnsi="Arial" w:cs="Arial"/>
          <w:sz w:val="16"/>
          <w:szCs w:val="16"/>
          <w:shd w:val="clear" w:color="auto" w:fill="FFFFFF"/>
          <w:lang w:eastAsia="en-US"/>
        </w:rPr>
        <w:t>Администрации, предоставляющей муниципальную услугу</w:t>
      </w:r>
      <w:r w:rsidRPr="00091237">
        <w:rPr>
          <w:rStyle w:val="19"/>
          <w:rFonts w:ascii="Arial" w:hAnsi="Arial" w:cs="Arial"/>
          <w:sz w:val="16"/>
          <w:szCs w:val="16"/>
          <w:shd w:val="clear" w:color="auto" w:fill="FFFFFF"/>
        </w:rPr>
        <w:t xml:space="preserve">, на официальном сайте </w:t>
      </w:r>
      <w:r w:rsidRPr="00091237">
        <w:rPr>
          <w:rStyle w:val="19"/>
          <w:rFonts w:ascii="Arial" w:hAnsi="Arial" w:cs="Arial"/>
          <w:sz w:val="16"/>
          <w:szCs w:val="16"/>
          <w:shd w:val="clear" w:color="auto" w:fill="FFFFFF"/>
          <w:lang w:eastAsia="en-US"/>
        </w:rPr>
        <w:t>Администрации</w:t>
      </w:r>
      <w:r w:rsidRPr="00091237">
        <w:rPr>
          <w:rStyle w:val="19"/>
          <w:rFonts w:ascii="Arial" w:hAnsi="Arial" w:cs="Arial"/>
          <w:sz w:val="16"/>
          <w:szCs w:val="16"/>
          <w:shd w:val="clear" w:color="auto" w:fill="FFFFFF"/>
        </w:rPr>
        <w:t>, на Едином Портале.</w:t>
      </w: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Нормативными правовыми актами, регулирующими порядок досудебного (внесудебного) обжалования решений и </w:t>
      </w:r>
      <w:r w:rsidRPr="00091237">
        <w:rPr>
          <w:rStyle w:val="19"/>
          <w:rFonts w:ascii="Arial" w:hAnsi="Arial" w:cs="Arial"/>
          <w:sz w:val="16"/>
          <w:szCs w:val="16"/>
          <w:shd w:val="clear" w:color="auto" w:fill="FFFFFF"/>
          <w:lang w:eastAsia="en-US"/>
        </w:rPr>
        <w:t>(или)</w:t>
      </w:r>
      <w:r w:rsidRPr="00091237">
        <w:rPr>
          <w:rStyle w:val="19"/>
          <w:rFonts w:ascii="Arial" w:hAnsi="Arial" w:cs="Arial"/>
          <w:sz w:val="16"/>
          <w:szCs w:val="16"/>
          <w:shd w:val="clear" w:color="auto" w:fill="FFFFFF"/>
        </w:rPr>
        <w:t xml:space="preserve"> действий (бездействия) </w:t>
      </w:r>
      <w:r w:rsidRPr="00091237">
        <w:rPr>
          <w:rStyle w:val="19"/>
          <w:rFonts w:ascii="Arial" w:hAnsi="Arial" w:cs="Arial"/>
          <w:sz w:val="16"/>
          <w:szCs w:val="16"/>
          <w:shd w:val="clear" w:color="auto" w:fill="FFFFFF"/>
          <w:lang w:eastAsia="en-US"/>
        </w:rPr>
        <w:t>Администрации</w:t>
      </w:r>
      <w:r w:rsidRPr="00091237">
        <w:rPr>
          <w:rStyle w:val="19"/>
          <w:rFonts w:ascii="Arial" w:hAnsi="Arial" w:cs="Arial"/>
          <w:sz w:val="16"/>
          <w:szCs w:val="16"/>
          <w:shd w:val="clear" w:color="auto" w:fill="FFFFFF"/>
        </w:rPr>
        <w:t xml:space="preserve">, </w:t>
      </w:r>
      <w:r w:rsidRPr="00091237">
        <w:rPr>
          <w:rStyle w:val="19"/>
          <w:rFonts w:ascii="Arial" w:hAnsi="Arial" w:cs="Arial"/>
          <w:sz w:val="16"/>
          <w:szCs w:val="16"/>
          <w:shd w:val="clear" w:color="auto" w:fill="FFFFFF"/>
          <w:lang w:eastAsia="en-US"/>
        </w:rPr>
        <w:t>должностных лиц Администрации, предоставляющей муниципальную услугу</w:t>
      </w:r>
      <w:r w:rsidRPr="00091237">
        <w:rPr>
          <w:rStyle w:val="19"/>
          <w:rFonts w:ascii="Arial" w:hAnsi="Arial" w:cs="Arial"/>
          <w:sz w:val="16"/>
          <w:szCs w:val="16"/>
          <w:shd w:val="clear" w:color="auto" w:fill="FFFFFF"/>
        </w:rPr>
        <w:t>, либо муниципальных служащих являются:</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Федеральный закон от 27 июля 2010 № 210-ФЗ «Об организации предоставления государственных и муниципальных услуг».</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5.5. Информация для заявителя о его праве подать жалобу</w:t>
      </w:r>
    </w:p>
    <w:p w:rsidR="00DC7096" w:rsidRPr="00091237" w:rsidRDefault="00DC7096" w:rsidP="00DC7096">
      <w:pPr>
        <w:spacing w:line="0" w:lineRule="atLeast"/>
        <w:ind w:firstLine="851"/>
        <w:jc w:val="center"/>
        <w:rPr>
          <w:rFonts w:ascii="Arial" w:hAnsi="Arial" w:cs="Arial"/>
          <w:b/>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5.6. Предмет жалобы</w:t>
      </w:r>
    </w:p>
    <w:p w:rsidR="00DC7096" w:rsidRPr="00091237" w:rsidRDefault="00DC7096" w:rsidP="00DC7096">
      <w:pPr>
        <w:spacing w:line="0" w:lineRule="atLeast"/>
        <w:ind w:firstLine="851"/>
        <w:rPr>
          <w:rFonts w:ascii="Arial" w:hAnsi="Arial" w:cs="Arial"/>
          <w:b/>
          <w:bCs/>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lastRenderedPageBreak/>
        <w:t>2) нарушение срока предоставления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8) нарушение срока или порядка выдачи документов по результатам предоставления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5.7. Орган, предоставляющий муниципальную услугу,</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а также должностные лица, которым может быть направлена жалоба</w:t>
      </w:r>
    </w:p>
    <w:p w:rsidR="00DC7096" w:rsidRPr="00091237" w:rsidRDefault="00DC7096" w:rsidP="00DC7096">
      <w:pPr>
        <w:pStyle w:val="ConsPlusNormal"/>
        <w:spacing w:line="0" w:lineRule="atLeast"/>
        <w:ind w:firstLine="851"/>
        <w:jc w:val="center"/>
        <w:rPr>
          <w:b/>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Жалоба на решения и действия (бездействие) должностных лиц Администрации, муниципальных служащих подается заявителем в Администрацию.</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 xml:space="preserve">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подаются руководителю соответствующего органа. </w:t>
      </w: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Жалобы на действия (бездействие) отраслевого (функционального) органа, через который предоставляется муниципальная услуга, подаются заместителю главы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 курирующему соответствующий орган.</w:t>
      </w: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Жалобы на действия заместителя главы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 курирующего отраслевой (функциональный) орган, через который предоставляется муниципальная услуга, подаются главе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 xml:space="preserve">Жалобы на решения, принятые Администрацией, подаются 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5.8. Порядок подачи и рассмотрения жалобы</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Жалоба, поступившая в Администрацию подлежит регистрации не позднее следующего рабочего дня со дня ее поступления.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Жалоба должна содержать:</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7096" w:rsidRPr="00091237" w:rsidRDefault="00DC7096" w:rsidP="00DC7096">
      <w:pPr>
        <w:pStyle w:val="headertext"/>
        <w:spacing w:before="0" w:after="0"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3) сведения об обжалуемых решениях и действиях (бездействии) </w:t>
      </w:r>
      <w:r w:rsidRPr="00091237">
        <w:rPr>
          <w:rStyle w:val="19"/>
          <w:rFonts w:ascii="Arial" w:hAnsi="Arial" w:cs="Arial"/>
          <w:sz w:val="16"/>
          <w:szCs w:val="16"/>
          <w:shd w:val="clear" w:color="auto" w:fill="FFFFFF"/>
          <w:lang w:eastAsia="en-US"/>
        </w:rPr>
        <w:t>уполномоченного органа</w:t>
      </w:r>
      <w:r w:rsidRPr="00091237">
        <w:rPr>
          <w:rStyle w:val="19"/>
          <w:rFonts w:ascii="Arial" w:hAnsi="Arial" w:cs="Arial"/>
          <w:sz w:val="16"/>
          <w:szCs w:val="16"/>
          <w:shd w:val="clear" w:color="auto" w:fill="FFFFFF"/>
        </w:rPr>
        <w:t>, должностного лица либо муниципального служащего</w:t>
      </w:r>
      <w:r w:rsidRPr="00091237">
        <w:rPr>
          <w:rStyle w:val="19"/>
          <w:rFonts w:ascii="Arial" w:hAnsi="Arial" w:cs="Arial"/>
          <w:sz w:val="16"/>
          <w:szCs w:val="16"/>
          <w:shd w:val="clear" w:color="auto" w:fill="FFFFFF"/>
          <w:lang w:eastAsia="en-US"/>
        </w:rPr>
        <w:t xml:space="preserve"> уполномоченного органа</w:t>
      </w:r>
      <w:r w:rsidRPr="00091237">
        <w:rPr>
          <w:rStyle w:val="19"/>
          <w:rFonts w:ascii="Arial" w:hAnsi="Arial" w:cs="Arial"/>
          <w:sz w:val="16"/>
          <w:szCs w:val="16"/>
          <w:shd w:val="clear" w:color="auto" w:fill="FFFFFF"/>
        </w:rPr>
        <w:t>;</w:t>
      </w:r>
    </w:p>
    <w:p w:rsidR="00DC7096" w:rsidRPr="00091237" w:rsidRDefault="00DC7096" w:rsidP="00DC7096">
      <w:pPr>
        <w:pStyle w:val="headertext"/>
        <w:spacing w:before="0" w:after="0" w:line="0" w:lineRule="atLeast"/>
        <w:ind w:firstLine="851"/>
        <w:rPr>
          <w:rFonts w:ascii="Arial" w:hAnsi="Arial" w:cs="Arial"/>
          <w:sz w:val="16"/>
          <w:szCs w:val="16"/>
        </w:rPr>
      </w:pPr>
      <w:r w:rsidRPr="00091237">
        <w:rPr>
          <w:rStyle w:val="19"/>
          <w:rFonts w:ascii="Arial" w:hAnsi="Arial" w:cs="Arial"/>
          <w:sz w:val="16"/>
          <w:szCs w:val="16"/>
          <w:shd w:val="clear" w:color="auto" w:fill="FFFFFF"/>
        </w:rPr>
        <w:t xml:space="preserve">4) доводы, на основании которых заявитель не согласен с решением и действием (бездействием) </w:t>
      </w:r>
      <w:r w:rsidRPr="00091237">
        <w:rPr>
          <w:rStyle w:val="19"/>
          <w:rFonts w:ascii="Arial" w:hAnsi="Arial" w:cs="Arial"/>
          <w:sz w:val="16"/>
          <w:szCs w:val="16"/>
          <w:shd w:val="clear" w:color="auto" w:fill="FFFFFF"/>
          <w:lang w:eastAsia="en-US"/>
        </w:rPr>
        <w:t>уполномоченного органа</w:t>
      </w:r>
      <w:r w:rsidRPr="00091237">
        <w:rPr>
          <w:rStyle w:val="19"/>
          <w:rFonts w:ascii="Arial" w:hAnsi="Arial" w:cs="Arial"/>
          <w:sz w:val="16"/>
          <w:szCs w:val="16"/>
          <w:shd w:val="clear" w:color="auto" w:fill="FFFFFF"/>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C7096" w:rsidRPr="00091237" w:rsidRDefault="00DC7096" w:rsidP="00DC7096">
      <w:pPr>
        <w:pStyle w:val="headertext"/>
        <w:spacing w:before="0" w:after="0" w:line="0" w:lineRule="atLeast"/>
        <w:ind w:firstLine="851"/>
        <w:rPr>
          <w:rStyle w:val="19"/>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lastRenderedPageBreak/>
        <w:t>5.9. Сроки рассмотрения жалобы</w:t>
      </w: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shd w:val="clear" w:color="auto" w:fill="FFFFFF"/>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5.10. Результат рассмотрения жалобы</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По результатам рассмотрения жалобы принимается одно из следующих решений:</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2) в удовлетворении жалобы отказывается.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Администрация отказывает в удовлетворении жалобы в соответствии с основаниями, предусмотренными Правилами и Порядком.</w:t>
      </w:r>
    </w:p>
    <w:p w:rsidR="00DC7096" w:rsidRPr="00091237" w:rsidRDefault="00DC7096" w:rsidP="00DC7096">
      <w:pPr>
        <w:spacing w:line="0" w:lineRule="atLeast"/>
        <w:ind w:firstLine="851"/>
        <w:rPr>
          <w:rFonts w:ascii="Arial" w:hAnsi="Arial" w:cs="Arial"/>
          <w:sz w:val="16"/>
          <w:szCs w:val="16"/>
        </w:rPr>
      </w:pPr>
      <w:r w:rsidRPr="00091237">
        <w:rPr>
          <w:rStyle w:val="19"/>
          <w:rFonts w:ascii="Arial" w:hAnsi="Arial" w:cs="Arial"/>
          <w:sz w:val="16"/>
          <w:szCs w:val="16"/>
          <w:shd w:val="clear" w:color="auto" w:fill="FFFFFF"/>
        </w:rPr>
        <w:t>Администрация оставляет жалобу без ответа в соответствии с основаниями, предусмотренными Правилами и Порядком</w:t>
      </w:r>
      <w:r w:rsidRPr="00091237">
        <w:rPr>
          <w:rStyle w:val="19"/>
          <w:rFonts w:ascii="Arial" w:hAnsi="Arial" w:cs="Arial"/>
          <w:i/>
          <w:sz w:val="16"/>
          <w:szCs w:val="16"/>
          <w:shd w:val="clear" w:color="auto" w:fill="FFFFFF"/>
        </w:rPr>
        <w:t>.</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37" w:name="sub_112822"/>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5.11. Порядок информирования заявителя о результатах</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рассмотрения жалобы</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Не позднее дня, следующего за днем принятия решения, указанного в подразделе 5.10.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5.12. Порядок обжалования решения по жалобе</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5.13. Право заявителя на получение информации и документов,</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необходимых для обоснования и рассмотрения жалобы</w:t>
      </w:r>
    </w:p>
    <w:p w:rsidR="00DC7096" w:rsidRPr="00091237" w:rsidRDefault="00DC7096" w:rsidP="00DC7096">
      <w:pPr>
        <w:spacing w:line="0" w:lineRule="atLeast"/>
        <w:ind w:firstLine="851"/>
        <w:rPr>
          <w:rFonts w:ascii="Arial" w:hAnsi="Arial" w:cs="Arial"/>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DC7096" w:rsidRPr="00091237" w:rsidRDefault="00DC7096" w:rsidP="00DC7096">
      <w:pPr>
        <w:spacing w:line="0" w:lineRule="atLeast"/>
        <w:ind w:firstLine="851"/>
        <w:jc w:val="center"/>
        <w:rPr>
          <w:rFonts w:ascii="Arial" w:hAnsi="Arial" w:cs="Arial"/>
          <w:sz w:val="16"/>
          <w:szCs w:val="16"/>
          <w:shd w:val="clear" w:color="auto" w:fill="FFFFFF"/>
        </w:rPr>
      </w:pP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5.14. Способы информирования заявителей о порядке подачи</w:t>
      </w:r>
    </w:p>
    <w:p w:rsidR="00DC7096" w:rsidRPr="00091237" w:rsidRDefault="00DC7096" w:rsidP="00DC7096">
      <w:pPr>
        <w:spacing w:line="0" w:lineRule="atLeast"/>
        <w:ind w:firstLine="851"/>
        <w:jc w:val="center"/>
        <w:rPr>
          <w:rFonts w:ascii="Arial" w:hAnsi="Arial" w:cs="Arial"/>
          <w:sz w:val="16"/>
          <w:szCs w:val="16"/>
        </w:rPr>
      </w:pPr>
      <w:r w:rsidRPr="00091237">
        <w:rPr>
          <w:rFonts w:ascii="Arial" w:hAnsi="Arial" w:cs="Arial"/>
          <w:b/>
          <w:bCs/>
          <w:sz w:val="16"/>
          <w:szCs w:val="16"/>
          <w:shd w:val="clear" w:color="auto" w:fill="FFFFFF"/>
        </w:rPr>
        <w:t>и рассмотрения жалобы</w:t>
      </w:r>
    </w:p>
    <w:p w:rsidR="00DC7096" w:rsidRPr="00091237" w:rsidRDefault="00DC7096" w:rsidP="00DC7096">
      <w:pPr>
        <w:spacing w:line="0" w:lineRule="atLeast"/>
        <w:ind w:firstLine="851"/>
        <w:jc w:val="center"/>
        <w:rPr>
          <w:rFonts w:ascii="Arial" w:hAnsi="Arial" w:cs="Arial"/>
          <w:b/>
          <w:bCs/>
          <w:sz w:val="16"/>
          <w:szCs w:val="16"/>
          <w:shd w:val="clear" w:color="auto" w:fill="FFFFFF"/>
        </w:rPr>
      </w:pPr>
    </w:p>
    <w:p w:rsidR="00DC7096" w:rsidRPr="00091237" w:rsidRDefault="00DC7096" w:rsidP="00DC7096">
      <w:pPr>
        <w:spacing w:line="0" w:lineRule="atLeast"/>
        <w:ind w:firstLine="851"/>
        <w:rPr>
          <w:rFonts w:ascii="Arial" w:hAnsi="Arial" w:cs="Arial"/>
          <w:sz w:val="16"/>
          <w:szCs w:val="16"/>
        </w:rPr>
      </w:pPr>
      <w:r w:rsidRPr="00091237">
        <w:rPr>
          <w:rFonts w:ascii="Arial" w:hAnsi="Arial" w:cs="Arial"/>
          <w:sz w:val="16"/>
          <w:szCs w:val="16"/>
          <w:shd w:val="clear" w:color="auto" w:fill="FFFFFF"/>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DC7096" w:rsidRPr="00091237" w:rsidRDefault="00DC7096" w:rsidP="00DC7096">
      <w:pPr>
        <w:spacing w:line="0" w:lineRule="atLeast"/>
        <w:ind w:firstLine="851"/>
        <w:rPr>
          <w:rFonts w:ascii="Arial" w:hAnsi="Arial" w:cs="Arial"/>
          <w:sz w:val="16"/>
          <w:szCs w:val="16"/>
          <w:shd w:val="clear" w:color="auto" w:fill="FFFFFF"/>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0"/>
    <w:bookmarkEnd w:id="31"/>
    <w:bookmarkEnd w:id="32"/>
    <w:bookmarkEnd w:id="33"/>
    <w:bookmarkEnd w:id="34"/>
    <w:bookmarkEnd w:id="35"/>
    <w:bookmarkEnd w:id="36"/>
    <w:bookmarkEnd w:id="37"/>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spacing w:line="0" w:lineRule="atLeast"/>
        <w:ind w:firstLine="4536"/>
        <w:rPr>
          <w:rFonts w:ascii="Arial" w:hAnsi="Arial" w:cs="Arial"/>
          <w:sz w:val="16"/>
          <w:szCs w:val="16"/>
          <w:shd w:val="clear" w:color="auto" w:fill="FFFFFF"/>
        </w:rPr>
      </w:pPr>
    </w:p>
    <w:p w:rsidR="00DC7096" w:rsidRPr="00091237" w:rsidRDefault="00DC7096" w:rsidP="00DC7096">
      <w:pPr>
        <w:spacing w:line="0" w:lineRule="atLeast"/>
        <w:ind w:firstLine="4536"/>
        <w:rPr>
          <w:rFonts w:ascii="Arial" w:hAnsi="Arial" w:cs="Arial"/>
          <w:sz w:val="16"/>
          <w:szCs w:val="16"/>
          <w:shd w:val="clear" w:color="auto" w:fill="FFFFFF"/>
        </w:rPr>
      </w:pPr>
    </w:p>
    <w:p w:rsidR="00DC7096" w:rsidRPr="00091237" w:rsidRDefault="00DC7096" w:rsidP="00DC7096">
      <w:pPr>
        <w:spacing w:line="0" w:lineRule="atLeast"/>
        <w:ind w:firstLine="4536"/>
        <w:rPr>
          <w:rFonts w:ascii="Arial" w:hAnsi="Arial" w:cs="Arial"/>
          <w:sz w:val="16"/>
          <w:szCs w:val="16"/>
          <w:shd w:val="clear" w:color="auto" w:fill="FFFFFF"/>
        </w:rPr>
      </w:pPr>
    </w:p>
    <w:p w:rsidR="00DC7096" w:rsidRPr="00091237" w:rsidRDefault="00DC7096" w:rsidP="00DC7096">
      <w:pPr>
        <w:spacing w:line="0" w:lineRule="atLeast"/>
        <w:ind w:firstLine="4536"/>
        <w:rPr>
          <w:rFonts w:ascii="Arial" w:hAnsi="Arial" w:cs="Arial"/>
          <w:sz w:val="16"/>
          <w:szCs w:val="16"/>
        </w:rPr>
      </w:pPr>
      <w:r w:rsidRPr="00091237">
        <w:rPr>
          <w:rFonts w:ascii="Arial" w:hAnsi="Arial" w:cs="Arial"/>
          <w:sz w:val="16"/>
          <w:szCs w:val="16"/>
          <w:shd w:val="clear" w:color="auto" w:fill="FFFFFF"/>
        </w:rPr>
        <w:t>Приложение 1</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shd w:val="clear" w:color="auto" w:fill="FFFFFF"/>
        </w:rPr>
      </w:pPr>
    </w:p>
    <w:p w:rsidR="00DC7096" w:rsidRPr="00091237" w:rsidRDefault="00DC7096" w:rsidP="00DC7096">
      <w:pPr>
        <w:spacing w:line="0" w:lineRule="atLeast"/>
        <w:ind w:hanging="57"/>
        <w:jc w:val="center"/>
        <w:rPr>
          <w:rFonts w:ascii="Arial" w:hAnsi="Arial" w:cs="Arial"/>
          <w:sz w:val="16"/>
          <w:szCs w:val="16"/>
        </w:rPr>
      </w:pPr>
      <w:r w:rsidRPr="00091237">
        <w:rPr>
          <w:rStyle w:val="19"/>
          <w:rFonts w:ascii="Arial" w:hAnsi="Arial" w:cs="Arial"/>
          <w:bCs/>
          <w:sz w:val="16"/>
          <w:szCs w:val="16"/>
          <w:shd w:val="clear" w:color="auto" w:fill="FFFFFF"/>
        </w:rPr>
        <w:t xml:space="preserve">ФОРМА ЗАЯВЛЕНИЯ </w:t>
      </w:r>
    </w:p>
    <w:p w:rsidR="00DC7096" w:rsidRPr="00091237" w:rsidRDefault="00DC7096" w:rsidP="00DC7096">
      <w:pPr>
        <w:spacing w:line="0" w:lineRule="atLeast"/>
        <w:ind w:left="4479"/>
        <w:rPr>
          <w:rFonts w:ascii="Arial" w:hAnsi="Arial" w:cs="Arial"/>
          <w:sz w:val="16"/>
          <w:szCs w:val="16"/>
        </w:rPr>
      </w:pP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____________________________________</w:t>
      </w:r>
    </w:p>
    <w:p w:rsidR="00DC7096" w:rsidRPr="00091237" w:rsidRDefault="00DC7096" w:rsidP="00DC7096">
      <w:pPr>
        <w:spacing w:line="0" w:lineRule="atLeast"/>
        <w:ind w:left="4535"/>
        <w:contextualSpacing/>
        <w:jc w:val="center"/>
        <w:rPr>
          <w:rFonts w:ascii="Arial" w:hAnsi="Arial" w:cs="Arial"/>
          <w:sz w:val="16"/>
          <w:szCs w:val="16"/>
        </w:rPr>
      </w:pPr>
      <w:r w:rsidRPr="00091237">
        <w:rPr>
          <w:rFonts w:ascii="Arial" w:hAnsi="Arial" w:cs="Arial"/>
          <w:sz w:val="16"/>
          <w:szCs w:val="16"/>
          <w:shd w:val="clear" w:color="auto" w:fill="FFFFFF"/>
        </w:rPr>
        <w:lastRenderedPageBreak/>
        <w:t>(ФИО)</w:t>
      </w:r>
    </w:p>
    <w:p w:rsidR="00DC7096" w:rsidRPr="00091237" w:rsidRDefault="00DC7096" w:rsidP="00DC7096">
      <w:pPr>
        <w:spacing w:line="0" w:lineRule="atLeast"/>
        <w:contextualSpacing/>
        <w:rPr>
          <w:rFonts w:ascii="Arial" w:hAnsi="Arial" w:cs="Arial"/>
          <w:b/>
          <w:bCs/>
          <w:sz w:val="16"/>
          <w:szCs w:val="16"/>
          <w:shd w:val="clear" w:color="auto" w:fill="FFFFFF"/>
        </w:rPr>
      </w:pPr>
    </w:p>
    <w:p w:rsidR="00DC7096" w:rsidRPr="00091237" w:rsidRDefault="00DC7096" w:rsidP="00DC7096">
      <w:pPr>
        <w:pStyle w:val="affa"/>
        <w:spacing w:after="0" w:line="0" w:lineRule="atLeast"/>
        <w:jc w:val="center"/>
        <w:rPr>
          <w:rFonts w:ascii="Arial" w:hAnsi="Arial" w:cs="Arial"/>
          <w:sz w:val="16"/>
          <w:szCs w:val="16"/>
        </w:rPr>
      </w:pPr>
      <w:bookmarkStart w:id="38" w:name="p_466"/>
      <w:bookmarkEnd w:id="38"/>
      <w:r w:rsidRPr="00091237">
        <w:rPr>
          <w:rFonts w:ascii="Arial" w:hAnsi="Arial" w:cs="Arial"/>
          <w:b/>
          <w:bCs/>
          <w:sz w:val="16"/>
          <w:szCs w:val="16"/>
        </w:rPr>
        <w:t>Заявление</w:t>
      </w:r>
      <w:r w:rsidRPr="00091237">
        <w:rPr>
          <w:rFonts w:ascii="Arial" w:hAnsi="Arial" w:cs="Arial"/>
          <w:b/>
          <w:bCs/>
          <w:sz w:val="16"/>
          <w:szCs w:val="16"/>
        </w:rPr>
        <w:br/>
        <w:t>о принятии решения о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pStyle w:val="afffffffb"/>
        <w:spacing w:line="0" w:lineRule="atLeast"/>
        <w:ind w:firstLine="0"/>
        <w:rPr>
          <w:rFonts w:ascii="Arial" w:hAnsi="Arial" w:cs="Arial"/>
          <w:color w:val="auto"/>
          <w:sz w:val="16"/>
          <w:szCs w:val="16"/>
        </w:rPr>
      </w:pPr>
      <w:bookmarkStart w:id="39" w:name="p_467"/>
      <w:bookmarkEnd w:id="39"/>
      <w:r w:rsidRPr="00091237">
        <w:rPr>
          <w:rFonts w:ascii="Arial" w:hAnsi="Arial" w:cs="Arial"/>
          <w:color w:val="auto"/>
          <w:sz w:val="16"/>
          <w:szCs w:val="16"/>
        </w:rPr>
        <w:t>___________________________________________________________________________________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40" w:name="p_468"/>
      <w:bookmarkEnd w:id="40"/>
      <w:r w:rsidRPr="00091237">
        <w:rPr>
          <w:rFonts w:ascii="Arial" w:hAnsi="Arial" w:cs="Arial"/>
          <w:color w:val="auto"/>
          <w:sz w:val="16"/>
          <w:szCs w:val="16"/>
        </w:rPr>
        <w:t xml:space="preserve">   (Ф.И.О. должностного лица, на имя которого подается заявление)</w:t>
      </w:r>
    </w:p>
    <w:p w:rsidR="00DC7096" w:rsidRPr="00091237" w:rsidRDefault="00DC7096" w:rsidP="00DC7096">
      <w:pPr>
        <w:pStyle w:val="afffffffb"/>
        <w:spacing w:line="0" w:lineRule="atLeast"/>
        <w:ind w:firstLine="0"/>
        <w:rPr>
          <w:rFonts w:ascii="Arial" w:hAnsi="Arial" w:cs="Arial"/>
          <w:color w:val="auto"/>
          <w:sz w:val="16"/>
          <w:szCs w:val="16"/>
        </w:rPr>
      </w:pPr>
      <w:bookmarkStart w:id="41" w:name="p_469"/>
      <w:bookmarkEnd w:id="41"/>
      <w:r w:rsidRPr="00091237">
        <w:rPr>
          <w:rFonts w:ascii="Arial" w:hAnsi="Arial" w:cs="Arial"/>
          <w:color w:val="auto"/>
          <w:sz w:val="16"/>
          <w:szCs w:val="16"/>
        </w:rPr>
        <w:t>________________________________________________________________________________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42" w:name="p_470"/>
      <w:bookmarkEnd w:id="42"/>
      <w:r w:rsidRPr="00091237">
        <w:rPr>
          <w:rFonts w:ascii="Arial" w:hAnsi="Arial" w:cs="Arial"/>
          <w:color w:val="auto"/>
          <w:sz w:val="16"/>
          <w:szCs w:val="16"/>
        </w:rPr>
        <w:t>________________________________________________________________________________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43" w:name="p_471"/>
      <w:bookmarkEnd w:id="43"/>
      <w:r w:rsidRPr="00091237">
        <w:rPr>
          <w:rFonts w:ascii="Arial" w:hAnsi="Arial" w:cs="Arial"/>
          <w:color w:val="auto"/>
          <w:sz w:val="16"/>
          <w:szCs w:val="16"/>
        </w:rPr>
        <w:t xml:space="preserve">       (наименование и реквизиты юридического лица,</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44" w:name="p_472"/>
      <w:bookmarkEnd w:id="44"/>
      <w:r w:rsidRPr="00091237">
        <w:rPr>
          <w:rFonts w:ascii="Arial" w:hAnsi="Arial" w:cs="Arial"/>
          <w:color w:val="auto"/>
          <w:sz w:val="16"/>
          <w:szCs w:val="16"/>
        </w:rPr>
        <w:t xml:space="preserve">        индивидуального предпринимателя; Ф.И.О.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45" w:name="p_473"/>
      <w:bookmarkEnd w:id="45"/>
      <w:r w:rsidRPr="00091237">
        <w:rPr>
          <w:rFonts w:ascii="Arial" w:hAnsi="Arial" w:cs="Arial"/>
          <w:color w:val="auto"/>
          <w:sz w:val="16"/>
          <w:szCs w:val="16"/>
        </w:rPr>
        <w:t xml:space="preserve">         и паспортные данные физического лица)</w:t>
      </w:r>
    </w:p>
    <w:p w:rsidR="00DC7096" w:rsidRPr="00091237" w:rsidRDefault="00DC7096" w:rsidP="00DC7096">
      <w:pPr>
        <w:pStyle w:val="afffffffb"/>
        <w:spacing w:line="0" w:lineRule="atLeast"/>
        <w:ind w:firstLine="0"/>
        <w:rPr>
          <w:rFonts w:ascii="Arial" w:hAnsi="Arial" w:cs="Arial"/>
          <w:color w:val="auto"/>
          <w:sz w:val="16"/>
          <w:szCs w:val="16"/>
        </w:rPr>
      </w:pPr>
      <w:bookmarkStart w:id="46" w:name="p_474"/>
      <w:bookmarkEnd w:id="46"/>
      <w:r w:rsidRPr="00091237">
        <w:rPr>
          <w:rFonts w:ascii="Arial" w:hAnsi="Arial" w:cs="Arial"/>
          <w:color w:val="auto"/>
          <w:sz w:val="16"/>
          <w:szCs w:val="16"/>
        </w:rPr>
        <w:t>контактный телефон __________________________________________________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47" w:name="p_475"/>
      <w:bookmarkEnd w:id="47"/>
      <w:r w:rsidRPr="00091237">
        <w:rPr>
          <w:rFonts w:ascii="Arial" w:hAnsi="Arial" w:cs="Arial"/>
          <w:color w:val="auto"/>
          <w:sz w:val="16"/>
          <w:szCs w:val="16"/>
        </w:rPr>
        <w:t>адрес электронной почты ______________________________________________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48" w:name="p_476"/>
      <w:bookmarkEnd w:id="48"/>
      <w:r w:rsidRPr="00091237">
        <w:rPr>
          <w:rFonts w:ascii="Arial" w:hAnsi="Arial" w:cs="Arial"/>
          <w:color w:val="auto"/>
          <w:sz w:val="16"/>
          <w:szCs w:val="16"/>
        </w:rPr>
        <w:t xml:space="preserve">          Заявление от "_____" ______________20__г.</w:t>
      </w:r>
    </w:p>
    <w:p w:rsidR="00DC7096" w:rsidRPr="00091237" w:rsidRDefault="00DC7096" w:rsidP="00DC7096">
      <w:pPr>
        <w:pStyle w:val="afffffffb"/>
        <w:spacing w:line="0" w:lineRule="atLeast"/>
        <w:ind w:firstLine="0"/>
        <w:rPr>
          <w:rFonts w:ascii="Arial" w:hAnsi="Arial" w:cs="Arial"/>
          <w:color w:val="auto"/>
          <w:sz w:val="16"/>
          <w:szCs w:val="16"/>
        </w:rPr>
      </w:pPr>
      <w:bookmarkStart w:id="49" w:name="p_477"/>
      <w:bookmarkEnd w:id="49"/>
      <w:r w:rsidRPr="00091237">
        <w:rPr>
          <w:rFonts w:ascii="Arial" w:hAnsi="Arial" w:cs="Arial"/>
          <w:color w:val="auto"/>
          <w:sz w:val="16"/>
          <w:szCs w:val="16"/>
        </w:rPr>
        <w:t>Прошу принять решение о заключении договора на размещение объекта:</w:t>
      </w:r>
    </w:p>
    <w:p w:rsidR="00DC7096" w:rsidRPr="00091237" w:rsidRDefault="00DC7096" w:rsidP="00DC7096">
      <w:pPr>
        <w:pStyle w:val="afffffffb"/>
        <w:spacing w:line="0" w:lineRule="atLeast"/>
        <w:ind w:firstLine="0"/>
        <w:rPr>
          <w:rFonts w:ascii="Arial" w:hAnsi="Arial" w:cs="Arial"/>
          <w:color w:val="auto"/>
          <w:sz w:val="16"/>
          <w:szCs w:val="16"/>
        </w:rPr>
      </w:pPr>
      <w:bookmarkStart w:id="50" w:name="p_478"/>
      <w:bookmarkEnd w:id="50"/>
      <w:r w:rsidRPr="00091237">
        <w:rPr>
          <w:rFonts w:ascii="Arial" w:hAnsi="Arial" w:cs="Arial"/>
          <w:color w:val="auto"/>
          <w:sz w:val="16"/>
          <w:szCs w:val="16"/>
        </w:rPr>
        <w:t>____________________________________________________________________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51" w:name="p_479"/>
      <w:bookmarkEnd w:id="51"/>
      <w:r w:rsidRPr="00091237">
        <w:rPr>
          <w:rFonts w:ascii="Arial" w:hAnsi="Arial" w:cs="Arial"/>
          <w:color w:val="auto"/>
          <w:sz w:val="16"/>
          <w:szCs w:val="16"/>
        </w:rPr>
        <w:t xml:space="preserve">                        (наименование объекта)</w:t>
      </w:r>
    </w:p>
    <w:p w:rsidR="00DC7096" w:rsidRPr="00091237" w:rsidRDefault="00DC7096" w:rsidP="00DC7096">
      <w:pPr>
        <w:pStyle w:val="afffffffb"/>
        <w:spacing w:line="0" w:lineRule="atLeast"/>
        <w:ind w:firstLine="0"/>
        <w:rPr>
          <w:rFonts w:ascii="Arial" w:hAnsi="Arial" w:cs="Arial"/>
          <w:color w:val="auto"/>
          <w:sz w:val="16"/>
          <w:szCs w:val="16"/>
        </w:rPr>
      </w:pPr>
      <w:bookmarkStart w:id="52" w:name="p_480"/>
      <w:bookmarkEnd w:id="52"/>
      <w:r w:rsidRPr="00091237">
        <w:rPr>
          <w:rFonts w:ascii="Arial" w:hAnsi="Arial" w:cs="Arial"/>
          <w:color w:val="auto"/>
          <w:sz w:val="16"/>
          <w:szCs w:val="16"/>
        </w:rPr>
        <w:t>в кадастровом квартале</w:t>
      </w:r>
    </w:p>
    <w:p w:rsidR="00DC7096" w:rsidRPr="00091237" w:rsidRDefault="00DC7096" w:rsidP="00DC7096">
      <w:pPr>
        <w:pStyle w:val="afffffffb"/>
        <w:spacing w:line="0" w:lineRule="atLeast"/>
        <w:ind w:firstLine="0"/>
        <w:rPr>
          <w:rFonts w:ascii="Arial" w:hAnsi="Arial" w:cs="Arial"/>
          <w:color w:val="auto"/>
          <w:sz w:val="16"/>
          <w:szCs w:val="16"/>
        </w:rPr>
      </w:pPr>
      <w:bookmarkStart w:id="53" w:name="p_481"/>
      <w:bookmarkEnd w:id="53"/>
      <w:r w:rsidRPr="00091237">
        <w:rPr>
          <w:rFonts w:ascii="Arial" w:hAnsi="Arial" w:cs="Arial"/>
          <w:color w:val="auto"/>
          <w:sz w:val="16"/>
          <w:szCs w:val="16"/>
        </w:rPr>
        <w:t>____________________________________________________________________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54" w:name="p_482"/>
      <w:bookmarkEnd w:id="54"/>
      <w:r w:rsidRPr="00091237">
        <w:rPr>
          <w:rFonts w:ascii="Arial" w:hAnsi="Arial" w:cs="Arial"/>
          <w:color w:val="auto"/>
          <w:sz w:val="16"/>
          <w:szCs w:val="16"/>
        </w:rPr>
        <w:t>на землях или земельном участке (участках), находящемся (находящихся)</w:t>
      </w:r>
      <w:bookmarkStart w:id="55" w:name="p_483"/>
      <w:bookmarkEnd w:id="55"/>
      <w:r w:rsidRPr="00091237">
        <w:rPr>
          <w:rFonts w:ascii="Arial" w:hAnsi="Arial" w:cs="Arial"/>
          <w:color w:val="auto"/>
          <w:sz w:val="16"/>
          <w:szCs w:val="16"/>
        </w:rPr>
        <w:t xml:space="preserve"> </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rPr>
        <w:t>в 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56" w:name="p_484"/>
      <w:bookmarkEnd w:id="56"/>
      <w:r w:rsidRPr="00091237">
        <w:rPr>
          <w:rFonts w:ascii="Arial" w:hAnsi="Arial" w:cs="Arial"/>
          <w:color w:val="auto"/>
          <w:sz w:val="16"/>
          <w:szCs w:val="16"/>
        </w:rPr>
        <w:t xml:space="preserve">                  (соответствующий вид собственности)</w:t>
      </w:r>
    </w:p>
    <w:p w:rsidR="00DC7096" w:rsidRPr="00091237" w:rsidRDefault="00DC7096" w:rsidP="00DC7096">
      <w:pPr>
        <w:pStyle w:val="afffffffb"/>
        <w:spacing w:line="0" w:lineRule="atLeast"/>
        <w:ind w:firstLine="0"/>
        <w:rPr>
          <w:rFonts w:ascii="Arial" w:hAnsi="Arial" w:cs="Arial"/>
          <w:color w:val="auto"/>
          <w:sz w:val="16"/>
          <w:szCs w:val="16"/>
        </w:rPr>
      </w:pPr>
      <w:bookmarkStart w:id="57" w:name="p_485"/>
      <w:bookmarkEnd w:id="57"/>
      <w:r w:rsidRPr="00091237">
        <w:rPr>
          <w:rFonts w:ascii="Arial" w:hAnsi="Arial" w:cs="Arial"/>
          <w:color w:val="auto"/>
          <w:sz w:val="16"/>
          <w:szCs w:val="16"/>
        </w:rPr>
        <w:t>с кадастровым номером</w:t>
      </w:r>
    </w:p>
    <w:p w:rsidR="00DC7096" w:rsidRPr="00091237" w:rsidRDefault="00DC7096" w:rsidP="00DC7096">
      <w:pPr>
        <w:pStyle w:val="afffffffb"/>
        <w:spacing w:line="0" w:lineRule="atLeast"/>
        <w:ind w:firstLine="0"/>
        <w:rPr>
          <w:rFonts w:ascii="Arial" w:hAnsi="Arial" w:cs="Arial"/>
          <w:color w:val="auto"/>
          <w:sz w:val="16"/>
          <w:szCs w:val="16"/>
        </w:rPr>
      </w:pPr>
      <w:bookmarkStart w:id="58" w:name="p_486"/>
      <w:bookmarkEnd w:id="58"/>
      <w:r w:rsidRPr="00091237">
        <w:rPr>
          <w:rFonts w:ascii="Arial" w:hAnsi="Arial" w:cs="Arial"/>
          <w:color w:val="auto"/>
          <w:sz w:val="16"/>
          <w:szCs w:val="16"/>
        </w:rPr>
        <w:t>____________________________________________________________________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59" w:name="p_487"/>
      <w:bookmarkEnd w:id="59"/>
      <w:r w:rsidRPr="00091237">
        <w:rPr>
          <w:rFonts w:ascii="Arial" w:hAnsi="Arial" w:cs="Arial"/>
          <w:color w:val="auto"/>
          <w:sz w:val="16"/>
          <w:szCs w:val="16"/>
        </w:rPr>
        <w:t xml:space="preserve">    (кадастровый номер земельного участка, условного участка)</w:t>
      </w:r>
    </w:p>
    <w:p w:rsidR="00DC7096" w:rsidRPr="00091237" w:rsidRDefault="00DC7096" w:rsidP="00DC7096">
      <w:pPr>
        <w:pStyle w:val="afffffffb"/>
        <w:spacing w:line="0" w:lineRule="atLeast"/>
        <w:ind w:firstLine="0"/>
        <w:rPr>
          <w:rFonts w:ascii="Arial" w:hAnsi="Arial" w:cs="Arial"/>
          <w:color w:val="auto"/>
          <w:sz w:val="16"/>
          <w:szCs w:val="16"/>
        </w:rPr>
      </w:pPr>
      <w:bookmarkStart w:id="60" w:name="p_488"/>
      <w:bookmarkEnd w:id="60"/>
      <w:r w:rsidRPr="00091237">
        <w:rPr>
          <w:rFonts w:ascii="Arial" w:hAnsi="Arial" w:cs="Arial"/>
          <w:color w:val="auto"/>
          <w:sz w:val="16"/>
          <w:szCs w:val="16"/>
        </w:rPr>
        <w:t>площадью ____ кв. м., расположенном по адресу (имеющем местоположение):</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rPr>
        <w:t>____________________________________________________________________</w:t>
      </w:r>
      <w:bookmarkStart w:id="61" w:name="p_491"/>
      <w:bookmarkEnd w:id="61"/>
      <w:r w:rsidRPr="00091237">
        <w:rPr>
          <w:rFonts w:ascii="Arial" w:hAnsi="Arial" w:cs="Arial"/>
          <w:color w:val="auto"/>
          <w:sz w:val="16"/>
          <w:szCs w:val="16"/>
        </w:rPr>
        <w:t xml:space="preserve">сроком на </w:t>
      </w:r>
      <w:proofErr w:type="spellStart"/>
      <w:r w:rsidRPr="00091237">
        <w:rPr>
          <w:rFonts w:ascii="Arial" w:hAnsi="Arial" w:cs="Arial"/>
          <w:color w:val="auto"/>
          <w:sz w:val="16"/>
          <w:szCs w:val="16"/>
        </w:rPr>
        <w:t>_______________________месяца</w:t>
      </w:r>
      <w:proofErr w:type="spellEnd"/>
      <w:r w:rsidRPr="00091237">
        <w:rPr>
          <w:rFonts w:ascii="Arial" w:hAnsi="Arial" w:cs="Arial"/>
          <w:color w:val="auto"/>
          <w:sz w:val="16"/>
          <w:szCs w:val="16"/>
        </w:rPr>
        <w:t>(ев)</w:t>
      </w:r>
    </w:p>
    <w:p w:rsidR="00DC7096" w:rsidRPr="00091237" w:rsidRDefault="00DC7096" w:rsidP="00DC7096">
      <w:pPr>
        <w:pStyle w:val="afffffffb"/>
        <w:spacing w:line="0" w:lineRule="atLeast"/>
        <w:ind w:firstLine="0"/>
        <w:rPr>
          <w:rFonts w:ascii="Arial" w:hAnsi="Arial" w:cs="Arial"/>
          <w:color w:val="auto"/>
          <w:sz w:val="16"/>
          <w:szCs w:val="16"/>
        </w:rPr>
      </w:pPr>
      <w:bookmarkStart w:id="62" w:name="p_492"/>
      <w:bookmarkEnd w:id="62"/>
      <w:r w:rsidRPr="00091237">
        <w:rPr>
          <w:rFonts w:ascii="Arial" w:hAnsi="Arial" w:cs="Arial"/>
          <w:color w:val="auto"/>
          <w:sz w:val="16"/>
          <w:szCs w:val="16"/>
        </w:rPr>
        <w:t>Планируемый к размещению объект относится к следующему виду:</w:t>
      </w:r>
    </w:p>
    <w:p w:rsidR="00DC7096" w:rsidRPr="00091237" w:rsidRDefault="00DC7096" w:rsidP="00DC7096">
      <w:pPr>
        <w:pStyle w:val="afffffffb"/>
        <w:spacing w:line="0" w:lineRule="atLeast"/>
        <w:ind w:firstLine="0"/>
        <w:rPr>
          <w:rFonts w:ascii="Arial" w:hAnsi="Arial" w:cs="Arial"/>
          <w:color w:val="auto"/>
          <w:sz w:val="16"/>
          <w:szCs w:val="16"/>
        </w:rPr>
      </w:pPr>
      <w:bookmarkStart w:id="63" w:name="p_493"/>
      <w:bookmarkEnd w:id="63"/>
      <w:r w:rsidRPr="00091237">
        <w:rPr>
          <w:rFonts w:ascii="Arial" w:hAnsi="Arial" w:cs="Arial"/>
          <w:color w:val="auto"/>
          <w:sz w:val="16"/>
          <w:szCs w:val="16"/>
        </w:rPr>
        <w:t>Указывается один из перечисленных видов</w:t>
      </w:r>
    </w:p>
    <w:tbl>
      <w:tblPr>
        <w:tblW w:w="9750" w:type="dxa"/>
        <w:tblInd w:w="28" w:type="dxa"/>
        <w:tblLayout w:type="fixed"/>
        <w:tblCellMar>
          <w:top w:w="28" w:type="dxa"/>
          <w:left w:w="28" w:type="dxa"/>
          <w:bottom w:w="28" w:type="dxa"/>
          <w:right w:w="28" w:type="dxa"/>
        </w:tblCellMar>
        <w:tblLook w:val="04A0"/>
      </w:tblPr>
      <w:tblGrid>
        <w:gridCol w:w="763"/>
        <w:gridCol w:w="8870"/>
        <w:gridCol w:w="117"/>
      </w:tblGrid>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64" w:name="p_494"/>
            <w:bookmarkEnd w:id="64"/>
            <w:r w:rsidRPr="00091237">
              <w:rPr>
                <w:rFonts w:ascii="Arial" w:hAnsi="Arial" w:cs="Arial"/>
                <w:color w:val="auto"/>
                <w:sz w:val="16"/>
                <w:szCs w:val="16"/>
              </w:rPr>
              <w:t>1</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65" w:name="p_495"/>
            <w:bookmarkEnd w:id="65"/>
            <w:r w:rsidRPr="00091237">
              <w:rPr>
                <w:rFonts w:ascii="Arial" w:hAnsi="Arial" w:cs="Arial"/>
                <w:color w:val="auto"/>
                <w:sz w:val="16"/>
                <w:szCs w:val="16"/>
              </w:rPr>
              <w:t>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66" w:name="p_496"/>
            <w:bookmarkEnd w:id="66"/>
            <w:r w:rsidRPr="00091237">
              <w:rPr>
                <w:rFonts w:ascii="Arial" w:hAnsi="Arial" w:cs="Arial"/>
                <w:color w:val="auto"/>
                <w:sz w:val="16"/>
                <w:szCs w:val="16"/>
              </w:rPr>
              <w:t>2</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67" w:name="p_497"/>
            <w:bookmarkEnd w:id="67"/>
            <w:r w:rsidRPr="00091237">
              <w:rPr>
                <w:rFonts w:ascii="Arial" w:hAnsi="Arial" w:cs="Arial"/>
                <w:color w:val="auto"/>
                <w:sz w:val="16"/>
                <w:szCs w:val="16"/>
              </w:rPr>
              <w:t>Водопроводы и водоводы всех видов,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68" w:name="p_498"/>
            <w:bookmarkEnd w:id="68"/>
            <w:r w:rsidRPr="00091237">
              <w:rPr>
                <w:rFonts w:ascii="Arial" w:hAnsi="Arial" w:cs="Arial"/>
                <w:color w:val="auto"/>
                <w:sz w:val="16"/>
                <w:szCs w:val="16"/>
              </w:rPr>
              <w:t>3</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69" w:name="p_499"/>
            <w:bookmarkEnd w:id="69"/>
            <w:r w:rsidRPr="00091237">
              <w:rPr>
                <w:rFonts w:ascii="Arial" w:hAnsi="Arial" w:cs="Arial"/>
                <w:color w:val="auto"/>
                <w:sz w:val="16"/>
                <w:szCs w:val="16"/>
              </w:rPr>
              <w:t>Линейные сооружения канализации (в том числе ливневой) и водоотведения,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70" w:name="p_500"/>
            <w:bookmarkEnd w:id="70"/>
            <w:r w:rsidRPr="00091237">
              <w:rPr>
                <w:rFonts w:ascii="Arial" w:hAnsi="Arial" w:cs="Arial"/>
                <w:color w:val="auto"/>
                <w:sz w:val="16"/>
                <w:szCs w:val="16"/>
              </w:rPr>
              <w:t>4</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71" w:name="p_501"/>
            <w:bookmarkEnd w:id="71"/>
            <w:r w:rsidRPr="00091237">
              <w:rPr>
                <w:rFonts w:ascii="Arial" w:hAnsi="Arial" w:cs="Arial"/>
                <w:color w:val="auto"/>
                <w:sz w:val="16"/>
                <w:szCs w:val="16"/>
              </w:rPr>
              <w:t>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72" w:name="p_502"/>
            <w:bookmarkEnd w:id="72"/>
            <w:r w:rsidRPr="00091237">
              <w:rPr>
                <w:rFonts w:ascii="Arial" w:hAnsi="Arial" w:cs="Arial"/>
                <w:color w:val="auto"/>
                <w:sz w:val="16"/>
                <w:szCs w:val="16"/>
              </w:rPr>
              <w:t>5</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73" w:name="p_503"/>
            <w:bookmarkEnd w:id="73"/>
            <w:r w:rsidRPr="00091237">
              <w:rPr>
                <w:rFonts w:ascii="Arial" w:hAnsi="Arial" w:cs="Arial"/>
                <w:color w:val="auto"/>
                <w:sz w:val="16"/>
                <w:szCs w:val="16"/>
              </w:rPr>
              <w:t>Тепловые сети всех видов, включая сети горячего водоснабжения,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74" w:name="p_504"/>
            <w:bookmarkEnd w:id="74"/>
            <w:r w:rsidRPr="00091237">
              <w:rPr>
                <w:rFonts w:ascii="Arial" w:hAnsi="Arial" w:cs="Arial"/>
                <w:color w:val="auto"/>
                <w:sz w:val="16"/>
                <w:szCs w:val="16"/>
              </w:rPr>
              <w:t>6</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75" w:name="p_505"/>
            <w:bookmarkEnd w:id="75"/>
            <w:r w:rsidRPr="00091237">
              <w:rPr>
                <w:rFonts w:ascii="Arial" w:hAnsi="Arial" w:cs="Arial"/>
                <w:color w:val="auto"/>
                <w:sz w:val="16"/>
                <w:szCs w:val="16"/>
              </w:rPr>
              <w:t>Сооружения инженерной защиты,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76" w:name="p_506"/>
            <w:bookmarkEnd w:id="76"/>
            <w:r w:rsidRPr="00091237">
              <w:rPr>
                <w:rFonts w:ascii="Arial" w:hAnsi="Arial" w:cs="Arial"/>
                <w:color w:val="auto"/>
                <w:sz w:val="16"/>
                <w:szCs w:val="16"/>
              </w:rPr>
              <w:t>7</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77" w:name="p_507"/>
            <w:bookmarkEnd w:id="77"/>
            <w:r w:rsidRPr="00091237">
              <w:rPr>
                <w:rFonts w:ascii="Arial" w:hAnsi="Arial" w:cs="Arial"/>
                <w:color w:val="auto"/>
                <w:sz w:val="16"/>
                <w:szCs w:val="16"/>
              </w:rPr>
              <w:t>Объекты, предназначенные для обеспечения пользования недрами,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78" w:name="p_508"/>
            <w:bookmarkEnd w:id="78"/>
            <w:r w:rsidRPr="00091237">
              <w:rPr>
                <w:rFonts w:ascii="Arial" w:hAnsi="Arial" w:cs="Arial"/>
                <w:color w:val="auto"/>
                <w:sz w:val="16"/>
                <w:szCs w:val="16"/>
              </w:rPr>
              <w:t>8</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79" w:name="p_509"/>
            <w:bookmarkEnd w:id="79"/>
            <w:r w:rsidRPr="00091237">
              <w:rPr>
                <w:rFonts w:ascii="Arial" w:hAnsi="Arial" w:cs="Arial"/>
                <w:color w:val="auto"/>
                <w:sz w:val="16"/>
                <w:szCs w:val="16"/>
              </w:rPr>
              <w:t>Линии связи, линейно-кабельные сооружения связи и иные сооружения связи,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80" w:name="p_510"/>
            <w:bookmarkEnd w:id="80"/>
            <w:r w:rsidRPr="00091237">
              <w:rPr>
                <w:rFonts w:ascii="Arial" w:hAnsi="Arial" w:cs="Arial"/>
                <w:color w:val="auto"/>
                <w:sz w:val="16"/>
                <w:szCs w:val="16"/>
              </w:rPr>
              <w:t>9</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81" w:name="p_511"/>
            <w:bookmarkEnd w:id="81"/>
            <w:r w:rsidRPr="00091237">
              <w:rPr>
                <w:rFonts w:ascii="Arial" w:hAnsi="Arial" w:cs="Arial"/>
                <w:color w:val="auto"/>
                <w:sz w:val="16"/>
                <w:szCs w:val="16"/>
              </w:rPr>
              <w:t xml:space="preserve">Проезды, в том числе </w:t>
            </w:r>
            <w:proofErr w:type="spellStart"/>
            <w:r w:rsidRPr="00091237">
              <w:rPr>
                <w:rFonts w:ascii="Arial" w:hAnsi="Arial" w:cs="Arial"/>
                <w:color w:val="auto"/>
                <w:sz w:val="16"/>
                <w:szCs w:val="16"/>
              </w:rPr>
              <w:t>вдольтрассовые</w:t>
            </w:r>
            <w:proofErr w:type="spellEnd"/>
            <w:r w:rsidRPr="00091237">
              <w:rPr>
                <w:rFonts w:ascii="Arial" w:hAnsi="Arial" w:cs="Arial"/>
                <w:color w:val="auto"/>
                <w:sz w:val="16"/>
                <w:szCs w:val="16"/>
              </w:rPr>
              <w:t>, и подъездные дороги,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82" w:name="p_512"/>
            <w:bookmarkEnd w:id="82"/>
            <w:r w:rsidRPr="00091237">
              <w:rPr>
                <w:rFonts w:ascii="Arial" w:hAnsi="Arial" w:cs="Arial"/>
                <w:color w:val="auto"/>
                <w:sz w:val="16"/>
                <w:szCs w:val="16"/>
              </w:rPr>
              <w:t>10</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83" w:name="p_513"/>
            <w:bookmarkEnd w:id="83"/>
            <w:r w:rsidRPr="00091237">
              <w:rPr>
                <w:rFonts w:ascii="Arial" w:hAnsi="Arial" w:cs="Arial"/>
                <w:color w:val="auto"/>
                <w:sz w:val="16"/>
                <w:szCs w:val="16"/>
              </w:rPr>
              <w:t>Отдельно стоящие ветроэнергетические установки и солнечные батареи,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84" w:name="p_514"/>
            <w:bookmarkEnd w:id="84"/>
            <w:r w:rsidRPr="00091237">
              <w:rPr>
                <w:rFonts w:ascii="Arial" w:hAnsi="Arial" w:cs="Arial"/>
                <w:color w:val="auto"/>
                <w:sz w:val="16"/>
                <w:szCs w:val="16"/>
              </w:rPr>
              <w:t>11</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85" w:name="p_515"/>
            <w:bookmarkEnd w:id="85"/>
            <w:r w:rsidRPr="00091237">
              <w:rPr>
                <w:rFonts w:ascii="Arial" w:hAnsi="Arial" w:cs="Arial"/>
                <w:color w:val="auto"/>
                <w:sz w:val="16"/>
                <w:szCs w:val="16"/>
              </w:rPr>
              <w:t>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86" w:name="p_516"/>
            <w:bookmarkEnd w:id="86"/>
            <w:r w:rsidRPr="00091237">
              <w:rPr>
                <w:rFonts w:ascii="Arial" w:hAnsi="Arial" w:cs="Arial"/>
                <w:color w:val="auto"/>
                <w:sz w:val="16"/>
                <w:szCs w:val="16"/>
              </w:rPr>
              <w:t>12</w:t>
            </w:r>
          </w:p>
        </w:tc>
        <w:tc>
          <w:tcPr>
            <w:tcW w:w="8987" w:type="dxa"/>
            <w:gridSpan w:val="2"/>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87" w:name="p_517"/>
            <w:bookmarkEnd w:id="87"/>
            <w:r w:rsidRPr="00091237">
              <w:rPr>
                <w:rFonts w:ascii="Arial" w:hAnsi="Arial" w:cs="Arial"/>
                <w:color w:val="auto"/>
                <w:sz w:val="16"/>
                <w:szCs w:val="16"/>
              </w:rPr>
              <w:t>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88" w:name="p_518"/>
            <w:bookmarkEnd w:id="88"/>
            <w:r w:rsidRPr="00091237">
              <w:rPr>
                <w:rFonts w:ascii="Arial" w:hAnsi="Arial" w:cs="Arial"/>
                <w:color w:val="auto"/>
                <w:sz w:val="16"/>
                <w:szCs w:val="16"/>
              </w:rPr>
              <w:t>13</w:t>
            </w:r>
          </w:p>
        </w:tc>
        <w:tc>
          <w:tcPr>
            <w:tcW w:w="8870" w:type="dxa"/>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89" w:name="p_519"/>
            <w:bookmarkEnd w:id="89"/>
            <w:r w:rsidRPr="00091237">
              <w:rPr>
                <w:rFonts w:ascii="Arial" w:hAnsi="Arial" w:cs="Arial"/>
                <w:color w:val="auto"/>
                <w:sz w:val="16"/>
                <w:szCs w:val="16"/>
              </w:rPr>
              <w:t>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жилых домов;</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90" w:name="p_520"/>
            <w:bookmarkEnd w:id="90"/>
            <w:r w:rsidRPr="00091237">
              <w:rPr>
                <w:rFonts w:ascii="Arial" w:hAnsi="Arial" w:cs="Arial"/>
                <w:color w:val="auto"/>
                <w:sz w:val="16"/>
                <w:szCs w:val="16"/>
              </w:rPr>
              <w:t>14</w:t>
            </w:r>
          </w:p>
        </w:tc>
        <w:tc>
          <w:tcPr>
            <w:tcW w:w="8870" w:type="dxa"/>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91" w:name="p_521"/>
            <w:bookmarkEnd w:id="91"/>
            <w:r w:rsidRPr="00091237">
              <w:rPr>
                <w:rFonts w:ascii="Arial" w:hAnsi="Arial" w:cs="Arial"/>
                <w:color w:val="auto"/>
                <w:sz w:val="16"/>
                <w:szCs w:val="16"/>
              </w:rPr>
              <w:t>Площадки для дрессировки собак, площадки для выгула собак, а также голубятни;</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92" w:name="p_522"/>
            <w:bookmarkEnd w:id="92"/>
            <w:r w:rsidRPr="00091237">
              <w:rPr>
                <w:rFonts w:ascii="Arial" w:hAnsi="Arial" w:cs="Arial"/>
                <w:color w:val="auto"/>
                <w:sz w:val="16"/>
                <w:szCs w:val="16"/>
              </w:rPr>
              <w:t>15</w:t>
            </w:r>
          </w:p>
        </w:tc>
        <w:tc>
          <w:tcPr>
            <w:tcW w:w="8870" w:type="dxa"/>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93" w:name="p_523"/>
            <w:bookmarkEnd w:id="93"/>
            <w:r w:rsidRPr="00091237">
              <w:rPr>
                <w:rFonts w:ascii="Arial" w:hAnsi="Arial" w:cs="Arial"/>
                <w:color w:val="auto"/>
                <w:sz w:val="16"/>
                <w:szCs w:val="16"/>
              </w:rPr>
              <w:t xml:space="preserve">Пандусы и другие приспособления, обеспечивающие передвижение </w:t>
            </w:r>
            <w:proofErr w:type="spellStart"/>
            <w:r w:rsidRPr="00091237">
              <w:rPr>
                <w:rFonts w:ascii="Arial" w:hAnsi="Arial" w:cs="Arial"/>
                <w:color w:val="auto"/>
                <w:sz w:val="16"/>
                <w:szCs w:val="16"/>
              </w:rPr>
              <w:t>маломобильных</w:t>
            </w:r>
            <w:proofErr w:type="spellEnd"/>
            <w:r w:rsidRPr="00091237">
              <w:rPr>
                <w:rFonts w:ascii="Arial" w:hAnsi="Arial" w:cs="Arial"/>
                <w:color w:val="auto"/>
                <w:sz w:val="16"/>
                <w:szCs w:val="16"/>
              </w:rPr>
              <w:t xml:space="preserve"> групп населения, за исключением пандусов и оборудования, относящихся к конструктивным элементам зданий, сооружений;</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94" w:name="p_524"/>
            <w:bookmarkEnd w:id="94"/>
            <w:r w:rsidRPr="00091237">
              <w:rPr>
                <w:rFonts w:ascii="Arial" w:hAnsi="Arial" w:cs="Arial"/>
                <w:color w:val="auto"/>
                <w:sz w:val="16"/>
                <w:szCs w:val="16"/>
              </w:rPr>
              <w:t>16</w:t>
            </w:r>
          </w:p>
        </w:tc>
        <w:tc>
          <w:tcPr>
            <w:tcW w:w="8870"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95" w:name="p_525"/>
            <w:bookmarkEnd w:id="95"/>
            <w:r w:rsidRPr="00091237">
              <w:rPr>
                <w:rFonts w:ascii="Arial" w:hAnsi="Arial" w:cs="Arial"/>
                <w:color w:val="auto"/>
                <w:sz w:val="16"/>
                <w:szCs w:val="16"/>
              </w:rPr>
              <w:t>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bl>
    <w:p w:rsidR="00DC7096" w:rsidRPr="00091237" w:rsidRDefault="00DC7096" w:rsidP="00DC7096">
      <w:pPr>
        <w:pStyle w:val="affa"/>
        <w:spacing w:line="0" w:lineRule="atLeast"/>
        <w:rPr>
          <w:rFonts w:ascii="Arial" w:hAnsi="Arial" w:cs="Arial"/>
          <w:sz w:val="16"/>
          <w:szCs w:val="16"/>
        </w:rPr>
      </w:pPr>
      <w:r w:rsidRPr="00091237">
        <w:rPr>
          <w:rFonts w:ascii="Arial" w:hAnsi="Arial" w:cs="Arial"/>
          <w:sz w:val="16"/>
          <w:szCs w:val="16"/>
        </w:rPr>
        <w:t> </w:t>
      </w:r>
    </w:p>
    <w:p w:rsidR="00DC7096" w:rsidRPr="00091237" w:rsidRDefault="00DC7096" w:rsidP="00DC7096">
      <w:pPr>
        <w:pStyle w:val="afffffffb"/>
        <w:spacing w:line="0" w:lineRule="atLeast"/>
        <w:ind w:firstLine="0"/>
        <w:rPr>
          <w:rFonts w:ascii="Arial" w:hAnsi="Arial" w:cs="Arial"/>
          <w:color w:val="auto"/>
          <w:sz w:val="16"/>
          <w:szCs w:val="16"/>
        </w:rPr>
      </w:pPr>
      <w:bookmarkStart w:id="96" w:name="p_526"/>
      <w:bookmarkEnd w:id="96"/>
      <w:r w:rsidRPr="00091237">
        <w:rPr>
          <w:rFonts w:ascii="Arial" w:hAnsi="Arial" w:cs="Arial"/>
          <w:color w:val="auto"/>
          <w:sz w:val="16"/>
          <w:szCs w:val="16"/>
        </w:rPr>
        <w:t>Площадь предполагаемого места размещения объекта: ______ кв. м.</w:t>
      </w:r>
    </w:p>
    <w:tbl>
      <w:tblPr>
        <w:tblW w:w="9270" w:type="dxa"/>
        <w:tblInd w:w="28" w:type="dxa"/>
        <w:tblLayout w:type="fixed"/>
        <w:tblCellMar>
          <w:top w:w="28" w:type="dxa"/>
          <w:left w:w="28" w:type="dxa"/>
          <w:bottom w:w="28" w:type="dxa"/>
          <w:right w:w="28" w:type="dxa"/>
        </w:tblCellMar>
        <w:tblLook w:val="04A0"/>
      </w:tblPr>
      <w:tblGrid>
        <w:gridCol w:w="2742"/>
        <w:gridCol w:w="3136"/>
        <w:gridCol w:w="3392"/>
      </w:tblGrid>
      <w:tr w:rsidR="00DC7096" w:rsidRPr="00091237" w:rsidTr="00DC7096">
        <w:tc>
          <w:tcPr>
            <w:tcW w:w="9270" w:type="dxa"/>
            <w:gridSpan w:val="3"/>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97" w:name="p_527"/>
            <w:bookmarkEnd w:id="97"/>
            <w:r w:rsidRPr="00091237">
              <w:rPr>
                <w:rFonts w:ascii="Arial" w:hAnsi="Arial" w:cs="Arial"/>
                <w:color w:val="auto"/>
                <w:sz w:val="16"/>
                <w:szCs w:val="16"/>
              </w:rPr>
              <w:t>Каталог координат характерных точек границы размещаемого объекта</w:t>
            </w:r>
          </w:p>
        </w:tc>
      </w:tr>
      <w:tr w:rsidR="00DC7096" w:rsidRPr="00091237" w:rsidTr="00DC7096">
        <w:tc>
          <w:tcPr>
            <w:tcW w:w="2742" w:type="dxa"/>
            <w:vMerge w:val="restart"/>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98" w:name="p_528"/>
            <w:bookmarkEnd w:id="98"/>
            <w:r w:rsidRPr="00091237">
              <w:rPr>
                <w:rFonts w:ascii="Arial" w:hAnsi="Arial" w:cs="Arial"/>
                <w:color w:val="auto"/>
                <w:sz w:val="16"/>
                <w:szCs w:val="16"/>
              </w:rPr>
              <w:t>Номер поворотной точки</w:t>
            </w:r>
          </w:p>
        </w:tc>
        <w:tc>
          <w:tcPr>
            <w:tcW w:w="6528"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99" w:name="p_529"/>
            <w:bookmarkEnd w:id="99"/>
            <w:r w:rsidRPr="00091237">
              <w:rPr>
                <w:rFonts w:ascii="Arial" w:hAnsi="Arial" w:cs="Arial"/>
                <w:color w:val="auto"/>
                <w:sz w:val="16"/>
                <w:szCs w:val="16"/>
              </w:rPr>
              <w:t>Координаты в МСК-23</w:t>
            </w:r>
          </w:p>
        </w:tc>
      </w:tr>
      <w:tr w:rsidR="00DC7096" w:rsidRPr="00091237" w:rsidTr="00DC7096">
        <w:tc>
          <w:tcPr>
            <w:tcW w:w="2742" w:type="dxa"/>
            <w:vMerge/>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rPr>
                <w:rFonts w:ascii="Arial" w:hAnsi="Arial" w:cs="Arial"/>
                <w:color w:val="auto"/>
                <w:sz w:val="16"/>
                <w:szCs w:val="16"/>
              </w:rPr>
            </w:pPr>
          </w:p>
        </w:tc>
        <w:tc>
          <w:tcPr>
            <w:tcW w:w="3136" w:type="dxa"/>
            <w:tcBorders>
              <w:top w:val="single" w:sz="2" w:space="0" w:color="000000"/>
              <w:left w:val="single" w:sz="2" w:space="0" w:color="000000"/>
              <w:bottom w:val="single" w:sz="2" w:space="0" w:color="000000"/>
            </w:tcBorders>
            <w:tcMar>
              <w:right w:w="0" w:type="dxa"/>
            </w:tcMar>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00" w:name="p_530"/>
            <w:bookmarkEnd w:id="100"/>
            <w:r w:rsidRPr="00091237">
              <w:rPr>
                <w:rFonts w:ascii="Arial" w:hAnsi="Arial" w:cs="Arial"/>
                <w:color w:val="auto"/>
                <w:sz w:val="16"/>
                <w:szCs w:val="16"/>
              </w:rPr>
              <w:t>X*</w:t>
            </w:r>
          </w:p>
        </w:tc>
        <w:tc>
          <w:tcPr>
            <w:tcW w:w="3392"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01" w:name="p_531"/>
            <w:bookmarkEnd w:id="101"/>
            <w:r w:rsidRPr="00091237">
              <w:rPr>
                <w:rFonts w:ascii="Arial" w:hAnsi="Arial" w:cs="Arial"/>
                <w:color w:val="auto"/>
                <w:sz w:val="16"/>
                <w:szCs w:val="16"/>
              </w:rPr>
              <w:t>Y*</w:t>
            </w:r>
          </w:p>
        </w:tc>
      </w:tr>
    </w:tbl>
    <w:p w:rsidR="00DC7096" w:rsidRPr="00091237" w:rsidRDefault="00DC7096" w:rsidP="00DC7096">
      <w:pPr>
        <w:pStyle w:val="affa"/>
        <w:spacing w:after="26" w:line="0" w:lineRule="atLeast"/>
        <w:rPr>
          <w:rFonts w:ascii="Arial" w:hAnsi="Arial" w:cs="Arial"/>
          <w:sz w:val="16"/>
          <w:szCs w:val="16"/>
        </w:rPr>
      </w:pPr>
      <w:r w:rsidRPr="00091237">
        <w:rPr>
          <w:rFonts w:ascii="Arial" w:hAnsi="Arial" w:cs="Arial"/>
          <w:sz w:val="16"/>
          <w:szCs w:val="16"/>
        </w:rPr>
        <w:t> </w:t>
      </w:r>
    </w:p>
    <w:p w:rsidR="00DC7096" w:rsidRPr="00091237" w:rsidRDefault="00DC7096" w:rsidP="00DC7096">
      <w:pPr>
        <w:pStyle w:val="afffffffb"/>
        <w:spacing w:line="0" w:lineRule="atLeast"/>
        <w:ind w:firstLine="0"/>
        <w:rPr>
          <w:rFonts w:ascii="Arial" w:hAnsi="Arial" w:cs="Arial"/>
          <w:color w:val="auto"/>
          <w:sz w:val="16"/>
          <w:szCs w:val="16"/>
        </w:rPr>
      </w:pPr>
      <w:bookmarkStart w:id="102" w:name="p_532"/>
      <w:bookmarkEnd w:id="102"/>
      <w:r w:rsidRPr="00091237">
        <w:rPr>
          <w:rFonts w:ascii="Arial" w:hAnsi="Arial" w:cs="Arial"/>
          <w:color w:val="auto"/>
          <w:sz w:val="16"/>
          <w:szCs w:val="16"/>
        </w:rPr>
        <w:t>─────────────────────────────</w:t>
      </w:r>
    </w:p>
    <w:p w:rsidR="00DC7096" w:rsidRPr="00091237" w:rsidRDefault="00DC7096" w:rsidP="00DC7096">
      <w:pPr>
        <w:pStyle w:val="affa"/>
        <w:spacing w:after="0" w:line="0" w:lineRule="atLeast"/>
        <w:rPr>
          <w:rFonts w:ascii="Arial" w:hAnsi="Arial" w:cs="Arial"/>
          <w:sz w:val="16"/>
          <w:szCs w:val="16"/>
        </w:rPr>
      </w:pPr>
      <w:bookmarkStart w:id="103" w:name="p_533"/>
      <w:bookmarkEnd w:id="103"/>
      <w:r w:rsidRPr="00091237">
        <w:rPr>
          <w:rFonts w:ascii="Arial" w:hAnsi="Arial" w:cs="Arial"/>
          <w:sz w:val="16"/>
          <w:szCs w:val="16"/>
        </w:rPr>
        <w:lastRenderedPageBreak/>
        <w:t>* координаты характерных точек приводятся с точностью до двух знаков после запятой;</w:t>
      </w:r>
    </w:p>
    <w:p w:rsidR="00DC7096" w:rsidRPr="00091237" w:rsidRDefault="00DC7096" w:rsidP="00DC7096">
      <w:pPr>
        <w:pStyle w:val="afffffffb"/>
        <w:spacing w:line="0" w:lineRule="atLeast"/>
        <w:ind w:firstLine="0"/>
        <w:rPr>
          <w:rFonts w:ascii="Arial" w:hAnsi="Arial" w:cs="Arial"/>
          <w:color w:val="auto"/>
          <w:sz w:val="16"/>
          <w:szCs w:val="16"/>
        </w:rPr>
      </w:pPr>
      <w:bookmarkStart w:id="104" w:name="p_534"/>
      <w:bookmarkEnd w:id="104"/>
      <w:r w:rsidRPr="00091237">
        <w:rPr>
          <w:rFonts w:ascii="Arial" w:hAnsi="Arial" w:cs="Arial"/>
          <w:color w:val="auto"/>
          <w:sz w:val="16"/>
          <w:szCs w:val="16"/>
        </w:rPr>
        <w:t>─────────────────────────────</w:t>
      </w:r>
    </w:p>
    <w:tbl>
      <w:tblPr>
        <w:tblW w:w="9236" w:type="dxa"/>
        <w:tblInd w:w="28" w:type="dxa"/>
        <w:tblLayout w:type="fixed"/>
        <w:tblCellMar>
          <w:top w:w="28" w:type="dxa"/>
          <w:left w:w="28" w:type="dxa"/>
          <w:bottom w:w="28" w:type="dxa"/>
          <w:right w:w="28" w:type="dxa"/>
        </w:tblCellMar>
        <w:tblLook w:val="04A0"/>
      </w:tblPr>
      <w:tblGrid>
        <w:gridCol w:w="9236"/>
      </w:tblGrid>
      <w:tr w:rsidR="00DC7096" w:rsidRPr="00091237" w:rsidTr="00DC7096">
        <w:tc>
          <w:tcPr>
            <w:tcW w:w="9236"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05" w:name="p_535"/>
            <w:bookmarkEnd w:id="105"/>
            <w:r w:rsidRPr="00091237">
              <w:rPr>
                <w:rFonts w:ascii="Arial" w:hAnsi="Arial" w:cs="Arial"/>
                <w:color w:val="auto"/>
                <w:sz w:val="16"/>
                <w:szCs w:val="16"/>
              </w:rPr>
              <w:t>Схема границ</w:t>
            </w:r>
          </w:p>
          <w:p w:rsidR="00DC7096" w:rsidRPr="00091237" w:rsidRDefault="00DC7096" w:rsidP="00DC7096">
            <w:pPr>
              <w:pStyle w:val="afff2"/>
              <w:spacing w:line="0" w:lineRule="atLeast"/>
              <w:ind w:firstLine="0"/>
              <w:jc w:val="center"/>
              <w:rPr>
                <w:rFonts w:ascii="Arial" w:hAnsi="Arial" w:cs="Arial"/>
                <w:color w:val="auto"/>
                <w:sz w:val="16"/>
                <w:szCs w:val="16"/>
              </w:rPr>
            </w:pPr>
            <w:bookmarkStart w:id="106" w:name="p_536"/>
            <w:bookmarkEnd w:id="106"/>
            <w:r w:rsidRPr="00091237">
              <w:rPr>
                <w:rFonts w:ascii="Arial" w:hAnsi="Arial" w:cs="Arial"/>
                <w:color w:val="auto"/>
                <w:sz w:val="16"/>
                <w:szCs w:val="16"/>
              </w:rPr>
              <w:t>(топографическая съемка)</w:t>
            </w:r>
          </w:p>
        </w:tc>
      </w:tr>
    </w:tbl>
    <w:p w:rsidR="00DC7096" w:rsidRPr="00091237" w:rsidRDefault="00DC7096" w:rsidP="00DC7096">
      <w:pPr>
        <w:pStyle w:val="affa"/>
        <w:spacing w:line="0" w:lineRule="atLeast"/>
        <w:rPr>
          <w:rFonts w:ascii="Arial" w:hAnsi="Arial" w:cs="Arial"/>
          <w:sz w:val="16"/>
          <w:szCs w:val="16"/>
        </w:rPr>
      </w:pPr>
      <w:r w:rsidRPr="00091237">
        <w:rPr>
          <w:rFonts w:ascii="Arial" w:hAnsi="Arial" w:cs="Arial"/>
          <w:sz w:val="16"/>
          <w:szCs w:val="16"/>
        </w:rPr>
        <w:t> </w:t>
      </w:r>
    </w:p>
    <w:tbl>
      <w:tblPr>
        <w:tblW w:w="9236" w:type="dxa"/>
        <w:tblInd w:w="28" w:type="dxa"/>
        <w:tblLayout w:type="fixed"/>
        <w:tblCellMar>
          <w:top w:w="28" w:type="dxa"/>
          <w:left w:w="28" w:type="dxa"/>
          <w:bottom w:w="28" w:type="dxa"/>
          <w:right w:w="28" w:type="dxa"/>
        </w:tblCellMar>
        <w:tblLook w:val="04A0"/>
      </w:tblPr>
      <w:tblGrid>
        <w:gridCol w:w="9236"/>
      </w:tblGrid>
      <w:tr w:rsidR="00DC7096" w:rsidRPr="00091237" w:rsidTr="00DC7096">
        <w:tc>
          <w:tcPr>
            <w:tcW w:w="9236"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07" w:name="p_537"/>
            <w:bookmarkEnd w:id="107"/>
            <w:r w:rsidRPr="00091237">
              <w:rPr>
                <w:rFonts w:ascii="Arial" w:hAnsi="Arial" w:cs="Arial"/>
                <w:color w:val="auto"/>
                <w:sz w:val="16"/>
                <w:szCs w:val="16"/>
              </w:rPr>
              <w:t>Условные обозначения</w:t>
            </w:r>
          </w:p>
        </w:tc>
      </w:tr>
    </w:tbl>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rPr>
        <w:t> </w:t>
      </w:r>
    </w:p>
    <w:p w:rsidR="00DC7096" w:rsidRPr="00091237" w:rsidRDefault="00DC7096" w:rsidP="00DC7096">
      <w:pPr>
        <w:pStyle w:val="afffffffb"/>
        <w:spacing w:line="0" w:lineRule="atLeast"/>
        <w:ind w:firstLine="0"/>
        <w:rPr>
          <w:rFonts w:ascii="Arial" w:hAnsi="Arial" w:cs="Arial"/>
          <w:color w:val="auto"/>
          <w:sz w:val="16"/>
          <w:szCs w:val="16"/>
        </w:rPr>
      </w:pPr>
      <w:bookmarkStart w:id="108" w:name="p_538"/>
      <w:bookmarkEnd w:id="108"/>
      <w:r w:rsidRPr="00091237">
        <w:rPr>
          <w:rFonts w:ascii="Arial" w:hAnsi="Arial" w:cs="Arial"/>
          <w:color w:val="auto"/>
          <w:sz w:val="16"/>
          <w:szCs w:val="16"/>
        </w:rPr>
        <w:t xml:space="preserve"> </w:t>
      </w:r>
      <w:r w:rsidRPr="00091237">
        <w:rPr>
          <w:rFonts w:ascii="Arial" w:hAnsi="Arial" w:cs="Arial"/>
          <w:b/>
          <w:color w:val="auto"/>
          <w:sz w:val="16"/>
          <w:szCs w:val="16"/>
        </w:rPr>
        <w:t>Приложение:</w:t>
      </w:r>
    </w:p>
    <w:p w:rsidR="00DC7096" w:rsidRPr="00091237" w:rsidRDefault="00DC7096" w:rsidP="00DC7096">
      <w:pPr>
        <w:pStyle w:val="afffffffb"/>
        <w:spacing w:line="0" w:lineRule="atLeast"/>
        <w:ind w:firstLine="0"/>
        <w:rPr>
          <w:rFonts w:ascii="Arial" w:hAnsi="Arial" w:cs="Arial"/>
          <w:color w:val="auto"/>
          <w:sz w:val="16"/>
          <w:szCs w:val="16"/>
        </w:rPr>
      </w:pPr>
      <w:bookmarkStart w:id="109" w:name="p_539"/>
      <w:bookmarkEnd w:id="109"/>
      <w:r w:rsidRPr="00091237">
        <w:rPr>
          <w:rFonts w:ascii="Arial" w:hAnsi="Arial" w:cs="Arial"/>
          <w:color w:val="auto"/>
          <w:sz w:val="16"/>
          <w:szCs w:val="16"/>
        </w:rPr>
        <w:t xml:space="preserve"> 1. __________________________________ на ____ л. в 1 </w:t>
      </w:r>
      <w:proofErr w:type="spellStart"/>
      <w:r w:rsidRPr="00091237">
        <w:rPr>
          <w:rFonts w:ascii="Arial" w:hAnsi="Arial" w:cs="Arial"/>
          <w:color w:val="auto"/>
          <w:sz w:val="16"/>
          <w:szCs w:val="16"/>
        </w:rPr>
        <w:t>экз</w:t>
      </w:r>
      <w:proofErr w:type="spellEnd"/>
    </w:p>
    <w:p w:rsidR="00DC7096" w:rsidRPr="00091237" w:rsidRDefault="00DC7096" w:rsidP="00DC7096">
      <w:pPr>
        <w:pStyle w:val="afffffffb"/>
        <w:spacing w:line="0" w:lineRule="atLeast"/>
        <w:ind w:firstLine="0"/>
        <w:rPr>
          <w:rFonts w:ascii="Arial" w:hAnsi="Arial" w:cs="Arial"/>
          <w:color w:val="auto"/>
          <w:sz w:val="16"/>
          <w:szCs w:val="16"/>
        </w:rPr>
      </w:pPr>
      <w:bookmarkStart w:id="110" w:name="p_540"/>
      <w:bookmarkEnd w:id="110"/>
      <w:r w:rsidRPr="00091237">
        <w:rPr>
          <w:rFonts w:ascii="Arial" w:hAnsi="Arial" w:cs="Arial"/>
          <w:color w:val="auto"/>
          <w:sz w:val="16"/>
          <w:szCs w:val="16"/>
        </w:rPr>
        <w:t xml:space="preserve"> 2. __________________________________ на ____ л. в 1 </w:t>
      </w:r>
      <w:proofErr w:type="spellStart"/>
      <w:r w:rsidRPr="00091237">
        <w:rPr>
          <w:rFonts w:ascii="Arial" w:hAnsi="Arial" w:cs="Arial"/>
          <w:color w:val="auto"/>
          <w:sz w:val="16"/>
          <w:szCs w:val="16"/>
        </w:rPr>
        <w:t>экз</w:t>
      </w:r>
      <w:proofErr w:type="spellEnd"/>
    </w:p>
    <w:p w:rsidR="00DC7096" w:rsidRPr="00091237" w:rsidRDefault="00DC7096" w:rsidP="00DC7096">
      <w:pPr>
        <w:pStyle w:val="afffffffb"/>
        <w:spacing w:line="0" w:lineRule="atLeast"/>
        <w:ind w:firstLine="0"/>
        <w:rPr>
          <w:rFonts w:ascii="Arial" w:hAnsi="Arial" w:cs="Arial"/>
          <w:color w:val="auto"/>
          <w:sz w:val="16"/>
          <w:szCs w:val="16"/>
        </w:rPr>
      </w:pPr>
      <w:bookmarkStart w:id="111" w:name="p_541"/>
      <w:bookmarkEnd w:id="111"/>
      <w:r w:rsidRPr="00091237">
        <w:rPr>
          <w:rFonts w:ascii="Arial" w:hAnsi="Arial" w:cs="Arial"/>
          <w:color w:val="auto"/>
          <w:sz w:val="16"/>
          <w:szCs w:val="16"/>
        </w:rPr>
        <w:t xml:space="preserve"> ... __________________________________ на ____ л. в 1 </w:t>
      </w:r>
      <w:proofErr w:type="spellStart"/>
      <w:r w:rsidRPr="00091237">
        <w:rPr>
          <w:rFonts w:ascii="Arial" w:hAnsi="Arial" w:cs="Arial"/>
          <w:color w:val="auto"/>
          <w:sz w:val="16"/>
          <w:szCs w:val="16"/>
        </w:rPr>
        <w:t>экз</w:t>
      </w:r>
      <w:proofErr w:type="spellEnd"/>
    </w:p>
    <w:p w:rsidR="00DC7096" w:rsidRPr="00091237" w:rsidRDefault="00DC7096" w:rsidP="00DC7096">
      <w:pPr>
        <w:pStyle w:val="afffffffb"/>
        <w:spacing w:line="0" w:lineRule="atLeast"/>
        <w:ind w:firstLine="0"/>
        <w:rPr>
          <w:rFonts w:ascii="Arial" w:hAnsi="Arial" w:cs="Arial"/>
          <w:color w:val="auto"/>
          <w:sz w:val="16"/>
          <w:szCs w:val="16"/>
        </w:rPr>
      </w:pPr>
      <w:bookmarkStart w:id="112" w:name="p_542"/>
      <w:bookmarkEnd w:id="112"/>
      <w:r w:rsidRPr="00091237">
        <w:rPr>
          <w:rFonts w:ascii="Arial" w:hAnsi="Arial" w:cs="Arial"/>
          <w:color w:val="auto"/>
          <w:sz w:val="16"/>
          <w:szCs w:val="16"/>
        </w:rPr>
        <w:t xml:space="preserve"> Результат предоставления услуги прошу:</w:t>
      </w:r>
    </w:p>
    <w:tbl>
      <w:tblPr>
        <w:tblW w:w="9236" w:type="dxa"/>
        <w:tblInd w:w="28" w:type="dxa"/>
        <w:tblLayout w:type="fixed"/>
        <w:tblCellMar>
          <w:top w:w="28" w:type="dxa"/>
          <w:left w:w="28" w:type="dxa"/>
          <w:bottom w:w="28" w:type="dxa"/>
          <w:right w:w="28" w:type="dxa"/>
        </w:tblCellMar>
        <w:tblLook w:val="04A0"/>
      </w:tblPr>
      <w:tblGrid>
        <w:gridCol w:w="701"/>
        <w:gridCol w:w="8535"/>
      </w:tblGrid>
      <w:tr w:rsidR="00DC7096" w:rsidRPr="00091237" w:rsidTr="00DC7096">
        <w:tc>
          <w:tcPr>
            <w:tcW w:w="701"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13" w:name="p_543"/>
            <w:bookmarkEnd w:id="113"/>
            <w:r w:rsidRPr="00091237">
              <w:rPr>
                <w:rFonts w:ascii="Arial" w:hAnsi="Arial" w:cs="Arial"/>
                <w:color w:val="auto"/>
                <w:sz w:val="16"/>
                <w:szCs w:val="16"/>
              </w:rPr>
              <w:t>1</w:t>
            </w:r>
          </w:p>
        </w:tc>
        <w:tc>
          <w:tcPr>
            <w:tcW w:w="8534"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14" w:name="p_544"/>
            <w:bookmarkEnd w:id="114"/>
            <w:r w:rsidRPr="00091237">
              <w:rPr>
                <w:rFonts w:ascii="Arial" w:hAnsi="Arial" w:cs="Arial"/>
                <w:color w:val="auto"/>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r>
      <w:tr w:rsidR="00DC7096" w:rsidRPr="00091237" w:rsidTr="00DC7096">
        <w:tc>
          <w:tcPr>
            <w:tcW w:w="701"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15" w:name="p_545"/>
            <w:bookmarkEnd w:id="115"/>
            <w:r w:rsidRPr="00091237">
              <w:rPr>
                <w:rFonts w:ascii="Arial" w:hAnsi="Arial" w:cs="Arial"/>
                <w:color w:val="auto"/>
                <w:sz w:val="16"/>
                <w:szCs w:val="16"/>
              </w:rPr>
              <w:t>2</w:t>
            </w:r>
          </w:p>
        </w:tc>
        <w:tc>
          <w:tcPr>
            <w:tcW w:w="8534"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16" w:name="p_546"/>
            <w:bookmarkEnd w:id="116"/>
            <w:r w:rsidRPr="00091237">
              <w:rPr>
                <w:rFonts w:ascii="Arial" w:hAnsi="Arial" w:cs="Arial"/>
                <w:color w:val="auto"/>
                <w:sz w:val="16"/>
                <w:szCs w:val="16"/>
              </w:rPr>
              <w:t>выдать на бумажном носителе при личном обращении в уполномоченном органе государственной власти, в многофункциональном центре предоставления государственных и муниципальных услуг, расположенном по адресу:</w:t>
            </w:r>
          </w:p>
        </w:tc>
      </w:tr>
      <w:tr w:rsidR="00DC7096" w:rsidRPr="00091237" w:rsidTr="00DC7096">
        <w:tc>
          <w:tcPr>
            <w:tcW w:w="701"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17" w:name="p_547"/>
            <w:bookmarkEnd w:id="117"/>
            <w:r w:rsidRPr="00091237">
              <w:rPr>
                <w:rFonts w:ascii="Arial" w:hAnsi="Arial" w:cs="Arial"/>
                <w:color w:val="auto"/>
                <w:sz w:val="16"/>
                <w:szCs w:val="16"/>
              </w:rPr>
              <w:t>3</w:t>
            </w:r>
          </w:p>
        </w:tc>
        <w:tc>
          <w:tcPr>
            <w:tcW w:w="8534"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18" w:name="p_548"/>
            <w:bookmarkEnd w:id="118"/>
            <w:r w:rsidRPr="00091237">
              <w:rPr>
                <w:rFonts w:ascii="Arial" w:hAnsi="Arial" w:cs="Arial"/>
                <w:color w:val="auto"/>
                <w:sz w:val="16"/>
                <w:szCs w:val="16"/>
              </w:rPr>
              <w:t>направить на бумажном носителе на почтовый адрес:</w:t>
            </w:r>
          </w:p>
        </w:tc>
      </w:tr>
      <w:tr w:rsidR="00DC7096" w:rsidRPr="00091237" w:rsidTr="00DC7096">
        <w:tc>
          <w:tcPr>
            <w:tcW w:w="9235" w:type="dxa"/>
            <w:gridSpan w:val="2"/>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19" w:name="p_549"/>
            <w:bookmarkEnd w:id="119"/>
            <w:r w:rsidRPr="00091237">
              <w:rPr>
                <w:rFonts w:ascii="Arial" w:hAnsi="Arial" w:cs="Arial"/>
                <w:color w:val="auto"/>
                <w:sz w:val="16"/>
                <w:szCs w:val="16"/>
              </w:rPr>
              <w:t>Указывается один из перечисленных способов</w:t>
            </w:r>
          </w:p>
        </w:tc>
      </w:tr>
    </w:tbl>
    <w:p w:rsidR="00DC7096" w:rsidRPr="00091237" w:rsidRDefault="00DC7096" w:rsidP="00DC7096">
      <w:pPr>
        <w:pStyle w:val="affa"/>
        <w:spacing w:after="0" w:line="0" w:lineRule="atLeast"/>
        <w:rPr>
          <w:rFonts w:ascii="Arial" w:hAnsi="Arial" w:cs="Arial"/>
          <w:sz w:val="16"/>
          <w:szCs w:val="16"/>
        </w:rPr>
      </w:pPr>
    </w:p>
    <w:p w:rsidR="00DC7096" w:rsidRPr="00091237" w:rsidRDefault="00DC7096" w:rsidP="00DC7096">
      <w:pPr>
        <w:pStyle w:val="afffffffb"/>
        <w:spacing w:line="0" w:lineRule="atLeast"/>
        <w:ind w:firstLine="0"/>
        <w:rPr>
          <w:rFonts w:ascii="Arial" w:hAnsi="Arial" w:cs="Arial"/>
          <w:color w:val="auto"/>
          <w:sz w:val="16"/>
          <w:szCs w:val="16"/>
        </w:rPr>
      </w:pPr>
      <w:bookmarkStart w:id="120" w:name="p_550"/>
      <w:bookmarkEnd w:id="120"/>
      <w:r w:rsidRPr="00091237">
        <w:rPr>
          <w:rFonts w:ascii="Arial" w:hAnsi="Arial" w:cs="Arial"/>
          <w:color w:val="auto"/>
          <w:sz w:val="16"/>
          <w:szCs w:val="16"/>
        </w:rPr>
        <w:t>___________ ___________________ 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121" w:name="p_551"/>
      <w:bookmarkEnd w:id="121"/>
      <w:r w:rsidRPr="00091237">
        <w:rPr>
          <w:rFonts w:ascii="Arial" w:hAnsi="Arial" w:cs="Arial"/>
          <w:color w:val="auto"/>
          <w:sz w:val="16"/>
          <w:szCs w:val="16"/>
        </w:rPr>
        <w:t>(должность) (подпись заявителя) (Ф.И.О.)</w:t>
      </w:r>
    </w:p>
    <w:p w:rsidR="00DC7096" w:rsidRPr="00091237" w:rsidRDefault="00DC7096" w:rsidP="00DC7096">
      <w:pPr>
        <w:pStyle w:val="afffffffb"/>
        <w:spacing w:line="0" w:lineRule="atLeast"/>
        <w:ind w:firstLine="0"/>
        <w:rPr>
          <w:rFonts w:ascii="Arial" w:hAnsi="Arial" w:cs="Arial"/>
          <w:color w:val="auto"/>
          <w:sz w:val="16"/>
          <w:szCs w:val="16"/>
        </w:rPr>
      </w:pPr>
      <w:bookmarkStart w:id="122" w:name="p_552"/>
      <w:bookmarkEnd w:id="122"/>
      <w:r w:rsidRPr="00091237">
        <w:rPr>
          <w:rFonts w:ascii="Arial" w:hAnsi="Arial" w:cs="Arial"/>
          <w:color w:val="auto"/>
          <w:sz w:val="16"/>
          <w:szCs w:val="16"/>
        </w:rPr>
        <w:t xml:space="preserve">             М.П. (при наличии)</w:t>
      </w:r>
    </w:p>
    <w:p w:rsidR="00DC7096" w:rsidRPr="00091237" w:rsidRDefault="00DC7096" w:rsidP="00DC7096">
      <w:pPr>
        <w:pStyle w:val="afffffffb"/>
        <w:spacing w:line="0" w:lineRule="atLeast"/>
        <w:ind w:firstLine="0"/>
        <w:rPr>
          <w:rFonts w:ascii="Arial" w:hAnsi="Arial" w:cs="Arial"/>
          <w:color w:val="auto"/>
          <w:sz w:val="16"/>
          <w:szCs w:val="16"/>
        </w:rPr>
      </w:pPr>
      <w:bookmarkStart w:id="123" w:name="p_553"/>
      <w:bookmarkEnd w:id="123"/>
      <w:r w:rsidRPr="00091237">
        <w:rPr>
          <w:rFonts w:ascii="Arial" w:hAnsi="Arial" w:cs="Arial"/>
          <w:color w:val="auto"/>
          <w:sz w:val="16"/>
          <w:szCs w:val="16"/>
        </w:rPr>
        <w:t xml:space="preserve">"___" ____________ 20 </w:t>
      </w:r>
      <w:proofErr w:type="spellStart"/>
      <w:r w:rsidRPr="00091237">
        <w:rPr>
          <w:rFonts w:ascii="Arial" w:hAnsi="Arial" w:cs="Arial"/>
          <w:color w:val="auto"/>
          <w:sz w:val="16"/>
          <w:szCs w:val="16"/>
        </w:rPr>
        <w:t>___г</w:t>
      </w:r>
      <w:proofErr w:type="spellEnd"/>
      <w:r w:rsidRPr="00091237">
        <w:rPr>
          <w:rFonts w:ascii="Arial" w:hAnsi="Arial" w:cs="Arial"/>
          <w:color w:val="auto"/>
          <w:sz w:val="16"/>
          <w:szCs w:val="16"/>
        </w:rPr>
        <w:t>.</w:t>
      </w:r>
    </w:p>
    <w:p w:rsidR="00DC7096" w:rsidRPr="00091237" w:rsidRDefault="00DC7096" w:rsidP="00DC7096">
      <w:pPr>
        <w:pStyle w:val="afffffffb"/>
        <w:spacing w:line="0" w:lineRule="atLeast"/>
        <w:ind w:firstLine="0"/>
        <w:rPr>
          <w:rFonts w:ascii="Arial" w:hAnsi="Arial" w:cs="Arial"/>
          <w:color w:val="auto"/>
          <w:sz w:val="16"/>
          <w:szCs w:val="16"/>
        </w:rPr>
      </w:pPr>
      <w:bookmarkStart w:id="124" w:name="p_554"/>
      <w:bookmarkEnd w:id="124"/>
      <w:r w:rsidRPr="00091237">
        <w:rPr>
          <w:rFonts w:ascii="Arial" w:hAnsi="Arial" w:cs="Arial"/>
          <w:color w:val="auto"/>
          <w:sz w:val="16"/>
          <w:szCs w:val="16"/>
        </w:rPr>
        <w:t xml:space="preserve"> </w:t>
      </w:r>
      <w:r w:rsidRPr="00091237">
        <w:rPr>
          <w:rFonts w:ascii="Arial" w:hAnsi="Arial" w:cs="Arial"/>
          <w:b/>
          <w:color w:val="auto"/>
          <w:sz w:val="16"/>
          <w:szCs w:val="16"/>
        </w:rPr>
        <w:t>Примечание к оформлению схемы границ:</w:t>
      </w:r>
    </w:p>
    <w:p w:rsidR="00DC7096" w:rsidRPr="00091237" w:rsidRDefault="00DC7096" w:rsidP="00DC7096">
      <w:pPr>
        <w:pStyle w:val="afffffffb"/>
        <w:spacing w:line="0" w:lineRule="atLeast"/>
        <w:ind w:firstLine="0"/>
        <w:rPr>
          <w:rFonts w:ascii="Arial" w:hAnsi="Arial" w:cs="Arial"/>
          <w:color w:val="auto"/>
          <w:sz w:val="16"/>
          <w:szCs w:val="16"/>
        </w:rPr>
      </w:pPr>
      <w:bookmarkStart w:id="125" w:name="p_555"/>
      <w:bookmarkEnd w:id="125"/>
      <w:r w:rsidRPr="00091237">
        <w:rPr>
          <w:rFonts w:ascii="Arial" w:hAnsi="Arial" w:cs="Arial"/>
          <w:color w:val="auto"/>
          <w:sz w:val="16"/>
          <w:szCs w:val="16"/>
        </w:rPr>
        <w:t xml:space="preserve"> Схема границ содержит:</w:t>
      </w:r>
    </w:p>
    <w:p w:rsidR="00DC7096" w:rsidRPr="00091237" w:rsidRDefault="00DC7096" w:rsidP="00DC7096">
      <w:pPr>
        <w:pStyle w:val="afffffffb"/>
        <w:spacing w:line="0" w:lineRule="atLeast"/>
        <w:ind w:firstLine="0"/>
        <w:rPr>
          <w:rFonts w:ascii="Arial" w:hAnsi="Arial" w:cs="Arial"/>
          <w:color w:val="auto"/>
          <w:sz w:val="16"/>
          <w:szCs w:val="16"/>
        </w:rPr>
      </w:pPr>
      <w:bookmarkStart w:id="126" w:name="p_556"/>
      <w:bookmarkEnd w:id="126"/>
      <w:r w:rsidRPr="00091237">
        <w:rPr>
          <w:rFonts w:ascii="Arial" w:hAnsi="Arial" w:cs="Arial"/>
          <w:color w:val="auto"/>
          <w:sz w:val="16"/>
          <w:szCs w:val="16"/>
        </w:rPr>
        <w:t xml:space="preserve"> описание границ (смежные землепользователи, обеспеченность</w:t>
      </w:r>
    </w:p>
    <w:p w:rsidR="00DC7096" w:rsidRPr="00091237" w:rsidRDefault="00DC7096" w:rsidP="00DC7096">
      <w:pPr>
        <w:pStyle w:val="afffffffb"/>
        <w:spacing w:line="0" w:lineRule="atLeast"/>
        <w:ind w:firstLine="0"/>
        <w:rPr>
          <w:rFonts w:ascii="Arial" w:hAnsi="Arial" w:cs="Arial"/>
          <w:color w:val="auto"/>
          <w:sz w:val="16"/>
          <w:szCs w:val="16"/>
        </w:rPr>
      </w:pPr>
      <w:bookmarkStart w:id="127" w:name="p_557"/>
      <w:bookmarkEnd w:id="127"/>
      <w:r w:rsidRPr="00091237">
        <w:rPr>
          <w:rFonts w:ascii="Arial" w:hAnsi="Arial" w:cs="Arial"/>
          <w:color w:val="auto"/>
          <w:sz w:val="16"/>
          <w:szCs w:val="16"/>
        </w:rPr>
        <w:t>подъездными путями, наличие охраняемых объектов: природных,</w:t>
      </w:r>
    </w:p>
    <w:p w:rsidR="00DC7096" w:rsidRPr="00091237" w:rsidRDefault="00DC7096" w:rsidP="00DC7096">
      <w:pPr>
        <w:pStyle w:val="afffffffb"/>
        <w:spacing w:line="0" w:lineRule="atLeast"/>
        <w:ind w:firstLine="0"/>
        <w:rPr>
          <w:rFonts w:ascii="Arial" w:hAnsi="Arial" w:cs="Arial"/>
          <w:color w:val="auto"/>
          <w:sz w:val="16"/>
          <w:szCs w:val="16"/>
        </w:rPr>
      </w:pPr>
      <w:bookmarkStart w:id="128" w:name="p_558"/>
      <w:bookmarkEnd w:id="128"/>
      <w:r w:rsidRPr="00091237">
        <w:rPr>
          <w:rFonts w:ascii="Arial" w:hAnsi="Arial" w:cs="Arial"/>
          <w:color w:val="auto"/>
          <w:sz w:val="16"/>
          <w:szCs w:val="16"/>
        </w:rPr>
        <w:t>культурных и т.д.);</w:t>
      </w:r>
    </w:p>
    <w:p w:rsidR="00DC7096" w:rsidRPr="00091237" w:rsidRDefault="00DC7096" w:rsidP="00DC7096">
      <w:pPr>
        <w:pStyle w:val="afffffffb"/>
        <w:spacing w:line="0" w:lineRule="atLeast"/>
        <w:ind w:firstLine="0"/>
        <w:rPr>
          <w:rFonts w:ascii="Arial" w:hAnsi="Arial" w:cs="Arial"/>
          <w:color w:val="auto"/>
          <w:sz w:val="16"/>
          <w:szCs w:val="16"/>
        </w:rPr>
      </w:pPr>
      <w:bookmarkStart w:id="129" w:name="p_559"/>
      <w:bookmarkEnd w:id="129"/>
      <w:r w:rsidRPr="00091237">
        <w:rPr>
          <w:rFonts w:ascii="Arial" w:hAnsi="Arial" w:cs="Arial"/>
          <w:color w:val="auto"/>
          <w:sz w:val="16"/>
          <w:szCs w:val="16"/>
        </w:rPr>
        <w:t>- характеристики и расположение существующих инженерных</w:t>
      </w:r>
    </w:p>
    <w:p w:rsidR="00DC7096" w:rsidRPr="00091237" w:rsidRDefault="00DC7096" w:rsidP="00DC7096">
      <w:pPr>
        <w:pStyle w:val="afffffffb"/>
        <w:spacing w:line="0" w:lineRule="atLeast"/>
        <w:ind w:firstLine="0"/>
        <w:rPr>
          <w:rFonts w:ascii="Arial" w:hAnsi="Arial" w:cs="Arial"/>
          <w:color w:val="auto"/>
          <w:sz w:val="16"/>
          <w:szCs w:val="16"/>
        </w:rPr>
      </w:pPr>
      <w:bookmarkStart w:id="130" w:name="p_560"/>
      <w:bookmarkEnd w:id="130"/>
      <w:r w:rsidRPr="00091237">
        <w:rPr>
          <w:rFonts w:ascii="Arial" w:hAnsi="Arial" w:cs="Arial"/>
          <w:color w:val="auto"/>
          <w:sz w:val="16"/>
          <w:szCs w:val="16"/>
        </w:rPr>
        <w:t>сетей, коммуникаций и сооружений (в том числе проектируемые);</w:t>
      </w:r>
    </w:p>
    <w:p w:rsidR="00DC7096" w:rsidRPr="00091237" w:rsidRDefault="00DC7096" w:rsidP="00DC7096">
      <w:pPr>
        <w:pStyle w:val="afffffffb"/>
        <w:spacing w:line="0" w:lineRule="atLeast"/>
        <w:ind w:firstLine="0"/>
        <w:rPr>
          <w:rFonts w:ascii="Arial" w:hAnsi="Arial" w:cs="Arial"/>
          <w:color w:val="auto"/>
          <w:sz w:val="16"/>
          <w:szCs w:val="16"/>
        </w:rPr>
      </w:pPr>
      <w:bookmarkStart w:id="131" w:name="p_561"/>
      <w:bookmarkEnd w:id="131"/>
      <w:r w:rsidRPr="00091237">
        <w:rPr>
          <w:rFonts w:ascii="Arial" w:hAnsi="Arial" w:cs="Arial"/>
          <w:color w:val="auto"/>
          <w:sz w:val="16"/>
          <w:szCs w:val="16"/>
        </w:rPr>
        <w:t>- охранные (для размещений линейных объектов),</w:t>
      </w:r>
    </w:p>
    <w:p w:rsidR="00DC7096" w:rsidRPr="00091237" w:rsidRDefault="00DC7096" w:rsidP="00DC7096">
      <w:pPr>
        <w:pStyle w:val="afffffffb"/>
        <w:spacing w:line="0" w:lineRule="atLeast"/>
        <w:ind w:firstLine="0"/>
        <w:rPr>
          <w:rFonts w:ascii="Arial" w:hAnsi="Arial" w:cs="Arial"/>
          <w:color w:val="auto"/>
          <w:sz w:val="16"/>
          <w:szCs w:val="16"/>
        </w:rPr>
      </w:pPr>
      <w:bookmarkStart w:id="132" w:name="p_562"/>
      <w:bookmarkEnd w:id="132"/>
      <w:r w:rsidRPr="00091237">
        <w:rPr>
          <w:rFonts w:ascii="Arial" w:hAnsi="Arial" w:cs="Arial"/>
          <w:color w:val="auto"/>
          <w:sz w:val="16"/>
          <w:szCs w:val="16"/>
        </w:rPr>
        <w:t>санитарно-защитные (при наличии) и иные зоны</w:t>
      </w:r>
    </w:p>
    <w:p w:rsidR="00DC7096" w:rsidRPr="00091237" w:rsidRDefault="00DC7096" w:rsidP="00DC7096">
      <w:pPr>
        <w:pStyle w:val="afffffffb"/>
        <w:spacing w:line="0" w:lineRule="atLeast"/>
        <w:ind w:firstLine="0"/>
        <w:rPr>
          <w:rFonts w:ascii="Arial" w:hAnsi="Arial" w:cs="Arial"/>
          <w:color w:val="auto"/>
          <w:sz w:val="16"/>
          <w:szCs w:val="16"/>
        </w:rPr>
      </w:pPr>
      <w:bookmarkStart w:id="133" w:name="p_563"/>
      <w:bookmarkEnd w:id="133"/>
      <w:r w:rsidRPr="00091237">
        <w:rPr>
          <w:rFonts w:ascii="Arial" w:hAnsi="Arial" w:cs="Arial"/>
          <w:color w:val="auto"/>
          <w:sz w:val="16"/>
          <w:szCs w:val="16"/>
        </w:rPr>
        <w:t>(в том числе проектируемые);</w:t>
      </w:r>
    </w:p>
    <w:p w:rsidR="00DC7096" w:rsidRPr="00091237" w:rsidRDefault="00DC7096" w:rsidP="00DC7096">
      <w:pPr>
        <w:pStyle w:val="afffffffb"/>
        <w:spacing w:line="0" w:lineRule="atLeast"/>
        <w:ind w:firstLine="0"/>
        <w:rPr>
          <w:rFonts w:ascii="Arial" w:hAnsi="Arial" w:cs="Arial"/>
          <w:color w:val="auto"/>
          <w:sz w:val="16"/>
          <w:szCs w:val="16"/>
        </w:rPr>
      </w:pPr>
      <w:bookmarkStart w:id="134" w:name="p_564"/>
      <w:bookmarkEnd w:id="134"/>
      <w:r w:rsidRPr="00091237">
        <w:rPr>
          <w:rFonts w:ascii="Arial" w:hAnsi="Arial" w:cs="Arial"/>
          <w:color w:val="auto"/>
          <w:sz w:val="16"/>
          <w:szCs w:val="16"/>
        </w:rPr>
        <w:t>- принятые условные обозначения.</w:t>
      </w:r>
    </w:p>
    <w:p w:rsidR="00DC7096" w:rsidRPr="00091237" w:rsidRDefault="00DC7096" w:rsidP="00DC7096">
      <w:pPr>
        <w:pStyle w:val="afffffffb"/>
        <w:spacing w:line="0" w:lineRule="atLeast"/>
        <w:ind w:firstLine="0"/>
        <w:rPr>
          <w:rFonts w:ascii="Arial" w:hAnsi="Arial" w:cs="Arial"/>
          <w:color w:val="auto"/>
          <w:sz w:val="16"/>
          <w:szCs w:val="16"/>
        </w:rPr>
      </w:pPr>
      <w:bookmarkStart w:id="135" w:name="p_565"/>
      <w:bookmarkEnd w:id="135"/>
      <w:r w:rsidRPr="00091237">
        <w:rPr>
          <w:rFonts w:ascii="Arial" w:hAnsi="Arial" w:cs="Arial"/>
          <w:color w:val="auto"/>
          <w:sz w:val="16"/>
          <w:szCs w:val="16"/>
        </w:rPr>
        <w:t xml:space="preserve"> Схема составляется (составляются) в системе координат</w:t>
      </w:r>
    </w:p>
    <w:p w:rsidR="00DC7096" w:rsidRPr="00091237" w:rsidRDefault="00DC7096" w:rsidP="00DC7096">
      <w:pPr>
        <w:pStyle w:val="afffffffb"/>
        <w:spacing w:line="0" w:lineRule="atLeast"/>
        <w:ind w:firstLine="0"/>
        <w:rPr>
          <w:rFonts w:ascii="Arial" w:hAnsi="Arial" w:cs="Arial"/>
          <w:color w:val="auto"/>
          <w:sz w:val="16"/>
          <w:szCs w:val="16"/>
        </w:rPr>
      </w:pPr>
      <w:bookmarkStart w:id="136" w:name="p_566"/>
      <w:bookmarkEnd w:id="136"/>
      <w:r w:rsidRPr="00091237">
        <w:rPr>
          <w:rFonts w:ascii="Arial" w:hAnsi="Arial" w:cs="Arial"/>
          <w:color w:val="auto"/>
          <w:sz w:val="16"/>
          <w:szCs w:val="16"/>
        </w:rPr>
        <w:t>МСК-23 с использованием актуальных материалов</w:t>
      </w:r>
    </w:p>
    <w:p w:rsidR="00DC7096" w:rsidRPr="00091237" w:rsidRDefault="00DC7096" w:rsidP="00DC7096">
      <w:pPr>
        <w:pStyle w:val="afffffffb"/>
        <w:spacing w:line="0" w:lineRule="atLeast"/>
        <w:ind w:firstLine="0"/>
        <w:rPr>
          <w:rFonts w:ascii="Arial" w:hAnsi="Arial" w:cs="Arial"/>
          <w:color w:val="auto"/>
          <w:sz w:val="16"/>
          <w:szCs w:val="16"/>
        </w:rPr>
      </w:pPr>
      <w:bookmarkStart w:id="137" w:name="p_567"/>
      <w:bookmarkEnd w:id="137"/>
      <w:r w:rsidRPr="00091237">
        <w:rPr>
          <w:rFonts w:ascii="Arial" w:hAnsi="Arial" w:cs="Arial"/>
          <w:color w:val="auto"/>
          <w:sz w:val="16"/>
          <w:szCs w:val="16"/>
        </w:rPr>
        <w:t>инженерно-геодезических изысканий, и сведений Единого</w:t>
      </w:r>
    </w:p>
    <w:p w:rsidR="00DC7096" w:rsidRPr="00091237" w:rsidRDefault="00DC7096" w:rsidP="00DC7096">
      <w:pPr>
        <w:pStyle w:val="afffffffb"/>
        <w:spacing w:line="0" w:lineRule="atLeast"/>
        <w:ind w:firstLine="0"/>
        <w:rPr>
          <w:rFonts w:ascii="Arial" w:hAnsi="Arial" w:cs="Arial"/>
          <w:color w:val="auto"/>
          <w:sz w:val="16"/>
          <w:szCs w:val="16"/>
        </w:rPr>
      </w:pPr>
      <w:bookmarkStart w:id="138" w:name="p_568"/>
      <w:bookmarkEnd w:id="138"/>
      <w:r w:rsidRPr="00091237">
        <w:rPr>
          <w:rFonts w:ascii="Arial" w:hAnsi="Arial" w:cs="Arial"/>
          <w:color w:val="auto"/>
          <w:sz w:val="16"/>
          <w:szCs w:val="16"/>
        </w:rPr>
        <w:t>государственного реестра недвижимости.</w:t>
      </w:r>
    </w:p>
    <w:p w:rsidR="00DC7096" w:rsidRPr="00091237" w:rsidRDefault="00DC7096" w:rsidP="00DC7096">
      <w:pPr>
        <w:pStyle w:val="afffffffb"/>
        <w:spacing w:line="0" w:lineRule="atLeast"/>
        <w:ind w:firstLine="0"/>
        <w:rPr>
          <w:rFonts w:ascii="Arial" w:hAnsi="Arial" w:cs="Arial"/>
          <w:color w:val="auto"/>
          <w:sz w:val="16"/>
          <w:szCs w:val="16"/>
        </w:rPr>
      </w:pPr>
      <w:bookmarkStart w:id="139" w:name="p_569"/>
      <w:bookmarkEnd w:id="139"/>
      <w:r w:rsidRPr="00091237">
        <w:rPr>
          <w:rFonts w:ascii="Arial" w:hAnsi="Arial" w:cs="Arial"/>
          <w:color w:val="auto"/>
          <w:sz w:val="16"/>
          <w:szCs w:val="16"/>
        </w:rPr>
        <w:t xml:space="preserve"> Схема подготавливается в Масштабе, обеспечивающем</w:t>
      </w:r>
    </w:p>
    <w:p w:rsidR="00DC7096" w:rsidRPr="00091237" w:rsidRDefault="00DC7096" w:rsidP="00DC7096">
      <w:pPr>
        <w:pStyle w:val="afffffffb"/>
        <w:spacing w:line="0" w:lineRule="atLeast"/>
        <w:ind w:firstLine="0"/>
        <w:rPr>
          <w:rFonts w:ascii="Arial" w:hAnsi="Arial" w:cs="Arial"/>
          <w:color w:val="auto"/>
          <w:sz w:val="16"/>
          <w:szCs w:val="16"/>
        </w:rPr>
      </w:pPr>
      <w:bookmarkStart w:id="140" w:name="p_570"/>
      <w:bookmarkEnd w:id="140"/>
      <w:r w:rsidRPr="00091237">
        <w:rPr>
          <w:rFonts w:ascii="Arial" w:hAnsi="Arial" w:cs="Arial"/>
          <w:color w:val="auto"/>
          <w:sz w:val="16"/>
          <w:szCs w:val="16"/>
        </w:rPr>
        <w:t>читаемость местоположения характерных точек границ</w:t>
      </w:r>
    </w:p>
    <w:p w:rsidR="00DC7096" w:rsidRPr="00091237" w:rsidRDefault="00DC7096" w:rsidP="00DC7096">
      <w:pPr>
        <w:pStyle w:val="afffffffb"/>
        <w:spacing w:line="0" w:lineRule="atLeast"/>
        <w:ind w:firstLine="0"/>
        <w:rPr>
          <w:rFonts w:ascii="Arial" w:hAnsi="Arial" w:cs="Arial"/>
          <w:color w:val="auto"/>
          <w:sz w:val="16"/>
          <w:szCs w:val="16"/>
        </w:rPr>
      </w:pPr>
      <w:bookmarkStart w:id="141" w:name="p_571"/>
      <w:bookmarkEnd w:id="141"/>
      <w:r w:rsidRPr="00091237">
        <w:rPr>
          <w:rFonts w:ascii="Arial" w:hAnsi="Arial" w:cs="Arial"/>
          <w:color w:val="auto"/>
          <w:sz w:val="16"/>
          <w:szCs w:val="16"/>
        </w:rPr>
        <w:t>объекта, в промежутке от 1:500 до 1:5000.</w:t>
      </w:r>
    </w:p>
    <w:p w:rsidR="00DC7096" w:rsidRPr="00091237" w:rsidRDefault="00DC7096" w:rsidP="00DC7096">
      <w:pPr>
        <w:pStyle w:val="afffffffb"/>
        <w:spacing w:line="0" w:lineRule="atLeast"/>
        <w:ind w:firstLine="0"/>
        <w:rPr>
          <w:rFonts w:ascii="Arial" w:hAnsi="Arial" w:cs="Arial"/>
          <w:color w:val="auto"/>
          <w:sz w:val="16"/>
          <w:szCs w:val="16"/>
        </w:rPr>
      </w:pPr>
      <w:bookmarkStart w:id="142" w:name="p_572"/>
      <w:bookmarkEnd w:id="142"/>
      <w:r w:rsidRPr="00091237">
        <w:rPr>
          <w:rFonts w:ascii="Arial" w:hAnsi="Arial" w:cs="Arial"/>
          <w:color w:val="auto"/>
          <w:sz w:val="16"/>
          <w:szCs w:val="16"/>
        </w:rPr>
        <w:t xml:space="preserve"> На схеме должно быть отражено положение планируемого</w:t>
      </w:r>
    </w:p>
    <w:p w:rsidR="00DC7096" w:rsidRPr="00091237" w:rsidRDefault="00DC7096" w:rsidP="00DC7096">
      <w:pPr>
        <w:pStyle w:val="afffffffb"/>
        <w:spacing w:line="0" w:lineRule="atLeast"/>
        <w:ind w:firstLine="0"/>
        <w:rPr>
          <w:rFonts w:ascii="Arial" w:hAnsi="Arial" w:cs="Arial"/>
          <w:color w:val="auto"/>
          <w:sz w:val="16"/>
          <w:szCs w:val="16"/>
        </w:rPr>
      </w:pPr>
      <w:bookmarkStart w:id="143" w:name="p_573"/>
      <w:bookmarkEnd w:id="143"/>
      <w:r w:rsidRPr="00091237">
        <w:rPr>
          <w:rFonts w:ascii="Arial" w:hAnsi="Arial" w:cs="Arial"/>
          <w:color w:val="auto"/>
          <w:sz w:val="16"/>
          <w:szCs w:val="16"/>
        </w:rPr>
        <w:t>к размещению объекта с привязкой к границам</w:t>
      </w:r>
    </w:p>
    <w:p w:rsidR="00DC7096" w:rsidRPr="00091237" w:rsidRDefault="00DC7096" w:rsidP="00DC7096">
      <w:pPr>
        <w:pStyle w:val="afffffffb"/>
        <w:spacing w:line="0" w:lineRule="atLeast"/>
        <w:ind w:firstLine="0"/>
        <w:rPr>
          <w:rFonts w:ascii="Arial" w:hAnsi="Arial" w:cs="Arial"/>
          <w:color w:val="auto"/>
          <w:sz w:val="16"/>
          <w:szCs w:val="16"/>
        </w:rPr>
      </w:pPr>
      <w:bookmarkStart w:id="144" w:name="p_574"/>
      <w:bookmarkEnd w:id="144"/>
      <w:r w:rsidRPr="00091237">
        <w:rPr>
          <w:rFonts w:ascii="Arial" w:hAnsi="Arial" w:cs="Arial"/>
          <w:color w:val="auto"/>
          <w:sz w:val="16"/>
          <w:szCs w:val="16"/>
        </w:rPr>
        <w:t>предполагаемых к использованию земель или земельного</w:t>
      </w:r>
    </w:p>
    <w:p w:rsidR="00DC7096" w:rsidRPr="00091237" w:rsidRDefault="00DC7096" w:rsidP="00DC7096">
      <w:pPr>
        <w:pStyle w:val="afffffffb"/>
        <w:spacing w:line="0" w:lineRule="atLeast"/>
        <w:ind w:firstLine="0"/>
        <w:rPr>
          <w:rFonts w:ascii="Arial" w:hAnsi="Arial" w:cs="Arial"/>
          <w:color w:val="auto"/>
          <w:sz w:val="16"/>
          <w:szCs w:val="16"/>
        </w:rPr>
      </w:pPr>
      <w:bookmarkStart w:id="145" w:name="p_575"/>
      <w:bookmarkEnd w:id="145"/>
      <w:r w:rsidRPr="00091237">
        <w:rPr>
          <w:rFonts w:ascii="Arial" w:hAnsi="Arial" w:cs="Arial"/>
          <w:color w:val="auto"/>
          <w:sz w:val="16"/>
          <w:szCs w:val="16"/>
        </w:rPr>
        <w:t>участка (части земельного участка).</w:t>
      </w:r>
    </w:p>
    <w:p w:rsidR="00DC7096" w:rsidRPr="00091237" w:rsidRDefault="00DC7096" w:rsidP="00DC7096">
      <w:pPr>
        <w:pStyle w:val="afffffffb"/>
        <w:spacing w:line="0" w:lineRule="atLeast"/>
        <w:ind w:firstLine="0"/>
        <w:rPr>
          <w:rFonts w:ascii="Arial" w:hAnsi="Arial" w:cs="Arial"/>
          <w:color w:val="auto"/>
          <w:sz w:val="16"/>
          <w:szCs w:val="16"/>
        </w:rPr>
      </w:pPr>
      <w:bookmarkStart w:id="146" w:name="p_576"/>
      <w:bookmarkEnd w:id="146"/>
      <w:r w:rsidRPr="00091237">
        <w:rPr>
          <w:rFonts w:ascii="Arial" w:hAnsi="Arial" w:cs="Arial"/>
          <w:color w:val="auto"/>
          <w:sz w:val="16"/>
          <w:szCs w:val="16"/>
        </w:rPr>
        <w:t xml:space="preserve"> В случае, если объект имеет большую протяженность</w:t>
      </w:r>
    </w:p>
    <w:p w:rsidR="00DC7096" w:rsidRPr="00091237" w:rsidRDefault="00DC7096" w:rsidP="00DC7096">
      <w:pPr>
        <w:pStyle w:val="afffffffb"/>
        <w:spacing w:line="0" w:lineRule="atLeast"/>
        <w:ind w:firstLine="0"/>
        <w:rPr>
          <w:rFonts w:ascii="Arial" w:hAnsi="Arial" w:cs="Arial"/>
          <w:color w:val="auto"/>
          <w:sz w:val="16"/>
          <w:szCs w:val="16"/>
        </w:rPr>
      </w:pPr>
      <w:bookmarkStart w:id="147" w:name="p_577"/>
      <w:bookmarkEnd w:id="147"/>
      <w:r w:rsidRPr="00091237">
        <w:rPr>
          <w:rFonts w:ascii="Arial" w:hAnsi="Arial" w:cs="Arial"/>
          <w:color w:val="auto"/>
          <w:sz w:val="16"/>
          <w:szCs w:val="16"/>
        </w:rPr>
        <w:t>допускается предоставление схемы на одном листе</w:t>
      </w:r>
    </w:p>
    <w:p w:rsidR="00DC7096" w:rsidRPr="00091237" w:rsidRDefault="00DC7096" w:rsidP="00DC7096">
      <w:pPr>
        <w:pStyle w:val="afffffffb"/>
        <w:spacing w:line="0" w:lineRule="atLeast"/>
        <w:ind w:firstLine="0"/>
        <w:rPr>
          <w:rFonts w:ascii="Arial" w:hAnsi="Arial" w:cs="Arial"/>
          <w:color w:val="auto"/>
          <w:sz w:val="16"/>
          <w:szCs w:val="16"/>
        </w:rPr>
      </w:pPr>
      <w:bookmarkStart w:id="148" w:name="p_578"/>
      <w:bookmarkEnd w:id="148"/>
      <w:r w:rsidRPr="00091237">
        <w:rPr>
          <w:rFonts w:ascii="Arial" w:hAnsi="Arial" w:cs="Arial"/>
          <w:color w:val="auto"/>
          <w:sz w:val="16"/>
          <w:szCs w:val="16"/>
        </w:rPr>
        <w:t>на весь объект, а также использование выносок,</w:t>
      </w:r>
    </w:p>
    <w:p w:rsidR="00DC7096" w:rsidRPr="00091237" w:rsidRDefault="00DC7096" w:rsidP="00DC7096">
      <w:pPr>
        <w:pStyle w:val="afffffffb"/>
        <w:spacing w:line="0" w:lineRule="atLeast"/>
        <w:ind w:firstLine="0"/>
        <w:rPr>
          <w:rFonts w:ascii="Arial" w:hAnsi="Arial" w:cs="Arial"/>
          <w:color w:val="auto"/>
          <w:sz w:val="16"/>
          <w:szCs w:val="16"/>
        </w:rPr>
      </w:pPr>
      <w:bookmarkStart w:id="149" w:name="p_579"/>
      <w:bookmarkEnd w:id="149"/>
      <w:r w:rsidRPr="00091237">
        <w:rPr>
          <w:rFonts w:ascii="Arial" w:hAnsi="Arial" w:cs="Arial"/>
          <w:color w:val="auto"/>
          <w:sz w:val="16"/>
          <w:szCs w:val="16"/>
        </w:rPr>
        <w:t>в более крупном масштабе оформленных на отдельных</w:t>
      </w:r>
    </w:p>
    <w:p w:rsidR="00DC7096" w:rsidRPr="00091237" w:rsidRDefault="00DC7096" w:rsidP="00DC7096">
      <w:pPr>
        <w:pStyle w:val="afffffffb"/>
        <w:spacing w:line="0" w:lineRule="atLeast"/>
        <w:ind w:firstLine="0"/>
        <w:rPr>
          <w:rFonts w:ascii="Arial" w:hAnsi="Arial" w:cs="Arial"/>
          <w:color w:val="auto"/>
          <w:sz w:val="16"/>
          <w:szCs w:val="16"/>
        </w:rPr>
      </w:pPr>
      <w:bookmarkStart w:id="150" w:name="p_580"/>
      <w:bookmarkEnd w:id="150"/>
      <w:r w:rsidRPr="00091237">
        <w:rPr>
          <w:rFonts w:ascii="Arial" w:hAnsi="Arial" w:cs="Arial"/>
          <w:color w:val="auto"/>
          <w:sz w:val="16"/>
          <w:szCs w:val="16"/>
        </w:rPr>
        <w:t>листах.</w:t>
      </w:r>
    </w:p>
    <w:p w:rsidR="00DC7096" w:rsidRPr="00091237" w:rsidRDefault="00DC7096" w:rsidP="00DC7096">
      <w:pPr>
        <w:pStyle w:val="afffffffb"/>
        <w:spacing w:line="0" w:lineRule="atLeast"/>
        <w:ind w:firstLine="0"/>
        <w:rPr>
          <w:rFonts w:ascii="Arial" w:hAnsi="Arial" w:cs="Arial"/>
          <w:color w:val="auto"/>
          <w:sz w:val="16"/>
          <w:szCs w:val="16"/>
        </w:rPr>
      </w:pPr>
      <w:bookmarkStart w:id="151" w:name="p_581"/>
      <w:bookmarkEnd w:id="151"/>
      <w:r w:rsidRPr="00091237">
        <w:rPr>
          <w:rFonts w:ascii="Arial" w:hAnsi="Arial" w:cs="Arial"/>
          <w:color w:val="auto"/>
          <w:sz w:val="16"/>
          <w:szCs w:val="16"/>
        </w:rPr>
        <w:t xml:space="preserve"> При размещении объекта на нескольких земельных</w:t>
      </w:r>
    </w:p>
    <w:p w:rsidR="00DC7096" w:rsidRPr="00091237" w:rsidRDefault="00DC7096" w:rsidP="00DC7096">
      <w:pPr>
        <w:pStyle w:val="afffffffb"/>
        <w:spacing w:line="0" w:lineRule="atLeast"/>
        <w:ind w:firstLine="0"/>
        <w:rPr>
          <w:rFonts w:ascii="Arial" w:hAnsi="Arial" w:cs="Arial"/>
          <w:color w:val="auto"/>
          <w:sz w:val="16"/>
          <w:szCs w:val="16"/>
        </w:rPr>
      </w:pPr>
      <w:bookmarkStart w:id="152" w:name="p_582"/>
      <w:bookmarkEnd w:id="152"/>
      <w:r w:rsidRPr="00091237">
        <w:rPr>
          <w:rFonts w:ascii="Arial" w:hAnsi="Arial" w:cs="Arial"/>
          <w:color w:val="auto"/>
          <w:sz w:val="16"/>
          <w:szCs w:val="16"/>
        </w:rPr>
        <w:t>участках каталог координат и схема границ</w:t>
      </w:r>
    </w:p>
    <w:p w:rsidR="00DC7096" w:rsidRPr="00091237" w:rsidRDefault="00DC7096" w:rsidP="00DC7096">
      <w:pPr>
        <w:pStyle w:val="afffffffb"/>
        <w:spacing w:line="0" w:lineRule="atLeast"/>
        <w:ind w:firstLine="0"/>
        <w:rPr>
          <w:rFonts w:ascii="Arial" w:hAnsi="Arial" w:cs="Arial"/>
          <w:color w:val="auto"/>
          <w:sz w:val="16"/>
          <w:szCs w:val="16"/>
        </w:rPr>
      </w:pPr>
      <w:bookmarkStart w:id="153" w:name="p_583"/>
      <w:bookmarkEnd w:id="153"/>
      <w:r w:rsidRPr="00091237">
        <w:rPr>
          <w:rFonts w:ascii="Arial" w:hAnsi="Arial" w:cs="Arial"/>
          <w:color w:val="auto"/>
          <w:sz w:val="16"/>
          <w:szCs w:val="16"/>
        </w:rPr>
        <w:t>подготавливается для каждого земельного участка</w:t>
      </w:r>
    </w:p>
    <w:p w:rsidR="00DC7096" w:rsidRPr="00091237" w:rsidRDefault="00DC7096" w:rsidP="00DC7096">
      <w:pPr>
        <w:pStyle w:val="afffffffb"/>
        <w:spacing w:line="0" w:lineRule="atLeast"/>
        <w:ind w:firstLine="0"/>
        <w:rPr>
          <w:rFonts w:ascii="Arial" w:hAnsi="Arial" w:cs="Arial"/>
          <w:color w:val="auto"/>
          <w:sz w:val="16"/>
          <w:szCs w:val="16"/>
        </w:rPr>
      </w:pPr>
      <w:bookmarkStart w:id="154" w:name="p_584"/>
      <w:bookmarkEnd w:id="154"/>
      <w:r w:rsidRPr="00091237">
        <w:rPr>
          <w:rFonts w:ascii="Arial" w:hAnsi="Arial" w:cs="Arial"/>
          <w:color w:val="auto"/>
          <w:sz w:val="16"/>
          <w:szCs w:val="16"/>
        </w:rPr>
        <w:t>отдельно в рамках одного заявления.</w:t>
      </w:r>
    </w:p>
    <w:p w:rsidR="00DC7096" w:rsidRPr="00091237" w:rsidRDefault="00DC7096" w:rsidP="00DC7096">
      <w:pPr>
        <w:pStyle w:val="affa"/>
        <w:spacing w:after="0"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shd w:val="clear" w:color="auto" w:fill="FFFFFF"/>
        <w:spacing w:line="0" w:lineRule="atLeast"/>
        <w:rPr>
          <w:rFonts w:ascii="Arial" w:hAnsi="Arial" w:cs="Arial"/>
          <w:sz w:val="16"/>
          <w:szCs w:val="16"/>
        </w:rPr>
      </w:pPr>
    </w:p>
    <w:p w:rsidR="00DC7096" w:rsidRPr="00091237" w:rsidRDefault="00DC7096" w:rsidP="00DC7096">
      <w:pPr>
        <w:spacing w:line="0" w:lineRule="atLeast"/>
        <w:ind w:left="5103"/>
        <w:rPr>
          <w:rFonts w:ascii="Arial" w:hAnsi="Arial" w:cs="Arial"/>
          <w:sz w:val="16"/>
          <w:szCs w:val="16"/>
        </w:rPr>
      </w:pPr>
      <w:bookmarkStart w:id="155" w:name="OLE_LINK2"/>
      <w:r w:rsidRPr="00091237">
        <w:rPr>
          <w:rFonts w:ascii="Arial" w:hAnsi="Arial" w:cs="Arial"/>
          <w:bCs/>
          <w:sz w:val="16"/>
          <w:szCs w:val="16"/>
        </w:rPr>
        <w:t>Приложение № 2</w:t>
      </w:r>
    </w:p>
    <w:p w:rsidR="00DC7096" w:rsidRPr="00091237" w:rsidRDefault="00DC7096" w:rsidP="00DC7096">
      <w:pPr>
        <w:spacing w:line="0" w:lineRule="atLeast"/>
        <w:ind w:left="5103"/>
        <w:rPr>
          <w:rFonts w:ascii="Arial" w:hAnsi="Arial" w:cs="Arial"/>
          <w:sz w:val="16"/>
          <w:szCs w:val="16"/>
        </w:rPr>
      </w:pPr>
      <w:r w:rsidRPr="00091237">
        <w:rPr>
          <w:rFonts w:ascii="Arial" w:hAnsi="Arial" w:cs="Arial"/>
          <w:bCs/>
          <w:sz w:val="16"/>
          <w:szCs w:val="16"/>
        </w:rPr>
        <w:t xml:space="preserve">к административному регламенту предоставления муниципальной услуги </w:t>
      </w:r>
      <w:r w:rsidRPr="00091237">
        <w:rPr>
          <w:rFonts w:ascii="Arial" w:hAnsi="Arial" w:cs="Arial"/>
          <w:sz w:val="16"/>
          <w:szCs w:val="16"/>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DC7096" w:rsidRPr="00091237" w:rsidRDefault="00DC7096" w:rsidP="00DC7096">
      <w:pPr>
        <w:spacing w:line="0" w:lineRule="atLeast"/>
        <w:ind w:left="5103"/>
        <w:rPr>
          <w:rFonts w:ascii="Arial" w:hAnsi="Arial" w:cs="Arial"/>
          <w:bCs/>
          <w:sz w:val="16"/>
          <w:szCs w:val="16"/>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ind w:left="5103"/>
        <w:rPr>
          <w:rFonts w:ascii="Arial" w:hAnsi="Arial" w:cs="Arial"/>
          <w:sz w:val="16"/>
          <w:szCs w:val="16"/>
        </w:rPr>
      </w:pP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w:t>
      </w: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lastRenderedPageBreak/>
        <w:t>________</w:t>
      </w:r>
      <w:r w:rsidRPr="00091237">
        <w:rPr>
          <w:rFonts w:ascii="Arial" w:hAnsi="Arial" w:cs="Arial"/>
          <w:i/>
          <w:iCs/>
          <w:sz w:val="16"/>
          <w:szCs w:val="16"/>
          <w:u w:val="single"/>
          <w:shd w:val="clear" w:color="auto" w:fill="FFFFFF"/>
        </w:rPr>
        <w:t>П.В. Манакову__</w:t>
      </w:r>
      <w:r w:rsidRPr="00091237">
        <w:rPr>
          <w:rFonts w:ascii="Arial" w:hAnsi="Arial" w:cs="Arial"/>
          <w:i/>
          <w:iCs/>
          <w:sz w:val="16"/>
          <w:szCs w:val="16"/>
          <w:shd w:val="clear" w:color="auto" w:fill="FFFFFF"/>
        </w:rPr>
        <w:t>__</w:t>
      </w:r>
      <w:r w:rsidRPr="00091237">
        <w:rPr>
          <w:rFonts w:ascii="Arial" w:hAnsi="Arial" w:cs="Arial"/>
          <w:sz w:val="16"/>
          <w:szCs w:val="16"/>
          <w:shd w:val="clear" w:color="auto" w:fill="FFFFFF"/>
        </w:rPr>
        <w:t>__</w:t>
      </w:r>
    </w:p>
    <w:p w:rsidR="00DC7096" w:rsidRPr="00091237" w:rsidRDefault="00DC7096" w:rsidP="00DC7096">
      <w:pPr>
        <w:spacing w:line="0" w:lineRule="atLeast"/>
        <w:ind w:left="4535"/>
        <w:contextualSpacing/>
        <w:jc w:val="center"/>
        <w:rPr>
          <w:rFonts w:ascii="Arial" w:hAnsi="Arial" w:cs="Arial"/>
          <w:sz w:val="16"/>
          <w:szCs w:val="16"/>
        </w:rPr>
      </w:pPr>
      <w:r w:rsidRPr="00091237">
        <w:rPr>
          <w:rFonts w:ascii="Arial" w:hAnsi="Arial" w:cs="Arial"/>
          <w:sz w:val="16"/>
          <w:szCs w:val="16"/>
          <w:shd w:val="clear" w:color="auto" w:fill="FFFFFF"/>
        </w:rPr>
        <w:t>(ФИО)</w:t>
      </w:r>
    </w:p>
    <w:p w:rsidR="00DC7096" w:rsidRPr="00091237" w:rsidRDefault="00DC7096" w:rsidP="00DC7096">
      <w:pPr>
        <w:spacing w:line="0" w:lineRule="atLeast"/>
        <w:contextualSpacing/>
        <w:rPr>
          <w:rFonts w:ascii="Arial" w:hAnsi="Arial" w:cs="Arial"/>
          <w:b/>
          <w:bCs/>
          <w:sz w:val="16"/>
          <w:szCs w:val="16"/>
          <w:shd w:val="clear" w:color="auto" w:fill="FFFFFF"/>
        </w:rPr>
      </w:pPr>
    </w:p>
    <w:p w:rsidR="00DC7096" w:rsidRPr="00091237" w:rsidRDefault="00DC7096" w:rsidP="00DC7096">
      <w:pPr>
        <w:pStyle w:val="affa"/>
        <w:spacing w:after="0" w:line="0" w:lineRule="atLeast"/>
        <w:jc w:val="center"/>
        <w:rPr>
          <w:rFonts w:ascii="Arial" w:hAnsi="Arial" w:cs="Arial"/>
          <w:sz w:val="16"/>
          <w:szCs w:val="16"/>
        </w:rPr>
      </w:pPr>
      <w:bookmarkStart w:id="156" w:name="p_4661"/>
      <w:bookmarkEnd w:id="156"/>
      <w:r w:rsidRPr="00091237">
        <w:rPr>
          <w:rFonts w:ascii="Arial" w:hAnsi="Arial" w:cs="Arial"/>
          <w:b/>
          <w:bCs/>
          <w:sz w:val="16"/>
          <w:szCs w:val="16"/>
        </w:rPr>
        <w:t>Заявление</w:t>
      </w:r>
      <w:r w:rsidRPr="00091237">
        <w:rPr>
          <w:rFonts w:ascii="Arial" w:hAnsi="Arial" w:cs="Arial"/>
          <w:b/>
          <w:bCs/>
          <w:sz w:val="16"/>
          <w:szCs w:val="16"/>
        </w:rPr>
        <w:br/>
        <w:t>о принятии решения о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pStyle w:val="afffffffb"/>
        <w:spacing w:line="0" w:lineRule="atLeast"/>
        <w:ind w:firstLine="0"/>
        <w:rPr>
          <w:rFonts w:ascii="Arial" w:hAnsi="Arial" w:cs="Arial"/>
          <w:color w:val="auto"/>
          <w:sz w:val="16"/>
          <w:szCs w:val="16"/>
        </w:rPr>
      </w:pPr>
      <w:bookmarkStart w:id="157" w:name="p_4671"/>
      <w:bookmarkEnd w:id="157"/>
      <w:r w:rsidRPr="00091237">
        <w:rPr>
          <w:rFonts w:ascii="Arial" w:hAnsi="Arial" w:cs="Arial"/>
          <w:color w:val="auto"/>
          <w:sz w:val="16"/>
          <w:szCs w:val="16"/>
        </w:rPr>
        <w:t>__________________________</w:t>
      </w:r>
      <w:r w:rsidRPr="00091237">
        <w:rPr>
          <w:rFonts w:ascii="Arial" w:hAnsi="Arial" w:cs="Arial"/>
          <w:i/>
          <w:iCs/>
          <w:color w:val="auto"/>
          <w:sz w:val="16"/>
          <w:szCs w:val="16"/>
          <w:u w:val="single"/>
          <w:shd w:val="clear" w:color="auto" w:fill="FFFFFF"/>
        </w:rPr>
        <w:t>П.В. Манакову</w:t>
      </w:r>
      <w:r w:rsidRPr="00091237">
        <w:rPr>
          <w:rFonts w:ascii="Arial" w:hAnsi="Arial" w:cs="Arial"/>
          <w:color w:val="auto"/>
          <w:sz w:val="16"/>
          <w:szCs w:val="16"/>
        </w:rPr>
        <w:t>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158" w:name="p_4681"/>
      <w:bookmarkEnd w:id="158"/>
      <w:r w:rsidRPr="00091237">
        <w:rPr>
          <w:rFonts w:ascii="Arial" w:hAnsi="Arial" w:cs="Arial"/>
          <w:color w:val="auto"/>
          <w:sz w:val="16"/>
          <w:szCs w:val="16"/>
        </w:rPr>
        <w:t xml:space="preserve">   (Ф.И.О. должностного лица, на имя которого подается заявление)</w:t>
      </w:r>
    </w:p>
    <w:p w:rsidR="00DC7096" w:rsidRPr="00091237" w:rsidRDefault="00DC7096" w:rsidP="00DC7096">
      <w:pPr>
        <w:pStyle w:val="afffffffb"/>
        <w:spacing w:line="0" w:lineRule="atLeast"/>
        <w:ind w:firstLine="0"/>
        <w:rPr>
          <w:rFonts w:ascii="Arial" w:hAnsi="Arial" w:cs="Arial"/>
          <w:color w:val="auto"/>
          <w:sz w:val="16"/>
          <w:szCs w:val="16"/>
        </w:rPr>
      </w:pPr>
      <w:bookmarkStart w:id="159" w:name="p_4691"/>
      <w:bookmarkEnd w:id="159"/>
      <w:r w:rsidRPr="00091237">
        <w:rPr>
          <w:rFonts w:ascii="Arial" w:hAnsi="Arial" w:cs="Arial"/>
          <w:color w:val="auto"/>
          <w:sz w:val="16"/>
          <w:szCs w:val="16"/>
          <w:u w:val="single"/>
        </w:rPr>
        <w:t xml:space="preserve"> Общество с ограниченной ответственностью «Орбита», ИНН 7712300000, ОГРН 1047700000000, юридический адрес 123000, г. Новокубанск, ул. Лесная, д. 20,_</w:t>
      </w:r>
      <w:r w:rsidRPr="00091237">
        <w:rPr>
          <w:rFonts w:ascii="Arial" w:hAnsi="Arial" w:cs="Arial"/>
          <w:color w:val="auto"/>
          <w:sz w:val="16"/>
          <w:szCs w:val="16"/>
        </w:rPr>
        <w:t>ИЛИ</w:t>
      </w:r>
      <w:r w:rsidRPr="00091237">
        <w:rPr>
          <w:rFonts w:ascii="Arial" w:hAnsi="Arial" w:cs="Arial"/>
          <w:color w:val="auto"/>
          <w:sz w:val="16"/>
          <w:szCs w:val="16"/>
          <w:u w:val="single"/>
        </w:rPr>
        <w:t xml:space="preserve"> Иванов Иван Иванович, паспорт серия_</w:t>
      </w:r>
      <w:r w:rsidRPr="00091237">
        <w:rPr>
          <w:rFonts w:ascii="Arial" w:hAnsi="Arial" w:cs="Arial"/>
          <w:i/>
          <w:color w:val="auto"/>
          <w:sz w:val="16"/>
          <w:szCs w:val="16"/>
          <w:u w:val="single"/>
        </w:rPr>
        <w:t>0312</w:t>
      </w:r>
      <w:r w:rsidRPr="00091237">
        <w:rPr>
          <w:rFonts w:ascii="Arial" w:hAnsi="Arial" w:cs="Arial"/>
          <w:color w:val="auto"/>
          <w:sz w:val="16"/>
          <w:szCs w:val="16"/>
          <w:u w:val="single"/>
        </w:rPr>
        <w:t>___номер__</w:t>
      </w:r>
      <w:r w:rsidRPr="00091237">
        <w:rPr>
          <w:rFonts w:ascii="Arial" w:hAnsi="Arial" w:cs="Arial"/>
          <w:i/>
          <w:color w:val="auto"/>
          <w:sz w:val="16"/>
          <w:szCs w:val="16"/>
          <w:u w:val="single"/>
        </w:rPr>
        <w:t xml:space="preserve">748674, </w:t>
      </w:r>
      <w:proofErr w:type="spellStart"/>
      <w:r w:rsidRPr="00091237">
        <w:rPr>
          <w:rFonts w:ascii="Arial" w:hAnsi="Arial" w:cs="Arial"/>
          <w:i/>
          <w:color w:val="auto"/>
          <w:sz w:val="16"/>
          <w:szCs w:val="16"/>
          <w:u w:val="single"/>
        </w:rPr>
        <w:t>в</w:t>
      </w:r>
      <w:r w:rsidRPr="00091237">
        <w:rPr>
          <w:rFonts w:ascii="Arial" w:hAnsi="Arial" w:cs="Arial"/>
          <w:color w:val="auto"/>
          <w:sz w:val="16"/>
          <w:szCs w:val="16"/>
          <w:u w:val="single"/>
        </w:rPr>
        <w:t>ыдан_</w:t>
      </w:r>
      <w:r w:rsidRPr="00091237">
        <w:rPr>
          <w:rFonts w:ascii="Arial" w:hAnsi="Arial" w:cs="Arial"/>
          <w:i/>
          <w:color w:val="auto"/>
          <w:sz w:val="16"/>
          <w:szCs w:val="16"/>
          <w:u w:val="single"/>
        </w:rPr>
        <w:t>Отделом</w:t>
      </w:r>
      <w:proofErr w:type="spellEnd"/>
      <w:r w:rsidRPr="00091237">
        <w:rPr>
          <w:rFonts w:ascii="Arial" w:hAnsi="Arial" w:cs="Arial"/>
          <w:i/>
          <w:color w:val="auto"/>
          <w:sz w:val="16"/>
          <w:szCs w:val="16"/>
          <w:u w:val="single"/>
        </w:rPr>
        <w:t xml:space="preserve"> УФМС по </w:t>
      </w:r>
      <w:proofErr w:type="spellStart"/>
      <w:r w:rsidRPr="00091237">
        <w:rPr>
          <w:rFonts w:ascii="Arial" w:hAnsi="Arial" w:cs="Arial"/>
          <w:i/>
          <w:color w:val="auto"/>
          <w:sz w:val="16"/>
          <w:szCs w:val="16"/>
          <w:u w:val="single"/>
        </w:rPr>
        <w:t>Новокубанскому</w:t>
      </w:r>
      <w:proofErr w:type="spellEnd"/>
      <w:r w:rsidRPr="00091237">
        <w:rPr>
          <w:rFonts w:ascii="Arial" w:hAnsi="Arial" w:cs="Arial"/>
          <w:i/>
          <w:color w:val="auto"/>
          <w:sz w:val="16"/>
          <w:szCs w:val="16"/>
          <w:u w:val="single"/>
        </w:rPr>
        <w:t xml:space="preserve"> району, а</w:t>
      </w:r>
      <w:r w:rsidRPr="00091237">
        <w:rPr>
          <w:rFonts w:ascii="Arial" w:hAnsi="Arial" w:cs="Arial"/>
          <w:color w:val="auto"/>
          <w:sz w:val="16"/>
          <w:szCs w:val="16"/>
          <w:u w:val="single"/>
        </w:rPr>
        <w:t xml:space="preserve">дрес проживания </w:t>
      </w:r>
      <w:r w:rsidRPr="00091237">
        <w:rPr>
          <w:rFonts w:ascii="Arial" w:hAnsi="Arial" w:cs="Arial"/>
          <w:i/>
          <w:color w:val="auto"/>
          <w:sz w:val="16"/>
          <w:szCs w:val="16"/>
          <w:u w:val="single"/>
        </w:rPr>
        <w:t>г. Новокубанск, ул.                  Первомайская, 150</w:t>
      </w:r>
      <w:r w:rsidRPr="00091237">
        <w:rPr>
          <w:rFonts w:ascii="Arial" w:hAnsi="Arial" w:cs="Arial"/>
          <w:color w:val="auto"/>
          <w:sz w:val="16"/>
          <w:szCs w:val="16"/>
          <w:u w:val="single"/>
        </w:rPr>
        <w:t>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160" w:name="p_4711"/>
      <w:bookmarkEnd w:id="160"/>
      <w:r w:rsidRPr="00091237">
        <w:rPr>
          <w:rFonts w:ascii="Arial" w:hAnsi="Arial" w:cs="Arial"/>
          <w:color w:val="auto"/>
          <w:sz w:val="16"/>
          <w:szCs w:val="16"/>
        </w:rPr>
        <w:t xml:space="preserve">       (наименование и реквизиты юридического лица,</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161" w:name="p_4721"/>
      <w:bookmarkEnd w:id="161"/>
      <w:r w:rsidRPr="00091237">
        <w:rPr>
          <w:rFonts w:ascii="Arial" w:hAnsi="Arial" w:cs="Arial"/>
          <w:color w:val="auto"/>
          <w:sz w:val="16"/>
          <w:szCs w:val="16"/>
        </w:rPr>
        <w:t xml:space="preserve">        индивидуального предпринимателя; Ф.И.О.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162" w:name="p_4731"/>
      <w:bookmarkEnd w:id="162"/>
      <w:r w:rsidRPr="00091237">
        <w:rPr>
          <w:rFonts w:ascii="Arial" w:hAnsi="Arial" w:cs="Arial"/>
          <w:color w:val="auto"/>
          <w:sz w:val="16"/>
          <w:szCs w:val="16"/>
        </w:rPr>
        <w:t xml:space="preserve">         и паспортные данные физического лица)</w:t>
      </w:r>
    </w:p>
    <w:p w:rsidR="00DC7096" w:rsidRPr="00091237" w:rsidRDefault="00DC7096" w:rsidP="00DC7096">
      <w:pPr>
        <w:pStyle w:val="afffffffb"/>
        <w:spacing w:line="0" w:lineRule="atLeast"/>
        <w:ind w:firstLine="0"/>
        <w:rPr>
          <w:rFonts w:ascii="Arial" w:hAnsi="Arial" w:cs="Arial"/>
          <w:color w:val="auto"/>
          <w:sz w:val="16"/>
          <w:szCs w:val="16"/>
        </w:rPr>
      </w:pPr>
      <w:bookmarkStart w:id="163" w:name="p_4741"/>
      <w:bookmarkEnd w:id="163"/>
      <w:r w:rsidRPr="00091237">
        <w:rPr>
          <w:rFonts w:ascii="Arial" w:hAnsi="Arial" w:cs="Arial"/>
          <w:color w:val="auto"/>
          <w:sz w:val="16"/>
          <w:szCs w:val="16"/>
        </w:rPr>
        <w:t>контактный телефон__</w:t>
      </w:r>
      <w:r w:rsidRPr="00091237">
        <w:rPr>
          <w:rFonts w:ascii="Arial" w:hAnsi="Arial" w:cs="Arial"/>
          <w:color w:val="auto"/>
          <w:sz w:val="16"/>
          <w:szCs w:val="16"/>
          <w:u w:val="single"/>
        </w:rPr>
        <w:t>_89183770000______</w:t>
      </w:r>
      <w:r w:rsidRPr="00091237">
        <w:rPr>
          <w:rFonts w:ascii="Arial" w:hAnsi="Arial" w:cs="Arial"/>
          <w:color w:val="auto"/>
          <w:sz w:val="16"/>
          <w:szCs w:val="16"/>
        </w:rPr>
        <w:t>______________________________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164" w:name="p_4751"/>
      <w:bookmarkEnd w:id="164"/>
      <w:r w:rsidRPr="00091237">
        <w:rPr>
          <w:rFonts w:ascii="Arial" w:hAnsi="Arial" w:cs="Arial"/>
          <w:color w:val="auto"/>
          <w:sz w:val="16"/>
          <w:szCs w:val="16"/>
        </w:rPr>
        <w:t xml:space="preserve">адрес электронной почты </w:t>
      </w:r>
      <w:r w:rsidRPr="00091237">
        <w:rPr>
          <w:rFonts w:ascii="Arial" w:hAnsi="Arial" w:cs="Arial"/>
          <w:color w:val="auto"/>
          <w:sz w:val="16"/>
          <w:szCs w:val="16"/>
          <w:u w:val="single"/>
        </w:rPr>
        <w:t xml:space="preserve">_ </w:t>
      </w:r>
      <w:r w:rsidRPr="00091237">
        <w:rPr>
          <w:rFonts w:ascii="Arial" w:hAnsi="Arial" w:cs="Arial"/>
          <w:color w:val="auto"/>
          <w:sz w:val="16"/>
          <w:szCs w:val="16"/>
        </w:rPr>
        <w:t xml:space="preserve"> _________________________________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165" w:name="p_4761"/>
      <w:bookmarkEnd w:id="165"/>
      <w:r w:rsidRPr="00091237">
        <w:rPr>
          <w:rFonts w:ascii="Arial" w:hAnsi="Arial" w:cs="Arial"/>
          <w:color w:val="auto"/>
          <w:sz w:val="16"/>
          <w:szCs w:val="16"/>
        </w:rPr>
        <w:t xml:space="preserve">          Заявление от</w:t>
      </w:r>
      <w:r w:rsidRPr="00091237">
        <w:rPr>
          <w:rFonts w:ascii="Arial" w:hAnsi="Arial" w:cs="Arial"/>
          <w:color w:val="auto"/>
          <w:sz w:val="16"/>
          <w:szCs w:val="16"/>
          <w:u w:val="single"/>
        </w:rPr>
        <w:t xml:space="preserve"> "__1___" ___августа___________2023_г.</w:t>
      </w:r>
    </w:p>
    <w:p w:rsidR="00DC7096" w:rsidRPr="00091237" w:rsidRDefault="00DC7096" w:rsidP="00DC7096">
      <w:pPr>
        <w:pStyle w:val="afffffffb"/>
        <w:spacing w:line="0" w:lineRule="atLeast"/>
        <w:ind w:firstLine="0"/>
        <w:rPr>
          <w:rFonts w:ascii="Arial" w:hAnsi="Arial" w:cs="Arial"/>
          <w:color w:val="auto"/>
          <w:sz w:val="16"/>
          <w:szCs w:val="16"/>
        </w:rPr>
      </w:pPr>
      <w:bookmarkStart w:id="166" w:name="p_4771"/>
      <w:bookmarkEnd w:id="166"/>
      <w:r w:rsidRPr="00091237">
        <w:rPr>
          <w:rFonts w:ascii="Arial" w:hAnsi="Arial" w:cs="Arial"/>
          <w:color w:val="auto"/>
          <w:sz w:val="16"/>
          <w:szCs w:val="16"/>
        </w:rPr>
        <w:t>Прошу принять решение о заключении договора на размещение объекта:</w:t>
      </w:r>
    </w:p>
    <w:p w:rsidR="00DC7096" w:rsidRPr="00091237" w:rsidRDefault="00DC7096" w:rsidP="00DC7096">
      <w:pPr>
        <w:pStyle w:val="afffffffb"/>
        <w:spacing w:line="0" w:lineRule="atLeast"/>
        <w:ind w:firstLine="0"/>
        <w:rPr>
          <w:rFonts w:ascii="Arial" w:hAnsi="Arial" w:cs="Arial"/>
          <w:color w:val="auto"/>
          <w:sz w:val="16"/>
          <w:szCs w:val="16"/>
        </w:rPr>
      </w:pPr>
      <w:bookmarkStart w:id="167" w:name="p_4781"/>
      <w:bookmarkEnd w:id="167"/>
      <w:r w:rsidRPr="00091237">
        <w:rPr>
          <w:rFonts w:ascii="Arial" w:hAnsi="Arial" w:cs="Arial"/>
          <w:color w:val="auto"/>
          <w:sz w:val="16"/>
          <w:szCs w:val="16"/>
          <w:u w:val="single"/>
        </w:rPr>
        <w:t>Сооружения инженерной защиты, для размещения которых не требуется разрешение на строительство</w:t>
      </w:r>
      <w:r w:rsidRPr="00091237">
        <w:rPr>
          <w:rFonts w:ascii="Arial" w:hAnsi="Arial" w:cs="Arial"/>
          <w:color w:val="auto"/>
          <w:sz w:val="16"/>
          <w:szCs w:val="16"/>
        </w:rPr>
        <w:t>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168" w:name="p_4791"/>
      <w:bookmarkEnd w:id="168"/>
      <w:r w:rsidRPr="00091237">
        <w:rPr>
          <w:rFonts w:ascii="Arial" w:hAnsi="Arial" w:cs="Arial"/>
          <w:color w:val="auto"/>
          <w:sz w:val="16"/>
          <w:szCs w:val="16"/>
        </w:rPr>
        <w:t xml:space="preserve">                        (наименование объекта)</w:t>
      </w:r>
    </w:p>
    <w:p w:rsidR="00DC7096" w:rsidRPr="00091237" w:rsidRDefault="00DC7096" w:rsidP="00DC7096">
      <w:pPr>
        <w:pStyle w:val="afffffffb"/>
        <w:spacing w:line="0" w:lineRule="atLeast"/>
        <w:ind w:firstLine="0"/>
        <w:rPr>
          <w:rFonts w:ascii="Arial" w:hAnsi="Arial" w:cs="Arial"/>
          <w:color w:val="auto"/>
          <w:sz w:val="16"/>
          <w:szCs w:val="16"/>
        </w:rPr>
      </w:pPr>
      <w:bookmarkStart w:id="169" w:name="p_4801"/>
      <w:bookmarkEnd w:id="169"/>
      <w:r w:rsidRPr="00091237">
        <w:rPr>
          <w:rFonts w:ascii="Arial" w:hAnsi="Arial" w:cs="Arial"/>
          <w:color w:val="auto"/>
          <w:sz w:val="16"/>
          <w:szCs w:val="16"/>
        </w:rPr>
        <w:t>в кадастровом квартале</w:t>
      </w:r>
    </w:p>
    <w:p w:rsidR="00DC7096" w:rsidRPr="00091237" w:rsidRDefault="00DC7096" w:rsidP="00DC7096">
      <w:pPr>
        <w:pStyle w:val="afffffffb"/>
        <w:spacing w:line="0" w:lineRule="atLeast"/>
        <w:ind w:firstLine="0"/>
        <w:rPr>
          <w:rFonts w:ascii="Arial" w:hAnsi="Arial" w:cs="Arial"/>
          <w:color w:val="auto"/>
          <w:sz w:val="16"/>
          <w:szCs w:val="16"/>
        </w:rPr>
      </w:pPr>
      <w:bookmarkStart w:id="170" w:name="p_4811"/>
      <w:bookmarkEnd w:id="170"/>
      <w:r w:rsidRPr="00091237">
        <w:rPr>
          <w:rFonts w:ascii="Arial" w:hAnsi="Arial" w:cs="Arial"/>
          <w:color w:val="auto"/>
          <w:sz w:val="16"/>
          <w:szCs w:val="16"/>
          <w:u w:val="single"/>
        </w:rPr>
        <w:t>__23:21:0000001________</w:t>
      </w:r>
      <w:r w:rsidRPr="00091237">
        <w:rPr>
          <w:rFonts w:ascii="Arial" w:hAnsi="Arial" w:cs="Arial"/>
          <w:color w:val="auto"/>
          <w:sz w:val="16"/>
          <w:szCs w:val="16"/>
        </w:rPr>
        <w:t>______________________________________________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171" w:name="p_4821"/>
      <w:bookmarkStart w:id="172" w:name="OLE_LINK3"/>
      <w:bookmarkEnd w:id="171"/>
      <w:r w:rsidRPr="00091237">
        <w:rPr>
          <w:rFonts w:ascii="Arial" w:hAnsi="Arial" w:cs="Arial"/>
          <w:color w:val="auto"/>
          <w:sz w:val="16"/>
          <w:szCs w:val="16"/>
        </w:rPr>
        <w:t>на землях или</w:t>
      </w:r>
      <w:r w:rsidRPr="00091237">
        <w:rPr>
          <w:rFonts w:ascii="Arial" w:hAnsi="Arial" w:cs="Arial"/>
          <w:color w:val="auto"/>
          <w:sz w:val="16"/>
          <w:szCs w:val="16"/>
          <w:u w:val="single"/>
        </w:rPr>
        <w:t xml:space="preserve"> земельном участке</w:t>
      </w:r>
      <w:r w:rsidRPr="00091237">
        <w:rPr>
          <w:rFonts w:ascii="Arial" w:hAnsi="Arial" w:cs="Arial"/>
          <w:color w:val="auto"/>
          <w:sz w:val="16"/>
          <w:szCs w:val="16"/>
        </w:rPr>
        <w:t xml:space="preserve"> (участках), </w:t>
      </w:r>
      <w:r w:rsidRPr="00091237">
        <w:rPr>
          <w:rFonts w:ascii="Arial" w:hAnsi="Arial" w:cs="Arial"/>
          <w:color w:val="auto"/>
          <w:sz w:val="16"/>
          <w:szCs w:val="16"/>
          <w:u w:val="single"/>
        </w:rPr>
        <w:t>находящемся</w:t>
      </w:r>
      <w:r w:rsidRPr="00091237">
        <w:rPr>
          <w:rFonts w:ascii="Arial" w:hAnsi="Arial" w:cs="Arial"/>
          <w:color w:val="auto"/>
          <w:sz w:val="16"/>
          <w:szCs w:val="16"/>
        </w:rPr>
        <w:t xml:space="preserve"> (находящихся)</w:t>
      </w:r>
      <w:bookmarkStart w:id="173" w:name="p_4831"/>
      <w:bookmarkEnd w:id="173"/>
      <w:r w:rsidRPr="00091237">
        <w:rPr>
          <w:rFonts w:ascii="Arial" w:hAnsi="Arial" w:cs="Arial"/>
          <w:color w:val="auto"/>
          <w:sz w:val="16"/>
          <w:szCs w:val="16"/>
        </w:rPr>
        <w:t xml:space="preserve"> </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муниципальной собственности</w:t>
      </w:r>
      <w:r w:rsidRPr="00091237">
        <w:rPr>
          <w:rFonts w:ascii="Arial" w:hAnsi="Arial" w:cs="Arial"/>
          <w:color w:val="auto"/>
          <w:sz w:val="16"/>
          <w:szCs w:val="16"/>
        </w:rPr>
        <w:t xml:space="preserve"> 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174" w:name="p_4841"/>
      <w:bookmarkEnd w:id="174"/>
      <w:r w:rsidRPr="00091237">
        <w:rPr>
          <w:rFonts w:ascii="Arial" w:hAnsi="Arial" w:cs="Arial"/>
          <w:color w:val="auto"/>
          <w:sz w:val="16"/>
          <w:szCs w:val="16"/>
        </w:rPr>
        <w:t xml:space="preserve">                  (соответствующий вид собственности)</w:t>
      </w:r>
    </w:p>
    <w:p w:rsidR="00DC7096" w:rsidRPr="00091237" w:rsidRDefault="00DC7096" w:rsidP="00DC7096">
      <w:pPr>
        <w:pStyle w:val="afffffffb"/>
        <w:spacing w:line="0" w:lineRule="atLeast"/>
        <w:ind w:firstLine="0"/>
        <w:rPr>
          <w:rFonts w:ascii="Arial" w:hAnsi="Arial" w:cs="Arial"/>
          <w:color w:val="auto"/>
          <w:sz w:val="16"/>
          <w:szCs w:val="16"/>
        </w:rPr>
      </w:pPr>
      <w:bookmarkStart w:id="175" w:name="p_4851"/>
      <w:bookmarkEnd w:id="175"/>
      <w:r w:rsidRPr="00091237">
        <w:rPr>
          <w:rFonts w:ascii="Arial" w:hAnsi="Arial" w:cs="Arial"/>
          <w:color w:val="auto"/>
          <w:sz w:val="16"/>
          <w:szCs w:val="16"/>
        </w:rPr>
        <w:t>с кадастровым номером</w:t>
      </w:r>
    </w:p>
    <w:p w:rsidR="00DC7096" w:rsidRPr="00091237" w:rsidRDefault="00DC7096" w:rsidP="00DC7096">
      <w:pPr>
        <w:pStyle w:val="afffffffb"/>
        <w:spacing w:line="0" w:lineRule="atLeast"/>
        <w:ind w:firstLine="0"/>
        <w:rPr>
          <w:rFonts w:ascii="Arial" w:hAnsi="Arial" w:cs="Arial"/>
          <w:color w:val="auto"/>
          <w:sz w:val="16"/>
          <w:szCs w:val="16"/>
        </w:rPr>
      </w:pPr>
      <w:bookmarkStart w:id="176" w:name="p_4861"/>
      <w:bookmarkEnd w:id="176"/>
      <w:r w:rsidRPr="00091237">
        <w:rPr>
          <w:rFonts w:ascii="Arial" w:hAnsi="Arial" w:cs="Arial"/>
          <w:color w:val="auto"/>
          <w:sz w:val="16"/>
          <w:szCs w:val="16"/>
        </w:rPr>
        <w:t>______</w:t>
      </w:r>
      <w:r w:rsidRPr="00091237">
        <w:rPr>
          <w:rFonts w:ascii="Arial" w:hAnsi="Arial" w:cs="Arial"/>
          <w:color w:val="auto"/>
          <w:sz w:val="16"/>
          <w:szCs w:val="16"/>
          <w:u w:val="single"/>
        </w:rPr>
        <w:t>23:21:0000000:003</w:t>
      </w:r>
      <w:r w:rsidRPr="00091237">
        <w:rPr>
          <w:rFonts w:ascii="Arial" w:hAnsi="Arial" w:cs="Arial"/>
          <w:color w:val="auto"/>
          <w:sz w:val="16"/>
          <w:szCs w:val="16"/>
        </w:rPr>
        <w:t>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177" w:name="p_4871"/>
      <w:bookmarkEnd w:id="177"/>
      <w:r w:rsidRPr="00091237">
        <w:rPr>
          <w:rFonts w:ascii="Arial" w:hAnsi="Arial" w:cs="Arial"/>
          <w:color w:val="auto"/>
          <w:sz w:val="16"/>
          <w:szCs w:val="16"/>
        </w:rPr>
        <w:t xml:space="preserve">    (кадастровый номер земельного участка, условного участка)</w:t>
      </w:r>
    </w:p>
    <w:p w:rsidR="00DC7096" w:rsidRPr="00091237" w:rsidRDefault="00DC7096" w:rsidP="00DC7096">
      <w:pPr>
        <w:pStyle w:val="afffffffb"/>
        <w:spacing w:line="0" w:lineRule="atLeast"/>
        <w:ind w:firstLine="0"/>
        <w:rPr>
          <w:rFonts w:ascii="Arial" w:hAnsi="Arial" w:cs="Arial"/>
          <w:color w:val="auto"/>
          <w:sz w:val="16"/>
          <w:szCs w:val="16"/>
        </w:rPr>
      </w:pPr>
      <w:bookmarkStart w:id="178" w:name="p_4881"/>
      <w:bookmarkEnd w:id="178"/>
      <w:r w:rsidRPr="00091237">
        <w:rPr>
          <w:rFonts w:ascii="Arial" w:hAnsi="Arial" w:cs="Arial"/>
          <w:color w:val="auto"/>
          <w:sz w:val="16"/>
          <w:szCs w:val="16"/>
        </w:rPr>
        <w:t>площадью 2000</w:t>
      </w:r>
      <w:r w:rsidRPr="00091237">
        <w:rPr>
          <w:rFonts w:ascii="Arial" w:hAnsi="Arial" w:cs="Arial"/>
          <w:color w:val="auto"/>
          <w:sz w:val="16"/>
          <w:szCs w:val="16"/>
          <w:u w:val="single"/>
        </w:rPr>
        <w:t>_</w:t>
      </w:r>
      <w:r w:rsidRPr="00091237">
        <w:rPr>
          <w:rFonts w:ascii="Arial" w:hAnsi="Arial" w:cs="Arial"/>
          <w:color w:val="auto"/>
          <w:sz w:val="16"/>
          <w:szCs w:val="16"/>
        </w:rPr>
        <w:t>__ кв. м., расположенном по адресу (имеющем местоположение):</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i/>
          <w:color w:val="auto"/>
          <w:sz w:val="16"/>
          <w:szCs w:val="16"/>
          <w:u w:val="single"/>
        </w:rPr>
        <w:t>г. Новокубанск, ул. Лермонтова 16</w:t>
      </w:r>
      <w:r w:rsidRPr="00091237">
        <w:rPr>
          <w:rFonts w:ascii="Arial" w:hAnsi="Arial" w:cs="Arial"/>
          <w:color w:val="auto"/>
          <w:sz w:val="16"/>
          <w:szCs w:val="16"/>
        </w:rPr>
        <w:t>_______________________</w:t>
      </w:r>
    </w:p>
    <w:p w:rsidR="00DC7096" w:rsidRPr="00091237" w:rsidRDefault="00DC7096" w:rsidP="00DC7096">
      <w:pPr>
        <w:pStyle w:val="afffffffb"/>
        <w:spacing w:line="0" w:lineRule="atLeast"/>
        <w:ind w:firstLine="0"/>
        <w:rPr>
          <w:rFonts w:ascii="Arial" w:hAnsi="Arial" w:cs="Arial"/>
          <w:color w:val="auto"/>
          <w:sz w:val="16"/>
          <w:szCs w:val="16"/>
        </w:rPr>
      </w:pPr>
      <w:bookmarkStart w:id="179" w:name="p_4911"/>
      <w:bookmarkEnd w:id="179"/>
      <w:r w:rsidRPr="00091237">
        <w:rPr>
          <w:rFonts w:ascii="Arial" w:hAnsi="Arial" w:cs="Arial"/>
          <w:color w:val="auto"/>
          <w:sz w:val="16"/>
          <w:szCs w:val="16"/>
        </w:rPr>
        <w:t>сроком на ____________</w:t>
      </w:r>
      <w:r w:rsidRPr="00091237">
        <w:rPr>
          <w:rFonts w:ascii="Arial" w:hAnsi="Arial" w:cs="Arial"/>
          <w:color w:val="auto"/>
          <w:sz w:val="16"/>
          <w:szCs w:val="16"/>
          <w:u w:val="single"/>
        </w:rPr>
        <w:t>___6__</w:t>
      </w:r>
      <w:r w:rsidRPr="00091237">
        <w:rPr>
          <w:rFonts w:ascii="Arial" w:hAnsi="Arial" w:cs="Arial"/>
          <w:color w:val="auto"/>
          <w:sz w:val="16"/>
          <w:szCs w:val="16"/>
        </w:rPr>
        <w:t>______месяца(ев)</w:t>
      </w:r>
    </w:p>
    <w:p w:rsidR="00DC7096" w:rsidRPr="00091237" w:rsidRDefault="00DC7096" w:rsidP="00DC7096">
      <w:pPr>
        <w:pStyle w:val="afffffffb"/>
        <w:spacing w:line="0" w:lineRule="atLeast"/>
        <w:ind w:firstLine="0"/>
        <w:rPr>
          <w:rFonts w:ascii="Arial" w:hAnsi="Arial" w:cs="Arial"/>
          <w:color w:val="auto"/>
          <w:sz w:val="16"/>
          <w:szCs w:val="16"/>
        </w:rPr>
      </w:pPr>
      <w:bookmarkStart w:id="180" w:name="p_4921"/>
      <w:bookmarkEnd w:id="180"/>
      <w:r w:rsidRPr="00091237">
        <w:rPr>
          <w:rFonts w:ascii="Arial" w:hAnsi="Arial" w:cs="Arial"/>
          <w:color w:val="auto"/>
          <w:sz w:val="16"/>
          <w:szCs w:val="16"/>
        </w:rPr>
        <w:t>Планируемый к размещению объект относится к следующему виду:</w:t>
      </w:r>
    </w:p>
    <w:p w:rsidR="00DC7096" w:rsidRPr="00091237" w:rsidRDefault="00DC7096" w:rsidP="00DC7096">
      <w:pPr>
        <w:pStyle w:val="afffffffb"/>
        <w:spacing w:line="0" w:lineRule="atLeast"/>
        <w:ind w:firstLine="0"/>
        <w:rPr>
          <w:rFonts w:ascii="Arial" w:hAnsi="Arial" w:cs="Arial"/>
          <w:color w:val="auto"/>
          <w:sz w:val="16"/>
          <w:szCs w:val="16"/>
        </w:rPr>
      </w:pPr>
      <w:bookmarkStart w:id="181" w:name="p_4931"/>
      <w:bookmarkEnd w:id="181"/>
      <w:r w:rsidRPr="00091237">
        <w:rPr>
          <w:rFonts w:ascii="Arial" w:hAnsi="Arial" w:cs="Arial"/>
          <w:color w:val="auto"/>
          <w:sz w:val="16"/>
          <w:szCs w:val="16"/>
        </w:rPr>
        <w:t>Указывается один из перечисленных видов</w:t>
      </w:r>
    </w:p>
    <w:tbl>
      <w:tblPr>
        <w:tblW w:w="9750" w:type="dxa"/>
        <w:tblInd w:w="28" w:type="dxa"/>
        <w:tblLayout w:type="fixed"/>
        <w:tblCellMar>
          <w:top w:w="28" w:type="dxa"/>
          <w:left w:w="28" w:type="dxa"/>
          <w:bottom w:w="28" w:type="dxa"/>
          <w:right w:w="28" w:type="dxa"/>
        </w:tblCellMar>
        <w:tblLook w:val="04A0"/>
      </w:tblPr>
      <w:tblGrid>
        <w:gridCol w:w="763"/>
        <w:gridCol w:w="8870"/>
        <w:gridCol w:w="117"/>
      </w:tblGrid>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82" w:name="p_4941"/>
            <w:bookmarkEnd w:id="182"/>
            <w:r w:rsidRPr="00091237">
              <w:rPr>
                <w:rFonts w:ascii="Arial" w:hAnsi="Arial" w:cs="Arial"/>
                <w:color w:val="auto"/>
                <w:sz w:val="16"/>
                <w:szCs w:val="16"/>
              </w:rPr>
              <w:t>1</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83" w:name="p_4951"/>
            <w:bookmarkEnd w:id="183"/>
            <w:r w:rsidRPr="00091237">
              <w:rPr>
                <w:rFonts w:ascii="Arial" w:hAnsi="Arial" w:cs="Arial"/>
                <w:color w:val="auto"/>
                <w:sz w:val="16"/>
                <w:szCs w:val="16"/>
              </w:rPr>
              <w:t>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84" w:name="p_4961"/>
            <w:bookmarkEnd w:id="184"/>
            <w:r w:rsidRPr="00091237">
              <w:rPr>
                <w:rFonts w:ascii="Arial" w:hAnsi="Arial" w:cs="Arial"/>
                <w:color w:val="auto"/>
                <w:sz w:val="16"/>
                <w:szCs w:val="16"/>
              </w:rPr>
              <w:t>2</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85" w:name="p_4971"/>
            <w:bookmarkEnd w:id="185"/>
            <w:r w:rsidRPr="00091237">
              <w:rPr>
                <w:rFonts w:ascii="Arial" w:hAnsi="Arial" w:cs="Arial"/>
                <w:color w:val="auto"/>
                <w:sz w:val="16"/>
                <w:szCs w:val="16"/>
              </w:rPr>
              <w:t>Водопроводы и водоводы всех видов,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86" w:name="p_4981"/>
            <w:bookmarkEnd w:id="186"/>
            <w:r w:rsidRPr="00091237">
              <w:rPr>
                <w:rFonts w:ascii="Arial" w:hAnsi="Arial" w:cs="Arial"/>
                <w:color w:val="auto"/>
                <w:sz w:val="16"/>
                <w:szCs w:val="16"/>
              </w:rPr>
              <w:t>3</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87" w:name="p_4991"/>
            <w:bookmarkEnd w:id="187"/>
            <w:r w:rsidRPr="00091237">
              <w:rPr>
                <w:rFonts w:ascii="Arial" w:hAnsi="Arial" w:cs="Arial"/>
                <w:color w:val="auto"/>
                <w:sz w:val="16"/>
                <w:szCs w:val="16"/>
              </w:rPr>
              <w:t>Линейные сооружения канализации (в том числе ливневой) и водоотведения,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88" w:name="p_5001"/>
            <w:bookmarkEnd w:id="188"/>
            <w:r w:rsidRPr="00091237">
              <w:rPr>
                <w:rFonts w:ascii="Arial" w:hAnsi="Arial" w:cs="Arial"/>
                <w:color w:val="auto"/>
                <w:sz w:val="16"/>
                <w:szCs w:val="16"/>
              </w:rPr>
              <w:t>4</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89" w:name="p_5011"/>
            <w:bookmarkEnd w:id="189"/>
            <w:r w:rsidRPr="00091237">
              <w:rPr>
                <w:rFonts w:ascii="Arial" w:hAnsi="Arial" w:cs="Arial"/>
                <w:color w:val="auto"/>
                <w:sz w:val="16"/>
                <w:szCs w:val="16"/>
              </w:rPr>
              <w:t>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90" w:name="p_5021"/>
            <w:bookmarkEnd w:id="190"/>
            <w:r w:rsidRPr="00091237">
              <w:rPr>
                <w:rFonts w:ascii="Arial" w:hAnsi="Arial" w:cs="Arial"/>
                <w:color w:val="auto"/>
                <w:sz w:val="16"/>
                <w:szCs w:val="16"/>
              </w:rPr>
              <w:t>5</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91" w:name="p_5031"/>
            <w:bookmarkEnd w:id="191"/>
            <w:r w:rsidRPr="00091237">
              <w:rPr>
                <w:rFonts w:ascii="Arial" w:hAnsi="Arial" w:cs="Arial"/>
                <w:color w:val="auto"/>
                <w:sz w:val="16"/>
                <w:szCs w:val="16"/>
              </w:rPr>
              <w:t>Тепловые сети всех видов, включая сети горячего водоснабжения,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92" w:name="p_5041"/>
            <w:bookmarkEnd w:id="192"/>
            <w:r w:rsidRPr="00091237">
              <w:rPr>
                <w:rFonts w:ascii="Arial" w:hAnsi="Arial" w:cs="Arial"/>
                <w:color w:val="auto"/>
                <w:sz w:val="16"/>
                <w:szCs w:val="16"/>
              </w:rPr>
              <w:t>6</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93" w:name="p_5051"/>
            <w:bookmarkEnd w:id="193"/>
            <w:r w:rsidRPr="00091237">
              <w:rPr>
                <w:rFonts w:ascii="Arial" w:hAnsi="Arial" w:cs="Arial"/>
                <w:color w:val="auto"/>
                <w:sz w:val="16"/>
                <w:szCs w:val="16"/>
                <w:u w:val="single"/>
              </w:rPr>
              <w:t>Сооружения инженерной защиты, для размещения которых не требуется разрешение на строительство</w:t>
            </w:r>
            <w:r w:rsidRPr="00091237">
              <w:rPr>
                <w:rFonts w:ascii="Arial" w:hAnsi="Arial" w:cs="Arial"/>
                <w:color w:val="auto"/>
                <w:sz w:val="16"/>
                <w:szCs w:val="16"/>
              </w:rPr>
              <w:t>;</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94" w:name="p_5061"/>
            <w:bookmarkEnd w:id="194"/>
            <w:r w:rsidRPr="00091237">
              <w:rPr>
                <w:rFonts w:ascii="Arial" w:hAnsi="Arial" w:cs="Arial"/>
                <w:color w:val="auto"/>
                <w:sz w:val="16"/>
                <w:szCs w:val="16"/>
              </w:rPr>
              <w:t>7</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95" w:name="p_5071"/>
            <w:bookmarkEnd w:id="195"/>
            <w:r w:rsidRPr="00091237">
              <w:rPr>
                <w:rFonts w:ascii="Arial" w:hAnsi="Arial" w:cs="Arial"/>
                <w:color w:val="auto"/>
                <w:sz w:val="16"/>
                <w:szCs w:val="16"/>
              </w:rPr>
              <w:t>Объекты, предназначенные для обеспечения пользования недрами,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96" w:name="p_5081"/>
            <w:bookmarkEnd w:id="196"/>
            <w:r w:rsidRPr="00091237">
              <w:rPr>
                <w:rFonts w:ascii="Arial" w:hAnsi="Arial" w:cs="Arial"/>
                <w:color w:val="auto"/>
                <w:sz w:val="16"/>
                <w:szCs w:val="16"/>
              </w:rPr>
              <w:t>8</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97" w:name="p_5091"/>
            <w:bookmarkEnd w:id="197"/>
            <w:r w:rsidRPr="00091237">
              <w:rPr>
                <w:rFonts w:ascii="Arial" w:hAnsi="Arial" w:cs="Arial"/>
                <w:color w:val="auto"/>
                <w:sz w:val="16"/>
                <w:szCs w:val="16"/>
              </w:rPr>
              <w:t>Линии связи, линейно-кабельные сооружения связи и иные сооружения связи,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198" w:name="p_5101"/>
            <w:bookmarkEnd w:id="198"/>
            <w:r w:rsidRPr="00091237">
              <w:rPr>
                <w:rFonts w:ascii="Arial" w:hAnsi="Arial" w:cs="Arial"/>
                <w:color w:val="auto"/>
                <w:sz w:val="16"/>
                <w:szCs w:val="16"/>
              </w:rPr>
              <w:t>9</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199" w:name="p_5111"/>
            <w:bookmarkEnd w:id="199"/>
            <w:r w:rsidRPr="00091237">
              <w:rPr>
                <w:rFonts w:ascii="Arial" w:hAnsi="Arial" w:cs="Arial"/>
                <w:color w:val="auto"/>
                <w:sz w:val="16"/>
                <w:szCs w:val="16"/>
              </w:rPr>
              <w:t xml:space="preserve">Проезды, в том числе </w:t>
            </w:r>
            <w:proofErr w:type="spellStart"/>
            <w:r w:rsidRPr="00091237">
              <w:rPr>
                <w:rFonts w:ascii="Arial" w:hAnsi="Arial" w:cs="Arial"/>
                <w:color w:val="auto"/>
                <w:sz w:val="16"/>
                <w:szCs w:val="16"/>
              </w:rPr>
              <w:t>вдольтрассовые</w:t>
            </w:r>
            <w:proofErr w:type="spellEnd"/>
            <w:r w:rsidRPr="00091237">
              <w:rPr>
                <w:rFonts w:ascii="Arial" w:hAnsi="Arial" w:cs="Arial"/>
                <w:color w:val="auto"/>
                <w:sz w:val="16"/>
                <w:szCs w:val="16"/>
              </w:rPr>
              <w:t>, и подъездные дороги,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00" w:name="p_5121"/>
            <w:bookmarkEnd w:id="200"/>
            <w:r w:rsidRPr="00091237">
              <w:rPr>
                <w:rFonts w:ascii="Arial" w:hAnsi="Arial" w:cs="Arial"/>
                <w:color w:val="auto"/>
                <w:sz w:val="16"/>
                <w:szCs w:val="16"/>
              </w:rPr>
              <w:t>10</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01" w:name="p_5131"/>
            <w:bookmarkEnd w:id="201"/>
            <w:r w:rsidRPr="00091237">
              <w:rPr>
                <w:rFonts w:ascii="Arial" w:hAnsi="Arial" w:cs="Arial"/>
                <w:color w:val="auto"/>
                <w:sz w:val="16"/>
                <w:szCs w:val="16"/>
              </w:rPr>
              <w:t>Отдельно стоящие ветроэнергетические установки и солнечные батареи, для размещения которых не требуется разрешение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02" w:name="p_5141"/>
            <w:bookmarkEnd w:id="202"/>
            <w:r w:rsidRPr="00091237">
              <w:rPr>
                <w:rFonts w:ascii="Arial" w:hAnsi="Arial" w:cs="Arial"/>
                <w:color w:val="auto"/>
                <w:sz w:val="16"/>
                <w:szCs w:val="16"/>
              </w:rPr>
              <w:t>11</w:t>
            </w:r>
          </w:p>
        </w:tc>
        <w:tc>
          <w:tcPr>
            <w:tcW w:w="8987"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03" w:name="p_5151"/>
            <w:bookmarkEnd w:id="203"/>
            <w:r w:rsidRPr="00091237">
              <w:rPr>
                <w:rFonts w:ascii="Arial" w:hAnsi="Arial" w:cs="Arial"/>
                <w:color w:val="auto"/>
                <w:sz w:val="16"/>
                <w:szCs w:val="16"/>
              </w:rPr>
              <w:t>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04" w:name="p_5161"/>
            <w:bookmarkEnd w:id="204"/>
            <w:r w:rsidRPr="00091237">
              <w:rPr>
                <w:rFonts w:ascii="Arial" w:hAnsi="Arial" w:cs="Arial"/>
                <w:color w:val="auto"/>
                <w:sz w:val="16"/>
                <w:szCs w:val="16"/>
              </w:rPr>
              <w:t>12</w:t>
            </w:r>
          </w:p>
        </w:tc>
        <w:tc>
          <w:tcPr>
            <w:tcW w:w="8987" w:type="dxa"/>
            <w:gridSpan w:val="2"/>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05" w:name="p_5171"/>
            <w:bookmarkEnd w:id="205"/>
            <w:r w:rsidRPr="00091237">
              <w:rPr>
                <w:rFonts w:ascii="Arial" w:hAnsi="Arial" w:cs="Arial"/>
                <w:color w:val="auto"/>
                <w:sz w:val="16"/>
                <w:szCs w:val="16"/>
              </w:rPr>
              <w:t>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06" w:name="p_5181"/>
            <w:bookmarkEnd w:id="206"/>
            <w:r w:rsidRPr="00091237">
              <w:rPr>
                <w:rFonts w:ascii="Arial" w:hAnsi="Arial" w:cs="Arial"/>
                <w:color w:val="auto"/>
                <w:sz w:val="16"/>
                <w:szCs w:val="16"/>
              </w:rPr>
              <w:t>13</w:t>
            </w:r>
          </w:p>
        </w:tc>
        <w:tc>
          <w:tcPr>
            <w:tcW w:w="8870" w:type="dxa"/>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07" w:name="p_5191"/>
            <w:bookmarkEnd w:id="207"/>
            <w:r w:rsidRPr="00091237">
              <w:rPr>
                <w:rFonts w:ascii="Arial" w:hAnsi="Arial" w:cs="Arial"/>
                <w:color w:val="auto"/>
                <w:sz w:val="16"/>
                <w:szCs w:val="16"/>
              </w:rPr>
              <w:t>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жилых домов;</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08" w:name="p_5201"/>
            <w:bookmarkEnd w:id="208"/>
            <w:r w:rsidRPr="00091237">
              <w:rPr>
                <w:rFonts w:ascii="Arial" w:hAnsi="Arial" w:cs="Arial"/>
                <w:color w:val="auto"/>
                <w:sz w:val="16"/>
                <w:szCs w:val="16"/>
              </w:rPr>
              <w:t>14</w:t>
            </w:r>
          </w:p>
        </w:tc>
        <w:tc>
          <w:tcPr>
            <w:tcW w:w="8870" w:type="dxa"/>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09" w:name="p_5211"/>
            <w:bookmarkEnd w:id="209"/>
            <w:r w:rsidRPr="00091237">
              <w:rPr>
                <w:rFonts w:ascii="Arial" w:hAnsi="Arial" w:cs="Arial"/>
                <w:color w:val="auto"/>
                <w:sz w:val="16"/>
                <w:szCs w:val="16"/>
              </w:rPr>
              <w:t>Площадки для дрессировки собак, площадки для выгула собак, а также голубятни;</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10" w:name="p_5221"/>
            <w:bookmarkStart w:id="211" w:name="OLE_LINK4"/>
            <w:bookmarkEnd w:id="210"/>
            <w:r w:rsidRPr="00091237">
              <w:rPr>
                <w:rFonts w:ascii="Arial" w:hAnsi="Arial" w:cs="Arial"/>
                <w:color w:val="auto"/>
                <w:sz w:val="16"/>
                <w:szCs w:val="16"/>
              </w:rPr>
              <w:t>15</w:t>
            </w:r>
          </w:p>
        </w:tc>
        <w:tc>
          <w:tcPr>
            <w:tcW w:w="8870" w:type="dxa"/>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12" w:name="p_5231"/>
            <w:bookmarkEnd w:id="212"/>
            <w:r w:rsidRPr="00091237">
              <w:rPr>
                <w:rFonts w:ascii="Arial" w:hAnsi="Arial" w:cs="Arial"/>
                <w:color w:val="auto"/>
                <w:sz w:val="16"/>
                <w:szCs w:val="16"/>
              </w:rPr>
              <w:t xml:space="preserve">Пандусы и другие приспособления, обеспечивающие передвижение </w:t>
            </w:r>
            <w:proofErr w:type="spellStart"/>
            <w:r w:rsidRPr="00091237">
              <w:rPr>
                <w:rFonts w:ascii="Arial" w:hAnsi="Arial" w:cs="Arial"/>
                <w:color w:val="auto"/>
                <w:sz w:val="16"/>
                <w:szCs w:val="16"/>
              </w:rPr>
              <w:t>маломобильных</w:t>
            </w:r>
            <w:proofErr w:type="spellEnd"/>
            <w:r w:rsidRPr="00091237">
              <w:rPr>
                <w:rFonts w:ascii="Arial" w:hAnsi="Arial" w:cs="Arial"/>
                <w:color w:val="auto"/>
                <w:sz w:val="16"/>
                <w:szCs w:val="16"/>
              </w:rPr>
              <w:t xml:space="preserve"> групп населения, за исключением пандусов и оборудования, относящихся к конструктивным элементам зданий, сооружений;</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r w:rsidR="00DC7096" w:rsidRPr="00091237" w:rsidTr="00DC7096">
        <w:tc>
          <w:tcPr>
            <w:tcW w:w="763"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13" w:name="p_5241"/>
            <w:bookmarkEnd w:id="172"/>
            <w:bookmarkEnd w:id="213"/>
            <w:r w:rsidRPr="00091237">
              <w:rPr>
                <w:rFonts w:ascii="Arial" w:hAnsi="Arial" w:cs="Arial"/>
                <w:color w:val="auto"/>
                <w:sz w:val="16"/>
                <w:szCs w:val="16"/>
              </w:rPr>
              <w:t>16</w:t>
            </w:r>
          </w:p>
        </w:tc>
        <w:tc>
          <w:tcPr>
            <w:tcW w:w="8870"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14" w:name="p_5251"/>
            <w:bookmarkEnd w:id="214"/>
            <w:r w:rsidRPr="00091237">
              <w:rPr>
                <w:rFonts w:ascii="Arial" w:hAnsi="Arial" w:cs="Arial"/>
                <w:color w:val="auto"/>
                <w:sz w:val="16"/>
                <w:szCs w:val="16"/>
              </w:rPr>
              <w:t>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117" w:type="dxa"/>
          </w:tcPr>
          <w:p w:rsidR="00DC7096" w:rsidRPr="00091237" w:rsidRDefault="00DC7096" w:rsidP="00DC7096">
            <w:pPr>
              <w:pStyle w:val="afff2"/>
              <w:spacing w:line="0" w:lineRule="atLeast"/>
              <w:rPr>
                <w:rFonts w:ascii="Arial" w:hAnsi="Arial" w:cs="Arial"/>
                <w:color w:val="auto"/>
                <w:sz w:val="16"/>
                <w:szCs w:val="16"/>
              </w:rPr>
            </w:pPr>
          </w:p>
        </w:tc>
      </w:tr>
    </w:tbl>
    <w:p w:rsidR="00DC7096" w:rsidRPr="00091237" w:rsidRDefault="00DC7096" w:rsidP="00DC7096">
      <w:pPr>
        <w:pStyle w:val="affa"/>
        <w:spacing w:after="0" w:line="0" w:lineRule="atLeast"/>
        <w:rPr>
          <w:rFonts w:ascii="Arial" w:hAnsi="Arial" w:cs="Arial"/>
          <w:sz w:val="16"/>
          <w:szCs w:val="16"/>
        </w:rPr>
      </w:pPr>
    </w:p>
    <w:p w:rsidR="00DC7096" w:rsidRPr="00091237" w:rsidRDefault="00DC7096" w:rsidP="00DC7096">
      <w:pPr>
        <w:pStyle w:val="afffffffb"/>
        <w:spacing w:line="0" w:lineRule="atLeast"/>
        <w:ind w:firstLine="0"/>
        <w:rPr>
          <w:rFonts w:ascii="Arial" w:hAnsi="Arial" w:cs="Arial"/>
          <w:color w:val="auto"/>
          <w:sz w:val="16"/>
          <w:szCs w:val="16"/>
        </w:rPr>
      </w:pPr>
      <w:bookmarkStart w:id="215" w:name="p_5261"/>
      <w:bookmarkEnd w:id="215"/>
      <w:r w:rsidRPr="00091237">
        <w:rPr>
          <w:rFonts w:ascii="Arial" w:hAnsi="Arial" w:cs="Arial"/>
          <w:color w:val="auto"/>
          <w:sz w:val="16"/>
          <w:szCs w:val="16"/>
        </w:rPr>
        <w:t>Площадь предполагаемого места размещения объекта: ______ кв. м.</w:t>
      </w:r>
    </w:p>
    <w:tbl>
      <w:tblPr>
        <w:tblW w:w="9270" w:type="dxa"/>
        <w:tblInd w:w="28" w:type="dxa"/>
        <w:tblLayout w:type="fixed"/>
        <w:tblCellMar>
          <w:top w:w="28" w:type="dxa"/>
          <w:left w:w="28" w:type="dxa"/>
          <w:bottom w:w="28" w:type="dxa"/>
          <w:right w:w="28" w:type="dxa"/>
        </w:tblCellMar>
        <w:tblLook w:val="04A0"/>
      </w:tblPr>
      <w:tblGrid>
        <w:gridCol w:w="2742"/>
        <w:gridCol w:w="3136"/>
        <w:gridCol w:w="3392"/>
      </w:tblGrid>
      <w:tr w:rsidR="00DC7096" w:rsidRPr="00091237" w:rsidTr="00DC7096">
        <w:tc>
          <w:tcPr>
            <w:tcW w:w="9270" w:type="dxa"/>
            <w:gridSpan w:val="3"/>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16" w:name="p_5271"/>
            <w:bookmarkEnd w:id="216"/>
            <w:r w:rsidRPr="00091237">
              <w:rPr>
                <w:rFonts w:ascii="Arial" w:hAnsi="Arial" w:cs="Arial"/>
                <w:color w:val="auto"/>
                <w:sz w:val="16"/>
                <w:szCs w:val="16"/>
              </w:rPr>
              <w:t>Каталог координат характерных точек границы размещаемого объекта</w:t>
            </w:r>
          </w:p>
        </w:tc>
      </w:tr>
      <w:tr w:rsidR="00DC7096" w:rsidRPr="00091237" w:rsidTr="00DC7096">
        <w:tc>
          <w:tcPr>
            <w:tcW w:w="2742" w:type="dxa"/>
            <w:vMerge w:val="restart"/>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17" w:name="p_5281"/>
            <w:bookmarkEnd w:id="217"/>
            <w:r w:rsidRPr="00091237">
              <w:rPr>
                <w:rFonts w:ascii="Arial" w:hAnsi="Arial" w:cs="Arial"/>
                <w:color w:val="auto"/>
                <w:sz w:val="16"/>
                <w:szCs w:val="16"/>
              </w:rPr>
              <w:lastRenderedPageBreak/>
              <w:t>Номер поворотной точки</w:t>
            </w:r>
          </w:p>
        </w:tc>
        <w:tc>
          <w:tcPr>
            <w:tcW w:w="6528" w:type="dxa"/>
            <w:gridSpan w:val="2"/>
            <w:tcBorders>
              <w:top w:val="single" w:sz="2" w:space="0" w:color="000000"/>
              <w:left w:val="single" w:sz="2" w:space="0" w:color="000000"/>
              <w:right w:val="single" w:sz="2" w:space="0" w:color="000000"/>
            </w:tcBorders>
            <w:tcMar>
              <w:bottom w:w="0" w:type="dxa"/>
            </w:tcMar>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18" w:name="p_5291"/>
            <w:bookmarkEnd w:id="218"/>
            <w:r w:rsidRPr="00091237">
              <w:rPr>
                <w:rFonts w:ascii="Arial" w:hAnsi="Arial" w:cs="Arial"/>
                <w:color w:val="auto"/>
                <w:sz w:val="16"/>
                <w:szCs w:val="16"/>
              </w:rPr>
              <w:t>Координаты в МСК-23</w:t>
            </w:r>
          </w:p>
        </w:tc>
      </w:tr>
      <w:tr w:rsidR="00DC7096" w:rsidRPr="00091237" w:rsidTr="00DC7096">
        <w:tc>
          <w:tcPr>
            <w:tcW w:w="2742" w:type="dxa"/>
            <w:vMerge/>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rPr>
                <w:rFonts w:ascii="Arial" w:hAnsi="Arial" w:cs="Arial"/>
                <w:color w:val="auto"/>
                <w:sz w:val="16"/>
                <w:szCs w:val="16"/>
              </w:rPr>
            </w:pPr>
          </w:p>
        </w:tc>
        <w:tc>
          <w:tcPr>
            <w:tcW w:w="3136" w:type="dxa"/>
            <w:tcBorders>
              <w:top w:val="single" w:sz="2" w:space="0" w:color="000000"/>
              <w:left w:val="single" w:sz="2" w:space="0" w:color="000000"/>
              <w:bottom w:val="single" w:sz="2" w:space="0" w:color="000000"/>
            </w:tcBorders>
            <w:tcMar>
              <w:right w:w="0" w:type="dxa"/>
            </w:tcMar>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19" w:name="p_5301"/>
            <w:bookmarkEnd w:id="219"/>
            <w:r w:rsidRPr="00091237">
              <w:rPr>
                <w:rFonts w:ascii="Arial" w:hAnsi="Arial" w:cs="Arial"/>
                <w:color w:val="auto"/>
                <w:sz w:val="16"/>
                <w:szCs w:val="16"/>
              </w:rPr>
              <w:t>X*</w:t>
            </w:r>
          </w:p>
        </w:tc>
        <w:tc>
          <w:tcPr>
            <w:tcW w:w="3392"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20" w:name="p_5311"/>
            <w:bookmarkEnd w:id="220"/>
            <w:r w:rsidRPr="00091237">
              <w:rPr>
                <w:rFonts w:ascii="Arial" w:hAnsi="Arial" w:cs="Arial"/>
                <w:color w:val="auto"/>
                <w:sz w:val="16"/>
                <w:szCs w:val="16"/>
              </w:rPr>
              <w:t>Y*</w:t>
            </w:r>
          </w:p>
        </w:tc>
      </w:tr>
    </w:tbl>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rPr>
        <w:t> </w:t>
      </w:r>
    </w:p>
    <w:p w:rsidR="00DC7096" w:rsidRPr="00091237" w:rsidRDefault="00DC7096" w:rsidP="00DC7096">
      <w:pPr>
        <w:pStyle w:val="afffffffb"/>
        <w:spacing w:line="0" w:lineRule="atLeast"/>
        <w:ind w:firstLine="0"/>
        <w:rPr>
          <w:rFonts w:ascii="Arial" w:hAnsi="Arial" w:cs="Arial"/>
          <w:color w:val="auto"/>
          <w:sz w:val="16"/>
          <w:szCs w:val="16"/>
        </w:rPr>
      </w:pPr>
      <w:bookmarkStart w:id="221" w:name="p_5321"/>
      <w:bookmarkEnd w:id="221"/>
      <w:r w:rsidRPr="00091237">
        <w:rPr>
          <w:rFonts w:ascii="Arial" w:hAnsi="Arial" w:cs="Arial"/>
          <w:color w:val="auto"/>
          <w:sz w:val="16"/>
          <w:szCs w:val="16"/>
        </w:rPr>
        <w:t>─────────────────────────────</w:t>
      </w:r>
    </w:p>
    <w:p w:rsidR="00DC7096" w:rsidRPr="00091237" w:rsidRDefault="00DC7096" w:rsidP="00DC7096">
      <w:pPr>
        <w:pStyle w:val="affa"/>
        <w:spacing w:after="0" w:line="0" w:lineRule="atLeast"/>
        <w:rPr>
          <w:rFonts w:ascii="Arial" w:hAnsi="Arial" w:cs="Arial"/>
          <w:sz w:val="16"/>
          <w:szCs w:val="16"/>
        </w:rPr>
      </w:pPr>
      <w:bookmarkStart w:id="222" w:name="p_5331"/>
      <w:bookmarkEnd w:id="222"/>
      <w:r w:rsidRPr="00091237">
        <w:rPr>
          <w:rFonts w:ascii="Arial" w:hAnsi="Arial" w:cs="Arial"/>
          <w:sz w:val="16"/>
          <w:szCs w:val="16"/>
        </w:rPr>
        <w:t>* координаты характерных точек приводятся с точностью до двух знаков после запятой;</w:t>
      </w:r>
    </w:p>
    <w:p w:rsidR="00DC7096" w:rsidRPr="00091237" w:rsidRDefault="00DC7096" w:rsidP="00DC7096">
      <w:pPr>
        <w:pStyle w:val="afffffffb"/>
        <w:spacing w:line="0" w:lineRule="atLeast"/>
        <w:ind w:firstLine="0"/>
        <w:rPr>
          <w:rFonts w:ascii="Arial" w:hAnsi="Arial" w:cs="Arial"/>
          <w:color w:val="auto"/>
          <w:sz w:val="16"/>
          <w:szCs w:val="16"/>
        </w:rPr>
      </w:pPr>
      <w:bookmarkStart w:id="223" w:name="p_5341"/>
      <w:bookmarkEnd w:id="223"/>
      <w:r w:rsidRPr="00091237">
        <w:rPr>
          <w:rFonts w:ascii="Arial" w:hAnsi="Arial" w:cs="Arial"/>
          <w:color w:val="auto"/>
          <w:sz w:val="16"/>
          <w:szCs w:val="16"/>
        </w:rPr>
        <w:t>─────────────────────────────</w:t>
      </w:r>
    </w:p>
    <w:tbl>
      <w:tblPr>
        <w:tblW w:w="9236" w:type="dxa"/>
        <w:tblInd w:w="28" w:type="dxa"/>
        <w:tblLayout w:type="fixed"/>
        <w:tblCellMar>
          <w:top w:w="28" w:type="dxa"/>
          <w:left w:w="28" w:type="dxa"/>
          <w:bottom w:w="28" w:type="dxa"/>
          <w:right w:w="28" w:type="dxa"/>
        </w:tblCellMar>
        <w:tblLook w:val="04A0"/>
      </w:tblPr>
      <w:tblGrid>
        <w:gridCol w:w="9236"/>
      </w:tblGrid>
      <w:tr w:rsidR="00DC7096" w:rsidRPr="00091237" w:rsidTr="00DC7096">
        <w:tc>
          <w:tcPr>
            <w:tcW w:w="9236"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24" w:name="p_5351"/>
            <w:bookmarkEnd w:id="224"/>
            <w:r w:rsidRPr="00091237">
              <w:rPr>
                <w:rFonts w:ascii="Arial" w:hAnsi="Arial" w:cs="Arial"/>
                <w:color w:val="auto"/>
                <w:sz w:val="16"/>
                <w:szCs w:val="16"/>
              </w:rPr>
              <w:t>Схема границ</w:t>
            </w:r>
          </w:p>
          <w:p w:rsidR="00DC7096" w:rsidRPr="00091237" w:rsidRDefault="00DC7096" w:rsidP="00DC7096">
            <w:pPr>
              <w:pStyle w:val="afff2"/>
              <w:spacing w:line="0" w:lineRule="atLeast"/>
              <w:ind w:firstLine="0"/>
              <w:jc w:val="center"/>
              <w:rPr>
                <w:rFonts w:ascii="Arial" w:hAnsi="Arial" w:cs="Arial"/>
                <w:color w:val="auto"/>
                <w:sz w:val="16"/>
                <w:szCs w:val="16"/>
              </w:rPr>
            </w:pPr>
            <w:bookmarkStart w:id="225" w:name="p_5361"/>
            <w:bookmarkEnd w:id="225"/>
            <w:r w:rsidRPr="00091237">
              <w:rPr>
                <w:rFonts w:ascii="Arial" w:hAnsi="Arial" w:cs="Arial"/>
                <w:color w:val="auto"/>
                <w:sz w:val="16"/>
                <w:szCs w:val="16"/>
              </w:rPr>
              <w:t>(топографическая съемка)</w:t>
            </w:r>
          </w:p>
        </w:tc>
      </w:tr>
    </w:tbl>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rPr>
        <w:t> </w:t>
      </w:r>
    </w:p>
    <w:tbl>
      <w:tblPr>
        <w:tblW w:w="9236" w:type="dxa"/>
        <w:tblInd w:w="28" w:type="dxa"/>
        <w:tblLayout w:type="fixed"/>
        <w:tblCellMar>
          <w:top w:w="28" w:type="dxa"/>
          <w:left w:w="28" w:type="dxa"/>
          <w:bottom w:w="28" w:type="dxa"/>
          <w:right w:w="28" w:type="dxa"/>
        </w:tblCellMar>
        <w:tblLook w:val="04A0"/>
      </w:tblPr>
      <w:tblGrid>
        <w:gridCol w:w="9236"/>
      </w:tblGrid>
      <w:tr w:rsidR="00DC7096" w:rsidRPr="00091237" w:rsidTr="00DC7096">
        <w:tc>
          <w:tcPr>
            <w:tcW w:w="9236"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26" w:name="p_5371"/>
            <w:bookmarkEnd w:id="226"/>
            <w:r w:rsidRPr="00091237">
              <w:rPr>
                <w:rFonts w:ascii="Arial" w:hAnsi="Arial" w:cs="Arial"/>
                <w:color w:val="auto"/>
                <w:sz w:val="16"/>
                <w:szCs w:val="16"/>
              </w:rPr>
              <w:t>Условные обозначения</w:t>
            </w:r>
          </w:p>
        </w:tc>
      </w:tr>
    </w:tbl>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rPr>
        <w:t> </w:t>
      </w:r>
    </w:p>
    <w:p w:rsidR="00DC7096" w:rsidRPr="00091237" w:rsidRDefault="00DC7096" w:rsidP="00DC7096">
      <w:pPr>
        <w:pStyle w:val="afffffffb"/>
        <w:spacing w:line="0" w:lineRule="atLeast"/>
        <w:ind w:firstLine="0"/>
        <w:rPr>
          <w:rFonts w:ascii="Arial" w:hAnsi="Arial" w:cs="Arial"/>
          <w:color w:val="auto"/>
          <w:sz w:val="16"/>
          <w:szCs w:val="16"/>
        </w:rPr>
      </w:pPr>
      <w:bookmarkStart w:id="227" w:name="p_5381"/>
      <w:bookmarkEnd w:id="227"/>
      <w:r w:rsidRPr="00091237">
        <w:rPr>
          <w:rFonts w:ascii="Arial" w:hAnsi="Arial" w:cs="Arial"/>
          <w:color w:val="auto"/>
          <w:sz w:val="16"/>
          <w:szCs w:val="16"/>
        </w:rPr>
        <w:t xml:space="preserve"> </w:t>
      </w:r>
      <w:r w:rsidRPr="00091237">
        <w:rPr>
          <w:rFonts w:ascii="Arial" w:hAnsi="Arial" w:cs="Arial"/>
          <w:b/>
          <w:color w:val="auto"/>
          <w:sz w:val="16"/>
          <w:szCs w:val="16"/>
        </w:rPr>
        <w:t>Приложение:</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rPr>
        <w:t>1. Д</w:t>
      </w:r>
      <w:r w:rsidRPr="00091237">
        <w:rPr>
          <w:rFonts w:ascii="Arial" w:hAnsi="Arial" w:cs="Arial"/>
          <w:color w:val="auto"/>
          <w:sz w:val="16"/>
          <w:szCs w:val="16"/>
          <w:u w:val="single"/>
          <w:shd w:val="clear" w:color="auto" w:fill="FFFFFF"/>
        </w:rPr>
        <w:t xml:space="preserve">окумент, подтверждающий личность </w:t>
      </w:r>
      <w:proofErr w:type="spellStart"/>
      <w:r w:rsidRPr="00091237">
        <w:rPr>
          <w:rFonts w:ascii="Arial" w:hAnsi="Arial" w:cs="Arial"/>
          <w:color w:val="auto"/>
          <w:sz w:val="16"/>
          <w:szCs w:val="16"/>
          <w:u w:val="single"/>
          <w:shd w:val="clear" w:color="auto" w:fill="FFFFFF"/>
        </w:rPr>
        <w:t>заявителя</w:t>
      </w:r>
      <w:r w:rsidRPr="00091237">
        <w:rPr>
          <w:rFonts w:ascii="Arial" w:hAnsi="Arial" w:cs="Arial"/>
          <w:color w:val="auto"/>
          <w:sz w:val="16"/>
          <w:szCs w:val="16"/>
        </w:rPr>
        <w:t>_на</w:t>
      </w:r>
      <w:proofErr w:type="spellEnd"/>
      <w:r w:rsidRPr="00091237">
        <w:rPr>
          <w:rFonts w:ascii="Arial" w:hAnsi="Arial" w:cs="Arial"/>
          <w:color w:val="auto"/>
          <w:sz w:val="16"/>
          <w:szCs w:val="16"/>
        </w:rPr>
        <w:t xml:space="preserve"> ____ л. в 1 </w:t>
      </w:r>
      <w:proofErr w:type="spellStart"/>
      <w:r w:rsidRPr="00091237">
        <w:rPr>
          <w:rFonts w:ascii="Arial" w:hAnsi="Arial" w:cs="Arial"/>
          <w:color w:val="auto"/>
          <w:sz w:val="16"/>
          <w:szCs w:val="16"/>
        </w:rPr>
        <w:t>экз</w:t>
      </w:r>
      <w:proofErr w:type="spellEnd"/>
      <w:r w:rsidRPr="00091237">
        <w:rPr>
          <w:rFonts w:ascii="Arial" w:hAnsi="Arial" w:cs="Arial"/>
          <w:color w:val="auto"/>
          <w:sz w:val="16"/>
          <w:szCs w:val="16"/>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rPr>
        <w:t>2.</w:t>
      </w:r>
      <w:r w:rsidRPr="00091237">
        <w:rPr>
          <w:rFonts w:ascii="Arial" w:hAnsi="Arial" w:cs="Arial"/>
          <w:b/>
          <w:bCs/>
          <w:color w:val="auto"/>
          <w:sz w:val="16"/>
          <w:szCs w:val="16"/>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 xml:space="preserve">окумент, подтверждающий полномочия представителя заявителя, в случае, если с заявлением обращается представитель заявителя </w:t>
      </w:r>
      <w:r w:rsidRPr="00091237">
        <w:rPr>
          <w:rFonts w:ascii="Arial" w:hAnsi="Arial" w:cs="Arial"/>
          <w:b/>
          <w:bCs/>
          <w:color w:val="auto"/>
          <w:sz w:val="16"/>
          <w:szCs w:val="16"/>
        </w:rPr>
        <w:t xml:space="preserve"> </w:t>
      </w:r>
      <w:r w:rsidRPr="00091237">
        <w:rPr>
          <w:rFonts w:ascii="Arial" w:hAnsi="Arial" w:cs="Arial"/>
          <w:color w:val="auto"/>
          <w:sz w:val="16"/>
          <w:szCs w:val="16"/>
        </w:rPr>
        <w:t xml:space="preserve">на ____ л. в 1 </w:t>
      </w:r>
      <w:proofErr w:type="spellStart"/>
      <w:r w:rsidRPr="00091237">
        <w:rPr>
          <w:rFonts w:ascii="Arial" w:hAnsi="Arial" w:cs="Arial"/>
          <w:color w:val="auto"/>
          <w:sz w:val="16"/>
          <w:szCs w:val="16"/>
        </w:rPr>
        <w:t>экз</w:t>
      </w:r>
      <w:proofErr w:type="spellEnd"/>
      <w:r w:rsidRPr="00091237">
        <w:rPr>
          <w:rFonts w:ascii="Arial" w:hAnsi="Arial" w:cs="Arial"/>
          <w:color w:val="auto"/>
          <w:sz w:val="16"/>
          <w:szCs w:val="16"/>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rPr>
        <w:t>3. </w:t>
      </w:r>
      <w:r w:rsidRPr="00091237">
        <w:rPr>
          <w:rFonts w:ascii="Arial" w:hAnsi="Arial" w:cs="Arial"/>
          <w:color w:val="auto"/>
          <w:sz w:val="16"/>
          <w:szCs w:val="16"/>
          <w:u w:val="single"/>
          <w:shd w:val="clear" w:color="auto" w:fill="FFFFFF"/>
        </w:rPr>
        <w:t> Согласие на обработку персональных данных</w:t>
      </w:r>
      <w:r w:rsidRPr="00091237">
        <w:rPr>
          <w:rFonts w:ascii="Arial" w:hAnsi="Arial" w:cs="Arial"/>
          <w:color w:val="auto"/>
          <w:sz w:val="16"/>
          <w:szCs w:val="16"/>
          <w:shd w:val="clear" w:color="auto" w:fill="FFFFFF"/>
        </w:rPr>
        <w:t xml:space="preserve"> </w:t>
      </w:r>
      <w:r w:rsidRPr="00091237">
        <w:rPr>
          <w:rFonts w:ascii="Arial" w:hAnsi="Arial" w:cs="Arial"/>
          <w:color w:val="auto"/>
          <w:sz w:val="16"/>
          <w:szCs w:val="16"/>
        </w:rPr>
        <w:t xml:space="preserve"> на ____ л. в 1 </w:t>
      </w:r>
      <w:proofErr w:type="spellStart"/>
      <w:r w:rsidRPr="00091237">
        <w:rPr>
          <w:rFonts w:ascii="Arial" w:hAnsi="Arial" w:cs="Arial"/>
          <w:color w:val="auto"/>
          <w:sz w:val="16"/>
          <w:szCs w:val="16"/>
        </w:rPr>
        <w:t>экз</w:t>
      </w:r>
      <w:proofErr w:type="spellEnd"/>
      <w:r w:rsidRPr="00091237">
        <w:rPr>
          <w:rFonts w:ascii="Arial" w:hAnsi="Arial" w:cs="Arial"/>
          <w:color w:val="auto"/>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4. </w:t>
      </w:r>
      <w:r w:rsidRPr="00091237">
        <w:rPr>
          <w:rFonts w:ascii="Arial" w:hAnsi="Arial" w:cs="Arial"/>
          <w:sz w:val="16"/>
          <w:szCs w:val="16"/>
          <w:u w:val="single"/>
        </w:rPr>
        <w:t>Перечень координат характерных точек границы размещаемого объекта в векторном формате (</w:t>
      </w:r>
      <w:proofErr w:type="spellStart"/>
      <w:r w:rsidRPr="00091237">
        <w:rPr>
          <w:rFonts w:ascii="Arial" w:hAnsi="Arial" w:cs="Arial"/>
          <w:sz w:val="16"/>
          <w:szCs w:val="16"/>
          <w:u w:val="single"/>
        </w:rPr>
        <w:t>mif</w:t>
      </w:r>
      <w:proofErr w:type="spellEnd"/>
      <w:r w:rsidRPr="00091237">
        <w:rPr>
          <w:rFonts w:ascii="Arial" w:hAnsi="Arial" w:cs="Arial"/>
          <w:sz w:val="16"/>
          <w:szCs w:val="16"/>
          <w:u w:val="single"/>
        </w:rPr>
        <w:t xml:space="preserve">, </w:t>
      </w:r>
      <w:proofErr w:type="spellStart"/>
      <w:r w:rsidRPr="00091237">
        <w:rPr>
          <w:rFonts w:ascii="Arial" w:hAnsi="Arial" w:cs="Arial"/>
          <w:sz w:val="16"/>
          <w:szCs w:val="16"/>
          <w:u w:val="single"/>
        </w:rPr>
        <w:t>dwg</w:t>
      </w:r>
      <w:proofErr w:type="spellEnd"/>
      <w:r w:rsidRPr="00091237">
        <w:rPr>
          <w:rFonts w:ascii="Arial" w:hAnsi="Arial" w:cs="Arial"/>
          <w:sz w:val="16"/>
          <w:szCs w:val="16"/>
          <w:u w:val="single"/>
        </w:rPr>
        <w:t xml:space="preserve">, </w:t>
      </w:r>
      <w:proofErr w:type="spellStart"/>
      <w:r w:rsidRPr="00091237">
        <w:rPr>
          <w:rFonts w:ascii="Arial" w:hAnsi="Arial" w:cs="Arial"/>
          <w:sz w:val="16"/>
          <w:szCs w:val="16"/>
          <w:u w:val="single"/>
        </w:rPr>
        <w:t>dxf</w:t>
      </w:r>
      <w:proofErr w:type="spellEnd"/>
      <w:r w:rsidRPr="00091237">
        <w:rPr>
          <w:rFonts w:ascii="Arial" w:hAnsi="Arial" w:cs="Arial"/>
          <w:sz w:val="16"/>
          <w:szCs w:val="16"/>
          <w:u w:val="single"/>
        </w:rPr>
        <w:t>) или в текстовом формате (</w:t>
      </w:r>
      <w:proofErr w:type="spellStart"/>
      <w:r w:rsidRPr="00091237">
        <w:rPr>
          <w:rFonts w:ascii="Arial" w:hAnsi="Arial" w:cs="Arial"/>
          <w:sz w:val="16"/>
          <w:szCs w:val="16"/>
          <w:u w:val="single"/>
        </w:rPr>
        <w:t>doc</w:t>
      </w:r>
      <w:proofErr w:type="spellEnd"/>
      <w:r w:rsidRPr="00091237">
        <w:rPr>
          <w:rFonts w:ascii="Arial" w:hAnsi="Arial" w:cs="Arial"/>
          <w:sz w:val="16"/>
          <w:szCs w:val="16"/>
          <w:u w:val="single"/>
        </w:rPr>
        <w:t xml:space="preserve">, </w:t>
      </w:r>
      <w:proofErr w:type="spellStart"/>
      <w:r w:rsidRPr="00091237">
        <w:rPr>
          <w:rFonts w:ascii="Arial" w:hAnsi="Arial" w:cs="Arial"/>
          <w:sz w:val="16"/>
          <w:szCs w:val="16"/>
          <w:u w:val="single"/>
        </w:rPr>
        <w:t>docx</w:t>
      </w:r>
      <w:proofErr w:type="spellEnd"/>
      <w:r w:rsidRPr="00091237">
        <w:rPr>
          <w:rFonts w:ascii="Arial" w:hAnsi="Arial" w:cs="Arial"/>
          <w:sz w:val="16"/>
          <w:szCs w:val="16"/>
          <w:u w:val="single"/>
        </w:rPr>
        <w:t xml:space="preserve">, </w:t>
      </w:r>
      <w:proofErr w:type="spellStart"/>
      <w:r w:rsidRPr="00091237">
        <w:rPr>
          <w:rFonts w:ascii="Arial" w:hAnsi="Arial" w:cs="Arial"/>
          <w:sz w:val="16"/>
          <w:szCs w:val="16"/>
          <w:u w:val="single"/>
        </w:rPr>
        <w:t>txt</w:t>
      </w:r>
      <w:proofErr w:type="spellEnd"/>
      <w:r w:rsidRPr="00091237">
        <w:rPr>
          <w:rFonts w:ascii="Arial" w:hAnsi="Arial" w:cs="Arial"/>
          <w:sz w:val="16"/>
          <w:szCs w:val="16"/>
          <w:u w:val="single"/>
        </w:rPr>
        <w:t>)</w:t>
      </w:r>
      <w:r w:rsidRPr="00091237">
        <w:rPr>
          <w:rFonts w:ascii="Arial" w:hAnsi="Arial" w:cs="Arial"/>
          <w:sz w:val="16"/>
          <w:szCs w:val="16"/>
        </w:rPr>
        <w:t xml:space="preserve"> на ____ л. в 1 </w:t>
      </w:r>
      <w:proofErr w:type="spellStart"/>
      <w:r w:rsidRPr="00091237">
        <w:rPr>
          <w:rFonts w:ascii="Arial" w:hAnsi="Arial" w:cs="Arial"/>
          <w:sz w:val="16"/>
          <w:szCs w:val="16"/>
        </w:rPr>
        <w:t>экз</w:t>
      </w:r>
      <w:proofErr w:type="spellEnd"/>
      <w:r w:rsidRPr="00091237">
        <w:rPr>
          <w:rFonts w:ascii="Arial" w:hAnsi="Arial" w:cs="Arial"/>
          <w:sz w:val="16"/>
          <w:szCs w:val="16"/>
        </w:rPr>
        <w:t xml:space="preserve">;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5. </w:t>
      </w:r>
      <w:r w:rsidRPr="00091237">
        <w:rPr>
          <w:rFonts w:ascii="Arial" w:hAnsi="Arial" w:cs="Arial"/>
          <w:sz w:val="16"/>
          <w:szCs w:val="16"/>
          <w:u w:val="single"/>
        </w:rPr>
        <w:t xml:space="preserve">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 за исключением объектов, построенных до 1 июля 2008 года: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w:t>
      </w:r>
      <w:r w:rsidRPr="00091237">
        <w:rPr>
          <w:rFonts w:ascii="Arial" w:hAnsi="Arial" w:cs="Arial"/>
          <w:sz w:val="16"/>
          <w:szCs w:val="16"/>
        </w:rPr>
        <w:t xml:space="preserve"> на ____ л. в 1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Результат предоставления услуги прошу:</w:t>
      </w:r>
    </w:p>
    <w:tbl>
      <w:tblPr>
        <w:tblW w:w="9236" w:type="dxa"/>
        <w:tblInd w:w="28" w:type="dxa"/>
        <w:tblLayout w:type="fixed"/>
        <w:tblCellMar>
          <w:top w:w="28" w:type="dxa"/>
          <w:left w:w="28" w:type="dxa"/>
          <w:bottom w:w="28" w:type="dxa"/>
          <w:right w:w="28" w:type="dxa"/>
        </w:tblCellMar>
        <w:tblLook w:val="04A0"/>
      </w:tblPr>
      <w:tblGrid>
        <w:gridCol w:w="701"/>
        <w:gridCol w:w="8535"/>
      </w:tblGrid>
      <w:tr w:rsidR="00DC7096" w:rsidRPr="00091237" w:rsidTr="00DC7096">
        <w:tc>
          <w:tcPr>
            <w:tcW w:w="701"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28" w:name="p_5431"/>
            <w:bookmarkStart w:id="229" w:name="OLE_LINK5"/>
            <w:bookmarkEnd w:id="211"/>
            <w:bookmarkEnd w:id="228"/>
            <w:r w:rsidRPr="00091237">
              <w:rPr>
                <w:rFonts w:ascii="Arial" w:hAnsi="Arial" w:cs="Arial"/>
                <w:color w:val="auto"/>
                <w:sz w:val="16"/>
                <w:szCs w:val="16"/>
              </w:rPr>
              <w:t>1</w:t>
            </w:r>
          </w:p>
        </w:tc>
        <w:tc>
          <w:tcPr>
            <w:tcW w:w="8534"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30" w:name="p_5441"/>
            <w:bookmarkEnd w:id="230"/>
            <w:r w:rsidRPr="00091237">
              <w:rPr>
                <w:rFonts w:ascii="Arial" w:hAnsi="Arial" w:cs="Arial"/>
                <w:color w:val="auto"/>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r>
      <w:tr w:rsidR="00DC7096" w:rsidRPr="00091237" w:rsidTr="00DC7096">
        <w:tc>
          <w:tcPr>
            <w:tcW w:w="701"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31" w:name="p_5451"/>
            <w:bookmarkEnd w:id="231"/>
            <w:r w:rsidRPr="00091237">
              <w:rPr>
                <w:rFonts w:ascii="Arial" w:hAnsi="Arial" w:cs="Arial"/>
                <w:color w:val="auto"/>
                <w:sz w:val="16"/>
                <w:szCs w:val="16"/>
              </w:rPr>
              <w:t>2</w:t>
            </w:r>
          </w:p>
        </w:tc>
        <w:tc>
          <w:tcPr>
            <w:tcW w:w="8534"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32" w:name="p_5461"/>
            <w:bookmarkEnd w:id="232"/>
            <w:r w:rsidRPr="00091237">
              <w:rPr>
                <w:rFonts w:ascii="Arial" w:hAnsi="Arial" w:cs="Arial"/>
                <w:color w:val="auto"/>
                <w:sz w:val="16"/>
                <w:szCs w:val="16"/>
              </w:rPr>
              <w:t>выдать на бумажном носителе при личном обращении в уполномоченном органе государственной власти, в многофункциональном центре предоставления государственных и муниципальных услуг, расположенном по адресу:</w:t>
            </w:r>
          </w:p>
        </w:tc>
      </w:tr>
      <w:tr w:rsidR="00DC7096" w:rsidRPr="00091237" w:rsidTr="00DC7096">
        <w:tc>
          <w:tcPr>
            <w:tcW w:w="701"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center"/>
              <w:rPr>
                <w:rFonts w:ascii="Arial" w:hAnsi="Arial" w:cs="Arial"/>
                <w:color w:val="auto"/>
                <w:sz w:val="16"/>
                <w:szCs w:val="16"/>
              </w:rPr>
            </w:pPr>
            <w:bookmarkStart w:id="233" w:name="p_5471"/>
            <w:bookmarkEnd w:id="233"/>
            <w:r w:rsidRPr="00091237">
              <w:rPr>
                <w:rFonts w:ascii="Arial" w:hAnsi="Arial" w:cs="Arial"/>
                <w:color w:val="auto"/>
                <w:sz w:val="16"/>
                <w:szCs w:val="16"/>
              </w:rPr>
              <w:t>3</w:t>
            </w:r>
          </w:p>
        </w:tc>
        <w:tc>
          <w:tcPr>
            <w:tcW w:w="8534" w:type="dxa"/>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34" w:name="p_5481"/>
            <w:bookmarkEnd w:id="234"/>
            <w:r w:rsidRPr="00091237">
              <w:rPr>
                <w:rFonts w:ascii="Arial" w:hAnsi="Arial" w:cs="Arial"/>
                <w:color w:val="auto"/>
                <w:sz w:val="16"/>
                <w:szCs w:val="16"/>
              </w:rPr>
              <w:t xml:space="preserve">направить на бумажном носителе на почтовый адрес:  </w:t>
            </w:r>
            <w:r w:rsidRPr="00091237">
              <w:rPr>
                <w:rFonts w:ascii="Arial" w:hAnsi="Arial" w:cs="Arial"/>
                <w:i/>
                <w:color w:val="auto"/>
                <w:sz w:val="16"/>
                <w:szCs w:val="16"/>
                <w:u w:val="single"/>
              </w:rPr>
              <w:t>г. Новокубанск, ул.                  Первомайская, 150</w:t>
            </w:r>
          </w:p>
        </w:tc>
      </w:tr>
      <w:tr w:rsidR="00DC7096" w:rsidRPr="00091237" w:rsidTr="00DC7096">
        <w:tc>
          <w:tcPr>
            <w:tcW w:w="9235" w:type="dxa"/>
            <w:gridSpan w:val="2"/>
            <w:tcBorders>
              <w:top w:val="single" w:sz="6" w:space="0" w:color="000000"/>
              <w:left w:val="single" w:sz="6" w:space="0" w:color="000000"/>
              <w:bottom w:val="single" w:sz="6" w:space="0" w:color="000000"/>
              <w:right w:val="single" w:sz="6" w:space="0" w:color="000000"/>
            </w:tcBorders>
          </w:tcPr>
          <w:p w:rsidR="00DC7096" w:rsidRPr="00091237" w:rsidRDefault="00DC7096" w:rsidP="00DC7096">
            <w:pPr>
              <w:pStyle w:val="afff2"/>
              <w:spacing w:line="0" w:lineRule="atLeast"/>
              <w:ind w:firstLine="0"/>
              <w:jc w:val="left"/>
              <w:rPr>
                <w:rFonts w:ascii="Arial" w:hAnsi="Arial" w:cs="Arial"/>
                <w:color w:val="auto"/>
                <w:sz w:val="16"/>
                <w:szCs w:val="16"/>
              </w:rPr>
            </w:pPr>
            <w:bookmarkStart w:id="235" w:name="p_5491"/>
            <w:bookmarkEnd w:id="235"/>
            <w:r w:rsidRPr="00091237">
              <w:rPr>
                <w:rFonts w:ascii="Arial" w:hAnsi="Arial" w:cs="Arial"/>
                <w:color w:val="auto"/>
                <w:sz w:val="16"/>
                <w:szCs w:val="16"/>
              </w:rPr>
              <w:t>Указывается один из перечисленных способов</w:t>
            </w:r>
          </w:p>
        </w:tc>
      </w:tr>
    </w:tbl>
    <w:p w:rsidR="00DC7096" w:rsidRPr="00091237" w:rsidRDefault="00DC7096" w:rsidP="00DC7096">
      <w:pPr>
        <w:pStyle w:val="afffffffb"/>
        <w:spacing w:line="0" w:lineRule="atLeast"/>
        <w:ind w:firstLine="0"/>
        <w:rPr>
          <w:rFonts w:ascii="Arial" w:hAnsi="Arial" w:cs="Arial"/>
          <w:color w:val="auto"/>
          <w:sz w:val="16"/>
          <w:szCs w:val="16"/>
        </w:rPr>
      </w:pPr>
      <w:bookmarkStart w:id="236" w:name="p_5501"/>
      <w:bookmarkEnd w:id="236"/>
      <w:proofErr w:type="spellStart"/>
      <w:r w:rsidRPr="00091237">
        <w:rPr>
          <w:rFonts w:ascii="Arial" w:hAnsi="Arial" w:cs="Arial"/>
          <w:color w:val="auto"/>
          <w:sz w:val="16"/>
          <w:szCs w:val="16"/>
        </w:rPr>
        <w:t>_</w:t>
      </w:r>
      <w:r w:rsidRPr="00091237">
        <w:rPr>
          <w:rFonts w:ascii="Arial" w:hAnsi="Arial" w:cs="Arial"/>
          <w:color w:val="auto"/>
          <w:sz w:val="16"/>
          <w:szCs w:val="16"/>
          <w:u w:val="single"/>
        </w:rPr>
        <w:t>Директор</w:t>
      </w:r>
      <w:proofErr w:type="spellEnd"/>
      <w:r w:rsidRPr="00091237">
        <w:rPr>
          <w:rFonts w:ascii="Arial" w:hAnsi="Arial" w:cs="Arial"/>
          <w:color w:val="auto"/>
          <w:sz w:val="16"/>
          <w:szCs w:val="16"/>
          <w:u w:val="single"/>
        </w:rPr>
        <w:t>____</w:t>
      </w:r>
      <w:r w:rsidRPr="00091237">
        <w:rPr>
          <w:rFonts w:ascii="Arial" w:hAnsi="Arial" w:cs="Arial"/>
          <w:color w:val="auto"/>
          <w:sz w:val="16"/>
          <w:szCs w:val="16"/>
        </w:rPr>
        <w:t xml:space="preserve">______ </w:t>
      </w:r>
      <w:proofErr w:type="spellStart"/>
      <w:r w:rsidRPr="00091237">
        <w:rPr>
          <w:rFonts w:ascii="Arial" w:hAnsi="Arial" w:cs="Arial"/>
          <w:color w:val="auto"/>
          <w:sz w:val="16"/>
          <w:szCs w:val="16"/>
        </w:rPr>
        <w:t>___</w:t>
      </w:r>
      <w:r w:rsidRPr="00091237">
        <w:rPr>
          <w:rFonts w:ascii="Arial" w:hAnsi="Arial" w:cs="Arial"/>
          <w:color w:val="auto"/>
          <w:sz w:val="16"/>
          <w:szCs w:val="16"/>
          <w:u w:val="single"/>
        </w:rPr>
        <w:t>__Иванов</w:t>
      </w:r>
      <w:proofErr w:type="spellEnd"/>
      <w:r w:rsidRPr="00091237">
        <w:rPr>
          <w:rFonts w:ascii="Arial" w:hAnsi="Arial" w:cs="Arial"/>
          <w:color w:val="auto"/>
          <w:sz w:val="16"/>
          <w:szCs w:val="16"/>
          <w:u w:val="single"/>
        </w:rPr>
        <w:t>_</w:t>
      </w:r>
      <w:r w:rsidRPr="00091237">
        <w:rPr>
          <w:rFonts w:ascii="Arial" w:hAnsi="Arial" w:cs="Arial"/>
          <w:color w:val="auto"/>
          <w:sz w:val="16"/>
          <w:szCs w:val="16"/>
        </w:rPr>
        <w:t xml:space="preserve">__ __          </w:t>
      </w:r>
      <w:proofErr w:type="spellStart"/>
      <w:r w:rsidRPr="00091237">
        <w:rPr>
          <w:rFonts w:ascii="Arial" w:hAnsi="Arial" w:cs="Arial"/>
          <w:color w:val="auto"/>
          <w:sz w:val="16"/>
          <w:szCs w:val="16"/>
          <w:u w:val="single"/>
        </w:rPr>
        <w:t>_Иванов</w:t>
      </w:r>
      <w:proofErr w:type="spellEnd"/>
      <w:r w:rsidRPr="00091237">
        <w:rPr>
          <w:rFonts w:ascii="Arial" w:hAnsi="Arial" w:cs="Arial"/>
          <w:color w:val="auto"/>
          <w:sz w:val="16"/>
          <w:szCs w:val="16"/>
          <w:u w:val="single"/>
        </w:rPr>
        <w:t xml:space="preserve"> Иван Иванович</w:t>
      </w:r>
      <w:r w:rsidRPr="00091237">
        <w:rPr>
          <w:rFonts w:ascii="Arial" w:hAnsi="Arial" w:cs="Arial"/>
          <w:color w:val="auto"/>
          <w:sz w:val="16"/>
          <w:szCs w:val="16"/>
        </w:rPr>
        <w:t>_____</w:t>
      </w:r>
    </w:p>
    <w:p w:rsidR="00DC7096" w:rsidRPr="00091237" w:rsidRDefault="00DC7096" w:rsidP="00DC7096">
      <w:pPr>
        <w:pStyle w:val="afffffffb"/>
        <w:spacing w:line="0" w:lineRule="atLeast"/>
        <w:ind w:firstLine="0"/>
        <w:rPr>
          <w:rFonts w:ascii="Arial" w:hAnsi="Arial" w:cs="Arial"/>
          <w:color w:val="auto"/>
          <w:sz w:val="16"/>
          <w:szCs w:val="16"/>
        </w:rPr>
      </w:pPr>
      <w:bookmarkStart w:id="237" w:name="p_5511"/>
      <w:bookmarkEnd w:id="237"/>
      <w:r w:rsidRPr="00091237">
        <w:rPr>
          <w:rFonts w:ascii="Arial" w:hAnsi="Arial" w:cs="Arial"/>
          <w:color w:val="auto"/>
          <w:sz w:val="16"/>
          <w:szCs w:val="16"/>
        </w:rPr>
        <w:t>(должность) (подпись заявителя)                                   (Ф.И.О.)</w:t>
      </w:r>
    </w:p>
    <w:p w:rsidR="00DC7096" w:rsidRPr="00091237" w:rsidRDefault="00DC7096" w:rsidP="00DC7096">
      <w:pPr>
        <w:pStyle w:val="afffffffb"/>
        <w:spacing w:line="0" w:lineRule="atLeast"/>
        <w:ind w:firstLine="0"/>
        <w:rPr>
          <w:rFonts w:ascii="Arial" w:hAnsi="Arial" w:cs="Arial"/>
          <w:color w:val="auto"/>
          <w:sz w:val="16"/>
          <w:szCs w:val="16"/>
        </w:rPr>
      </w:pPr>
      <w:bookmarkStart w:id="238" w:name="p_5521"/>
      <w:bookmarkEnd w:id="238"/>
      <w:r w:rsidRPr="00091237">
        <w:rPr>
          <w:rFonts w:ascii="Arial" w:hAnsi="Arial" w:cs="Arial"/>
          <w:color w:val="auto"/>
          <w:sz w:val="16"/>
          <w:szCs w:val="16"/>
        </w:rPr>
        <w:t xml:space="preserve">             М.П. (при наличии)</w:t>
      </w:r>
    </w:p>
    <w:p w:rsidR="00DC7096" w:rsidRPr="00091237" w:rsidRDefault="00DC7096" w:rsidP="00DC7096">
      <w:pPr>
        <w:pStyle w:val="afffffffb"/>
        <w:spacing w:line="0" w:lineRule="atLeast"/>
        <w:ind w:firstLine="0"/>
        <w:rPr>
          <w:rFonts w:ascii="Arial" w:hAnsi="Arial" w:cs="Arial"/>
          <w:color w:val="auto"/>
          <w:sz w:val="16"/>
          <w:szCs w:val="16"/>
        </w:rPr>
      </w:pPr>
      <w:bookmarkStart w:id="239" w:name="p_5531"/>
      <w:bookmarkEnd w:id="239"/>
      <w:r w:rsidRPr="00091237">
        <w:rPr>
          <w:rFonts w:ascii="Arial" w:hAnsi="Arial" w:cs="Arial"/>
          <w:color w:val="auto"/>
          <w:sz w:val="16"/>
          <w:szCs w:val="16"/>
        </w:rPr>
        <w:t xml:space="preserve">"___" ____________ 20 </w:t>
      </w:r>
      <w:proofErr w:type="spellStart"/>
      <w:r w:rsidRPr="00091237">
        <w:rPr>
          <w:rFonts w:ascii="Arial" w:hAnsi="Arial" w:cs="Arial"/>
          <w:color w:val="auto"/>
          <w:sz w:val="16"/>
          <w:szCs w:val="16"/>
        </w:rPr>
        <w:t>___г</w:t>
      </w:r>
      <w:proofErr w:type="spellEnd"/>
      <w:r w:rsidRPr="00091237">
        <w:rPr>
          <w:rFonts w:ascii="Arial" w:hAnsi="Arial" w:cs="Arial"/>
          <w:color w:val="auto"/>
          <w:sz w:val="16"/>
          <w:szCs w:val="16"/>
        </w:rPr>
        <w:t>.</w:t>
      </w:r>
    </w:p>
    <w:p w:rsidR="00DC7096" w:rsidRPr="00091237" w:rsidRDefault="00DC7096" w:rsidP="00DC7096">
      <w:pPr>
        <w:pStyle w:val="afffffffb"/>
        <w:spacing w:line="0" w:lineRule="atLeast"/>
        <w:ind w:firstLine="0"/>
        <w:rPr>
          <w:rFonts w:ascii="Arial" w:hAnsi="Arial" w:cs="Arial"/>
          <w:color w:val="auto"/>
          <w:sz w:val="16"/>
          <w:szCs w:val="16"/>
        </w:rPr>
      </w:pPr>
      <w:bookmarkStart w:id="240" w:name="p_5541"/>
      <w:bookmarkEnd w:id="229"/>
      <w:bookmarkEnd w:id="240"/>
      <w:r w:rsidRPr="00091237">
        <w:rPr>
          <w:rFonts w:ascii="Arial" w:hAnsi="Arial" w:cs="Arial"/>
          <w:color w:val="auto"/>
          <w:sz w:val="16"/>
          <w:szCs w:val="16"/>
        </w:rPr>
        <w:t xml:space="preserve"> </w:t>
      </w:r>
      <w:r w:rsidRPr="00091237">
        <w:rPr>
          <w:rFonts w:ascii="Arial" w:hAnsi="Arial" w:cs="Arial"/>
          <w:b/>
          <w:color w:val="auto"/>
          <w:sz w:val="16"/>
          <w:szCs w:val="16"/>
        </w:rPr>
        <w:t>Примечание к оформлению схемы границ:</w:t>
      </w:r>
    </w:p>
    <w:p w:rsidR="00DC7096" w:rsidRPr="00091237" w:rsidRDefault="00DC7096" w:rsidP="00DC7096">
      <w:pPr>
        <w:pStyle w:val="afffffffb"/>
        <w:spacing w:line="0" w:lineRule="atLeast"/>
        <w:ind w:firstLine="0"/>
        <w:rPr>
          <w:rFonts w:ascii="Arial" w:hAnsi="Arial" w:cs="Arial"/>
          <w:color w:val="auto"/>
          <w:sz w:val="16"/>
          <w:szCs w:val="16"/>
        </w:rPr>
      </w:pPr>
      <w:bookmarkStart w:id="241" w:name="p_5551"/>
      <w:bookmarkEnd w:id="241"/>
      <w:r w:rsidRPr="00091237">
        <w:rPr>
          <w:rFonts w:ascii="Arial" w:hAnsi="Arial" w:cs="Arial"/>
          <w:color w:val="auto"/>
          <w:sz w:val="16"/>
          <w:szCs w:val="16"/>
        </w:rPr>
        <w:t xml:space="preserve"> Схема границ содержит:</w:t>
      </w:r>
    </w:p>
    <w:p w:rsidR="00DC7096" w:rsidRPr="00091237" w:rsidRDefault="00DC7096" w:rsidP="00DC7096">
      <w:pPr>
        <w:pStyle w:val="afffffffb"/>
        <w:spacing w:line="0" w:lineRule="atLeast"/>
        <w:ind w:firstLine="0"/>
        <w:rPr>
          <w:rFonts w:ascii="Arial" w:hAnsi="Arial" w:cs="Arial"/>
          <w:color w:val="auto"/>
          <w:sz w:val="16"/>
          <w:szCs w:val="16"/>
        </w:rPr>
      </w:pPr>
      <w:bookmarkStart w:id="242" w:name="p_5561"/>
      <w:bookmarkEnd w:id="242"/>
      <w:r w:rsidRPr="00091237">
        <w:rPr>
          <w:rFonts w:ascii="Arial" w:hAnsi="Arial" w:cs="Arial"/>
          <w:color w:val="auto"/>
          <w:sz w:val="16"/>
          <w:szCs w:val="16"/>
        </w:rPr>
        <w:t xml:space="preserve"> описание границ (смежные землепользователи, обеспеченность</w:t>
      </w:r>
    </w:p>
    <w:p w:rsidR="00DC7096" w:rsidRPr="00091237" w:rsidRDefault="00DC7096" w:rsidP="00DC7096">
      <w:pPr>
        <w:pStyle w:val="afffffffb"/>
        <w:spacing w:line="0" w:lineRule="atLeast"/>
        <w:ind w:firstLine="0"/>
        <w:rPr>
          <w:rFonts w:ascii="Arial" w:hAnsi="Arial" w:cs="Arial"/>
          <w:color w:val="auto"/>
          <w:sz w:val="16"/>
          <w:szCs w:val="16"/>
        </w:rPr>
      </w:pPr>
      <w:bookmarkStart w:id="243" w:name="p_5571"/>
      <w:bookmarkEnd w:id="243"/>
      <w:r w:rsidRPr="00091237">
        <w:rPr>
          <w:rFonts w:ascii="Arial" w:hAnsi="Arial" w:cs="Arial"/>
          <w:color w:val="auto"/>
          <w:sz w:val="16"/>
          <w:szCs w:val="16"/>
        </w:rPr>
        <w:t>подъездными путями, наличие охраняемых объектов: природных,</w:t>
      </w:r>
    </w:p>
    <w:p w:rsidR="00DC7096" w:rsidRPr="00091237" w:rsidRDefault="00DC7096" w:rsidP="00DC7096">
      <w:pPr>
        <w:pStyle w:val="afffffffb"/>
        <w:spacing w:line="0" w:lineRule="atLeast"/>
        <w:ind w:firstLine="0"/>
        <w:rPr>
          <w:rFonts w:ascii="Arial" w:hAnsi="Arial" w:cs="Arial"/>
          <w:color w:val="auto"/>
          <w:sz w:val="16"/>
          <w:szCs w:val="16"/>
        </w:rPr>
      </w:pPr>
      <w:bookmarkStart w:id="244" w:name="p_5581"/>
      <w:bookmarkEnd w:id="244"/>
      <w:r w:rsidRPr="00091237">
        <w:rPr>
          <w:rFonts w:ascii="Arial" w:hAnsi="Arial" w:cs="Arial"/>
          <w:color w:val="auto"/>
          <w:sz w:val="16"/>
          <w:szCs w:val="16"/>
        </w:rPr>
        <w:t>культурных и т.д.);</w:t>
      </w:r>
    </w:p>
    <w:p w:rsidR="00DC7096" w:rsidRPr="00091237" w:rsidRDefault="00DC7096" w:rsidP="00DC7096">
      <w:pPr>
        <w:pStyle w:val="afffffffb"/>
        <w:spacing w:line="0" w:lineRule="atLeast"/>
        <w:ind w:firstLine="0"/>
        <w:rPr>
          <w:rFonts w:ascii="Arial" w:hAnsi="Arial" w:cs="Arial"/>
          <w:color w:val="auto"/>
          <w:sz w:val="16"/>
          <w:szCs w:val="16"/>
        </w:rPr>
      </w:pPr>
      <w:bookmarkStart w:id="245" w:name="p_5591"/>
      <w:bookmarkEnd w:id="245"/>
      <w:r w:rsidRPr="00091237">
        <w:rPr>
          <w:rFonts w:ascii="Arial" w:hAnsi="Arial" w:cs="Arial"/>
          <w:color w:val="auto"/>
          <w:sz w:val="16"/>
          <w:szCs w:val="16"/>
        </w:rPr>
        <w:t>- характеристики и расположение существующих инженерных</w:t>
      </w:r>
    </w:p>
    <w:p w:rsidR="00DC7096" w:rsidRPr="00091237" w:rsidRDefault="00DC7096" w:rsidP="00DC7096">
      <w:pPr>
        <w:pStyle w:val="afffffffb"/>
        <w:spacing w:line="0" w:lineRule="atLeast"/>
        <w:ind w:firstLine="0"/>
        <w:rPr>
          <w:rFonts w:ascii="Arial" w:hAnsi="Arial" w:cs="Arial"/>
          <w:color w:val="auto"/>
          <w:sz w:val="16"/>
          <w:szCs w:val="16"/>
        </w:rPr>
      </w:pPr>
      <w:bookmarkStart w:id="246" w:name="p_5601"/>
      <w:bookmarkEnd w:id="246"/>
      <w:r w:rsidRPr="00091237">
        <w:rPr>
          <w:rFonts w:ascii="Arial" w:hAnsi="Arial" w:cs="Arial"/>
          <w:color w:val="auto"/>
          <w:sz w:val="16"/>
          <w:szCs w:val="16"/>
        </w:rPr>
        <w:t>сетей, коммуникаций и сооружений (в том числе проектируемые);</w:t>
      </w:r>
    </w:p>
    <w:p w:rsidR="00DC7096" w:rsidRPr="00091237" w:rsidRDefault="00DC7096" w:rsidP="00DC7096">
      <w:pPr>
        <w:pStyle w:val="afffffffb"/>
        <w:spacing w:line="0" w:lineRule="atLeast"/>
        <w:ind w:firstLine="0"/>
        <w:rPr>
          <w:rFonts w:ascii="Arial" w:hAnsi="Arial" w:cs="Arial"/>
          <w:color w:val="auto"/>
          <w:sz w:val="16"/>
          <w:szCs w:val="16"/>
        </w:rPr>
      </w:pPr>
      <w:bookmarkStart w:id="247" w:name="p_5611"/>
      <w:bookmarkEnd w:id="247"/>
      <w:r w:rsidRPr="00091237">
        <w:rPr>
          <w:rFonts w:ascii="Arial" w:hAnsi="Arial" w:cs="Arial"/>
          <w:color w:val="auto"/>
          <w:sz w:val="16"/>
          <w:szCs w:val="16"/>
        </w:rPr>
        <w:t>- охранные (для размещений линейных объектов),</w:t>
      </w:r>
    </w:p>
    <w:p w:rsidR="00DC7096" w:rsidRPr="00091237" w:rsidRDefault="00DC7096" w:rsidP="00DC7096">
      <w:pPr>
        <w:pStyle w:val="afffffffb"/>
        <w:spacing w:line="0" w:lineRule="atLeast"/>
        <w:ind w:firstLine="0"/>
        <w:rPr>
          <w:rFonts w:ascii="Arial" w:hAnsi="Arial" w:cs="Arial"/>
          <w:color w:val="auto"/>
          <w:sz w:val="16"/>
          <w:szCs w:val="16"/>
        </w:rPr>
      </w:pPr>
      <w:bookmarkStart w:id="248" w:name="p_5621"/>
      <w:bookmarkEnd w:id="248"/>
      <w:r w:rsidRPr="00091237">
        <w:rPr>
          <w:rFonts w:ascii="Arial" w:hAnsi="Arial" w:cs="Arial"/>
          <w:color w:val="auto"/>
          <w:sz w:val="16"/>
          <w:szCs w:val="16"/>
        </w:rPr>
        <w:t>санитарно-защитные (при наличии) и иные зоны</w:t>
      </w:r>
    </w:p>
    <w:p w:rsidR="00DC7096" w:rsidRPr="00091237" w:rsidRDefault="00DC7096" w:rsidP="00DC7096">
      <w:pPr>
        <w:pStyle w:val="afffffffb"/>
        <w:spacing w:line="0" w:lineRule="atLeast"/>
        <w:ind w:firstLine="0"/>
        <w:rPr>
          <w:rFonts w:ascii="Arial" w:hAnsi="Arial" w:cs="Arial"/>
          <w:color w:val="auto"/>
          <w:sz w:val="16"/>
          <w:szCs w:val="16"/>
        </w:rPr>
      </w:pPr>
      <w:bookmarkStart w:id="249" w:name="p_5631"/>
      <w:bookmarkEnd w:id="249"/>
      <w:r w:rsidRPr="00091237">
        <w:rPr>
          <w:rFonts w:ascii="Arial" w:hAnsi="Arial" w:cs="Arial"/>
          <w:color w:val="auto"/>
          <w:sz w:val="16"/>
          <w:szCs w:val="16"/>
        </w:rPr>
        <w:t>(в том числе проектируемые);</w:t>
      </w:r>
    </w:p>
    <w:p w:rsidR="00DC7096" w:rsidRPr="00091237" w:rsidRDefault="00DC7096" w:rsidP="00DC7096">
      <w:pPr>
        <w:pStyle w:val="afffffffb"/>
        <w:spacing w:line="0" w:lineRule="atLeast"/>
        <w:ind w:firstLine="0"/>
        <w:rPr>
          <w:rFonts w:ascii="Arial" w:hAnsi="Arial" w:cs="Arial"/>
          <w:color w:val="auto"/>
          <w:sz w:val="16"/>
          <w:szCs w:val="16"/>
        </w:rPr>
      </w:pPr>
      <w:bookmarkStart w:id="250" w:name="p_5641"/>
      <w:bookmarkEnd w:id="250"/>
      <w:r w:rsidRPr="00091237">
        <w:rPr>
          <w:rFonts w:ascii="Arial" w:hAnsi="Arial" w:cs="Arial"/>
          <w:color w:val="auto"/>
          <w:sz w:val="16"/>
          <w:szCs w:val="16"/>
        </w:rPr>
        <w:t>- принятые условные обозначения.</w:t>
      </w:r>
    </w:p>
    <w:p w:rsidR="00DC7096" w:rsidRPr="00091237" w:rsidRDefault="00DC7096" w:rsidP="00DC7096">
      <w:pPr>
        <w:pStyle w:val="afffffffb"/>
        <w:spacing w:line="0" w:lineRule="atLeast"/>
        <w:ind w:firstLine="0"/>
        <w:rPr>
          <w:rFonts w:ascii="Arial" w:hAnsi="Arial" w:cs="Arial"/>
          <w:color w:val="auto"/>
          <w:sz w:val="16"/>
          <w:szCs w:val="16"/>
        </w:rPr>
      </w:pPr>
      <w:bookmarkStart w:id="251" w:name="p_5651"/>
      <w:bookmarkEnd w:id="251"/>
      <w:r w:rsidRPr="00091237">
        <w:rPr>
          <w:rFonts w:ascii="Arial" w:hAnsi="Arial" w:cs="Arial"/>
          <w:color w:val="auto"/>
          <w:sz w:val="16"/>
          <w:szCs w:val="16"/>
        </w:rPr>
        <w:t xml:space="preserve"> Схема составляется (составляются) в системе координат</w:t>
      </w:r>
    </w:p>
    <w:p w:rsidR="00DC7096" w:rsidRPr="00091237" w:rsidRDefault="00DC7096" w:rsidP="00DC7096">
      <w:pPr>
        <w:pStyle w:val="afffffffb"/>
        <w:spacing w:line="0" w:lineRule="atLeast"/>
        <w:ind w:firstLine="0"/>
        <w:rPr>
          <w:rFonts w:ascii="Arial" w:hAnsi="Arial" w:cs="Arial"/>
          <w:color w:val="auto"/>
          <w:sz w:val="16"/>
          <w:szCs w:val="16"/>
        </w:rPr>
      </w:pPr>
      <w:bookmarkStart w:id="252" w:name="p_5661"/>
      <w:bookmarkEnd w:id="252"/>
      <w:r w:rsidRPr="00091237">
        <w:rPr>
          <w:rFonts w:ascii="Arial" w:hAnsi="Arial" w:cs="Arial"/>
          <w:color w:val="auto"/>
          <w:sz w:val="16"/>
          <w:szCs w:val="16"/>
        </w:rPr>
        <w:t>МСК-23 с использованием актуальных материалов</w:t>
      </w:r>
    </w:p>
    <w:p w:rsidR="00DC7096" w:rsidRPr="00091237" w:rsidRDefault="00DC7096" w:rsidP="00DC7096">
      <w:pPr>
        <w:pStyle w:val="afffffffb"/>
        <w:spacing w:line="0" w:lineRule="atLeast"/>
        <w:ind w:firstLine="0"/>
        <w:rPr>
          <w:rFonts w:ascii="Arial" w:hAnsi="Arial" w:cs="Arial"/>
          <w:color w:val="auto"/>
          <w:sz w:val="16"/>
          <w:szCs w:val="16"/>
        </w:rPr>
      </w:pPr>
      <w:bookmarkStart w:id="253" w:name="p_5671"/>
      <w:bookmarkEnd w:id="253"/>
      <w:r w:rsidRPr="00091237">
        <w:rPr>
          <w:rFonts w:ascii="Arial" w:hAnsi="Arial" w:cs="Arial"/>
          <w:color w:val="auto"/>
          <w:sz w:val="16"/>
          <w:szCs w:val="16"/>
        </w:rPr>
        <w:t>инженерно-геодезических изысканий, и сведений Единого</w:t>
      </w:r>
    </w:p>
    <w:p w:rsidR="00DC7096" w:rsidRPr="00091237" w:rsidRDefault="00DC7096" w:rsidP="00DC7096">
      <w:pPr>
        <w:pStyle w:val="afffffffb"/>
        <w:spacing w:line="0" w:lineRule="atLeast"/>
        <w:ind w:firstLine="0"/>
        <w:rPr>
          <w:rFonts w:ascii="Arial" w:hAnsi="Arial" w:cs="Arial"/>
          <w:color w:val="auto"/>
          <w:sz w:val="16"/>
          <w:szCs w:val="16"/>
        </w:rPr>
      </w:pPr>
      <w:bookmarkStart w:id="254" w:name="p_5681"/>
      <w:bookmarkEnd w:id="254"/>
      <w:r w:rsidRPr="00091237">
        <w:rPr>
          <w:rFonts w:ascii="Arial" w:hAnsi="Arial" w:cs="Arial"/>
          <w:color w:val="auto"/>
          <w:sz w:val="16"/>
          <w:szCs w:val="16"/>
        </w:rPr>
        <w:t>государственного реестра недвижимости.</w:t>
      </w:r>
    </w:p>
    <w:p w:rsidR="00DC7096" w:rsidRPr="00091237" w:rsidRDefault="00DC7096" w:rsidP="00DC7096">
      <w:pPr>
        <w:pStyle w:val="afffffffb"/>
        <w:spacing w:line="0" w:lineRule="atLeast"/>
        <w:ind w:firstLine="0"/>
        <w:rPr>
          <w:rFonts w:ascii="Arial" w:hAnsi="Arial" w:cs="Arial"/>
          <w:color w:val="auto"/>
          <w:sz w:val="16"/>
          <w:szCs w:val="16"/>
        </w:rPr>
      </w:pPr>
      <w:bookmarkStart w:id="255" w:name="p_5691"/>
      <w:bookmarkEnd w:id="255"/>
      <w:r w:rsidRPr="00091237">
        <w:rPr>
          <w:rFonts w:ascii="Arial" w:hAnsi="Arial" w:cs="Arial"/>
          <w:color w:val="auto"/>
          <w:sz w:val="16"/>
          <w:szCs w:val="16"/>
        </w:rPr>
        <w:t xml:space="preserve"> Схема подготавливается в Масштабе, обеспечивающем</w:t>
      </w:r>
    </w:p>
    <w:p w:rsidR="00DC7096" w:rsidRPr="00091237" w:rsidRDefault="00DC7096" w:rsidP="00DC7096">
      <w:pPr>
        <w:pStyle w:val="afffffffb"/>
        <w:spacing w:line="0" w:lineRule="atLeast"/>
        <w:ind w:firstLine="0"/>
        <w:rPr>
          <w:rFonts w:ascii="Arial" w:hAnsi="Arial" w:cs="Arial"/>
          <w:color w:val="auto"/>
          <w:sz w:val="16"/>
          <w:szCs w:val="16"/>
        </w:rPr>
      </w:pPr>
      <w:bookmarkStart w:id="256" w:name="p_5701"/>
      <w:bookmarkEnd w:id="256"/>
      <w:r w:rsidRPr="00091237">
        <w:rPr>
          <w:rFonts w:ascii="Arial" w:hAnsi="Arial" w:cs="Arial"/>
          <w:color w:val="auto"/>
          <w:sz w:val="16"/>
          <w:szCs w:val="16"/>
        </w:rPr>
        <w:t>читаемость местоположения характерных точек границ</w:t>
      </w:r>
    </w:p>
    <w:p w:rsidR="00DC7096" w:rsidRPr="00091237" w:rsidRDefault="00DC7096" w:rsidP="00DC7096">
      <w:pPr>
        <w:pStyle w:val="afffffffb"/>
        <w:spacing w:line="0" w:lineRule="atLeast"/>
        <w:ind w:firstLine="0"/>
        <w:rPr>
          <w:rFonts w:ascii="Arial" w:hAnsi="Arial" w:cs="Arial"/>
          <w:color w:val="auto"/>
          <w:sz w:val="16"/>
          <w:szCs w:val="16"/>
        </w:rPr>
      </w:pPr>
      <w:bookmarkStart w:id="257" w:name="p_5711"/>
      <w:bookmarkEnd w:id="257"/>
      <w:r w:rsidRPr="00091237">
        <w:rPr>
          <w:rFonts w:ascii="Arial" w:hAnsi="Arial" w:cs="Arial"/>
          <w:color w:val="auto"/>
          <w:sz w:val="16"/>
          <w:szCs w:val="16"/>
        </w:rPr>
        <w:t>объекта, в промежутке от 1:500 до 1:5000.</w:t>
      </w:r>
    </w:p>
    <w:p w:rsidR="00DC7096" w:rsidRPr="00091237" w:rsidRDefault="00DC7096" w:rsidP="00DC7096">
      <w:pPr>
        <w:pStyle w:val="afffffffb"/>
        <w:spacing w:line="0" w:lineRule="atLeast"/>
        <w:ind w:firstLine="0"/>
        <w:rPr>
          <w:rFonts w:ascii="Arial" w:hAnsi="Arial" w:cs="Arial"/>
          <w:color w:val="auto"/>
          <w:sz w:val="16"/>
          <w:szCs w:val="16"/>
        </w:rPr>
      </w:pPr>
      <w:bookmarkStart w:id="258" w:name="p_5721"/>
      <w:bookmarkEnd w:id="258"/>
      <w:r w:rsidRPr="00091237">
        <w:rPr>
          <w:rFonts w:ascii="Arial" w:hAnsi="Arial" w:cs="Arial"/>
          <w:color w:val="auto"/>
          <w:sz w:val="16"/>
          <w:szCs w:val="16"/>
        </w:rPr>
        <w:t xml:space="preserve"> На схеме должно быть отражено положение планируемого</w:t>
      </w:r>
    </w:p>
    <w:p w:rsidR="00DC7096" w:rsidRPr="00091237" w:rsidRDefault="00DC7096" w:rsidP="00DC7096">
      <w:pPr>
        <w:pStyle w:val="afffffffb"/>
        <w:spacing w:line="0" w:lineRule="atLeast"/>
        <w:ind w:firstLine="0"/>
        <w:rPr>
          <w:rFonts w:ascii="Arial" w:hAnsi="Arial" w:cs="Arial"/>
          <w:color w:val="auto"/>
          <w:sz w:val="16"/>
          <w:szCs w:val="16"/>
        </w:rPr>
      </w:pPr>
      <w:bookmarkStart w:id="259" w:name="p_5731"/>
      <w:bookmarkEnd w:id="259"/>
      <w:r w:rsidRPr="00091237">
        <w:rPr>
          <w:rFonts w:ascii="Arial" w:hAnsi="Arial" w:cs="Arial"/>
          <w:color w:val="auto"/>
          <w:sz w:val="16"/>
          <w:szCs w:val="16"/>
        </w:rPr>
        <w:t>к размещению объекта с привязкой к границам</w:t>
      </w:r>
    </w:p>
    <w:p w:rsidR="00DC7096" w:rsidRPr="00091237" w:rsidRDefault="00DC7096" w:rsidP="00DC7096">
      <w:pPr>
        <w:pStyle w:val="afffffffb"/>
        <w:spacing w:line="0" w:lineRule="atLeast"/>
        <w:ind w:firstLine="0"/>
        <w:rPr>
          <w:rFonts w:ascii="Arial" w:hAnsi="Arial" w:cs="Arial"/>
          <w:color w:val="auto"/>
          <w:sz w:val="16"/>
          <w:szCs w:val="16"/>
        </w:rPr>
      </w:pPr>
      <w:bookmarkStart w:id="260" w:name="p_5741"/>
      <w:bookmarkEnd w:id="260"/>
      <w:r w:rsidRPr="00091237">
        <w:rPr>
          <w:rFonts w:ascii="Arial" w:hAnsi="Arial" w:cs="Arial"/>
          <w:color w:val="auto"/>
          <w:sz w:val="16"/>
          <w:szCs w:val="16"/>
        </w:rPr>
        <w:t>предполагаемых к использованию земель или земельного</w:t>
      </w:r>
    </w:p>
    <w:p w:rsidR="00DC7096" w:rsidRPr="00091237" w:rsidRDefault="00DC7096" w:rsidP="00DC7096">
      <w:pPr>
        <w:pStyle w:val="afffffffb"/>
        <w:spacing w:line="0" w:lineRule="atLeast"/>
        <w:ind w:firstLine="0"/>
        <w:rPr>
          <w:rFonts w:ascii="Arial" w:hAnsi="Arial" w:cs="Arial"/>
          <w:color w:val="auto"/>
          <w:sz w:val="16"/>
          <w:szCs w:val="16"/>
        </w:rPr>
      </w:pPr>
      <w:bookmarkStart w:id="261" w:name="p_5751"/>
      <w:bookmarkEnd w:id="261"/>
      <w:r w:rsidRPr="00091237">
        <w:rPr>
          <w:rFonts w:ascii="Arial" w:hAnsi="Arial" w:cs="Arial"/>
          <w:color w:val="auto"/>
          <w:sz w:val="16"/>
          <w:szCs w:val="16"/>
        </w:rPr>
        <w:t>участка (части земельного участка).</w:t>
      </w:r>
    </w:p>
    <w:p w:rsidR="00DC7096" w:rsidRPr="00091237" w:rsidRDefault="00DC7096" w:rsidP="00DC7096">
      <w:pPr>
        <w:pStyle w:val="afffffffb"/>
        <w:spacing w:line="0" w:lineRule="atLeast"/>
        <w:ind w:firstLine="0"/>
        <w:rPr>
          <w:rFonts w:ascii="Arial" w:hAnsi="Arial" w:cs="Arial"/>
          <w:color w:val="auto"/>
          <w:sz w:val="16"/>
          <w:szCs w:val="16"/>
        </w:rPr>
      </w:pPr>
      <w:bookmarkStart w:id="262" w:name="p_5761"/>
      <w:bookmarkEnd w:id="262"/>
      <w:r w:rsidRPr="00091237">
        <w:rPr>
          <w:rFonts w:ascii="Arial" w:hAnsi="Arial" w:cs="Arial"/>
          <w:color w:val="auto"/>
          <w:sz w:val="16"/>
          <w:szCs w:val="16"/>
        </w:rPr>
        <w:t xml:space="preserve"> В случае, если объект имеет большую протяженность</w:t>
      </w:r>
    </w:p>
    <w:p w:rsidR="00DC7096" w:rsidRPr="00091237" w:rsidRDefault="00DC7096" w:rsidP="00DC7096">
      <w:pPr>
        <w:pStyle w:val="afffffffb"/>
        <w:spacing w:line="0" w:lineRule="atLeast"/>
        <w:ind w:firstLine="0"/>
        <w:rPr>
          <w:rFonts w:ascii="Arial" w:hAnsi="Arial" w:cs="Arial"/>
          <w:color w:val="auto"/>
          <w:sz w:val="16"/>
          <w:szCs w:val="16"/>
        </w:rPr>
      </w:pPr>
      <w:bookmarkStart w:id="263" w:name="p_5771"/>
      <w:bookmarkEnd w:id="263"/>
      <w:r w:rsidRPr="00091237">
        <w:rPr>
          <w:rFonts w:ascii="Arial" w:hAnsi="Arial" w:cs="Arial"/>
          <w:color w:val="auto"/>
          <w:sz w:val="16"/>
          <w:szCs w:val="16"/>
        </w:rPr>
        <w:t>допускается предоставление схемы на одном листе</w:t>
      </w:r>
    </w:p>
    <w:p w:rsidR="00DC7096" w:rsidRPr="00091237" w:rsidRDefault="00DC7096" w:rsidP="00DC7096">
      <w:pPr>
        <w:pStyle w:val="afffffffb"/>
        <w:spacing w:line="0" w:lineRule="atLeast"/>
        <w:ind w:firstLine="0"/>
        <w:rPr>
          <w:rFonts w:ascii="Arial" w:hAnsi="Arial" w:cs="Arial"/>
          <w:color w:val="auto"/>
          <w:sz w:val="16"/>
          <w:szCs w:val="16"/>
        </w:rPr>
      </w:pPr>
      <w:bookmarkStart w:id="264" w:name="p_5781"/>
      <w:bookmarkEnd w:id="264"/>
      <w:r w:rsidRPr="00091237">
        <w:rPr>
          <w:rFonts w:ascii="Arial" w:hAnsi="Arial" w:cs="Arial"/>
          <w:color w:val="auto"/>
          <w:sz w:val="16"/>
          <w:szCs w:val="16"/>
        </w:rPr>
        <w:t>на весь объект, а также использование выносок,</w:t>
      </w:r>
    </w:p>
    <w:p w:rsidR="00DC7096" w:rsidRPr="00091237" w:rsidRDefault="00DC7096" w:rsidP="00DC7096">
      <w:pPr>
        <w:pStyle w:val="afffffffb"/>
        <w:spacing w:line="0" w:lineRule="atLeast"/>
        <w:ind w:firstLine="0"/>
        <w:rPr>
          <w:rFonts w:ascii="Arial" w:hAnsi="Arial" w:cs="Arial"/>
          <w:color w:val="auto"/>
          <w:sz w:val="16"/>
          <w:szCs w:val="16"/>
        </w:rPr>
      </w:pPr>
      <w:bookmarkStart w:id="265" w:name="p_5791"/>
      <w:bookmarkEnd w:id="265"/>
      <w:r w:rsidRPr="00091237">
        <w:rPr>
          <w:rFonts w:ascii="Arial" w:hAnsi="Arial" w:cs="Arial"/>
          <w:color w:val="auto"/>
          <w:sz w:val="16"/>
          <w:szCs w:val="16"/>
        </w:rPr>
        <w:t>в более крупном масштабе оформленных на отдельных</w:t>
      </w:r>
    </w:p>
    <w:p w:rsidR="00DC7096" w:rsidRPr="00091237" w:rsidRDefault="00DC7096" w:rsidP="00DC7096">
      <w:pPr>
        <w:pStyle w:val="afffffffb"/>
        <w:spacing w:line="0" w:lineRule="atLeast"/>
        <w:ind w:firstLine="0"/>
        <w:rPr>
          <w:rFonts w:ascii="Arial" w:hAnsi="Arial" w:cs="Arial"/>
          <w:color w:val="auto"/>
          <w:sz w:val="16"/>
          <w:szCs w:val="16"/>
        </w:rPr>
      </w:pPr>
      <w:bookmarkStart w:id="266" w:name="p_5801"/>
      <w:bookmarkEnd w:id="266"/>
      <w:r w:rsidRPr="00091237">
        <w:rPr>
          <w:rFonts w:ascii="Arial" w:hAnsi="Arial" w:cs="Arial"/>
          <w:color w:val="auto"/>
          <w:sz w:val="16"/>
          <w:szCs w:val="16"/>
        </w:rPr>
        <w:t>листах.</w:t>
      </w:r>
    </w:p>
    <w:p w:rsidR="00DC7096" w:rsidRPr="00091237" w:rsidRDefault="00DC7096" w:rsidP="00DC7096">
      <w:pPr>
        <w:pStyle w:val="afffffffb"/>
        <w:spacing w:line="0" w:lineRule="atLeast"/>
        <w:ind w:firstLine="0"/>
        <w:rPr>
          <w:rFonts w:ascii="Arial" w:hAnsi="Arial" w:cs="Arial"/>
          <w:color w:val="auto"/>
          <w:sz w:val="16"/>
          <w:szCs w:val="16"/>
        </w:rPr>
      </w:pPr>
      <w:bookmarkStart w:id="267" w:name="p_5811"/>
      <w:bookmarkEnd w:id="267"/>
      <w:r w:rsidRPr="00091237">
        <w:rPr>
          <w:rFonts w:ascii="Arial" w:hAnsi="Arial" w:cs="Arial"/>
          <w:color w:val="auto"/>
          <w:sz w:val="16"/>
          <w:szCs w:val="16"/>
        </w:rPr>
        <w:t xml:space="preserve"> При размещении объекта на нескольких земельных</w:t>
      </w:r>
    </w:p>
    <w:p w:rsidR="00DC7096" w:rsidRPr="00091237" w:rsidRDefault="00DC7096" w:rsidP="00DC7096">
      <w:pPr>
        <w:pStyle w:val="afffffffb"/>
        <w:spacing w:line="0" w:lineRule="atLeast"/>
        <w:ind w:firstLine="0"/>
        <w:rPr>
          <w:rFonts w:ascii="Arial" w:hAnsi="Arial" w:cs="Arial"/>
          <w:color w:val="auto"/>
          <w:sz w:val="16"/>
          <w:szCs w:val="16"/>
        </w:rPr>
      </w:pPr>
      <w:bookmarkStart w:id="268" w:name="p_5821"/>
      <w:bookmarkEnd w:id="268"/>
      <w:r w:rsidRPr="00091237">
        <w:rPr>
          <w:rFonts w:ascii="Arial" w:hAnsi="Arial" w:cs="Arial"/>
          <w:color w:val="auto"/>
          <w:sz w:val="16"/>
          <w:szCs w:val="16"/>
        </w:rPr>
        <w:t>участках каталог координат и схема границ</w:t>
      </w:r>
    </w:p>
    <w:p w:rsidR="00DC7096" w:rsidRPr="00091237" w:rsidRDefault="00DC7096" w:rsidP="00DC7096">
      <w:pPr>
        <w:pStyle w:val="afffffffb"/>
        <w:spacing w:line="0" w:lineRule="atLeast"/>
        <w:ind w:firstLine="0"/>
        <w:rPr>
          <w:rFonts w:ascii="Arial" w:hAnsi="Arial" w:cs="Arial"/>
          <w:color w:val="auto"/>
          <w:sz w:val="16"/>
          <w:szCs w:val="16"/>
        </w:rPr>
      </w:pPr>
      <w:bookmarkStart w:id="269" w:name="p_5831"/>
      <w:bookmarkEnd w:id="269"/>
      <w:r w:rsidRPr="00091237">
        <w:rPr>
          <w:rFonts w:ascii="Arial" w:hAnsi="Arial" w:cs="Arial"/>
          <w:color w:val="auto"/>
          <w:sz w:val="16"/>
          <w:szCs w:val="16"/>
        </w:rPr>
        <w:t>подготавливается для каждого земельного участка</w:t>
      </w:r>
    </w:p>
    <w:p w:rsidR="00DC7096" w:rsidRPr="00091237" w:rsidRDefault="00DC7096" w:rsidP="00DC7096">
      <w:pPr>
        <w:pStyle w:val="afffffffb"/>
        <w:spacing w:line="0" w:lineRule="atLeast"/>
        <w:ind w:firstLine="0"/>
        <w:rPr>
          <w:rFonts w:ascii="Arial" w:hAnsi="Arial" w:cs="Arial"/>
          <w:color w:val="auto"/>
          <w:sz w:val="16"/>
          <w:szCs w:val="16"/>
        </w:rPr>
      </w:pPr>
      <w:bookmarkStart w:id="270" w:name="p_5841"/>
      <w:bookmarkEnd w:id="270"/>
      <w:r w:rsidRPr="00091237">
        <w:rPr>
          <w:rFonts w:ascii="Arial" w:hAnsi="Arial" w:cs="Arial"/>
          <w:color w:val="auto"/>
          <w:sz w:val="16"/>
          <w:szCs w:val="16"/>
        </w:rPr>
        <w:t>отдельно в рамках одного заявления.</w:t>
      </w:r>
    </w:p>
    <w:bookmarkEnd w:id="155"/>
    <w:p w:rsidR="00DC7096" w:rsidRPr="00091237" w:rsidRDefault="00DC7096" w:rsidP="00DC7096">
      <w:pPr>
        <w:spacing w:line="0" w:lineRule="atLeast"/>
        <w:ind w:left="4535" w:hanging="4535"/>
        <w:contextualSpacing/>
        <w:rPr>
          <w:rFonts w:ascii="Arial" w:hAnsi="Arial" w:cs="Arial"/>
          <w:sz w:val="16"/>
          <w:szCs w:val="16"/>
          <w:shd w:val="clear" w:color="auto" w:fill="FFFFFF"/>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shd w:val="clear" w:color="auto" w:fill="FFFFFF"/>
        </w:rPr>
      </w:pPr>
    </w:p>
    <w:p w:rsidR="00DC7096" w:rsidRPr="00091237" w:rsidRDefault="00DC7096" w:rsidP="00DC7096">
      <w:pPr>
        <w:spacing w:line="0" w:lineRule="atLeast"/>
        <w:ind w:firstLine="4536"/>
        <w:rPr>
          <w:rFonts w:ascii="Arial" w:hAnsi="Arial" w:cs="Arial"/>
          <w:sz w:val="16"/>
          <w:szCs w:val="16"/>
          <w:shd w:val="clear" w:color="auto" w:fill="FFFFFF"/>
        </w:rPr>
      </w:pPr>
    </w:p>
    <w:p w:rsidR="00DC7096" w:rsidRPr="00091237" w:rsidRDefault="00DC7096" w:rsidP="00DC7096">
      <w:pPr>
        <w:spacing w:line="0" w:lineRule="atLeast"/>
        <w:ind w:firstLine="4536"/>
        <w:rPr>
          <w:rFonts w:ascii="Arial" w:hAnsi="Arial" w:cs="Arial"/>
          <w:sz w:val="16"/>
          <w:szCs w:val="16"/>
        </w:rPr>
      </w:pPr>
      <w:bookmarkStart w:id="271" w:name="OLE_LINK6"/>
      <w:r w:rsidRPr="00091237">
        <w:rPr>
          <w:rFonts w:ascii="Arial" w:hAnsi="Arial" w:cs="Arial"/>
          <w:sz w:val="16"/>
          <w:szCs w:val="16"/>
          <w:shd w:val="clear" w:color="auto" w:fill="FFFFFF"/>
        </w:rPr>
        <w:t>Приложение 3</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lastRenderedPageBreak/>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ФОРМА ЗАЯВЛЕНИЯ</w:t>
      </w:r>
    </w:p>
    <w:p w:rsidR="00DC7096" w:rsidRPr="00091237" w:rsidRDefault="00DC7096" w:rsidP="00DC7096">
      <w:pPr>
        <w:spacing w:line="0" w:lineRule="atLeast"/>
        <w:ind w:left="5245"/>
        <w:rPr>
          <w:rFonts w:ascii="Arial" w:hAnsi="Arial" w:cs="Arial"/>
          <w:sz w:val="16"/>
          <w:szCs w:val="16"/>
          <w:shd w:val="clear" w:color="auto" w:fill="FFFFFF"/>
        </w:rPr>
      </w:pPr>
    </w:p>
    <w:p w:rsidR="00DC7096" w:rsidRPr="00091237" w:rsidRDefault="00DC7096" w:rsidP="00DC7096">
      <w:pPr>
        <w:spacing w:line="0" w:lineRule="atLeast"/>
        <w:ind w:left="4479"/>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______________</w:t>
      </w:r>
    </w:p>
    <w:p w:rsidR="00DC7096" w:rsidRPr="00091237" w:rsidRDefault="00DC7096" w:rsidP="00DC7096">
      <w:pPr>
        <w:spacing w:line="0" w:lineRule="atLeast"/>
        <w:ind w:left="4479"/>
        <w:rPr>
          <w:rFonts w:ascii="Arial" w:hAnsi="Arial" w:cs="Arial"/>
          <w:sz w:val="16"/>
          <w:szCs w:val="16"/>
        </w:rPr>
      </w:pPr>
      <w:r w:rsidRPr="00091237">
        <w:rPr>
          <w:rFonts w:ascii="Arial" w:hAnsi="Arial" w:cs="Arial"/>
          <w:sz w:val="16"/>
          <w:szCs w:val="16"/>
          <w:shd w:val="clear" w:color="auto" w:fill="FFFFFF"/>
        </w:rPr>
        <w:t xml:space="preserve">                                        (ФИО)</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a"/>
        <w:spacing w:after="0" w:line="0" w:lineRule="atLeast"/>
        <w:jc w:val="center"/>
        <w:rPr>
          <w:rFonts w:ascii="Arial" w:hAnsi="Arial" w:cs="Arial"/>
          <w:sz w:val="16"/>
          <w:szCs w:val="16"/>
        </w:rPr>
      </w:pPr>
      <w:bookmarkStart w:id="272" w:name="p_15"/>
      <w:bookmarkEnd w:id="272"/>
      <w:r w:rsidRPr="00091237">
        <w:rPr>
          <w:rFonts w:ascii="Arial" w:hAnsi="Arial" w:cs="Arial"/>
          <w:b/>
          <w:bCs/>
          <w:sz w:val="16"/>
          <w:szCs w:val="16"/>
        </w:rPr>
        <w:t>Заявление</w:t>
      </w:r>
    </w:p>
    <w:p w:rsidR="00DC7096" w:rsidRPr="00091237" w:rsidRDefault="00DC7096" w:rsidP="00DC7096">
      <w:pPr>
        <w:pStyle w:val="affa"/>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DC7096" w:rsidRPr="00091237" w:rsidRDefault="00DC7096" w:rsidP="00DC7096">
      <w:pPr>
        <w:pStyle w:val="afffffffb"/>
        <w:spacing w:line="0" w:lineRule="atLeast"/>
        <w:rPr>
          <w:rFonts w:ascii="Arial" w:hAnsi="Arial" w:cs="Arial"/>
          <w:color w:val="auto"/>
          <w:sz w:val="16"/>
          <w:szCs w:val="16"/>
        </w:rPr>
      </w:pPr>
      <w:bookmarkStart w:id="273" w:name="p_16"/>
      <w:bookmarkEnd w:id="273"/>
      <w:r w:rsidRPr="00091237">
        <w:rPr>
          <w:rFonts w:ascii="Arial" w:hAnsi="Arial" w:cs="Arial"/>
          <w:color w:val="auto"/>
          <w:sz w:val="16"/>
          <w:szCs w:val="16"/>
        </w:rPr>
        <w:t>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В соответствии с </w:t>
      </w:r>
      <w:hyperlink r:id="rId13" w:anchor="/document/12124624/entry/39363" w:history="1">
        <w:r w:rsidRPr="00091237">
          <w:rPr>
            <w:rFonts w:ascii="Arial" w:hAnsi="Arial" w:cs="Arial"/>
            <w:sz w:val="16"/>
            <w:szCs w:val="16"/>
          </w:rPr>
          <w:t>частью 3 статьи 39.36</w:t>
        </w:r>
      </w:hyperlink>
      <w:r w:rsidRPr="00091237">
        <w:rPr>
          <w:rFonts w:ascii="Arial" w:hAnsi="Arial" w:cs="Arial"/>
          <w:sz w:val="16"/>
          <w:szCs w:val="16"/>
        </w:rPr>
        <w:t xml:space="preserve"> Земельного кодекса Российской Федерации, </w:t>
      </w:r>
      <w:hyperlink r:id="rId14" w:anchor="/document/70815020/entry/0" w:history="1">
        <w:r w:rsidRPr="00091237">
          <w:rPr>
            <w:rFonts w:ascii="Arial" w:hAnsi="Arial" w:cs="Arial"/>
            <w:sz w:val="16"/>
            <w:szCs w:val="16"/>
          </w:rPr>
          <w:t>постановлением</w:t>
        </w:r>
      </w:hyperlink>
      <w:r w:rsidRPr="00091237">
        <w:rPr>
          <w:rFonts w:ascii="Arial" w:hAnsi="Arial" w:cs="Arial"/>
          <w:sz w:val="16"/>
          <w:szCs w:val="16"/>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5" w:anchor="/document/36908973/entry/0" w:history="1">
        <w:r w:rsidRPr="00091237">
          <w:rPr>
            <w:rFonts w:ascii="Arial" w:hAnsi="Arial" w:cs="Arial"/>
            <w:sz w:val="16"/>
            <w:szCs w:val="16"/>
          </w:rPr>
          <w:t>постановлением</w:t>
        </w:r>
      </w:hyperlink>
      <w:r w:rsidRPr="00091237">
        <w:rPr>
          <w:rFonts w:ascii="Arial" w:hAnsi="Arial" w:cs="Arial"/>
          <w:sz w:val="16"/>
          <w:szCs w:val="16"/>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 на земельном участке, находящемся в государственной/муниципальной собственности (указать нужное), расположенном по адресу:</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(Краснодарский край, район, городское или сельское поселение, улица)</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 Сведения о заявителе:</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1.1. Юридическое лицо:</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Наименование:_______________________________________________________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bookmarkStart w:id="274" w:name="OLE_LINK7"/>
      <w:bookmarkEnd w:id="271"/>
      <w:r w:rsidRPr="00091237">
        <w:rPr>
          <w:rFonts w:ascii="Arial" w:hAnsi="Arial" w:cs="Arial"/>
          <w:sz w:val="16"/>
          <w:szCs w:val="16"/>
        </w:rPr>
        <w:t>Место нахождения:___________________________________________________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Организационно-правовая форма:_____________________________________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ОГРН:_______________________________________________________________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ИНН:_______________________________________________________________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Сведения о государственной регистрации юридического лица в Едином государственном реестре юридических лиц:______________________________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электронной почты:____________________________________________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Номер телефона:____________________________________________________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1.2. Индивидуальный предприниматель: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Фамилия____________________________________________________________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Имя_________________________________________________________________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Отчество____________________________________________________________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Место жительства:____________________________________________________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Реквизиты документа, удостоверяющего личность:_________________________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Сведения о государственной регистрации заявителя в Едином государственном реестре индивидуальных предпринимателей:____________________________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электронной почты:________________________________________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Номер телефона:_____________________________________________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1.3. Представитель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Фамилия_____________________________________________________________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Имя_________________________________________________________________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Отчество____________________________________________________________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Реквизиты документа, подтверждающего полномочия:______________________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электронной почты__________________________________________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Номер телефона:_____________________________________________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2. Сведения о земельном участке: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Кадастровый номер земельного участка (в случае, если планируется использование образованного земельного участка или его части):______________________________________________________________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Кадастровый номер квартала (в случае, если планируется размещение объекта на землях, находящихся в государственной или муниципальной собственности):______________________________________________________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(адресные ориентиры земельного участка):_________________________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Срок использования земельного участка в связи с размещением объекта:______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3. Обоснование необходимости размещения </w:t>
      </w:r>
      <w:proofErr w:type="spellStart"/>
      <w:r w:rsidRPr="00091237">
        <w:rPr>
          <w:rFonts w:ascii="Arial" w:hAnsi="Arial" w:cs="Arial"/>
          <w:sz w:val="16"/>
          <w:szCs w:val="16"/>
        </w:rPr>
        <w:t>объекта:______________________</w:t>
      </w:r>
      <w:proofErr w:type="spellEnd"/>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При этом сообщаю, что планируемый к размещению объект относится к следующему виду объектов (указать нужный вариант):</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разрешение на строительство.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2. Пруд-испаритель.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3. Общественный туалет нестационарного типа.</w:t>
      </w:r>
    </w:p>
    <w:p w:rsidR="00DC7096" w:rsidRPr="00091237" w:rsidRDefault="00DC7096" w:rsidP="00DC7096">
      <w:pPr>
        <w:pStyle w:val="aff7"/>
        <w:widowControl w:val="0"/>
        <w:spacing w:line="0" w:lineRule="atLeast"/>
        <w:jc w:val="both"/>
        <w:rPr>
          <w:rFonts w:ascii="Arial" w:hAnsi="Arial" w:cs="Arial"/>
          <w:sz w:val="16"/>
          <w:szCs w:val="16"/>
        </w:rPr>
      </w:pPr>
      <w:bookmarkStart w:id="275" w:name="OLE_LINK8"/>
      <w:bookmarkEnd w:id="274"/>
      <w:r w:rsidRPr="00091237">
        <w:rPr>
          <w:rFonts w:ascii="Arial" w:hAnsi="Arial" w:cs="Arial"/>
          <w:sz w:val="16"/>
          <w:szCs w:val="16"/>
        </w:rPr>
        <w:t xml:space="preserve">В соответствии с </w:t>
      </w:r>
      <w:r w:rsidRPr="00091237">
        <w:rPr>
          <w:rStyle w:val="-0"/>
          <w:rFonts w:ascii="Arial" w:hAnsi="Arial" w:cs="Arial"/>
          <w:color w:val="auto"/>
          <w:sz w:val="16"/>
          <w:szCs w:val="16"/>
        </w:rPr>
        <w:t>Федеральным законом</w:t>
      </w:r>
      <w:r w:rsidRPr="00091237">
        <w:rPr>
          <w:rFonts w:ascii="Arial" w:hAnsi="Arial" w:cs="Arial"/>
          <w:sz w:val="16"/>
          <w:szCs w:val="16"/>
        </w:rPr>
        <w:t xml:space="preserve"> от 27 июля 2006 г. № 152-ФЗ «О персональных данных» в целях рассмотрения настоящего заявления 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(фамилия, имя, отчество заявителя/представителя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настоящим даю согласие на обработку моих персональных данных_____________________________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lastRenderedPageBreak/>
        <w:t>Также я согласен, что ответственность за достоверность представляемых в администрацию (указать наименование) сведений и документов несу лично в соответствии с законодательством Российской Федерации.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Приложение: на ________ листах, в 1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               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(должность)                                                             (подпись)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М.П. (при наличии печати)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"____"_____________20______года</w:t>
      </w:r>
    </w:p>
    <w:bookmarkEnd w:id="275"/>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276" w:name="OLE_LINK9"/>
      <w:r w:rsidRPr="00091237">
        <w:rPr>
          <w:rFonts w:ascii="Arial" w:hAnsi="Arial" w:cs="Arial"/>
          <w:sz w:val="16"/>
          <w:szCs w:val="16"/>
          <w:shd w:val="clear" w:color="auto" w:fill="FFFFFF"/>
        </w:rPr>
        <w:t>Приложение 4</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ind w:left="5103"/>
        <w:rPr>
          <w:rFonts w:ascii="Arial" w:hAnsi="Arial" w:cs="Arial"/>
          <w:sz w:val="16"/>
          <w:szCs w:val="16"/>
        </w:rPr>
      </w:pP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w:t>
      </w: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________</w:t>
      </w:r>
      <w:r w:rsidRPr="00091237">
        <w:rPr>
          <w:rFonts w:ascii="Arial" w:hAnsi="Arial" w:cs="Arial"/>
          <w:i/>
          <w:iCs/>
          <w:sz w:val="16"/>
          <w:szCs w:val="16"/>
          <w:u w:val="single"/>
          <w:shd w:val="clear" w:color="auto" w:fill="FFFFFF"/>
        </w:rPr>
        <w:t>П.В. Манакову__</w:t>
      </w:r>
      <w:r w:rsidRPr="00091237">
        <w:rPr>
          <w:rFonts w:ascii="Arial" w:hAnsi="Arial" w:cs="Arial"/>
          <w:i/>
          <w:iCs/>
          <w:sz w:val="16"/>
          <w:szCs w:val="16"/>
          <w:shd w:val="clear" w:color="auto" w:fill="FFFFFF"/>
        </w:rPr>
        <w:t>__</w:t>
      </w:r>
      <w:r w:rsidRPr="00091237">
        <w:rPr>
          <w:rFonts w:ascii="Arial" w:hAnsi="Arial" w:cs="Arial"/>
          <w:sz w:val="16"/>
          <w:szCs w:val="16"/>
          <w:shd w:val="clear" w:color="auto" w:fill="FFFFFF"/>
        </w:rPr>
        <w:t>__</w:t>
      </w:r>
    </w:p>
    <w:p w:rsidR="00DC7096" w:rsidRPr="00091237" w:rsidRDefault="00DC7096" w:rsidP="00DC7096">
      <w:pPr>
        <w:spacing w:line="0" w:lineRule="atLeast"/>
        <w:ind w:left="4535"/>
        <w:contextualSpacing/>
        <w:jc w:val="center"/>
        <w:rPr>
          <w:rFonts w:ascii="Arial" w:hAnsi="Arial" w:cs="Arial"/>
          <w:sz w:val="16"/>
          <w:szCs w:val="16"/>
        </w:rPr>
      </w:pPr>
      <w:r w:rsidRPr="00091237">
        <w:rPr>
          <w:rStyle w:val="19"/>
          <w:rFonts w:ascii="Arial" w:hAnsi="Arial" w:cs="Arial"/>
          <w:sz w:val="16"/>
          <w:szCs w:val="16"/>
          <w:shd w:val="clear" w:color="auto" w:fill="FFFFFF"/>
        </w:rPr>
        <w:t>(ФИО)</w:t>
      </w:r>
    </w:p>
    <w:p w:rsidR="00DC7096" w:rsidRPr="00091237" w:rsidRDefault="00DC7096" w:rsidP="00DC7096">
      <w:pPr>
        <w:pStyle w:val="aff7"/>
        <w:widowControl w:val="0"/>
        <w:spacing w:line="0" w:lineRule="atLeast"/>
        <w:jc w:val="both"/>
        <w:rPr>
          <w:rFonts w:ascii="Arial" w:hAnsi="Arial" w:cs="Arial"/>
          <w:b/>
          <w:bCs/>
          <w:sz w:val="16"/>
          <w:szCs w:val="16"/>
        </w:rPr>
      </w:pPr>
    </w:p>
    <w:p w:rsidR="00DC7096" w:rsidRPr="00091237" w:rsidRDefault="00DC7096" w:rsidP="00DC7096">
      <w:pPr>
        <w:pStyle w:val="affa"/>
        <w:spacing w:after="0" w:line="0" w:lineRule="atLeast"/>
        <w:ind w:firstLine="850"/>
        <w:jc w:val="center"/>
        <w:rPr>
          <w:rFonts w:ascii="Arial" w:hAnsi="Arial" w:cs="Arial"/>
          <w:sz w:val="16"/>
          <w:szCs w:val="16"/>
        </w:rPr>
      </w:pPr>
      <w:bookmarkStart w:id="277" w:name="p_151"/>
      <w:bookmarkEnd w:id="277"/>
      <w:r w:rsidRPr="00091237">
        <w:rPr>
          <w:rFonts w:ascii="Arial" w:hAnsi="Arial" w:cs="Arial"/>
          <w:b/>
          <w:bCs/>
          <w:sz w:val="16"/>
          <w:szCs w:val="16"/>
        </w:rPr>
        <w:t>Заявление</w:t>
      </w:r>
    </w:p>
    <w:p w:rsidR="00DC7096" w:rsidRPr="00091237" w:rsidRDefault="00DC7096" w:rsidP="00DC7096">
      <w:pPr>
        <w:pStyle w:val="affa"/>
        <w:spacing w:after="0" w:line="0" w:lineRule="atLeast"/>
        <w:ind w:firstLine="850"/>
        <w:jc w:val="center"/>
        <w:rPr>
          <w:rFonts w:ascii="Arial" w:hAnsi="Arial" w:cs="Arial"/>
          <w:sz w:val="16"/>
          <w:szCs w:val="16"/>
        </w:rPr>
      </w:pPr>
      <w:r w:rsidRPr="00091237">
        <w:rPr>
          <w:rFonts w:ascii="Arial" w:hAnsi="Arial" w:cs="Arial"/>
          <w:b/>
          <w:bCs/>
          <w:sz w:val="16"/>
          <w:szCs w:val="16"/>
        </w:rPr>
        <w:t>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DC7096" w:rsidRPr="00091237" w:rsidRDefault="00DC7096" w:rsidP="00DC7096">
      <w:pPr>
        <w:pStyle w:val="affa"/>
        <w:spacing w:after="0" w:line="0" w:lineRule="atLeast"/>
        <w:jc w:val="center"/>
        <w:rPr>
          <w:rFonts w:ascii="Arial" w:hAnsi="Arial" w:cs="Arial"/>
          <w:b/>
          <w:bCs/>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В соответствии с </w:t>
      </w:r>
      <w:hyperlink r:id="rId16" w:anchor="/document/12124624/entry/39363" w:history="1">
        <w:r w:rsidRPr="00091237">
          <w:rPr>
            <w:rFonts w:ascii="Arial" w:hAnsi="Arial" w:cs="Arial"/>
            <w:sz w:val="16"/>
            <w:szCs w:val="16"/>
          </w:rPr>
          <w:t>частью 3 статьи 39.36</w:t>
        </w:r>
      </w:hyperlink>
      <w:r w:rsidRPr="00091237">
        <w:rPr>
          <w:rFonts w:ascii="Arial" w:hAnsi="Arial" w:cs="Arial"/>
          <w:sz w:val="16"/>
          <w:szCs w:val="16"/>
        </w:rPr>
        <w:t xml:space="preserve"> Земельного кодекса Российской Федерации, </w:t>
      </w:r>
      <w:hyperlink r:id="rId17" w:anchor="/document/70815020/entry/0" w:history="1">
        <w:r w:rsidRPr="00091237">
          <w:rPr>
            <w:rFonts w:ascii="Arial" w:hAnsi="Arial" w:cs="Arial"/>
            <w:sz w:val="16"/>
            <w:szCs w:val="16"/>
          </w:rPr>
          <w:t>постановлением</w:t>
        </w:r>
      </w:hyperlink>
      <w:r w:rsidRPr="00091237">
        <w:rPr>
          <w:rFonts w:ascii="Arial" w:hAnsi="Arial" w:cs="Arial"/>
          <w:sz w:val="16"/>
          <w:szCs w:val="16"/>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8" w:anchor="/document/36908973/entry/0" w:history="1">
        <w:r w:rsidRPr="00091237">
          <w:rPr>
            <w:rFonts w:ascii="Arial" w:hAnsi="Arial" w:cs="Arial"/>
            <w:sz w:val="16"/>
            <w:szCs w:val="16"/>
          </w:rPr>
          <w:t>постановлением</w:t>
        </w:r>
      </w:hyperlink>
      <w:r w:rsidRPr="00091237">
        <w:rPr>
          <w:rFonts w:ascii="Arial" w:hAnsi="Arial" w:cs="Arial"/>
          <w:sz w:val="16"/>
          <w:szCs w:val="16"/>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 о</w:t>
      </w:r>
      <w:r w:rsidRPr="00091237">
        <w:rPr>
          <w:rFonts w:ascii="Arial" w:hAnsi="Arial" w:cs="Arial"/>
          <w:sz w:val="16"/>
          <w:szCs w:val="16"/>
          <w:u w:val="single"/>
        </w:rPr>
        <w:t>бщественный туалет нестационарного типа</w:t>
      </w:r>
      <w:r w:rsidRPr="00091237">
        <w:rPr>
          <w:rFonts w:ascii="Arial" w:hAnsi="Arial" w:cs="Arial"/>
          <w:sz w:val="16"/>
          <w:szCs w:val="16"/>
        </w:rPr>
        <w:t xml:space="preserve">, на земельном участке, находящемся в </w:t>
      </w:r>
      <w:r w:rsidRPr="00091237">
        <w:rPr>
          <w:rFonts w:ascii="Arial" w:hAnsi="Arial" w:cs="Arial"/>
          <w:sz w:val="16"/>
          <w:szCs w:val="16"/>
          <w:u w:val="single"/>
        </w:rPr>
        <w:t>государственной</w:t>
      </w:r>
      <w:r w:rsidRPr="00091237">
        <w:rPr>
          <w:rFonts w:ascii="Arial" w:hAnsi="Arial" w:cs="Arial"/>
          <w:sz w:val="16"/>
          <w:szCs w:val="16"/>
        </w:rPr>
        <w:t>/муниципальной</w:t>
      </w:r>
      <w:r w:rsidRPr="00091237">
        <w:rPr>
          <w:rFonts w:ascii="Arial" w:hAnsi="Arial" w:cs="Arial"/>
          <w:sz w:val="16"/>
          <w:szCs w:val="16"/>
          <w:u w:val="single"/>
        </w:rPr>
        <w:t xml:space="preserve"> собственности</w:t>
      </w:r>
      <w:r w:rsidRPr="00091237">
        <w:rPr>
          <w:rFonts w:ascii="Arial" w:hAnsi="Arial" w:cs="Arial"/>
          <w:sz w:val="16"/>
          <w:szCs w:val="16"/>
        </w:rPr>
        <w:t xml:space="preserve"> (указать нужное), расположенном по адресу:</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rPr>
        <w:t>_________________________</w:t>
      </w:r>
      <w:r w:rsidRPr="00091237">
        <w:rPr>
          <w:rFonts w:ascii="Arial" w:hAnsi="Arial" w:cs="Arial"/>
          <w:i/>
          <w:sz w:val="16"/>
          <w:szCs w:val="16"/>
          <w:u w:val="single"/>
        </w:rPr>
        <w:t>г</w:t>
      </w:r>
      <w:proofErr w:type="spellEnd"/>
      <w:r w:rsidRPr="00091237">
        <w:rPr>
          <w:rFonts w:ascii="Arial" w:hAnsi="Arial" w:cs="Arial"/>
          <w:i/>
          <w:sz w:val="16"/>
          <w:szCs w:val="16"/>
          <w:u w:val="single"/>
        </w:rPr>
        <w:t xml:space="preserve">. Новокубанск, ул. </w:t>
      </w:r>
      <w:proofErr w:type="spellStart"/>
      <w:r w:rsidRPr="00091237">
        <w:rPr>
          <w:rFonts w:ascii="Arial" w:hAnsi="Arial" w:cs="Arial"/>
          <w:i/>
          <w:sz w:val="16"/>
          <w:szCs w:val="16"/>
          <w:u w:val="single"/>
        </w:rPr>
        <w:t>Певомайская</w:t>
      </w:r>
      <w:proofErr w:type="spellEnd"/>
      <w:r w:rsidRPr="00091237">
        <w:rPr>
          <w:rFonts w:ascii="Arial" w:hAnsi="Arial" w:cs="Arial"/>
          <w:i/>
          <w:sz w:val="16"/>
          <w:szCs w:val="16"/>
          <w:u w:val="single"/>
        </w:rPr>
        <w:t xml:space="preserve"> 150</w:t>
      </w:r>
      <w:r w:rsidRPr="00091237">
        <w:rPr>
          <w:rFonts w:ascii="Arial" w:hAnsi="Arial" w:cs="Arial"/>
          <w:sz w:val="16"/>
          <w:szCs w:val="16"/>
        </w:rPr>
        <w:t>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(Краснодарский край, район, городское или сельское поселение, улица)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 Сведения о заявителе: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1.1. Юридическое лицо:</w:t>
      </w:r>
    </w:p>
    <w:p w:rsidR="00DC7096" w:rsidRPr="00091237" w:rsidRDefault="00DC7096" w:rsidP="00DC7096">
      <w:pPr>
        <w:pStyle w:val="aff7"/>
        <w:widowControl w:val="0"/>
        <w:spacing w:line="0" w:lineRule="atLeast"/>
        <w:jc w:val="both"/>
        <w:rPr>
          <w:rFonts w:ascii="Arial" w:hAnsi="Arial" w:cs="Arial"/>
          <w:sz w:val="16"/>
          <w:szCs w:val="16"/>
        </w:rPr>
      </w:pPr>
      <w:bookmarkStart w:id="278" w:name="OLE_LINK10"/>
      <w:bookmarkEnd w:id="276"/>
      <w:proofErr w:type="spellStart"/>
      <w:r w:rsidRPr="00091237">
        <w:rPr>
          <w:rFonts w:ascii="Arial" w:hAnsi="Arial" w:cs="Arial"/>
          <w:sz w:val="16"/>
          <w:szCs w:val="16"/>
        </w:rPr>
        <w:t>Наименование:___</w:t>
      </w:r>
      <w:r w:rsidRPr="00091237">
        <w:rPr>
          <w:rFonts w:ascii="Arial" w:hAnsi="Arial" w:cs="Arial"/>
          <w:sz w:val="16"/>
          <w:szCs w:val="16"/>
          <w:u w:val="single"/>
          <w:shd w:val="clear" w:color="auto" w:fill="FFFFFF"/>
        </w:rPr>
        <w:t>Общество</w:t>
      </w:r>
      <w:proofErr w:type="spellEnd"/>
      <w:r w:rsidRPr="00091237">
        <w:rPr>
          <w:rFonts w:ascii="Arial" w:hAnsi="Arial" w:cs="Arial"/>
          <w:sz w:val="16"/>
          <w:szCs w:val="16"/>
          <w:u w:val="single"/>
          <w:shd w:val="clear" w:color="auto" w:fill="FFFFFF"/>
        </w:rPr>
        <w:t xml:space="preserve"> с ограниченной ответственностью «Орбита»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Место </w:t>
      </w:r>
      <w:proofErr w:type="spellStart"/>
      <w:r w:rsidRPr="00091237">
        <w:rPr>
          <w:rFonts w:ascii="Arial" w:hAnsi="Arial" w:cs="Arial"/>
          <w:sz w:val="16"/>
          <w:szCs w:val="16"/>
        </w:rPr>
        <w:t>нахождения:_</w:t>
      </w:r>
      <w:r w:rsidRPr="00091237">
        <w:rPr>
          <w:rFonts w:ascii="Arial" w:hAnsi="Arial" w:cs="Arial"/>
          <w:sz w:val="16"/>
          <w:szCs w:val="16"/>
          <w:u w:val="single"/>
          <w:shd w:val="clear" w:color="auto" w:fill="FFFFFF"/>
        </w:rPr>
        <w:t>г</w:t>
      </w:r>
      <w:proofErr w:type="spellEnd"/>
      <w:r w:rsidRPr="00091237">
        <w:rPr>
          <w:rFonts w:ascii="Arial" w:hAnsi="Arial" w:cs="Arial"/>
          <w:sz w:val="16"/>
          <w:szCs w:val="16"/>
          <w:u w:val="single"/>
          <w:shd w:val="clear" w:color="auto" w:fill="FFFFFF"/>
        </w:rPr>
        <w:t>. Армавир, ул. Лесная, 20</w:t>
      </w:r>
      <w:r w:rsidRPr="00091237">
        <w:rPr>
          <w:rFonts w:ascii="Arial" w:hAnsi="Arial" w:cs="Arial"/>
          <w:sz w:val="16"/>
          <w:szCs w:val="16"/>
        </w:rPr>
        <w:t>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Организационно-правовая форма: </w:t>
      </w:r>
      <w:r w:rsidRPr="00091237">
        <w:rPr>
          <w:rFonts w:ascii="Arial" w:hAnsi="Arial" w:cs="Arial"/>
          <w:sz w:val="16"/>
          <w:szCs w:val="16"/>
          <w:u w:val="single"/>
          <w:shd w:val="clear" w:color="auto" w:fill="FFFFFF"/>
        </w:rPr>
        <w:t>Общество с ограниченной ответственностью____________________________________________________________________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ОГРН:__</w:t>
      </w:r>
      <w:r w:rsidRPr="00091237">
        <w:rPr>
          <w:rFonts w:ascii="Arial" w:hAnsi="Arial" w:cs="Arial"/>
          <w:sz w:val="16"/>
          <w:szCs w:val="16"/>
          <w:u w:val="single"/>
          <w:shd w:val="clear" w:color="auto" w:fill="FFFFFF"/>
        </w:rPr>
        <w:t>1047700000000</w:t>
      </w:r>
      <w:r w:rsidRPr="00091237">
        <w:rPr>
          <w:rFonts w:ascii="Arial" w:hAnsi="Arial" w:cs="Arial"/>
          <w:sz w:val="16"/>
          <w:szCs w:val="16"/>
        </w:rPr>
        <w:t>_________ИНН:_</w:t>
      </w:r>
      <w:r w:rsidRPr="00091237">
        <w:rPr>
          <w:rFonts w:ascii="Arial" w:hAnsi="Arial" w:cs="Arial"/>
          <w:sz w:val="16"/>
          <w:szCs w:val="16"/>
          <w:u w:val="single"/>
          <w:shd w:val="clear" w:color="auto" w:fill="FFFFFF"/>
        </w:rPr>
        <w:t>7712300000</w:t>
      </w:r>
      <w:r w:rsidRPr="00091237">
        <w:rPr>
          <w:rFonts w:ascii="Arial" w:hAnsi="Arial" w:cs="Arial"/>
          <w:sz w:val="16"/>
          <w:szCs w:val="16"/>
        </w:rPr>
        <w:t>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Сведения о государственной регистрации юридического лица в Едином государственном реестре юридических лиц:______________________________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адрес:___</w:t>
      </w:r>
      <w:r w:rsidRPr="00091237">
        <w:rPr>
          <w:rFonts w:ascii="Arial" w:hAnsi="Arial" w:cs="Arial"/>
          <w:sz w:val="16"/>
          <w:szCs w:val="16"/>
          <w:u w:val="single"/>
          <w:shd w:val="clear" w:color="auto" w:fill="FFFFFF"/>
        </w:rPr>
        <w:t>123000, г. Новокубанск, ул. Лесная, 20</w:t>
      </w:r>
      <w:r w:rsidRPr="00091237">
        <w:rPr>
          <w:rFonts w:ascii="Arial" w:hAnsi="Arial" w:cs="Arial"/>
          <w:sz w:val="16"/>
          <w:szCs w:val="16"/>
        </w:rPr>
        <w:t>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электронной почты:__</w:t>
      </w:r>
      <w:r w:rsidRPr="00091237">
        <w:rPr>
          <w:rFonts w:ascii="Arial" w:hAnsi="Arial" w:cs="Arial"/>
          <w:sz w:val="16"/>
          <w:szCs w:val="16"/>
          <w:u w:val="single"/>
        </w:rPr>
        <w:t xml:space="preserve"> </w:t>
      </w:r>
      <w:r w:rsidRPr="00091237">
        <w:rPr>
          <w:rFonts w:ascii="Arial" w:hAnsi="Arial" w:cs="Arial"/>
          <w:sz w:val="16"/>
          <w:szCs w:val="16"/>
        </w:rPr>
        <w:t xml:space="preserve"> 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Номер телефона: </w:t>
      </w:r>
      <w:r w:rsidRPr="00091237">
        <w:rPr>
          <w:rFonts w:ascii="Arial" w:hAnsi="Arial" w:cs="Arial"/>
          <w:sz w:val="16"/>
          <w:szCs w:val="16"/>
          <w:u w:val="single"/>
        </w:rPr>
        <w:t>89199880000_</w:t>
      </w:r>
      <w:r w:rsidRPr="00091237">
        <w:rPr>
          <w:rFonts w:ascii="Arial" w:hAnsi="Arial" w:cs="Arial"/>
          <w:sz w:val="16"/>
          <w:szCs w:val="16"/>
        </w:rPr>
        <w:t>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1.2. Индивидуальный предприниматель:</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rPr>
        <w:t>Фамилия_____</w:t>
      </w:r>
      <w:r w:rsidRPr="00091237">
        <w:rPr>
          <w:rFonts w:ascii="Arial" w:hAnsi="Arial" w:cs="Arial"/>
          <w:sz w:val="16"/>
          <w:szCs w:val="16"/>
          <w:u w:val="single"/>
          <w:shd w:val="clear" w:color="auto" w:fill="FFFFFF"/>
        </w:rPr>
        <w:t>Иванов</w:t>
      </w:r>
      <w:proofErr w:type="spellEnd"/>
      <w:r w:rsidRPr="00091237">
        <w:rPr>
          <w:rFonts w:ascii="Arial" w:hAnsi="Arial" w:cs="Arial"/>
          <w:sz w:val="16"/>
          <w:szCs w:val="16"/>
          <w:u w:val="single"/>
          <w:shd w:val="clear" w:color="auto" w:fill="FFFFFF"/>
        </w:rPr>
        <w:t xml:space="preserve"> </w:t>
      </w:r>
      <w:r w:rsidRPr="00091237">
        <w:rPr>
          <w:rFonts w:ascii="Arial" w:hAnsi="Arial" w:cs="Arial"/>
          <w:sz w:val="16"/>
          <w:szCs w:val="16"/>
        </w:rPr>
        <w:t>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Имя_________</w:t>
      </w:r>
      <w:r w:rsidRPr="00091237">
        <w:rPr>
          <w:rFonts w:ascii="Arial" w:hAnsi="Arial" w:cs="Arial"/>
          <w:sz w:val="16"/>
          <w:szCs w:val="16"/>
          <w:u w:val="single"/>
          <w:shd w:val="clear" w:color="auto" w:fill="FFFFFF"/>
        </w:rPr>
        <w:t>Иван</w:t>
      </w:r>
      <w:r w:rsidRPr="00091237">
        <w:rPr>
          <w:rFonts w:ascii="Arial" w:hAnsi="Arial" w:cs="Arial"/>
          <w:sz w:val="16"/>
          <w:szCs w:val="16"/>
        </w:rPr>
        <w:t>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Отчество______________</w:t>
      </w:r>
      <w:r w:rsidRPr="00091237">
        <w:rPr>
          <w:rFonts w:ascii="Arial" w:hAnsi="Arial" w:cs="Arial"/>
          <w:sz w:val="16"/>
          <w:szCs w:val="16"/>
          <w:u w:val="single"/>
          <w:shd w:val="clear" w:color="auto" w:fill="FFFFFF"/>
        </w:rPr>
        <w:t>Иванович</w:t>
      </w:r>
      <w:r w:rsidRPr="00091237">
        <w:rPr>
          <w:rFonts w:ascii="Arial" w:hAnsi="Arial" w:cs="Arial"/>
          <w:sz w:val="16"/>
          <w:szCs w:val="16"/>
        </w:rPr>
        <w:t>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Место </w:t>
      </w:r>
      <w:proofErr w:type="spellStart"/>
      <w:r w:rsidRPr="00091237">
        <w:rPr>
          <w:rFonts w:ascii="Arial" w:hAnsi="Arial" w:cs="Arial"/>
          <w:sz w:val="16"/>
          <w:szCs w:val="16"/>
        </w:rPr>
        <w:t>жительства:__</w:t>
      </w:r>
      <w:r w:rsidRPr="00091237">
        <w:rPr>
          <w:rFonts w:ascii="Arial" w:hAnsi="Arial" w:cs="Arial"/>
          <w:i/>
          <w:sz w:val="16"/>
          <w:szCs w:val="16"/>
          <w:u w:val="single"/>
          <w:shd w:val="clear" w:color="auto" w:fill="FFFFFF"/>
        </w:rPr>
        <w:t>г</w:t>
      </w:r>
      <w:proofErr w:type="spellEnd"/>
      <w:r w:rsidRPr="00091237">
        <w:rPr>
          <w:rFonts w:ascii="Arial" w:hAnsi="Arial" w:cs="Arial"/>
          <w:i/>
          <w:sz w:val="16"/>
          <w:szCs w:val="16"/>
          <w:u w:val="single"/>
          <w:shd w:val="clear" w:color="auto" w:fill="FFFFFF"/>
        </w:rPr>
        <w:t>. Новокубанск, ул. Первомайская, 150</w:t>
      </w:r>
      <w:r w:rsidRPr="00091237">
        <w:rPr>
          <w:rFonts w:ascii="Arial" w:hAnsi="Arial" w:cs="Arial"/>
          <w:sz w:val="16"/>
          <w:szCs w:val="16"/>
        </w:rPr>
        <w:t>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Реквизиты документа, удостоверяющего </w:t>
      </w:r>
      <w:proofErr w:type="spellStart"/>
      <w:r w:rsidRPr="00091237">
        <w:rPr>
          <w:rFonts w:ascii="Arial" w:hAnsi="Arial" w:cs="Arial"/>
          <w:sz w:val="16"/>
          <w:szCs w:val="16"/>
        </w:rPr>
        <w:t>личность:____</w:t>
      </w:r>
      <w:r w:rsidRPr="00091237">
        <w:rPr>
          <w:rFonts w:ascii="Arial" w:hAnsi="Arial" w:cs="Arial"/>
          <w:sz w:val="16"/>
          <w:szCs w:val="16"/>
          <w:u w:val="single"/>
          <w:shd w:val="clear" w:color="auto" w:fill="FFFFFF"/>
        </w:rPr>
        <w:t>паспорт</w:t>
      </w:r>
      <w:proofErr w:type="spellEnd"/>
      <w:r w:rsidRPr="00091237">
        <w:rPr>
          <w:rFonts w:ascii="Arial" w:hAnsi="Arial" w:cs="Arial"/>
          <w:sz w:val="16"/>
          <w:szCs w:val="16"/>
          <w:u w:val="single"/>
          <w:shd w:val="clear" w:color="auto" w:fill="FFFFFF"/>
        </w:rPr>
        <w:t>_________________ серия_</w:t>
      </w:r>
      <w:r w:rsidRPr="00091237">
        <w:rPr>
          <w:rFonts w:ascii="Arial" w:hAnsi="Arial" w:cs="Arial"/>
          <w:i/>
          <w:sz w:val="16"/>
          <w:szCs w:val="16"/>
          <w:u w:val="single"/>
          <w:shd w:val="clear" w:color="auto" w:fill="FFFFFF"/>
        </w:rPr>
        <w:t>0312</w:t>
      </w:r>
      <w:r w:rsidRPr="00091237">
        <w:rPr>
          <w:rFonts w:ascii="Arial" w:hAnsi="Arial" w:cs="Arial"/>
          <w:sz w:val="16"/>
          <w:szCs w:val="16"/>
          <w:u w:val="single"/>
          <w:shd w:val="clear" w:color="auto" w:fill="FFFFFF"/>
        </w:rPr>
        <w:t>___номер__</w:t>
      </w:r>
      <w:r w:rsidRPr="00091237">
        <w:rPr>
          <w:rFonts w:ascii="Arial" w:hAnsi="Arial" w:cs="Arial"/>
          <w:i/>
          <w:sz w:val="16"/>
          <w:szCs w:val="16"/>
          <w:u w:val="single"/>
          <w:shd w:val="clear" w:color="auto" w:fill="FFFFFF"/>
        </w:rPr>
        <w:t xml:space="preserve">748674, </w:t>
      </w:r>
      <w:proofErr w:type="spellStart"/>
      <w:r w:rsidRPr="00091237">
        <w:rPr>
          <w:rFonts w:ascii="Arial" w:hAnsi="Arial" w:cs="Arial"/>
          <w:i/>
          <w:sz w:val="16"/>
          <w:szCs w:val="16"/>
          <w:u w:val="single"/>
          <w:shd w:val="clear" w:color="auto" w:fill="FFFFFF"/>
        </w:rPr>
        <w:t>в</w:t>
      </w:r>
      <w:r w:rsidRPr="00091237">
        <w:rPr>
          <w:rFonts w:ascii="Arial" w:hAnsi="Arial" w:cs="Arial"/>
          <w:sz w:val="16"/>
          <w:szCs w:val="16"/>
          <w:u w:val="single"/>
          <w:shd w:val="clear" w:color="auto" w:fill="FFFFFF"/>
        </w:rPr>
        <w:t>ыдан_</w:t>
      </w:r>
      <w:r w:rsidRPr="00091237">
        <w:rPr>
          <w:rFonts w:ascii="Arial" w:hAnsi="Arial" w:cs="Arial"/>
          <w:i/>
          <w:sz w:val="16"/>
          <w:szCs w:val="16"/>
          <w:u w:val="single"/>
          <w:shd w:val="clear" w:color="auto" w:fill="FFFFFF"/>
        </w:rPr>
        <w:t>Отделом</w:t>
      </w:r>
      <w:proofErr w:type="spellEnd"/>
      <w:r w:rsidRPr="00091237">
        <w:rPr>
          <w:rFonts w:ascii="Arial" w:hAnsi="Arial" w:cs="Arial"/>
          <w:i/>
          <w:sz w:val="16"/>
          <w:szCs w:val="16"/>
          <w:u w:val="single"/>
          <w:shd w:val="clear" w:color="auto" w:fill="FFFFFF"/>
        </w:rPr>
        <w:t xml:space="preserve"> УФМС по______________________ </w:t>
      </w:r>
      <w:proofErr w:type="spellStart"/>
      <w:r w:rsidRPr="00091237">
        <w:rPr>
          <w:rFonts w:ascii="Arial" w:hAnsi="Arial" w:cs="Arial"/>
          <w:i/>
          <w:sz w:val="16"/>
          <w:szCs w:val="16"/>
          <w:u w:val="single"/>
          <w:shd w:val="clear" w:color="auto" w:fill="FFFFFF"/>
        </w:rPr>
        <w:t>Новокубанскому</w:t>
      </w:r>
      <w:proofErr w:type="spellEnd"/>
      <w:r w:rsidRPr="00091237">
        <w:rPr>
          <w:rFonts w:ascii="Arial" w:hAnsi="Arial" w:cs="Arial"/>
          <w:i/>
          <w:sz w:val="16"/>
          <w:szCs w:val="16"/>
          <w:u w:val="single"/>
          <w:shd w:val="clear" w:color="auto" w:fill="FFFFFF"/>
        </w:rPr>
        <w:t xml:space="preserve"> району</w:t>
      </w:r>
      <w:r w:rsidRPr="00091237">
        <w:rPr>
          <w:rFonts w:ascii="Arial" w:hAnsi="Arial" w:cs="Arial"/>
          <w:sz w:val="16"/>
          <w:szCs w:val="16"/>
        </w:rPr>
        <w:t>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Сведения о государственной регистрации заявителя в Едином государственном реестре индивидуальных предпринимателей:____________________________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адрес:_</w:t>
      </w:r>
      <w:r w:rsidRPr="00091237">
        <w:rPr>
          <w:rFonts w:ascii="Arial" w:hAnsi="Arial" w:cs="Arial"/>
          <w:sz w:val="16"/>
          <w:szCs w:val="16"/>
          <w:u w:val="single"/>
        </w:rPr>
        <w:t xml:space="preserve">350020, </w:t>
      </w:r>
      <w:r w:rsidRPr="00091237">
        <w:rPr>
          <w:rFonts w:ascii="Arial" w:hAnsi="Arial" w:cs="Arial"/>
          <w:i/>
          <w:sz w:val="16"/>
          <w:szCs w:val="16"/>
          <w:u w:val="single"/>
          <w:shd w:val="clear" w:color="auto" w:fill="FFFFFF"/>
        </w:rPr>
        <w:t>г. Новокубанск, ул. Первомайская, 150</w:t>
      </w:r>
      <w:r w:rsidRPr="00091237">
        <w:rPr>
          <w:rFonts w:ascii="Arial" w:hAnsi="Arial" w:cs="Arial"/>
          <w:sz w:val="16"/>
          <w:szCs w:val="16"/>
          <w:u w:val="single"/>
        </w:rPr>
        <w:t>___</w:t>
      </w:r>
      <w:r w:rsidRPr="00091237">
        <w:rPr>
          <w:rFonts w:ascii="Arial" w:hAnsi="Arial" w:cs="Arial"/>
          <w:sz w:val="16"/>
          <w:szCs w:val="16"/>
        </w:rPr>
        <w:t>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Адрес электронной почты: </w:t>
      </w:r>
      <w:r w:rsidRPr="00091237">
        <w:rPr>
          <w:rFonts w:ascii="Arial" w:hAnsi="Arial" w:cs="Arial"/>
          <w:sz w:val="16"/>
          <w:szCs w:val="16"/>
          <w:u w:val="single"/>
        </w:rPr>
        <w:t>_____</w:t>
      </w:r>
      <w:r w:rsidRPr="00091237">
        <w:rPr>
          <w:rFonts w:ascii="Arial" w:hAnsi="Arial" w:cs="Arial"/>
          <w:sz w:val="16"/>
          <w:szCs w:val="16"/>
        </w:rPr>
        <w:t>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Номер телефона:____</w:t>
      </w:r>
      <w:r w:rsidRPr="00091237">
        <w:rPr>
          <w:rFonts w:ascii="Arial" w:hAnsi="Arial" w:cs="Arial"/>
          <w:sz w:val="16"/>
          <w:szCs w:val="16"/>
          <w:u w:val="single"/>
        </w:rPr>
        <w:t>89199880000_</w:t>
      </w:r>
      <w:r w:rsidRPr="00091237">
        <w:rPr>
          <w:rFonts w:ascii="Arial" w:hAnsi="Arial" w:cs="Arial"/>
          <w:sz w:val="16"/>
          <w:szCs w:val="16"/>
        </w:rPr>
        <w:t>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1.3. Представитель заявителя:</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rPr>
        <w:t>Фамилия_____</w:t>
      </w:r>
      <w:r w:rsidRPr="00091237">
        <w:rPr>
          <w:rFonts w:ascii="Arial" w:hAnsi="Arial" w:cs="Arial"/>
          <w:sz w:val="16"/>
          <w:szCs w:val="16"/>
          <w:u w:val="single"/>
          <w:shd w:val="clear" w:color="auto" w:fill="FFFFFF"/>
        </w:rPr>
        <w:t>Иванов</w:t>
      </w:r>
      <w:proofErr w:type="spellEnd"/>
      <w:r w:rsidRPr="00091237">
        <w:rPr>
          <w:rFonts w:ascii="Arial" w:hAnsi="Arial" w:cs="Arial"/>
          <w:sz w:val="16"/>
          <w:szCs w:val="16"/>
          <w:u w:val="single"/>
          <w:shd w:val="clear" w:color="auto" w:fill="FFFFFF"/>
        </w:rPr>
        <w:t xml:space="preserve"> </w:t>
      </w:r>
      <w:r w:rsidRPr="00091237">
        <w:rPr>
          <w:rFonts w:ascii="Arial" w:hAnsi="Arial" w:cs="Arial"/>
          <w:sz w:val="16"/>
          <w:szCs w:val="16"/>
        </w:rPr>
        <w:t>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Имя_________</w:t>
      </w:r>
      <w:r w:rsidRPr="00091237">
        <w:rPr>
          <w:rFonts w:ascii="Arial" w:hAnsi="Arial" w:cs="Arial"/>
          <w:sz w:val="16"/>
          <w:szCs w:val="16"/>
          <w:u w:val="single"/>
          <w:shd w:val="clear" w:color="auto" w:fill="FFFFFF"/>
        </w:rPr>
        <w:t>Иван</w:t>
      </w:r>
      <w:r w:rsidRPr="00091237">
        <w:rPr>
          <w:rFonts w:ascii="Arial" w:hAnsi="Arial" w:cs="Arial"/>
          <w:sz w:val="16"/>
          <w:szCs w:val="16"/>
        </w:rPr>
        <w:t>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Отчество______________</w:t>
      </w:r>
      <w:r w:rsidRPr="00091237">
        <w:rPr>
          <w:rFonts w:ascii="Arial" w:hAnsi="Arial" w:cs="Arial"/>
          <w:sz w:val="16"/>
          <w:szCs w:val="16"/>
          <w:u w:val="single"/>
          <w:shd w:val="clear" w:color="auto" w:fill="FFFFFF"/>
        </w:rPr>
        <w:t>Иванович</w:t>
      </w:r>
      <w:r w:rsidRPr="00091237">
        <w:rPr>
          <w:rFonts w:ascii="Arial" w:hAnsi="Arial" w:cs="Arial"/>
          <w:sz w:val="16"/>
          <w:szCs w:val="16"/>
        </w:rPr>
        <w:t>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Реквизиты документа, подтверждающего </w:t>
      </w:r>
      <w:proofErr w:type="spellStart"/>
      <w:r w:rsidRPr="00091237">
        <w:rPr>
          <w:rFonts w:ascii="Arial" w:hAnsi="Arial" w:cs="Arial"/>
          <w:sz w:val="16"/>
          <w:szCs w:val="16"/>
        </w:rPr>
        <w:t>полномочия:___</w:t>
      </w:r>
      <w:r w:rsidRPr="00091237">
        <w:rPr>
          <w:rFonts w:ascii="Arial" w:hAnsi="Arial" w:cs="Arial"/>
          <w:sz w:val="16"/>
          <w:szCs w:val="16"/>
          <w:u w:val="single"/>
        </w:rPr>
        <w:t>доверенность</w:t>
      </w:r>
      <w:proofErr w:type="spellEnd"/>
      <w:r w:rsidRPr="00091237">
        <w:rPr>
          <w:rFonts w:ascii="Arial" w:hAnsi="Arial" w:cs="Arial"/>
          <w:sz w:val="16"/>
          <w:szCs w:val="16"/>
          <w:u w:val="single"/>
        </w:rPr>
        <w:t xml:space="preserve"> № АВ 25251231 ____________________________________________________________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Почтовый адрес:_</w:t>
      </w:r>
      <w:r w:rsidRPr="00091237">
        <w:rPr>
          <w:rFonts w:ascii="Arial" w:hAnsi="Arial" w:cs="Arial"/>
          <w:sz w:val="16"/>
          <w:szCs w:val="16"/>
          <w:u w:val="single"/>
        </w:rPr>
        <w:t xml:space="preserve">350020, </w:t>
      </w:r>
      <w:r w:rsidRPr="00091237">
        <w:rPr>
          <w:rFonts w:ascii="Arial" w:hAnsi="Arial" w:cs="Arial"/>
          <w:i/>
          <w:sz w:val="16"/>
          <w:szCs w:val="16"/>
          <w:u w:val="single"/>
          <w:shd w:val="clear" w:color="auto" w:fill="FFFFFF"/>
        </w:rPr>
        <w:t>г. Новокубанск, ул. Первомайская, 150</w:t>
      </w:r>
      <w:r w:rsidRPr="00091237">
        <w:rPr>
          <w:rFonts w:ascii="Arial" w:hAnsi="Arial" w:cs="Arial"/>
          <w:sz w:val="16"/>
          <w:szCs w:val="16"/>
          <w:u w:val="single"/>
        </w:rPr>
        <w:t>___</w:t>
      </w:r>
      <w:r w:rsidRPr="00091237">
        <w:rPr>
          <w:rFonts w:ascii="Arial" w:hAnsi="Arial" w:cs="Arial"/>
          <w:sz w:val="16"/>
          <w:szCs w:val="16"/>
        </w:rPr>
        <w:t>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Адрес электронной почты: </w:t>
      </w:r>
      <w:r w:rsidRPr="00091237">
        <w:rPr>
          <w:rFonts w:ascii="Arial" w:hAnsi="Arial" w:cs="Arial"/>
          <w:sz w:val="16"/>
          <w:szCs w:val="16"/>
          <w:u w:val="single"/>
        </w:rPr>
        <w:t>_____</w:t>
      </w:r>
      <w:r w:rsidRPr="00091237">
        <w:rPr>
          <w:rFonts w:ascii="Arial" w:hAnsi="Arial" w:cs="Arial"/>
          <w:sz w:val="16"/>
          <w:szCs w:val="16"/>
        </w:rPr>
        <w:t>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Номер телефона:____</w:t>
      </w:r>
      <w:r w:rsidRPr="00091237">
        <w:rPr>
          <w:rFonts w:ascii="Arial" w:hAnsi="Arial" w:cs="Arial"/>
          <w:sz w:val="16"/>
          <w:szCs w:val="16"/>
          <w:u w:val="single"/>
        </w:rPr>
        <w:t>89199880000_</w:t>
      </w:r>
      <w:r w:rsidRPr="00091237">
        <w:rPr>
          <w:rFonts w:ascii="Arial" w:hAnsi="Arial" w:cs="Arial"/>
          <w:sz w:val="16"/>
          <w:szCs w:val="16"/>
        </w:rPr>
        <w:t>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lastRenderedPageBreak/>
        <w:t>2. Сведения о земельном участке:</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Кадастровый номер земельного участка (в случае, если планируется использование образованного земельного участка или его части):__________</w:t>
      </w:r>
      <w:r w:rsidRPr="00091237">
        <w:rPr>
          <w:rFonts w:ascii="Arial" w:hAnsi="Arial" w:cs="Arial"/>
          <w:sz w:val="16"/>
          <w:szCs w:val="16"/>
          <w:u w:val="single"/>
        </w:rPr>
        <w:t>23:21:0000000:003</w:t>
      </w:r>
      <w:r w:rsidRPr="00091237">
        <w:rPr>
          <w:rFonts w:ascii="Arial" w:hAnsi="Arial" w:cs="Arial"/>
          <w:sz w:val="16"/>
          <w:szCs w:val="16"/>
        </w:rPr>
        <w:t>__________________________________</w:t>
      </w:r>
    </w:p>
    <w:p w:rsidR="00DC7096" w:rsidRPr="00091237" w:rsidRDefault="00DC7096" w:rsidP="00DC7096">
      <w:pPr>
        <w:pStyle w:val="aff7"/>
        <w:widowControl w:val="0"/>
        <w:tabs>
          <w:tab w:val="left" w:pos="675"/>
        </w:tabs>
        <w:spacing w:line="283" w:lineRule="exact"/>
        <w:jc w:val="both"/>
        <w:rPr>
          <w:rFonts w:ascii="Arial" w:hAnsi="Arial" w:cs="Arial"/>
          <w:sz w:val="16"/>
          <w:szCs w:val="16"/>
        </w:rPr>
      </w:pPr>
      <w:r w:rsidRPr="00091237">
        <w:rPr>
          <w:rFonts w:ascii="Arial" w:hAnsi="Arial" w:cs="Arial"/>
          <w:sz w:val="16"/>
          <w:szCs w:val="16"/>
        </w:rPr>
        <w:t xml:space="preserve">Кадастровый номер квартала (в случае, если планируется размещение объекта на землях, находящихся в государственной или муниципальной </w:t>
      </w:r>
      <w:bookmarkStart w:id="279" w:name="OLE_LINK11"/>
      <w:bookmarkEnd w:id="278"/>
      <w:r w:rsidRPr="00091237">
        <w:rPr>
          <w:rFonts w:ascii="Arial" w:hAnsi="Arial" w:cs="Arial"/>
          <w:sz w:val="16"/>
          <w:szCs w:val="16"/>
        </w:rPr>
        <w:t>собственности):__________</w:t>
      </w:r>
      <w:r w:rsidRPr="00091237">
        <w:rPr>
          <w:rFonts w:ascii="Arial" w:hAnsi="Arial" w:cs="Arial"/>
          <w:sz w:val="16"/>
          <w:szCs w:val="16"/>
          <w:u w:val="single"/>
        </w:rPr>
        <w:t>23:21:0000001</w:t>
      </w:r>
      <w:r w:rsidRPr="00091237">
        <w:rPr>
          <w:rFonts w:ascii="Arial" w:hAnsi="Arial" w:cs="Arial"/>
          <w:sz w:val="16"/>
          <w:szCs w:val="16"/>
        </w:rPr>
        <w:t>______________________________</w:t>
      </w:r>
    </w:p>
    <w:p w:rsidR="00DC7096" w:rsidRPr="00091237" w:rsidRDefault="00DC7096" w:rsidP="00DC7096">
      <w:pPr>
        <w:pStyle w:val="aff7"/>
        <w:widowControl w:val="0"/>
        <w:spacing w:line="283" w:lineRule="exact"/>
        <w:jc w:val="both"/>
        <w:rPr>
          <w:rFonts w:ascii="Arial" w:hAnsi="Arial" w:cs="Arial"/>
          <w:sz w:val="16"/>
          <w:szCs w:val="16"/>
        </w:rPr>
      </w:pPr>
      <w:r w:rsidRPr="00091237">
        <w:rPr>
          <w:rFonts w:ascii="Arial" w:hAnsi="Arial" w:cs="Arial"/>
          <w:sz w:val="16"/>
          <w:szCs w:val="16"/>
        </w:rPr>
        <w:t>Адрес (адресные ориентиры земельного участка): г Новокубанск</w:t>
      </w:r>
      <w:r w:rsidRPr="00091237">
        <w:rPr>
          <w:rFonts w:ascii="Arial" w:hAnsi="Arial" w:cs="Arial"/>
          <w:i/>
          <w:sz w:val="16"/>
          <w:szCs w:val="16"/>
          <w:shd w:val="clear" w:color="auto" w:fill="FFFFFF"/>
        </w:rPr>
        <w:t xml:space="preserve"> ул. Ленина, 16</w:t>
      </w:r>
      <w:r w:rsidRPr="00091237">
        <w:rPr>
          <w:rFonts w:ascii="Arial" w:hAnsi="Arial" w:cs="Arial"/>
          <w:sz w:val="16"/>
          <w:szCs w:val="16"/>
          <w:shd w:val="clear" w:color="auto" w:fill="FFFFFF"/>
        </w:rPr>
        <w:t>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Срок использования земельного участка в связи с размещением объекта:   </w:t>
      </w:r>
      <w:r w:rsidRPr="00091237">
        <w:rPr>
          <w:rFonts w:ascii="Arial" w:hAnsi="Arial" w:cs="Arial"/>
          <w:sz w:val="16"/>
          <w:szCs w:val="16"/>
          <w:u w:val="single"/>
        </w:rPr>
        <w:t>6 месяцев</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3. Обоснование необходимости размещения объекта:_ </w:t>
      </w:r>
      <w:r w:rsidRPr="00091237">
        <w:rPr>
          <w:rFonts w:ascii="Arial" w:hAnsi="Arial" w:cs="Arial"/>
          <w:sz w:val="16"/>
          <w:szCs w:val="16"/>
          <w:u w:val="single"/>
        </w:rPr>
        <w:t>места общественного пользования, общественный туалет нестационарного типа 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При этом сообщаю, что планируемый к размещению объект относится к следующему виду объектов (указать нужный вариант):</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разрешение на строительство.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2. Пруд-испаритель.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3. </w:t>
      </w:r>
      <w:r w:rsidRPr="00091237">
        <w:rPr>
          <w:rFonts w:ascii="Arial" w:hAnsi="Arial" w:cs="Arial"/>
          <w:sz w:val="16"/>
          <w:szCs w:val="16"/>
          <w:u w:val="single"/>
        </w:rPr>
        <w:t>Общественный туалет нестационарного типа</w:t>
      </w:r>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В соответствии с </w:t>
      </w:r>
      <w:r w:rsidRPr="00091237">
        <w:rPr>
          <w:rStyle w:val="-0"/>
          <w:rFonts w:ascii="Arial" w:hAnsi="Arial" w:cs="Arial"/>
          <w:color w:val="auto"/>
          <w:sz w:val="16"/>
          <w:szCs w:val="16"/>
        </w:rPr>
        <w:t>Федеральным законом</w:t>
      </w:r>
      <w:r w:rsidRPr="00091237">
        <w:rPr>
          <w:rFonts w:ascii="Arial" w:hAnsi="Arial" w:cs="Arial"/>
          <w:sz w:val="16"/>
          <w:szCs w:val="16"/>
        </w:rPr>
        <w:t xml:space="preserve"> от 27 июля 2006 г. № 152-ФЗ «О персональных данных» в целях рассмотрения настоящего заявления я,</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rPr>
        <w:t>__________</w:t>
      </w:r>
      <w:r w:rsidRPr="00091237">
        <w:rPr>
          <w:rFonts w:ascii="Arial" w:hAnsi="Arial" w:cs="Arial"/>
          <w:sz w:val="16"/>
          <w:szCs w:val="16"/>
          <w:u w:val="single"/>
        </w:rPr>
        <w:t>_Иванов</w:t>
      </w:r>
      <w:proofErr w:type="spellEnd"/>
      <w:r w:rsidRPr="00091237">
        <w:rPr>
          <w:rFonts w:ascii="Arial" w:hAnsi="Arial" w:cs="Arial"/>
          <w:sz w:val="16"/>
          <w:szCs w:val="16"/>
          <w:u w:val="single"/>
        </w:rPr>
        <w:t xml:space="preserve"> Иван Иванович_________</w:t>
      </w:r>
      <w:r w:rsidRPr="00091237">
        <w:rPr>
          <w:rFonts w:ascii="Arial" w:hAnsi="Arial" w:cs="Arial"/>
          <w:sz w:val="16"/>
          <w:szCs w:val="16"/>
        </w:rPr>
        <w:t>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(фамилия, имя, отчество заявителя/представителя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настоящим даю согласие на обработку моих персональных </w:t>
      </w:r>
      <w:proofErr w:type="spellStart"/>
      <w:r w:rsidRPr="00091237">
        <w:rPr>
          <w:rFonts w:ascii="Arial" w:hAnsi="Arial" w:cs="Arial"/>
          <w:sz w:val="16"/>
          <w:szCs w:val="16"/>
        </w:rPr>
        <w:t>данных________</w:t>
      </w:r>
      <w:r w:rsidRPr="00091237">
        <w:rPr>
          <w:rFonts w:ascii="Arial" w:hAnsi="Arial" w:cs="Arial"/>
          <w:sz w:val="16"/>
          <w:szCs w:val="16"/>
          <w:u w:val="single"/>
        </w:rPr>
        <w:t>___Иванов</w:t>
      </w:r>
      <w:proofErr w:type="spellEnd"/>
      <w:r w:rsidRPr="00091237">
        <w:rPr>
          <w:rFonts w:ascii="Arial" w:hAnsi="Arial" w:cs="Arial"/>
          <w:sz w:val="16"/>
          <w:szCs w:val="16"/>
          <w:u w:val="single"/>
        </w:rPr>
        <w:t xml:space="preserve"> И.И.____</w:t>
      </w:r>
      <w:r w:rsidRPr="00091237">
        <w:rPr>
          <w:rFonts w:ascii="Arial" w:hAnsi="Arial" w:cs="Arial"/>
          <w:sz w:val="16"/>
          <w:szCs w:val="16"/>
        </w:rPr>
        <w:t>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Также я согласен, что ответственность за достоверность представляемых в администрацию (указать наименование) сведений и документов несу лично в соответствии с законодательством Российской Федерации.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Приложение: на ________ листах, в 1 экз.</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1 </w:t>
      </w:r>
      <w:r w:rsidRPr="00091237">
        <w:rPr>
          <w:rFonts w:ascii="Arial" w:hAnsi="Arial" w:cs="Arial"/>
          <w:sz w:val="16"/>
          <w:szCs w:val="16"/>
          <w:u w:val="single"/>
        </w:rPr>
        <w:t>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rPr>
        <w:t>2.</w:t>
      </w:r>
      <w:r w:rsidRPr="00091237">
        <w:rPr>
          <w:rFonts w:ascii="Arial" w:hAnsi="Arial" w:cs="Arial"/>
          <w:b/>
          <w:bCs/>
          <w:color w:val="auto"/>
          <w:sz w:val="16"/>
          <w:szCs w:val="16"/>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shd w:val="clear" w:color="auto" w:fill="FFFFFF"/>
        </w:rPr>
        <w:t>3. </w:t>
      </w:r>
      <w:r w:rsidRPr="00091237">
        <w:rPr>
          <w:rFonts w:ascii="Arial" w:hAnsi="Arial" w:cs="Arial"/>
          <w:color w:val="auto"/>
          <w:sz w:val="16"/>
          <w:szCs w:val="16"/>
          <w:u w:val="single"/>
          <w:shd w:val="clear" w:color="auto" w:fill="FFFFFF"/>
        </w:rPr>
        <w:t>Согласие на обработку персональных данных</w:t>
      </w:r>
      <w:r w:rsidRPr="00091237">
        <w:rPr>
          <w:rFonts w:ascii="Arial" w:hAnsi="Arial" w:cs="Arial"/>
          <w:color w:val="auto"/>
          <w:sz w:val="16"/>
          <w:szCs w:val="16"/>
          <w:shd w:val="clear" w:color="auto" w:fill="FFFFFF"/>
        </w:rPr>
        <w:t>;</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shd w:val="clear" w:color="auto" w:fill="FFFFFF"/>
        </w:rPr>
        <w:t>4.</w:t>
      </w:r>
      <w:r w:rsidRPr="00091237">
        <w:rPr>
          <w:rFonts w:ascii="Arial" w:hAnsi="Arial" w:cs="Arial"/>
          <w:sz w:val="16"/>
          <w:szCs w:val="16"/>
          <w:lang w:eastAsia="zh-CN" w:bidi="hi-IN"/>
        </w:rPr>
        <w:pict>
          <v:shape id="Врезка1" o:spid="_x0000_s1026" style="position:absolute;margin-left:37.5pt;margin-top:.05pt;width:18.1pt;height:18.1pt;z-index:251660288;mso-wrap-style:none;mso-position-horizontal-relative:page;mso-position-vertical-relative:text;v-text-anchor:middle" coordsize="" o:allowincell="f" path="m,l-127,r,-127l,-127xe" filled="f" stroked="f" strokecolor="#3465a4">
            <v:fill o:detectmouseclick="t"/>
            <w10:wrap anchorx="page"/>
          </v:shape>
        </w:pict>
      </w:r>
      <w:r w:rsidRPr="00091237">
        <w:rPr>
          <w:rFonts w:ascii="Arial" w:hAnsi="Arial" w:cs="Arial"/>
          <w:sz w:val="16"/>
          <w:szCs w:val="16"/>
          <w:u w:val="single"/>
          <w:shd w:val="clear" w:color="auto" w:fill="FFFFFF"/>
        </w:rPr>
        <w:t>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lang w:eastAsia="zh-CN" w:bidi="hi-IN"/>
        </w:rPr>
        <w:pict>
          <v:shape id="Врезка2" o:spid="_x0000_s1027" style="position:absolute;margin-left:37.5pt;margin-top:.05pt;width:18.1pt;height:18.1pt;z-index:251661312;mso-wrap-style:none;mso-position-horizontal-relative:page;v-text-anchor:middle" coordsize="" o:allowincell="f" path="m,l-127,r,-127l,-127xe" filled="f" stroked="f" strokecolor="#3465a4">
            <v:fill o:detectmouseclick="t"/>
            <w10:wrap anchorx="page"/>
          </v:shape>
        </w:pict>
      </w:r>
      <w:r w:rsidRPr="00091237">
        <w:rPr>
          <w:rFonts w:ascii="Arial" w:hAnsi="Arial" w:cs="Arial"/>
          <w:sz w:val="16"/>
          <w:szCs w:val="16"/>
          <w:u w:val="single"/>
          <w:shd w:val="clear" w:color="auto" w:fill="FFFFFF"/>
        </w:rPr>
        <w:t>5.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 xml:space="preserve">6. Материалы проектной документации, подготовленные с учетом положений Постановления Правительства Российской Федерации от </w:t>
      </w:r>
      <w:bookmarkStart w:id="280" w:name="OLE_LINK12"/>
      <w:bookmarkEnd w:id="279"/>
      <w:r w:rsidRPr="00091237">
        <w:rPr>
          <w:rFonts w:ascii="Arial" w:hAnsi="Arial" w:cs="Arial"/>
          <w:sz w:val="16"/>
          <w:szCs w:val="16"/>
          <w:u w:val="single"/>
          <w:shd w:val="clear" w:color="auto" w:fill="FFFFFF"/>
        </w:rPr>
        <w:t>16 февраля 2008 года № 87 «О составе разделов проектной документации и требованиях к их содержанию».</w:t>
      </w:r>
    </w:p>
    <w:p w:rsidR="00DC7096" w:rsidRPr="00091237" w:rsidRDefault="00DC7096" w:rsidP="00DC7096">
      <w:pPr>
        <w:pStyle w:val="affa"/>
        <w:spacing w:after="0" w:line="0" w:lineRule="atLeast"/>
        <w:rPr>
          <w:rFonts w:ascii="Arial" w:hAnsi="Arial" w:cs="Arial"/>
          <w:sz w:val="16"/>
          <w:szCs w:val="16"/>
        </w:rPr>
      </w:pPr>
      <w:proofErr w:type="spellStart"/>
      <w:r w:rsidRPr="00091237">
        <w:rPr>
          <w:rFonts w:ascii="Arial" w:hAnsi="Arial" w:cs="Arial"/>
          <w:sz w:val="16"/>
          <w:szCs w:val="16"/>
        </w:rPr>
        <w:t>______</w:t>
      </w:r>
      <w:r w:rsidRPr="00091237">
        <w:rPr>
          <w:rFonts w:ascii="Arial" w:hAnsi="Arial" w:cs="Arial"/>
          <w:sz w:val="16"/>
          <w:szCs w:val="16"/>
          <w:u w:val="single"/>
        </w:rPr>
        <w:t>_Директор</w:t>
      </w:r>
      <w:proofErr w:type="spellEnd"/>
      <w:r w:rsidRPr="00091237">
        <w:rPr>
          <w:rFonts w:ascii="Arial" w:hAnsi="Arial" w:cs="Arial"/>
          <w:sz w:val="16"/>
          <w:szCs w:val="16"/>
          <w:u w:val="single"/>
        </w:rPr>
        <w:t>_</w:t>
      </w:r>
      <w:r w:rsidRPr="00091237">
        <w:rPr>
          <w:rFonts w:ascii="Arial" w:hAnsi="Arial" w:cs="Arial"/>
          <w:sz w:val="16"/>
          <w:szCs w:val="16"/>
        </w:rPr>
        <w:t xml:space="preserve">__________________     </w:t>
      </w:r>
      <w:proofErr w:type="spellStart"/>
      <w:r w:rsidRPr="00091237">
        <w:rPr>
          <w:rFonts w:ascii="Arial" w:hAnsi="Arial" w:cs="Arial"/>
          <w:sz w:val="16"/>
          <w:szCs w:val="16"/>
        </w:rPr>
        <w:t>_</w:t>
      </w:r>
      <w:r w:rsidRPr="00091237">
        <w:rPr>
          <w:rFonts w:ascii="Arial" w:hAnsi="Arial" w:cs="Arial"/>
          <w:sz w:val="16"/>
          <w:szCs w:val="16"/>
          <w:u w:val="single"/>
        </w:rPr>
        <w:t>Иванов</w:t>
      </w:r>
      <w:proofErr w:type="spellEnd"/>
      <w:r w:rsidRPr="00091237">
        <w:rPr>
          <w:rFonts w:ascii="Arial" w:hAnsi="Arial" w:cs="Arial"/>
          <w:sz w:val="16"/>
          <w:szCs w:val="16"/>
          <w:u w:val="single"/>
        </w:rPr>
        <w:t xml:space="preserve"> И.И_</w:t>
      </w:r>
      <w:r w:rsidRPr="00091237">
        <w:rPr>
          <w:rFonts w:ascii="Arial" w:hAnsi="Arial" w:cs="Arial"/>
          <w:sz w:val="16"/>
          <w:szCs w:val="16"/>
        </w:rPr>
        <w:t>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(должность)                                                             (подпись)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М.П. (при наличии печати)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w:t>
      </w:r>
      <w:r w:rsidRPr="00091237">
        <w:rPr>
          <w:rFonts w:ascii="Arial" w:hAnsi="Arial" w:cs="Arial"/>
          <w:sz w:val="16"/>
          <w:szCs w:val="16"/>
          <w:u w:val="single"/>
        </w:rPr>
        <w:t xml:space="preserve">     "_1___"__августа______2023____</w:t>
      </w:r>
      <w:r w:rsidRPr="00091237">
        <w:rPr>
          <w:rFonts w:ascii="Arial" w:hAnsi="Arial" w:cs="Arial"/>
          <w:sz w:val="16"/>
          <w:szCs w:val="16"/>
        </w:rPr>
        <w:t>__года</w:t>
      </w:r>
    </w:p>
    <w:bookmarkEnd w:id="280"/>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shd w:val="clear" w:color="auto" w:fill="FFFFFF"/>
        </w:rPr>
      </w:pPr>
    </w:p>
    <w:p w:rsidR="00DC7096" w:rsidRPr="00091237" w:rsidRDefault="00DC7096" w:rsidP="00DC7096">
      <w:pPr>
        <w:spacing w:line="0" w:lineRule="atLeast"/>
        <w:ind w:firstLine="4536"/>
        <w:rPr>
          <w:rFonts w:ascii="Arial" w:hAnsi="Arial" w:cs="Arial"/>
          <w:sz w:val="16"/>
          <w:szCs w:val="16"/>
          <w:shd w:val="clear" w:color="auto" w:fill="FFFFFF"/>
        </w:rPr>
      </w:pPr>
    </w:p>
    <w:p w:rsidR="00DC7096" w:rsidRPr="00091237" w:rsidRDefault="00DC7096" w:rsidP="00DC7096">
      <w:pPr>
        <w:spacing w:line="0" w:lineRule="atLeast"/>
        <w:ind w:firstLine="4536"/>
        <w:rPr>
          <w:rFonts w:ascii="Arial" w:hAnsi="Arial" w:cs="Arial"/>
          <w:sz w:val="16"/>
          <w:szCs w:val="16"/>
        </w:rPr>
      </w:pPr>
      <w:bookmarkStart w:id="281" w:name="OLE_LINK13"/>
      <w:r w:rsidRPr="00091237">
        <w:rPr>
          <w:rFonts w:ascii="Arial" w:hAnsi="Arial" w:cs="Arial"/>
          <w:sz w:val="16"/>
          <w:szCs w:val="16"/>
          <w:shd w:val="clear" w:color="auto" w:fill="FFFFFF"/>
        </w:rPr>
        <w:t>Приложение 5</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 xml:space="preserve">ФОРМА ЗАЯВЛЕНИЯ </w:t>
      </w:r>
    </w:p>
    <w:p w:rsidR="00DC7096" w:rsidRPr="00091237" w:rsidRDefault="00DC7096" w:rsidP="00DC7096">
      <w:pPr>
        <w:spacing w:line="0" w:lineRule="atLeast"/>
        <w:ind w:left="4479"/>
        <w:rPr>
          <w:rFonts w:ascii="Arial" w:hAnsi="Arial" w:cs="Arial"/>
          <w:sz w:val="16"/>
          <w:szCs w:val="16"/>
          <w:shd w:val="clear" w:color="auto" w:fill="FFFFFF"/>
        </w:rPr>
      </w:pPr>
    </w:p>
    <w:p w:rsidR="00DC7096" w:rsidRPr="00091237" w:rsidRDefault="00DC7096" w:rsidP="00DC7096">
      <w:pPr>
        <w:spacing w:line="0" w:lineRule="atLeast"/>
        <w:ind w:left="4479"/>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(ФИО)</w:t>
      </w:r>
    </w:p>
    <w:p w:rsidR="00DC7096" w:rsidRPr="00091237" w:rsidRDefault="00DC7096" w:rsidP="00DC7096">
      <w:pPr>
        <w:spacing w:line="0" w:lineRule="atLeast"/>
        <w:ind w:left="4252" w:firstLine="283"/>
        <w:jc w:val="center"/>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shd w:val="clear" w:color="auto" w:fill="FFFFFF"/>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 </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________________________________________________________________________________</w:t>
      </w:r>
    </w:p>
    <w:p w:rsidR="00DC7096" w:rsidRPr="00091237" w:rsidRDefault="00DC7096" w:rsidP="00DC7096">
      <w:pPr>
        <w:pStyle w:val="affa"/>
        <w:spacing w:after="0" w:line="0" w:lineRule="atLeast"/>
        <w:jc w:val="center"/>
        <w:rPr>
          <w:rFonts w:ascii="Arial" w:hAnsi="Arial" w:cs="Arial"/>
          <w:sz w:val="16"/>
          <w:szCs w:val="16"/>
        </w:rPr>
      </w:pPr>
      <w:bookmarkStart w:id="282" w:name="p_171"/>
      <w:bookmarkEnd w:id="282"/>
      <w:r w:rsidRPr="00091237">
        <w:rPr>
          <w:rFonts w:ascii="Arial" w:hAnsi="Arial" w:cs="Arial"/>
          <w:sz w:val="16"/>
          <w:szCs w:val="16"/>
        </w:rPr>
        <w:t>(наименование юридического лица / фамилия, имя, отчество физического лица / представителя заявителя)</w:t>
      </w:r>
    </w:p>
    <w:p w:rsidR="00DC7096" w:rsidRPr="00091237" w:rsidRDefault="00DC7096" w:rsidP="00DC7096">
      <w:pPr>
        <w:pStyle w:val="unformattext"/>
        <w:shd w:val="clear" w:color="auto" w:fill="FFFFFF"/>
        <w:tabs>
          <w:tab w:val="left" w:pos="0"/>
        </w:tabs>
        <w:spacing w:before="0" w:after="0" w:line="0" w:lineRule="atLeast"/>
        <w:ind w:firstLine="0"/>
        <w:rPr>
          <w:rFonts w:ascii="Arial" w:hAnsi="Arial" w:cs="Arial"/>
          <w:color w:val="auto"/>
          <w:spacing w:val="2"/>
          <w:sz w:val="16"/>
          <w:szCs w:val="16"/>
        </w:rPr>
      </w:pPr>
    </w:p>
    <w:p w:rsidR="00DC7096" w:rsidRPr="00091237" w:rsidRDefault="00DC7096" w:rsidP="00DC7096">
      <w:pPr>
        <w:pStyle w:val="unformattext"/>
        <w:shd w:val="clear" w:color="auto" w:fill="FFFFFF"/>
        <w:tabs>
          <w:tab w:val="left" w:pos="0"/>
        </w:tabs>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 xml:space="preserve">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 </w:t>
      </w:r>
      <w:r w:rsidRPr="00091237">
        <w:rPr>
          <w:rFonts w:ascii="Arial" w:hAnsi="Arial" w:cs="Arial"/>
          <w:b/>
          <w:bCs/>
          <w:color w:val="auto"/>
          <w:spacing w:val="2"/>
          <w:sz w:val="16"/>
          <w:szCs w:val="16"/>
        </w:rPr>
        <w:t>_______________________</w:t>
      </w:r>
      <w:r w:rsidRPr="00091237">
        <w:rPr>
          <w:rFonts w:ascii="Arial" w:hAnsi="Arial" w:cs="Arial"/>
          <w:color w:val="auto"/>
          <w:spacing w:val="2"/>
          <w:sz w:val="16"/>
          <w:szCs w:val="16"/>
          <w:u w:val="single"/>
        </w:rPr>
        <w:t>___</w:t>
      </w:r>
      <w:r w:rsidRPr="00091237">
        <w:rPr>
          <w:rFonts w:ascii="Arial" w:hAnsi="Arial" w:cs="Arial"/>
          <w:b/>
          <w:bCs/>
          <w:color w:val="auto"/>
          <w:spacing w:val="2"/>
          <w:sz w:val="16"/>
          <w:szCs w:val="16"/>
        </w:rPr>
        <w:t>_________________________________________</w:t>
      </w:r>
    </w:p>
    <w:p w:rsidR="00DC7096" w:rsidRPr="00091237" w:rsidRDefault="00DC7096" w:rsidP="00DC7096">
      <w:pPr>
        <w:pStyle w:val="unformattext"/>
        <w:shd w:val="clear" w:color="auto" w:fill="FFFFFF"/>
        <w:spacing w:before="0" w:after="0" w:line="0" w:lineRule="atLeast"/>
        <w:ind w:firstLine="0"/>
        <w:jc w:val="center"/>
        <w:rPr>
          <w:rFonts w:ascii="Arial" w:hAnsi="Arial" w:cs="Arial"/>
          <w:color w:val="auto"/>
          <w:sz w:val="16"/>
          <w:szCs w:val="16"/>
        </w:rPr>
      </w:pPr>
      <w:r w:rsidRPr="00091237">
        <w:rPr>
          <w:rFonts w:ascii="Arial" w:hAnsi="Arial" w:cs="Arial"/>
          <w:color w:val="auto"/>
          <w:spacing w:val="2"/>
          <w:sz w:val="16"/>
          <w:szCs w:val="16"/>
        </w:rPr>
        <w:t>(вид объекта)</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___________________________________________________________________</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на земельном участке, находящемся в государственной или муниципальной</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собственности.</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lastRenderedPageBreak/>
        <w:t>1. Сведения о заявителе</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1.1. Физические лица:</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Фамилия: ___________________________________________________________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Имя: _______________________________________________________________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Отчество: 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Место жительства: 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Реквизиты документа, удостоверяющего личность:________________________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shd w:val="clear" w:color="auto" w:fill="FFFFFF"/>
        </w:rPr>
        <w:t xml:space="preserve">Сведения о государственной регистрации заявителя в Едином                   </w:t>
      </w:r>
      <w:bookmarkStart w:id="283" w:name="OLE_LINK14"/>
      <w:bookmarkEnd w:id="281"/>
      <w:r w:rsidRPr="00091237">
        <w:rPr>
          <w:rFonts w:ascii="Arial" w:hAnsi="Arial" w:cs="Arial"/>
          <w:spacing w:val="2"/>
          <w:sz w:val="16"/>
          <w:szCs w:val="16"/>
          <w:shd w:val="clear" w:color="auto" w:fill="FFFFFF"/>
        </w:rPr>
        <w:t>государственном реестре индивидуальных предпринимателей (в случае если заявителем является индивидуальный предприниматель):</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___________________________________________________________________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Почтовый адрес: 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Адрес электронной почты: 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Номер телефона: 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z w:val="16"/>
          <w:szCs w:val="16"/>
        </w:rPr>
        <w:t>Реквизиты уведомления о постановке на учет индивидуального предпринимателя в территориальном органе Федеральной службы по финансовому мониторингу (в случае,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штрафов)________________________________________________________________________________________________________________________________</w:t>
      </w:r>
      <w:r w:rsidRPr="00091237">
        <w:rPr>
          <w:rFonts w:ascii="Arial" w:hAnsi="Arial" w:cs="Arial"/>
          <w:spacing w:val="2"/>
          <w:sz w:val="16"/>
          <w:szCs w:val="16"/>
        </w:rPr>
        <w:t xml:space="preserve"> </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 xml:space="preserve">1.2. </w:t>
      </w:r>
      <w:r w:rsidRPr="00091237">
        <w:rPr>
          <w:rFonts w:ascii="Arial" w:hAnsi="Arial" w:cs="Arial"/>
          <w:sz w:val="16"/>
          <w:szCs w:val="16"/>
        </w:rPr>
        <w:t>Юридическое лицо:</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Наименование:_______________________________________________________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Место нахождения:___________________________________________________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Организационно-правовая форма:_____________________________________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ОГРН:_______________________________________________________________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ИНН:_______________________________________________________________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Почтовый адрес:____________________________________________________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Адрес электронной почты:____________________________________________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Номер телефона:____________________________________________________</w:t>
      </w:r>
    </w:p>
    <w:p w:rsidR="00DC7096" w:rsidRPr="00091237" w:rsidRDefault="00DC7096" w:rsidP="00DC7096">
      <w:pPr>
        <w:pStyle w:val="aff7"/>
        <w:widowControl w:val="0"/>
        <w:shd w:val="clear" w:color="auto" w:fill="FFFFFF"/>
        <w:spacing w:line="0" w:lineRule="atLeast"/>
        <w:rPr>
          <w:rFonts w:ascii="Arial" w:hAnsi="Arial" w:cs="Arial"/>
          <w:sz w:val="16"/>
          <w:szCs w:val="16"/>
        </w:rPr>
      </w:pPr>
      <w:r w:rsidRPr="00091237">
        <w:rPr>
          <w:rFonts w:ascii="Arial" w:hAnsi="Arial" w:cs="Arial"/>
          <w:spacing w:val="2"/>
          <w:sz w:val="16"/>
          <w:szCs w:val="16"/>
        </w:rPr>
        <w:t>1.3. Представитель заявителя:</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Фамилия: ___________________________________________________________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Имя: _______________________________________________________________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Отчество: 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Реквизиты документа, удостоверяющего личность: 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Реквизиты документа, подтверждающего полномочия: 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Почтовый адрес: 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Адрес электронной почты: 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Номер телефона: 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2. Сведения о земельном участке:</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Кадастровый номер земельного участка: 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Кадастровый номер квартала (в случае если земельный участок не сформирован):</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___________________________________________________________________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lastRenderedPageBreak/>
        <w:t>Адрес (адресные ориентиры земельного участка): 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Срок использования земельных участков в связи с размещением объекта:</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___________________________________________________________________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Площадь земельного участка__________________________________________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3. Сведения об объекте:</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Вид объекта: _______________________________________________________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Количество объектов: ________________________________________________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Обоснование необходимости размещения объекта: 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___________________________________________________________________</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bookmarkStart w:id="284" w:name="OLE_LINK15"/>
      <w:bookmarkEnd w:id="283"/>
      <w:r w:rsidRPr="00091237">
        <w:rPr>
          <w:rFonts w:ascii="Arial" w:hAnsi="Arial" w:cs="Arial"/>
          <w:color w:val="auto"/>
          <w:spacing w:val="2"/>
          <w:sz w:val="16"/>
          <w:szCs w:val="16"/>
        </w:rPr>
        <w:t xml:space="preserve">4. Дополнительные сведения: </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Способ получения результата рассмотрения заявления_____________________</w:t>
      </w:r>
    </w:p>
    <w:p w:rsidR="00DC7096" w:rsidRPr="00091237" w:rsidRDefault="00DC7096" w:rsidP="00DC7096">
      <w:pPr>
        <w:pStyle w:val="unformattext"/>
        <w:shd w:val="clear" w:color="auto" w:fill="FFFFFF"/>
        <w:spacing w:before="0" w:after="0" w:line="0" w:lineRule="atLeast"/>
        <w:rPr>
          <w:rFonts w:ascii="Arial" w:hAnsi="Arial" w:cs="Arial"/>
          <w:color w:val="auto"/>
          <w:spacing w:val="2"/>
          <w:sz w:val="16"/>
          <w:szCs w:val="16"/>
        </w:rPr>
      </w:pP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 xml:space="preserve">В соответствии с Федеральным законом от 27 июля 2006 года № 152-ФЗ </w:t>
      </w:r>
      <w:r w:rsidRPr="00091237">
        <w:rPr>
          <w:rFonts w:ascii="Arial" w:hAnsi="Arial" w:cs="Arial"/>
          <w:color w:val="auto"/>
          <w:sz w:val="16"/>
          <w:szCs w:val="16"/>
        </w:rPr>
        <w:t xml:space="preserve">«О персональных данных» в целях рассмотрения настоящего заявления </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Я,_________________________________________________________________</w:t>
      </w:r>
    </w:p>
    <w:p w:rsidR="00DC7096" w:rsidRPr="00091237" w:rsidRDefault="00DC7096" w:rsidP="00DC7096">
      <w:pPr>
        <w:pStyle w:val="unformattext"/>
        <w:shd w:val="clear" w:color="auto" w:fill="FFFFFF"/>
        <w:spacing w:before="0" w:after="0" w:line="0" w:lineRule="atLeast"/>
        <w:ind w:firstLine="0"/>
        <w:jc w:val="center"/>
        <w:rPr>
          <w:rFonts w:ascii="Arial" w:hAnsi="Arial" w:cs="Arial"/>
          <w:color w:val="auto"/>
          <w:sz w:val="16"/>
          <w:szCs w:val="16"/>
        </w:rPr>
      </w:pPr>
      <w:r w:rsidRPr="00091237">
        <w:rPr>
          <w:rFonts w:ascii="Arial" w:hAnsi="Arial" w:cs="Arial"/>
          <w:color w:val="auto"/>
          <w:spacing w:val="2"/>
          <w:sz w:val="16"/>
          <w:szCs w:val="16"/>
        </w:rPr>
        <w:t xml:space="preserve">(фамилия, имя отчество </w:t>
      </w:r>
      <w:proofErr w:type="spellStart"/>
      <w:r w:rsidRPr="00091237">
        <w:rPr>
          <w:rFonts w:ascii="Arial" w:hAnsi="Arial" w:cs="Arial"/>
          <w:color w:val="auto"/>
          <w:spacing w:val="2"/>
          <w:sz w:val="16"/>
          <w:szCs w:val="16"/>
        </w:rPr>
        <w:t>заявителя\представителя</w:t>
      </w:r>
      <w:proofErr w:type="spellEnd"/>
      <w:r w:rsidRPr="00091237">
        <w:rPr>
          <w:rFonts w:ascii="Arial" w:hAnsi="Arial" w:cs="Arial"/>
          <w:color w:val="auto"/>
          <w:spacing w:val="2"/>
          <w:sz w:val="16"/>
          <w:szCs w:val="16"/>
        </w:rPr>
        <w:t xml:space="preserve"> заявителя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Даю свое согласие на обработку моих персональных данных_______________</w:t>
      </w:r>
    </w:p>
    <w:p w:rsidR="00DC7096" w:rsidRPr="00091237" w:rsidRDefault="00DC7096" w:rsidP="00DC7096">
      <w:pPr>
        <w:tabs>
          <w:tab w:val="center" w:pos="4677"/>
          <w:tab w:val="left" w:pos="7740"/>
        </w:tabs>
        <w:spacing w:line="0" w:lineRule="atLeast"/>
        <w:jc w:val="center"/>
        <w:rPr>
          <w:rFonts w:ascii="Arial" w:hAnsi="Arial" w:cs="Arial"/>
          <w:sz w:val="16"/>
          <w:szCs w:val="16"/>
        </w:rPr>
      </w:pPr>
      <w:r w:rsidRPr="00091237">
        <w:rPr>
          <w:rFonts w:ascii="Arial" w:hAnsi="Arial" w:cs="Arial"/>
          <w:sz w:val="16"/>
          <w:szCs w:val="16"/>
        </w:rPr>
        <w:t xml:space="preserve">                                                                                              (подпись)</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__________________                              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(подпись заявителя)                                 (Ф.И.О.)</w:t>
      </w:r>
    </w:p>
    <w:p w:rsidR="00DC7096" w:rsidRPr="00091237" w:rsidRDefault="00DC7096" w:rsidP="00DC7096">
      <w:pPr>
        <w:shd w:val="clear" w:color="auto" w:fill="FFFFFF"/>
        <w:tabs>
          <w:tab w:val="left" w:pos="916"/>
          <w:tab w:val="left" w:pos="1832"/>
          <w:tab w:val="left" w:pos="2748"/>
          <w:tab w:val="left" w:pos="3664"/>
          <w:tab w:val="left" w:pos="4580"/>
          <w:tab w:val="left" w:pos="5384"/>
        </w:tabs>
        <w:spacing w:line="0" w:lineRule="atLeast"/>
        <w:rPr>
          <w:rFonts w:ascii="Arial" w:hAnsi="Arial" w:cs="Arial"/>
          <w:sz w:val="16"/>
          <w:szCs w:val="16"/>
        </w:rPr>
      </w:pPr>
      <w:r w:rsidRPr="00091237">
        <w:rPr>
          <w:rFonts w:ascii="Arial" w:hAnsi="Arial" w:cs="Arial"/>
          <w:sz w:val="16"/>
          <w:szCs w:val="16"/>
        </w:rPr>
        <w:t xml:space="preserve">                                               </w:t>
      </w:r>
    </w:p>
    <w:p w:rsidR="00DC7096" w:rsidRPr="00091237" w:rsidRDefault="00DC7096" w:rsidP="00DC7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w:hAnsi="Arial" w:cs="Arial"/>
          <w:sz w:val="16"/>
          <w:szCs w:val="16"/>
        </w:rPr>
      </w:pPr>
      <w:r w:rsidRPr="00091237">
        <w:rPr>
          <w:rFonts w:ascii="Arial" w:hAnsi="Arial" w:cs="Arial"/>
          <w:sz w:val="16"/>
          <w:szCs w:val="16"/>
        </w:rPr>
        <w:t xml:space="preserve">«___»  ____________ 20 </w:t>
      </w:r>
      <w:proofErr w:type="spellStart"/>
      <w:r w:rsidRPr="00091237">
        <w:rPr>
          <w:rFonts w:ascii="Arial" w:hAnsi="Arial" w:cs="Arial"/>
          <w:sz w:val="16"/>
          <w:szCs w:val="16"/>
        </w:rPr>
        <w:t>___г</w:t>
      </w:r>
      <w:proofErr w:type="spellEnd"/>
      <w:r w:rsidRPr="00091237">
        <w:rPr>
          <w:rFonts w:ascii="Arial" w:hAnsi="Arial" w:cs="Arial"/>
          <w:sz w:val="16"/>
          <w:szCs w:val="16"/>
        </w:rPr>
        <w:t>.</w:t>
      </w:r>
    </w:p>
    <w:bookmarkEnd w:id="284"/>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285" w:name="OLE_LINK16"/>
      <w:r w:rsidRPr="00091237">
        <w:rPr>
          <w:rFonts w:ascii="Arial" w:hAnsi="Arial" w:cs="Arial"/>
          <w:sz w:val="16"/>
          <w:szCs w:val="16"/>
          <w:shd w:val="clear" w:color="auto" w:fill="FFFFFF"/>
        </w:rPr>
        <w:t>Приложение 6</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ind w:left="5103"/>
        <w:rPr>
          <w:rFonts w:ascii="Arial" w:hAnsi="Arial" w:cs="Arial"/>
          <w:sz w:val="16"/>
          <w:szCs w:val="16"/>
        </w:rPr>
      </w:pP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________</w:t>
      </w:r>
      <w:r w:rsidRPr="00091237">
        <w:rPr>
          <w:rFonts w:ascii="Arial" w:hAnsi="Arial" w:cs="Arial"/>
          <w:i/>
          <w:iCs/>
          <w:sz w:val="16"/>
          <w:szCs w:val="16"/>
          <w:u w:val="single"/>
          <w:shd w:val="clear" w:color="auto" w:fill="FFFFFF"/>
        </w:rPr>
        <w:t>П.В. Манакову__</w:t>
      </w:r>
      <w:r w:rsidRPr="00091237">
        <w:rPr>
          <w:rFonts w:ascii="Arial" w:hAnsi="Arial" w:cs="Arial"/>
          <w:i/>
          <w:iCs/>
          <w:sz w:val="16"/>
          <w:szCs w:val="16"/>
          <w:shd w:val="clear" w:color="auto" w:fill="FFFFFF"/>
        </w:rPr>
        <w:t>__</w:t>
      </w:r>
      <w:r w:rsidRPr="00091237">
        <w:rPr>
          <w:rFonts w:ascii="Arial" w:hAnsi="Arial" w:cs="Arial"/>
          <w:sz w:val="16"/>
          <w:szCs w:val="16"/>
          <w:shd w:val="clear" w:color="auto" w:fill="FFFFFF"/>
        </w:rPr>
        <w:t>__</w:t>
      </w:r>
    </w:p>
    <w:p w:rsidR="00DC7096" w:rsidRPr="00091237" w:rsidRDefault="00DC7096" w:rsidP="00DC7096">
      <w:pPr>
        <w:spacing w:line="0" w:lineRule="atLeast"/>
        <w:ind w:left="4535"/>
        <w:contextualSpacing/>
        <w:jc w:val="center"/>
        <w:rPr>
          <w:rFonts w:ascii="Arial" w:hAnsi="Arial" w:cs="Arial"/>
          <w:sz w:val="16"/>
          <w:szCs w:val="16"/>
        </w:rPr>
      </w:pPr>
      <w:r w:rsidRPr="00091237">
        <w:rPr>
          <w:rStyle w:val="19"/>
          <w:rFonts w:ascii="Arial" w:hAnsi="Arial" w:cs="Arial"/>
          <w:sz w:val="16"/>
          <w:szCs w:val="16"/>
          <w:shd w:val="clear" w:color="auto" w:fill="FFFFFF"/>
        </w:rPr>
        <w:t>(ФИО)</w:t>
      </w:r>
    </w:p>
    <w:p w:rsidR="00DC7096" w:rsidRPr="00091237" w:rsidRDefault="00DC7096" w:rsidP="00DC7096">
      <w:pPr>
        <w:spacing w:line="0" w:lineRule="atLeast"/>
        <w:ind w:left="4252" w:firstLine="283"/>
        <w:jc w:val="center"/>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shd w:val="clear" w:color="auto" w:fill="FFFFFF"/>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Cs/>
          <w:sz w:val="16"/>
          <w:szCs w:val="16"/>
          <w:u w:val="single"/>
        </w:rPr>
        <w:t xml:space="preserve">Общество с ограниченной ответственностью «Орбита» </w:t>
      </w:r>
    </w:p>
    <w:p w:rsidR="00DC7096" w:rsidRPr="00091237" w:rsidRDefault="00DC7096" w:rsidP="00DC7096">
      <w:pPr>
        <w:pStyle w:val="afffffffb"/>
        <w:spacing w:line="0" w:lineRule="atLeast"/>
        <w:ind w:firstLine="0"/>
        <w:jc w:val="center"/>
        <w:rPr>
          <w:rFonts w:ascii="Arial" w:hAnsi="Arial" w:cs="Arial"/>
          <w:color w:val="auto"/>
          <w:sz w:val="16"/>
          <w:szCs w:val="16"/>
        </w:rPr>
      </w:pPr>
      <w:r w:rsidRPr="00091237">
        <w:rPr>
          <w:rFonts w:ascii="Arial" w:hAnsi="Arial" w:cs="Arial"/>
          <w:bCs/>
          <w:color w:val="auto"/>
          <w:sz w:val="16"/>
          <w:szCs w:val="16"/>
          <w:u w:val="single"/>
        </w:rPr>
        <w:t>Иванов Иван Иванович</w:t>
      </w:r>
      <w:r w:rsidRPr="00091237">
        <w:rPr>
          <w:rFonts w:ascii="Arial" w:hAnsi="Arial" w:cs="Arial"/>
          <w:b/>
          <w:bCs/>
          <w:color w:val="auto"/>
          <w:sz w:val="16"/>
          <w:szCs w:val="16"/>
        </w:rPr>
        <w:t> </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_____________________________________________________________________________</w:t>
      </w:r>
    </w:p>
    <w:p w:rsidR="00DC7096" w:rsidRPr="00091237" w:rsidRDefault="00DC7096" w:rsidP="00DC7096">
      <w:pPr>
        <w:pStyle w:val="affa"/>
        <w:spacing w:after="0" w:line="0" w:lineRule="atLeast"/>
        <w:jc w:val="center"/>
        <w:rPr>
          <w:rFonts w:ascii="Arial" w:hAnsi="Arial" w:cs="Arial"/>
          <w:sz w:val="16"/>
          <w:szCs w:val="16"/>
        </w:rPr>
      </w:pPr>
      <w:bookmarkStart w:id="286" w:name="p_1711"/>
      <w:bookmarkEnd w:id="286"/>
      <w:r w:rsidRPr="00091237">
        <w:rPr>
          <w:rFonts w:ascii="Arial" w:hAnsi="Arial" w:cs="Arial"/>
          <w:sz w:val="16"/>
          <w:szCs w:val="16"/>
        </w:rPr>
        <w:t>(наименование юридического лица / фамилия, имя, отчество физического лица / представителя заявителя)</w:t>
      </w:r>
    </w:p>
    <w:p w:rsidR="00DC7096" w:rsidRPr="00091237" w:rsidRDefault="00DC7096" w:rsidP="00DC7096">
      <w:pPr>
        <w:pStyle w:val="unformattext"/>
        <w:shd w:val="clear" w:color="auto" w:fill="FFFFFF"/>
        <w:spacing w:before="0" w:after="0" w:line="0" w:lineRule="atLeast"/>
        <w:rPr>
          <w:rFonts w:ascii="Arial" w:hAnsi="Arial" w:cs="Arial"/>
          <w:color w:val="auto"/>
          <w:spacing w:val="2"/>
          <w:sz w:val="16"/>
          <w:szCs w:val="16"/>
        </w:rPr>
      </w:pP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 xml:space="preserve">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 </w:t>
      </w:r>
      <w:proofErr w:type="spellStart"/>
      <w:r w:rsidRPr="00091237">
        <w:rPr>
          <w:rFonts w:ascii="Arial" w:hAnsi="Arial" w:cs="Arial"/>
          <w:b/>
          <w:bCs/>
          <w:color w:val="auto"/>
          <w:spacing w:val="2"/>
          <w:sz w:val="16"/>
          <w:szCs w:val="16"/>
        </w:rPr>
        <w:t>_______________________</w:t>
      </w:r>
      <w:r w:rsidRPr="00091237">
        <w:rPr>
          <w:rFonts w:ascii="Arial" w:hAnsi="Arial" w:cs="Arial"/>
          <w:color w:val="auto"/>
          <w:spacing w:val="2"/>
          <w:sz w:val="16"/>
          <w:szCs w:val="16"/>
          <w:u w:val="single"/>
        </w:rPr>
        <w:t>_предупреждающий</w:t>
      </w:r>
      <w:proofErr w:type="spellEnd"/>
      <w:r w:rsidRPr="00091237">
        <w:rPr>
          <w:rFonts w:ascii="Arial" w:hAnsi="Arial" w:cs="Arial"/>
          <w:color w:val="auto"/>
          <w:spacing w:val="2"/>
          <w:sz w:val="16"/>
          <w:szCs w:val="16"/>
          <w:u w:val="single"/>
        </w:rPr>
        <w:t xml:space="preserve"> знак__</w:t>
      </w:r>
      <w:r w:rsidRPr="00091237">
        <w:rPr>
          <w:rFonts w:ascii="Arial" w:hAnsi="Arial" w:cs="Arial"/>
          <w:b/>
          <w:bCs/>
          <w:color w:val="auto"/>
          <w:spacing w:val="2"/>
          <w:sz w:val="16"/>
          <w:szCs w:val="16"/>
        </w:rPr>
        <w:t>___________________</w:t>
      </w:r>
    </w:p>
    <w:p w:rsidR="00DC7096" w:rsidRPr="00091237" w:rsidRDefault="00DC7096" w:rsidP="00DC7096">
      <w:pPr>
        <w:pStyle w:val="unformattext"/>
        <w:shd w:val="clear" w:color="auto" w:fill="FFFFFF"/>
        <w:spacing w:before="0" w:after="0" w:line="0" w:lineRule="atLeast"/>
        <w:ind w:firstLine="0"/>
        <w:jc w:val="center"/>
        <w:rPr>
          <w:rFonts w:ascii="Arial" w:hAnsi="Arial" w:cs="Arial"/>
          <w:color w:val="auto"/>
          <w:sz w:val="16"/>
          <w:szCs w:val="16"/>
        </w:rPr>
      </w:pPr>
      <w:r w:rsidRPr="00091237">
        <w:rPr>
          <w:rFonts w:ascii="Arial" w:hAnsi="Arial" w:cs="Arial"/>
          <w:color w:val="auto"/>
          <w:spacing w:val="2"/>
          <w:sz w:val="16"/>
          <w:szCs w:val="16"/>
        </w:rPr>
        <w:t>(вид объекта)</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______________________________</w:t>
      </w:r>
      <w:r w:rsidRPr="00091237">
        <w:rPr>
          <w:rFonts w:ascii="Arial" w:hAnsi="Arial" w:cs="Arial"/>
          <w:color w:val="auto"/>
          <w:spacing w:val="2"/>
          <w:sz w:val="16"/>
          <w:szCs w:val="16"/>
          <w:u w:val="single"/>
        </w:rPr>
        <w:t>государственной</w:t>
      </w:r>
      <w:r w:rsidRPr="00091237">
        <w:rPr>
          <w:rFonts w:ascii="Arial" w:hAnsi="Arial" w:cs="Arial"/>
          <w:color w:val="auto"/>
          <w:spacing w:val="2"/>
          <w:sz w:val="16"/>
          <w:szCs w:val="16"/>
        </w:rPr>
        <w:t>_____________________</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на земельном участке, находящемся в государственной или муниципальной</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собственности.</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1. Сведения о заявителе</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lastRenderedPageBreak/>
        <w:t>1.1. Физические лица:</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Фамилия_____</w:t>
      </w:r>
      <w:r w:rsidRPr="00091237">
        <w:rPr>
          <w:rFonts w:ascii="Arial" w:hAnsi="Arial" w:cs="Arial"/>
          <w:sz w:val="16"/>
          <w:szCs w:val="16"/>
          <w:u w:val="single"/>
          <w:shd w:val="clear" w:color="auto" w:fill="FFFFFF"/>
        </w:rPr>
        <w:t>Иванов</w:t>
      </w:r>
      <w:proofErr w:type="spellEnd"/>
      <w:r w:rsidRPr="00091237">
        <w:rPr>
          <w:rFonts w:ascii="Arial" w:hAnsi="Arial" w:cs="Arial"/>
          <w:sz w:val="16"/>
          <w:szCs w:val="16"/>
          <w:u w:val="single"/>
          <w:shd w:val="clear" w:color="auto" w:fill="FFFFFF"/>
        </w:rPr>
        <w:t xml:space="preserve"> </w:t>
      </w:r>
      <w:r w:rsidRPr="00091237">
        <w:rPr>
          <w:rFonts w:ascii="Arial" w:hAnsi="Arial" w:cs="Arial"/>
          <w:sz w:val="16"/>
          <w:szCs w:val="16"/>
        </w:rPr>
        <w:t>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Имя_________</w:t>
      </w:r>
      <w:r w:rsidRPr="00091237">
        <w:rPr>
          <w:rFonts w:ascii="Arial" w:hAnsi="Arial" w:cs="Arial"/>
          <w:sz w:val="16"/>
          <w:szCs w:val="16"/>
          <w:u w:val="single"/>
          <w:shd w:val="clear" w:color="auto" w:fill="FFFFFF"/>
        </w:rPr>
        <w:t>Иван</w:t>
      </w:r>
      <w:r w:rsidRPr="00091237">
        <w:rPr>
          <w:rFonts w:ascii="Arial" w:hAnsi="Arial" w:cs="Arial"/>
          <w:sz w:val="16"/>
          <w:szCs w:val="16"/>
        </w:rPr>
        <w:t>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Отчество______________</w:t>
      </w:r>
      <w:r w:rsidRPr="00091237">
        <w:rPr>
          <w:rFonts w:ascii="Arial" w:hAnsi="Arial" w:cs="Arial"/>
          <w:sz w:val="16"/>
          <w:szCs w:val="16"/>
          <w:u w:val="single"/>
          <w:shd w:val="clear" w:color="auto" w:fill="FFFFFF"/>
        </w:rPr>
        <w:t>Иванович</w:t>
      </w:r>
      <w:r w:rsidRPr="00091237">
        <w:rPr>
          <w:rFonts w:ascii="Arial" w:hAnsi="Arial" w:cs="Arial"/>
          <w:sz w:val="16"/>
          <w:szCs w:val="16"/>
        </w:rPr>
        <w:t>_____________________________________</w:t>
      </w:r>
      <w:bookmarkEnd w:id="285"/>
    </w:p>
    <w:p w:rsidR="00DC7096" w:rsidRPr="00091237" w:rsidRDefault="00DC7096" w:rsidP="00DC7096">
      <w:pPr>
        <w:pStyle w:val="aff7"/>
        <w:widowControl w:val="0"/>
        <w:spacing w:line="0" w:lineRule="atLeast"/>
        <w:rPr>
          <w:rFonts w:ascii="Arial" w:hAnsi="Arial" w:cs="Arial"/>
          <w:sz w:val="16"/>
          <w:szCs w:val="16"/>
        </w:rPr>
      </w:pPr>
      <w:bookmarkStart w:id="287" w:name="OLE_LINK17"/>
      <w:r w:rsidRPr="00091237">
        <w:rPr>
          <w:rFonts w:ascii="Arial" w:hAnsi="Arial" w:cs="Arial"/>
          <w:sz w:val="16"/>
          <w:szCs w:val="16"/>
        </w:rPr>
        <w:t xml:space="preserve">Место </w:t>
      </w:r>
      <w:proofErr w:type="spellStart"/>
      <w:r w:rsidRPr="00091237">
        <w:rPr>
          <w:rFonts w:ascii="Arial" w:hAnsi="Arial" w:cs="Arial"/>
          <w:sz w:val="16"/>
          <w:szCs w:val="16"/>
        </w:rPr>
        <w:t>жительства:__</w:t>
      </w:r>
      <w:r w:rsidRPr="00091237">
        <w:rPr>
          <w:rFonts w:ascii="Arial" w:hAnsi="Arial" w:cs="Arial"/>
          <w:i/>
          <w:sz w:val="16"/>
          <w:szCs w:val="16"/>
          <w:u w:val="single"/>
          <w:shd w:val="clear" w:color="auto" w:fill="FFFFFF"/>
        </w:rPr>
        <w:t>г</w:t>
      </w:r>
      <w:proofErr w:type="spellEnd"/>
      <w:r w:rsidRPr="00091237">
        <w:rPr>
          <w:rFonts w:ascii="Arial" w:hAnsi="Arial" w:cs="Arial"/>
          <w:i/>
          <w:sz w:val="16"/>
          <w:szCs w:val="16"/>
          <w:u w:val="single"/>
          <w:shd w:val="clear" w:color="auto" w:fill="FFFFFF"/>
        </w:rPr>
        <w:t>. Новокубанск, ул. Первомайская, 150</w:t>
      </w:r>
      <w:r w:rsidRPr="00091237">
        <w:rPr>
          <w:rFonts w:ascii="Arial" w:hAnsi="Arial" w:cs="Arial"/>
          <w:sz w:val="16"/>
          <w:szCs w:val="16"/>
        </w:rPr>
        <w:t>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Реквизиты документа, удостоверяющего </w:t>
      </w:r>
      <w:proofErr w:type="spellStart"/>
      <w:r w:rsidRPr="00091237">
        <w:rPr>
          <w:rFonts w:ascii="Arial" w:hAnsi="Arial" w:cs="Arial"/>
          <w:sz w:val="16"/>
          <w:szCs w:val="16"/>
        </w:rPr>
        <w:t>личность:____</w:t>
      </w:r>
      <w:r w:rsidRPr="00091237">
        <w:rPr>
          <w:rFonts w:ascii="Arial" w:hAnsi="Arial" w:cs="Arial"/>
          <w:sz w:val="16"/>
          <w:szCs w:val="16"/>
          <w:u w:val="single"/>
          <w:shd w:val="clear" w:color="auto" w:fill="FFFFFF"/>
        </w:rPr>
        <w:t>паспорт</w:t>
      </w:r>
      <w:proofErr w:type="spellEnd"/>
      <w:r w:rsidRPr="00091237">
        <w:rPr>
          <w:rFonts w:ascii="Arial" w:hAnsi="Arial" w:cs="Arial"/>
          <w:sz w:val="16"/>
          <w:szCs w:val="16"/>
          <w:u w:val="single"/>
          <w:shd w:val="clear" w:color="auto" w:fill="FFFFFF"/>
        </w:rPr>
        <w:t>_________________ серия_</w:t>
      </w:r>
      <w:r w:rsidRPr="00091237">
        <w:rPr>
          <w:rFonts w:ascii="Arial" w:hAnsi="Arial" w:cs="Arial"/>
          <w:i/>
          <w:sz w:val="16"/>
          <w:szCs w:val="16"/>
          <w:u w:val="single"/>
          <w:shd w:val="clear" w:color="auto" w:fill="FFFFFF"/>
        </w:rPr>
        <w:t>0312</w:t>
      </w:r>
      <w:r w:rsidRPr="00091237">
        <w:rPr>
          <w:rFonts w:ascii="Arial" w:hAnsi="Arial" w:cs="Arial"/>
          <w:sz w:val="16"/>
          <w:szCs w:val="16"/>
          <w:u w:val="single"/>
          <w:shd w:val="clear" w:color="auto" w:fill="FFFFFF"/>
        </w:rPr>
        <w:t>___номер__</w:t>
      </w:r>
      <w:r w:rsidRPr="00091237">
        <w:rPr>
          <w:rFonts w:ascii="Arial" w:hAnsi="Arial" w:cs="Arial"/>
          <w:i/>
          <w:sz w:val="16"/>
          <w:szCs w:val="16"/>
          <w:u w:val="single"/>
          <w:shd w:val="clear" w:color="auto" w:fill="FFFFFF"/>
        </w:rPr>
        <w:t xml:space="preserve">748674, </w:t>
      </w:r>
      <w:proofErr w:type="spellStart"/>
      <w:r w:rsidRPr="00091237">
        <w:rPr>
          <w:rFonts w:ascii="Arial" w:hAnsi="Arial" w:cs="Arial"/>
          <w:i/>
          <w:sz w:val="16"/>
          <w:szCs w:val="16"/>
          <w:u w:val="single"/>
          <w:shd w:val="clear" w:color="auto" w:fill="FFFFFF"/>
        </w:rPr>
        <w:t>в</w:t>
      </w:r>
      <w:r w:rsidRPr="00091237">
        <w:rPr>
          <w:rFonts w:ascii="Arial" w:hAnsi="Arial" w:cs="Arial"/>
          <w:sz w:val="16"/>
          <w:szCs w:val="16"/>
          <w:u w:val="single"/>
          <w:shd w:val="clear" w:color="auto" w:fill="FFFFFF"/>
        </w:rPr>
        <w:t>ыдан_</w:t>
      </w:r>
      <w:r w:rsidRPr="00091237">
        <w:rPr>
          <w:rFonts w:ascii="Arial" w:hAnsi="Arial" w:cs="Arial"/>
          <w:i/>
          <w:sz w:val="16"/>
          <w:szCs w:val="16"/>
          <w:u w:val="single"/>
          <w:shd w:val="clear" w:color="auto" w:fill="FFFFFF"/>
        </w:rPr>
        <w:t>Отделом</w:t>
      </w:r>
      <w:proofErr w:type="spellEnd"/>
      <w:r w:rsidRPr="00091237">
        <w:rPr>
          <w:rFonts w:ascii="Arial" w:hAnsi="Arial" w:cs="Arial"/>
          <w:i/>
          <w:sz w:val="16"/>
          <w:szCs w:val="16"/>
          <w:u w:val="single"/>
          <w:shd w:val="clear" w:color="auto" w:fill="FFFFFF"/>
        </w:rPr>
        <w:t xml:space="preserve"> УФМС по______________________ </w:t>
      </w:r>
      <w:proofErr w:type="spellStart"/>
      <w:r w:rsidRPr="00091237">
        <w:rPr>
          <w:rFonts w:ascii="Arial" w:hAnsi="Arial" w:cs="Arial"/>
          <w:i/>
          <w:sz w:val="16"/>
          <w:szCs w:val="16"/>
          <w:u w:val="single"/>
          <w:shd w:val="clear" w:color="auto" w:fill="FFFFFF"/>
        </w:rPr>
        <w:t>Новокубанскому</w:t>
      </w:r>
      <w:proofErr w:type="spellEnd"/>
      <w:r w:rsidRPr="00091237">
        <w:rPr>
          <w:rFonts w:ascii="Arial" w:hAnsi="Arial" w:cs="Arial"/>
          <w:i/>
          <w:sz w:val="16"/>
          <w:szCs w:val="16"/>
          <w:u w:val="single"/>
          <w:shd w:val="clear" w:color="auto" w:fill="FFFFFF"/>
        </w:rPr>
        <w:t xml:space="preserve"> району</w:t>
      </w:r>
      <w:r w:rsidRPr="00091237">
        <w:rPr>
          <w:rFonts w:ascii="Arial" w:hAnsi="Arial" w:cs="Arial"/>
          <w:sz w:val="16"/>
          <w:szCs w:val="16"/>
        </w:rPr>
        <w:t>_____________________________________________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shd w:val="clear" w:color="auto" w:fill="FFFFFF"/>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Почтовый адрес:_</w:t>
      </w:r>
      <w:r w:rsidRPr="00091237">
        <w:rPr>
          <w:rFonts w:ascii="Arial" w:hAnsi="Arial" w:cs="Arial"/>
          <w:sz w:val="16"/>
          <w:szCs w:val="16"/>
          <w:u w:val="single"/>
        </w:rPr>
        <w:t xml:space="preserve">350020, </w:t>
      </w:r>
      <w:r w:rsidRPr="00091237">
        <w:rPr>
          <w:rFonts w:ascii="Arial" w:hAnsi="Arial" w:cs="Arial"/>
          <w:i/>
          <w:sz w:val="16"/>
          <w:szCs w:val="16"/>
          <w:u w:val="single"/>
          <w:shd w:val="clear" w:color="auto" w:fill="FFFFFF"/>
        </w:rPr>
        <w:t>г. Новокубанск, ул. Первомайская, 150</w:t>
      </w:r>
      <w:r w:rsidRPr="00091237">
        <w:rPr>
          <w:rFonts w:ascii="Arial" w:hAnsi="Arial" w:cs="Arial"/>
          <w:sz w:val="16"/>
          <w:szCs w:val="16"/>
          <w:u w:val="single"/>
        </w:rPr>
        <w:t>___</w:t>
      </w:r>
      <w:r w:rsidRPr="00091237">
        <w:rPr>
          <w:rFonts w:ascii="Arial" w:hAnsi="Arial" w:cs="Arial"/>
          <w:sz w:val="16"/>
          <w:szCs w:val="16"/>
        </w:rPr>
        <w:t>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Адрес электронной почты: </w:t>
      </w:r>
      <w:r w:rsidRPr="00091237">
        <w:rPr>
          <w:rFonts w:ascii="Arial" w:hAnsi="Arial" w:cs="Arial"/>
          <w:sz w:val="16"/>
          <w:szCs w:val="16"/>
          <w:u w:val="single"/>
        </w:rPr>
        <w:t>____</w:t>
      </w:r>
      <w:r w:rsidRPr="00091237">
        <w:rPr>
          <w:rFonts w:ascii="Arial" w:hAnsi="Arial" w:cs="Arial"/>
          <w:sz w:val="16"/>
          <w:szCs w:val="16"/>
        </w:rPr>
        <w:t>___________________________________</w:t>
      </w:r>
    </w:p>
    <w:p w:rsidR="00DC7096" w:rsidRPr="00091237" w:rsidRDefault="00DC7096" w:rsidP="00DC7096">
      <w:pPr>
        <w:pStyle w:val="aff7"/>
        <w:widowControl w:val="0"/>
        <w:shd w:val="clear" w:color="auto" w:fill="FFFFFF"/>
        <w:spacing w:line="0" w:lineRule="atLeast"/>
        <w:rPr>
          <w:rFonts w:ascii="Arial" w:hAnsi="Arial" w:cs="Arial"/>
          <w:sz w:val="16"/>
          <w:szCs w:val="16"/>
        </w:rPr>
      </w:pPr>
      <w:r w:rsidRPr="00091237">
        <w:rPr>
          <w:rFonts w:ascii="Arial" w:hAnsi="Arial" w:cs="Arial"/>
          <w:spacing w:val="2"/>
          <w:sz w:val="16"/>
          <w:szCs w:val="16"/>
        </w:rPr>
        <w:t>Номер телефона:____</w:t>
      </w:r>
      <w:r w:rsidRPr="00091237">
        <w:rPr>
          <w:rFonts w:ascii="Arial" w:hAnsi="Arial" w:cs="Arial"/>
          <w:spacing w:val="2"/>
          <w:sz w:val="16"/>
          <w:szCs w:val="16"/>
          <w:u w:val="single"/>
        </w:rPr>
        <w:t>89199880000_</w:t>
      </w:r>
      <w:r w:rsidRPr="00091237">
        <w:rPr>
          <w:rFonts w:ascii="Arial" w:hAnsi="Arial" w:cs="Arial"/>
          <w:spacing w:val="2"/>
          <w:sz w:val="16"/>
          <w:szCs w:val="16"/>
        </w:rPr>
        <w:t>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z w:val="16"/>
          <w:szCs w:val="16"/>
        </w:rPr>
        <w:t>Реквизиты уведомления о постановке на учет индивидуального предпринимателя в территориальном органе Федеральной службы по финансовому мониторингу (в случае,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штрафов)________________________________________________________________________________________________________________________________</w:t>
      </w:r>
      <w:r w:rsidRPr="00091237">
        <w:rPr>
          <w:rFonts w:ascii="Arial" w:hAnsi="Arial" w:cs="Arial"/>
          <w:spacing w:val="2"/>
          <w:sz w:val="16"/>
          <w:szCs w:val="16"/>
        </w:rPr>
        <w:t xml:space="preserve"> </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 xml:space="preserve">1.2. </w:t>
      </w:r>
      <w:r w:rsidRPr="00091237">
        <w:rPr>
          <w:rFonts w:ascii="Arial" w:hAnsi="Arial" w:cs="Arial"/>
          <w:sz w:val="16"/>
          <w:szCs w:val="16"/>
        </w:rPr>
        <w:t>Юридическое лицо:</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Наименование:___</w:t>
      </w:r>
      <w:r w:rsidRPr="00091237">
        <w:rPr>
          <w:rFonts w:ascii="Arial" w:hAnsi="Arial" w:cs="Arial"/>
          <w:sz w:val="16"/>
          <w:szCs w:val="16"/>
          <w:u w:val="single"/>
          <w:shd w:val="clear" w:color="auto" w:fill="FFFFFF"/>
        </w:rPr>
        <w:t>Общество</w:t>
      </w:r>
      <w:proofErr w:type="spellEnd"/>
      <w:r w:rsidRPr="00091237">
        <w:rPr>
          <w:rFonts w:ascii="Arial" w:hAnsi="Arial" w:cs="Arial"/>
          <w:sz w:val="16"/>
          <w:szCs w:val="16"/>
          <w:u w:val="single"/>
          <w:shd w:val="clear" w:color="auto" w:fill="FFFFFF"/>
        </w:rPr>
        <w:t xml:space="preserve"> с ограниченной ответственностью «Орбита»</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Место </w:t>
      </w:r>
      <w:proofErr w:type="spellStart"/>
      <w:r w:rsidRPr="00091237">
        <w:rPr>
          <w:rFonts w:ascii="Arial" w:hAnsi="Arial" w:cs="Arial"/>
          <w:sz w:val="16"/>
          <w:szCs w:val="16"/>
        </w:rPr>
        <w:t>нахождения:_</w:t>
      </w:r>
      <w:r w:rsidRPr="00091237">
        <w:rPr>
          <w:rFonts w:ascii="Arial" w:hAnsi="Arial" w:cs="Arial"/>
          <w:sz w:val="16"/>
          <w:szCs w:val="16"/>
          <w:u w:val="single"/>
          <w:shd w:val="clear" w:color="auto" w:fill="FFFFFF"/>
        </w:rPr>
        <w:t>г</w:t>
      </w:r>
      <w:proofErr w:type="spellEnd"/>
      <w:r w:rsidRPr="00091237">
        <w:rPr>
          <w:rFonts w:ascii="Arial" w:hAnsi="Arial" w:cs="Arial"/>
          <w:sz w:val="16"/>
          <w:szCs w:val="16"/>
          <w:u w:val="single"/>
          <w:shd w:val="clear" w:color="auto" w:fill="FFFFFF"/>
        </w:rPr>
        <w:t>. Новокубанск, ул. Лесная, д. 16</w:t>
      </w:r>
      <w:r w:rsidRPr="00091237">
        <w:rPr>
          <w:rFonts w:ascii="Arial" w:hAnsi="Arial" w:cs="Arial"/>
          <w:sz w:val="16"/>
          <w:szCs w:val="16"/>
        </w:rPr>
        <w:t>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Организационно-правовая форма: </w:t>
      </w:r>
      <w:r w:rsidRPr="00091237">
        <w:rPr>
          <w:rFonts w:ascii="Arial" w:hAnsi="Arial" w:cs="Arial"/>
          <w:sz w:val="16"/>
          <w:szCs w:val="16"/>
          <w:u w:val="single"/>
          <w:shd w:val="clear" w:color="auto" w:fill="FFFFFF"/>
        </w:rPr>
        <w:t>Общество с ограниченной ответственностью_____________________________________________________________________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ОГРН:__</w:t>
      </w:r>
      <w:r w:rsidRPr="00091237">
        <w:rPr>
          <w:rFonts w:ascii="Arial" w:hAnsi="Arial" w:cs="Arial"/>
          <w:sz w:val="16"/>
          <w:szCs w:val="16"/>
          <w:u w:val="single"/>
          <w:shd w:val="clear" w:color="auto" w:fill="FFFFFF"/>
        </w:rPr>
        <w:t>1047700000000</w:t>
      </w:r>
      <w:r w:rsidRPr="00091237">
        <w:rPr>
          <w:rFonts w:ascii="Arial" w:hAnsi="Arial" w:cs="Arial"/>
          <w:sz w:val="16"/>
          <w:szCs w:val="16"/>
        </w:rPr>
        <w:t>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ИНН:_</w:t>
      </w:r>
      <w:r w:rsidRPr="00091237">
        <w:rPr>
          <w:rFonts w:ascii="Arial" w:hAnsi="Arial" w:cs="Arial"/>
          <w:sz w:val="16"/>
          <w:szCs w:val="16"/>
          <w:u w:val="single"/>
          <w:shd w:val="clear" w:color="auto" w:fill="FFFFFF"/>
        </w:rPr>
        <w:t>7712300000</w:t>
      </w:r>
      <w:r w:rsidRPr="00091237">
        <w:rPr>
          <w:rFonts w:ascii="Arial" w:hAnsi="Arial" w:cs="Arial"/>
          <w:sz w:val="16"/>
          <w:szCs w:val="16"/>
        </w:rPr>
        <w:t>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Почтовый адрес:___</w:t>
      </w:r>
      <w:r w:rsidRPr="00091237">
        <w:rPr>
          <w:rFonts w:ascii="Arial" w:hAnsi="Arial" w:cs="Arial"/>
          <w:sz w:val="16"/>
          <w:szCs w:val="16"/>
          <w:u w:val="single"/>
          <w:shd w:val="clear" w:color="auto" w:fill="FFFFFF"/>
        </w:rPr>
        <w:t>123000, г. Армавир, ул. Лесная, д. 16</w:t>
      </w:r>
      <w:r w:rsidRPr="00091237">
        <w:rPr>
          <w:rFonts w:ascii="Arial" w:hAnsi="Arial" w:cs="Arial"/>
          <w:sz w:val="16"/>
          <w:szCs w:val="16"/>
        </w:rPr>
        <w:t>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Адрес электронной почты:__</w:t>
      </w:r>
      <w:r w:rsidRPr="00091237">
        <w:rPr>
          <w:rFonts w:ascii="Arial" w:hAnsi="Arial" w:cs="Arial"/>
          <w:sz w:val="16"/>
          <w:szCs w:val="16"/>
          <w:u w:val="single"/>
        </w:rPr>
        <w:t>_</w:t>
      </w:r>
      <w:r w:rsidRPr="00091237">
        <w:rPr>
          <w:rFonts w:ascii="Arial" w:hAnsi="Arial" w:cs="Arial"/>
          <w:sz w:val="16"/>
          <w:szCs w:val="16"/>
        </w:rPr>
        <w:t xml:space="preserve"> _______________________________</w:t>
      </w:r>
    </w:p>
    <w:p w:rsidR="00DC7096" w:rsidRPr="00091237" w:rsidRDefault="00DC7096" w:rsidP="00DC7096">
      <w:pPr>
        <w:pStyle w:val="aff7"/>
        <w:widowControl w:val="0"/>
        <w:shd w:val="clear" w:color="auto" w:fill="FFFFFF"/>
        <w:spacing w:line="0" w:lineRule="atLeast"/>
        <w:rPr>
          <w:rFonts w:ascii="Arial" w:hAnsi="Arial" w:cs="Arial"/>
          <w:sz w:val="16"/>
          <w:szCs w:val="16"/>
        </w:rPr>
      </w:pPr>
      <w:r w:rsidRPr="00091237">
        <w:rPr>
          <w:rFonts w:ascii="Arial" w:hAnsi="Arial" w:cs="Arial"/>
          <w:sz w:val="16"/>
          <w:szCs w:val="16"/>
        </w:rPr>
        <w:t xml:space="preserve">Номер телефона: </w:t>
      </w:r>
      <w:r w:rsidRPr="00091237">
        <w:rPr>
          <w:rFonts w:ascii="Arial" w:hAnsi="Arial" w:cs="Arial"/>
          <w:sz w:val="16"/>
          <w:szCs w:val="16"/>
          <w:u w:val="single"/>
        </w:rPr>
        <w:t>89199880000_</w:t>
      </w:r>
      <w:r w:rsidRPr="00091237">
        <w:rPr>
          <w:rFonts w:ascii="Arial" w:hAnsi="Arial" w:cs="Arial"/>
          <w:sz w:val="16"/>
          <w:szCs w:val="16"/>
        </w:rPr>
        <w:t>______________________________________</w:t>
      </w:r>
    </w:p>
    <w:p w:rsidR="00DC7096" w:rsidRPr="00091237" w:rsidRDefault="00DC7096" w:rsidP="00DC7096">
      <w:pPr>
        <w:pStyle w:val="aff7"/>
        <w:widowControl w:val="0"/>
        <w:shd w:val="clear" w:color="auto" w:fill="FFFFFF"/>
        <w:spacing w:line="0" w:lineRule="atLeast"/>
        <w:rPr>
          <w:rFonts w:ascii="Arial" w:hAnsi="Arial" w:cs="Arial"/>
          <w:sz w:val="16"/>
          <w:szCs w:val="16"/>
        </w:rPr>
      </w:pPr>
      <w:r w:rsidRPr="00091237">
        <w:rPr>
          <w:rFonts w:ascii="Arial" w:hAnsi="Arial" w:cs="Arial"/>
          <w:spacing w:val="2"/>
          <w:sz w:val="16"/>
          <w:szCs w:val="16"/>
        </w:rPr>
        <w:t>1.3. Представитель заявителя:</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Фамилия_____</w:t>
      </w:r>
      <w:r w:rsidRPr="00091237">
        <w:rPr>
          <w:rFonts w:ascii="Arial" w:hAnsi="Arial" w:cs="Arial"/>
          <w:sz w:val="16"/>
          <w:szCs w:val="16"/>
          <w:u w:val="single"/>
          <w:shd w:val="clear" w:color="auto" w:fill="FFFFFF"/>
        </w:rPr>
        <w:t>Иванов</w:t>
      </w:r>
      <w:proofErr w:type="spellEnd"/>
      <w:r w:rsidRPr="00091237">
        <w:rPr>
          <w:rFonts w:ascii="Arial" w:hAnsi="Arial" w:cs="Arial"/>
          <w:sz w:val="16"/>
          <w:szCs w:val="16"/>
          <w:u w:val="single"/>
          <w:shd w:val="clear" w:color="auto" w:fill="FFFFFF"/>
        </w:rPr>
        <w:t xml:space="preserve"> </w:t>
      </w:r>
      <w:r w:rsidRPr="00091237">
        <w:rPr>
          <w:rFonts w:ascii="Arial" w:hAnsi="Arial" w:cs="Arial"/>
          <w:sz w:val="16"/>
          <w:szCs w:val="16"/>
        </w:rPr>
        <w:t>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Имя_________</w:t>
      </w:r>
      <w:r w:rsidRPr="00091237">
        <w:rPr>
          <w:rFonts w:ascii="Arial" w:hAnsi="Arial" w:cs="Arial"/>
          <w:sz w:val="16"/>
          <w:szCs w:val="16"/>
          <w:u w:val="single"/>
          <w:shd w:val="clear" w:color="auto" w:fill="FFFFFF"/>
        </w:rPr>
        <w:t>Иван</w:t>
      </w:r>
      <w:r w:rsidRPr="00091237">
        <w:rPr>
          <w:rFonts w:ascii="Arial" w:hAnsi="Arial" w:cs="Arial"/>
          <w:sz w:val="16"/>
          <w:szCs w:val="16"/>
        </w:rPr>
        <w:t>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Отчество______________</w:t>
      </w:r>
      <w:r w:rsidRPr="00091237">
        <w:rPr>
          <w:rFonts w:ascii="Arial" w:hAnsi="Arial" w:cs="Arial"/>
          <w:sz w:val="16"/>
          <w:szCs w:val="16"/>
          <w:u w:val="single"/>
          <w:shd w:val="clear" w:color="auto" w:fill="FFFFFF"/>
        </w:rPr>
        <w:t>Иванович</w:t>
      </w:r>
      <w:r w:rsidRPr="00091237">
        <w:rPr>
          <w:rFonts w:ascii="Arial" w:hAnsi="Arial" w:cs="Arial"/>
          <w:sz w:val="16"/>
          <w:szCs w:val="16"/>
        </w:rPr>
        <w:t>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Реквизиты документа, удостоверяющего </w:t>
      </w:r>
      <w:proofErr w:type="spellStart"/>
      <w:r w:rsidRPr="00091237">
        <w:rPr>
          <w:rFonts w:ascii="Arial" w:hAnsi="Arial" w:cs="Arial"/>
          <w:sz w:val="16"/>
          <w:szCs w:val="16"/>
        </w:rPr>
        <w:t>личность:____</w:t>
      </w:r>
      <w:r w:rsidRPr="00091237">
        <w:rPr>
          <w:rFonts w:ascii="Arial" w:hAnsi="Arial" w:cs="Arial"/>
          <w:sz w:val="16"/>
          <w:szCs w:val="16"/>
          <w:u w:val="single"/>
          <w:shd w:val="clear" w:color="auto" w:fill="FFFFFF"/>
        </w:rPr>
        <w:t>паспорт</w:t>
      </w:r>
      <w:proofErr w:type="spellEnd"/>
      <w:r w:rsidRPr="00091237">
        <w:rPr>
          <w:rFonts w:ascii="Arial" w:hAnsi="Arial" w:cs="Arial"/>
          <w:sz w:val="16"/>
          <w:szCs w:val="16"/>
          <w:u w:val="single"/>
          <w:shd w:val="clear" w:color="auto" w:fill="FFFFFF"/>
        </w:rPr>
        <w:t>_________________ серия_</w:t>
      </w:r>
      <w:r w:rsidRPr="00091237">
        <w:rPr>
          <w:rFonts w:ascii="Arial" w:hAnsi="Arial" w:cs="Arial"/>
          <w:i/>
          <w:sz w:val="16"/>
          <w:szCs w:val="16"/>
          <w:u w:val="single"/>
          <w:shd w:val="clear" w:color="auto" w:fill="FFFFFF"/>
        </w:rPr>
        <w:t>0312</w:t>
      </w:r>
      <w:r w:rsidRPr="00091237">
        <w:rPr>
          <w:rFonts w:ascii="Arial" w:hAnsi="Arial" w:cs="Arial"/>
          <w:sz w:val="16"/>
          <w:szCs w:val="16"/>
          <w:u w:val="single"/>
          <w:shd w:val="clear" w:color="auto" w:fill="FFFFFF"/>
        </w:rPr>
        <w:t>___номер__</w:t>
      </w:r>
      <w:r w:rsidRPr="00091237">
        <w:rPr>
          <w:rFonts w:ascii="Arial" w:hAnsi="Arial" w:cs="Arial"/>
          <w:i/>
          <w:sz w:val="16"/>
          <w:szCs w:val="16"/>
          <w:u w:val="single"/>
          <w:shd w:val="clear" w:color="auto" w:fill="FFFFFF"/>
        </w:rPr>
        <w:t xml:space="preserve">748674, </w:t>
      </w:r>
      <w:proofErr w:type="spellStart"/>
      <w:r w:rsidRPr="00091237">
        <w:rPr>
          <w:rFonts w:ascii="Arial" w:hAnsi="Arial" w:cs="Arial"/>
          <w:i/>
          <w:sz w:val="16"/>
          <w:szCs w:val="16"/>
          <w:u w:val="single"/>
          <w:shd w:val="clear" w:color="auto" w:fill="FFFFFF"/>
        </w:rPr>
        <w:t>в</w:t>
      </w:r>
      <w:r w:rsidRPr="00091237">
        <w:rPr>
          <w:rFonts w:ascii="Arial" w:hAnsi="Arial" w:cs="Arial"/>
          <w:sz w:val="16"/>
          <w:szCs w:val="16"/>
          <w:u w:val="single"/>
          <w:shd w:val="clear" w:color="auto" w:fill="FFFFFF"/>
        </w:rPr>
        <w:t>ыдан_</w:t>
      </w:r>
      <w:r w:rsidRPr="00091237">
        <w:rPr>
          <w:rFonts w:ascii="Arial" w:hAnsi="Arial" w:cs="Arial"/>
          <w:i/>
          <w:sz w:val="16"/>
          <w:szCs w:val="16"/>
          <w:u w:val="single"/>
          <w:shd w:val="clear" w:color="auto" w:fill="FFFFFF"/>
        </w:rPr>
        <w:t>Отделом</w:t>
      </w:r>
      <w:proofErr w:type="spellEnd"/>
      <w:r w:rsidRPr="00091237">
        <w:rPr>
          <w:rFonts w:ascii="Arial" w:hAnsi="Arial" w:cs="Arial"/>
          <w:i/>
          <w:sz w:val="16"/>
          <w:szCs w:val="16"/>
          <w:u w:val="single"/>
          <w:shd w:val="clear" w:color="auto" w:fill="FFFFFF"/>
        </w:rPr>
        <w:t xml:space="preserve"> УФМС по______________________ </w:t>
      </w:r>
      <w:proofErr w:type="spellStart"/>
      <w:r w:rsidRPr="00091237">
        <w:rPr>
          <w:rFonts w:ascii="Arial" w:hAnsi="Arial" w:cs="Arial"/>
          <w:i/>
          <w:sz w:val="16"/>
          <w:szCs w:val="16"/>
          <w:u w:val="single"/>
          <w:shd w:val="clear" w:color="auto" w:fill="FFFFFF"/>
        </w:rPr>
        <w:t>Новокубанскому</w:t>
      </w:r>
      <w:proofErr w:type="spellEnd"/>
      <w:r w:rsidRPr="00091237">
        <w:rPr>
          <w:rFonts w:ascii="Arial" w:hAnsi="Arial" w:cs="Arial"/>
          <w:i/>
          <w:sz w:val="16"/>
          <w:szCs w:val="16"/>
          <w:u w:val="single"/>
          <w:shd w:val="clear" w:color="auto" w:fill="FFFFFF"/>
        </w:rPr>
        <w:t xml:space="preserve"> району</w:t>
      </w:r>
      <w:r w:rsidRPr="00091237">
        <w:rPr>
          <w:rFonts w:ascii="Arial" w:hAnsi="Arial" w:cs="Arial"/>
          <w:sz w:val="16"/>
          <w:szCs w:val="16"/>
        </w:rPr>
        <w:t>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Реквизиты документа, подтверждающего полномочия:__ </w:t>
      </w:r>
      <w:proofErr w:type="spellStart"/>
      <w:r w:rsidRPr="00091237">
        <w:rPr>
          <w:rFonts w:ascii="Arial" w:hAnsi="Arial" w:cs="Arial"/>
          <w:sz w:val="16"/>
          <w:szCs w:val="16"/>
        </w:rPr>
        <w:t>_</w:t>
      </w:r>
      <w:r w:rsidRPr="00091237">
        <w:rPr>
          <w:rFonts w:ascii="Arial" w:hAnsi="Arial" w:cs="Arial"/>
          <w:sz w:val="16"/>
          <w:szCs w:val="16"/>
          <w:u w:val="single"/>
        </w:rPr>
        <w:t>доверенность</w:t>
      </w:r>
      <w:proofErr w:type="spellEnd"/>
      <w:r w:rsidRPr="00091237">
        <w:rPr>
          <w:rFonts w:ascii="Arial" w:hAnsi="Arial" w:cs="Arial"/>
          <w:sz w:val="16"/>
          <w:szCs w:val="16"/>
          <w:u w:val="single"/>
        </w:rPr>
        <w:t xml:space="preserve">                № АВ 25251231 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Почтовый адрес:_</w:t>
      </w:r>
      <w:r w:rsidRPr="00091237">
        <w:rPr>
          <w:rFonts w:ascii="Arial" w:hAnsi="Arial" w:cs="Arial"/>
          <w:sz w:val="16"/>
          <w:szCs w:val="16"/>
          <w:u w:val="single"/>
        </w:rPr>
        <w:t xml:space="preserve">350020, </w:t>
      </w:r>
      <w:r w:rsidRPr="00091237">
        <w:rPr>
          <w:rFonts w:ascii="Arial" w:hAnsi="Arial" w:cs="Arial"/>
          <w:i/>
          <w:sz w:val="16"/>
          <w:szCs w:val="16"/>
          <w:u w:val="single"/>
          <w:shd w:val="clear" w:color="auto" w:fill="FFFFFF"/>
        </w:rPr>
        <w:t>г. Новокубанск, ул. Первомайская, 150</w:t>
      </w:r>
      <w:r w:rsidRPr="00091237">
        <w:rPr>
          <w:rFonts w:ascii="Arial" w:hAnsi="Arial" w:cs="Arial"/>
          <w:sz w:val="16"/>
          <w:szCs w:val="16"/>
          <w:u w:val="single"/>
        </w:rPr>
        <w:t>___</w:t>
      </w:r>
      <w:r w:rsidRPr="00091237">
        <w:rPr>
          <w:rFonts w:ascii="Arial" w:hAnsi="Arial" w:cs="Arial"/>
          <w:sz w:val="16"/>
          <w:szCs w:val="16"/>
        </w:rPr>
        <w:t>_____</w:t>
      </w:r>
    </w:p>
    <w:p w:rsidR="00DC7096" w:rsidRPr="00091237" w:rsidRDefault="00DC7096" w:rsidP="00DC7096">
      <w:pPr>
        <w:pStyle w:val="aff7"/>
        <w:widowControl w:val="0"/>
        <w:spacing w:line="0" w:lineRule="atLeast"/>
        <w:rPr>
          <w:rFonts w:ascii="Arial" w:hAnsi="Arial" w:cs="Arial"/>
          <w:sz w:val="16"/>
          <w:szCs w:val="16"/>
        </w:rPr>
      </w:pPr>
      <w:bookmarkStart w:id="288" w:name="OLE_LINK18"/>
      <w:bookmarkStart w:id="289" w:name="OLE_LINK19"/>
      <w:bookmarkEnd w:id="287"/>
      <w:r w:rsidRPr="00091237">
        <w:rPr>
          <w:rFonts w:ascii="Arial" w:hAnsi="Arial" w:cs="Arial"/>
          <w:sz w:val="16"/>
          <w:szCs w:val="16"/>
        </w:rPr>
        <w:t xml:space="preserve">Адрес электронной почты: </w:t>
      </w:r>
      <w:r w:rsidRPr="00091237">
        <w:rPr>
          <w:rFonts w:ascii="Arial" w:hAnsi="Arial" w:cs="Arial"/>
          <w:sz w:val="16"/>
          <w:szCs w:val="16"/>
          <w:u w:val="single"/>
        </w:rPr>
        <w:t>_____</w:t>
      </w:r>
      <w:r w:rsidRPr="00091237">
        <w:rPr>
          <w:rFonts w:ascii="Arial" w:hAnsi="Arial" w:cs="Arial"/>
          <w:sz w:val="16"/>
          <w:szCs w:val="16"/>
        </w:rPr>
        <w:t>_________________________________</w:t>
      </w:r>
    </w:p>
    <w:p w:rsidR="00DC7096" w:rsidRPr="00091237" w:rsidRDefault="00DC7096" w:rsidP="00DC7096">
      <w:pPr>
        <w:pStyle w:val="aff7"/>
        <w:widowControl w:val="0"/>
        <w:shd w:val="clear" w:color="auto" w:fill="FFFFFF"/>
        <w:spacing w:line="0" w:lineRule="atLeast"/>
        <w:rPr>
          <w:rFonts w:ascii="Arial" w:hAnsi="Arial" w:cs="Arial"/>
          <w:sz w:val="16"/>
          <w:szCs w:val="16"/>
        </w:rPr>
      </w:pPr>
      <w:r w:rsidRPr="00091237">
        <w:rPr>
          <w:rFonts w:ascii="Arial" w:hAnsi="Arial" w:cs="Arial"/>
          <w:spacing w:val="2"/>
          <w:sz w:val="16"/>
          <w:szCs w:val="16"/>
        </w:rPr>
        <w:t>Номер телефона:____</w:t>
      </w:r>
      <w:r w:rsidRPr="00091237">
        <w:rPr>
          <w:rFonts w:ascii="Arial" w:hAnsi="Arial" w:cs="Arial"/>
          <w:spacing w:val="2"/>
          <w:sz w:val="16"/>
          <w:szCs w:val="16"/>
          <w:u w:val="single"/>
        </w:rPr>
        <w:t>89199880000_</w:t>
      </w:r>
      <w:r w:rsidRPr="00091237">
        <w:rPr>
          <w:rFonts w:ascii="Arial" w:hAnsi="Arial" w:cs="Arial"/>
          <w:spacing w:val="2"/>
          <w:sz w:val="16"/>
          <w:szCs w:val="16"/>
        </w:rPr>
        <w:t>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2. Сведения о земельном участке:</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Кадастровый номер земельного участка: _____</w:t>
      </w:r>
      <w:r w:rsidRPr="00091237">
        <w:rPr>
          <w:rFonts w:ascii="Arial" w:hAnsi="Arial" w:cs="Arial"/>
          <w:sz w:val="16"/>
          <w:szCs w:val="16"/>
          <w:u w:val="single"/>
        </w:rPr>
        <w:t>23:21:0000000:005</w:t>
      </w:r>
      <w:r w:rsidRPr="00091237">
        <w:rPr>
          <w:rFonts w:ascii="Arial" w:hAnsi="Arial" w:cs="Arial"/>
          <w:spacing w:val="2"/>
          <w:sz w:val="16"/>
          <w:szCs w:val="16"/>
        </w:rPr>
        <w:t>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Кадастровый номер квартала (в случае если земельный участок не сформирован):_</w:t>
      </w:r>
      <w:r w:rsidRPr="00091237">
        <w:rPr>
          <w:rFonts w:ascii="Arial" w:hAnsi="Arial" w:cs="Arial"/>
          <w:sz w:val="16"/>
          <w:szCs w:val="16"/>
          <w:u w:val="single"/>
        </w:rPr>
        <w:t>23:21:0000001</w:t>
      </w:r>
      <w:r w:rsidRPr="00091237">
        <w:rPr>
          <w:rFonts w:ascii="Arial" w:hAnsi="Arial" w:cs="Arial"/>
          <w:spacing w:val="2"/>
          <w:sz w:val="16"/>
          <w:szCs w:val="16"/>
        </w:rPr>
        <w:t>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Адрес (адресные ориентиры земельного участка): г Новокубанск, ул. Первомайская 120</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Срок использования земельных участков в связи с размещением объекта:</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_____________</w:t>
      </w:r>
      <w:r w:rsidRPr="00091237">
        <w:rPr>
          <w:rFonts w:ascii="Arial" w:hAnsi="Arial" w:cs="Arial"/>
          <w:spacing w:val="2"/>
          <w:sz w:val="16"/>
          <w:szCs w:val="16"/>
          <w:u w:val="single"/>
        </w:rPr>
        <w:t>_6 месяцев_____</w:t>
      </w:r>
      <w:r w:rsidRPr="00091237">
        <w:rPr>
          <w:rFonts w:ascii="Arial" w:hAnsi="Arial" w:cs="Arial"/>
          <w:spacing w:val="2"/>
          <w:sz w:val="16"/>
          <w:szCs w:val="16"/>
        </w:rPr>
        <w:t>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Площадь земельного участка__</w:t>
      </w:r>
      <w:r w:rsidRPr="00091237">
        <w:rPr>
          <w:rFonts w:ascii="Arial" w:hAnsi="Arial" w:cs="Arial"/>
          <w:spacing w:val="2"/>
          <w:sz w:val="16"/>
          <w:szCs w:val="16"/>
          <w:u w:val="single"/>
        </w:rPr>
        <w:t>20 кв.м______________________________</w:t>
      </w:r>
      <w:r w:rsidRPr="00091237">
        <w:rPr>
          <w:rFonts w:ascii="Arial" w:hAnsi="Arial" w:cs="Arial"/>
          <w:spacing w:val="2"/>
          <w:sz w:val="16"/>
          <w:szCs w:val="16"/>
        </w:rPr>
        <w:t>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3. Сведения об объекте:</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 xml:space="preserve">Вид объекта: </w:t>
      </w:r>
      <w:proofErr w:type="spellStart"/>
      <w:r w:rsidRPr="00091237">
        <w:rPr>
          <w:rFonts w:ascii="Arial" w:hAnsi="Arial" w:cs="Arial"/>
          <w:spacing w:val="2"/>
          <w:sz w:val="16"/>
          <w:szCs w:val="16"/>
        </w:rPr>
        <w:t>_____</w:t>
      </w:r>
      <w:r w:rsidRPr="00091237">
        <w:rPr>
          <w:rFonts w:ascii="Arial" w:hAnsi="Arial" w:cs="Arial"/>
          <w:b/>
          <w:bCs/>
          <w:spacing w:val="2"/>
          <w:sz w:val="16"/>
          <w:szCs w:val="16"/>
        </w:rPr>
        <w:t>_</w:t>
      </w:r>
      <w:r w:rsidRPr="00091237">
        <w:rPr>
          <w:rFonts w:ascii="Arial" w:hAnsi="Arial" w:cs="Arial"/>
          <w:spacing w:val="2"/>
          <w:sz w:val="16"/>
          <w:szCs w:val="16"/>
          <w:u w:val="single"/>
        </w:rPr>
        <w:t>_предупреждающий</w:t>
      </w:r>
      <w:proofErr w:type="spellEnd"/>
      <w:r w:rsidRPr="00091237">
        <w:rPr>
          <w:rFonts w:ascii="Arial" w:hAnsi="Arial" w:cs="Arial"/>
          <w:spacing w:val="2"/>
          <w:sz w:val="16"/>
          <w:szCs w:val="16"/>
          <w:u w:val="single"/>
        </w:rPr>
        <w:t xml:space="preserve"> знак__</w:t>
      </w:r>
      <w:r w:rsidRPr="00091237">
        <w:rPr>
          <w:rFonts w:ascii="Arial" w:hAnsi="Arial" w:cs="Arial"/>
          <w:b/>
          <w:bCs/>
          <w:spacing w:val="2"/>
          <w:sz w:val="16"/>
          <w:szCs w:val="16"/>
        </w:rPr>
        <w:t>___</w:t>
      </w:r>
      <w:r w:rsidRPr="00091237">
        <w:rPr>
          <w:rFonts w:ascii="Arial" w:hAnsi="Arial" w:cs="Arial"/>
          <w:spacing w:val="2"/>
          <w:sz w:val="16"/>
          <w:szCs w:val="16"/>
        </w:rPr>
        <w:t>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Количество объектов: ___</w:t>
      </w:r>
      <w:r w:rsidRPr="00091237">
        <w:rPr>
          <w:rFonts w:ascii="Arial" w:hAnsi="Arial" w:cs="Arial"/>
          <w:spacing w:val="2"/>
          <w:sz w:val="16"/>
          <w:szCs w:val="16"/>
          <w:u w:val="single"/>
        </w:rPr>
        <w:t>__1_</w:t>
      </w:r>
      <w:r w:rsidRPr="00091237">
        <w:rPr>
          <w:rFonts w:ascii="Arial" w:hAnsi="Arial" w:cs="Arial"/>
          <w:spacing w:val="2"/>
          <w:sz w:val="16"/>
          <w:szCs w:val="16"/>
        </w:rPr>
        <w:t>__________________________________________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 xml:space="preserve">Обоснование необходимости размещения объекта: </w:t>
      </w:r>
      <w:proofErr w:type="spellStart"/>
      <w:r w:rsidRPr="00091237">
        <w:rPr>
          <w:rFonts w:ascii="Arial" w:hAnsi="Arial" w:cs="Arial"/>
          <w:spacing w:val="2"/>
          <w:sz w:val="16"/>
          <w:szCs w:val="16"/>
        </w:rPr>
        <w:t>____</w:t>
      </w:r>
      <w:r w:rsidRPr="00091237">
        <w:rPr>
          <w:rFonts w:ascii="Arial" w:hAnsi="Arial" w:cs="Arial"/>
          <w:spacing w:val="2"/>
          <w:sz w:val="16"/>
          <w:szCs w:val="16"/>
          <w:u w:val="single"/>
        </w:rPr>
        <w:t>дорожные</w:t>
      </w:r>
      <w:proofErr w:type="spellEnd"/>
      <w:r w:rsidRPr="00091237">
        <w:rPr>
          <w:rFonts w:ascii="Arial" w:hAnsi="Arial" w:cs="Arial"/>
          <w:spacing w:val="2"/>
          <w:sz w:val="16"/>
          <w:szCs w:val="16"/>
          <w:u w:val="single"/>
        </w:rPr>
        <w:t xml:space="preserve"> работы__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___________________________________________________________________</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lastRenderedPageBreak/>
        <w:t xml:space="preserve">4. Дополнительные сведения: </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Способ получения результата рассмотрения заявления_____________________</w:t>
      </w:r>
    </w:p>
    <w:p w:rsidR="00DC7096" w:rsidRPr="00091237" w:rsidRDefault="00DC7096" w:rsidP="00DC7096">
      <w:pPr>
        <w:pStyle w:val="unformattext"/>
        <w:shd w:val="clear" w:color="auto" w:fill="FFFFFF"/>
        <w:spacing w:before="0" w:after="0" w:line="0" w:lineRule="atLeast"/>
        <w:rPr>
          <w:rFonts w:ascii="Arial" w:hAnsi="Arial" w:cs="Arial"/>
          <w:color w:val="auto"/>
          <w:spacing w:val="2"/>
          <w:sz w:val="16"/>
          <w:szCs w:val="16"/>
        </w:rPr>
      </w:pP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r w:rsidRPr="00091237">
        <w:rPr>
          <w:rFonts w:ascii="Arial" w:hAnsi="Arial" w:cs="Arial"/>
          <w:color w:val="auto"/>
          <w:spacing w:val="2"/>
          <w:sz w:val="16"/>
          <w:szCs w:val="16"/>
        </w:rPr>
        <w:t xml:space="preserve">В соответствии с Федеральным законом от 27 июля 2006 года № 152-ФЗ </w:t>
      </w:r>
      <w:r w:rsidRPr="00091237">
        <w:rPr>
          <w:rFonts w:ascii="Arial" w:hAnsi="Arial" w:cs="Arial"/>
          <w:color w:val="auto"/>
          <w:sz w:val="16"/>
          <w:szCs w:val="16"/>
        </w:rPr>
        <w:t xml:space="preserve">«О персональных данных» в целях рассмотрения настоящего заявления </w:t>
      </w:r>
    </w:p>
    <w:p w:rsidR="00DC7096" w:rsidRPr="00091237" w:rsidRDefault="00DC7096" w:rsidP="00DC7096">
      <w:pPr>
        <w:pStyle w:val="unformattext"/>
        <w:shd w:val="clear" w:color="auto" w:fill="FFFFFF"/>
        <w:spacing w:before="0" w:after="0" w:line="0" w:lineRule="atLeast"/>
        <w:ind w:firstLine="0"/>
        <w:rPr>
          <w:rFonts w:ascii="Arial" w:hAnsi="Arial" w:cs="Arial"/>
          <w:color w:val="auto"/>
          <w:sz w:val="16"/>
          <w:szCs w:val="16"/>
        </w:rPr>
      </w:pPr>
      <w:proofErr w:type="spellStart"/>
      <w:r w:rsidRPr="00091237">
        <w:rPr>
          <w:rFonts w:ascii="Arial" w:hAnsi="Arial" w:cs="Arial"/>
          <w:color w:val="auto"/>
          <w:spacing w:val="2"/>
          <w:sz w:val="16"/>
          <w:szCs w:val="16"/>
        </w:rPr>
        <w:t>Я,____________</w:t>
      </w:r>
      <w:r w:rsidRPr="00091237">
        <w:rPr>
          <w:rFonts w:ascii="Arial" w:hAnsi="Arial" w:cs="Arial"/>
          <w:color w:val="auto"/>
          <w:spacing w:val="2"/>
          <w:sz w:val="16"/>
          <w:szCs w:val="16"/>
          <w:u w:val="single"/>
        </w:rPr>
        <w:t>Иванов</w:t>
      </w:r>
      <w:proofErr w:type="spellEnd"/>
      <w:r w:rsidRPr="00091237">
        <w:rPr>
          <w:rFonts w:ascii="Arial" w:hAnsi="Arial" w:cs="Arial"/>
          <w:color w:val="auto"/>
          <w:spacing w:val="2"/>
          <w:sz w:val="16"/>
          <w:szCs w:val="16"/>
          <w:u w:val="single"/>
        </w:rPr>
        <w:t xml:space="preserve"> Иван Иванович__</w:t>
      </w:r>
      <w:r w:rsidRPr="00091237">
        <w:rPr>
          <w:rFonts w:ascii="Arial" w:hAnsi="Arial" w:cs="Arial"/>
          <w:color w:val="auto"/>
          <w:spacing w:val="2"/>
          <w:sz w:val="16"/>
          <w:szCs w:val="16"/>
        </w:rPr>
        <w:t>_____________________________</w:t>
      </w:r>
    </w:p>
    <w:p w:rsidR="00DC7096" w:rsidRPr="00091237" w:rsidRDefault="00DC7096" w:rsidP="00DC7096">
      <w:pPr>
        <w:pStyle w:val="unformattext"/>
        <w:shd w:val="clear" w:color="auto" w:fill="FFFFFF"/>
        <w:spacing w:before="0" w:after="0" w:line="0" w:lineRule="atLeast"/>
        <w:ind w:firstLine="0"/>
        <w:jc w:val="center"/>
        <w:rPr>
          <w:rFonts w:ascii="Arial" w:hAnsi="Arial" w:cs="Arial"/>
          <w:color w:val="auto"/>
          <w:sz w:val="16"/>
          <w:szCs w:val="16"/>
        </w:rPr>
      </w:pPr>
      <w:r w:rsidRPr="00091237">
        <w:rPr>
          <w:rFonts w:ascii="Arial" w:hAnsi="Arial" w:cs="Arial"/>
          <w:color w:val="auto"/>
          <w:spacing w:val="2"/>
          <w:sz w:val="16"/>
          <w:szCs w:val="16"/>
        </w:rPr>
        <w:t xml:space="preserve">(фамилия, имя отчество </w:t>
      </w:r>
      <w:proofErr w:type="spellStart"/>
      <w:r w:rsidRPr="00091237">
        <w:rPr>
          <w:rFonts w:ascii="Arial" w:hAnsi="Arial" w:cs="Arial"/>
          <w:color w:val="auto"/>
          <w:spacing w:val="2"/>
          <w:sz w:val="16"/>
          <w:szCs w:val="16"/>
        </w:rPr>
        <w:t>заявителя\представителя</w:t>
      </w:r>
      <w:proofErr w:type="spellEnd"/>
      <w:r w:rsidRPr="00091237">
        <w:rPr>
          <w:rFonts w:ascii="Arial" w:hAnsi="Arial" w:cs="Arial"/>
          <w:color w:val="auto"/>
          <w:spacing w:val="2"/>
          <w:sz w:val="16"/>
          <w:szCs w:val="16"/>
        </w:rPr>
        <w:t xml:space="preserve"> заявителя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Даю свое согласие на обработку моих персональных </w:t>
      </w:r>
      <w:proofErr w:type="spellStart"/>
      <w:r w:rsidRPr="00091237">
        <w:rPr>
          <w:rFonts w:ascii="Arial" w:hAnsi="Arial" w:cs="Arial"/>
          <w:sz w:val="16"/>
          <w:szCs w:val="16"/>
        </w:rPr>
        <w:t>данных_</w:t>
      </w:r>
      <w:r w:rsidRPr="00091237">
        <w:rPr>
          <w:rFonts w:ascii="Arial" w:hAnsi="Arial" w:cs="Arial"/>
          <w:sz w:val="16"/>
          <w:szCs w:val="16"/>
          <w:u w:val="single"/>
        </w:rPr>
        <w:t>Иванов</w:t>
      </w:r>
      <w:proofErr w:type="spellEnd"/>
      <w:r w:rsidRPr="00091237">
        <w:rPr>
          <w:rFonts w:ascii="Arial" w:hAnsi="Arial" w:cs="Arial"/>
          <w:sz w:val="16"/>
          <w:szCs w:val="16"/>
          <w:u w:val="single"/>
        </w:rPr>
        <w:t xml:space="preserve"> И.И</w:t>
      </w:r>
      <w:r w:rsidRPr="00091237">
        <w:rPr>
          <w:rFonts w:ascii="Arial" w:hAnsi="Arial" w:cs="Arial"/>
          <w:sz w:val="16"/>
          <w:szCs w:val="16"/>
        </w:rPr>
        <w:t>___</w:t>
      </w:r>
    </w:p>
    <w:p w:rsidR="00DC7096" w:rsidRPr="00091237" w:rsidRDefault="00DC7096" w:rsidP="00DC7096">
      <w:pPr>
        <w:tabs>
          <w:tab w:val="center" w:pos="4677"/>
          <w:tab w:val="left" w:pos="7740"/>
        </w:tabs>
        <w:spacing w:line="0" w:lineRule="atLeast"/>
        <w:jc w:val="center"/>
        <w:rPr>
          <w:rFonts w:ascii="Arial" w:hAnsi="Arial" w:cs="Arial"/>
          <w:sz w:val="16"/>
          <w:szCs w:val="16"/>
        </w:rPr>
      </w:pPr>
      <w:r w:rsidRPr="00091237">
        <w:rPr>
          <w:rFonts w:ascii="Arial" w:hAnsi="Arial" w:cs="Arial"/>
          <w:sz w:val="16"/>
          <w:szCs w:val="16"/>
        </w:rPr>
        <w:t xml:space="preserve">                                                                                              (подпись)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Приложение: </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color w:val="auto"/>
          <w:sz w:val="16"/>
          <w:szCs w:val="16"/>
          <w:u w:val="single"/>
          <w:shd w:val="clear" w:color="auto" w:fill="FFFFFF"/>
        </w:rPr>
        <w:t>3. Согласие на обработку персональных данных;</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lang w:eastAsia="zh-CN" w:bidi="hi-IN"/>
        </w:rPr>
        <w:pict>
          <v:shape id="Врезка3" o:spid="_x0000_s1028" style="position:absolute;margin-left:37.5pt;margin-top:.05pt;width:18.1pt;height:18.1pt;z-index:251662336;mso-wrap-style:none;mso-position-horizontal-relative:page;v-text-anchor:middle" coordsize="" o:allowincell="f" path="m,l-127,r,-127l,-127xe" filled="f" stroked="f" strokecolor="#3465a4">
            <v:fill o:detectmouseclick="t"/>
            <w10:wrap anchorx="page"/>
          </v:shape>
        </w:pict>
      </w:r>
      <w:r w:rsidRPr="00091237">
        <w:rPr>
          <w:rFonts w:ascii="Arial" w:hAnsi="Arial" w:cs="Arial"/>
          <w:sz w:val="16"/>
          <w:szCs w:val="16"/>
          <w:u w:val="single"/>
          <w:shd w:val="clear" w:color="auto" w:fill="FFFFFF"/>
        </w:rPr>
        <w:t>4.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lang w:eastAsia="zh-CN" w:bidi="hi-IN"/>
        </w:rPr>
        <w:pict>
          <v:shape id="Врезка4" o:spid="_x0000_s1029" style="position:absolute;margin-left:37.5pt;margin-top:.05pt;width:18.1pt;height:18.1pt;z-index:251663360;mso-wrap-style:none;mso-position-horizontal-relative:page;v-text-anchor:middle" coordsize="" o:allowincell="f" path="m,l-127,r,-127l,-127xe" filled="f" stroked="f" strokecolor="#3465a4">
            <v:fill o:detectmouseclick="t"/>
            <w10:wrap anchorx="page"/>
          </v:shape>
        </w:pict>
      </w:r>
      <w:r w:rsidRPr="00091237">
        <w:rPr>
          <w:rFonts w:ascii="Arial" w:hAnsi="Arial" w:cs="Arial"/>
          <w:sz w:val="16"/>
          <w:szCs w:val="16"/>
          <w:u w:val="single"/>
          <w:shd w:val="clear" w:color="auto" w:fill="FFFFFF"/>
        </w:rPr>
        <w:t>5. Схематическое отображение местоположения объекта на земельном участке с указанием координат характерных точек объекта;</w:t>
      </w:r>
    </w:p>
    <w:p w:rsidR="00DC7096" w:rsidRPr="00091237" w:rsidRDefault="00DC7096" w:rsidP="00DC7096">
      <w:pPr>
        <w:pStyle w:val="affa"/>
        <w:tabs>
          <w:tab w:val="center" w:pos="4677"/>
          <w:tab w:val="left" w:pos="7740"/>
        </w:tabs>
        <w:spacing w:after="0" w:line="0" w:lineRule="atLeast"/>
        <w:rPr>
          <w:rFonts w:ascii="Arial" w:hAnsi="Arial" w:cs="Arial"/>
          <w:sz w:val="16"/>
          <w:szCs w:val="16"/>
        </w:rPr>
      </w:pPr>
      <w:r w:rsidRPr="00091237">
        <w:rPr>
          <w:rFonts w:ascii="Arial" w:hAnsi="Arial" w:cs="Arial"/>
          <w:sz w:val="16"/>
          <w:szCs w:val="16"/>
          <w:u w:val="single"/>
          <w:shd w:val="clear" w:color="auto" w:fill="FFFFFF"/>
        </w:rPr>
        <w:t xml:space="preserve">6. Согласие владельцев инженерных коммуникаций на размещение </w:t>
      </w:r>
      <w:bookmarkStart w:id="290" w:name="OLE_LINK20"/>
      <w:bookmarkEnd w:id="288"/>
      <w:bookmarkEnd w:id="289"/>
      <w:r w:rsidRPr="00091237">
        <w:rPr>
          <w:rFonts w:ascii="Arial" w:hAnsi="Arial" w:cs="Arial"/>
          <w:sz w:val="16"/>
          <w:szCs w:val="16"/>
          <w:u w:val="single"/>
          <w:shd w:val="clear" w:color="auto" w:fill="FFFFFF"/>
        </w:rPr>
        <w:t>объекта в случае, если размещение объекта предполагается в месте расположения инженерных коммуникаций или их охранных зон.</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w:t>
      </w:r>
      <w:proofErr w:type="spellStart"/>
      <w:r w:rsidRPr="00091237">
        <w:rPr>
          <w:rFonts w:ascii="Arial" w:hAnsi="Arial" w:cs="Arial"/>
          <w:sz w:val="16"/>
          <w:szCs w:val="16"/>
        </w:rPr>
        <w:t>____</w:t>
      </w:r>
      <w:r w:rsidRPr="00091237">
        <w:rPr>
          <w:rFonts w:ascii="Arial" w:hAnsi="Arial" w:cs="Arial"/>
          <w:sz w:val="16"/>
          <w:szCs w:val="16"/>
          <w:u w:val="single"/>
        </w:rPr>
        <w:t>Иванов</w:t>
      </w:r>
      <w:proofErr w:type="spellEnd"/>
      <w:r w:rsidRPr="00091237">
        <w:rPr>
          <w:rFonts w:ascii="Arial" w:hAnsi="Arial" w:cs="Arial"/>
          <w:sz w:val="16"/>
          <w:szCs w:val="16"/>
        </w:rPr>
        <w:t xml:space="preserve">____________                              </w:t>
      </w:r>
      <w:proofErr w:type="spellStart"/>
      <w:r w:rsidRPr="00091237">
        <w:rPr>
          <w:rFonts w:ascii="Arial" w:hAnsi="Arial" w:cs="Arial"/>
          <w:sz w:val="16"/>
          <w:szCs w:val="16"/>
        </w:rPr>
        <w:t>_____</w:t>
      </w:r>
      <w:r w:rsidRPr="00091237">
        <w:rPr>
          <w:rFonts w:ascii="Arial" w:hAnsi="Arial" w:cs="Arial"/>
          <w:sz w:val="16"/>
          <w:szCs w:val="16"/>
          <w:u w:val="single"/>
        </w:rPr>
        <w:t>Иванов</w:t>
      </w:r>
      <w:proofErr w:type="spellEnd"/>
      <w:r w:rsidRPr="00091237">
        <w:rPr>
          <w:rFonts w:ascii="Arial" w:hAnsi="Arial" w:cs="Arial"/>
          <w:sz w:val="16"/>
          <w:szCs w:val="16"/>
          <w:u w:val="single"/>
        </w:rPr>
        <w:t xml:space="preserve"> И.И._</w:t>
      </w:r>
      <w:r w:rsidRPr="00091237">
        <w:rPr>
          <w:rFonts w:ascii="Arial" w:hAnsi="Arial" w:cs="Arial"/>
          <w:sz w:val="16"/>
          <w:szCs w:val="16"/>
        </w:rPr>
        <w:t>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(подпись заявителя)                                                              (Ф.И.О.)</w:t>
      </w:r>
    </w:p>
    <w:p w:rsidR="00DC7096" w:rsidRPr="00091237" w:rsidRDefault="00DC7096" w:rsidP="00DC7096">
      <w:pPr>
        <w:shd w:val="clear" w:color="auto" w:fill="FFFFFF"/>
        <w:tabs>
          <w:tab w:val="left" w:pos="916"/>
          <w:tab w:val="left" w:pos="1832"/>
          <w:tab w:val="left" w:pos="2748"/>
          <w:tab w:val="left" w:pos="3664"/>
          <w:tab w:val="left" w:pos="4580"/>
          <w:tab w:val="left" w:pos="5384"/>
        </w:tabs>
        <w:spacing w:line="0" w:lineRule="atLeast"/>
        <w:rPr>
          <w:rFonts w:ascii="Arial" w:hAnsi="Arial" w:cs="Arial"/>
          <w:sz w:val="16"/>
          <w:szCs w:val="16"/>
        </w:rPr>
      </w:pPr>
      <w:r w:rsidRPr="00091237">
        <w:rPr>
          <w:rFonts w:ascii="Arial" w:hAnsi="Arial" w:cs="Arial"/>
          <w:sz w:val="16"/>
          <w:szCs w:val="16"/>
        </w:rPr>
        <w:t xml:space="preserve">                                               </w:t>
      </w:r>
    </w:p>
    <w:p w:rsidR="00DC7096" w:rsidRPr="00091237" w:rsidRDefault="00DC7096" w:rsidP="00DC7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w:hAnsi="Arial" w:cs="Arial"/>
          <w:sz w:val="16"/>
          <w:szCs w:val="16"/>
        </w:rPr>
      </w:pPr>
      <w:r w:rsidRPr="00091237">
        <w:rPr>
          <w:rFonts w:ascii="Arial" w:hAnsi="Arial" w:cs="Arial"/>
          <w:sz w:val="16"/>
          <w:szCs w:val="16"/>
        </w:rPr>
        <w:t>«</w:t>
      </w:r>
      <w:r w:rsidRPr="00091237">
        <w:rPr>
          <w:rFonts w:ascii="Arial" w:hAnsi="Arial" w:cs="Arial"/>
          <w:sz w:val="16"/>
          <w:szCs w:val="16"/>
          <w:u w:val="single"/>
        </w:rPr>
        <w:t>_1_»_авгутса__2023___г.</w:t>
      </w:r>
    </w:p>
    <w:bookmarkEnd w:id="290"/>
    <w:p w:rsidR="00DC7096" w:rsidRPr="00091237" w:rsidRDefault="00DC7096" w:rsidP="00DC7096">
      <w:pPr>
        <w:pStyle w:val="aff7"/>
        <w:widowControl w:val="0"/>
        <w:spacing w:line="0" w:lineRule="atLeast"/>
        <w:rPr>
          <w:rFonts w:ascii="Arial" w:hAnsi="Arial" w:cs="Arial"/>
          <w:sz w:val="16"/>
          <w:szCs w:val="16"/>
          <w:u w:val="single"/>
        </w:rPr>
      </w:pPr>
    </w:p>
    <w:p w:rsidR="00DC7096" w:rsidRPr="00091237" w:rsidRDefault="00DC7096" w:rsidP="00DC7096">
      <w:pPr>
        <w:pStyle w:val="aff7"/>
        <w:widowControl w:val="0"/>
        <w:spacing w:line="0" w:lineRule="atLeast"/>
        <w:rPr>
          <w:rFonts w:ascii="Arial" w:hAnsi="Arial" w:cs="Arial"/>
          <w:sz w:val="16"/>
          <w:szCs w:val="16"/>
          <w:u w:val="single"/>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r w:rsidRPr="00091237">
        <w:rPr>
          <w:rFonts w:ascii="Arial" w:hAnsi="Arial" w:cs="Arial"/>
          <w:sz w:val="16"/>
          <w:szCs w:val="16"/>
          <w:shd w:val="clear" w:color="auto" w:fill="FFFFFF"/>
        </w:rPr>
        <w:t>Приложение 7</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ФОРМА ЗАЯВЛЕНИЯ</w:t>
      </w:r>
    </w:p>
    <w:p w:rsidR="00DC7096" w:rsidRPr="00091237" w:rsidRDefault="00DC7096" w:rsidP="00DC7096">
      <w:pPr>
        <w:spacing w:line="0" w:lineRule="atLeast"/>
        <w:ind w:left="5245"/>
        <w:rPr>
          <w:rFonts w:ascii="Arial" w:hAnsi="Arial" w:cs="Arial"/>
          <w:sz w:val="16"/>
          <w:szCs w:val="16"/>
          <w:shd w:val="clear" w:color="auto" w:fill="FFFFFF"/>
        </w:rPr>
      </w:pPr>
    </w:p>
    <w:p w:rsidR="00DC7096" w:rsidRPr="00091237" w:rsidRDefault="00DC7096" w:rsidP="00DC7096">
      <w:pPr>
        <w:spacing w:line="0" w:lineRule="atLeast"/>
        <w:ind w:left="4479"/>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района______________</w:t>
      </w:r>
    </w:p>
    <w:p w:rsidR="00DC7096" w:rsidRPr="00091237" w:rsidRDefault="00DC7096" w:rsidP="00DC7096">
      <w:pPr>
        <w:spacing w:line="0" w:lineRule="atLeast"/>
        <w:ind w:left="4479"/>
        <w:jc w:val="center"/>
        <w:rPr>
          <w:rFonts w:ascii="Arial" w:hAnsi="Arial" w:cs="Arial"/>
          <w:sz w:val="16"/>
          <w:szCs w:val="16"/>
        </w:rPr>
      </w:pPr>
      <w:r w:rsidRPr="00091237">
        <w:rPr>
          <w:rStyle w:val="19"/>
          <w:rFonts w:ascii="Arial" w:hAnsi="Arial" w:cs="Arial"/>
          <w:bCs/>
          <w:sz w:val="16"/>
          <w:szCs w:val="16"/>
          <w:shd w:val="clear" w:color="auto" w:fill="FFFFFF"/>
        </w:rPr>
        <w:t xml:space="preserve">                                       </w:t>
      </w:r>
      <w:r w:rsidRPr="00091237">
        <w:rPr>
          <w:rStyle w:val="19"/>
          <w:rFonts w:ascii="Arial" w:hAnsi="Arial" w:cs="Arial"/>
          <w:sz w:val="16"/>
          <w:szCs w:val="16"/>
          <w:shd w:val="clear" w:color="auto" w:fill="FFFFFF"/>
        </w:rPr>
        <w:t xml:space="preserve"> (ФИО)</w:t>
      </w:r>
    </w:p>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 xml:space="preserve">на </w:t>
      </w:r>
      <w:r w:rsidRPr="00091237">
        <w:rPr>
          <w:rStyle w:val="aff2"/>
          <w:rFonts w:ascii="Arial" w:hAnsi="Arial" w:cs="Arial"/>
          <w:b/>
          <w:bCs/>
          <w:sz w:val="16"/>
          <w:szCs w:val="16"/>
        </w:rPr>
        <w:t xml:space="preserve">заключение договора </w:t>
      </w:r>
      <w:r w:rsidRPr="00091237">
        <w:rPr>
          <w:rFonts w:ascii="Arial" w:hAnsi="Arial" w:cs="Arial"/>
          <w:b/>
          <w:bCs/>
          <w:sz w:val="16"/>
          <w:szCs w:val="16"/>
        </w:rPr>
        <w:t xml:space="preserve">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w:t>
      </w:r>
    </w:p>
    <w:p w:rsidR="00DC7096" w:rsidRPr="00091237" w:rsidRDefault="00DC7096" w:rsidP="00DC7096">
      <w:pPr>
        <w:spacing w:line="0" w:lineRule="atLeast"/>
        <w:ind w:left="4535"/>
        <w:rPr>
          <w:rFonts w:ascii="Arial" w:hAnsi="Arial" w:cs="Arial"/>
          <w:b/>
          <w:bCs/>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Прошу заключить в соответствии с </w:t>
      </w:r>
      <w:hyperlink r:id="rId19" w:anchor="/document/36908973/entry/0" w:history="1">
        <w:r w:rsidRPr="00091237">
          <w:rPr>
            <w:rFonts w:ascii="Arial" w:hAnsi="Arial" w:cs="Arial"/>
            <w:sz w:val="16"/>
            <w:szCs w:val="16"/>
          </w:rPr>
          <w:t>постановлением</w:t>
        </w:r>
      </w:hyperlink>
      <w:r w:rsidRPr="00091237">
        <w:rPr>
          <w:rFonts w:ascii="Arial" w:hAnsi="Arial" w:cs="Arial"/>
          <w:sz w:val="16"/>
          <w:szCs w:val="16"/>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площадью _________ кв. м, с кадастровым номером _______________________________, расположенный по адресу:</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Сообщаем следующие сведения: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От 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(для физического лица - индивидуального предпринимателя - фамилия, имя, отчество, паспортные данные, ОГРН;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 (далее - заявитель).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Телефон, факс, адрес электронной почты заявителя: 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 заявлению приложены следующие документы:</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 ___________________________________ на _______ л. в. ______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2) ___________________________________ на _______ л. в. ______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3) ___________________________________ на _______ л. в. ______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4) ___________________________________ на _______ л. в. ______ экз.;</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Заявитель ______________ ______________ 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(должность)     (подпись)                (расшифровка подписи)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МП (печать - при наличии)</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Документы сдал ___________ 20____г. _____________ 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       (расшифровка подписи)</w:t>
      </w:r>
    </w:p>
    <w:tbl>
      <w:tblPr>
        <w:tblW w:w="5000" w:type="pct"/>
        <w:tblLayout w:type="fixed"/>
        <w:tblCellMar>
          <w:top w:w="15" w:type="dxa"/>
          <w:left w:w="15" w:type="dxa"/>
          <w:bottom w:w="15" w:type="dxa"/>
          <w:right w:w="15" w:type="dxa"/>
        </w:tblCellMar>
        <w:tblLook w:val="04A0"/>
      </w:tblPr>
      <w:tblGrid>
        <w:gridCol w:w="6634"/>
        <w:gridCol w:w="3317"/>
      </w:tblGrid>
      <w:tr w:rsidR="00DC7096" w:rsidRPr="00091237" w:rsidTr="00DC7096">
        <w:tc>
          <w:tcPr>
            <w:tcW w:w="6429" w:type="dxa"/>
            <w:shd w:val="clear" w:color="auto" w:fill="FFFFFF"/>
            <w:vAlign w:val="bottom"/>
          </w:tcPr>
          <w:p w:rsidR="00DC7096" w:rsidRPr="00091237" w:rsidRDefault="00DC7096" w:rsidP="00DC7096">
            <w:pPr>
              <w:pStyle w:val="aff7"/>
              <w:widowControl w:val="0"/>
              <w:spacing w:line="0" w:lineRule="atLeast"/>
              <w:jc w:val="both"/>
              <w:rPr>
                <w:rFonts w:ascii="Arial" w:hAnsi="Arial" w:cs="Arial"/>
                <w:sz w:val="16"/>
                <w:szCs w:val="16"/>
              </w:rPr>
            </w:pPr>
          </w:p>
        </w:tc>
        <w:tc>
          <w:tcPr>
            <w:tcW w:w="3215" w:type="dxa"/>
            <w:shd w:val="clear" w:color="auto" w:fill="FFFFFF"/>
            <w:vAlign w:val="bottom"/>
          </w:tcPr>
          <w:p w:rsidR="00DC7096" w:rsidRPr="00091237" w:rsidRDefault="00DC7096" w:rsidP="00DC7096">
            <w:pPr>
              <w:pStyle w:val="aff7"/>
              <w:widowControl w:val="0"/>
              <w:spacing w:line="0" w:lineRule="atLeast"/>
              <w:jc w:val="both"/>
              <w:rPr>
                <w:rFonts w:ascii="Arial" w:hAnsi="Arial" w:cs="Arial"/>
                <w:sz w:val="16"/>
                <w:szCs w:val="16"/>
              </w:rPr>
            </w:pPr>
          </w:p>
        </w:tc>
      </w:tr>
    </w:tbl>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lang w:val="en-US"/>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spacing w:line="0" w:lineRule="atLeast"/>
        <w:ind w:firstLine="4536"/>
        <w:rPr>
          <w:rFonts w:ascii="Arial" w:hAnsi="Arial" w:cs="Arial"/>
          <w:sz w:val="16"/>
          <w:szCs w:val="16"/>
        </w:rPr>
      </w:pPr>
      <w:bookmarkStart w:id="291" w:name="OLE_LINK21"/>
      <w:r w:rsidRPr="00091237">
        <w:rPr>
          <w:rFonts w:ascii="Arial" w:hAnsi="Arial" w:cs="Arial"/>
          <w:sz w:val="16"/>
          <w:szCs w:val="16"/>
          <w:shd w:val="clear" w:color="auto" w:fill="FFFFFF"/>
        </w:rPr>
        <w:t>Приложение 8</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ind w:left="5103"/>
        <w:rPr>
          <w:rFonts w:ascii="Arial" w:hAnsi="Arial" w:cs="Arial"/>
          <w:sz w:val="16"/>
          <w:szCs w:val="16"/>
        </w:rPr>
      </w:pP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________</w:t>
      </w:r>
      <w:r w:rsidRPr="00091237">
        <w:rPr>
          <w:rFonts w:ascii="Arial" w:hAnsi="Arial" w:cs="Arial"/>
          <w:i/>
          <w:iCs/>
          <w:sz w:val="16"/>
          <w:szCs w:val="16"/>
          <w:u w:val="single"/>
          <w:shd w:val="clear" w:color="auto" w:fill="FFFFFF"/>
        </w:rPr>
        <w:t>П.В. Манакову __</w:t>
      </w:r>
      <w:r w:rsidRPr="00091237">
        <w:rPr>
          <w:rFonts w:ascii="Arial" w:hAnsi="Arial" w:cs="Arial"/>
          <w:i/>
          <w:iCs/>
          <w:sz w:val="16"/>
          <w:szCs w:val="16"/>
          <w:shd w:val="clear" w:color="auto" w:fill="FFFFFF"/>
        </w:rPr>
        <w:t>__</w:t>
      </w:r>
      <w:r w:rsidRPr="00091237">
        <w:rPr>
          <w:rFonts w:ascii="Arial" w:hAnsi="Arial" w:cs="Arial"/>
          <w:sz w:val="16"/>
          <w:szCs w:val="16"/>
          <w:shd w:val="clear" w:color="auto" w:fill="FFFFFF"/>
        </w:rPr>
        <w:t>__</w:t>
      </w:r>
    </w:p>
    <w:p w:rsidR="00DC7096" w:rsidRPr="00091237" w:rsidRDefault="00DC7096" w:rsidP="00DC7096">
      <w:pPr>
        <w:spacing w:line="0" w:lineRule="atLeast"/>
        <w:ind w:left="4535"/>
        <w:contextualSpacing/>
        <w:jc w:val="center"/>
        <w:rPr>
          <w:rFonts w:ascii="Arial" w:hAnsi="Arial" w:cs="Arial"/>
          <w:sz w:val="16"/>
          <w:szCs w:val="16"/>
        </w:rPr>
      </w:pPr>
      <w:r w:rsidRPr="00091237">
        <w:rPr>
          <w:rStyle w:val="19"/>
          <w:rFonts w:ascii="Arial" w:hAnsi="Arial" w:cs="Arial"/>
          <w:sz w:val="16"/>
          <w:szCs w:val="16"/>
          <w:shd w:val="clear" w:color="auto" w:fill="FFFFFF"/>
        </w:rPr>
        <w:t>(ФИО)</w:t>
      </w:r>
    </w:p>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 xml:space="preserve">на </w:t>
      </w:r>
      <w:r w:rsidRPr="00091237">
        <w:rPr>
          <w:rStyle w:val="aff2"/>
          <w:rFonts w:ascii="Arial" w:hAnsi="Arial" w:cs="Arial"/>
          <w:b/>
          <w:bCs/>
          <w:sz w:val="16"/>
          <w:szCs w:val="16"/>
        </w:rPr>
        <w:t xml:space="preserve">заключение договора </w:t>
      </w:r>
      <w:r w:rsidRPr="00091237">
        <w:rPr>
          <w:rFonts w:ascii="Arial" w:hAnsi="Arial" w:cs="Arial"/>
          <w:b/>
          <w:bCs/>
          <w:sz w:val="16"/>
          <w:szCs w:val="16"/>
        </w:rPr>
        <w:t xml:space="preserve">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w:t>
      </w:r>
    </w:p>
    <w:p w:rsidR="00DC7096" w:rsidRPr="00091237" w:rsidRDefault="00DC7096" w:rsidP="00DC7096">
      <w:pPr>
        <w:spacing w:line="0" w:lineRule="atLeast"/>
        <w:ind w:left="4535"/>
        <w:rPr>
          <w:rFonts w:ascii="Arial" w:hAnsi="Arial" w:cs="Arial"/>
          <w:b/>
          <w:bCs/>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Прошу заключить в соответствии с </w:t>
      </w:r>
      <w:hyperlink r:id="rId20" w:anchor="/document/36908973/entry/0" w:history="1">
        <w:r w:rsidRPr="00091237">
          <w:rPr>
            <w:rFonts w:ascii="Arial" w:hAnsi="Arial" w:cs="Arial"/>
            <w:sz w:val="16"/>
            <w:szCs w:val="16"/>
          </w:rPr>
          <w:t>постановлением</w:t>
        </w:r>
      </w:hyperlink>
      <w:r w:rsidRPr="00091237">
        <w:rPr>
          <w:rFonts w:ascii="Arial" w:hAnsi="Arial" w:cs="Arial"/>
          <w:sz w:val="16"/>
          <w:szCs w:val="16"/>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площадью ___</w:t>
      </w:r>
      <w:r w:rsidRPr="00091237">
        <w:rPr>
          <w:rFonts w:ascii="Arial" w:hAnsi="Arial" w:cs="Arial"/>
          <w:sz w:val="16"/>
          <w:szCs w:val="16"/>
          <w:u w:val="single"/>
        </w:rPr>
        <w:t>_1200_</w:t>
      </w:r>
      <w:r w:rsidRPr="00091237">
        <w:rPr>
          <w:rFonts w:ascii="Arial" w:hAnsi="Arial" w:cs="Arial"/>
          <w:sz w:val="16"/>
          <w:szCs w:val="16"/>
        </w:rPr>
        <w:t>____ кв. м, с кадастровым номером ____</w:t>
      </w:r>
      <w:r w:rsidRPr="00091237">
        <w:rPr>
          <w:rFonts w:ascii="Arial" w:hAnsi="Arial" w:cs="Arial"/>
          <w:spacing w:val="2"/>
          <w:sz w:val="16"/>
          <w:szCs w:val="16"/>
        </w:rPr>
        <w:t>_</w:t>
      </w:r>
      <w:r w:rsidRPr="00091237">
        <w:rPr>
          <w:rFonts w:ascii="Arial" w:hAnsi="Arial" w:cs="Arial"/>
          <w:sz w:val="16"/>
          <w:szCs w:val="16"/>
          <w:u w:val="single"/>
        </w:rPr>
        <w:t>23:21:0000000:003</w:t>
      </w:r>
      <w:r w:rsidRPr="00091237">
        <w:rPr>
          <w:rFonts w:ascii="Arial" w:hAnsi="Arial" w:cs="Arial"/>
          <w:sz w:val="16"/>
          <w:szCs w:val="16"/>
        </w:rPr>
        <w:t>_______________, расположенный по адресу:</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rPr>
        <w:t>_______</w:t>
      </w:r>
      <w:r w:rsidRPr="00091237">
        <w:rPr>
          <w:rFonts w:ascii="Arial" w:hAnsi="Arial" w:cs="Arial"/>
          <w:spacing w:val="2"/>
          <w:sz w:val="16"/>
          <w:szCs w:val="16"/>
          <w:u w:val="single"/>
        </w:rPr>
        <w:t>г</w:t>
      </w:r>
      <w:proofErr w:type="spellEnd"/>
      <w:r w:rsidRPr="00091237">
        <w:rPr>
          <w:rFonts w:ascii="Arial" w:hAnsi="Arial" w:cs="Arial"/>
          <w:spacing w:val="2"/>
          <w:sz w:val="16"/>
          <w:szCs w:val="16"/>
          <w:u w:val="single"/>
        </w:rPr>
        <w:t xml:space="preserve">. Новокубанск, ул. </w:t>
      </w:r>
      <w:proofErr w:type="spellStart"/>
      <w:r w:rsidRPr="00091237">
        <w:rPr>
          <w:rFonts w:ascii="Arial" w:hAnsi="Arial" w:cs="Arial"/>
          <w:spacing w:val="2"/>
          <w:sz w:val="16"/>
          <w:szCs w:val="16"/>
          <w:u w:val="single"/>
        </w:rPr>
        <w:t>Певомайская</w:t>
      </w:r>
      <w:proofErr w:type="spellEnd"/>
      <w:r w:rsidRPr="00091237">
        <w:rPr>
          <w:rFonts w:ascii="Arial" w:hAnsi="Arial" w:cs="Arial"/>
          <w:spacing w:val="2"/>
          <w:sz w:val="16"/>
          <w:szCs w:val="16"/>
          <w:u w:val="single"/>
        </w:rPr>
        <w:t>, 116</w:t>
      </w:r>
      <w:r w:rsidRPr="00091237">
        <w:rPr>
          <w:rFonts w:ascii="Arial" w:hAnsi="Arial" w:cs="Arial"/>
          <w:sz w:val="16"/>
          <w:szCs w:val="16"/>
        </w:rPr>
        <w:t>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Сообщаем следующие сведения:</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От ____________</w:t>
      </w:r>
      <w:r w:rsidRPr="00091237">
        <w:rPr>
          <w:rFonts w:ascii="Arial" w:hAnsi="Arial" w:cs="Arial"/>
          <w:sz w:val="16"/>
          <w:szCs w:val="16"/>
          <w:u w:val="single"/>
        </w:rPr>
        <w:t xml:space="preserve"> Общество с ограниченной ответственностью «Орбита», ИНН 7712300000, ОГРН 1047700000000</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или</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u w:val="single"/>
        </w:rPr>
        <w:t>Иванов Иван Иванович, паспорт серия_</w:t>
      </w:r>
      <w:r w:rsidRPr="00091237">
        <w:rPr>
          <w:rFonts w:ascii="Arial" w:hAnsi="Arial" w:cs="Arial"/>
          <w:i/>
          <w:sz w:val="16"/>
          <w:szCs w:val="16"/>
          <w:u w:val="single"/>
        </w:rPr>
        <w:t>0312</w:t>
      </w:r>
      <w:r w:rsidRPr="00091237">
        <w:rPr>
          <w:rFonts w:ascii="Arial" w:hAnsi="Arial" w:cs="Arial"/>
          <w:sz w:val="16"/>
          <w:szCs w:val="16"/>
          <w:u w:val="single"/>
        </w:rPr>
        <w:t>___номер__</w:t>
      </w:r>
      <w:r w:rsidRPr="00091237">
        <w:rPr>
          <w:rFonts w:ascii="Arial" w:hAnsi="Arial" w:cs="Arial"/>
          <w:i/>
          <w:sz w:val="16"/>
          <w:szCs w:val="16"/>
          <w:u w:val="single"/>
        </w:rPr>
        <w:t xml:space="preserve">748674, </w:t>
      </w:r>
      <w:proofErr w:type="spellStart"/>
      <w:r w:rsidRPr="00091237">
        <w:rPr>
          <w:rFonts w:ascii="Arial" w:hAnsi="Arial" w:cs="Arial"/>
          <w:i/>
          <w:sz w:val="16"/>
          <w:szCs w:val="16"/>
          <w:u w:val="single"/>
        </w:rPr>
        <w:t>в</w:t>
      </w:r>
      <w:r w:rsidRPr="00091237">
        <w:rPr>
          <w:rFonts w:ascii="Arial" w:hAnsi="Arial" w:cs="Arial"/>
          <w:sz w:val="16"/>
          <w:szCs w:val="16"/>
          <w:u w:val="single"/>
        </w:rPr>
        <w:t>ыдан_</w:t>
      </w:r>
      <w:r w:rsidRPr="00091237">
        <w:rPr>
          <w:rFonts w:ascii="Arial" w:hAnsi="Arial" w:cs="Arial"/>
          <w:i/>
          <w:sz w:val="16"/>
          <w:szCs w:val="16"/>
          <w:u w:val="single"/>
        </w:rPr>
        <w:t>Отделом</w:t>
      </w:r>
      <w:proofErr w:type="spellEnd"/>
      <w:r w:rsidRPr="00091237">
        <w:rPr>
          <w:rFonts w:ascii="Arial" w:hAnsi="Arial" w:cs="Arial"/>
          <w:i/>
          <w:sz w:val="16"/>
          <w:szCs w:val="16"/>
          <w:u w:val="single"/>
        </w:rPr>
        <w:t xml:space="preserve"> УФМС по </w:t>
      </w:r>
      <w:proofErr w:type="spellStart"/>
      <w:r w:rsidRPr="00091237">
        <w:rPr>
          <w:rFonts w:ascii="Arial" w:hAnsi="Arial" w:cs="Arial"/>
          <w:i/>
          <w:sz w:val="16"/>
          <w:szCs w:val="16"/>
          <w:u w:val="single"/>
        </w:rPr>
        <w:t>Новокубанскому</w:t>
      </w:r>
      <w:proofErr w:type="spellEnd"/>
      <w:r w:rsidRPr="00091237">
        <w:rPr>
          <w:rFonts w:ascii="Arial" w:hAnsi="Arial" w:cs="Arial"/>
          <w:i/>
          <w:sz w:val="16"/>
          <w:szCs w:val="16"/>
          <w:u w:val="single"/>
        </w:rPr>
        <w:t xml:space="preserve"> району</w:t>
      </w:r>
    </w:p>
    <w:p w:rsidR="00DC7096" w:rsidRPr="00091237" w:rsidRDefault="00DC7096" w:rsidP="00DC7096">
      <w:pPr>
        <w:pStyle w:val="aff7"/>
        <w:widowControl w:val="0"/>
        <w:spacing w:line="0" w:lineRule="atLeast"/>
        <w:jc w:val="center"/>
        <w:rPr>
          <w:rFonts w:ascii="Arial" w:hAnsi="Arial" w:cs="Arial"/>
          <w:sz w:val="16"/>
          <w:szCs w:val="16"/>
        </w:rPr>
      </w:pPr>
      <w:bookmarkStart w:id="292" w:name="OLE_LINK22"/>
      <w:bookmarkEnd w:id="291"/>
      <w:r w:rsidRPr="00091237">
        <w:rPr>
          <w:rFonts w:ascii="Arial" w:hAnsi="Arial" w:cs="Arial"/>
          <w:sz w:val="16"/>
          <w:szCs w:val="16"/>
        </w:rPr>
        <w:t>(для физического лица - индивидуального предпринимателя - фамилия, имя, отчество, паспортные данные, ОГРН;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 (далее - заявитель).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w:t>
      </w:r>
      <w:r w:rsidRPr="00091237">
        <w:rPr>
          <w:rFonts w:ascii="Arial" w:hAnsi="Arial" w:cs="Arial"/>
          <w:sz w:val="16"/>
          <w:szCs w:val="16"/>
          <w:u w:val="single"/>
        </w:rPr>
        <w:t xml:space="preserve"> </w:t>
      </w:r>
      <w:r w:rsidRPr="00091237">
        <w:rPr>
          <w:rFonts w:ascii="Arial" w:hAnsi="Arial" w:cs="Arial"/>
          <w:i/>
          <w:sz w:val="16"/>
          <w:szCs w:val="16"/>
          <w:u w:val="single"/>
        </w:rPr>
        <w:t>г. Новокубанск, ул. Первомайская, 150</w:t>
      </w:r>
      <w:r w:rsidRPr="00091237">
        <w:rPr>
          <w:rFonts w:ascii="Arial" w:hAnsi="Arial" w:cs="Arial"/>
          <w:sz w:val="16"/>
          <w:szCs w:val="16"/>
          <w:u w:val="single"/>
        </w:rPr>
        <w:t>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Телефон, факс, адрес электронной почты заявителя: </w:t>
      </w:r>
      <w:r w:rsidRPr="00091237">
        <w:rPr>
          <w:rFonts w:ascii="Arial" w:hAnsi="Arial" w:cs="Arial"/>
          <w:sz w:val="16"/>
          <w:szCs w:val="16"/>
          <w:u w:val="single"/>
        </w:rPr>
        <w:t>89189880000, ____</w:t>
      </w:r>
      <w:r w:rsidRPr="00091237">
        <w:rPr>
          <w:rFonts w:ascii="Arial" w:hAnsi="Arial" w:cs="Arial"/>
          <w:sz w:val="16"/>
          <w:szCs w:val="16"/>
        </w:rPr>
        <w:t>_________________</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 заявлению приложены следующие документы:</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color w:val="auto"/>
          <w:sz w:val="16"/>
          <w:szCs w:val="16"/>
          <w:u w:val="single"/>
          <w:shd w:val="clear" w:color="auto" w:fill="FFFFFF"/>
        </w:rPr>
        <w:t>3. Согласие на обработку персональных данных;</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4. Схема размещения объекта, подготовленная в произвольной форме.</w:t>
      </w:r>
    </w:p>
    <w:p w:rsidR="00DC7096" w:rsidRPr="00091237" w:rsidRDefault="00DC7096" w:rsidP="00DC7096">
      <w:pPr>
        <w:pStyle w:val="affa"/>
        <w:spacing w:after="0" w:line="0" w:lineRule="atLeast"/>
        <w:rPr>
          <w:rFonts w:ascii="Arial" w:hAnsi="Arial" w:cs="Arial"/>
          <w:sz w:val="16"/>
          <w:szCs w:val="16"/>
          <w:u w:val="single"/>
          <w:shd w:val="clear" w:color="auto" w:fill="FFFFFF"/>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Заявитель </w:t>
      </w:r>
      <w:proofErr w:type="spellStart"/>
      <w:r w:rsidRPr="00091237">
        <w:rPr>
          <w:rFonts w:ascii="Arial" w:hAnsi="Arial" w:cs="Arial"/>
          <w:sz w:val="16"/>
          <w:szCs w:val="16"/>
          <w:u w:val="single"/>
        </w:rPr>
        <w:t>_Директор</w:t>
      </w:r>
      <w:proofErr w:type="spellEnd"/>
      <w:r w:rsidRPr="00091237">
        <w:rPr>
          <w:rFonts w:ascii="Arial" w:hAnsi="Arial" w:cs="Arial"/>
          <w:sz w:val="16"/>
          <w:szCs w:val="16"/>
          <w:u w:val="single"/>
        </w:rPr>
        <w:t>_</w:t>
      </w:r>
      <w:r w:rsidRPr="00091237">
        <w:rPr>
          <w:rFonts w:ascii="Arial" w:hAnsi="Arial" w:cs="Arial"/>
          <w:sz w:val="16"/>
          <w:szCs w:val="16"/>
        </w:rPr>
        <w:t xml:space="preserve">_   </w:t>
      </w:r>
      <w:proofErr w:type="spellStart"/>
      <w:r w:rsidRPr="00091237">
        <w:rPr>
          <w:rFonts w:ascii="Arial" w:hAnsi="Arial" w:cs="Arial"/>
          <w:sz w:val="16"/>
          <w:szCs w:val="16"/>
        </w:rPr>
        <w:t>__</w:t>
      </w:r>
      <w:r w:rsidRPr="00091237">
        <w:rPr>
          <w:rFonts w:ascii="Arial" w:hAnsi="Arial" w:cs="Arial"/>
          <w:sz w:val="16"/>
          <w:szCs w:val="16"/>
          <w:u w:val="single"/>
        </w:rPr>
        <w:t>Иванов</w:t>
      </w:r>
      <w:proofErr w:type="spellEnd"/>
      <w:r w:rsidRPr="00091237">
        <w:rPr>
          <w:rFonts w:ascii="Arial" w:hAnsi="Arial" w:cs="Arial"/>
          <w:sz w:val="16"/>
          <w:szCs w:val="16"/>
          <w:u w:val="single"/>
        </w:rPr>
        <w:t>__</w:t>
      </w:r>
      <w:r w:rsidRPr="00091237">
        <w:rPr>
          <w:rFonts w:ascii="Arial" w:hAnsi="Arial" w:cs="Arial"/>
          <w:sz w:val="16"/>
          <w:szCs w:val="16"/>
        </w:rPr>
        <w:t xml:space="preserve">___ </w:t>
      </w:r>
      <w:proofErr w:type="spellStart"/>
      <w:r w:rsidRPr="00091237">
        <w:rPr>
          <w:rFonts w:ascii="Arial" w:hAnsi="Arial" w:cs="Arial"/>
          <w:sz w:val="16"/>
          <w:szCs w:val="16"/>
        </w:rPr>
        <w:t>_</w:t>
      </w:r>
      <w:r w:rsidRPr="00091237">
        <w:rPr>
          <w:rFonts w:ascii="Arial" w:hAnsi="Arial" w:cs="Arial"/>
          <w:sz w:val="16"/>
          <w:szCs w:val="16"/>
          <w:u w:val="single"/>
        </w:rPr>
        <w:t>Иванов</w:t>
      </w:r>
      <w:proofErr w:type="spellEnd"/>
      <w:r w:rsidRPr="00091237">
        <w:rPr>
          <w:rFonts w:ascii="Arial" w:hAnsi="Arial" w:cs="Arial"/>
          <w:sz w:val="16"/>
          <w:szCs w:val="16"/>
          <w:u w:val="single"/>
        </w:rPr>
        <w:t xml:space="preserve"> И.И.______________________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(должность)        (подпись)                (расшифровка подписи)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МП (печать - при наличии)</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Документы сдал ___</w:t>
      </w:r>
      <w:r w:rsidRPr="00091237">
        <w:rPr>
          <w:rFonts w:ascii="Arial" w:hAnsi="Arial" w:cs="Arial"/>
          <w:sz w:val="16"/>
          <w:szCs w:val="16"/>
          <w:u w:val="single"/>
        </w:rPr>
        <w:t>1 августа 2023 г</w:t>
      </w:r>
      <w:r w:rsidRPr="00091237">
        <w:rPr>
          <w:rFonts w:ascii="Arial" w:hAnsi="Arial" w:cs="Arial"/>
          <w:sz w:val="16"/>
          <w:szCs w:val="16"/>
        </w:rPr>
        <w:t xml:space="preserve">.       </w:t>
      </w:r>
      <w:r w:rsidRPr="00091237">
        <w:rPr>
          <w:rFonts w:ascii="Arial" w:hAnsi="Arial" w:cs="Arial"/>
          <w:sz w:val="16"/>
          <w:szCs w:val="16"/>
          <w:u w:val="single"/>
        </w:rPr>
        <w:t>Иванов</w:t>
      </w:r>
      <w:r w:rsidRPr="00091237">
        <w:rPr>
          <w:rFonts w:ascii="Arial" w:hAnsi="Arial" w:cs="Arial"/>
          <w:sz w:val="16"/>
          <w:szCs w:val="16"/>
        </w:rPr>
        <w:t xml:space="preserve"> _        </w:t>
      </w:r>
      <w:r w:rsidRPr="00091237">
        <w:rPr>
          <w:rFonts w:ascii="Arial" w:hAnsi="Arial" w:cs="Arial"/>
          <w:sz w:val="16"/>
          <w:szCs w:val="16"/>
          <w:u w:val="single"/>
        </w:rPr>
        <w:t>Иванов И.И.___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       (расшифровка подписи)</w:t>
      </w:r>
    </w:p>
    <w:bookmarkEnd w:id="292"/>
    <w:tbl>
      <w:tblPr>
        <w:tblW w:w="5000" w:type="pct"/>
        <w:tblLayout w:type="fixed"/>
        <w:tblCellMar>
          <w:top w:w="15" w:type="dxa"/>
          <w:left w:w="15" w:type="dxa"/>
          <w:bottom w:w="15" w:type="dxa"/>
          <w:right w:w="15" w:type="dxa"/>
        </w:tblCellMar>
        <w:tblLook w:val="04A0"/>
      </w:tblPr>
      <w:tblGrid>
        <w:gridCol w:w="6634"/>
        <w:gridCol w:w="3317"/>
      </w:tblGrid>
      <w:tr w:rsidR="00DC7096" w:rsidRPr="00091237" w:rsidTr="00DC7096">
        <w:tc>
          <w:tcPr>
            <w:tcW w:w="6429" w:type="dxa"/>
            <w:shd w:val="clear" w:color="auto" w:fill="FFFFFF"/>
            <w:vAlign w:val="bottom"/>
          </w:tcPr>
          <w:p w:rsidR="00DC7096" w:rsidRPr="00091237" w:rsidRDefault="00DC7096" w:rsidP="00DC7096">
            <w:pPr>
              <w:pStyle w:val="aff7"/>
              <w:widowControl w:val="0"/>
              <w:spacing w:line="0" w:lineRule="atLeast"/>
              <w:jc w:val="both"/>
              <w:rPr>
                <w:rFonts w:ascii="Arial" w:hAnsi="Arial" w:cs="Arial"/>
                <w:sz w:val="16"/>
                <w:szCs w:val="16"/>
              </w:rPr>
            </w:pPr>
          </w:p>
        </w:tc>
        <w:tc>
          <w:tcPr>
            <w:tcW w:w="3215" w:type="dxa"/>
            <w:shd w:val="clear" w:color="auto" w:fill="FFFFFF"/>
            <w:vAlign w:val="bottom"/>
          </w:tcPr>
          <w:p w:rsidR="00DC7096" w:rsidRPr="00091237" w:rsidRDefault="00DC7096" w:rsidP="00DC7096">
            <w:pPr>
              <w:pStyle w:val="aff7"/>
              <w:widowControl w:val="0"/>
              <w:spacing w:line="0" w:lineRule="atLeast"/>
              <w:jc w:val="both"/>
              <w:rPr>
                <w:rFonts w:ascii="Arial" w:hAnsi="Arial" w:cs="Arial"/>
                <w:sz w:val="16"/>
                <w:szCs w:val="16"/>
              </w:rPr>
            </w:pPr>
          </w:p>
        </w:tc>
      </w:tr>
    </w:tbl>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lastRenderedPageBreak/>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spacing w:line="0" w:lineRule="atLeast"/>
        <w:ind w:firstLine="4536"/>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293" w:name="OLE_LINK23"/>
      <w:r w:rsidRPr="00091237">
        <w:rPr>
          <w:rFonts w:ascii="Arial" w:hAnsi="Arial" w:cs="Arial"/>
          <w:sz w:val="16"/>
          <w:szCs w:val="16"/>
          <w:shd w:val="clear" w:color="auto" w:fill="FFFFFF"/>
        </w:rPr>
        <w:t>Приложение 9</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 xml:space="preserve">ФОРМА ЗАЯВЛЕНИЯ </w:t>
      </w:r>
    </w:p>
    <w:p w:rsidR="00DC7096" w:rsidRPr="00091237" w:rsidRDefault="00DC7096" w:rsidP="00DC7096">
      <w:pPr>
        <w:spacing w:line="0" w:lineRule="atLeast"/>
        <w:ind w:left="4479"/>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b/>
          <w:bCs/>
          <w:sz w:val="16"/>
          <w:szCs w:val="16"/>
          <w:shd w:val="clear" w:color="auto" w:fill="FFFFFF"/>
        </w:rPr>
        <w:t xml:space="preserve">                                               </w:t>
      </w:r>
      <w:r w:rsidRPr="00091237">
        <w:rPr>
          <w:rFonts w:ascii="Arial" w:hAnsi="Arial" w:cs="Arial"/>
          <w:sz w:val="16"/>
          <w:szCs w:val="16"/>
          <w:shd w:val="clear" w:color="auto" w:fill="FFFFFF"/>
        </w:rPr>
        <w:t xml:space="preserve"> (ФИО)</w:t>
      </w:r>
    </w:p>
    <w:p w:rsidR="00DC7096" w:rsidRPr="00091237" w:rsidRDefault="00DC7096" w:rsidP="00DC7096">
      <w:pPr>
        <w:spacing w:line="0" w:lineRule="atLeast"/>
        <w:ind w:left="4253"/>
        <w:jc w:val="center"/>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Style w:val="aff2"/>
          <w:rFonts w:ascii="Arial" w:hAnsi="Arial" w:cs="Arial"/>
          <w:b/>
          <w:bCs/>
          <w:sz w:val="16"/>
          <w:szCs w:val="16"/>
        </w:rPr>
        <w:t xml:space="preserve">Заявление </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 xml:space="preserve">о заключении договора на размещение объектов, предусмотренных пунктом 2.8 Порядка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июня 2015 г. N 627,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на территории Краснодарского края </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fffffb"/>
        <w:spacing w:line="0" w:lineRule="atLeast"/>
        <w:ind w:firstLine="0"/>
        <w:rPr>
          <w:rFonts w:ascii="Arial" w:hAnsi="Arial" w:cs="Arial"/>
          <w:color w:val="auto"/>
          <w:sz w:val="16"/>
          <w:szCs w:val="16"/>
        </w:rPr>
      </w:pPr>
      <w:bookmarkStart w:id="294" w:name="p_326"/>
      <w:bookmarkEnd w:id="294"/>
      <w:r w:rsidRPr="00091237">
        <w:rPr>
          <w:rFonts w:ascii="Arial" w:hAnsi="Arial" w:cs="Arial"/>
          <w:color w:val="auto"/>
          <w:sz w:val="16"/>
          <w:szCs w:val="16"/>
        </w:rPr>
        <w:t>От</w:t>
      </w:r>
      <w:bookmarkStart w:id="295" w:name="p_1898"/>
      <w:bookmarkEnd w:id="295"/>
      <w:r w:rsidRPr="00091237">
        <w:rPr>
          <w:rFonts w:ascii="Arial" w:hAnsi="Arial" w:cs="Arial"/>
          <w:color w:val="auto"/>
          <w:sz w:val="16"/>
          <w:szCs w:val="16"/>
        </w:rPr>
        <w:t>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296" w:name="p_1899"/>
      <w:bookmarkEnd w:id="296"/>
      <w:r w:rsidRPr="00091237">
        <w:rPr>
          <w:rFonts w:ascii="Arial" w:hAnsi="Arial" w:cs="Arial"/>
          <w:color w:val="auto"/>
          <w:sz w:val="16"/>
          <w:szCs w:val="16"/>
        </w:rPr>
        <w:t xml:space="preserve">     (для физического лица и индивидуального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297" w:name="p_1900"/>
      <w:bookmarkEnd w:id="297"/>
      <w:r w:rsidRPr="00091237">
        <w:rPr>
          <w:rFonts w:ascii="Arial" w:hAnsi="Arial" w:cs="Arial"/>
          <w:color w:val="auto"/>
          <w:sz w:val="16"/>
          <w:szCs w:val="16"/>
        </w:rPr>
        <w:t xml:space="preserve">        предпринимателя - фамилия, имя, отчество,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298" w:name="p_1901"/>
      <w:bookmarkEnd w:id="298"/>
      <w:r w:rsidRPr="00091237">
        <w:rPr>
          <w:rFonts w:ascii="Arial" w:hAnsi="Arial" w:cs="Arial"/>
          <w:color w:val="auto"/>
          <w:sz w:val="16"/>
          <w:szCs w:val="16"/>
        </w:rPr>
        <w:t xml:space="preserve"> паспортные данные, ОГРН (для индивидуального предпринимателя);</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299" w:name="p_1902"/>
      <w:bookmarkEnd w:id="299"/>
      <w:r w:rsidRPr="00091237">
        <w:rPr>
          <w:rFonts w:ascii="Arial" w:hAnsi="Arial" w:cs="Arial"/>
          <w:color w:val="auto"/>
          <w:sz w:val="16"/>
          <w:szCs w:val="16"/>
        </w:rPr>
        <w:t xml:space="preserve">        для юридического лица - организационно-правовая </w:t>
      </w:r>
      <w:r w:rsidRPr="00091237">
        <w:rPr>
          <w:rStyle w:val="aff2"/>
          <w:rFonts w:ascii="Arial" w:hAnsi="Arial" w:cs="Arial"/>
          <w:color w:val="auto"/>
          <w:sz w:val="16"/>
          <w:szCs w:val="16"/>
        </w:rPr>
        <w:t>форма</w:t>
      </w:r>
      <w:r w:rsidRPr="00091237">
        <w:rPr>
          <w:rFonts w:ascii="Arial" w:hAnsi="Arial" w:cs="Arial"/>
          <w:color w:val="auto"/>
          <w:sz w:val="16"/>
          <w:szCs w:val="16"/>
        </w:rPr>
        <w:t>,</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00" w:name="p_1903"/>
      <w:bookmarkEnd w:id="300"/>
      <w:r w:rsidRPr="00091237">
        <w:rPr>
          <w:rFonts w:ascii="Arial" w:hAnsi="Arial" w:cs="Arial"/>
          <w:color w:val="auto"/>
          <w:sz w:val="16"/>
          <w:szCs w:val="16"/>
        </w:rPr>
        <w:t xml:space="preserve">      наименование, ИНН, ОГРН. При подаче </w:t>
      </w:r>
      <w:r w:rsidRPr="00091237">
        <w:rPr>
          <w:rStyle w:val="aff2"/>
          <w:rFonts w:ascii="Arial" w:hAnsi="Arial" w:cs="Arial"/>
          <w:color w:val="auto"/>
          <w:sz w:val="16"/>
          <w:szCs w:val="16"/>
        </w:rPr>
        <w:t>заявления</w:t>
      </w:r>
      <w:r w:rsidRPr="00091237">
        <w:rPr>
          <w:rFonts w:ascii="Arial" w:hAnsi="Arial" w:cs="Arial"/>
          <w:color w:val="auto"/>
          <w:sz w:val="16"/>
          <w:szCs w:val="16"/>
        </w:rPr>
        <w:t xml:space="preserve"> представителем</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01" w:name="p_1904"/>
      <w:bookmarkEnd w:id="301"/>
      <w:r w:rsidRPr="00091237">
        <w:rPr>
          <w:rFonts w:ascii="Arial" w:hAnsi="Arial" w:cs="Arial"/>
          <w:color w:val="auto"/>
          <w:sz w:val="16"/>
          <w:szCs w:val="16"/>
        </w:rPr>
        <w:t xml:space="preserve">     заявителя необходимо указать, в чьих интересах действует</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02" w:name="p_1905"/>
      <w:bookmarkEnd w:id="302"/>
      <w:r w:rsidRPr="00091237">
        <w:rPr>
          <w:rFonts w:ascii="Arial" w:hAnsi="Arial" w:cs="Arial"/>
          <w:color w:val="auto"/>
          <w:sz w:val="16"/>
          <w:szCs w:val="16"/>
        </w:rPr>
        <w:t xml:space="preserve">         представитель, а также реквизиты документа,</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03" w:name="p_1906"/>
      <w:bookmarkEnd w:id="303"/>
      <w:r w:rsidRPr="00091237">
        <w:rPr>
          <w:rFonts w:ascii="Arial" w:hAnsi="Arial" w:cs="Arial"/>
          <w:color w:val="auto"/>
          <w:sz w:val="16"/>
          <w:szCs w:val="16"/>
        </w:rPr>
        <w:t xml:space="preserve">               подтверждающего его полномочия)</w:t>
      </w:r>
    </w:p>
    <w:p w:rsidR="00DC7096" w:rsidRPr="00091237" w:rsidRDefault="00DC7096" w:rsidP="00DC7096">
      <w:pPr>
        <w:pStyle w:val="afffffffb"/>
        <w:spacing w:line="0" w:lineRule="atLeast"/>
        <w:ind w:firstLine="0"/>
        <w:rPr>
          <w:rFonts w:ascii="Arial" w:hAnsi="Arial" w:cs="Arial"/>
          <w:color w:val="auto"/>
          <w:sz w:val="16"/>
          <w:szCs w:val="16"/>
        </w:rPr>
      </w:pPr>
      <w:bookmarkStart w:id="304" w:name="p_1907"/>
      <w:bookmarkEnd w:id="304"/>
      <w:r w:rsidRPr="00091237">
        <w:rPr>
          <w:rFonts w:ascii="Arial" w:hAnsi="Arial" w:cs="Arial"/>
          <w:color w:val="auto"/>
          <w:sz w:val="16"/>
          <w:szCs w:val="16"/>
        </w:rPr>
        <w:t>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05" w:name="p_1908"/>
      <w:bookmarkEnd w:id="305"/>
      <w:r w:rsidRPr="00091237">
        <w:rPr>
          <w:rFonts w:ascii="Arial" w:hAnsi="Arial" w:cs="Arial"/>
          <w:color w:val="auto"/>
          <w:sz w:val="16"/>
          <w:szCs w:val="16"/>
        </w:rPr>
        <w:t>(далее - заявитель).</w:t>
      </w:r>
    </w:p>
    <w:p w:rsidR="00DC7096" w:rsidRPr="00091237" w:rsidRDefault="00DC7096" w:rsidP="00DC7096">
      <w:pPr>
        <w:pStyle w:val="afffffffb"/>
        <w:spacing w:line="0" w:lineRule="atLeast"/>
        <w:ind w:firstLine="0"/>
        <w:rPr>
          <w:rFonts w:ascii="Arial" w:hAnsi="Arial" w:cs="Arial"/>
          <w:color w:val="auto"/>
          <w:sz w:val="16"/>
          <w:szCs w:val="16"/>
        </w:rPr>
      </w:pPr>
      <w:bookmarkStart w:id="306" w:name="p_329"/>
      <w:bookmarkEnd w:id="306"/>
      <w:r w:rsidRPr="00091237">
        <w:rPr>
          <w:rFonts w:ascii="Arial" w:hAnsi="Arial" w:cs="Arial"/>
          <w:color w:val="auto"/>
          <w:sz w:val="16"/>
          <w:szCs w:val="16"/>
        </w:rPr>
        <w:t>Адрес заявителя:</w:t>
      </w:r>
    </w:p>
    <w:p w:rsidR="00DC7096" w:rsidRPr="00091237" w:rsidRDefault="00DC7096" w:rsidP="00DC7096">
      <w:pPr>
        <w:pStyle w:val="afffffffb"/>
        <w:spacing w:line="0" w:lineRule="atLeast"/>
        <w:ind w:firstLine="0"/>
        <w:rPr>
          <w:rFonts w:ascii="Arial" w:hAnsi="Arial" w:cs="Arial"/>
          <w:color w:val="auto"/>
          <w:sz w:val="16"/>
          <w:szCs w:val="16"/>
        </w:rPr>
      </w:pPr>
      <w:bookmarkStart w:id="307" w:name="p_1909"/>
      <w:bookmarkEnd w:id="307"/>
      <w:r w:rsidRPr="00091237">
        <w:rPr>
          <w:rFonts w:ascii="Arial" w:hAnsi="Arial" w:cs="Arial"/>
          <w:color w:val="auto"/>
          <w:sz w:val="16"/>
          <w:szCs w:val="16"/>
        </w:rPr>
        <w:t>____________________________________________________________________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08" w:name="p_1910"/>
      <w:bookmarkEnd w:id="308"/>
      <w:r w:rsidRPr="00091237">
        <w:rPr>
          <w:rFonts w:ascii="Arial" w:hAnsi="Arial" w:cs="Arial"/>
          <w:color w:val="auto"/>
          <w:sz w:val="16"/>
          <w:szCs w:val="16"/>
        </w:rPr>
        <w:t xml:space="preserve">        (для физических лиц и индивидуальных</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09" w:name="p_1911"/>
      <w:bookmarkEnd w:id="309"/>
      <w:r w:rsidRPr="00091237">
        <w:rPr>
          <w:rFonts w:ascii="Arial" w:hAnsi="Arial" w:cs="Arial"/>
          <w:color w:val="auto"/>
          <w:sz w:val="16"/>
          <w:szCs w:val="16"/>
        </w:rPr>
        <w:t xml:space="preserve">     предпринимателей - место регистрации и фактического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0" w:name="p_1912"/>
      <w:bookmarkEnd w:id="310"/>
      <w:r w:rsidRPr="00091237">
        <w:rPr>
          <w:rFonts w:ascii="Arial" w:hAnsi="Arial" w:cs="Arial"/>
          <w:color w:val="auto"/>
          <w:sz w:val="16"/>
          <w:szCs w:val="16"/>
        </w:rPr>
        <w:t xml:space="preserve">         проживания; для юридических лиц - место регистрации</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1" w:name="p_1913"/>
      <w:bookmarkEnd w:id="311"/>
      <w:r w:rsidRPr="00091237">
        <w:rPr>
          <w:rFonts w:ascii="Arial" w:hAnsi="Arial" w:cs="Arial"/>
          <w:color w:val="auto"/>
          <w:sz w:val="16"/>
          <w:szCs w:val="16"/>
        </w:rPr>
        <w:t xml:space="preserve">        в соответствии с уставом юридического лица,</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2" w:name="p_1914"/>
      <w:bookmarkEnd w:id="312"/>
      <w:r w:rsidRPr="00091237">
        <w:rPr>
          <w:rFonts w:ascii="Arial" w:hAnsi="Arial" w:cs="Arial"/>
          <w:color w:val="auto"/>
          <w:sz w:val="16"/>
          <w:szCs w:val="16"/>
        </w:rPr>
        <w:t xml:space="preserve">          адрес фактического местонахождения)</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3" w:name="p_331"/>
      <w:bookmarkStart w:id="314" w:name="OLE_LINK24"/>
      <w:bookmarkEnd w:id="293"/>
      <w:bookmarkEnd w:id="313"/>
      <w:r w:rsidRPr="00091237">
        <w:rPr>
          <w:rFonts w:ascii="Arial" w:hAnsi="Arial" w:cs="Arial"/>
          <w:color w:val="auto"/>
          <w:sz w:val="16"/>
          <w:szCs w:val="16"/>
        </w:rPr>
        <w:t xml:space="preserve"> Телефон, факс, адрес электронной почты заявителя</w:t>
      </w:r>
    </w:p>
    <w:p w:rsidR="00DC7096" w:rsidRPr="00091237" w:rsidRDefault="00DC7096" w:rsidP="00DC7096">
      <w:pPr>
        <w:pStyle w:val="afffffffb"/>
        <w:spacing w:line="0" w:lineRule="atLeast"/>
        <w:rPr>
          <w:rFonts w:ascii="Arial" w:hAnsi="Arial" w:cs="Arial"/>
          <w:color w:val="auto"/>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Прошу рассмотреть возможность заключения договора на размещение объекта(</w:t>
      </w:r>
      <w:proofErr w:type="spellStart"/>
      <w:r w:rsidRPr="00091237">
        <w:rPr>
          <w:rFonts w:ascii="Arial" w:hAnsi="Arial" w:cs="Arial"/>
          <w:sz w:val="16"/>
          <w:szCs w:val="16"/>
        </w:rPr>
        <w:t>ов</w:t>
      </w:r>
      <w:proofErr w:type="spellEnd"/>
      <w:r w:rsidRPr="00091237">
        <w:rPr>
          <w:rFonts w:ascii="Arial" w:hAnsi="Arial" w:cs="Arial"/>
          <w:sz w:val="16"/>
          <w:szCs w:val="16"/>
        </w:rPr>
        <w:t>) 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соответствующего пункту(</w:t>
      </w:r>
      <w:proofErr w:type="spellStart"/>
      <w:r w:rsidRPr="00091237">
        <w:rPr>
          <w:rFonts w:ascii="Arial" w:hAnsi="Arial" w:cs="Arial"/>
          <w:sz w:val="16"/>
          <w:szCs w:val="16"/>
        </w:rPr>
        <w:t>ам</w:t>
      </w:r>
      <w:proofErr w:type="spellEnd"/>
      <w:r w:rsidRPr="00091237">
        <w:rPr>
          <w:rFonts w:ascii="Arial" w:hAnsi="Arial" w:cs="Arial"/>
          <w:sz w:val="16"/>
          <w:szCs w:val="16"/>
        </w:rPr>
        <w:t>) __ схемы размещения объектов (далее - схема),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утвержденной в соответствии с пунктом 4.1 раздела 4 Порядка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утвержденного постановлением главы администрации (губернатора) Краснодарского края от 6 июня 2015 г. № 627, органами местного самоуправления (указывается номер(</w:t>
      </w:r>
      <w:proofErr w:type="spellStart"/>
      <w:r w:rsidRPr="00091237">
        <w:rPr>
          <w:rFonts w:ascii="Arial" w:hAnsi="Arial" w:cs="Arial"/>
          <w:sz w:val="16"/>
          <w:szCs w:val="16"/>
        </w:rPr>
        <w:t>ы</w:t>
      </w:r>
      <w:proofErr w:type="spellEnd"/>
      <w:r w:rsidRPr="00091237">
        <w:rPr>
          <w:rFonts w:ascii="Arial" w:hAnsi="Arial" w:cs="Arial"/>
          <w:sz w:val="16"/>
          <w:szCs w:val="16"/>
        </w:rPr>
        <w:t>) пункта(</w:t>
      </w:r>
      <w:proofErr w:type="spellStart"/>
      <w:r w:rsidRPr="00091237">
        <w:rPr>
          <w:rFonts w:ascii="Arial" w:hAnsi="Arial" w:cs="Arial"/>
          <w:sz w:val="16"/>
          <w:szCs w:val="16"/>
        </w:rPr>
        <w:t>ов</w:t>
      </w:r>
      <w:proofErr w:type="spellEnd"/>
      <w:r w:rsidRPr="00091237">
        <w:rPr>
          <w:rFonts w:ascii="Arial" w:hAnsi="Arial" w:cs="Arial"/>
          <w:sz w:val="16"/>
          <w:szCs w:val="16"/>
        </w:rPr>
        <w:t>) схемы, а также реквизиты нормативного акта) на: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а) земельном участке, находящегося в муниципальной собственности Краснодарского края, с кадастровым номером _____________ </w:t>
      </w:r>
      <w:proofErr w:type="spellStart"/>
      <w:r w:rsidRPr="00091237">
        <w:rPr>
          <w:rFonts w:ascii="Arial" w:hAnsi="Arial" w:cs="Arial"/>
          <w:sz w:val="16"/>
          <w:szCs w:val="16"/>
        </w:rPr>
        <w:t>площадью______________</w:t>
      </w:r>
      <w:proofErr w:type="spellEnd"/>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расположенном по адресу (имеющего местоположение):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(в случае если для размещения объектов (элементов) предполагается использовать весь земельный участок, находящийся в муниципальной собственности Краснодарского края)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б) части земельного участка, находящегося в государственной собственности Краснодарского края, с кадастровым номером </w:t>
      </w:r>
      <w:proofErr w:type="spellStart"/>
      <w:r w:rsidRPr="00091237">
        <w:rPr>
          <w:rFonts w:ascii="Arial" w:hAnsi="Arial" w:cs="Arial"/>
          <w:sz w:val="16"/>
          <w:szCs w:val="16"/>
        </w:rPr>
        <w:t>_________площадью</w:t>
      </w:r>
      <w:proofErr w:type="spellEnd"/>
      <w:r w:rsidRPr="00091237">
        <w:rPr>
          <w:rFonts w:ascii="Arial" w:hAnsi="Arial" w:cs="Arial"/>
          <w:sz w:val="16"/>
          <w:szCs w:val="16"/>
        </w:rPr>
        <w:t xml:space="preserve"> ____________, расположенного по адресу _________________ (имеющего местоположение, в границах следующих географических координат поворотных</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точек в системе координат МСК-23:</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1: ___________________________________________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2: ___________________________________________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3: ___________________________________________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4: ___________________________________________ ;</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если земельный участок не сформирован</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соответствии с требованиями земельного</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законодательства Российской Федерации)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b/>
          <w:bCs/>
          <w:sz w:val="16"/>
          <w:szCs w:val="16"/>
        </w:rPr>
        <w:t>Приложение: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1. </w:t>
      </w:r>
      <w:proofErr w:type="spellStart"/>
      <w:r w:rsidRPr="00091237">
        <w:rPr>
          <w:rFonts w:ascii="Arial" w:hAnsi="Arial" w:cs="Arial"/>
          <w:sz w:val="16"/>
          <w:szCs w:val="16"/>
        </w:rPr>
        <w:t>________________________на</w:t>
      </w:r>
      <w:proofErr w:type="spellEnd"/>
      <w:r w:rsidRPr="00091237">
        <w:rPr>
          <w:rFonts w:ascii="Arial" w:hAnsi="Arial" w:cs="Arial"/>
          <w:sz w:val="16"/>
          <w:szCs w:val="16"/>
        </w:rPr>
        <w:t xml:space="preserve"> ____ л. в 1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2. </w:t>
      </w:r>
      <w:proofErr w:type="spellStart"/>
      <w:r w:rsidRPr="00091237">
        <w:rPr>
          <w:rFonts w:ascii="Arial" w:hAnsi="Arial" w:cs="Arial"/>
          <w:sz w:val="16"/>
          <w:szCs w:val="16"/>
        </w:rPr>
        <w:t>________________________на</w:t>
      </w:r>
      <w:proofErr w:type="spellEnd"/>
      <w:r w:rsidRPr="00091237">
        <w:rPr>
          <w:rFonts w:ascii="Arial" w:hAnsi="Arial" w:cs="Arial"/>
          <w:sz w:val="16"/>
          <w:szCs w:val="16"/>
        </w:rPr>
        <w:t xml:space="preserve"> ____ л. в 1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3. </w:t>
      </w:r>
      <w:proofErr w:type="spellStart"/>
      <w:r w:rsidRPr="00091237">
        <w:rPr>
          <w:rFonts w:ascii="Arial" w:hAnsi="Arial" w:cs="Arial"/>
          <w:sz w:val="16"/>
          <w:szCs w:val="16"/>
        </w:rPr>
        <w:t>________________________на</w:t>
      </w:r>
      <w:proofErr w:type="spellEnd"/>
      <w:r w:rsidRPr="00091237">
        <w:rPr>
          <w:rFonts w:ascii="Arial" w:hAnsi="Arial" w:cs="Arial"/>
          <w:sz w:val="16"/>
          <w:szCs w:val="16"/>
        </w:rPr>
        <w:t xml:space="preserve"> ____ л. в 1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(подпись заявителя) 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(фамилия, имя, отчество)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"___" ___________ 20 </w:t>
      </w:r>
      <w:proofErr w:type="spellStart"/>
      <w:r w:rsidRPr="00091237">
        <w:rPr>
          <w:rFonts w:ascii="Arial" w:hAnsi="Arial" w:cs="Arial"/>
          <w:sz w:val="16"/>
          <w:szCs w:val="16"/>
        </w:rPr>
        <w:t>____года</w:t>
      </w:r>
      <w:proofErr w:type="spellEnd"/>
    </w:p>
    <w:bookmarkEnd w:id="314"/>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lastRenderedPageBreak/>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spacing w:line="0" w:lineRule="atLeast"/>
        <w:ind w:firstLine="4536"/>
        <w:rPr>
          <w:rFonts w:ascii="Arial" w:hAnsi="Arial" w:cs="Arial"/>
          <w:sz w:val="16"/>
          <w:szCs w:val="16"/>
        </w:rPr>
      </w:pPr>
      <w:bookmarkStart w:id="315" w:name="OLE_LINK25"/>
      <w:r w:rsidRPr="00091237">
        <w:rPr>
          <w:rFonts w:ascii="Arial" w:hAnsi="Arial" w:cs="Arial"/>
          <w:sz w:val="16"/>
          <w:szCs w:val="16"/>
          <w:shd w:val="clear" w:color="auto" w:fill="FFFFFF"/>
        </w:rPr>
        <w:t>Приложение 10</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ind w:left="5103"/>
        <w:rPr>
          <w:rFonts w:ascii="Arial" w:hAnsi="Arial" w:cs="Arial"/>
          <w:sz w:val="16"/>
          <w:szCs w:val="16"/>
        </w:rPr>
      </w:pP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________</w:t>
      </w:r>
      <w:r w:rsidRPr="00091237">
        <w:rPr>
          <w:rFonts w:ascii="Arial" w:hAnsi="Arial" w:cs="Arial"/>
          <w:i/>
          <w:iCs/>
          <w:sz w:val="16"/>
          <w:szCs w:val="16"/>
          <w:u w:val="single"/>
          <w:shd w:val="clear" w:color="auto" w:fill="FFFFFF"/>
        </w:rPr>
        <w:t>П.В, Манакову __</w:t>
      </w:r>
      <w:r w:rsidRPr="00091237">
        <w:rPr>
          <w:rFonts w:ascii="Arial" w:hAnsi="Arial" w:cs="Arial"/>
          <w:i/>
          <w:iCs/>
          <w:sz w:val="16"/>
          <w:szCs w:val="16"/>
          <w:shd w:val="clear" w:color="auto" w:fill="FFFFFF"/>
        </w:rPr>
        <w:t>__</w:t>
      </w:r>
      <w:r w:rsidRPr="00091237">
        <w:rPr>
          <w:rFonts w:ascii="Arial" w:hAnsi="Arial" w:cs="Arial"/>
          <w:sz w:val="16"/>
          <w:szCs w:val="16"/>
          <w:shd w:val="clear" w:color="auto" w:fill="FFFFFF"/>
        </w:rPr>
        <w:t>__</w:t>
      </w:r>
    </w:p>
    <w:p w:rsidR="00DC7096" w:rsidRPr="00091237" w:rsidRDefault="00DC7096" w:rsidP="00DC7096">
      <w:pPr>
        <w:spacing w:line="0" w:lineRule="atLeast"/>
        <w:ind w:left="4535"/>
        <w:contextualSpacing/>
        <w:jc w:val="center"/>
        <w:rPr>
          <w:rFonts w:ascii="Arial" w:hAnsi="Arial" w:cs="Arial"/>
          <w:sz w:val="16"/>
          <w:szCs w:val="16"/>
        </w:rPr>
      </w:pPr>
      <w:r w:rsidRPr="00091237">
        <w:rPr>
          <w:rStyle w:val="19"/>
          <w:rFonts w:ascii="Arial" w:hAnsi="Arial" w:cs="Arial"/>
          <w:sz w:val="16"/>
          <w:szCs w:val="16"/>
          <w:shd w:val="clear" w:color="auto" w:fill="FFFFFF"/>
        </w:rPr>
        <w:t>(ФИО)</w:t>
      </w:r>
    </w:p>
    <w:p w:rsidR="00DC7096" w:rsidRPr="00091237" w:rsidRDefault="00DC7096" w:rsidP="00DC7096">
      <w:pPr>
        <w:spacing w:line="0" w:lineRule="atLeast"/>
        <w:ind w:left="4253"/>
        <w:jc w:val="center"/>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Style w:val="aff2"/>
          <w:rFonts w:ascii="Arial" w:hAnsi="Arial" w:cs="Arial"/>
          <w:b/>
          <w:bCs/>
          <w:sz w:val="16"/>
          <w:szCs w:val="16"/>
        </w:rPr>
        <w:t xml:space="preserve">Заявление </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 xml:space="preserve">о заключении договора на размещение объектов, предусмотренных пунктом 2.8 Порядка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июня 2015 г. N 627,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на территории Краснодарского края </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6" w:name="p_3261"/>
      <w:bookmarkEnd w:id="316"/>
      <w:r w:rsidRPr="00091237">
        <w:rPr>
          <w:rFonts w:ascii="Arial" w:hAnsi="Arial" w:cs="Arial"/>
          <w:color w:val="auto"/>
          <w:sz w:val="16"/>
          <w:szCs w:val="16"/>
        </w:rPr>
        <w:t>От _</w:t>
      </w:r>
      <w:r w:rsidRPr="00091237">
        <w:rPr>
          <w:rFonts w:ascii="Arial" w:hAnsi="Arial" w:cs="Arial"/>
          <w:color w:val="auto"/>
          <w:sz w:val="16"/>
          <w:szCs w:val="16"/>
          <w:u w:val="single"/>
        </w:rPr>
        <w:t xml:space="preserve"> Общество с ограниченной ответственностью «Орбита», ИНН 7712300000, ОГРН 1047700000000</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7" w:name="p_18981"/>
      <w:bookmarkEnd w:id="317"/>
      <w:r w:rsidRPr="00091237">
        <w:rPr>
          <w:rFonts w:ascii="Arial" w:hAnsi="Arial" w:cs="Arial"/>
          <w:color w:val="auto"/>
          <w:sz w:val="16"/>
          <w:szCs w:val="16"/>
        </w:rPr>
        <w:t>или</w:t>
      </w:r>
    </w:p>
    <w:p w:rsidR="00DC7096" w:rsidRPr="00091237" w:rsidRDefault="00DC7096" w:rsidP="00DC7096">
      <w:pPr>
        <w:pStyle w:val="afffffffb"/>
        <w:spacing w:line="0" w:lineRule="atLeast"/>
        <w:ind w:firstLine="0"/>
        <w:jc w:val="center"/>
        <w:rPr>
          <w:rFonts w:ascii="Arial" w:hAnsi="Arial" w:cs="Arial"/>
          <w:color w:val="auto"/>
          <w:sz w:val="16"/>
          <w:szCs w:val="16"/>
        </w:rPr>
      </w:pPr>
      <w:r w:rsidRPr="00091237">
        <w:rPr>
          <w:rFonts w:ascii="Arial" w:hAnsi="Arial" w:cs="Arial"/>
          <w:color w:val="auto"/>
          <w:sz w:val="16"/>
          <w:szCs w:val="16"/>
          <w:u w:val="single"/>
        </w:rPr>
        <w:t>Иванов Иван Иванович, паспорт серия_</w:t>
      </w:r>
      <w:r w:rsidRPr="00091237">
        <w:rPr>
          <w:rFonts w:ascii="Arial" w:hAnsi="Arial" w:cs="Arial"/>
          <w:i/>
          <w:color w:val="auto"/>
          <w:sz w:val="16"/>
          <w:szCs w:val="16"/>
          <w:u w:val="single"/>
        </w:rPr>
        <w:t>0312</w:t>
      </w:r>
      <w:r w:rsidRPr="00091237">
        <w:rPr>
          <w:rFonts w:ascii="Arial" w:hAnsi="Arial" w:cs="Arial"/>
          <w:color w:val="auto"/>
          <w:sz w:val="16"/>
          <w:szCs w:val="16"/>
          <w:u w:val="single"/>
        </w:rPr>
        <w:t>___номер__</w:t>
      </w:r>
      <w:r w:rsidRPr="00091237">
        <w:rPr>
          <w:rFonts w:ascii="Arial" w:hAnsi="Arial" w:cs="Arial"/>
          <w:i/>
          <w:color w:val="auto"/>
          <w:sz w:val="16"/>
          <w:szCs w:val="16"/>
          <w:u w:val="single"/>
        </w:rPr>
        <w:t>748674,в</w:t>
      </w:r>
      <w:r w:rsidRPr="00091237">
        <w:rPr>
          <w:rFonts w:ascii="Arial" w:hAnsi="Arial" w:cs="Arial"/>
          <w:color w:val="auto"/>
          <w:sz w:val="16"/>
          <w:szCs w:val="16"/>
          <w:u w:val="single"/>
        </w:rPr>
        <w:t>ыдан_</w:t>
      </w:r>
      <w:r w:rsidRPr="00091237">
        <w:rPr>
          <w:rFonts w:ascii="Arial" w:hAnsi="Arial" w:cs="Arial"/>
          <w:i/>
          <w:color w:val="auto"/>
          <w:sz w:val="16"/>
          <w:szCs w:val="16"/>
          <w:u w:val="single"/>
        </w:rPr>
        <w:t xml:space="preserve">Отделом УФМС по </w:t>
      </w:r>
      <w:proofErr w:type="spellStart"/>
      <w:r w:rsidRPr="00091237">
        <w:rPr>
          <w:rFonts w:ascii="Arial" w:hAnsi="Arial" w:cs="Arial"/>
          <w:i/>
          <w:color w:val="auto"/>
          <w:sz w:val="16"/>
          <w:szCs w:val="16"/>
          <w:u w:val="single"/>
        </w:rPr>
        <w:t>Новокубанскому</w:t>
      </w:r>
      <w:proofErr w:type="spellEnd"/>
      <w:r w:rsidRPr="00091237">
        <w:rPr>
          <w:rFonts w:ascii="Arial" w:hAnsi="Arial" w:cs="Arial"/>
          <w:i/>
          <w:color w:val="auto"/>
          <w:sz w:val="16"/>
          <w:szCs w:val="16"/>
          <w:u w:val="single"/>
        </w:rPr>
        <w:t xml:space="preserve"> району</w:t>
      </w:r>
      <w:r w:rsidRPr="00091237">
        <w:rPr>
          <w:rFonts w:ascii="Arial" w:hAnsi="Arial" w:cs="Arial"/>
          <w:color w:val="auto"/>
          <w:sz w:val="16"/>
          <w:szCs w:val="16"/>
        </w:rPr>
        <w:t>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8" w:name="p_18991"/>
      <w:bookmarkEnd w:id="318"/>
      <w:r w:rsidRPr="00091237">
        <w:rPr>
          <w:rFonts w:ascii="Arial" w:hAnsi="Arial" w:cs="Arial"/>
          <w:color w:val="auto"/>
          <w:sz w:val="16"/>
          <w:szCs w:val="16"/>
        </w:rPr>
        <w:t xml:space="preserve">     (для физического лица и индивидуального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19" w:name="p_19001"/>
      <w:bookmarkEnd w:id="319"/>
      <w:r w:rsidRPr="00091237">
        <w:rPr>
          <w:rFonts w:ascii="Arial" w:hAnsi="Arial" w:cs="Arial"/>
          <w:color w:val="auto"/>
          <w:sz w:val="16"/>
          <w:szCs w:val="16"/>
        </w:rPr>
        <w:t xml:space="preserve">        предпринимателя - фамилия, имя, отчество,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20" w:name="p_19011"/>
      <w:bookmarkEnd w:id="320"/>
      <w:r w:rsidRPr="00091237">
        <w:rPr>
          <w:rFonts w:ascii="Arial" w:hAnsi="Arial" w:cs="Arial"/>
          <w:color w:val="auto"/>
          <w:sz w:val="16"/>
          <w:szCs w:val="16"/>
        </w:rPr>
        <w:t xml:space="preserve"> паспортные данные, ОГРН (для индивидуального предпринимателя);</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21" w:name="p_19021"/>
      <w:bookmarkEnd w:id="321"/>
      <w:r w:rsidRPr="00091237">
        <w:rPr>
          <w:rFonts w:ascii="Arial" w:hAnsi="Arial" w:cs="Arial"/>
          <w:color w:val="auto"/>
          <w:sz w:val="16"/>
          <w:szCs w:val="16"/>
        </w:rPr>
        <w:t xml:space="preserve">        для юридического лица - организационно-правовая </w:t>
      </w:r>
      <w:r w:rsidRPr="00091237">
        <w:rPr>
          <w:rStyle w:val="aff2"/>
          <w:rFonts w:ascii="Arial" w:hAnsi="Arial" w:cs="Arial"/>
          <w:color w:val="auto"/>
          <w:sz w:val="16"/>
          <w:szCs w:val="16"/>
        </w:rPr>
        <w:t>форма</w:t>
      </w:r>
      <w:r w:rsidRPr="00091237">
        <w:rPr>
          <w:rFonts w:ascii="Arial" w:hAnsi="Arial" w:cs="Arial"/>
          <w:color w:val="auto"/>
          <w:sz w:val="16"/>
          <w:szCs w:val="16"/>
        </w:rPr>
        <w:t>,</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22" w:name="p_19031"/>
      <w:bookmarkEnd w:id="322"/>
      <w:r w:rsidRPr="00091237">
        <w:rPr>
          <w:rFonts w:ascii="Arial" w:hAnsi="Arial" w:cs="Arial"/>
          <w:color w:val="auto"/>
          <w:sz w:val="16"/>
          <w:szCs w:val="16"/>
        </w:rPr>
        <w:t xml:space="preserve">      наименование, ИНН, ОГРН. При подаче </w:t>
      </w:r>
      <w:r w:rsidRPr="00091237">
        <w:rPr>
          <w:rStyle w:val="aff2"/>
          <w:rFonts w:ascii="Arial" w:hAnsi="Arial" w:cs="Arial"/>
          <w:color w:val="auto"/>
          <w:sz w:val="16"/>
          <w:szCs w:val="16"/>
        </w:rPr>
        <w:t>заявления</w:t>
      </w:r>
      <w:r w:rsidRPr="00091237">
        <w:rPr>
          <w:rFonts w:ascii="Arial" w:hAnsi="Arial" w:cs="Arial"/>
          <w:color w:val="auto"/>
          <w:sz w:val="16"/>
          <w:szCs w:val="16"/>
        </w:rPr>
        <w:t xml:space="preserve"> представителем</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23" w:name="p_19041"/>
      <w:bookmarkEnd w:id="323"/>
      <w:r w:rsidRPr="00091237">
        <w:rPr>
          <w:rFonts w:ascii="Arial" w:hAnsi="Arial" w:cs="Arial"/>
          <w:color w:val="auto"/>
          <w:sz w:val="16"/>
          <w:szCs w:val="16"/>
        </w:rPr>
        <w:t xml:space="preserve">     заявителя необходимо указать, в чьих интересах действует</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24" w:name="p_19051"/>
      <w:bookmarkEnd w:id="324"/>
      <w:r w:rsidRPr="00091237">
        <w:rPr>
          <w:rFonts w:ascii="Arial" w:hAnsi="Arial" w:cs="Arial"/>
          <w:color w:val="auto"/>
          <w:sz w:val="16"/>
          <w:szCs w:val="16"/>
        </w:rPr>
        <w:t xml:space="preserve">         представитель, а также реквизиты документа,</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25" w:name="p_19061"/>
      <w:bookmarkEnd w:id="325"/>
      <w:r w:rsidRPr="00091237">
        <w:rPr>
          <w:rFonts w:ascii="Arial" w:hAnsi="Arial" w:cs="Arial"/>
          <w:color w:val="auto"/>
          <w:sz w:val="16"/>
          <w:szCs w:val="16"/>
        </w:rPr>
        <w:t xml:space="preserve">               подтверждающего его полномочия)</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26" w:name="p_19081"/>
      <w:bookmarkEnd w:id="326"/>
      <w:r w:rsidRPr="00091237">
        <w:rPr>
          <w:rFonts w:ascii="Arial" w:hAnsi="Arial" w:cs="Arial"/>
          <w:color w:val="auto"/>
          <w:sz w:val="16"/>
          <w:szCs w:val="16"/>
        </w:rPr>
        <w:t xml:space="preserve">      (далее - заявитель).</w:t>
      </w:r>
    </w:p>
    <w:p w:rsidR="00DC7096" w:rsidRPr="00091237" w:rsidRDefault="00DC7096" w:rsidP="00DC7096">
      <w:pPr>
        <w:pStyle w:val="afffffffb"/>
        <w:spacing w:line="0" w:lineRule="atLeast"/>
        <w:ind w:firstLine="0"/>
        <w:rPr>
          <w:rFonts w:ascii="Arial" w:hAnsi="Arial" w:cs="Arial"/>
          <w:color w:val="auto"/>
          <w:sz w:val="16"/>
          <w:szCs w:val="16"/>
        </w:rPr>
      </w:pPr>
      <w:bookmarkStart w:id="327" w:name="p_3291"/>
      <w:bookmarkEnd w:id="327"/>
      <w:r w:rsidRPr="00091237">
        <w:rPr>
          <w:rFonts w:ascii="Arial" w:hAnsi="Arial" w:cs="Arial"/>
          <w:color w:val="auto"/>
          <w:sz w:val="16"/>
          <w:szCs w:val="16"/>
        </w:rPr>
        <w:t>Адрес заявителя:</w:t>
      </w:r>
      <w:bookmarkStart w:id="328" w:name="p_19091"/>
      <w:bookmarkEnd w:id="328"/>
      <w:r w:rsidRPr="00091237">
        <w:rPr>
          <w:rFonts w:ascii="Arial" w:hAnsi="Arial" w:cs="Arial"/>
          <w:color w:val="auto"/>
          <w:sz w:val="16"/>
          <w:szCs w:val="16"/>
        </w:rPr>
        <w:t xml:space="preserve"> </w:t>
      </w:r>
      <w:r w:rsidRPr="00091237">
        <w:rPr>
          <w:rFonts w:ascii="Arial" w:hAnsi="Arial" w:cs="Arial"/>
          <w:i/>
          <w:color w:val="auto"/>
          <w:sz w:val="16"/>
          <w:szCs w:val="16"/>
          <w:u w:val="single"/>
        </w:rPr>
        <w:t xml:space="preserve">г. Новокубанск, ул. Первомайская, 150, 89189880000, </w:t>
      </w:r>
      <w:bookmarkStart w:id="329" w:name="OLE_LINK26"/>
      <w:bookmarkEnd w:id="315"/>
      <w:r w:rsidRPr="00091237">
        <w:rPr>
          <w:rFonts w:ascii="Arial" w:hAnsi="Arial" w:cs="Arial"/>
          <w:i/>
          <w:color w:val="auto"/>
          <w:sz w:val="16"/>
          <w:szCs w:val="16"/>
          <w:u w:val="single"/>
        </w:rPr>
        <w:t>____________________________________________________________________________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0" w:name="p_19101"/>
      <w:bookmarkEnd w:id="330"/>
      <w:r w:rsidRPr="00091237">
        <w:rPr>
          <w:rFonts w:ascii="Arial" w:hAnsi="Arial" w:cs="Arial"/>
          <w:color w:val="auto"/>
          <w:sz w:val="16"/>
          <w:szCs w:val="16"/>
        </w:rPr>
        <w:t xml:space="preserve">        (для физических лиц и индивидуальных</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1" w:name="p_19111"/>
      <w:bookmarkEnd w:id="331"/>
      <w:r w:rsidRPr="00091237">
        <w:rPr>
          <w:rFonts w:ascii="Arial" w:hAnsi="Arial" w:cs="Arial"/>
          <w:color w:val="auto"/>
          <w:sz w:val="16"/>
          <w:szCs w:val="16"/>
        </w:rPr>
        <w:t xml:space="preserve">     предпринимателей - место регистрации и фактического</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2" w:name="p_19121"/>
      <w:bookmarkEnd w:id="332"/>
      <w:r w:rsidRPr="00091237">
        <w:rPr>
          <w:rFonts w:ascii="Arial" w:hAnsi="Arial" w:cs="Arial"/>
          <w:color w:val="auto"/>
          <w:sz w:val="16"/>
          <w:szCs w:val="16"/>
        </w:rPr>
        <w:t xml:space="preserve">         проживания; для юридических лиц - место регистрации</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3" w:name="p_19131"/>
      <w:bookmarkEnd w:id="333"/>
      <w:r w:rsidRPr="00091237">
        <w:rPr>
          <w:rFonts w:ascii="Arial" w:hAnsi="Arial" w:cs="Arial"/>
          <w:color w:val="auto"/>
          <w:sz w:val="16"/>
          <w:szCs w:val="16"/>
        </w:rPr>
        <w:t xml:space="preserve">        в соответствии с уставом юридического лица,</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4" w:name="p_19141"/>
      <w:bookmarkEnd w:id="334"/>
      <w:r w:rsidRPr="00091237">
        <w:rPr>
          <w:rFonts w:ascii="Arial" w:hAnsi="Arial" w:cs="Arial"/>
          <w:color w:val="auto"/>
          <w:sz w:val="16"/>
          <w:szCs w:val="16"/>
        </w:rPr>
        <w:t xml:space="preserve">          адрес фактического местонахождения)</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5" w:name="p_3311"/>
      <w:bookmarkEnd w:id="335"/>
      <w:r w:rsidRPr="00091237">
        <w:rPr>
          <w:rFonts w:ascii="Arial" w:hAnsi="Arial" w:cs="Arial"/>
          <w:color w:val="auto"/>
          <w:sz w:val="16"/>
          <w:szCs w:val="16"/>
        </w:rPr>
        <w:t xml:space="preserve"> Телефон, факс, адрес электронной почты заявителя</w:t>
      </w:r>
    </w:p>
    <w:p w:rsidR="00DC7096" w:rsidRPr="00091237" w:rsidRDefault="00DC7096" w:rsidP="00DC7096">
      <w:pPr>
        <w:pStyle w:val="afffffffb"/>
        <w:spacing w:line="0" w:lineRule="atLeast"/>
        <w:ind w:firstLine="0"/>
        <w:rPr>
          <w:rFonts w:ascii="Arial" w:hAnsi="Arial" w:cs="Arial"/>
          <w:color w:val="auto"/>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Прошу рассмотреть возможность заключения договора на размещение объекта(</w:t>
      </w:r>
      <w:proofErr w:type="spellStart"/>
      <w:r w:rsidRPr="00091237">
        <w:rPr>
          <w:rFonts w:ascii="Arial" w:hAnsi="Arial" w:cs="Arial"/>
          <w:sz w:val="16"/>
          <w:szCs w:val="16"/>
        </w:rPr>
        <w:t>ов</w:t>
      </w:r>
      <w:proofErr w:type="spellEnd"/>
      <w:r w:rsidRPr="00091237">
        <w:rPr>
          <w:rFonts w:ascii="Arial" w:hAnsi="Arial" w:cs="Arial"/>
          <w:sz w:val="16"/>
          <w:szCs w:val="16"/>
        </w:rPr>
        <w:t xml:space="preserve">) </w:t>
      </w:r>
      <w:proofErr w:type="spellStart"/>
      <w:r w:rsidRPr="00091237">
        <w:rPr>
          <w:rFonts w:ascii="Arial" w:hAnsi="Arial" w:cs="Arial"/>
          <w:sz w:val="16"/>
          <w:szCs w:val="16"/>
        </w:rPr>
        <w:t>_</w:t>
      </w:r>
      <w:r w:rsidRPr="00091237">
        <w:rPr>
          <w:rFonts w:ascii="Arial" w:hAnsi="Arial" w:cs="Arial"/>
          <w:sz w:val="16"/>
          <w:szCs w:val="16"/>
          <w:u w:val="single"/>
        </w:rPr>
        <w:t>пункты</w:t>
      </w:r>
      <w:proofErr w:type="spellEnd"/>
      <w:r w:rsidRPr="00091237">
        <w:rPr>
          <w:rFonts w:ascii="Arial" w:hAnsi="Arial" w:cs="Arial"/>
          <w:sz w:val="16"/>
          <w:szCs w:val="16"/>
          <w:u w:val="single"/>
        </w:rPr>
        <w:t xml:space="preserve"> проката велосипедов, роликов, самокатов и другого спортивного инвентаря___</w:t>
      </w:r>
      <w:r w:rsidRPr="00091237">
        <w:rPr>
          <w:rFonts w:ascii="Arial" w:hAnsi="Arial" w:cs="Arial"/>
          <w:sz w:val="16"/>
          <w:szCs w:val="16"/>
        </w:rPr>
        <w:t>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соответствующего пункту(</w:t>
      </w:r>
      <w:proofErr w:type="spellStart"/>
      <w:r w:rsidRPr="00091237">
        <w:rPr>
          <w:rFonts w:ascii="Arial" w:hAnsi="Arial" w:cs="Arial"/>
          <w:sz w:val="16"/>
          <w:szCs w:val="16"/>
        </w:rPr>
        <w:t>ам</w:t>
      </w:r>
      <w:proofErr w:type="spellEnd"/>
      <w:r w:rsidRPr="00091237">
        <w:rPr>
          <w:rFonts w:ascii="Arial" w:hAnsi="Arial" w:cs="Arial"/>
          <w:sz w:val="16"/>
          <w:szCs w:val="16"/>
        </w:rPr>
        <w:t>) __ схемы размещения объектов (далее - схема),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утвержденной в соответствии с пунктом 4.1 раздела 4 Порядка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утвержденного постановлением главы администрации (губернатора) Краснодарского края от 6 июня 2015 г. № 627, органами местного самоуправления (указывается номер(</w:t>
      </w:r>
      <w:proofErr w:type="spellStart"/>
      <w:r w:rsidRPr="00091237">
        <w:rPr>
          <w:rFonts w:ascii="Arial" w:hAnsi="Arial" w:cs="Arial"/>
          <w:sz w:val="16"/>
          <w:szCs w:val="16"/>
        </w:rPr>
        <w:t>ы</w:t>
      </w:r>
      <w:proofErr w:type="spellEnd"/>
      <w:r w:rsidRPr="00091237">
        <w:rPr>
          <w:rFonts w:ascii="Arial" w:hAnsi="Arial" w:cs="Arial"/>
          <w:sz w:val="16"/>
          <w:szCs w:val="16"/>
        </w:rPr>
        <w:t>) пункта(</w:t>
      </w:r>
      <w:proofErr w:type="spellStart"/>
      <w:r w:rsidRPr="00091237">
        <w:rPr>
          <w:rFonts w:ascii="Arial" w:hAnsi="Arial" w:cs="Arial"/>
          <w:sz w:val="16"/>
          <w:szCs w:val="16"/>
        </w:rPr>
        <w:t>ов</w:t>
      </w:r>
      <w:proofErr w:type="spellEnd"/>
      <w:r w:rsidRPr="00091237">
        <w:rPr>
          <w:rFonts w:ascii="Arial" w:hAnsi="Arial" w:cs="Arial"/>
          <w:sz w:val="16"/>
          <w:szCs w:val="16"/>
        </w:rPr>
        <w:t>) схемы, а также реквизиты нормативного акта) на: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 земельном участке, находящегося в муниципальной собственности Краснодарского края, с кадастровым номером ____</w:t>
      </w:r>
      <w:r w:rsidRPr="00091237">
        <w:rPr>
          <w:rFonts w:ascii="Arial" w:hAnsi="Arial" w:cs="Arial"/>
          <w:sz w:val="16"/>
          <w:szCs w:val="16"/>
          <w:u w:val="single"/>
        </w:rPr>
        <w:t>23:21:0000000:003</w:t>
      </w:r>
      <w:r w:rsidRPr="00091237">
        <w:rPr>
          <w:rFonts w:ascii="Arial" w:hAnsi="Arial" w:cs="Arial"/>
          <w:sz w:val="16"/>
          <w:szCs w:val="16"/>
        </w:rPr>
        <w:t>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площадью_</w:t>
      </w:r>
      <w:r w:rsidRPr="00091237">
        <w:rPr>
          <w:rFonts w:ascii="Arial" w:hAnsi="Arial" w:cs="Arial"/>
          <w:sz w:val="16"/>
          <w:szCs w:val="16"/>
          <w:u w:val="single"/>
        </w:rPr>
        <w:t xml:space="preserve">_1200 </w:t>
      </w:r>
      <w:proofErr w:type="spellStart"/>
      <w:r w:rsidRPr="00091237">
        <w:rPr>
          <w:rFonts w:ascii="Arial" w:hAnsi="Arial" w:cs="Arial"/>
          <w:sz w:val="16"/>
          <w:szCs w:val="16"/>
          <w:u w:val="single"/>
        </w:rPr>
        <w:t>кв.м__</w:t>
      </w:r>
      <w:r w:rsidRPr="00091237">
        <w:rPr>
          <w:rFonts w:ascii="Arial" w:hAnsi="Arial" w:cs="Arial"/>
          <w:sz w:val="16"/>
          <w:szCs w:val="16"/>
        </w:rPr>
        <w:t>______________________________________________</w:t>
      </w:r>
      <w:proofErr w:type="spellEnd"/>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расположенном по адресу (имеющего местоположение):</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rPr>
        <w:t>_</w:t>
      </w:r>
      <w:r w:rsidRPr="00091237">
        <w:rPr>
          <w:rFonts w:ascii="Arial" w:hAnsi="Arial" w:cs="Arial"/>
          <w:spacing w:val="2"/>
          <w:sz w:val="16"/>
          <w:szCs w:val="16"/>
          <w:u w:val="single"/>
        </w:rPr>
        <w:t>г</w:t>
      </w:r>
      <w:proofErr w:type="spellEnd"/>
      <w:r w:rsidRPr="00091237">
        <w:rPr>
          <w:rFonts w:ascii="Arial" w:hAnsi="Arial" w:cs="Arial"/>
          <w:spacing w:val="2"/>
          <w:sz w:val="16"/>
          <w:szCs w:val="16"/>
          <w:u w:val="single"/>
        </w:rPr>
        <w:t xml:space="preserve"> Новокубанск</w:t>
      </w:r>
      <w:r w:rsidRPr="00091237">
        <w:rPr>
          <w:rFonts w:ascii="Arial" w:hAnsi="Arial" w:cs="Arial"/>
          <w:i/>
          <w:sz w:val="16"/>
          <w:szCs w:val="16"/>
          <w:u w:val="single"/>
          <w:shd w:val="clear" w:color="auto" w:fill="FFFFFF"/>
        </w:rPr>
        <w:t xml:space="preserve">  ул. Первомайская, 120</w:t>
      </w:r>
      <w:r w:rsidRPr="00091237">
        <w:rPr>
          <w:rFonts w:ascii="Arial" w:hAnsi="Arial" w:cs="Arial"/>
          <w:sz w:val="16"/>
          <w:szCs w:val="16"/>
        </w:rPr>
        <w:t>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(в случае если для размещения объектов (элементов) предполагается использовать весь земельный участок, находящийся в муниципальной собственности Краснодарского края)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б) части земельного участка, находящегося в государственной собственности Краснодарского края, с кадастровым номером </w:t>
      </w:r>
      <w:proofErr w:type="spellStart"/>
      <w:r w:rsidRPr="00091237">
        <w:rPr>
          <w:rFonts w:ascii="Arial" w:hAnsi="Arial" w:cs="Arial"/>
          <w:sz w:val="16"/>
          <w:szCs w:val="16"/>
        </w:rPr>
        <w:t>_________площадью</w:t>
      </w:r>
      <w:proofErr w:type="spellEnd"/>
      <w:r w:rsidRPr="00091237">
        <w:rPr>
          <w:rFonts w:ascii="Arial" w:hAnsi="Arial" w:cs="Arial"/>
          <w:sz w:val="16"/>
          <w:szCs w:val="16"/>
        </w:rPr>
        <w:t xml:space="preserve"> ____________, расположенного по адресу _________________ (имеющего местоположение, в границах следующих географических координат поворотных</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точек в системе координат МСК-23:</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1: ___________________________________________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2: ___________________________________________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3: ___________________________________________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N 4: ___________________________________________ ;</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если земельный участок не сформирован</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соответствии с требованиями земельного</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законодательства Российской Федерации)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b/>
          <w:bCs/>
          <w:sz w:val="16"/>
          <w:szCs w:val="16"/>
        </w:rPr>
        <w:t>Приложение: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 на ____ л. в 1 экз.</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 xml:space="preserve">окумент, подтверждающий полномочия представителя </w:t>
      </w:r>
      <w:bookmarkStart w:id="336" w:name="OLE_LINK27"/>
      <w:bookmarkEnd w:id="329"/>
      <w:r w:rsidRPr="00091237">
        <w:rPr>
          <w:rFonts w:ascii="Arial" w:hAnsi="Arial" w:cs="Arial"/>
          <w:color w:val="auto"/>
          <w:sz w:val="16"/>
          <w:szCs w:val="16"/>
          <w:u w:val="single"/>
          <w:shd w:val="clear" w:color="auto" w:fill="FFFFFF"/>
        </w:rPr>
        <w:t>заявителя, в случае, если с заявлением обращается представитель заявителя на ____ л. в 1 экз.</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bCs/>
          <w:color w:val="auto"/>
          <w:sz w:val="16"/>
          <w:szCs w:val="16"/>
          <w:u w:val="single"/>
          <w:shd w:val="clear" w:color="auto" w:fill="FFFFFF"/>
        </w:rPr>
        <w:t>3. С</w:t>
      </w:r>
      <w:r w:rsidRPr="00091237">
        <w:rPr>
          <w:rFonts w:ascii="Arial" w:hAnsi="Arial" w:cs="Arial"/>
          <w:color w:val="auto"/>
          <w:sz w:val="16"/>
          <w:szCs w:val="16"/>
          <w:u w:val="single"/>
          <w:shd w:val="clear" w:color="auto" w:fill="FFFFFF"/>
        </w:rPr>
        <w:t>огласие на обработку персональных данных на ____ л. в 1 экз.;</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 xml:space="preserve">4. Схематичное изображение размещения объектов, с указанием границ земельного участка или части земельного участка на кадастровом и топографическом плане с указанием координат характерных точек границ территории, а также с указанием пункта схемы размещения объектов (далее - схема), утвержденной в соответствии с пунктом 4.1 раздела 4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w:t>
      </w:r>
      <w:r w:rsidRPr="00091237">
        <w:rPr>
          <w:rFonts w:ascii="Arial" w:hAnsi="Arial" w:cs="Arial"/>
          <w:sz w:val="16"/>
          <w:szCs w:val="16"/>
          <w:u w:val="single"/>
          <w:shd w:val="clear" w:color="auto" w:fill="FFFFFF"/>
        </w:rPr>
        <w:lastRenderedPageBreak/>
        <w:t>утвержденного постановлением главы администрации (губернатора) Краснодарского края от 6 июля 2015года № 627 (далее - Порядок), органами местного самоуправления на ____ л. в 1 экз.;</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5. Материалы проектной документации - пояснительная записка, содержащая сведения об объекте (объектах) с указанием наименования, назначения, основных технико-экономических характеристик, месторасположения объекта (объектов) на ____ л. в 1 экз.</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spacing w:line="0" w:lineRule="atLeast"/>
        <w:rPr>
          <w:rFonts w:ascii="Arial" w:hAnsi="Arial" w:cs="Arial"/>
          <w:sz w:val="16"/>
          <w:szCs w:val="16"/>
        </w:rPr>
      </w:pPr>
      <w:proofErr w:type="spellStart"/>
      <w:r w:rsidRPr="00091237">
        <w:rPr>
          <w:rFonts w:ascii="Arial" w:hAnsi="Arial" w:cs="Arial"/>
          <w:sz w:val="16"/>
          <w:szCs w:val="16"/>
        </w:rPr>
        <w:t>_</w:t>
      </w:r>
      <w:r w:rsidRPr="00091237">
        <w:rPr>
          <w:rFonts w:ascii="Arial" w:hAnsi="Arial" w:cs="Arial"/>
          <w:sz w:val="16"/>
          <w:szCs w:val="16"/>
          <w:u w:val="single"/>
        </w:rPr>
        <w:t>Иванов</w:t>
      </w:r>
      <w:proofErr w:type="spellEnd"/>
      <w:r w:rsidRPr="00091237">
        <w:rPr>
          <w:rFonts w:ascii="Arial" w:hAnsi="Arial" w:cs="Arial"/>
          <w:sz w:val="16"/>
          <w:szCs w:val="16"/>
        </w:rPr>
        <w:t xml:space="preserve">____________                              </w:t>
      </w:r>
      <w:proofErr w:type="spellStart"/>
      <w:r w:rsidRPr="00091237">
        <w:rPr>
          <w:rFonts w:ascii="Arial" w:hAnsi="Arial" w:cs="Arial"/>
          <w:sz w:val="16"/>
          <w:szCs w:val="16"/>
        </w:rPr>
        <w:t>_____</w:t>
      </w:r>
      <w:r w:rsidRPr="00091237">
        <w:rPr>
          <w:rFonts w:ascii="Arial" w:hAnsi="Arial" w:cs="Arial"/>
          <w:sz w:val="16"/>
          <w:szCs w:val="16"/>
          <w:u w:val="single"/>
        </w:rPr>
        <w:t>Иванов</w:t>
      </w:r>
      <w:proofErr w:type="spellEnd"/>
      <w:r w:rsidRPr="00091237">
        <w:rPr>
          <w:rFonts w:ascii="Arial" w:hAnsi="Arial" w:cs="Arial"/>
          <w:sz w:val="16"/>
          <w:szCs w:val="16"/>
          <w:u w:val="single"/>
        </w:rPr>
        <w:t xml:space="preserve"> И.И._</w:t>
      </w:r>
      <w:r w:rsidRPr="00091237">
        <w:rPr>
          <w:rFonts w:ascii="Arial" w:hAnsi="Arial" w:cs="Arial"/>
          <w:sz w:val="16"/>
          <w:szCs w:val="16"/>
        </w:rPr>
        <w:t>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(подпись заявителя)                                                              (Ф.И.О.)</w:t>
      </w:r>
    </w:p>
    <w:p w:rsidR="00DC7096" w:rsidRPr="00091237" w:rsidRDefault="00DC7096" w:rsidP="00DC7096">
      <w:pPr>
        <w:shd w:val="clear" w:color="auto" w:fill="FFFFFF"/>
        <w:tabs>
          <w:tab w:val="left" w:pos="916"/>
          <w:tab w:val="left" w:pos="1832"/>
          <w:tab w:val="left" w:pos="2748"/>
          <w:tab w:val="left" w:pos="3664"/>
          <w:tab w:val="left" w:pos="4580"/>
          <w:tab w:val="left" w:pos="5384"/>
        </w:tabs>
        <w:spacing w:line="0" w:lineRule="atLeast"/>
        <w:rPr>
          <w:rFonts w:ascii="Arial" w:hAnsi="Arial" w:cs="Arial"/>
          <w:sz w:val="16"/>
          <w:szCs w:val="16"/>
        </w:rPr>
      </w:pPr>
      <w:r w:rsidRPr="00091237">
        <w:rPr>
          <w:rFonts w:ascii="Arial" w:hAnsi="Arial" w:cs="Arial"/>
          <w:sz w:val="16"/>
          <w:szCs w:val="16"/>
        </w:rPr>
        <w:t xml:space="preserve">                                               </w:t>
      </w:r>
    </w:p>
    <w:p w:rsidR="00DC7096" w:rsidRPr="00091237" w:rsidRDefault="00DC7096" w:rsidP="00DC7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w:hAnsi="Arial" w:cs="Arial"/>
          <w:sz w:val="16"/>
          <w:szCs w:val="16"/>
        </w:rPr>
      </w:pPr>
      <w:r w:rsidRPr="00091237">
        <w:rPr>
          <w:rFonts w:ascii="Arial" w:hAnsi="Arial" w:cs="Arial"/>
          <w:sz w:val="16"/>
          <w:szCs w:val="16"/>
        </w:rPr>
        <w:t>«</w:t>
      </w:r>
      <w:r w:rsidRPr="00091237">
        <w:rPr>
          <w:rFonts w:ascii="Arial" w:hAnsi="Arial" w:cs="Arial"/>
          <w:sz w:val="16"/>
          <w:szCs w:val="16"/>
          <w:u w:val="single"/>
        </w:rPr>
        <w:t>_1_»_августа__2023___г.</w:t>
      </w:r>
    </w:p>
    <w:bookmarkEnd w:id="336"/>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spacing w:line="0" w:lineRule="atLeast"/>
        <w:ind w:left="3827" w:firstLine="708"/>
        <w:rPr>
          <w:rFonts w:ascii="Arial" w:hAnsi="Arial" w:cs="Arial"/>
          <w:sz w:val="16"/>
          <w:szCs w:val="16"/>
        </w:rPr>
      </w:pPr>
      <w:bookmarkStart w:id="337" w:name="OLE_LINK28"/>
      <w:r w:rsidRPr="00091237">
        <w:rPr>
          <w:rFonts w:ascii="Arial" w:hAnsi="Arial" w:cs="Arial"/>
          <w:sz w:val="16"/>
          <w:szCs w:val="16"/>
          <w:shd w:val="clear" w:color="auto" w:fill="FFFFFF"/>
        </w:rPr>
        <w:t>Приложение 11</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 xml:space="preserve">ФОРМА ЗАЯВЛЕНИЯ </w:t>
      </w:r>
    </w:p>
    <w:p w:rsidR="00DC7096" w:rsidRPr="00091237" w:rsidRDefault="00DC7096" w:rsidP="00DC7096">
      <w:pPr>
        <w:spacing w:line="0" w:lineRule="atLeast"/>
        <w:ind w:left="4479"/>
        <w:rPr>
          <w:rFonts w:ascii="Arial" w:hAnsi="Arial" w:cs="Arial"/>
          <w:sz w:val="16"/>
          <w:szCs w:val="16"/>
          <w:shd w:val="clear" w:color="auto" w:fill="FFFFFF"/>
        </w:rPr>
      </w:pPr>
    </w:p>
    <w:p w:rsidR="00DC7096" w:rsidRPr="00091237" w:rsidRDefault="00DC7096" w:rsidP="00DC7096">
      <w:pPr>
        <w:spacing w:line="0" w:lineRule="atLeast"/>
        <w:ind w:left="4479"/>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b/>
          <w:bCs/>
          <w:sz w:val="16"/>
          <w:szCs w:val="16"/>
          <w:shd w:val="clear" w:color="auto" w:fill="FFFFFF"/>
        </w:rPr>
        <w:t xml:space="preserve">                                               </w:t>
      </w:r>
      <w:r w:rsidRPr="00091237">
        <w:rPr>
          <w:rFonts w:ascii="Arial" w:hAnsi="Arial" w:cs="Arial"/>
          <w:sz w:val="16"/>
          <w:szCs w:val="16"/>
          <w:shd w:val="clear" w:color="auto" w:fill="FFFFFF"/>
        </w:rPr>
        <w:t xml:space="preserve"> (ФИО)</w:t>
      </w:r>
    </w:p>
    <w:p w:rsidR="00DC7096" w:rsidRPr="00091237" w:rsidRDefault="00DC7096" w:rsidP="00DC7096">
      <w:pPr>
        <w:spacing w:line="0" w:lineRule="atLeast"/>
        <w:ind w:left="4253"/>
        <w:jc w:val="center"/>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зарядных станций (терминалов) для электротранспорта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Cs/>
          <w:sz w:val="16"/>
          <w:szCs w:val="16"/>
          <w:u w:val="single"/>
        </w:rPr>
        <w:t>________________________________________________________________________________</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8" w:name="p_457"/>
      <w:bookmarkEnd w:id="338"/>
      <w:r w:rsidRPr="00091237">
        <w:rPr>
          <w:rFonts w:ascii="Arial" w:hAnsi="Arial" w:cs="Arial"/>
          <w:color w:val="auto"/>
          <w:sz w:val="16"/>
          <w:szCs w:val="16"/>
        </w:rPr>
        <w:t>(наименование юридического лица / фамилия, имя, отчество (при наличии)</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39" w:name="p_458"/>
      <w:bookmarkEnd w:id="339"/>
      <w:r w:rsidRPr="00091237">
        <w:rPr>
          <w:rFonts w:ascii="Arial" w:hAnsi="Arial" w:cs="Arial"/>
          <w:color w:val="auto"/>
          <w:sz w:val="16"/>
          <w:szCs w:val="16"/>
        </w:rPr>
        <w:t xml:space="preserve">             физического лица/ представителя заявителя)</w:t>
      </w:r>
    </w:p>
    <w:p w:rsidR="00DC7096" w:rsidRPr="00091237" w:rsidRDefault="00DC7096" w:rsidP="00DC7096">
      <w:pPr>
        <w:pStyle w:val="afffffffb"/>
        <w:spacing w:line="0" w:lineRule="atLeast"/>
        <w:jc w:val="center"/>
        <w:rPr>
          <w:rFonts w:ascii="Arial" w:hAnsi="Arial" w:cs="Arial"/>
          <w:color w:val="auto"/>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В соответствии с постановлением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зарядных станций (терминалов) для электротранспорта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сервитута, публичного сервитута.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 Сведения о заявителе.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1.1. Физические лица: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фамилия: 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имя: 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отчество (при наличии): 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место регистрации: 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фактический адрес места жительства: 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реквизиты документа, удостоверяющего личность (паспортные данные): 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bookmarkStart w:id="340" w:name="OLE_LINK29"/>
      <w:bookmarkEnd w:id="337"/>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 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электронной почты: 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контактный телефон (телефоны): 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1.2. Юридические лица: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наименование: 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место нахождения: 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организационно-правовая форма: 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ОГРН: 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ИНН: 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 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электронной почты: 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номер телефона: 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1.3. Представитель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фамилия: 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имя: 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отчество (при наличии): 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реквизиты документа, удостоверяющего личность: 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lastRenderedPageBreak/>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реквизиты документа, подтверждающего полномочия: 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 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электронной почты: 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номер телефона: 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2. Сведения о земельном участке: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кадастровый номер земельного участка: 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кадастровый номер квартала (в случае, если земельный участок не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сформирован): 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(адресные ориентиры земельного участка): 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срок использования земельных участков в связи с размещением объекта: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3. Сведения об объекте: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вид объекта: 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количество объектов: 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объект размещается на: 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(АЗС, станции технического обслуживания, на стоянке автомобилей бизнес</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 xml:space="preserve">            центров или торговых центров, в жилом районе)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4. Дополнительные сведения:</w:t>
      </w:r>
    </w:p>
    <w:p w:rsidR="00DC7096" w:rsidRPr="00091237" w:rsidRDefault="00DC7096" w:rsidP="00DC7096">
      <w:pPr>
        <w:pStyle w:val="aff7"/>
        <w:widowControl w:val="0"/>
        <w:spacing w:line="0" w:lineRule="atLeast"/>
        <w:jc w:val="both"/>
        <w:rPr>
          <w:rFonts w:ascii="Arial" w:hAnsi="Arial" w:cs="Arial"/>
          <w:sz w:val="16"/>
          <w:szCs w:val="16"/>
        </w:rPr>
      </w:pPr>
      <w:bookmarkStart w:id="341" w:name="OLE_LINK30"/>
      <w:r w:rsidRPr="00091237">
        <w:rPr>
          <w:rFonts w:ascii="Arial" w:hAnsi="Arial" w:cs="Arial"/>
          <w:sz w:val="16"/>
          <w:szCs w:val="16"/>
        </w:rPr>
        <w:t>способ получения результата рассмотрения заявления: _____________________</w:t>
      </w:r>
    </w:p>
    <w:bookmarkEnd w:id="340"/>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Приложение: на ___ л. в 1 экз.</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Достоверность представленных сведений и документов подтверждаю.</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Дата: _____________                   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    (расшифровка)</w:t>
      </w:r>
    </w:p>
    <w:p w:rsidR="00DC7096" w:rsidRPr="00091237" w:rsidRDefault="00DC7096" w:rsidP="00DC7096">
      <w:pPr>
        <w:pStyle w:val="aff7"/>
        <w:widowControl w:val="0"/>
        <w:spacing w:line="0" w:lineRule="atLeast"/>
        <w:jc w:val="both"/>
        <w:rPr>
          <w:rFonts w:ascii="Arial" w:hAnsi="Arial" w:cs="Arial"/>
          <w:sz w:val="16"/>
          <w:szCs w:val="16"/>
        </w:rPr>
      </w:pPr>
    </w:p>
    <w:bookmarkEnd w:id="341"/>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342" w:name="OLE_LINK31"/>
      <w:r w:rsidRPr="00091237">
        <w:rPr>
          <w:rFonts w:ascii="Arial" w:hAnsi="Arial" w:cs="Arial"/>
          <w:sz w:val="16"/>
          <w:szCs w:val="16"/>
          <w:shd w:val="clear" w:color="auto" w:fill="FFFFFF"/>
        </w:rPr>
        <w:t>Приложение 12</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ind w:left="4535"/>
        <w:rPr>
          <w:rFonts w:ascii="Arial" w:hAnsi="Arial" w:cs="Arial"/>
          <w:sz w:val="16"/>
          <w:szCs w:val="16"/>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ind w:left="5103"/>
        <w:rPr>
          <w:rFonts w:ascii="Arial" w:hAnsi="Arial" w:cs="Arial"/>
          <w:sz w:val="16"/>
          <w:szCs w:val="16"/>
        </w:rPr>
      </w:pP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left="4535"/>
        <w:contextualSpacing/>
        <w:rPr>
          <w:rFonts w:ascii="Arial" w:hAnsi="Arial" w:cs="Arial"/>
          <w:sz w:val="16"/>
          <w:szCs w:val="16"/>
        </w:rPr>
      </w:pPr>
      <w:r w:rsidRPr="00091237">
        <w:rPr>
          <w:rFonts w:ascii="Arial" w:hAnsi="Arial" w:cs="Arial"/>
          <w:sz w:val="16"/>
          <w:szCs w:val="16"/>
          <w:shd w:val="clear" w:color="auto" w:fill="FFFFFF"/>
        </w:rPr>
        <w:t>________</w:t>
      </w:r>
      <w:r w:rsidRPr="00091237">
        <w:rPr>
          <w:rFonts w:ascii="Arial" w:hAnsi="Arial" w:cs="Arial"/>
          <w:i/>
          <w:iCs/>
          <w:sz w:val="16"/>
          <w:szCs w:val="16"/>
          <w:u w:val="single"/>
          <w:shd w:val="clear" w:color="auto" w:fill="FFFFFF"/>
        </w:rPr>
        <w:t>П.В. Манакову_</w:t>
      </w:r>
      <w:r w:rsidRPr="00091237">
        <w:rPr>
          <w:rFonts w:ascii="Arial" w:hAnsi="Arial" w:cs="Arial"/>
          <w:i/>
          <w:iCs/>
          <w:sz w:val="16"/>
          <w:szCs w:val="16"/>
          <w:shd w:val="clear" w:color="auto" w:fill="FFFFFF"/>
        </w:rPr>
        <w:t>__</w:t>
      </w:r>
      <w:r w:rsidRPr="00091237">
        <w:rPr>
          <w:rFonts w:ascii="Arial" w:hAnsi="Arial" w:cs="Arial"/>
          <w:sz w:val="16"/>
          <w:szCs w:val="16"/>
          <w:shd w:val="clear" w:color="auto" w:fill="FFFFFF"/>
        </w:rPr>
        <w:t>__</w:t>
      </w:r>
    </w:p>
    <w:p w:rsidR="00DC7096" w:rsidRPr="00091237" w:rsidRDefault="00DC7096" w:rsidP="00DC7096">
      <w:pPr>
        <w:spacing w:line="0" w:lineRule="atLeast"/>
        <w:ind w:left="4535"/>
        <w:contextualSpacing/>
        <w:jc w:val="center"/>
        <w:rPr>
          <w:rFonts w:ascii="Arial" w:hAnsi="Arial" w:cs="Arial"/>
          <w:sz w:val="16"/>
          <w:szCs w:val="16"/>
        </w:rPr>
      </w:pPr>
      <w:r w:rsidRPr="00091237">
        <w:rPr>
          <w:rStyle w:val="19"/>
          <w:rFonts w:ascii="Arial" w:hAnsi="Arial" w:cs="Arial"/>
          <w:sz w:val="16"/>
          <w:szCs w:val="16"/>
          <w:shd w:val="clear" w:color="auto" w:fill="FFFFFF"/>
        </w:rPr>
        <w:t>(ФИО)</w:t>
      </w:r>
    </w:p>
    <w:p w:rsidR="00DC7096" w:rsidRPr="00091237" w:rsidRDefault="00DC7096" w:rsidP="00DC7096">
      <w:pPr>
        <w:spacing w:line="0" w:lineRule="atLeast"/>
        <w:ind w:left="4253"/>
        <w:jc w:val="center"/>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зарядных станций (терминалов) для электротранспорта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43" w:name="p_4561"/>
      <w:bookmarkEnd w:id="343"/>
      <w:r w:rsidRPr="00091237">
        <w:rPr>
          <w:rFonts w:ascii="Arial" w:hAnsi="Arial" w:cs="Arial"/>
          <w:bCs/>
          <w:color w:val="auto"/>
          <w:sz w:val="16"/>
          <w:szCs w:val="16"/>
        </w:rPr>
        <w:t>_</w:t>
      </w:r>
      <w:r w:rsidRPr="00091237">
        <w:rPr>
          <w:rFonts w:ascii="Arial" w:hAnsi="Arial" w:cs="Arial"/>
          <w:bCs/>
          <w:color w:val="auto"/>
          <w:sz w:val="16"/>
          <w:szCs w:val="16"/>
          <w:u w:val="single"/>
        </w:rPr>
        <w:t xml:space="preserve"> Общество с ограниченной ответственностью «Орбита»  </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44" w:name="p_189811"/>
      <w:bookmarkEnd w:id="344"/>
      <w:r w:rsidRPr="00091237">
        <w:rPr>
          <w:rFonts w:ascii="Arial" w:hAnsi="Arial" w:cs="Arial"/>
          <w:color w:val="auto"/>
          <w:sz w:val="16"/>
          <w:szCs w:val="16"/>
        </w:rPr>
        <w:t>или</w:t>
      </w:r>
    </w:p>
    <w:p w:rsidR="00DC7096" w:rsidRPr="00091237" w:rsidRDefault="00DC7096" w:rsidP="00DC7096">
      <w:pPr>
        <w:pStyle w:val="afffffffb"/>
        <w:spacing w:line="0" w:lineRule="atLeast"/>
        <w:ind w:firstLine="0"/>
        <w:jc w:val="center"/>
        <w:rPr>
          <w:rFonts w:ascii="Arial" w:hAnsi="Arial" w:cs="Arial"/>
          <w:color w:val="auto"/>
          <w:sz w:val="16"/>
          <w:szCs w:val="16"/>
        </w:rPr>
      </w:pPr>
      <w:r w:rsidRPr="00091237">
        <w:rPr>
          <w:rFonts w:ascii="Arial" w:hAnsi="Arial" w:cs="Arial"/>
          <w:bCs/>
          <w:color w:val="auto"/>
          <w:sz w:val="16"/>
          <w:szCs w:val="16"/>
          <w:u w:val="single"/>
        </w:rPr>
        <w:t>Иванов Иван Иванович</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45" w:name="p_4571"/>
      <w:bookmarkEnd w:id="345"/>
      <w:r w:rsidRPr="00091237">
        <w:rPr>
          <w:rFonts w:ascii="Arial" w:hAnsi="Arial" w:cs="Arial"/>
          <w:color w:val="auto"/>
          <w:sz w:val="16"/>
          <w:szCs w:val="16"/>
        </w:rPr>
        <w:t>(наименование юридического лица / фамилия, имя, отчество (при наличии)</w:t>
      </w:r>
    </w:p>
    <w:p w:rsidR="00DC7096" w:rsidRPr="00091237" w:rsidRDefault="00DC7096" w:rsidP="00DC7096">
      <w:pPr>
        <w:pStyle w:val="afffffffb"/>
        <w:spacing w:line="0" w:lineRule="atLeast"/>
        <w:ind w:firstLine="0"/>
        <w:jc w:val="center"/>
        <w:rPr>
          <w:rFonts w:ascii="Arial" w:hAnsi="Arial" w:cs="Arial"/>
          <w:color w:val="auto"/>
          <w:sz w:val="16"/>
          <w:szCs w:val="16"/>
        </w:rPr>
      </w:pPr>
      <w:bookmarkStart w:id="346" w:name="p_4581"/>
      <w:bookmarkEnd w:id="346"/>
      <w:r w:rsidRPr="00091237">
        <w:rPr>
          <w:rFonts w:ascii="Arial" w:hAnsi="Arial" w:cs="Arial"/>
          <w:color w:val="auto"/>
          <w:sz w:val="16"/>
          <w:szCs w:val="16"/>
        </w:rPr>
        <w:t xml:space="preserve">             физического лица/ представителя заявителя)</w:t>
      </w:r>
    </w:p>
    <w:p w:rsidR="00DC7096" w:rsidRPr="00091237" w:rsidRDefault="00DC7096" w:rsidP="00DC7096">
      <w:pPr>
        <w:pStyle w:val="afffffffb"/>
        <w:spacing w:line="0" w:lineRule="atLeast"/>
        <w:jc w:val="center"/>
        <w:rPr>
          <w:rFonts w:ascii="Arial" w:hAnsi="Arial" w:cs="Arial"/>
          <w:color w:val="auto"/>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В соответствии с постановлением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зарядных станций (терминалов) для электротранспорта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сервитута, публичного сервитута.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 Сведения о заявителе.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1.1. Физические лица: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фамилия: </w:t>
      </w:r>
      <w:proofErr w:type="spellStart"/>
      <w:r w:rsidRPr="00091237">
        <w:rPr>
          <w:rFonts w:ascii="Arial" w:hAnsi="Arial" w:cs="Arial"/>
          <w:sz w:val="16"/>
          <w:szCs w:val="16"/>
        </w:rPr>
        <w:t>____</w:t>
      </w:r>
      <w:r w:rsidRPr="00091237">
        <w:rPr>
          <w:rFonts w:ascii="Arial" w:hAnsi="Arial" w:cs="Arial"/>
          <w:sz w:val="16"/>
          <w:szCs w:val="16"/>
          <w:shd w:val="clear" w:color="auto" w:fill="FFFFFF"/>
        </w:rPr>
        <w:t>__</w:t>
      </w:r>
      <w:r w:rsidRPr="00091237">
        <w:rPr>
          <w:rFonts w:ascii="Arial" w:hAnsi="Arial" w:cs="Arial"/>
          <w:sz w:val="16"/>
          <w:szCs w:val="16"/>
          <w:u w:val="single"/>
          <w:shd w:val="clear" w:color="auto" w:fill="FFFFFF"/>
        </w:rPr>
        <w:t>Иванов</w:t>
      </w:r>
      <w:proofErr w:type="spellEnd"/>
      <w:r w:rsidRPr="00091237">
        <w:rPr>
          <w:rFonts w:ascii="Arial" w:hAnsi="Arial" w:cs="Arial"/>
          <w:sz w:val="16"/>
          <w:szCs w:val="16"/>
          <w:u w:val="single"/>
          <w:shd w:val="clear" w:color="auto" w:fill="FFFFFF"/>
        </w:rPr>
        <w:t xml:space="preserve"> </w:t>
      </w:r>
      <w:r w:rsidRPr="00091237">
        <w:rPr>
          <w:rFonts w:ascii="Arial" w:hAnsi="Arial" w:cs="Arial"/>
          <w:sz w:val="16"/>
          <w:szCs w:val="16"/>
          <w:shd w:val="clear" w:color="auto" w:fill="FFFFFF"/>
        </w:rPr>
        <w:t>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shd w:val="clear" w:color="auto" w:fill="FFFFFF"/>
        </w:rPr>
        <w:t xml:space="preserve">имя: </w:t>
      </w:r>
      <w:proofErr w:type="spellStart"/>
      <w:r w:rsidRPr="00091237">
        <w:rPr>
          <w:rFonts w:ascii="Arial" w:hAnsi="Arial" w:cs="Arial"/>
          <w:sz w:val="16"/>
          <w:szCs w:val="16"/>
          <w:shd w:val="clear" w:color="auto" w:fill="FFFFFF"/>
        </w:rPr>
        <w:t>______</w:t>
      </w:r>
      <w:r w:rsidRPr="00091237">
        <w:rPr>
          <w:rFonts w:ascii="Arial" w:hAnsi="Arial" w:cs="Arial"/>
          <w:sz w:val="16"/>
          <w:szCs w:val="16"/>
          <w:u w:val="single"/>
          <w:shd w:val="clear" w:color="auto" w:fill="FFFFFF"/>
        </w:rPr>
        <w:t>Иван</w:t>
      </w:r>
      <w:proofErr w:type="spellEnd"/>
      <w:r w:rsidRPr="00091237">
        <w:rPr>
          <w:rFonts w:ascii="Arial" w:hAnsi="Arial" w:cs="Arial"/>
          <w:sz w:val="16"/>
          <w:szCs w:val="16"/>
          <w:shd w:val="clear" w:color="auto" w:fill="FFFFFF"/>
        </w:rPr>
        <w:t>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shd w:val="clear" w:color="auto" w:fill="FFFFFF"/>
        </w:rPr>
        <w:t xml:space="preserve">отчество (при наличии): </w:t>
      </w:r>
      <w:proofErr w:type="spellStart"/>
      <w:r w:rsidRPr="00091237">
        <w:rPr>
          <w:rFonts w:ascii="Arial" w:hAnsi="Arial" w:cs="Arial"/>
          <w:sz w:val="16"/>
          <w:szCs w:val="16"/>
          <w:shd w:val="clear" w:color="auto" w:fill="FFFFFF"/>
        </w:rPr>
        <w:t>____</w:t>
      </w:r>
      <w:r w:rsidRPr="00091237">
        <w:rPr>
          <w:rFonts w:ascii="Arial" w:hAnsi="Arial" w:cs="Arial"/>
          <w:sz w:val="16"/>
          <w:szCs w:val="16"/>
          <w:u w:val="single"/>
          <w:shd w:val="clear" w:color="auto" w:fill="FFFFFF"/>
        </w:rPr>
        <w:t>Иванович</w:t>
      </w:r>
      <w:proofErr w:type="spellEnd"/>
      <w:r w:rsidRPr="00091237">
        <w:rPr>
          <w:rFonts w:ascii="Arial" w:hAnsi="Arial" w:cs="Arial"/>
          <w:sz w:val="16"/>
          <w:szCs w:val="16"/>
          <w:shd w:val="clear" w:color="auto" w:fill="FFFFFF"/>
        </w:rPr>
        <w:t>_____</w:t>
      </w:r>
      <w:r w:rsidRPr="00091237">
        <w:rPr>
          <w:rFonts w:ascii="Arial" w:hAnsi="Arial" w:cs="Arial"/>
          <w:sz w:val="16"/>
          <w:szCs w:val="16"/>
        </w:rPr>
        <w:t>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место регистрации: 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bookmarkStart w:id="347" w:name="OLE_LINK32"/>
      <w:bookmarkEnd w:id="342"/>
      <w:r w:rsidRPr="00091237">
        <w:rPr>
          <w:rFonts w:ascii="Arial" w:hAnsi="Arial" w:cs="Arial"/>
          <w:sz w:val="16"/>
          <w:szCs w:val="16"/>
        </w:rPr>
        <w:t xml:space="preserve">фактический адрес места </w:t>
      </w:r>
      <w:proofErr w:type="spellStart"/>
      <w:r w:rsidRPr="00091237">
        <w:rPr>
          <w:rFonts w:ascii="Arial" w:hAnsi="Arial" w:cs="Arial"/>
          <w:sz w:val="16"/>
          <w:szCs w:val="16"/>
        </w:rPr>
        <w:t>жительства:</w:t>
      </w:r>
      <w:r w:rsidRPr="00091237">
        <w:rPr>
          <w:rFonts w:ascii="Arial" w:hAnsi="Arial" w:cs="Arial"/>
          <w:i/>
          <w:sz w:val="16"/>
          <w:szCs w:val="16"/>
          <w:u w:val="single"/>
          <w:shd w:val="clear" w:color="auto" w:fill="FFFFFF"/>
        </w:rPr>
        <w:t>г</w:t>
      </w:r>
      <w:proofErr w:type="spellEnd"/>
      <w:r w:rsidRPr="00091237">
        <w:rPr>
          <w:rFonts w:ascii="Arial" w:hAnsi="Arial" w:cs="Arial"/>
          <w:i/>
          <w:sz w:val="16"/>
          <w:szCs w:val="16"/>
          <w:u w:val="single"/>
          <w:shd w:val="clear" w:color="auto" w:fill="FFFFFF"/>
        </w:rPr>
        <w:t>. Новокубанск, ул. Первомайская, 150</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реквизиты документа, удостоверяющего личность (паспортные данные): </w:t>
      </w:r>
      <w:proofErr w:type="spellStart"/>
      <w:r w:rsidRPr="00091237">
        <w:rPr>
          <w:rFonts w:ascii="Arial" w:hAnsi="Arial" w:cs="Arial"/>
          <w:sz w:val="16"/>
          <w:szCs w:val="16"/>
          <w:shd w:val="clear" w:color="auto" w:fill="FFFFFF"/>
        </w:rPr>
        <w:t>_</w:t>
      </w:r>
      <w:r w:rsidRPr="00091237">
        <w:rPr>
          <w:rFonts w:ascii="Arial" w:hAnsi="Arial" w:cs="Arial"/>
          <w:sz w:val="16"/>
          <w:szCs w:val="16"/>
          <w:u w:val="single"/>
          <w:shd w:val="clear" w:color="auto" w:fill="FFFFFF"/>
        </w:rPr>
        <w:t>паспорт</w:t>
      </w:r>
      <w:proofErr w:type="spellEnd"/>
      <w:r w:rsidRPr="00091237">
        <w:rPr>
          <w:rFonts w:ascii="Arial" w:hAnsi="Arial" w:cs="Arial"/>
          <w:sz w:val="16"/>
          <w:szCs w:val="16"/>
          <w:u w:val="single"/>
          <w:shd w:val="clear" w:color="auto" w:fill="FFFFFF"/>
        </w:rPr>
        <w:t xml:space="preserve"> серия_</w:t>
      </w:r>
      <w:r w:rsidRPr="00091237">
        <w:rPr>
          <w:rFonts w:ascii="Arial" w:hAnsi="Arial" w:cs="Arial"/>
          <w:i/>
          <w:sz w:val="16"/>
          <w:szCs w:val="16"/>
          <w:u w:val="single"/>
          <w:shd w:val="clear" w:color="auto" w:fill="FFFFFF"/>
        </w:rPr>
        <w:t>0312</w:t>
      </w:r>
      <w:r w:rsidRPr="00091237">
        <w:rPr>
          <w:rFonts w:ascii="Arial" w:hAnsi="Arial" w:cs="Arial"/>
          <w:sz w:val="16"/>
          <w:szCs w:val="16"/>
          <w:u w:val="single"/>
          <w:shd w:val="clear" w:color="auto" w:fill="FFFFFF"/>
        </w:rPr>
        <w:t>___номер__</w:t>
      </w:r>
      <w:r w:rsidRPr="00091237">
        <w:rPr>
          <w:rFonts w:ascii="Arial" w:hAnsi="Arial" w:cs="Arial"/>
          <w:i/>
          <w:sz w:val="16"/>
          <w:szCs w:val="16"/>
          <w:u w:val="single"/>
          <w:shd w:val="clear" w:color="auto" w:fill="FFFFFF"/>
        </w:rPr>
        <w:t xml:space="preserve">748674, </w:t>
      </w:r>
      <w:proofErr w:type="spellStart"/>
      <w:r w:rsidRPr="00091237">
        <w:rPr>
          <w:rFonts w:ascii="Arial" w:hAnsi="Arial" w:cs="Arial"/>
          <w:i/>
          <w:sz w:val="16"/>
          <w:szCs w:val="16"/>
          <w:u w:val="single"/>
          <w:shd w:val="clear" w:color="auto" w:fill="FFFFFF"/>
        </w:rPr>
        <w:t>в</w:t>
      </w:r>
      <w:r w:rsidRPr="00091237">
        <w:rPr>
          <w:rFonts w:ascii="Arial" w:hAnsi="Arial" w:cs="Arial"/>
          <w:sz w:val="16"/>
          <w:szCs w:val="16"/>
          <w:u w:val="single"/>
          <w:shd w:val="clear" w:color="auto" w:fill="FFFFFF"/>
        </w:rPr>
        <w:t>ыдан_</w:t>
      </w:r>
      <w:r w:rsidRPr="00091237">
        <w:rPr>
          <w:rFonts w:ascii="Arial" w:hAnsi="Arial" w:cs="Arial"/>
          <w:i/>
          <w:sz w:val="16"/>
          <w:szCs w:val="16"/>
          <w:u w:val="single"/>
          <w:shd w:val="clear" w:color="auto" w:fill="FFFFFF"/>
        </w:rPr>
        <w:t>Отделом</w:t>
      </w:r>
      <w:proofErr w:type="spellEnd"/>
      <w:r w:rsidRPr="00091237">
        <w:rPr>
          <w:rFonts w:ascii="Arial" w:hAnsi="Arial" w:cs="Arial"/>
          <w:i/>
          <w:sz w:val="16"/>
          <w:szCs w:val="16"/>
          <w:u w:val="single"/>
          <w:shd w:val="clear" w:color="auto" w:fill="FFFFFF"/>
        </w:rPr>
        <w:t xml:space="preserve"> УФМС по </w:t>
      </w:r>
      <w:proofErr w:type="spellStart"/>
      <w:r w:rsidRPr="00091237">
        <w:rPr>
          <w:rFonts w:ascii="Arial" w:hAnsi="Arial" w:cs="Arial"/>
          <w:i/>
          <w:sz w:val="16"/>
          <w:szCs w:val="16"/>
          <w:u w:val="single"/>
          <w:shd w:val="clear" w:color="auto" w:fill="FFFFFF"/>
        </w:rPr>
        <w:t>Новокубанскому</w:t>
      </w:r>
      <w:proofErr w:type="spellEnd"/>
      <w:r w:rsidRPr="00091237">
        <w:rPr>
          <w:rFonts w:ascii="Arial" w:hAnsi="Arial" w:cs="Arial"/>
          <w:i/>
          <w:sz w:val="16"/>
          <w:szCs w:val="16"/>
          <w:u w:val="single"/>
          <w:shd w:val="clear" w:color="auto" w:fill="FFFFFF"/>
        </w:rPr>
        <w:t xml:space="preserve"> району</w:t>
      </w:r>
      <w:r w:rsidRPr="00091237">
        <w:rPr>
          <w:rFonts w:ascii="Arial" w:hAnsi="Arial" w:cs="Arial"/>
          <w:sz w:val="16"/>
          <w:szCs w:val="16"/>
          <w:shd w:val="clear" w:color="auto" w:fill="FFFFFF"/>
        </w:rPr>
        <w:t>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w:t>
      </w:r>
      <w:r w:rsidRPr="00091237">
        <w:rPr>
          <w:rFonts w:ascii="Arial" w:hAnsi="Arial" w:cs="Arial"/>
          <w:sz w:val="16"/>
          <w:szCs w:val="16"/>
          <w:u w:val="single"/>
        </w:rPr>
        <w:t>_352240, </w:t>
      </w:r>
      <w:r w:rsidRPr="00091237">
        <w:rPr>
          <w:rFonts w:ascii="Arial" w:hAnsi="Arial" w:cs="Arial"/>
          <w:i/>
          <w:sz w:val="16"/>
          <w:szCs w:val="16"/>
          <w:u w:val="single"/>
          <w:shd w:val="clear" w:color="auto" w:fill="FFFFFF"/>
        </w:rPr>
        <w:t>г. Новокубанск, ул. Первомайская, 150</w:t>
      </w:r>
      <w:r w:rsidRPr="00091237">
        <w:rPr>
          <w:rFonts w:ascii="Arial" w:hAnsi="Arial" w:cs="Arial"/>
          <w:sz w:val="16"/>
          <w:szCs w:val="16"/>
        </w:rPr>
        <w:t>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lastRenderedPageBreak/>
        <w:t>адрес электронной почты</w:t>
      </w:r>
      <w:r w:rsidRPr="00091237">
        <w:rPr>
          <w:rFonts w:ascii="Arial" w:hAnsi="Arial" w:cs="Arial"/>
          <w:sz w:val="16"/>
          <w:szCs w:val="16"/>
          <w:shd w:val="clear" w:color="auto" w:fill="FFFFFF"/>
        </w:rPr>
        <w:t>: __</w:t>
      </w:r>
      <w:r w:rsidRPr="00091237">
        <w:rPr>
          <w:rFonts w:ascii="Arial" w:hAnsi="Arial" w:cs="Arial"/>
          <w:sz w:val="16"/>
          <w:szCs w:val="16"/>
          <w:u w:val="single"/>
          <w:shd w:val="clear" w:color="auto" w:fill="FFFFFF"/>
        </w:rPr>
        <w:t>___</w:t>
      </w:r>
      <w:r w:rsidRPr="00091237">
        <w:rPr>
          <w:rFonts w:ascii="Arial" w:hAnsi="Arial" w:cs="Arial"/>
          <w:sz w:val="16"/>
          <w:szCs w:val="16"/>
          <w:shd w:val="clear" w:color="auto" w:fill="FFFFFF"/>
        </w:rPr>
        <w:t>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shd w:val="clear" w:color="auto" w:fill="FFFFFF"/>
        </w:rPr>
        <w:t xml:space="preserve">контактный телефон (телефоны): </w:t>
      </w:r>
      <w:r w:rsidRPr="00091237">
        <w:rPr>
          <w:rFonts w:ascii="Arial" w:hAnsi="Arial" w:cs="Arial"/>
          <w:spacing w:val="2"/>
          <w:sz w:val="16"/>
          <w:szCs w:val="16"/>
          <w:shd w:val="clear" w:color="auto" w:fill="FFFFFF"/>
        </w:rPr>
        <w:t>_</w:t>
      </w:r>
      <w:r w:rsidRPr="00091237">
        <w:rPr>
          <w:rFonts w:ascii="Arial" w:hAnsi="Arial" w:cs="Arial"/>
          <w:spacing w:val="2"/>
          <w:sz w:val="16"/>
          <w:szCs w:val="16"/>
          <w:u w:val="single"/>
          <w:shd w:val="clear" w:color="auto" w:fill="FFFFFF"/>
        </w:rPr>
        <w:t>89199880000_</w:t>
      </w:r>
      <w:r w:rsidRPr="00091237">
        <w:rPr>
          <w:rFonts w:ascii="Arial" w:hAnsi="Arial" w:cs="Arial"/>
          <w:spacing w:val="2"/>
          <w:sz w:val="16"/>
          <w:szCs w:val="16"/>
          <w:shd w:val="clear" w:color="auto" w:fill="FFFFFF"/>
        </w:rPr>
        <w:t>_______________________</w:t>
      </w:r>
    </w:p>
    <w:p w:rsidR="00DC7096" w:rsidRPr="00091237" w:rsidRDefault="00DC7096" w:rsidP="00DC7096">
      <w:pPr>
        <w:pStyle w:val="formattext"/>
        <w:shd w:val="clear" w:color="auto" w:fill="FFFFFF"/>
        <w:spacing w:before="0" w:after="0" w:line="0" w:lineRule="atLeast"/>
        <w:rPr>
          <w:rFonts w:ascii="Arial" w:hAnsi="Arial" w:cs="Arial"/>
          <w:sz w:val="16"/>
          <w:szCs w:val="16"/>
        </w:rPr>
      </w:pPr>
      <w:r w:rsidRPr="00091237">
        <w:rPr>
          <w:rFonts w:ascii="Arial" w:hAnsi="Arial" w:cs="Arial"/>
          <w:spacing w:val="2"/>
          <w:sz w:val="16"/>
          <w:szCs w:val="16"/>
        </w:rPr>
        <w:t xml:space="preserve">1.2. </w:t>
      </w:r>
      <w:r w:rsidRPr="00091237">
        <w:rPr>
          <w:rFonts w:ascii="Arial" w:hAnsi="Arial" w:cs="Arial"/>
          <w:sz w:val="16"/>
          <w:szCs w:val="16"/>
        </w:rPr>
        <w:t>Юридическое лицо:</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наименование:___</w:t>
      </w:r>
      <w:r w:rsidRPr="00091237">
        <w:rPr>
          <w:rFonts w:ascii="Arial" w:hAnsi="Arial" w:cs="Arial"/>
          <w:sz w:val="16"/>
          <w:szCs w:val="16"/>
          <w:u w:val="single"/>
          <w:shd w:val="clear" w:color="auto" w:fill="FFFFFF"/>
        </w:rPr>
        <w:t>Общество</w:t>
      </w:r>
      <w:proofErr w:type="spellEnd"/>
      <w:r w:rsidRPr="00091237">
        <w:rPr>
          <w:rFonts w:ascii="Arial" w:hAnsi="Arial" w:cs="Arial"/>
          <w:sz w:val="16"/>
          <w:szCs w:val="16"/>
          <w:u w:val="single"/>
          <w:shd w:val="clear" w:color="auto" w:fill="FFFFFF"/>
        </w:rPr>
        <w:t xml:space="preserve"> с ограниченной ответственностью «Орбита»</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место </w:t>
      </w:r>
      <w:proofErr w:type="spellStart"/>
      <w:r w:rsidRPr="00091237">
        <w:rPr>
          <w:rFonts w:ascii="Arial" w:hAnsi="Arial" w:cs="Arial"/>
          <w:sz w:val="16"/>
          <w:szCs w:val="16"/>
        </w:rPr>
        <w:t>нахождения:_</w:t>
      </w:r>
      <w:r w:rsidRPr="00091237">
        <w:rPr>
          <w:rFonts w:ascii="Arial" w:hAnsi="Arial" w:cs="Arial"/>
          <w:sz w:val="16"/>
          <w:szCs w:val="16"/>
          <w:u w:val="single"/>
          <w:shd w:val="clear" w:color="auto" w:fill="FFFFFF"/>
        </w:rPr>
        <w:t>г</w:t>
      </w:r>
      <w:proofErr w:type="spellEnd"/>
      <w:r w:rsidRPr="00091237">
        <w:rPr>
          <w:rFonts w:ascii="Arial" w:hAnsi="Arial" w:cs="Arial"/>
          <w:sz w:val="16"/>
          <w:szCs w:val="16"/>
          <w:u w:val="single"/>
          <w:shd w:val="clear" w:color="auto" w:fill="FFFFFF"/>
        </w:rPr>
        <w:t>. Новокубанск, ул. Лесная. 16</w:t>
      </w:r>
      <w:r w:rsidRPr="00091237">
        <w:rPr>
          <w:rFonts w:ascii="Arial" w:hAnsi="Arial" w:cs="Arial"/>
          <w:sz w:val="16"/>
          <w:szCs w:val="16"/>
        </w:rPr>
        <w:t>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организационно-правовая форма: </w:t>
      </w:r>
      <w:r w:rsidRPr="00091237">
        <w:rPr>
          <w:rFonts w:ascii="Arial" w:hAnsi="Arial" w:cs="Arial"/>
          <w:sz w:val="16"/>
          <w:szCs w:val="16"/>
          <w:u w:val="single"/>
          <w:shd w:val="clear" w:color="auto" w:fill="FFFFFF"/>
        </w:rPr>
        <w:t>Общество с ограниченной ответственностью_____________________________________________________________________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ОГРН:__</w:t>
      </w:r>
      <w:r w:rsidRPr="00091237">
        <w:rPr>
          <w:rFonts w:ascii="Arial" w:hAnsi="Arial" w:cs="Arial"/>
          <w:sz w:val="16"/>
          <w:szCs w:val="16"/>
          <w:u w:val="single"/>
          <w:shd w:val="clear" w:color="auto" w:fill="FFFFFF"/>
        </w:rPr>
        <w:t>1047700000000</w:t>
      </w:r>
      <w:r w:rsidRPr="00091237">
        <w:rPr>
          <w:rFonts w:ascii="Arial" w:hAnsi="Arial" w:cs="Arial"/>
          <w:sz w:val="16"/>
          <w:szCs w:val="16"/>
        </w:rPr>
        <w:t>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ИНН:_</w:t>
      </w:r>
      <w:r w:rsidRPr="00091237">
        <w:rPr>
          <w:rFonts w:ascii="Arial" w:hAnsi="Arial" w:cs="Arial"/>
          <w:sz w:val="16"/>
          <w:szCs w:val="16"/>
          <w:u w:val="single"/>
          <w:shd w:val="clear" w:color="auto" w:fill="FFFFFF"/>
        </w:rPr>
        <w:t>7712300000</w:t>
      </w:r>
      <w:r w:rsidRPr="00091237">
        <w:rPr>
          <w:rFonts w:ascii="Arial" w:hAnsi="Arial" w:cs="Arial"/>
          <w:sz w:val="16"/>
          <w:szCs w:val="16"/>
        </w:rPr>
        <w:t>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почтовый адрес:___</w:t>
      </w:r>
      <w:r w:rsidRPr="00091237">
        <w:rPr>
          <w:rFonts w:ascii="Arial" w:hAnsi="Arial" w:cs="Arial"/>
          <w:sz w:val="16"/>
          <w:szCs w:val="16"/>
          <w:u w:val="single"/>
          <w:shd w:val="clear" w:color="auto" w:fill="FFFFFF"/>
        </w:rPr>
        <w:t>123000, г. Новокубанск, ул. Лесная, 16</w:t>
      </w:r>
      <w:r w:rsidRPr="00091237">
        <w:rPr>
          <w:rFonts w:ascii="Arial" w:hAnsi="Arial" w:cs="Arial"/>
          <w:sz w:val="16"/>
          <w:szCs w:val="16"/>
        </w:rPr>
        <w:t>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адрес электронной почты:__ _______________________________</w:t>
      </w:r>
    </w:p>
    <w:p w:rsidR="00DC7096" w:rsidRPr="00091237" w:rsidRDefault="00DC7096" w:rsidP="00DC7096">
      <w:pPr>
        <w:pStyle w:val="aff7"/>
        <w:widowControl w:val="0"/>
        <w:shd w:val="clear" w:color="auto" w:fill="FFFFFF"/>
        <w:spacing w:line="0" w:lineRule="atLeast"/>
        <w:jc w:val="both"/>
        <w:rPr>
          <w:rFonts w:ascii="Arial" w:hAnsi="Arial" w:cs="Arial"/>
          <w:sz w:val="16"/>
          <w:szCs w:val="16"/>
        </w:rPr>
      </w:pPr>
      <w:r w:rsidRPr="00091237">
        <w:rPr>
          <w:rFonts w:ascii="Arial" w:hAnsi="Arial" w:cs="Arial"/>
          <w:sz w:val="16"/>
          <w:szCs w:val="16"/>
        </w:rPr>
        <w:t xml:space="preserve">номер телефона: </w:t>
      </w:r>
      <w:r w:rsidRPr="00091237">
        <w:rPr>
          <w:rFonts w:ascii="Arial" w:hAnsi="Arial" w:cs="Arial"/>
          <w:sz w:val="16"/>
          <w:szCs w:val="16"/>
          <w:u w:val="single"/>
        </w:rPr>
        <w:t>89199880000_</w:t>
      </w:r>
      <w:r w:rsidRPr="00091237">
        <w:rPr>
          <w:rFonts w:ascii="Arial" w:hAnsi="Arial" w:cs="Arial"/>
          <w:sz w:val="16"/>
          <w:szCs w:val="16"/>
        </w:rPr>
        <w:t>______________________________________</w:t>
      </w:r>
    </w:p>
    <w:p w:rsidR="00DC7096" w:rsidRPr="00091237" w:rsidRDefault="00DC7096" w:rsidP="00DC7096">
      <w:pPr>
        <w:pStyle w:val="aff7"/>
        <w:widowControl w:val="0"/>
        <w:shd w:val="clear" w:color="auto" w:fill="FFFFFF"/>
        <w:spacing w:line="0" w:lineRule="atLeast"/>
        <w:rPr>
          <w:rFonts w:ascii="Arial" w:hAnsi="Arial" w:cs="Arial"/>
          <w:sz w:val="16"/>
          <w:szCs w:val="16"/>
        </w:rPr>
      </w:pPr>
      <w:r w:rsidRPr="00091237">
        <w:rPr>
          <w:rFonts w:ascii="Arial" w:hAnsi="Arial" w:cs="Arial"/>
          <w:spacing w:val="2"/>
          <w:sz w:val="16"/>
          <w:szCs w:val="16"/>
        </w:rPr>
        <w:t>1.3. Представитель заявителя:</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фамилия_____</w:t>
      </w:r>
      <w:r w:rsidRPr="00091237">
        <w:rPr>
          <w:rFonts w:ascii="Arial" w:hAnsi="Arial" w:cs="Arial"/>
          <w:sz w:val="16"/>
          <w:szCs w:val="16"/>
          <w:u w:val="single"/>
          <w:shd w:val="clear" w:color="auto" w:fill="FFFFFF"/>
        </w:rPr>
        <w:t>Иванов</w:t>
      </w:r>
      <w:proofErr w:type="spellEnd"/>
      <w:r w:rsidRPr="00091237">
        <w:rPr>
          <w:rFonts w:ascii="Arial" w:hAnsi="Arial" w:cs="Arial"/>
          <w:sz w:val="16"/>
          <w:szCs w:val="16"/>
          <w:u w:val="single"/>
          <w:shd w:val="clear" w:color="auto" w:fill="FFFFFF"/>
        </w:rPr>
        <w:t xml:space="preserve"> </w:t>
      </w:r>
      <w:r w:rsidRPr="00091237">
        <w:rPr>
          <w:rFonts w:ascii="Arial" w:hAnsi="Arial" w:cs="Arial"/>
          <w:sz w:val="16"/>
          <w:szCs w:val="16"/>
        </w:rPr>
        <w:t>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имя_________</w:t>
      </w:r>
      <w:r w:rsidRPr="00091237">
        <w:rPr>
          <w:rFonts w:ascii="Arial" w:hAnsi="Arial" w:cs="Arial"/>
          <w:sz w:val="16"/>
          <w:szCs w:val="16"/>
          <w:u w:val="single"/>
          <w:shd w:val="clear" w:color="auto" w:fill="FFFFFF"/>
        </w:rPr>
        <w:t>Иван</w:t>
      </w:r>
      <w:r w:rsidRPr="00091237">
        <w:rPr>
          <w:rFonts w:ascii="Arial" w:hAnsi="Arial" w:cs="Arial"/>
          <w:sz w:val="16"/>
          <w:szCs w:val="16"/>
        </w:rPr>
        <w:t>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отчество (при наличии):  </w:t>
      </w:r>
      <w:r w:rsidRPr="00091237">
        <w:rPr>
          <w:rFonts w:ascii="Arial" w:hAnsi="Arial" w:cs="Arial"/>
          <w:sz w:val="16"/>
          <w:szCs w:val="16"/>
          <w:u w:val="single"/>
          <w:shd w:val="clear" w:color="auto" w:fill="FFFFFF"/>
        </w:rPr>
        <w:t>Иванович</w:t>
      </w:r>
      <w:r w:rsidRPr="00091237">
        <w:rPr>
          <w:rFonts w:ascii="Arial" w:hAnsi="Arial" w:cs="Arial"/>
          <w:sz w:val="16"/>
          <w:szCs w:val="16"/>
        </w:rPr>
        <w:t>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реквизиты документа, удостоверяющего </w:t>
      </w:r>
      <w:proofErr w:type="spellStart"/>
      <w:r w:rsidRPr="00091237">
        <w:rPr>
          <w:rFonts w:ascii="Arial" w:hAnsi="Arial" w:cs="Arial"/>
          <w:sz w:val="16"/>
          <w:szCs w:val="16"/>
        </w:rPr>
        <w:t>личность:____</w:t>
      </w:r>
      <w:r w:rsidRPr="00091237">
        <w:rPr>
          <w:rFonts w:ascii="Arial" w:hAnsi="Arial" w:cs="Arial"/>
          <w:sz w:val="16"/>
          <w:szCs w:val="16"/>
          <w:u w:val="single"/>
          <w:shd w:val="clear" w:color="auto" w:fill="FFFFFF"/>
        </w:rPr>
        <w:t>паспорт</w:t>
      </w:r>
      <w:proofErr w:type="spellEnd"/>
      <w:r w:rsidRPr="00091237">
        <w:rPr>
          <w:rFonts w:ascii="Arial" w:hAnsi="Arial" w:cs="Arial"/>
          <w:sz w:val="16"/>
          <w:szCs w:val="16"/>
          <w:u w:val="single"/>
          <w:shd w:val="clear" w:color="auto" w:fill="FFFFFF"/>
        </w:rPr>
        <w:t>_________________ серия_</w:t>
      </w:r>
      <w:r w:rsidRPr="00091237">
        <w:rPr>
          <w:rFonts w:ascii="Arial" w:hAnsi="Arial" w:cs="Arial"/>
          <w:i/>
          <w:sz w:val="16"/>
          <w:szCs w:val="16"/>
          <w:u w:val="single"/>
          <w:shd w:val="clear" w:color="auto" w:fill="FFFFFF"/>
        </w:rPr>
        <w:t>0312</w:t>
      </w:r>
      <w:r w:rsidRPr="00091237">
        <w:rPr>
          <w:rFonts w:ascii="Arial" w:hAnsi="Arial" w:cs="Arial"/>
          <w:sz w:val="16"/>
          <w:szCs w:val="16"/>
          <w:u w:val="single"/>
          <w:shd w:val="clear" w:color="auto" w:fill="FFFFFF"/>
        </w:rPr>
        <w:t>___номер__</w:t>
      </w:r>
      <w:r w:rsidRPr="00091237">
        <w:rPr>
          <w:rFonts w:ascii="Arial" w:hAnsi="Arial" w:cs="Arial"/>
          <w:i/>
          <w:sz w:val="16"/>
          <w:szCs w:val="16"/>
          <w:u w:val="single"/>
          <w:shd w:val="clear" w:color="auto" w:fill="FFFFFF"/>
        </w:rPr>
        <w:t xml:space="preserve">748674, </w:t>
      </w:r>
      <w:proofErr w:type="spellStart"/>
      <w:r w:rsidRPr="00091237">
        <w:rPr>
          <w:rFonts w:ascii="Arial" w:hAnsi="Arial" w:cs="Arial"/>
          <w:i/>
          <w:sz w:val="16"/>
          <w:szCs w:val="16"/>
          <w:u w:val="single"/>
          <w:shd w:val="clear" w:color="auto" w:fill="FFFFFF"/>
        </w:rPr>
        <w:t>в</w:t>
      </w:r>
      <w:r w:rsidRPr="00091237">
        <w:rPr>
          <w:rFonts w:ascii="Arial" w:hAnsi="Arial" w:cs="Arial"/>
          <w:sz w:val="16"/>
          <w:szCs w:val="16"/>
          <w:u w:val="single"/>
          <w:shd w:val="clear" w:color="auto" w:fill="FFFFFF"/>
        </w:rPr>
        <w:t>ыдан_</w:t>
      </w:r>
      <w:r w:rsidRPr="00091237">
        <w:rPr>
          <w:rFonts w:ascii="Arial" w:hAnsi="Arial" w:cs="Arial"/>
          <w:i/>
          <w:sz w:val="16"/>
          <w:szCs w:val="16"/>
          <w:u w:val="single"/>
          <w:shd w:val="clear" w:color="auto" w:fill="FFFFFF"/>
        </w:rPr>
        <w:t>Отделом</w:t>
      </w:r>
      <w:proofErr w:type="spellEnd"/>
      <w:r w:rsidRPr="00091237">
        <w:rPr>
          <w:rFonts w:ascii="Arial" w:hAnsi="Arial" w:cs="Arial"/>
          <w:i/>
          <w:sz w:val="16"/>
          <w:szCs w:val="16"/>
          <w:u w:val="single"/>
          <w:shd w:val="clear" w:color="auto" w:fill="FFFFFF"/>
        </w:rPr>
        <w:t xml:space="preserve"> УФМС по______________________ </w:t>
      </w:r>
      <w:proofErr w:type="spellStart"/>
      <w:r w:rsidRPr="00091237">
        <w:rPr>
          <w:rFonts w:ascii="Arial" w:hAnsi="Arial" w:cs="Arial"/>
          <w:i/>
          <w:sz w:val="16"/>
          <w:szCs w:val="16"/>
          <w:u w:val="single"/>
          <w:shd w:val="clear" w:color="auto" w:fill="FFFFFF"/>
        </w:rPr>
        <w:t>Новокубанскому</w:t>
      </w:r>
      <w:proofErr w:type="spellEnd"/>
      <w:r w:rsidRPr="00091237">
        <w:rPr>
          <w:rFonts w:ascii="Arial" w:hAnsi="Arial" w:cs="Arial"/>
          <w:i/>
          <w:sz w:val="16"/>
          <w:szCs w:val="16"/>
          <w:u w:val="single"/>
          <w:shd w:val="clear" w:color="auto" w:fill="FFFFFF"/>
        </w:rPr>
        <w:t xml:space="preserve"> району</w:t>
      </w:r>
      <w:r w:rsidRPr="00091237">
        <w:rPr>
          <w:rFonts w:ascii="Arial" w:hAnsi="Arial" w:cs="Arial"/>
          <w:sz w:val="16"/>
          <w:szCs w:val="16"/>
        </w:rPr>
        <w:t>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реквизиты документа, подтверждающего полномочия: </w:t>
      </w:r>
      <w:r w:rsidRPr="00091237">
        <w:rPr>
          <w:rFonts w:ascii="Arial" w:hAnsi="Arial" w:cs="Arial"/>
          <w:sz w:val="16"/>
          <w:szCs w:val="16"/>
          <w:u w:val="single"/>
        </w:rPr>
        <w:t>доверенность № АВ 25251231 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почтовый адрес:_</w:t>
      </w:r>
      <w:r w:rsidRPr="00091237">
        <w:rPr>
          <w:rFonts w:ascii="Arial" w:hAnsi="Arial" w:cs="Arial"/>
          <w:sz w:val="16"/>
          <w:szCs w:val="16"/>
          <w:u w:val="single"/>
        </w:rPr>
        <w:t xml:space="preserve">350020, </w:t>
      </w:r>
      <w:r w:rsidRPr="00091237">
        <w:rPr>
          <w:rFonts w:ascii="Arial" w:hAnsi="Arial" w:cs="Arial"/>
          <w:i/>
          <w:sz w:val="16"/>
          <w:szCs w:val="16"/>
          <w:u w:val="single"/>
          <w:shd w:val="clear" w:color="auto" w:fill="FFFFFF"/>
        </w:rPr>
        <w:t>г. Новокубанск, ул. Лесная. 16</w:t>
      </w:r>
      <w:r w:rsidRPr="00091237">
        <w:rPr>
          <w:rFonts w:ascii="Arial" w:hAnsi="Arial" w:cs="Arial"/>
          <w:sz w:val="16"/>
          <w:szCs w:val="16"/>
          <w:u w:val="single"/>
        </w:rPr>
        <w:t>___</w:t>
      </w:r>
      <w:r w:rsidRPr="00091237">
        <w:rPr>
          <w:rFonts w:ascii="Arial" w:hAnsi="Arial" w:cs="Arial"/>
          <w:sz w:val="16"/>
          <w:szCs w:val="16"/>
        </w:rPr>
        <w:t>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адрес электронной почты: </w:t>
      </w:r>
      <w:r w:rsidRPr="00091237">
        <w:rPr>
          <w:rFonts w:ascii="Arial" w:hAnsi="Arial" w:cs="Arial"/>
          <w:sz w:val="16"/>
          <w:szCs w:val="16"/>
          <w:u w:val="single"/>
        </w:rPr>
        <w:t>_____</w:t>
      </w:r>
      <w:r w:rsidRPr="00091237">
        <w:rPr>
          <w:rFonts w:ascii="Arial" w:hAnsi="Arial" w:cs="Arial"/>
          <w:sz w:val="16"/>
          <w:szCs w:val="16"/>
        </w:rPr>
        <w:t>_________________________________</w:t>
      </w:r>
    </w:p>
    <w:p w:rsidR="00DC7096" w:rsidRPr="00091237" w:rsidRDefault="00DC7096" w:rsidP="00DC7096">
      <w:pPr>
        <w:pStyle w:val="aff7"/>
        <w:widowControl w:val="0"/>
        <w:shd w:val="clear" w:color="auto" w:fill="FFFFFF"/>
        <w:spacing w:line="0" w:lineRule="atLeast"/>
        <w:jc w:val="both"/>
        <w:rPr>
          <w:rFonts w:ascii="Arial" w:hAnsi="Arial" w:cs="Arial"/>
          <w:sz w:val="16"/>
          <w:szCs w:val="16"/>
        </w:rPr>
      </w:pPr>
      <w:r w:rsidRPr="00091237">
        <w:rPr>
          <w:rFonts w:ascii="Arial" w:hAnsi="Arial" w:cs="Arial"/>
          <w:spacing w:val="2"/>
          <w:sz w:val="16"/>
          <w:szCs w:val="16"/>
        </w:rPr>
        <w:t>номер телефона:____</w:t>
      </w:r>
      <w:r w:rsidRPr="00091237">
        <w:rPr>
          <w:rFonts w:ascii="Arial" w:hAnsi="Arial" w:cs="Arial"/>
          <w:spacing w:val="2"/>
          <w:sz w:val="16"/>
          <w:szCs w:val="16"/>
          <w:u w:val="single"/>
        </w:rPr>
        <w:t>89199880000_</w:t>
      </w:r>
      <w:r w:rsidRPr="00091237">
        <w:rPr>
          <w:rFonts w:ascii="Arial" w:hAnsi="Arial" w:cs="Arial"/>
          <w:spacing w:val="2"/>
          <w:sz w:val="16"/>
          <w:szCs w:val="16"/>
        </w:rPr>
        <w:t>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2. Сведения о земельном участке: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кадастровый номер земельного участка: ___</w:t>
      </w:r>
      <w:r w:rsidRPr="00091237">
        <w:rPr>
          <w:rFonts w:ascii="Arial" w:hAnsi="Arial" w:cs="Arial"/>
          <w:sz w:val="16"/>
          <w:szCs w:val="16"/>
          <w:u w:val="single"/>
        </w:rPr>
        <w:t>23:21:0000000:003</w:t>
      </w:r>
      <w:r w:rsidRPr="00091237">
        <w:rPr>
          <w:rFonts w:ascii="Arial" w:hAnsi="Arial" w:cs="Arial"/>
          <w:spacing w:val="2"/>
          <w:sz w:val="16"/>
          <w:szCs w:val="16"/>
        </w:rPr>
        <w:t>_</w:t>
      </w:r>
      <w:r w:rsidRPr="00091237">
        <w:rPr>
          <w:rFonts w:ascii="Arial" w:hAnsi="Arial" w:cs="Arial"/>
          <w:sz w:val="16"/>
          <w:szCs w:val="16"/>
        </w:rPr>
        <w:t>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кадастровый номер квартала (в случае, если земельный участок не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сформирован): 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адрес (адресные ориентиры земельного участок г. Новокубанск, ул. Первомайская, 150.</w:t>
      </w:r>
    </w:p>
    <w:p w:rsidR="00DC7096" w:rsidRPr="00091237" w:rsidRDefault="00DC7096" w:rsidP="00DC7096">
      <w:pPr>
        <w:pStyle w:val="aff7"/>
        <w:widowControl w:val="0"/>
        <w:spacing w:line="0" w:lineRule="atLeast"/>
        <w:jc w:val="both"/>
        <w:rPr>
          <w:rFonts w:ascii="Arial" w:hAnsi="Arial" w:cs="Arial"/>
          <w:sz w:val="16"/>
          <w:szCs w:val="16"/>
        </w:rPr>
      </w:pPr>
      <w:bookmarkStart w:id="348" w:name="OLE_LINK33"/>
      <w:bookmarkEnd w:id="347"/>
      <w:r w:rsidRPr="00091237">
        <w:rPr>
          <w:rFonts w:ascii="Arial" w:hAnsi="Arial" w:cs="Arial"/>
          <w:sz w:val="16"/>
          <w:szCs w:val="16"/>
        </w:rPr>
        <w:t>срок использования земельных участков в связи с размещением объекта: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w:t>
      </w:r>
      <w:r w:rsidRPr="00091237">
        <w:rPr>
          <w:rFonts w:ascii="Arial" w:hAnsi="Arial" w:cs="Arial"/>
          <w:spacing w:val="2"/>
          <w:sz w:val="16"/>
          <w:szCs w:val="16"/>
        </w:rPr>
        <w:t>_</w:t>
      </w:r>
      <w:r w:rsidRPr="00091237">
        <w:rPr>
          <w:rFonts w:ascii="Arial" w:hAnsi="Arial" w:cs="Arial"/>
          <w:spacing w:val="2"/>
          <w:sz w:val="16"/>
          <w:szCs w:val="16"/>
          <w:u w:val="single"/>
        </w:rPr>
        <w:t>_6 месяцев_____</w:t>
      </w:r>
      <w:r w:rsidRPr="00091237">
        <w:rPr>
          <w:rFonts w:ascii="Arial" w:hAnsi="Arial" w:cs="Arial"/>
          <w:sz w:val="16"/>
          <w:szCs w:val="16"/>
        </w:rPr>
        <w:t>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3. Сведения об объекте: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вид объекта: </w:t>
      </w:r>
      <w:r w:rsidRPr="00091237">
        <w:rPr>
          <w:rFonts w:ascii="Arial" w:hAnsi="Arial" w:cs="Arial"/>
          <w:sz w:val="16"/>
          <w:szCs w:val="16"/>
          <w:u w:val="single"/>
        </w:rPr>
        <w:t>зарядные станции (терминалы)___________________________________________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количество объектов: </w:t>
      </w:r>
      <w:r w:rsidRPr="00091237">
        <w:rPr>
          <w:rFonts w:ascii="Arial" w:hAnsi="Arial" w:cs="Arial"/>
          <w:sz w:val="16"/>
          <w:szCs w:val="16"/>
          <w:u w:val="single"/>
        </w:rPr>
        <w:t>_1_</w:t>
      </w:r>
      <w:r w:rsidRPr="00091237">
        <w:rPr>
          <w:rFonts w:ascii="Arial" w:hAnsi="Arial" w:cs="Arial"/>
          <w:sz w:val="16"/>
          <w:szCs w:val="16"/>
        </w:rPr>
        <w:t>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объект размещается на: </w:t>
      </w:r>
      <w:r w:rsidRPr="00091237">
        <w:rPr>
          <w:rFonts w:ascii="Arial" w:hAnsi="Arial" w:cs="Arial"/>
          <w:sz w:val="16"/>
          <w:szCs w:val="16"/>
          <w:u w:val="single"/>
        </w:rPr>
        <w:t>_ АЗС____________________________________________________________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(АЗС, станции технического обслуживания, на стоянке автомобилей бизнес</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 xml:space="preserve">            центров или торговых центров, в жилом районе)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4. Дополнительные сведения: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способ получения результата рассмотрения заявления: </w:t>
      </w:r>
      <w:proofErr w:type="spellStart"/>
      <w:r w:rsidRPr="00091237">
        <w:rPr>
          <w:rFonts w:ascii="Arial" w:hAnsi="Arial" w:cs="Arial"/>
          <w:sz w:val="16"/>
          <w:szCs w:val="16"/>
        </w:rPr>
        <w:t>_____</w:t>
      </w:r>
      <w:r w:rsidRPr="00091237">
        <w:rPr>
          <w:rFonts w:ascii="Arial" w:hAnsi="Arial" w:cs="Arial"/>
          <w:sz w:val="16"/>
          <w:szCs w:val="16"/>
          <w:u w:val="single"/>
        </w:rPr>
        <w:t>лично</w:t>
      </w:r>
      <w:proofErr w:type="spellEnd"/>
      <w:r w:rsidRPr="00091237">
        <w:rPr>
          <w:rFonts w:ascii="Arial" w:hAnsi="Arial" w:cs="Arial"/>
          <w:sz w:val="16"/>
          <w:szCs w:val="16"/>
        </w:rPr>
        <w:t>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Приложение: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bCs/>
          <w:i/>
          <w:iCs/>
          <w:color w:val="auto"/>
          <w:sz w:val="16"/>
          <w:szCs w:val="16"/>
          <w:u w:val="single"/>
          <w:shd w:val="clear" w:color="auto" w:fill="FFFFFF"/>
        </w:rPr>
        <w:t>3. С</w:t>
      </w:r>
      <w:r w:rsidRPr="00091237">
        <w:rPr>
          <w:rFonts w:ascii="Arial" w:hAnsi="Arial" w:cs="Arial"/>
          <w:i/>
          <w:iCs/>
          <w:color w:val="auto"/>
          <w:sz w:val="16"/>
          <w:szCs w:val="16"/>
          <w:u w:val="single"/>
          <w:shd w:val="clear" w:color="auto" w:fill="FFFFFF"/>
        </w:rPr>
        <w:t>огласие на обработку персональных данных;</w:t>
      </w:r>
    </w:p>
    <w:p w:rsidR="00DC7096" w:rsidRPr="00091237" w:rsidRDefault="00DC7096" w:rsidP="00DC7096">
      <w:pPr>
        <w:pStyle w:val="aff7"/>
        <w:widowControl w:val="0"/>
        <w:spacing w:before="57" w:after="57" w:line="0" w:lineRule="atLeast"/>
        <w:jc w:val="both"/>
        <w:rPr>
          <w:rFonts w:ascii="Arial" w:hAnsi="Arial" w:cs="Arial"/>
          <w:sz w:val="16"/>
          <w:szCs w:val="16"/>
        </w:rPr>
      </w:pPr>
      <w:r w:rsidRPr="00091237">
        <w:rPr>
          <w:rFonts w:ascii="Arial" w:hAnsi="Arial" w:cs="Arial"/>
          <w:i/>
          <w:iCs/>
          <w:sz w:val="16"/>
          <w:szCs w:val="16"/>
        </w:rPr>
        <w:t>4</w:t>
      </w:r>
      <w:r w:rsidRPr="00091237">
        <w:rPr>
          <w:rFonts w:ascii="Arial" w:hAnsi="Arial" w:cs="Arial"/>
          <w:i/>
          <w:iCs/>
          <w:sz w:val="16"/>
          <w:szCs w:val="16"/>
          <w:u w:val="single"/>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sidRPr="00091237">
        <w:rPr>
          <w:rFonts w:ascii="Arial" w:hAnsi="Arial" w:cs="Arial"/>
          <w:sz w:val="16"/>
          <w:szCs w:val="16"/>
          <w:u w:val="single"/>
        </w:rPr>
        <w:t>; (в случае, если земельный участок не сформирован) _________________________</w:t>
      </w:r>
    </w:p>
    <w:p w:rsidR="00DC7096" w:rsidRPr="00091237" w:rsidRDefault="00DC7096" w:rsidP="00DC7096">
      <w:pPr>
        <w:pStyle w:val="aff7"/>
        <w:widowControl w:val="0"/>
        <w:spacing w:before="57" w:after="57" w:line="0" w:lineRule="atLeast"/>
        <w:jc w:val="both"/>
        <w:rPr>
          <w:rFonts w:ascii="Arial" w:hAnsi="Arial" w:cs="Arial"/>
          <w:sz w:val="16"/>
          <w:szCs w:val="16"/>
        </w:rPr>
      </w:pPr>
      <w:r w:rsidRPr="00091237">
        <w:rPr>
          <w:rFonts w:ascii="Arial" w:hAnsi="Arial" w:cs="Arial"/>
          <w:i/>
          <w:iCs/>
          <w:sz w:val="16"/>
          <w:szCs w:val="16"/>
          <w:u w:val="single"/>
        </w:rPr>
        <w:t xml:space="preserve">5. Пояснительная записка, содержащая сведения </w:t>
      </w:r>
      <w:r w:rsidRPr="00091237">
        <w:rPr>
          <w:rFonts w:ascii="Arial" w:hAnsi="Arial" w:cs="Arial"/>
          <w:i/>
          <w:iCs/>
          <w:sz w:val="16"/>
          <w:szCs w:val="16"/>
          <w:u w:val="single"/>
          <w:shd w:val="clear" w:color="auto" w:fill="FFFFFF"/>
        </w:rPr>
        <w:t>об объекте с у</w:t>
      </w:r>
      <w:r w:rsidRPr="00091237">
        <w:rPr>
          <w:rFonts w:ascii="Arial" w:hAnsi="Arial" w:cs="Arial"/>
          <w:i/>
          <w:iCs/>
          <w:sz w:val="16"/>
          <w:szCs w:val="16"/>
          <w:u w:val="single"/>
        </w:rPr>
        <w:t>казанием наименования, характеристик, параметров, местоположения, подъездных путей и иной информации.</w:t>
      </w:r>
    </w:p>
    <w:p w:rsidR="00DC7096" w:rsidRPr="00091237" w:rsidRDefault="00DC7096" w:rsidP="00DC7096">
      <w:pPr>
        <w:pStyle w:val="aff7"/>
        <w:widowControl w:val="0"/>
        <w:spacing w:line="0" w:lineRule="atLeast"/>
        <w:jc w:val="both"/>
        <w:rPr>
          <w:rFonts w:ascii="Arial" w:hAnsi="Arial" w:cs="Arial"/>
          <w:i/>
          <w:iCs/>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Достоверность представленных сведений и документов подтверждаю.</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Дата:_</w:t>
      </w:r>
      <w:r w:rsidRPr="00091237">
        <w:rPr>
          <w:rFonts w:ascii="Arial" w:hAnsi="Arial" w:cs="Arial"/>
          <w:sz w:val="16"/>
          <w:szCs w:val="16"/>
          <w:u w:val="single"/>
        </w:rPr>
        <w:t>1 августа 2023_</w:t>
      </w:r>
      <w:r w:rsidRPr="00091237">
        <w:rPr>
          <w:rFonts w:ascii="Arial" w:hAnsi="Arial" w:cs="Arial"/>
          <w:sz w:val="16"/>
          <w:szCs w:val="16"/>
        </w:rPr>
        <w:t xml:space="preserve">                                </w:t>
      </w:r>
      <w:proofErr w:type="spellStart"/>
      <w:r w:rsidRPr="00091237">
        <w:rPr>
          <w:rFonts w:ascii="Arial" w:hAnsi="Arial" w:cs="Arial"/>
          <w:sz w:val="16"/>
          <w:szCs w:val="16"/>
          <w:u w:val="single"/>
        </w:rPr>
        <w:t>_Иванов</w:t>
      </w:r>
      <w:proofErr w:type="spellEnd"/>
      <w:r w:rsidRPr="00091237">
        <w:rPr>
          <w:rFonts w:ascii="Arial" w:hAnsi="Arial" w:cs="Arial"/>
          <w:sz w:val="16"/>
          <w:szCs w:val="16"/>
          <w:u w:val="single"/>
        </w:rPr>
        <w:t xml:space="preserve">  /</w:t>
      </w:r>
      <w:proofErr w:type="spellStart"/>
      <w:r w:rsidRPr="00091237">
        <w:rPr>
          <w:rFonts w:ascii="Arial" w:hAnsi="Arial" w:cs="Arial"/>
          <w:sz w:val="16"/>
          <w:szCs w:val="16"/>
          <w:u w:val="single"/>
        </w:rPr>
        <w:t>__Иванов</w:t>
      </w:r>
      <w:proofErr w:type="spellEnd"/>
      <w:r w:rsidRPr="00091237">
        <w:rPr>
          <w:rFonts w:ascii="Arial" w:hAnsi="Arial" w:cs="Arial"/>
          <w:sz w:val="16"/>
          <w:szCs w:val="16"/>
          <w:u w:val="single"/>
        </w:rPr>
        <w:t xml:space="preserve"> И.И.</w:t>
      </w:r>
      <w:r w:rsidRPr="00091237">
        <w:rPr>
          <w:rFonts w:ascii="Arial" w:hAnsi="Arial" w:cs="Arial"/>
          <w:sz w:val="16"/>
          <w:szCs w:val="16"/>
        </w:rPr>
        <w:t>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    (расшифровка)</w:t>
      </w:r>
    </w:p>
    <w:bookmarkEnd w:id="348"/>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349" w:name="OLE_LINK34"/>
      <w:r w:rsidRPr="00091237">
        <w:rPr>
          <w:rFonts w:ascii="Arial" w:hAnsi="Arial" w:cs="Arial"/>
          <w:sz w:val="16"/>
          <w:szCs w:val="16"/>
          <w:shd w:val="clear" w:color="auto" w:fill="FFFFFF"/>
        </w:rPr>
        <w:t>Приложение 13</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 xml:space="preserve">ФОРМА ЗАЯВЛЕНИЯ </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spacing w:line="0" w:lineRule="atLeast"/>
        <w:rPr>
          <w:rFonts w:ascii="Arial" w:hAnsi="Arial" w:cs="Arial"/>
          <w:sz w:val="16"/>
          <w:szCs w:val="16"/>
          <w:shd w:val="clear" w:color="auto" w:fill="FFFFFF"/>
        </w:rPr>
      </w:pPr>
      <w:r w:rsidRPr="00091237">
        <w:rPr>
          <w:rFonts w:ascii="Arial" w:hAnsi="Arial" w:cs="Arial"/>
          <w:sz w:val="16"/>
          <w:szCs w:val="16"/>
          <w:shd w:val="clear" w:color="auto" w:fill="FFFFFF"/>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shd w:val="clear" w:color="auto" w:fill="FFFFFF"/>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lang w:val="en-US"/>
        </w:rPr>
        <w:tab/>
      </w:r>
      <w:r w:rsidRPr="00091237">
        <w:rPr>
          <w:rFonts w:ascii="Arial" w:hAnsi="Arial" w:cs="Arial"/>
          <w:sz w:val="16"/>
          <w:szCs w:val="16"/>
          <w:shd w:val="clear" w:color="auto" w:fill="FFFFFF"/>
        </w:rPr>
        <w:t xml:space="preserve">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________________________________</w:t>
      </w:r>
    </w:p>
    <w:p w:rsidR="00DC7096" w:rsidRPr="00091237" w:rsidRDefault="00DC7096" w:rsidP="00DC7096">
      <w:pPr>
        <w:spacing w:line="0" w:lineRule="atLeast"/>
        <w:ind w:firstLine="4535"/>
        <w:jc w:val="center"/>
        <w:rPr>
          <w:rFonts w:ascii="Arial" w:hAnsi="Arial" w:cs="Arial"/>
          <w:sz w:val="16"/>
          <w:szCs w:val="16"/>
        </w:rPr>
      </w:pPr>
      <w:r w:rsidRPr="00091237">
        <w:rPr>
          <w:rFonts w:ascii="Arial" w:hAnsi="Arial" w:cs="Arial"/>
          <w:sz w:val="16"/>
          <w:szCs w:val="16"/>
          <w:shd w:val="clear" w:color="auto" w:fill="FFFFFF"/>
        </w:rPr>
        <w:t>(ФИО)</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lastRenderedPageBreak/>
        <w:t>от _____________________________</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(ФИО заявителя - физического лица или наименование юридического лица)</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_________________________________</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_________________________________</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_________________________________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(реквизиты документа удостоверяющего личность физического лица)</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____________________________________________________________________________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 xml:space="preserve">(место жительства </w:t>
      </w:r>
      <w:r w:rsidRPr="00091237">
        <w:rPr>
          <w:rFonts w:ascii="Arial" w:hAnsi="Arial" w:cs="Arial"/>
          <w:spacing w:val="-2"/>
          <w:sz w:val="16"/>
          <w:szCs w:val="16"/>
          <w:shd w:val="clear" w:color="auto" w:fill="FFFFFF"/>
        </w:rPr>
        <w:t>физического лица</w:t>
      </w:r>
      <w:r w:rsidRPr="00091237">
        <w:rPr>
          <w:rFonts w:ascii="Arial" w:eastAsia="Calibri" w:hAnsi="Arial" w:cs="Arial"/>
          <w:spacing w:val="-2"/>
          <w:sz w:val="16"/>
          <w:szCs w:val="16"/>
          <w:shd w:val="clear" w:color="auto" w:fill="FFFFFF"/>
        </w:rPr>
        <w:t xml:space="preserve"> или место нахождения </w:t>
      </w:r>
      <w:r w:rsidRPr="00091237">
        <w:rPr>
          <w:rFonts w:ascii="Arial" w:hAnsi="Arial" w:cs="Arial"/>
          <w:spacing w:val="-2"/>
          <w:sz w:val="16"/>
          <w:szCs w:val="16"/>
          <w:shd w:val="clear" w:color="auto" w:fill="FFFFFF"/>
        </w:rPr>
        <w:t>юридического лица)</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ОГРН__________________________ИНН___________________________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(указываются юридическим лицом)</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shd w:val="clear" w:color="auto" w:fill="FFFFFF"/>
        </w:rPr>
        <w:t>В лице__________________________</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shd w:val="clear" w:color="auto" w:fill="FFFFFF"/>
        </w:rPr>
        <w:t>________________________________________________________________</w:t>
      </w:r>
    </w:p>
    <w:p w:rsidR="00DC7096" w:rsidRPr="00091237" w:rsidRDefault="00DC7096" w:rsidP="00DC7096">
      <w:pPr>
        <w:tabs>
          <w:tab w:val="left" w:pos="113"/>
        </w:tabs>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(должность, Ф.И.О.)</w:t>
      </w:r>
    </w:p>
    <w:p w:rsidR="00DC7096" w:rsidRPr="00091237" w:rsidRDefault="00DC7096" w:rsidP="00DC7096">
      <w:pPr>
        <w:spacing w:line="0" w:lineRule="atLeast"/>
        <w:ind w:firstLine="4535"/>
        <w:rPr>
          <w:rFonts w:ascii="Arial" w:hAnsi="Arial" w:cs="Arial"/>
          <w:sz w:val="16"/>
          <w:szCs w:val="16"/>
        </w:rPr>
      </w:pPr>
      <w:r w:rsidRPr="00091237">
        <w:rPr>
          <w:rFonts w:ascii="Arial" w:eastAsia="Calibri" w:hAnsi="Arial" w:cs="Arial"/>
          <w:spacing w:val="-2"/>
          <w:sz w:val="16"/>
          <w:szCs w:val="16"/>
          <w:shd w:val="clear" w:color="auto" w:fill="FFFFFF"/>
        </w:rPr>
        <w:t>Действующего на основании:_______</w:t>
      </w:r>
    </w:p>
    <w:p w:rsidR="00DC7096" w:rsidRPr="00091237" w:rsidRDefault="00DC7096" w:rsidP="00DC7096">
      <w:pPr>
        <w:spacing w:line="0" w:lineRule="atLeast"/>
        <w:ind w:firstLine="4535"/>
        <w:rPr>
          <w:rFonts w:ascii="Arial" w:hAnsi="Arial" w:cs="Arial"/>
          <w:sz w:val="16"/>
          <w:szCs w:val="16"/>
        </w:rPr>
      </w:pPr>
      <w:r w:rsidRPr="00091237">
        <w:rPr>
          <w:rFonts w:ascii="Arial" w:eastAsia="Calibri" w:hAnsi="Arial" w:cs="Arial"/>
          <w:spacing w:val="-2"/>
          <w:sz w:val="16"/>
          <w:szCs w:val="16"/>
          <w:shd w:val="clear" w:color="auto" w:fill="FFFFFF"/>
        </w:rPr>
        <w:t>________________________________</w:t>
      </w:r>
    </w:p>
    <w:p w:rsidR="00DC7096" w:rsidRPr="00091237" w:rsidRDefault="00DC7096" w:rsidP="00DC7096">
      <w:pPr>
        <w:tabs>
          <w:tab w:val="left" w:pos="113"/>
        </w:tabs>
        <w:spacing w:line="0" w:lineRule="atLeast"/>
        <w:ind w:firstLine="4535"/>
        <w:jc w:val="center"/>
        <w:rPr>
          <w:rFonts w:ascii="Arial" w:hAnsi="Arial" w:cs="Arial"/>
          <w:sz w:val="16"/>
          <w:szCs w:val="16"/>
        </w:rPr>
      </w:pPr>
      <w:r w:rsidRPr="00091237">
        <w:rPr>
          <w:rFonts w:ascii="Arial" w:eastAsia="Calibri" w:hAnsi="Arial" w:cs="Arial"/>
          <w:spacing w:val="-2"/>
          <w:sz w:val="16"/>
          <w:szCs w:val="16"/>
          <w:shd w:val="clear" w:color="auto" w:fill="FFFFFF"/>
        </w:rPr>
        <w:t>(доверенности, устава или др.)</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________________________________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(адрес электронной почты заявителя)</w:t>
      </w:r>
    </w:p>
    <w:p w:rsidR="00DC7096" w:rsidRPr="00091237" w:rsidRDefault="00DC7096" w:rsidP="00DC7096">
      <w:pPr>
        <w:spacing w:line="0" w:lineRule="atLeast"/>
        <w:ind w:left="4252" w:firstLine="227"/>
        <w:rPr>
          <w:rFonts w:ascii="Arial" w:hAnsi="Arial" w:cs="Arial"/>
          <w:sz w:val="16"/>
          <w:szCs w:val="16"/>
        </w:rPr>
      </w:pPr>
      <w:r w:rsidRPr="00091237">
        <w:rPr>
          <w:rFonts w:ascii="Arial" w:hAnsi="Arial" w:cs="Arial"/>
          <w:sz w:val="16"/>
          <w:szCs w:val="16"/>
          <w:shd w:val="clear" w:color="auto" w:fill="FFFFFF"/>
        </w:rPr>
        <w:t>______________________________________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(телефон заявителя</w:t>
      </w:r>
      <w:bookmarkEnd w:id="349"/>
      <w:r w:rsidRPr="00091237">
        <w:rPr>
          <w:rFonts w:ascii="Arial" w:hAnsi="Arial" w:cs="Arial"/>
          <w:sz w:val="16"/>
          <w:szCs w:val="16"/>
          <w:shd w:val="clear" w:color="auto" w:fill="FFFFFF"/>
        </w:rPr>
        <w:t>)</w:t>
      </w:r>
    </w:p>
    <w:p w:rsidR="00DC7096" w:rsidRPr="00091237" w:rsidRDefault="00DC7096" w:rsidP="00DC7096">
      <w:pPr>
        <w:spacing w:line="0" w:lineRule="atLeast"/>
        <w:ind w:left="-45" w:firstLine="709"/>
        <w:jc w:val="center"/>
        <w:rPr>
          <w:rFonts w:ascii="Arial" w:hAnsi="Arial" w:cs="Arial"/>
          <w:sz w:val="16"/>
          <w:szCs w:val="16"/>
          <w:shd w:val="clear" w:color="auto" w:fill="FFFFFF"/>
        </w:rPr>
      </w:pPr>
    </w:p>
    <w:p w:rsidR="00DC7096" w:rsidRPr="00091237" w:rsidRDefault="00DC7096" w:rsidP="00DC7096">
      <w:pPr>
        <w:spacing w:line="0" w:lineRule="atLeast"/>
        <w:ind w:hanging="57"/>
        <w:jc w:val="center"/>
        <w:rPr>
          <w:rFonts w:ascii="Arial" w:hAnsi="Arial" w:cs="Arial"/>
          <w:b/>
          <w:bCs/>
          <w:sz w:val="16"/>
          <w:szCs w:val="16"/>
        </w:rPr>
      </w:pPr>
    </w:p>
    <w:p w:rsidR="00DC7096" w:rsidRPr="00091237" w:rsidRDefault="00DC7096" w:rsidP="00DC7096">
      <w:pPr>
        <w:spacing w:line="0" w:lineRule="atLeast"/>
        <w:ind w:hanging="57"/>
        <w:jc w:val="center"/>
        <w:rPr>
          <w:rFonts w:ascii="Arial" w:hAnsi="Arial" w:cs="Arial"/>
          <w:b/>
          <w:bCs/>
          <w:sz w:val="16"/>
          <w:szCs w:val="16"/>
        </w:rPr>
      </w:pPr>
    </w:p>
    <w:p w:rsidR="00DC7096" w:rsidRPr="00091237" w:rsidRDefault="00DC7096" w:rsidP="00DC7096">
      <w:pPr>
        <w:spacing w:line="0" w:lineRule="atLeast"/>
        <w:ind w:hanging="57"/>
        <w:jc w:val="center"/>
        <w:rPr>
          <w:rFonts w:ascii="Arial" w:hAnsi="Arial" w:cs="Arial"/>
          <w:b/>
          <w:bCs/>
          <w:sz w:val="16"/>
          <w:szCs w:val="16"/>
        </w:rPr>
      </w:pPr>
    </w:p>
    <w:p w:rsidR="00DC7096" w:rsidRPr="00091237" w:rsidRDefault="00DC7096" w:rsidP="00DC7096">
      <w:pPr>
        <w:spacing w:line="0" w:lineRule="atLeast"/>
        <w:ind w:hanging="57"/>
        <w:jc w:val="center"/>
        <w:rPr>
          <w:rFonts w:ascii="Arial" w:hAnsi="Arial" w:cs="Arial"/>
          <w:sz w:val="16"/>
          <w:szCs w:val="16"/>
        </w:rPr>
      </w:pPr>
      <w:bookmarkStart w:id="350" w:name="OLE_LINK35"/>
      <w:r w:rsidRPr="00091237">
        <w:rPr>
          <w:rFonts w:ascii="Arial" w:hAnsi="Arial" w:cs="Arial"/>
          <w:b/>
          <w:bCs/>
          <w:sz w:val="16"/>
          <w:szCs w:val="16"/>
        </w:rPr>
        <w:t>Заявление</w:t>
      </w:r>
    </w:p>
    <w:p w:rsidR="00DC7096" w:rsidRPr="00091237" w:rsidRDefault="00DC7096" w:rsidP="00DC7096">
      <w:pPr>
        <w:spacing w:line="0" w:lineRule="atLeast"/>
        <w:ind w:hanging="57"/>
        <w:jc w:val="center"/>
        <w:rPr>
          <w:rFonts w:ascii="Arial" w:hAnsi="Arial" w:cs="Arial"/>
          <w:sz w:val="16"/>
          <w:szCs w:val="16"/>
        </w:rPr>
      </w:pPr>
      <w:r w:rsidRPr="00091237">
        <w:rPr>
          <w:rFonts w:ascii="Arial" w:hAnsi="Arial" w:cs="Arial"/>
          <w:b/>
          <w:bCs/>
          <w:sz w:val="16"/>
          <w:szCs w:val="16"/>
        </w:rPr>
        <w:t>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pStyle w:val="afffffffb"/>
        <w:spacing w:line="0" w:lineRule="atLeast"/>
        <w:rPr>
          <w:rFonts w:ascii="Arial" w:hAnsi="Arial" w:cs="Arial"/>
          <w:color w:val="auto"/>
          <w:sz w:val="16"/>
          <w:szCs w:val="16"/>
        </w:rPr>
      </w:pPr>
      <w:bookmarkStart w:id="351" w:name="p_8322"/>
      <w:bookmarkEnd w:id="351"/>
      <w:r w:rsidRPr="00091237">
        <w:rPr>
          <w:rFonts w:ascii="Arial" w:hAnsi="Arial" w:cs="Arial"/>
          <w:color w:val="auto"/>
          <w:sz w:val="16"/>
          <w:szCs w:val="16"/>
        </w:rPr>
        <w:t xml:space="preserve">                                      </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Прошу рассмотреть возможность заключения договора на размещение объекта(</w:t>
      </w:r>
      <w:proofErr w:type="spellStart"/>
      <w:r w:rsidRPr="00091237">
        <w:rPr>
          <w:rFonts w:ascii="Arial" w:hAnsi="Arial" w:cs="Arial"/>
          <w:sz w:val="16"/>
          <w:szCs w:val="16"/>
        </w:rPr>
        <w:t>ов</w:t>
      </w:r>
      <w:proofErr w:type="spellEnd"/>
      <w:r w:rsidRPr="00091237">
        <w:rPr>
          <w:rFonts w:ascii="Arial" w:hAnsi="Arial" w:cs="Arial"/>
          <w:sz w:val="16"/>
          <w:szCs w:val="16"/>
        </w:rPr>
        <w:t>) 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на: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1) земельном участке, находящимся в государственной собственности Краснодарского края, с кадастровым номером ___________________________, общей </w:t>
      </w:r>
      <w:proofErr w:type="spellStart"/>
      <w:r w:rsidRPr="00091237">
        <w:rPr>
          <w:rFonts w:ascii="Arial" w:hAnsi="Arial" w:cs="Arial"/>
          <w:sz w:val="16"/>
          <w:szCs w:val="16"/>
        </w:rPr>
        <w:t>площадью______________________________________________</w:t>
      </w:r>
      <w:proofErr w:type="spellEnd"/>
      <w:r w:rsidRPr="00091237">
        <w:rPr>
          <w:rFonts w:ascii="Arial" w:hAnsi="Arial" w:cs="Arial"/>
          <w:sz w:val="16"/>
          <w:szCs w:val="16"/>
        </w:rPr>
        <w:t>, расположенном по адресу (имеющий местоположение):_____________________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(в случае если для размещения объектов</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предполагается использовать весь земельный участок,</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находящийся в государственной собственности Краснодарского края)</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2) части земельного участка, находящегося в государственной собственности Краснодарского края, с кадастровым </w:t>
      </w:r>
      <w:proofErr w:type="spellStart"/>
      <w:r w:rsidRPr="00091237">
        <w:rPr>
          <w:rFonts w:ascii="Arial" w:hAnsi="Arial" w:cs="Arial"/>
          <w:sz w:val="16"/>
          <w:szCs w:val="16"/>
        </w:rPr>
        <w:t>номером____________________________</w:t>
      </w:r>
      <w:proofErr w:type="spellEnd"/>
      <w:r w:rsidRPr="00091237">
        <w:rPr>
          <w:rFonts w:ascii="Arial" w:hAnsi="Arial" w:cs="Arial"/>
          <w:sz w:val="16"/>
          <w:szCs w:val="16"/>
        </w:rPr>
        <w:t>,</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площадью___________________________________________________________, расположенном по адресу (имеющий местоположение):____________________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в границах следующих географических координат поворотных точек</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в системе GPS:</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точка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N 1:_________________________________________________________________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точка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N 2:_________________________________________________________________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(в случае если земельный участок не</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сформирован в соответствии с требованиями</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земельного законодательства Российской Федерации)</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Приложение: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1. на л. в 1 экз.</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              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(подпись заявителя)                           (фамилия, имя, отчество)</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"___"________________20____г.</w:t>
      </w:r>
    </w:p>
    <w:bookmarkEnd w:id="350"/>
    <w:p w:rsidR="00DC7096" w:rsidRPr="00091237" w:rsidRDefault="00DC7096" w:rsidP="00DC7096">
      <w:pPr>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spacing w:line="0" w:lineRule="atLeast"/>
        <w:rPr>
          <w:rFonts w:ascii="Arial" w:hAnsi="Arial" w:cs="Arial"/>
          <w:sz w:val="16"/>
          <w:szCs w:val="16"/>
          <w:lang w:val="en-US"/>
        </w:rPr>
      </w:pPr>
    </w:p>
    <w:p w:rsidR="00DC7096" w:rsidRPr="00091237" w:rsidRDefault="00DC7096" w:rsidP="00DC7096">
      <w:pPr>
        <w:spacing w:line="0" w:lineRule="atLeast"/>
        <w:rPr>
          <w:rFonts w:ascii="Arial" w:hAnsi="Arial" w:cs="Arial"/>
          <w:sz w:val="16"/>
          <w:szCs w:val="16"/>
          <w:lang w:val="en-US"/>
        </w:rPr>
      </w:pPr>
    </w:p>
    <w:p w:rsidR="00DC7096" w:rsidRPr="00091237" w:rsidRDefault="00DC7096" w:rsidP="00DC7096">
      <w:pPr>
        <w:spacing w:line="0" w:lineRule="atLeast"/>
        <w:rPr>
          <w:rFonts w:ascii="Arial" w:hAnsi="Arial" w:cs="Arial"/>
          <w:sz w:val="16"/>
          <w:szCs w:val="16"/>
          <w:lang w:val="en-US"/>
        </w:rPr>
      </w:pPr>
    </w:p>
    <w:p w:rsidR="00DC7096" w:rsidRPr="00091237" w:rsidRDefault="00DC7096" w:rsidP="00DC7096">
      <w:pPr>
        <w:spacing w:line="0" w:lineRule="atLeast"/>
        <w:ind w:firstLine="4536"/>
        <w:rPr>
          <w:rFonts w:ascii="Arial" w:hAnsi="Arial" w:cs="Arial"/>
          <w:sz w:val="16"/>
          <w:szCs w:val="16"/>
        </w:rPr>
      </w:pPr>
      <w:bookmarkStart w:id="352" w:name="OLE_LINK36"/>
      <w:r w:rsidRPr="00091237">
        <w:rPr>
          <w:rFonts w:ascii="Arial" w:hAnsi="Arial" w:cs="Arial"/>
          <w:sz w:val="16"/>
          <w:szCs w:val="16"/>
          <w:shd w:val="clear" w:color="auto" w:fill="FFFFFF"/>
        </w:rPr>
        <w:t>Приложение 14</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________</w:t>
      </w:r>
      <w:r w:rsidRPr="00091237">
        <w:rPr>
          <w:rFonts w:ascii="Arial" w:hAnsi="Arial" w:cs="Arial"/>
          <w:i/>
          <w:iCs/>
          <w:sz w:val="16"/>
          <w:szCs w:val="16"/>
          <w:u w:val="single"/>
          <w:shd w:val="clear" w:color="auto" w:fill="FFFFFF"/>
        </w:rPr>
        <w:t>П.В. Манакову __</w:t>
      </w:r>
      <w:r w:rsidRPr="00091237">
        <w:rPr>
          <w:rFonts w:ascii="Arial" w:hAnsi="Arial" w:cs="Arial"/>
          <w:sz w:val="16"/>
          <w:szCs w:val="16"/>
          <w:shd w:val="clear" w:color="auto" w:fill="FFFFFF"/>
        </w:rPr>
        <w:t>_________</w:t>
      </w:r>
    </w:p>
    <w:p w:rsidR="00DC7096" w:rsidRPr="00091237" w:rsidRDefault="00DC7096" w:rsidP="00DC7096">
      <w:pPr>
        <w:spacing w:line="0" w:lineRule="atLeast"/>
        <w:ind w:firstLine="4535"/>
        <w:jc w:val="center"/>
        <w:rPr>
          <w:rFonts w:ascii="Arial" w:hAnsi="Arial" w:cs="Arial"/>
          <w:sz w:val="16"/>
          <w:szCs w:val="16"/>
        </w:rPr>
      </w:pPr>
      <w:r w:rsidRPr="00091237">
        <w:rPr>
          <w:rFonts w:ascii="Arial" w:hAnsi="Arial" w:cs="Arial"/>
          <w:sz w:val="16"/>
          <w:szCs w:val="16"/>
          <w:shd w:val="clear" w:color="auto" w:fill="FFFFFF"/>
        </w:rPr>
        <w:t>(ФИО)</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от __</w:t>
      </w:r>
      <w:r w:rsidRPr="00091237">
        <w:rPr>
          <w:rFonts w:ascii="Arial" w:hAnsi="Arial" w:cs="Arial"/>
          <w:sz w:val="16"/>
          <w:szCs w:val="16"/>
          <w:u w:val="single"/>
          <w:shd w:val="clear" w:color="auto" w:fill="FFFFFF"/>
        </w:rPr>
        <w:t>_ И.И.Иванова___</w:t>
      </w:r>
      <w:r w:rsidRPr="00091237">
        <w:rPr>
          <w:rFonts w:ascii="Arial" w:hAnsi="Arial" w:cs="Arial"/>
          <w:sz w:val="16"/>
          <w:szCs w:val="16"/>
          <w:shd w:val="clear" w:color="auto" w:fill="FFFFFF"/>
        </w:rPr>
        <w:t>__________</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(ФИО заявителя - физического лица или наименование юридического лица)</w:t>
      </w:r>
    </w:p>
    <w:p w:rsidR="00DC7096" w:rsidRPr="00091237" w:rsidRDefault="00DC7096" w:rsidP="00DC7096">
      <w:pPr>
        <w:spacing w:line="0" w:lineRule="atLeast"/>
        <w:ind w:left="4535" w:hanging="57"/>
        <w:rPr>
          <w:rFonts w:ascii="Arial" w:hAnsi="Arial" w:cs="Arial"/>
          <w:sz w:val="16"/>
          <w:szCs w:val="16"/>
        </w:rPr>
      </w:pPr>
      <w:r w:rsidRPr="00091237">
        <w:rPr>
          <w:rFonts w:ascii="Arial" w:hAnsi="Arial" w:cs="Arial"/>
          <w:sz w:val="16"/>
          <w:szCs w:val="16"/>
          <w:u w:val="single"/>
          <w:shd w:val="clear" w:color="auto" w:fill="FFFFFF"/>
        </w:rPr>
        <w:t>паспорт серия_</w:t>
      </w:r>
      <w:r w:rsidRPr="00091237">
        <w:rPr>
          <w:rFonts w:ascii="Arial" w:hAnsi="Arial" w:cs="Arial"/>
          <w:i/>
          <w:sz w:val="16"/>
          <w:szCs w:val="16"/>
          <w:u w:val="single"/>
          <w:shd w:val="clear" w:color="auto" w:fill="FFFFFF"/>
        </w:rPr>
        <w:t>0312</w:t>
      </w:r>
      <w:r w:rsidRPr="00091237">
        <w:rPr>
          <w:rFonts w:ascii="Arial" w:hAnsi="Arial" w:cs="Arial"/>
          <w:sz w:val="16"/>
          <w:szCs w:val="16"/>
          <w:u w:val="single"/>
          <w:shd w:val="clear" w:color="auto" w:fill="FFFFFF"/>
        </w:rPr>
        <w:t>___номер__</w:t>
      </w:r>
      <w:r w:rsidRPr="00091237">
        <w:rPr>
          <w:rFonts w:ascii="Arial" w:hAnsi="Arial" w:cs="Arial"/>
          <w:i/>
          <w:sz w:val="16"/>
          <w:szCs w:val="16"/>
          <w:u w:val="single"/>
          <w:shd w:val="clear" w:color="auto" w:fill="FFFFFF"/>
        </w:rPr>
        <w:t xml:space="preserve">748674, </w:t>
      </w:r>
      <w:proofErr w:type="spellStart"/>
      <w:r w:rsidRPr="00091237">
        <w:rPr>
          <w:rFonts w:ascii="Arial" w:hAnsi="Arial" w:cs="Arial"/>
          <w:i/>
          <w:sz w:val="16"/>
          <w:szCs w:val="16"/>
          <w:u w:val="single"/>
          <w:shd w:val="clear" w:color="auto" w:fill="FFFFFF"/>
        </w:rPr>
        <w:t>в</w:t>
      </w:r>
      <w:r w:rsidRPr="00091237">
        <w:rPr>
          <w:rFonts w:ascii="Arial" w:hAnsi="Arial" w:cs="Arial"/>
          <w:spacing w:val="-2"/>
          <w:sz w:val="16"/>
          <w:szCs w:val="16"/>
          <w:u w:val="single"/>
          <w:shd w:val="clear" w:color="auto" w:fill="FFFFFF"/>
        </w:rPr>
        <w:t>ыдан_</w:t>
      </w:r>
      <w:r w:rsidRPr="00091237">
        <w:rPr>
          <w:rFonts w:ascii="Arial" w:hAnsi="Arial" w:cs="Arial"/>
          <w:i/>
          <w:spacing w:val="-2"/>
          <w:sz w:val="16"/>
          <w:szCs w:val="16"/>
          <w:u w:val="single"/>
          <w:shd w:val="clear" w:color="auto" w:fill="FFFFFF"/>
        </w:rPr>
        <w:t>Отделом</w:t>
      </w:r>
      <w:proofErr w:type="spellEnd"/>
      <w:r w:rsidRPr="00091237">
        <w:rPr>
          <w:rFonts w:ascii="Arial" w:hAnsi="Arial" w:cs="Arial"/>
          <w:i/>
          <w:spacing w:val="-2"/>
          <w:sz w:val="16"/>
          <w:szCs w:val="16"/>
          <w:u w:val="single"/>
          <w:shd w:val="clear" w:color="auto" w:fill="FFFFFF"/>
        </w:rPr>
        <w:t xml:space="preserve"> УФМС по </w:t>
      </w:r>
      <w:proofErr w:type="spellStart"/>
      <w:r w:rsidRPr="00091237">
        <w:rPr>
          <w:rFonts w:ascii="Arial" w:hAnsi="Arial" w:cs="Arial"/>
          <w:i/>
          <w:spacing w:val="-2"/>
          <w:sz w:val="16"/>
          <w:szCs w:val="16"/>
          <w:u w:val="single"/>
          <w:shd w:val="clear" w:color="auto" w:fill="FFFFFF"/>
        </w:rPr>
        <w:t>Новокубанскому</w:t>
      </w:r>
      <w:proofErr w:type="spellEnd"/>
      <w:r w:rsidRPr="00091237">
        <w:rPr>
          <w:rFonts w:ascii="Arial" w:hAnsi="Arial" w:cs="Arial"/>
          <w:i/>
          <w:spacing w:val="-2"/>
          <w:sz w:val="16"/>
          <w:szCs w:val="16"/>
          <w:u w:val="single"/>
          <w:shd w:val="clear" w:color="auto" w:fill="FFFFFF"/>
        </w:rPr>
        <w:t xml:space="preserve"> району</w:t>
      </w:r>
      <w:r w:rsidRPr="00091237">
        <w:rPr>
          <w:rFonts w:ascii="Arial" w:hAnsi="Arial" w:cs="Arial"/>
          <w:spacing w:val="-2"/>
          <w:sz w:val="16"/>
          <w:szCs w:val="16"/>
          <w:shd w:val="clear" w:color="auto" w:fill="FFFFFF"/>
        </w:rPr>
        <w:t>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(реквизиты документа удостоверяющего личность физического лица)</w:t>
      </w:r>
    </w:p>
    <w:p w:rsidR="00DC7096" w:rsidRPr="00091237" w:rsidRDefault="00DC7096" w:rsidP="00DC7096">
      <w:pPr>
        <w:spacing w:line="0" w:lineRule="atLeast"/>
        <w:ind w:firstLine="4592"/>
        <w:jc w:val="center"/>
        <w:rPr>
          <w:rFonts w:ascii="Arial" w:hAnsi="Arial" w:cs="Arial"/>
          <w:sz w:val="16"/>
          <w:szCs w:val="16"/>
        </w:rPr>
      </w:pPr>
      <w:r w:rsidRPr="00091237">
        <w:rPr>
          <w:rFonts w:ascii="Arial" w:eastAsia="Calibri" w:hAnsi="Arial" w:cs="Arial"/>
          <w:i/>
          <w:sz w:val="16"/>
          <w:szCs w:val="16"/>
          <w:u w:val="single"/>
          <w:shd w:val="clear" w:color="auto" w:fill="FFFFFF"/>
        </w:rPr>
        <w:t>г. Новокубанск, ул. Первомайская, 150</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 xml:space="preserve">(место жительства </w:t>
      </w:r>
      <w:r w:rsidRPr="00091237">
        <w:rPr>
          <w:rFonts w:ascii="Arial" w:hAnsi="Arial" w:cs="Arial"/>
          <w:spacing w:val="-2"/>
          <w:sz w:val="16"/>
          <w:szCs w:val="16"/>
          <w:shd w:val="clear" w:color="auto" w:fill="FFFFFF"/>
        </w:rPr>
        <w:t>физического лица</w:t>
      </w:r>
      <w:r w:rsidRPr="00091237">
        <w:rPr>
          <w:rFonts w:ascii="Arial" w:eastAsia="Calibri" w:hAnsi="Arial" w:cs="Arial"/>
          <w:spacing w:val="-2"/>
          <w:sz w:val="16"/>
          <w:szCs w:val="16"/>
          <w:shd w:val="clear" w:color="auto" w:fill="FFFFFF"/>
        </w:rPr>
        <w:t xml:space="preserve"> или место нахождения </w:t>
      </w:r>
      <w:r w:rsidRPr="00091237">
        <w:rPr>
          <w:rFonts w:ascii="Arial" w:hAnsi="Arial" w:cs="Arial"/>
          <w:spacing w:val="-2"/>
          <w:sz w:val="16"/>
          <w:szCs w:val="16"/>
          <w:shd w:val="clear" w:color="auto" w:fill="FFFFFF"/>
        </w:rPr>
        <w:t>юридического лица)</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ОГРН_</w:t>
      </w:r>
      <w:r w:rsidRPr="00091237">
        <w:rPr>
          <w:rFonts w:ascii="Arial" w:hAnsi="Arial" w:cs="Arial"/>
          <w:sz w:val="16"/>
          <w:szCs w:val="16"/>
          <w:u w:val="single"/>
          <w:shd w:val="clear" w:color="auto" w:fill="FFFFFF"/>
        </w:rPr>
        <w:t>1047700000000</w:t>
      </w:r>
      <w:r w:rsidRPr="00091237">
        <w:rPr>
          <w:rFonts w:ascii="Arial" w:hAnsi="Arial" w:cs="Arial"/>
          <w:sz w:val="16"/>
          <w:szCs w:val="16"/>
          <w:shd w:val="clear" w:color="auto" w:fill="FFFFFF"/>
        </w:rPr>
        <w:t>______________ИНН_</w:t>
      </w:r>
      <w:r w:rsidRPr="00091237">
        <w:rPr>
          <w:rFonts w:ascii="Arial" w:hAnsi="Arial" w:cs="Arial"/>
          <w:sz w:val="16"/>
          <w:szCs w:val="16"/>
          <w:u w:val="single"/>
          <w:shd w:val="clear" w:color="auto" w:fill="FFFFFF"/>
        </w:rPr>
        <w:t>7712300000</w:t>
      </w:r>
      <w:r w:rsidRPr="00091237">
        <w:rPr>
          <w:rFonts w:ascii="Arial" w:hAnsi="Arial" w:cs="Arial"/>
          <w:sz w:val="16"/>
          <w:szCs w:val="16"/>
          <w:shd w:val="clear" w:color="auto" w:fill="FFFFFF"/>
        </w:rPr>
        <w:t>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(указываются юридическим лицом)</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shd w:val="clear" w:color="auto" w:fill="FFFFFF"/>
        </w:rPr>
        <w:t xml:space="preserve">В </w:t>
      </w:r>
      <w:proofErr w:type="spellStart"/>
      <w:r w:rsidRPr="00091237">
        <w:rPr>
          <w:rFonts w:ascii="Arial" w:eastAsia="Calibri" w:hAnsi="Arial" w:cs="Arial"/>
          <w:spacing w:val="-2"/>
          <w:sz w:val="16"/>
          <w:szCs w:val="16"/>
          <w:shd w:val="clear" w:color="auto" w:fill="FFFFFF"/>
        </w:rPr>
        <w:t>лице__</w:t>
      </w:r>
      <w:r w:rsidRPr="00091237">
        <w:rPr>
          <w:rFonts w:ascii="Arial" w:eastAsia="Calibri" w:hAnsi="Arial" w:cs="Arial"/>
          <w:spacing w:val="-2"/>
          <w:sz w:val="16"/>
          <w:szCs w:val="16"/>
          <w:u w:val="single"/>
          <w:shd w:val="clear" w:color="auto" w:fill="FFFFFF"/>
        </w:rPr>
        <w:t>представителя</w:t>
      </w:r>
      <w:proofErr w:type="spellEnd"/>
      <w:r w:rsidRPr="00091237">
        <w:rPr>
          <w:rFonts w:ascii="Arial" w:eastAsia="Calibri" w:hAnsi="Arial" w:cs="Arial"/>
          <w:spacing w:val="-2"/>
          <w:sz w:val="16"/>
          <w:szCs w:val="16"/>
          <w:u w:val="single"/>
          <w:shd w:val="clear" w:color="auto" w:fill="FFFFFF"/>
        </w:rPr>
        <w:t xml:space="preserve"> по доверенности _________________________________</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u w:val="single"/>
          <w:shd w:val="clear" w:color="auto" w:fill="FFFFFF"/>
        </w:rPr>
        <w:t>Иванова Сергея Сергеевича</w:t>
      </w:r>
      <w:r w:rsidRPr="00091237">
        <w:rPr>
          <w:rFonts w:ascii="Arial" w:eastAsia="Calibri" w:hAnsi="Arial" w:cs="Arial"/>
          <w:spacing w:val="-2"/>
          <w:sz w:val="16"/>
          <w:szCs w:val="16"/>
          <w:shd w:val="clear" w:color="auto" w:fill="FFFFFF"/>
        </w:rPr>
        <w:t>_____</w:t>
      </w:r>
    </w:p>
    <w:p w:rsidR="00DC7096" w:rsidRPr="00091237" w:rsidRDefault="00DC7096" w:rsidP="00DC7096">
      <w:pPr>
        <w:tabs>
          <w:tab w:val="left" w:pos="113"/>
        </w:tabs>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(должность, Ф.И.О.)</w:t>
      </w:r>
    </w:p>
    <w:p w:rsidR="00DC7096" w:rsidRPr="00091237" w:rsidRDefault="00DC7096" w:rsidP="00DC7096">
      <w:pPr>
        <w:spacing w:line="0" w:lineRule="atLeast"/>
        <w:ind w:firstLine="4535"/>
        <w:rPr>
          <w:rFonts w:ascii="Arial" w:hAnsi="Arial" w:cs="Arial"/>
          <w:sz w:val="16"/>
          <w:szCs w:val="16"/>
        </w:rPr>
      </w:pPr>
      <w:r w:rsidRPr="00091237">
        <w:rPr>
          <w:rFonts w:ascii="Arial" w:eastAsia="Calibri" w:hAnsi="Arial" w:cs="Arial"/>
          <w:spacing w:val="-2"/>
          <w:sz w:val="16"/>
          <w:szCs w:val="16"/>
          <w:shd w:val="clear" w:color="auto" w:fill="FFFFFF"/>
        </w:rPr>
        <w:t>Действующего на основании:_______</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u w:val="single"/>
          <w:shd w:val="clear" w:color="auto" w:fill="FFFFFF"/>
        </w:rPr>
        <w:t>доверенности от 01.01.2023 года                               № 2351684552______________________________</w:t>
      </w:r>
    </w:p>
    <w:p w:rsidR="00DC7096" w:rsidRPr="00091237" w:rsidRDefault="00DC7096" w:rsidP="00DC7096">
      <w:pPr>
        <w:tabs>
          <w:tab w:val="left" w:pos="113"/>
        </w:tabs>
        <w:spacing w:line="0" w:lineRule="atLeast"/>
        <w:ind w:firstLine="4535"/>
        <w:jc w:val="center"/>
        <w:rPr>
          <w:rFonts w:ascii="Arial" w:hAnsi="Arial" w:cs="Arial"/>
          <w:sz w:val="16"/>
          <w:szCs w:val="16"/>
        </w:rPr>
      </w:pPr>
      <w:r w:rsidRPr="00091237">
        <w:rPr>
          <w:rFonts w:ascii="Arial" w:eastAsia="Calibri" w:hAnsi="Arial" w:cs="Arial"/>
          <w:spacing w:val="-2"/>
          <w:sz w:val="16"/>
          <w:szCs w:val="16"/>
          <w:u w:val="single"/>
          <w:shd w:val="clear" w:color="auto" w:fill="FFFFFF"/>
        </w:rPr>
        <w:t>(доверенности,</w:t>
      </w:r>
      <w:r w:rsidRPr="00091237">
        <w:rPr>
          <w:rFonts w:ascii="Arial" w:eastAsia="Calibri" w:hAnsi="Arial" w:cs="Arial"/>
          <w:spacing w:val="-2"/>
          <w:sz w:val="16"/>
          <w:szCs w:val="16"/>
          <w:shd w:val="clear" w:color="auto" w:fill="FFFFFF"/>
        </w:rPr>
        <w:t xml:space="preserve"> устава или др.)</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_________________________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(адрес электронной почты заявителя)</w:t>
      </w:r>
    </w:p>
    <w:p w:rsidR="00DC7096" w:rsidRPr="00091237" w:rsidRDefault="00DC7096" w:rsidP="00DC7096">
      <w:pPr>
        <w:spacing w:line="0" w:lineRule="atLeast"/>
        <w:ind w:left="4252" w:firstLine="227"/>
        <w:rPr>
          <w:rFonts w:ascii="Arial" w:hAnsi="Arial" w:cs="Arial"/>
          <w:sz w:val="16"/>
          <w:szCs w:val="16"/>
        </w:rPr>
      </w:pPr>
      <w:r w:rsidRPr="00091237">
        <w:rPr>
          <w:rFonts w:ascii="Arial" w:hAnsi="Arial" w:cs="Arial"/>
          <w:sz w:val="16"/>
          <w:szCs w:val="16"/>
          <w:shd w:val="clear" w:color="auto" w:fill="FFFFFF"/>
        </w:rPr>
        <w:t>________________</w:t>
      </w:r>
      <w:r w:rsidRPr="00091237">
        <w:rPr>
          <w:rFonts w:ascii="Arial" w:hAnsi="Arial" w:cs="Arial"/>
          <w:sz w:val="16"/>
          <w:szCs w:val="16"/>
          <w:u w:val="single"/>
          <w:shd w:val="clear" w:color="auto" w:fill="FFFFFF"/>
        </w:rPr>
        <w:t>89199880000_</w:t>
      </w:r>
      <w:r w:rsidRPr="00091237">
        <w:rPr>
          <w:rFonts w:ascii="Arial" w:hAnsi="Arial" w:cs="Arial"/>
          <w:sz w:val="16"/>
          <w:szCs w:val="16"/>
          <w:shd w:val="clear" w:color="auto" w:fill="FFFFFF"/>
        </w:rPr>
        <w:t>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(телефон заявителя)</w:t>
      </w:r>
    </w:p>
    <w:bookmarkEnd w:id="352"/>
    <w:p w:rsidR="00DC7096" w:rsidRPr="00091237" w:rsidRDefault="00DC7096" w:rsidP="00DC7096">
      <w:pPr>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sz w:val="16"/>
          <w:szCs w:val="16"/>
        </w:rPr>
      </w:pPr>
      <w:bookmarkStart w:id="353" w:name="OLE_LINK37"/>
      <w:r w:rsidRPr="00091237">
        <w:rPr>
          <w:rFonts w:ascii="Arial" w:hAnsi="Arial" w:cs="Arial"/>
          <w:b/>
          <w:bCs/>
          <w:sz w:val="16"/>
          <w:szCs w:val="16"/>
        </w:rPr>
        <w:t>Заявление</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pStyle w:val="afffffffb"/>
        <w:spacing w:line="0" w:lineRule="atLeast"/>
        <w:rPr>
          <w:rFonts w:ascii="Arial" w:hAnsi="Arial" w:cs="Arial"/>
          <w:color w:val="auto"/>
          <w:sz w:val="16"/>
          <w:szCs w:val="16"/>
        </w:rPr>
      </w:pPr>
      <w:bookmarkStart w:id="354" w:name="p_832"/>
      <w:bookmarkEnd w:id="354"/>
      <w:r w:rsidRPr="00091237">
        <w:rPr>
          <w:rFonts w:ascii="Arial" w:hAnsi="Arial" w:cs="Arial"/>
          <w:color w:val="auto"/>
          <w:sz w:val="16"/>
          <w:szCs w:val="16"/>
        </w:rPr>
        <w:t xml:space="preserve">                                      </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Прошу рассмотреть возможность заключения договора на размещение объекта(</w:t>
      </w:r>
      <w:proofErr w:type="spellStart"/>
      <w:r w:rsidRPr="00091237">
        <w:rPr>
          <w:rFonts w:ascii="Arial" w:hAnsi="Arial" w:cs="Arial"/>
          <w:sz w:val="16"/>
          <w:szCs w:val="16"/>
        </w:rPr>
        <w:t>ов</w:t>
      </w:r>
      <w:proofErr w:type="spellEnd"/>
      <w:r w:rsidRPr="00091237">
        <w:rPr>
          <w:rFonts w:ascii="Arial" w:hAnsi="Arial" w:cs="Arial"/>
          <w:sz w:val="16"/>
          <w:szCs w:val="16"/>
        </w:rPr>
        <w:t xml:space="preserve">)       </w:t>
      </w:r>
      <w:r w:rsidRPr="00091237">
        <w:rPr>
          <w:rFonts w:ascii="Arial" w:hAnsi="Arial" w:cs="Arial"/>
          <w:sz w:val="16"/>
          <w:szCs w:val="16"/>
          <w:u w:val="single"/>
          <w:shd w:val="clear" w:color="auto" w:fill="FFFFFF"/>
        </w:rPr>
        <w:t>аттракционов</w:t>
      </w:r>
      <w:r w:rsidRPr="00091237">
        <w:rPr>
          <w:rFonts w:ascii="Arial" w:hAnsi="Arial" w:cs="Arial"/>
          <w:sz w:val="16"/>
          <w:szCs w:val="16"/>
          <w:u w:val="single"/>
        </w:rPr>
        <w:t>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на: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1) земельном участке, находящимся в государственной собственности Краснодарского края, с кадастровым номером _</w:t>
      </w:r>
      <w:r w:rsidRPr="00091237">
        <w:rPr>
          <w:rFonts w:ascii="Arial" w:hAnsi="Arial" w:cs="Arial"/>
          <w:sz w:val="16"/>
          <w:szCs w:val="16"/>
          <w:u w:val="single"/>
        </w:rPr>
        <w:t>23:21:0000000:003</w:t>
      </w:r>
      <w:r w:rsidRPr="00091237">
        <w:rPr>
          <w:rFonts w:ascii="Arial" w:hAnsi="Arial" w:cs="Arial"/>
          <w:spacing w:val="2"/>
          <w:sz w:val="16"/>
          <w:szCs w:val="16"/>
        </w:rPr>
        <w:t>_</w:t>
      </w:r>
      <w:r w:rsidRPr="00091237">
        <w:rPr>
          <w:rFonts w:ascii="Arial" w:hAnsi="Arial" w:cs="Arial"/>
          <w:sz w:val="16"/>
          <w:szCs w:val="16"/>
        </w:rPr>
        <w:t>_______, общей площадью___</w:t>
      </w:r>
      <w:r w:rsidRPr="00091237">
        <w:rPr>
          <w:rFonts w:ascii="Arial" w:hAnsi="Arial" w:cs="Arial"/>
          <w:sz w:val="16"/>
          <w:szCs w:val="16"/>
          <w:u w:val="single"/>
        </w:rPr>
        <w:t xml:space="preserve">4000 </w:t>
      </w:r>
      <w:proofErr w:type="spellStart"/>
      <w:r w:rsidRPr="00091237">
        <w:rPr>
          <w:rFonts w:ascii="Arial" w:hAnsi="Arial" w:cs="Arial"/>
          <w:sz w:val="16"/>
          <w:szCs w:val="16"/>
          <w:u w:val="single"/>
        </w:rPr>
        <w:t>кв.м.__</w:t>
      </w:r>
      <w:r w:rsidRPr="00091237">
        <w:rPr>
          <w:rFonts w:ascii="Arial" w:hAnsi="Arial" w:cs="Arial"/>
          <w:sz w:val="16"/>
          <w:szCs w:val="16"/>
        </w:rPr>
        <w:t>______</w:t>
      </w:r>
      <w:proofErr w:type="spellEnd"/>
      <w:r w:rsidRPr="00091237">
        <w:rPr>
          <w:rFonts w:ascii="Arial" w:hAnsi="Arial" w:cs="Arial"/>
          <w:sz w:val="16"/>
          <w:szCs w:val="16"/>
        </w:rPr>
        <w:t>, расположенном по адресу (имеющий местоположение):</w:t>
      </w:r>
      <w:proofErr w:type="spellStart"/>
      <w:r w:rsidRPr="00091237">
        <w:rPr>
          <w:rFonts w:ascii="Arial" w:hAnsi="Arial" w:cs="Arial"/>
          <w:sz w:val="16"/>
          <w:szCs w:val="16"/>
        </w:rPr>
        <w:t>__</w:t>
      </w:r>
      <w:r w:rsidRPr="00091237">
        <w:rPr>
          <w:rFonts w:ascii="Arial" w:hAnsi="Arial" w:cs="Arial"/>
          <w:spacing w:val="2"/>
          <w:sz w:val="16"/>
          <w:szCs w:val="16"/>
          <w:u w:val="single"/>
        </w:rPr>
        <w:t>г</w:t>
      </w:r>
      <w:proofErr w:type="spellEnd"/>
      <w:r w:rsidRPr="00091237">
        <w:rPr>
          <w:rFonts w:ascii="Arial" w:hAnsi="Arial" w:cs="Arial"/>
          <w:spacing w:val="2"/>
          <w:sz w:val="16"/>
          <w:szCs w:val="16"/>
          <w:u w:val="single"/>
        </w:rPr>
        <w:t xml:space="preserve"> Новокубанск, ул. Первомайская, 130</w:t>
      </w:r>
      <w:r w:rsidRPr="00091237">
        <w:rPr>
          <w:rFonts w:ascii="Arial" w:hAnsi="Arial" w:cs="Arial"/>
          <w:i/>
          <w:sz w:val="16"/>
          <w:szCs w:val="16"/>
          <w:u w:val="single"/>
          <w:shd w:val="clear" w:color="auto" w:fill="FFFFFF"/>
        </w:rPr>
        <w:t>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(в случае если для размещения объектов</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предполагается использовать весь земельный участок,</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находящийся в государственной собственности Краснодарского края)</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2) части земельного участка, находящегося в государственной собственности Краснодарского края, с кадастровым </w:t>
      </w:r>
      <w:proofErr w:type="spellStart"/>
      <w:r w:rsidRPr="00091237">
        <w:rPr>
          <w:rFonts w:ascii="Arial" w:hAnsi="Arial" w:cs="Arial"/>
          <w:sz w:val="16"/>
          <w:szCs w:val="16"/>
        </w:rPr>
        <w:t>номером____________________________</w:t>
      </w:r>
      <w:proofErr w:type="spellEnd"/>
      <w:r w:rsidRPr="00091237">
        <w:rPr>
          <w:rFonts w:ascii="Arial" w:hAnsi="Arial" w:cs="Arial"/>
          <w:sz w:val="16"/>
          <w:szCs w:val="16"/>
        </w:rPr>
        <w:t>,</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площадью___________________________________________________________, расположенном по адресу (имеющий местоположение):____________________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в границах следующих географических координат поворотных точек</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в системе GPS:</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точка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N 1:_________________________________________________________________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точка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N 2:_________________________________________________________________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(в случае если земельный участок не</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сформирован в соответствии с требованиями</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земельного законодательства Российской Федерации)</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Приложение: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bCs/>
          <w:i/>
          <w:iCs/>
          <w:color w:val="auto"/>
          <w:sz w:val="16"/>
          <w:szCs w:val="16"/>
          <w:u w:val="single"/>
          <w:shd w:val="clear" w:color="auto" w:fill="FFFFFF"/>
        </w:rPr>
        <w:t>3. С</w:t>
      </w:r>
      <w:r w:rsidRPr="00091237">
        <w:rPr>
          <w:rFonts w:ascii="Arial" w:hAnsi="Arial" w:cs="Arial"/>
          <w:i/>
          <w:iCs/>
          <w:color w:val="auto"/>
          <w:sz w:val="16"/>
          <w:szCs w:val="16"/>
          <w:u w:val="single"/>
          <w:shd w:val="clear" w:color="auto" w:fill="FFFFFF"/>
        </w:rPr>
        <w:t>огласие на обработку персональных данных;</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4. Копию схемы размещения объектов;</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 xml:space="preserve">5. Комплект эксплуатационной документации на аттракционы и иные устройства, входящие в состав передвижного цирка, </w:t>
      </w:r>
      <w:bookmarkStart w:id="355" w:name="OLE_LINK38"/>
      <w:bookmarkEnd w:id="353"/>
      <w:r w:rsidRPr="00091237">
        <w:rPr>
          <w:rFonts w:ascii="Arial" w:hAnsi="Arial" w:cs="Arial"/>
          <w:sz w:val="16"/>
          <w:szCs w:val="16"/>
          <w:u w:val="single"/>
          <w:shd w:val="clear" w:color="auto" w:fill="FFFFFF"/>
        </w:rPr>
        <w:t>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DC7096" w:rsidRPr="00091237" w:rsidRDefault="00DC7096" w:rsidP="00DC7096">
      <w:pPr>
        <w:pStyle w:val="affa"/>
        <w:tabs>
          <w:tab w:val="center" w:pos="4677"/>
          <w:tab w:val="left" w:pos="7740"/>
        </w:tabs>
        <w:spacing w:after="0" w:line="0" w:lineRule="atLeast"/>
        <w:rPr>
          <w:rFonts w:ascii="Arial" w:hAnsi="Arial" w:cs="Arial"/>
          <w:sz w:val="16"/>
          <w:szCs w:val="16"/>
        </w:rPr>
      </w:pPr>
      <w:r w:rsidRPr="00091237">
        <w:rPr>
          <w:rFonts w:ascii="Arial" w:hAnsi="Arial" w:cs="Arial"/>
          <w:iCs/>
          <w:sz w:val="16"/>
          <w:szCs w:val="16"/>
          <w:u w:val="single"/>
          <w:shd w:val="clear" w:color="auto" w:fill="FFFFFF"/>
        </w:rPr>
        <w:t>7)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                  </w:t>
      </w:r>
      <w:proofErr w:type="spellStart"/>
      <w:r w:rsidRPr="00091237">
        <w:rPr>
          <w:rFonts w:ascii="Arial" w:hAnsi="Arial" w:cs="Arial"/>
          <w:sz w:val="16"/>
          <w:szCs w:val="16"/>
        </w:rPr>
        <w:t>_</w:t>
      </w:r>
      <w:r w:rsidRPr="00091237">
        <w:rPr>
          <w:rFonts w:ascii="Arial" w:hAnsi="Arial" w:cs="Arial"/>
          <w:sz w:val="16"/>
          <w:szCs w:val="16"/>
          <w:u w:val="single"/>
        </w:rPr>
        <w:t>Иванов</w:t>
      </w:r>
      <w:proofErr w:type="spellEnd"/>
      <w:r w:rsidRPr="00091237">
        <w:rPr>
          <w:rFonts w:ascii="Arial" w:hAnsi="Arial" w:cs="Arial"/>
          <w:sz w:val="16"/>
          <w:szCs w:val="16"/>
        </w:rPr>
        <w:t xml:space="preserve">_                                      </w:t>
      </w:r>
      <w:proofErr w:type="spellStart"/>
      <w:r w:rsidRPr="00091237">
        <w:rPr>
          <w:rFonts w:ascii="Arial" w:hAnsi="Arial" w:cs="Arial"/>
          <w:sz w:val="16"/>
          <w:szCs w:val="16"/>
        </w:rPr>
        <w:t>___</w:t>
      </w:r>
      <w:r w:rsidRPr="00091237">
        <w:rPr>
          <w:rFonts w:ascii="Arial" w:hAnsi="Arial" w:cs="Arial"/>
          <w:sz w:val="16"/>
          <w:szCs w:val="16"/>
          <w:u w:val="single"/>
        </w:rPr>
        <w:t>Иванов</w:t>
      </w:r>
      <w:proofErr w:type="spellEnd"/>
      <w:r w:rsidRPr="00091237">
        <w:rPr>
          <w:rFonts w:ascii="Arial" w:hAnsi="Arial" w:cs="Arial"/>
          <w:sz w:val="16"/>
          <w:szCs w:val="16"/>
          <w:u w:val="single"/>
        </w:rPr>
        <w:t xml:space="preserve"> И.И.</w:t>
      </w:r>
      <w:r w:rsidRPr="00091237">
        <w:rPr>
          <w:rFonts w:ascii="Arial" w:hAnsi="Arial" w:cs="Arial"/>
          <w:sz w:val="16"/>
          <w:szCs w:val="16"/>
        </w:rPr>
        <w:t>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           (подпись заявителя)                           (фамилия, имя, отчество)</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w:t>
      </w:r>
      <w:r w:rsidRPr="00091237">
        <w:rPr>
          <w:rFonts w:ascii="Arial" w:hAnsi="Arial" w:cs="Arial"/>
          <w:sz w:val="16"/>
          <w:szCs w:val="16"/>
          <w:u w:val="single"/>
        </w:rPr>
        <w:t>_1_"августа 2023 год</w:t>
      </w:r>
    </w:p>
    <w:bookmarkEnd w:id="355"/>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lastRenderedPageBreak/>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356" w:name="OLE_LINK39"/>
      <w:r w:rsidRPr="00091237">
        <w:rPr>
          <w:rFonts w:ascii="Arial" w:hAnsi="Arial" w:cs="Arial"/>
          <w:sz w:val="16"/>
          <w:szCs w:val="16"/>
          <w:shd w:val="clear" w:color="auto" w:fill="FFFFFF"/>
        </w:rPr>
        <w:t>Приложение 15</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jc w:val="center"/>
        <w:rPr>
          <w:rFonts w:ascii="Arial" w:hAnsi="Arial" w:cs="Arial"/>
          <w:b/>
          <w:bCs/>
          <w:sz w:val="16"/>
          <w:szCs w:val="16"/>
          <w:shd w:val="clear" w:color="auto" w:fill="FFFFFF"/>
        </w:rPr>
      </w:pPr>
    </w:p>
    <w:p w:rsidR="00DC7096" w:rsidRPr="00091237" w:rsidRDefault="00DC7096" w:rsidP="00DC7096">
      <w:pPr>
        <w:spacing w:line="0" w:lineRule="atLeast"/>
        <w:ind w:hanging="57"/>
        <w:jc w:val="center"/>
        <w:rPr>
          <w:rFonts w:ascii="Arial" w:hAnsi="Arial" w:cs="Arial"/>
          <w:sz w:val="16"/>
          <w:szCs w:val="16"/>
        </w:rPr>
      </w:pPr>
      <w:r w:rsidRPr="00091237">
        <w:rPr>
          <w:rStyle w:val="19"/>
          <w:rFonts w:ascii="Arial" w:hAnsi="Arial" w:cs="Arial"/>
          <w:bCs/>
          <w:sz w:val="16"/>
          <w:szCs w:val="16"/>
          <w:shd w:val="clear" w:color="auto" w:fill="FFFFFF"/>
        </w:rPr>
        <w:t xml:space="preserve">ФОРМА ЗАЯВЛЕНИЯ </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b/>
          <w:bCs/>
          <w:sz w:val="16"/>
          <w:szCs w:val="16"/>
          <w:shd w:val="clear" w:color="auto" w:fill="FFFFFF"/>
        </w:rPr>
        <w:t xml:space="preserve">                                               </w:t>
      </w:r>
      <w:r w:rsidRPr="00091237">
        <w:rPr>
          <w:rFonts w:ascii="Arial" w:hAnsi="Arial" w:cs="Arial"/>
          <w:sz w:val="16"/>
          <w:szCs w:val="16"/>
          <w:shd w:val="clear" w:color="auto" w:fill="FFFFFF"/>
        </w:rPr>
        <w:t xml:space="preserve"> (ФИО)</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Заявление</w:t>
      </w:r>
      <w:r w:rsidRPr="00091237">
        <w:rPr>
          <w:rFonts w:ascii="Arial" w:hAnsi="Arial" w:cs="Arial"/>
          <w:b/>
          <w:bCs/>
          <w:sz w:val="16"/>
          <w:szCs w:val="16"/>
        </w:rPr>
        <w:br/>
        <w:t>о принятии решения о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(Ф.И.О. должностного лица, на имя которого подается заявление)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(наименование и реквизиты юридического лица, индивидуального</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предпринимателя: Ф.И.О. и паспортные данные физического лица)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Заявление от "___" __________ 20__ г.</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Прошу принять решение о заключении договора на размещение объекта: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(наименование объекта)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на земельном участке по адресу:</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____________________________________________________________________ (город, район, улица, кадастровый номер участка, условный номер участка, площадь)</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сроком на ___________________ месяца(ев).</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При этом сообщаю, что планируемый к размещению объект относится к категории спортивных и детских площадок (нужное подчеркнуть).</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Обязуюсь обо всех изменениях, связанных с приведенными в настоящем</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заявлении сведениями, сообщать в</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                   (наименование уполномоченного органа)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   (должность)               (подпись)                  (Ф.И.О.)</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 __________ 20___ г.</w:t>
      </w:r>
    </w:p>
    <w:p w:rsidR="00DC7096" w:rsidRPr="00091237" w:rsidRDefault="00DC7096" w:rsidP="00DC7096">
      <w:pPr>
        <w:spacing w:line="0" w:lineRule="atLeast"/>
        <w:rPr>
          <w:rFonts w:ascii="Arial" w:hAnsi="Arial" w:cs="Arial"/>
          <w:sz w:val="16"/>
          <w:szCs w:val="16"/>
        </w:rPr>
      </w:pPr>
    </w:p>
    <w:bookmarkEnd w:id="356"/>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lang w:val="en-US"/>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spacing w:line="0" w:lineRule="atLeast"/>
        <w:ind w:firstLine="4536"/>
        <w:rPr>
          <w:rFonts w:ascii="Arial" w:hAnsi="Arial" w:cs="Arial"/>
          <w:sz w:val="16"/>
          <w:szCs w:val="16"/>
        </w:rPr>
      </w:pPr>
      <w:bookmarkStart w:id="357" w:name="OLE_LINK40"/>
      <w:r w:rsidRPr="00091237">
        <w:rPr>
          <w:rFonts w:ascii="Arial" w:hAnsi="Arial" w:cs="Arial"/>
          <w:sz w:val="16"/>
          <w:szCs w:val="16"/>
          <w:shd w:val="clear" w:color="auto" w:fill="FFFFFF"/>
        </w:rPr>
        <w:t>Приложение 16</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jc w:val="center"/>
        <w:rPr>
          <w:rFonts w:ascii="Arial" w:hAnsi="Arial" w:cs="Arial"/>
          <w:b/>
          <w:bCs/>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spacing w:line="0" w:lineRule="atLeast"/>
        <w:ind w:left="4535"/>
        <w:rPr>
          <w:rFonts w:ascii="Arial" w:hAnsi="Arial" w:cs="Arial"/>
          <w:sz w:val="16"/>
          <w:szCs w:val="16"/>
          <w:shd w:val="clear" w:color="auto" w:fill="FFFFFF"/>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района_</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i/>
          <w:iCs/>
          <w:sz w:val="16"/>
          <w:szCs w:val="16"/>
          <w:u w:val="single"/>
          <w:shd w:val="clear" w:color="auto" w:fill="FFFFFF"/>
        </w:rPr>
        <w:t>П.В. Манакову</w:t>
      </w:r>
      <w:r w:rsidRPr="00091237">
        <w:rPr>
          <w:rFonts w:ascii="Arial" w:hAnsi="Arial" w:cs="Arial"/>
          <w:b/>
          <w:bCs/>
          <w:sz w:val="16"/>
          <w:szCs w:val="16"/>
          <w:shd w:val="clear" w:color="auto" w:fill="FFFFFF"/>
        </w:rPr>
        <w:t xml:space="preserve">                       </w:t>
      </w:r>
      <w:r w:rsidRPr="00091237">
        <w:rPr>
          <w:rFonts w:ascii="Arial" w:hAnsi="Arial" w:cs="Arial"/>
          <w:sz w:val="16"/>
          <w:szCs w:val="16"/>
          <w:shd w:val="clear" w:color="auto" w:fill="FFFFFF"/>
        </w:rPr>
        <w:t xml:space="preserve">                      </w:t>
      </w:r>
      <w:r w:rsidRPr="00091237">
        <w:rPr>
          <w:rFonts w:ascii="Arial" w:hAnsi="Arial" w:cs="Arial"/>
          <w:sz w:val="16"/>
          <w:szCs w:val="16"/>
          <w:shd w:val="clear" w:color="auto" w:fill="FFFFFF"/>
        </w:rPr>
        <w:tab/>
      </w:r>
      <w:r w:rsidRPr="00091237">
        <w:rPr>
          <w:rFonts w:ascii="Arial" w:hAnsi="Arial" w:cs="Arial"/>
          <w:sz w:val="16"/>
          <w:szCs w:val="16"/>
          <w:shd w:val="clear" w:color="auto" w:fill="FFFFFF"/>
        </w:rPr>
        <w:tab/>
      </w:r>
      <w:r w:rsidRPr="00091237">
        <w:rPr>
          <w:rFonts w:ascii="Arial" w:hAnsi="Arial" w:cs="Arial"/>
          <w:sz w:val="16"/>
          <w:szCs w:val="16"/>
          <w:shd w:val="clear" w:color="auto" w:fill="FFFFFF"/>
        </w:rPr>
        <w:tab/>
      </w:r>
      <w:r w:rsidRPr="00091237">
        <w:rPr>
          <w:rFonts w:ascii="Arial" w:hAnsi="Arial" w:cs="Arial"/>
          <w:sz w:val="16"/>
          <w:szCs w:val="16"/>
          <w:shd w:val="clear" w:color="auto" w:fill="FFFFFF"/>
        </w:rPr>
        <w:tab/>
        <w:t>(ФИО)</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Заявление</w:t>
      </w:r>
      <w:r w:rsidRPr="00091237">
        <w:rPr>
          <w:rFonts w:ascii="Arial" w:hAnsi="Arial" w:cs="Arial"/>
          <w:b/>
          <w:bCs/>
          <w:sz w:val="16"/>
          <w:szCs w:val="16"/>
        </w:rPr>
        <w:br/>
        <w:t>о принятии решения о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____________________________</w:t>
      </w:r>
      <w:r w:rsidRPr="00091237">
        <w:rPr>
          <w:rFonts w:ascii="Arial" w:hAnsi="Arial" w:cs="Arial"/>
          <w:i/>
          <w:iCs/>
          <w:sz w:val="16"/>
          <w:szCs w:val="16"/>
          <w:u w:val="single"/>
          <w:shd w:val="clear" w:color="auto" w:fill="FFFFFF"/>
        </w:rPr>
        <w:t>П.В. Манакову</w:t>
      </w:r>
      <w:r w:rsidRPr="00091237">
        <w:rPr>
          <w:rFonts w:ascii="Arial" w:hAnsi="Arial" w:cs="Arial"/>
          <w:sz w:val="16"/>
          <w:szCs w:val="16"/>
        </w:rPr>
        <w:t>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(Ф.И.О. должностного лица, на имя которого подается заявление)</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 xml:space="preserve">__________    </w:t>
      </w:r>
      <w:r w:rsidRPr="00091237">
        <w:rPr>
          <w:rFonts w:ascii="Arial" w:hAnsi="Arial" w:cs="Arial"/>
          <w:sz w:val="16"/>
          <w:szCs w:val="16"/>
          <w:u w:val="single"/>
        </w:rPr>
        <w:t>Общество с ограниченной ответственностью «Орбита», ИНН 7712300000, ОГРН 1047700000000</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или</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u w:val="single"/>
        </w:rPr>
        <w:t>Иванов Иван Иванович, паспорт серия_</w:t>
      </w:r>
      <w:r w:rsidRPr="00091237">
        <w:rPr>
          <w:rFonts w:ascii="Arial" w:hAnsi="Arial" w:cs="Arial"/>
          <w:i/>
          <w:sz w:val="16"/>
          <w:szCs w:val="16"/>
          <w:u w:val="single"/>
        </w:rPr>
        <w:t>0312</w:t>
      </w:r>
      <w:r w:rsidRPr="00091237">
        <w:rPr>
          <w:rFonts w:ascii="Arial" w:hAnsi="Arial" w:cs="Arial"/>
          <w:sz w:val="16"/>
          <w:szCs w:val="16"/>
          <w:u w:val="single"/>
        </w:rPr>
        <w:t>___номер__</w:t>
      </w:r>
      <w:r w:rsidRPr="00091237">
        <w:rPr>
          <w:rFonts w:ascii="Arial" w:hAnsi="Arial" w:cs="Arial"/>
          <w:i/>
          <w:sz w:val="16"/>
          <w:szCs w:val="16"/>
          <w:u w:val="single"/>
        </w:rPr>
        <w:t>748674,</w:t>
      </w:r>
    </w:p>
    <w:p w:rsidR="00DC7096" w:rsidRPr="00091237" w:rsidRDefault="00DC7096" w:rsidP="00DC7096">
      <w:pPr>
        <w:spacing w:line="0" w:lineRule="atLeast"/>
        <w:jc w:val="center"/>
        <w:rPr>
          <w:rFonts w:ascii="Arial" w:hAnsi="Arial" w:cs="Arial"/>
          <w:sz w:val="16"/>
          <w:szCs w:val="16"/>
        </w:rPr>
      </w:pPr>
      <w:proofErr w:type="spellStart"/>
      <w:r w:rsidRPr="00091237">
        <w:rPr>
          <w:rFonts w:ascii="Arial" w:hAnsi="Arial" w:cs="Arial"/>
          <w:i/>
          <w:sz w:val="16"/>
          <w:szCs w:val="16"/>
          <w:u w:val="single"/>
        </w:rPr>
        <w:t>в</w:t>
      </w:r>
      <w:r w:rsidRPr="00091237">
        <w:rPr>
          <w:rFonts w:ascii="Arial" w:hAnsi="Arial" w:cs="Arial"/>
          <w:sz w:val="16"/>
          <w:szCs w:val="16"/>
          <w:u w:val="single"/>
        </w:rPr>
        <w:t>ыдан_</w:t>
      </w:r>
      <w:r w:rsidRPr="00091237">
        <w:rPr>
          <w:rFonts w:ascii="Arial" w:hAnsi="Arial" w:cs="Arial"/>
          <w:i/>
          <w:sz w:val="16"/>
          <w:szCs w:val="16"/>
          <w:u w:val="single"/>
        </w:rPr>
        <w:t>Отделом</w:t>
      </w:r>
      <w:proofErr w:type="spellEnd"/>
      <w:r w:rsidRPr="00091237">
        <w:rPr>
          <w:rFonts w:ascii="Arial" w:hAnsi="Arial" w:cs="Arial"/>
          <w:i/>
          <w:sz w:val="16"/>
          <w:szCs w:val="16"/>
          <w:u w:val="single"/>
        </w:rPr>
        <w:t xml:space="preserve"> УФМС по </w:t>
      </w:r>
      <w:proofErr w:type="spellStart"/>
      <w:r w:rsidRPr="00091237">
        <w:rPr>
          <w:rFonts w:ascii="Arial" w:hAnsi="Arial" w:cs="Arial"/>
          <w:i/>
          <w:sz w:val="16"/>
          <w:szCs w:val="16"/>
          <w:u w:val="single"/>
        </w:rPr>
        <w:t>Новокубанскому</w:t>
      </w:r>
      <w:proofErr w:type="spellEnd"/>
      <w:r w:rsidRPr="00091237">
        <w:rPr>
          <w:rFonts w:ascii="Arial" w:hAnsi="Arial" w:cs="Arial"/>
          <w:i/>
          <w:sz w:val="16"/>
          <w:szCs w:val="16"/>
          <w:u w:val="single"/>
        </w:rPr>
        <w:t xml:space="preserve"> району</w:t>
      </w:r>
      <w:r w:rsidRPr="00091237">
        <w:rPr>
          <w:rFonts w:ascii="Arial" w:hAnsi="Arial" w:cs="Arial"/>
          <w:sz w:val="16"/>
          <w:szCs w:val="16"/>
        </w:rPr>
        <w:t>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(наименование и реквизиты юридического лица, индивидуального</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предпринимателя: Ф.И.О. и паспортные данные физического лица)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Заявление от "1" августа 2023 г.</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Прошу принять решение о заключении договора на размещение объекта:</w:t>
      </w:r>
    </w:p>
    <w:p w:rsidR="00DC7096" w:rsidRPr="00091237" w:rsidRDefault="00DC7096" w:rsidP="00DC7096">
      <w:pPr>
        <w:spacing w:line="0" w:lineRule="atLeast"/>
        <w:rPr>
          <w:rFonts w:ascii="Arial" w:hAnsi="Arial" w:cs="Arial"/>
          <w:sz w:val="16"/>
          <w:szCs w:val="16"/>
        </w:rPr>
      </w:pPr>
      <w:proofErr w:type="spellStart"/>
      <w:r w:rsidRPr="00091237">
        <w:rPr>
          <w:rFonts w:ascii="Arial" w:hAnsi="Arial" w:cs="Arial"/>
          <w:sz w:val="16"/>
          <w:szCs w:val="16"/>
        </w:rPr>
        <w:t>_______________________________</w:t>
      </w:r>
      <w:r w:rsidRPr="00091237">
        <w:rPr>
          <w:rFonts w:ascii="Arial" w:hAnsi="Arial" w:cs="Arial"/>
          <w:sz w:val="16"/>
          <w:szCs w:val="16"/>
          <w:u w:val="single"/>
        </w:rPr>
        <w:t>детская</w:t>
      </w:r>
      <w:proofErr w:type="spellEnd"/>
      <w:r w:rsidRPr="00091237">
        <w:rPr>
          <w:rFonts w:ascii="Arial" w:hAnsi="Arial" w:cs="Arial"/>
          <w:sz w:val="16"/>
          <w:szCs w:val="16"/>
          <w:u w:val="single"/>
        </w:rPr>
        <w:t xml:space="preserve"> площадка___________________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lastRenderedPageBreak/>
        <w:t>(наименование объекта)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на земельном участке по адресу:</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_</w:t>
      </w:r>
      <w:r w:rsidRPr="00091237">
        <w:rPr>
          <w:rFonts w:ascii="Arial" w:hAnsi="Arial" w:cs="Arial"/>
          <w:sz w:val="16"/>
          <w:szCs w:val="16"/>
          <w:u w:val="single"/>
        </w:rPr>
        <w:t>23:21:0000000:003,</w:t>
      </w:r>
      <w:r w:rsidRPr="00091237">
        <w:rPr>
          <w:rFonts w:ascii="Arial" w:hAnsi="Arial" w:cs="Arial"/>
          <w:sz w:val="16"/>
          <w:szCs w:val="16"/>
        </w:rPr>
        <w:t>_</w:t>
      </w:r>
      <w:r w:rsidRPr="00091237">
        <w:rPr>
          <w:rFonts w:ascii="Arial" w:hAnsi="Arial" w:cs="Arial"/>
          <w:spacing w:val="2"/>
          <w:sz w:val="16"/>
          <w:szCs w:val="16"/>
          <w:u w:val="single"/>
        </w:rPr>
        <w:t xml:space="preserve">г. Новокубанск, ул. </w:t>
      </w:r>
      <w:proofErr w:type="spellStart"/>
      <w:r w:rsidRPr="00091237">
        <w:rPr>
          <w:rFonts w:ascii="Arial" w:hAnsi="Arial" w:cs="Arial"/>
          <w:spacing w:val="2"/>
          <w:sz w:val="16"/>
          <w:szCs w:val="16"/>
          <w:u w:val="single"/>
        </w:rPr>
        <w:t>Первомаская</w:t>
      </w:r>
      <w:proofErr w:type="spellEnd"/>
      <w:r w:rsidRPr="00091237">
        <w:rPr>
          <w:rFonts w:ascii="Arial" w:hAnsi="Arial" w:cs="Arial"/>
          <w:spacing w:val="2"/>
          <w:sz w:val="16"/>
          <w:szCs w:val="16"/>
          <w:u w:val="single"/>
        </w:rPr>
        <w:t>, 50</w:t>
      </w:r>
      <w:r w:rsidRPr="00091237">
        <w:rPr>
          <w:rFonts w:ascii="Arial" w:hAnsi="Arial" w:cs="Arial"/>
          <w:sz w:val="16"/>
          <w:szCs w:val="16"/>
        </w:rPr>
        <w:t>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(город, район, улица, кадастровый номер участка, условный номер участка,</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площадь)</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сроком на ____</w:t>
      </w:r>
      <w:r w:rsidRPr="00091237">
        <w:rPr>
          <w:rFonts w:ascii="Arial" w:hAnsi="Arial" w:cs="Arial"/>
          <w:sz w:val="16"/>
          <w:szCs w:val="16"/>
          <w:u w:val="single"/>
        </w:rPr>
        <w:t>_6 месяцев__________</w:t>
      </w:r>
      <w:r w:rsidRPr="00091237">
        <w:rPr>
          <w:rFonts w:ascii="Arial" w:hAnsi="Arial" w:cs="Arial"/>
          <w:sz w:val="16"/>
          <w:szCs w:val="16"/>
        </w:rPr>
        <w:t>____ месяца(ев).</w:t>
      </w:r>
    </w:p>
    <w:p w:rsidR="00DC7096" w:rsidRPr="00091237" w:rsidRDefault="00DC7096" w:rsidP="00DC7096">
      <w:pPr>
        <w:spacing w:line="0" w:lineRule="atLeast"/>
        <w:rPr>
          <w:rFonts w:ascii="Arial" w:hAnsi="Arial" w:cs="Arial"/>
          <w:sz w:val="16"/>
          <w:szCs w:val="16"/>
        </w:rPr>
      </w:pPr>
      <w:bookmarkStart w:id="358" w:name="OLE_LINK41"/>
      <w:bookmarkEnd w:id="357"/>
      <w:r w:rsidRPr="00091237">
        <w:rPr>
          <w:rFonts w:ascii="Arial" w:hAnsi="Arial" w:cs="Arial"/>
          <w:sz w:val="16"/>
          <w:szCs w:val="16"/>
        </w:rPr>
        <w:t xml:space="preserve">При этом сообщаю, что планируемый к размещению объект относится к категории спортивных и </w:t>
      </w:r>
      <w:r w:rsidRPr="00091237">
        <w:rPr>
          <w:rFonts w:ascii="Arial" w:hAnsi="Arial" w:cs="Arial"/>
          <w:sz w:val="16"/>
          <w:szCs w:val="16"/>
          <w:u w:val="single"/>
        </w:rPr>
        <w:t>детских площадок</w:t>
      </w:r>
      <w:r w:rsidRPr="00091237">
        <w:rPr>
          <w:rFonts w:ascii="Arial" w:hAnsi="Arial" w:cs="Arial"/>
          <w:sz w:val="16"/>
          <w:szCs w:val="16"/>
        </w:rPr>
        <w:t xml:space="preserve"> (нужное подчеркнуть).</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Обязуюсь обо всех изменениях, связанных с приведенными в настоящем заявлении сведениями, сообщать </w:t>
      </w:r>
      <w:r w:rsidRPr="00091237">
        <w:rPr>
          <w:rFonts w:ascii="Arial" w:hAnsi="Arial" w:cs="Arial"/>
          <w:sz w:val="16"/>
          <w:szCs w:val="16"/>
          <w:u w:val="single"/>
        </w:rPr>
        <w:t xml:space="preserve">в администрацию </w:t>
      </w:r>
      <w:proofErr w:type="spellStart"/>
      <w:r w:rsidRPr="00091237">
        <w:rPr>
          <w:rFonts w:ascii="Arial" w:hAnsi="Arial" w:cs="Arial"/>
          <w:sz w:val="16"/>
          <w:szCs w:val="16"/>
          <w:u w:val="single"/>
        </w:rPr>
        <w:t>Новокубанского</w:t>
      </w:r>
      <w:proofErr w:type="spellEnd"/>
      <w:r w:rsidRPr="00091237">
        <w:rPr>
          <w:rFonts w:ascii="Arial" w:hAnsi="Arial" w:cs="Arial"/>
          <w:sz w:val="16"/>
          <w:szCs w:val="16"/>
          <w:u w:val="single"/>
        </w:rPr>
        <w:t xml:space="preserve"> городского поселения </w:t>
      </w:r>
      <w:proofErr w:type="spellStart"/>
      <w:r w:rsidRPr="00091237">
        <w:rPr>
          <w:rFonts w:ascii="Arial" w:hAnsi="Arial" w:cs="Arial"/>
          <w:sz w:val="16"/>
          <w:szCs w:val="16"/>
          <w:u w:val="single"/>
        </w:rPr>
        <w:t>Новокубанского</w:t>
      </w:r>
      <w:proofErr w:type="spellEnd"/>
      <w:r w:rsidRPr="00091237">
        <w:rPr>
          <w:rFonts w:ascii="Arial" w:hAnsi="Arial" w:cs="Arial"/>
          <w:sz w:val="16"/>
          <w:szCs w:val="16"/>
          <w:u w:val="single"/>
        </w:rPr>
        <w:t xml:space="preserve"> района______________________________________________________</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sz w:val="16"/>
          <w:szCs w:val="16"/>
        </w:rPr>
        <w:t>(наименование уполномоченного органа)</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Приложение: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bCs/>
          <w:i/>
          <w:iCs/>
          <w:color w:val="auto"/>
          <w:sz w:val="16"/>
          <w:szCs w:val="16"/>
          <w:u w:val="single"/>
          <w:shd w:val="clear" w:color="auto" w:fill="FFFFFF"/>
        </w:rPr>
        <w:t>3. С</w:t>
      </w:r>
      <w:r w:rsidRPr="00091237">
        <w:rPr>
          <w:rFonts w:ascii="Arial" w:hAnsi="Arial" w:cs="Arial"/>
          <w:i/>
          <w:iCs/>
          <w:color w:val="auto"/>
          <w:sz w:val="16"/>
          <w:szCs w:val="16"/>
          <w:u w:val="single"/>
          <w:shd w:val="clear" w:color="auto" w:fill="FFFFFF"/>
        </w:rPr>
        <w:t>огласие на обработку персональных данных;</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4. Копию схемы размещения объектов;</w:t>
      </w:r>
    </w:p>
    <w:p w:rsidR="00DC7096" w:rsidRPr="00091237" w:rsidRDefault="00DC7096" w:rsidP="00DC7096">
      <w:pPr>
        <w:pStyle w:val="affa"/>
        <w:spacing w:after="0" w:line="0" w:lineRule="atLeast"/>
        <w:rPr>
          <w:rFonts w:ascii="Arial" w:hAnsi="Arial" w:cs="Arial"/>
          <w:sz w:val="16"/>
          <w:szCs w:val="16"/>
        </w:rPr>
      </w:pPr>
      <w:r w:rsidRPr="00091237">
        <w:rPr>
          <w:rFonts w:ascii="Arial" w:hAnsi="Arial" w:cs="Arial"/>
          <w:sz w:val="16"/>
          <w:szCs w:val="16"/>
          <w:u w:val="single"/>
          <w:shd w:val="clear" w:color="auto" w:fill="FFFFFF"/>
        </w:rPr>
        <w:t>5.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C7096" w:rsidRPr="00091237" w:rsidRDefault="00DC7096" w:rsidP="00DC7096">
      <w:pPr>
        <w:pStyle w:val="affa"/>
        <w:tabs>
          <w:tab w:val="center" w:pos="4677"/>
          <w:tab w:val="left" w:pos="7740"/>
        </w:tabs>
        <w:spacing w:after="0" w:line="0" w:lineRule="atLeast"/>
        <w:rPr>
          <w:rFonts w:ascii="Arial" w:hAnsi="Arial" w:cs="Arial"/>
          <w:sz w:val="16"/>
          <w:szCs w:val="16"/>
        </w:rPr>
      </w:pPr>
      <w:r w:rsidRPr="00091237">
        <w:rPr>
          <w:rFonts w:ascii="Arial" w:hAnsi="Arial" w:cs="Arial"/>
          <w:i/>
          <w:iCs/>
          <w:sz w:val="16"/>
          <w:szCs w:val="16"/>
          <w:u w:val="single"/>
          <w:shd w:val="clear" w:color="auto" w:fill="FFFFFF"/>
        </w:rPr>
        <w:t>6.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i/>
          <w:iCs/>
          <w:color w:val="auto"/>
          <w:sz w:val="16"/>
          <w:szCs w:val="16"/>
          <w:u w:val="single"/>
        </w:rPr>
      </w:pP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p>
    <w:p w:rsidR="00DC7096" w:rsidRPr="00091237" w:rsidRDefault="00DC7096" w:rsidP="00DC7096">
      <w:pPr>
        <w:spacing w:line="0" w:lineRule="atLeast"/>
        <w:rPr>
          <w:rFonts w:ascii="Arial" w:hAnsi="Arial" w:cs="Arial"/>
          <w:sz w:val="16"/>
          <w:szCs w:val="16"/>
        </w:rPr>
      </w:pPr>
      <w:proofErr w:type="spellStart"/>
      <w:r w:rsidRPr="00091237">
        <w:rPr>
          <w:rFonts w:ascii="Arial" w:hAnsi="Arial" w:cs="Arial"/>
          <w:b/>
          <w:bCs/>
          <w:sz w:val="16"/>
          <w:szCs w:val="16"/>
        </w:rPr>
        <w:t>______________________</w:t>
      </w:r>
      <w:r w:rsidRPr="00091237">
        <w:rPr>
          <w:rFonts w:ascii="Arial" w:hAnsi="Arial" w:cs="Arial"/>
          <w:sz w:val="16"/>
          <w:szCs w:val="16"/>
          <w:u w:val="single"/>
        </w:rPr>
        <w:t>Иванов__________Иванов</w:t>
      </w:r>
      <w:proofErr w:type="spellEnd"/>
      <w:r w:rsidRPr="00091237">
        <w:rPr>
          <w:rFonts w:ascii="Arial" w:hAnsi="Arial" w:cs="Arial"/>
          <w:sz w:val="16"/>
          <w:szCs w:val="16"/>
          <w:u w:val="single"/>
        </w:rPr>
        <w:t xml:space="preserve"> И.И_____</w:t>
      </w:r>
      <w:r w:rsidRPr="00091237">
        <w:rPr>
          <w:rFonts w:ascii="Arial" w:hAnsi="Arial" w:cs="Arial"/>
          <w:b/>
          <w:bCs/>
          <w:sz w:val="16"/>
          <w:szCs w:val="16"/>
        </w:rPr>
        <w:t>_______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   (должность)                    (подпись)                  (Ф.И.О.)</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"1" августа 2023 г.</w:t>
      </w:r>
    </w:p>
    <w:bookmarkEnd w:id="358"/>
    <w:p w:rsidR="00DC7096" w:rsidRPr="00091237" w:rsidRDefault="00DC7096" w:rsidP="00DC7096">
      <w:pPr>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spacing w:line="0" w:lineRule="atLeast"/>
        <w:ind w:firstLine="4536"/>
        <w:rPr>
          <w:rFonts w:ascii="Arial" w:hAnsi="Arial" w:cs="Arial"/>
          <w:sz w:val="16"/>
          <w:szCs w:val="16"/>
        </w:rPr>
      </w:pPr>
      <w:bookmarkStart w:id="359" w:name="OLE_LINK42"/>
      <w:r w:rsidRPr="00091237">
        <w:rPr>
          <w:rFonts w:ascii="Arial" w:hAnsi="Arial" w:cs="Arial"/>
          <w:sz w:val="16"/>
          <w:szCs w:val="16"/>
          <w:shd w:val="clear" w:color="auto" w:fill="FFFFFF"/>
        </w:rPr>
        <w:t>Приложение 17</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jc w:val="center"/>
        <w:rPr>
          <w:rFonts w:ascii="Arial" w:hAnsi="Arial" w:cs="Arial"/>
          <w:b/>
          <w:bCs/>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ФОРМА ЗАЯВЛЕНИЯ</w:t>
      </w:r>
    </w:p>
    <w:p w:rsidR="00DC7096" w:rsidRPr="00091237" w:rsidRDefault="00DC7096" w:rsidP="00DC7096">
      <w:pPr>
        <w:spacing w:line="0" w:lineRule="atLeast"/>
        <w:jc w:val="center"/>
        <w:rPr>
          <w:rStyle w:val="19"/>
          <w:rFonts w:ascii="Arial" w:hAnsi="Arial" w:cs="Arial"/>
          <w:b/>
          <w:bCs/>
          <w:sz w:val="16"/>
          <w:szCs w:val="16"/>
          <w:shd w:val="clear" w:color="auto" w:fill="FFFFFF"/>
        </w:rPr>
      </w:pP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________________________________</w:t>
      </w:r>
    </w:p>
    <w:p w:rsidR="00DC7096" w:rsidRPr="00091237" w:rsidRDefault="00DC7096" w:rsidP="00DC7096">
      <w:pPr>
        <w:spacing w:line="0" w:lineRule="atLeast"/>
        <w:ind w:firstLine="4535"/>
        <w:jc w:val="center"/>
        <w:rPr>
          <w:rFonts w:ascii="Arial" w:hAnsi="Arial" w:cs="Arial"/>
          <w:sz w:val="16"/>
          <w:szCs w:val="16"/>
        </w:rPr>
      </w:pPr>
      <w:r w:rsidRPr="00091237">
        <w:rPr>
          <w:rFonts w:ascii="Arial" w:hAnsi="Arial" w:cs="Arial"/>
          <w:sz w:val="16"/>
          <w:szCs w:val="16"/>
          <w:shd w:val="clear" w:color="auto" w:fill="FFFFFF"/>
        </w:rPr>
        <w:t>(ФИО)</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от _____________________________</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(ФИО заявителя - физического лица или наименование юридического лица)</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_________________________________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(реквизиты документа удостоверяющего личность физического лица)</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____________________________________________________________________________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 xml:space="preserve">(место жительства </w:t>
      </w:r>
      <w:r w:rsidRPr="00091237">
        <w:rPr>
          <w:rFonts w:ascii="Arial" w:hAnsi="Arial" w:cs="Arial"/>
          <w:spacing w:val="-2"/>
          <w:sz w:val="16"/>
          <w:szCs w:val="16"/>
          <w:shd w:val="clear" w:color="auto" w:fill="FFFFFF"/>
        </w:rPr>
        <w:t>физического лица</w:t>
      </w:r>
      <w:r w:rsidRPr="00091237">
        <w:rPr>
          <w:rFonts w:ascii="Arial" w:eastAsia="Calibri" w:hAnsi="Arial" w:cs="Arial"/>
          <w:spacing w:val="-2"/>
          <w:sz w:val="16"/>
          <w:szCs w:val="16"/>
          <w:shd w:val="clear" w:color="auto" w:fill="FFFFFF"/>
        </w:rPr>
        <w:t xml:space="preserve"> или место нахождения </w:t>
      </w:r>
      <w:r w:rsidRPr="00091237">
        <w:rPr>
          <w:rFonts w:ascii="Arial" w:hAnsi="Arial" w:cs="Arial"/>
          <w:spacing w:val="-2"/>
          <w:sz w:val="16"/>
          <w:szCs w:val="16"/>
          <w:shd w:val="clear" w:color="auto" w:fill="FFFFFF"/>
        </w:rPr>
        <w:t>юридического лица)</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ОГРН__________________________ИНН___________________________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(указываются юридическим лицом)</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shd w:val="clear" w:color="auto" w:fill="FFFFFF"/>
        </w:rPr>
        <w:t>В лице__________________________</w:t>
      </w:r>
    </w:p>
    <w:p w:rsidR="00DC7096" w:rsidRPr="00091237" w:rsidRDefault="00DC7096" w:rsidP="00DC7096">
      <w:pPr>
        <w:spacing w:line="0" w:lineRule="atLeast"/>
        <w:ind w:left="4535"/>
        <w:rPr>
          <w:rFonts w:ascii="Arial" w:eastAsia="Calibri" w:hAnsi="Arial" w:cs="Arial"/>
          <w:spacing w:val="-2"/>
          <w:sz w:val="16"/>
          <w:szCs w:val="16"/>
          <w:shd w:val="clear" w:color="auto" w:fill="FFFFFF"/>
        </w:rPr>
      </w:pPr>
    </w:p>
    <w:p w:rsidR="00DC7096" w:rsidRPr="00091237" w:rsidRDefault="00DC7096" w:rsidP="00DC7096">
      <w:pPr>
        <w:tabs>
          <w:tab w:val="left" w:pos="113"/>
        </w:tabs>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(должность, Ф.И.О.)</w:t>
      </w:r>
    </w:p>
    <w:p w:rsidR="00DC7096" w:rsidRPr="00091237" w:rsidRDefault="00DC7096" w:rsidP="00DC7096">
      <w:pPr>
        <w:spacing w:line="0" w:lineRule="atLeast"/>
        <w:ind w:firstLine="4535"/>
        <w:rPr>
          <w:rFonts w:ascii="Arial" w:hAnsi="Arial" w:cs="Arial"/>
          <w:sz w:val="16"/>
          <w:szCs w:val="16"/>
        </w:rPr>
      </w:pPr>
      <w:r w:rsidRPr="00091237">
        <w:rPr>
          <w:rFonts w:ascii="Arial" w:eastAsia="Calibri" w:hAnsi="Arial" w:cs="Arial"/>
          <w:spacing w:val="-2"/>
          <w:sz w:val="16"/>
          <w:szCs w:val="16"/>
          <w:shd w:val="clear" w:color="auto" w:fill="FFFFFF"/>
        </w:rPr>
        <w:t>Действующего на основании:_______</w:t>
      </w:r>
    </w:p>
    <w:p w:rsidR="00DC7096" w:rsidRPr="00091237" w:rsidRDefault="00DC7096" w:rsidP="00DC7096">
      <w:pPr>
        <w:spacing w:line="0" w:lineRule="atLeast"/>
        <w:ind w:firstLine="4535"/>
        <w:rPr>
          <w:rFonts w:ascii="Arial" w:hAnsi="Arial" w:cs="Arial"/>
          <w:sz w:val="16"/>
          <w:szCs w:val="16"/>
        </w:rPr>
      </w:pPr>
      <w:r w:rsidRPr="00091237">
        <w:rPr>
          <w:rFonts w:ascii="Arial" w:eastAsia="Calibri" w:hAnsi="Arial" w:cs="Arial"/>
          <w:spacing w:val="-2"/>
          <w:sz w:val="16"/>
          <w:szCs w:val="16"/>
          <w:shd w:val="clear" w:color="auto" w:fill="FFFFFF"/>
        </w:rPr>
        <w:t>________________________________</w:t>
      </w:r>
    </w:p>
    <w:p w:rsidR="00DC7096" w:rsidRPr="00091237" w:rsidRDefault="00DC7096" w:rsidP="00DC7096">
      <w:pPr>
        <w:tabs>
          <w:tab w:val="left" w:pos="113"/>
        </w:tabs>
        <w:spacing w:line="0" w:lineRule="atLeast"/>
        <w:ind w:firstLine="4535"/>
        <w:jc w:val="center"/>
        <w:rPr>
          <w:rFonts w:ascii="Arial" w:hAnsi="Arial" w:cs="Arial"/>
          <w:sz w:val="16"/>
          <w:szCs w:val="16"/>
        </w:rPr>
      </w:pPr>
      <w:r w:rsidRPr="00091237">
        <w:rPr>
          <w:rFonts w:ascii="Arial" w:eastAsia="Calibri" w:hAnsi="Arial" w:cs="Arial"/>
          <w:spacing w:val="-2"/>
          <w:sz w:val="16"/>
          <w:szCs w:val="16"/>
          <w:shd w:val="clear" w:color="auto" w:fill="FFFFFF"/>
        </w:rPr>
        <w:t>(доверенности, устава или др.)</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________________________________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(адрес электронной почты заявителя)</w:t>
      </w:r>
    </w:p>
    <w:p w:rsidR="00DC7096" w:rsidRPr="00091237" w:rsidRDefault="00DC7096" w:rsidP="00DC7096">
      <w:pPr>
        <w:spacing w:line="0" w:lineRule="atLeast"/>
        <w:ind w:left="4252" w:firstLine="227"/>
        <w:rPr>
          <w:rFonts w:ascii="Arial" w:hAnsi="Arial" w:cs="Arial"/>
          <w:sz w:val="16"/>
          <w:szCs w:val="16"/>
        </w:rPr>
      </w:pPr>
      <w:r w:rsidRPr="00091237">
        <w:rPr>
          <w:rFonts w:ascii="Arial" w:hAnsi="Arial" w:cs="Arial"/>
          <w:sz w:val="16"/>
          <w:szCs w:val="16"/>
          <w:shd w:val="clear" w:color="auto" w:fill="FFFFFF"/>
        </w:rPr>
        <w:t>______________________________________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(телефон заявителя)</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пунктов приема вторичного сырья, для размещения которых не требуется разрешение на строительство, на землях или земельных участках, находящихся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Прошу рассмотреть возможность заключения договора на размещение пункта </w:t>
      </w:r>
      <w:bookmarkStart w:id="360" w:name="OLE_LINK43"/>
      <w:bookmarkEnd w:id="359"/>
      <w:r w:rsidRPr="00091237">
        <w:rPr>
          <w:rFonts w:ascii="Arial" w:hAnsi="Arial" w:cs="Arial"/>
          <w:sz w:val="16"/>
          <w:szCs w:val="16"/>
        </w:rPr>
        <w:t>(</w:t>
      </w:r>
      <w:proofErr w:type="spellStart"/>
      <w:r w:rsidRPr="00091237">
        <w:rPr>
          <w:rFonts w:ascii="Arial" w:hAnsi="Arial" w:cs="Arial"/>
          <w:sz w:val="16"/>
          <w:szCs w:val="16"/>
        </w:rPr>
        <w:t>ов</w:t>
      </w:r>
      <w:proofErr w:type="spellEnd"/>
      <w:r w:rsidRPr="00091237">
        <w:rPr>
          <w:rFonts w:ascii="Arial" w:hAnsi="Arial" w:cs="Arial"/>
          <w:sz w:val="16"/>
          <w:szCs w:val="16"/>
        </w:rPr>
        <w:t>) приема вторичного сырья</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 на земельном участке, находящемся в государственной собственности</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Краснодарского края, с кадастровым номером 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общей площадью _____________________________, расположенном по адресу:</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lastRenderedPageBreak/>
        <w:t>(в случае если для размещения объектов предполагается использовать весь</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земельный участок, находящийся в государственной собственности</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Краснодарского края)</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 на части земельного участка, находящегося в государственной собственности Краснодарского края, с кадастровым номером</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__________________________________, площадью ___________________, расположенном по адресу:</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2) в границах следующих географических координат поворотных</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точек в системе GPS:</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точка № 1:______________________________________________________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точка № 2:_____________________________________________________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если земельный участок не сформирован в соответствии с</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требованиями земельного законодательства Российской Федерации)</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Приложение:</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 на л. в 1 экз.</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2. на л. в 1 экз.</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___________________                                     Дата</w:t>
      </w:r>
    </w:p>
    <w:bookmarkEnd w:id="360"/>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(подпись заявителя)</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361" w:name="OLE_LINK44"/>
      <w:r w:rsidRPr="00091237">
        <w:rPr>
          <w:rFonts w:ascii="Arial" w:hAnsi="Arial" w:cs="Arial"/>
          <w:sz w:val="16"/>
          <w:szCs w:val="16"/>
          <w:shd w:val="clear" w:color="auto" w:fill="FFFFFF"/>
        </w:rPr>
        <w:t>Приложение 18</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jc w:val="center"/>
        <w:rPr>
          <w:rFonts w:ascii="Arial" w:hAnsi="Arial" w:cs="Arial"/>
          <w:b/>
          <w:bCs/>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________</w:t>
      </w:r>
      <w:r w:rsidRPr="00091237">
        <w:rPr>
          <w:rFonts w:ascii="Arial" w:hAnsi="Arial" w:cs="Arial"/>
          <w:i/>
          <w:iCs/>
          <w:sz w:val="16"/>
          <w:szCs w:val="16"/>
          <w:u w:val="single"/>
          <w:shd w:val="clear" w:color="auto" w:fill="FFFFFF"/>
        </w:rPr>
        <w:t>П. В. Манакову __</w:t>
      </w:r>
      <w:r w:rsidRPr="00091237">
        <w:rPr>
          <w:rFonts w:ascii="Arial" w:hAnsi="Arial" w:cs="Arial"/>
          <w:sz w:val="16"/>
          <w:szCs w:val="16"/>
          <w:shd w:val="clear" w:color="auto" w:fill="FFFFFF"/>
        </w:rPr>
        <w:t>_________</w:t>
      </w:r>
    </w:p>
    <w:p w:rsidR="00DC7096" w:rsidRPr="00091237" w:rsidRDefault="00DC7096" w:rsidP="00DC7096">
      <w:pPr>
        <w:spacing w:line="0" w:lineRule="atLeast"/>
        <w:ind w:firstLine="4535"/>
        <w:jc w:val="center"/>
        <w:rPr>
          <w:rFonts w:ascii="Arial" w:hAnsi="Arial" w:cs="Arial"/>
          <w:sz w:val="16"/>
          <w:szCs w:val="16"/>
        </w:rPr>
      </w:pPr>
      <w:r w:rsidRPr="00091237">
        <w:rPr>
          <w:rFonts w:ascii="Arial" w:hAnsi="Arial" w:cs="Arial"/>
          <w:sz w:val="16"/>
          <w:szCs w:val="16"/>
          <w:shd w:val="clear" w:color="auto" w:fill="FFFFFF"/>
        </w:rPr>
        <w:t>(ФИО)</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от __</w:t>
      </w:r>
      <w:r w:rsidRPr="00091237">
        <w:rPr>
          <w:rFonts w:ascii="Arial" w:hAnsi="Arial" w:cs="Arial"/>
          <w:sz w:val="16"/>
          <w:szCs w:val="16"/>
          <w:u w:val="single"/>
          <w:shd w:val="clear" w:color="auto" w:fill="FFFFFF"/>
        </w:rPr>
        <w:t>_ И.И.Иванова___</w:t>
      </w:r>
      <w:r w:rsidRPr="00091237">
        <w:rPr>
          <w:rFonts w:ascii="Arial" w:hAnsi="Arial" w:cs="Arial"/>
          <w:sz w:val="16"/>
          <w:szCs w:val="16"/>
          <w:shd w:val="clear" w:color="auto" w:fill="FFFFFF"/>
        </w:rPr>
        <w:t>__________</w:t>
      </w:r>
    </w:p>
    <w:p w:rsidR="00DC7096" w:rsidRPr="00091237" w:rsidRDefault="00DC7096" w:rsidP="00DC7096">
      <w:pPr>
        <w:spacing w:line="0" w:lineRule="atLeast"/>
        <w:ind w:left="4535" w:hanging="57"/>
        <w:jc w:val="center"/>
        <w:rPr>
          <w:rFonts w:ascii="Arial" w:hAnsi="Arial" w:cs="Arial"/>
          <w:sz w:val="16"/>
          <w:szCs w:val="16"/>
        </w:rPr>
      </w:pPr>
      <w:r w:rsidRPr="00091237">
        <w:rPr>
          <w:rFonts w:ascii="Arial" w:hAnsi="Arial" w:cs="Arial"/>
          <w:spacing w:val="-2"/>
          <w:sz w:val="16"/>
          <w:szCs w:val="16"/>
          <w:shd w:val="clear" w:color="auto" w:fill="FFFFFF"/>
        </w:rPr>
        <w:t>(ФИО заявителя - физического лица или наименование юридического лица)</w:t>
      </w:r>
    </w:p>
    <w:p w:rsidR="00DC7096" w:rsidRPr="00091237" w:rsidRDefault="00DC7096" w:rsidP="00DC7096">
      <w:pPr>
        <w:spacing w:line="0" w:lineRule="atLeast"/>
        <w:ind w:left="4535" w:hanging="57"/>
        <w:rPr>
          <w:rFonts w:ascii="Arial" w:hAnsi="Arial" w:cs="Arial"/>
          <w:sz w:val="16"/>
          <w:szCs w:val="16"/>
        </w:rPr>
      </w:pPr>
      <w:r w:rsidRPr="00091237">
        <w:rPr>
          <w:rFonts w:ascii="Arial" w:hAnsi="Arial" w:cs="Arial"/>
          <w:sz w:val="16"/>
          <w:szCs w:val="16"/>
          <w:u w:val="single"/>
          <w:shd w:val="clear" w:color="auto" w:fill="FFFFFF"/>
        </w:rPr>
        <w:t>паспорт серия_</w:t>
      </w:r>
      <w:r w:rsidRPr="00091237">
        <w:rPr>
          <w:rFonts w:ascii="Arial" w:hAnsi="Arial" w:cs="Arial"/>
          <w:i/>
          <w:sz w:val="16"/>
          <w:szCs w:val="16"/>
          <w:u w:val="single"/>
          <w:shd w:val="clear" w:color="auto" w:fill="FFFFFF"/>
        </w:rPr>
        <w:t>0312</w:t>
      </w:r>
      <w:r w:rsidRPr="00091237">
        <w:rPr>
          <w:rFonts w:ascii="Arial" w:hAnsi="Arial" w:cs="Arial"/>
          <w:sz w:val="16"/>
          <w:szCs w:val="16"/>
          <w:u w:val="single"/>
          <w:shd w:val="clear" w:color="auto" w:fill="FFFFFF"/>
        </w:rPr>
        <w:t>___номер__</w:t>
      </w:r>
      <w:r w:rsidRPr="00091237">
        <w:rPr>
          <w:rFonts w:ascii="Arial" w:hAnsi="Arial" w:cs="Arial"/>
          <w:i/>
          <w:sz w:val="16"/>
          <w:szCs w:val="16"/>
          <w:u w:val="single"/>
          <w:shd w:val="clear" w:color="auto" w:fill="FFFFFF"/>
        </w:rPr>
        <w:t>748674</w:t>
      </w:r>
    </w:p>
    <w:p w:rsidR="00DC7096" w:rsidRPr="00091237" w:rsidRDefault="00DC7096" w:rsidP="00DC7096">
      <w:pPr>
        <w:spacing w:line="0" w:lineRule="atLeast"/>
        <w:ind w:left="4478"/>
        <w:rPr>
          <w:rFonts w:ascii="Arial" w:hAnsi="Arial" w:cs="Arial"/>
          <w:sz w:val="16"/>
          <w:szCs w:val="16"/>
        </w:rPr>
      </w:pPr>
      <w:proofErr w:type="spellStart"/>
      <w:r w:rsidRPr="00091237">
        <w:rPr>
          <w:rFonts w:ascii="Arial" w:hAnsi="Arial" w:cs="Arial"/>
          <w:i/>
          <w:sz w:val="16"/>
          <w:szCs w:val="16"/>
          <w:u w:val="single"/>
          <w:shd w:val="clear" w:color="auto" w:fill="FFFFFF"/>
        </w:rPr>
        <w:t>в</w:t>
      </w:r>
      <w:r w:rsidRPr="00091237">
        <w:rPr>
          <w:rFonts w:ascii="Arial" w:hAnsi="Arial" w:cs="Arial"/>
          <w:spacing w:val="-2"/>
          <w:sz w:val="16"/>
          <w:szCs w:val="16"/>
          <w:u w:val="single"/>
          <w:shd w:val="clear" w:color="auto" w:fill="FFFFFF"/>
        </w:rPr>
        <w:t>ыдан_</w:t>
      </w:r>
      <w:r w:rsidRPr="00091237">
        <w:rPr>
          <w:rFonts w:ascii="Arial" w:hAnsi="Arial" w:cs="Arial"/>
          <w:i/>
          <w:spacing w:val="-2"/>
          <w:sz w:val="16"/>
          <w:szCs w:val="16"/>
          <w:u w:val="single"/>
          <w:shd w:val="clear" w:color="auto" w:fill="FFFFFF"/>
        </w:rPr>
        <w:t>Отделом</w:t>
      </w:r>
      <w:proofErr w:type="spellEnd"/>
      <w:r w:rsidRPr="00091237">
        <w:rPr>
          <w:rFonts w:ascii="Arial" w:hAnsi="Arial" w:cs="Arial"/>
          <w:i/>
          <w:spacing w:val="-2"/>
          <w:sz w:val="16"/>
          <w:szCs w:val="16"/>
          <w:u w:val="single"/>
          <w:shd w:val="clear" w:color="auto" w:fill="FFFFFF"/>
        </w:rPr>
        <w:t xml:space="preserve"> УФМС по </w:t>
      </w:r>
      <w:proofErr w:type="spellStart"/>
      <w:r w:rsidRPr="00091237">
        <w:rPr>
          <w:rFonts w:ascii="Arial" w:hAnsi="Arial" w:cs="Arial"/>
          <w:i/>
          <w:spacing w:val="-2"/>
          <w:sz w:val="16"/>
          <w:szCs w:val="16"/>
          <w:u w:val="single"/>
          <w:shd w:val="clear" w:color="auto" w:fill="FFFFFF"/>
        </w:rPr>
        <w:t>Новокубанскому</w:t>
      </w:r>
      <w:proofErr w:type="spellEnd"/>
      <w:r w:rsidRPr="00091237">
        <w:rPr>
          <w:rFonts w:ascii="Arial" w:hAnsi="Arial" w:cs="Arial"/>
          <w:i/>
          <w:spacing w:val="-2"/>
          <w:sz w:val="16"/>
          <w:szCs w:val="16"/>
          <w:u w:val="single"/>
          <w:shd w:val="clear" w:color="auto" w:fill="FFFFFF"/>
        </w:rPr>
        <w:t xml:space="preserve"> району</w:t>
      </w:r>
      <w:r w:rsidRPr="00091237">
        <w:rPr>
          <w:rFonts w:ascii="Arial" w:hAnsi="Arial" w:cs="Arial"/>
          <w:spacing w:val="-2"/>
          <w:sz w:val="16"/>
          <w:szCs w:val="16"/>
          <w:shd w:val="clear" w:color="auto" w:fill="FFFFFF"/>
        </w:rPr>
        <w:t>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(реквизиты документа удостоверяющего личность физического лица)</w:t>
      </w:r>
    </w:p>
    <w:p w:rsidR="00DC7096" w:rsidRPr="00091237" w:rsidRDefault="00DC7096" w:rsidP="00DC7096">
      <w:pPr>
        <w:spacing w:line="0" w:lineRule="atLeast"/>
        <w:ind w:firstLine="4592"/>
        <w:jc w:val="center"/>
        <w:rPr>
          <w:rFonts w:ascii="Arial" w:hAnsi="Arial" w:cs="Arial"/>
          <w:sz w:val="16"/>
          <w:szCs w:val="16"/>
        </w:rPr>
      </w:pPr>
      <w:r w:rsidRPr="00091237">
        <w:rPr>
          <w:rFonts w:ascii="Arial" w:eastAsia="Calibri" w:hAnsi="Arial" w:cs="Arial"/>
          <w:i/>
          <w:sz w:val="16"/>
          <w:szCs w:val="16"/>
          <w:u w:val="single"/>
          <w:shd w:val="clear" w:color="auto" w:fill="FFFFFF"/>
        </w:rPr>
        <w:t>г. Новокубанск, ул. Первомайская, 150</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 xml:space="preserve">(место жительства </w:t>
      </w:r>
      <w:r w:rsidRPr="00091237">
        <w:rPr>
          <w:rFonts w:ascii="Arial" w:hAnsi="Arial" w:cs="Arial"/>
          <w:spacing w:val="-2"/>
          <w:sz w:val="16"/>
          <w:szCs w:val="16"/>
          <w:shd w:val="clear" w:color="auto" w:fill="FFFFFF"/>
        </w:rPr>
        <w:t>физического лица</w:t>
      </w:r>
      <w:r w:rsidRPr="00091237">
        <w:rPr>
          <w:rFonts w:ascii="Arial" w:eastAsia="Calibri" w:hAnsi="Arial" w:cs="Arial"/>
          <w:spacing w:val="-2"/>
          <w:sz w:val="16"/>
          <w:szCs w:val="16"/>
          <w:shd w:val="clear" w:color="auto" w:fill="FFFFFF"/>
        </w:rPr>
        <w:t xml:space="preserve"> или место нахождения </w:t>
      </w:r>
      <w:r w:rsidRPr="00091237">
        <w:rPr>
          <w:rFonts w:ascii="Arial" w:hAnsi="Arial" w:cs="Arial"/>
          <w:spacing w:val="-2"/>
          <w:sz w:val="16"/>
          <w:szCs w:val="16"/>
          <w:shd w:val="clear" w:color="auto" w:fill="FFFFFF"/>
        </w:rPr>
        <w:t>юридического лица)</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ОГРН_</w:t>
      </w:r>
      <w:r w:rsidRPr="00091237">
        <w:rPr>
          <w:rFonts w:ascii="Arial" w:hAnsi="Arial" w:cs="Arial"/>
          <w:sz w:val="16"/>
          <w:szCs w:val="16"/>
          <w:u w:val="single"/>
          <w:shd w:val="clear" w:color="auto" w:fill="FFFFFF"/>
        </w:rPr>
        <w:t>1047700000000</w:t>
      </w:r>
      <w:r w:rsidRPr="00091237">
        <w:rPr>
          <w:rFonts w:ascii="Arial" w:hAnsi="Arial" w:cs="Arial"/>
          <w:sz w:val="16"/>
          <w:szCs w:val="16"/>
          <w:shd w:val="clear" w:color="auto" w:fill="FFFFFF"/>
        </w:rPr>
        <w:t>______________ИНН_</w:t>
      </w:r>
      <w:r w:rsidRPr="00091237">
        <w:rPr>
          <w:rFonts w:ascii="Arial" w:hAnsi="Arial" w:cs="Arial"/>
          <w:sz w:val="16"/>
          <w:szCs w:val="16"/>
          <w:u w:val="single"/>
          <w:shd w:val="clear" w:color="auto" w:fill="FFFFFF"/>
        </w:rPr>
        <w:t>7712300000</w:t>
      </w:r>
      <w:r w:rsidRPr="00091237">
        <w:rPr>
          <w:rFonts w:ascii="Arial" w:hAnsi="Arial" w:cs="Arial"/>
          <w:sz w:val="16"/>
          <w:szCs w:val="16"/>
          <w:shd w:val="clear" w:color="auto" w:fill="FFFFFF"/>
        </w:rPr>
        <w:t>__________________</w:t>
      </w:r>
    </w:p>
    <w:p w:rsidR="00DC7096" w:rsidRPr="00091237" w:rsidRDefault="00DC7096" w:rsidP="00DC7096">
      <w:pPr>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(указываются юридическим лицом)</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shd w:val="clear" w:color="auto" w:fill="FFFFFF"/>
        </w:rPr>
        <w:t xml:space="preserve">В </w:t>
      </w:r>
      <w:proofErr w:type="spellStart"/>
      <w:r w:rsidRPr="00091237">
        <w:rPr>
          <w:rFonts w:ascii="Arial" w:eastAsia="Calibri" w:hAnsi="Arial" w:cs="Arial"/>
          <w:spacing w:val="-2"/>
          <w:sz w:val="16"/>
          <w:szCs w:val="16"/>
          <w:shd w:val="clear" w:color="auto" w:fill="FFFFFF"/>
        </w:rPr>
        <w:t>лице__</w:t>
      </w:r>
      <w:r w:rsidRPr="00091237">
        <w:rPr>
          <w:rFonts w:ascii="Arial" w:eastAsia="Calibri" w:hAnsi="Arial" w:cs="Arial"/>
          <w:spacing w:val="-2"/>
          <w:sz w:val="16"/>
          <w:szCs w:val="16"/>
          <w:u w:val="single"/>
          <w:shd w:val="clear" w:color="auto" w:fill="FFFFFF"/>
        </w:rPr>
        <w:t>представителя</w:t>
      </w:r>
      <w:proofErr w:type="spellEnd"/>
      <w:r w:rsidRPr="00091237">
        <w:rPr>
          <w:rFonts w:ascii="Arial" w:eastAsia="Calibri" w:hAnsi="Arial" w:cs="Arial"/>
          <w:spacing w:val="-2"/>
          <w:sz w:val="16"/>
          <w:szCs w:val="16"/>
          <w:u w:val="single"/>
          <w:shd w:val="clear" w:color="auto" w:fill="FFFFFF"/>
        </w:rPr>
        <w:t xml:space="preserve"> по доверенности _________________________________</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u w:val="single"/>
          <w:shd w:val="clear" w:color="auto" w:fill="FFFFFF"/>
        </w:rPr>
        <w:t>Иванова Сергея Сергеевича</w:t>
      </w:r>
      <w:r w:rsidRPr="00091237">
        <w:rPr>
          <w:rFonts w:ascii="Arial" w:eastAsia="Calibri" w:hAnsi="Arial" w:cs="Arial"/>
          <w:spacing w:val="-2"/>
          <w:sz w:val="16"/>
          <w:szCs w:val="16"/>
          <w:shd w:val="clear" w:color="auto" w:fill="FFFFFF"/>
        </w:rPr>
        <w:t>_____</w:t>
      </w:r>
    </w:p>
    <w:p w:rsidR="00DC7096" w:rsidRPr="00091237" w:rsidRDefault="00DC7096" w:rsidP="00DC7096">
      <w:pPr>
        <w:tabs>
          <w:tab w:val="left" w:pos="113"/>
        </w:tabs>
        <w:spacing w:line="0" w:lineRule="atLeast"/>
        <w:ind w:left="4535"/>
        <w:jc w:val="center"/>
        <w:rPr>
          <w:rFonts w:ascii="Arial" w:hAnsi="Arial" w:cs="Arial"/>
          <w:sz w:val="16"/>
          <w:szCs w:val="16"/>
        </w:rPr>
      </w:pPr>
      <w:r w:rsidRPr="00091237">
        <w:rPr>
          <w:rFonts w:ascii="Arial" w:eastAsia="Calibri" w:hAnsi="Arial" w:cs="Arial"/>
          <w:spacing w:val="-2"/>
          <w:sz w:val="16"/>
          <w:szCs w:val="16"/>
          <w:shd w:val="clear" w:color="auto" w:fill="FFFFFF"/>
        </w:rPr>
        <w:t>(должность, Ф.И.О.)</w:t>
      </w:r>
    </w:p>
    <w:p w:rsidR="00DC7096" w:rsidRPr="00091237" w:rsidRDefault="00DC7096" w:rsidP="00DC7096">
      <w:pPr>
        <w:spacing w:line="0" w:lineRule="atLeast"/>
        <w:ind w:firstLine="4535"/>
        <w:rPr>
          <w:rFonts w:ascii="Arial" w:hAnsi="Arial" w:cs="Arial"/>
          <w:sz w:val="16"/>
          <w:szCs w:val="16"/>
        </w:rPr>
      </w:pPr>
      <w:r w:rsidRPr="00091237">
        <w:rPr>
          <w:rFonts w:ascii="Arial" w:eastAsia="Calibri" w:hAnsi="Arial" w:cs="Arial"/>
          <w:spacing w:val="-2"/>
          <w:sz w:val="16"/>
          <w:szCs w:val="16"/>
          <w:shd w:val="clear" w:color="auto" w:fill="FFFFFF"/>
        </w:rPr>
        <w:t>Действующего на основании:_______</w:t>
      </w:r>
    </w:p>
    <w:p w:rsidR="00DC7096" w:rsidRPr="00091237" w:rsidRDefault="00DC7096" w:rsidP="00DC7096">
      <w:pPr>
        <w:spacing w:line="0" w:lineRule="atLeast"/>
        <w:ind w:left="4535"/>
        <w:rPr>
          <w:rFonts w:ascii="Arial" w:hAnsi="Arial" w:cs="Arial"/>
          <w:sz w:val="16"/>
          <w:szCs w:val="16"/>
        </w:rPr>
      </w:pPr>
      <w:r w:rsidRPr="00091237">
        <w:rPr>
          <w:rFonts w:ascii="Arial" w:eastAsia="Calibri" w:hAnsi="Arial" w:cs="Arial"/>
          <w:spacing w:val="-2"/>
          <w:sz w:val="16"/>
          <w:szCs w:val="16"/>
          <w:u w:val="single"/>
          <w:shd w:val="clear" w:color="auto" w:fill="FFFFFF"/>
        </w:rPr>
        <w:t>доверенности от 01.01.2020 года                               № 2351684552______________________________</w:t>
      </w:r>
    </w:p>
    <w:p w:rsidR="00DC7096" w:rsidRPr="00091237" w:rsidRDefault="00DC7096" w:rsidP="00DC7096">
      <w:pPr>
        <w:tabs>
          <w:tab w:val="left" w:pos="113"/>
        </w:tabs>
        <w:spacing w:line="0" w:lineRule="atLeast"/>
        <w:ind w:firstLine="4535"/>
        <w:jc w:val="center"/>
        <w:rPr>
          <w:rFonts w:ascii="Arial" w:hAnsi="Arial" w:cs="Arial"/>
          <w:sz w:val="16"/>
          <w:szCs w:val="16"/>
        </w:rPr>
      </w:pPr>
      <w:r w:rsidRPr="00091237">
        <w:rPr>
          <w:rFonts w:ascii="Arial" w:eastAsia="Calibri" w:hAnsi="Arial" w:cs="Arial"/>
          <w:spacing w:val="-2"/>
          <w:sz w:val="16"/>
          <w:szCs w:val="16"/>
          <w:u w:val="single"/>
          <w:shd w:val="clear" w:color="auto" w:fill="FFFFFF"/>
        </w:rPr>
        <w:t>(доверенности,</w:t>
      </w:r>
      <w:r w:rsidRPr="00091237">
        <w:rPr>
          <w:rFonts w:ascii="Arial" w:eastAsia="Calibri" w:hAnsi="Arial" w:cs="Arial"/>
          <w:spacing w:val="-2"/>
          <w:sz w:val="16"/>
          <w:szCs w:val="16"/>
          <w:shd w:val="clear" w:color="auto" w:fill="FFFFFF"/>
        </w:rPr>
        <w:t xml:space="preserve"> устава или др.)</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________________________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(адрес электронной почты заявителя)</w:t>
      </w:r>
    </w:p>
    <w:p w:rsidR="00DC7096" w:rsidRPr="00091237" w:rsidRDefault="00DC7096" w:rsidP="00DC7096">
      <w:pPr>
        <w:spacing w:line="0" w:lineRule="atLeast"/>
        <w:ind w:left="4252" w:firstLine="227"/>
        <w:rPr>
          <w:rFonts w:ascii="Arial" w:hAnsi="Arial" w:cs="Arial"/>
          <w:sz w:val="16"/>
          <w:szCs w:val="16"/>
        </w:rPr>
      </w:pPr>
      <w:r w:rsidRPr="00091237">
        <w:rPr>
          <w:rFonts w:ascii="Arial" w:hAnsi="Arial" w:cs="Arial"/>
          <w:sz w:val="16"/>
          <w:szCs w:val="16"/>
          <w:shd w:val="clear" w:color="auto" w:fill="FFFFFF"/>
        </w:rPr>
        <w:t>________________</w:t>
      </w:r>
      <w:r w:rsidRPr="00091237">
        <w:rPr>
          <w:rFonts w:ascii="Arial" w:hAnsi="Arial" w:cs="Arial"/>
          <w:sz w:val="16"/>
          <w:szCs w:val="16"/>
          <w:u w:val="single"/>
          <w:shd w:val="clear" w:color="auto" w:fill="FFFFFF"/>
        </w:rPr>
        <w:t>89199880000_</w:t>
      </w:r>
      <w:r w:rsidRPr="00091237">
        <w:rPr>
          <w:rFonts w:ascii="Arial" w:hAnsi="Arial" w:cs="Arial"/>
          <w:sz w:val="16"/>
          <w:szCs w:val="16"/>
          <w:shd w:val="clear" w:color="auto" w:fill="FFFFFF"/>
        </w:rPr>
        <w:t>________</w:t>
      </w:r>
    </w:p>
    <w:p w:rsidR="00DC7096" w:rsidRPr="00091237" w:rsidRDefault="00DC7096" w:rsidP="00DC7096">
      <w:pPr>
        <w:spacing w:line="0" w:lineRule="atLeast"/>
        <w:ind w:left="4253"/>
        <w:jc w:val="center"/>
        <w:rPr>
          <w:rFonts w:ascii="Arial" w:hAnsi="Arial" w:cs="Arial"/>
          <w:sz w:val="16"/>
          <w:szCs w:val="16"/>
        </w:rPr>
      </w:pPr>
      <w:r w:rsidRPr="00091237">
        <w:rPr>
          <w:rFonts w:ascii="Arial" w:hAnsi="Arial" w:cs="Arial"/>
          <w:sz w:val="16"/>
          <w:szCs w:val="16"/>
          <w:shd w:val="clear" w:color="auto" w:fill="FFFFFF"/>
        </w:rPr>
        <w:t>(телефон заявителя)</w:t>
      </w:r>
    </w:p>
    <w:p w:rsidR="00DC7096" w:rsidRPr="00091237" w:rsidRDefault="00DC7096" w:rsidP="00DC7096">
      <w:pPr>
        <w:pStyle w:val="aff7"/>
        <w:widowControl w:val="0"/>
        <w:spacing w:line="0" w:lineRule="atLeast"/>
        <w:jc w:val="center"/>
        <w:rPr>
          <w:rFonts w:ascii="Arial" w:hAnsi="Arial" w:cs="Arial"/>
          <w:sz w:val="16"/>
          <w:szCs w:val="16"/>
        </w:rPr>
      </w:pPr>
      <w:bookmarkStart w:id="362" w:name="OLE_LINK45"/>
      <w:bookmarkEnd w:id="361"/>
      <w:r w:rsidRPr="00091237">
        <w:rPr>
          <w:rFonts w:ascii="Arial" w:hAnsi="Arial" w:cs="Arial"/>
          <w:b/>
          <w:bCs/>
          <w:sz w:val="16"/>
          <w:szCs w:val="16"/>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 заключении договора на размещение пунктов приема вторичного сырья, для размещения которых не требуется разрешение на строительство, на землях или земельных участках, находящихся государственной собственности Краснодарского края, без предоставления земельных участков и установления сервитута, публичного сервитута</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Прошу рассмотреть возможность заключения договора на размещение пункта (</w:t>
      </w:r>
      <w:proofErr w:type="spellStart"/>
      <w:r w:rsidRPr="00091237">
        <w:rPr>
          <w:rFonts w:ascii="Arial" w:hAnsi="Arial" w:cs="Arial"/>
          <w:sz w:val="16"/>
          <w:szCs w:val="16"/>
        </w:rPr>
        <w:t>ов</w:t>
      </w:r>
      <w:proofErr w:type="spellEnd"/>
      <w:r w:rsidRPr="00091237">
        <w:rPr>
          <w:rFonts w:ascii="Arial" w:hAnsi="Arial" w:cs="Arial"/>
          <w:sz w:val="16"/>
          <w:szCs w:val="16"/>
        </w:rPr>
        <w:t>) приема вторичного сырья</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 на земельном участке, находящемся в государственной собственности</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Краснодарского края, с кадастровым номером __</w:t>
      </w:r>
      <w:r w:rsidRPr="00091237">
        <w:rPr>
          <w:rFonts w:ascii="Arial" w:hAnsi="Arial" w:cs="Arial"/>
          <w:sz w:val="16"/>
          <w:szCs w:val="16"/>
          <w:u w:val="single"/>
        </w:rPr>
        <w:t>23:21:0000000:003__________</w:t>
      </w:r>
      <w:r w:rsidRPr="00091237">
        <w:rPr>
          <w:rFonts w:ascii="Arial" w:hAnsi="Arial" w:cs="Arial"/>
          <w:sz w:val="16"/>
          <w:szCs w:val="16"/>
        </w:rPr>
        <w:t>,</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общей площадью __</w:t>
      </w:r>
      <w:r w:rsidRPr="00091237">
        <w:rPr>
          <w:rFonts w:ascii="Arial" w:hAnsi="Arial" w:cs="Arial"/>
          <w:sz w:val="16"/>
          <w:szCs w:val="16"/>
          <w:u w:val="single"/>
        </w:rPr>
        <w:t xml:space="preserve">_3000 </w:t>
      </w:r>
      <w:proofErr w:type="spellStart"/>
      <w:r w:rsidRPr="00091237">
        <w:rPr>
          <w:rFonts w:ascii="Arial" w:hAnsi="Arial" w:cs="Arial"/>
          <w:sz w:val="16"/>
          <w:szCs w:val="16"/>
          <w:u w:val="single"/>
        </w:rPr>
        <w:t>кв.м.</w:t>
      </w:r>
      <w:r w:rsidRPr="00091237">
        <w:rPr>
          <w:rFonts w:ascii="Arial" w:hAnsi="Arial" w:cs="Arial"/>
          <w:sz w:val="16"/>
          <w:szCs w:val="16"/>
        </w:rPr>
        <w:t>_______________________________________</w:t>
      </w:r>
      <w:proofErr w:type="spellEnd"/>
      <w:r w:rsidRPr="00091237">
        <w:rPr>
          <w:rFonts w:ascii="Arial" w:hAnsi="Arial" w:cs="Arial"/>
          <w:sz w:val="16"/>
          <w:szCs w:val="16"/>
        </w:rPr>
        <w:t xml:space="preserve">, расположенном по </w:t>
      </w:r>
      <w:proofErr w:type="spellStart"/>
      <w:r w:rsidRPr="00091237">
        <w:rPr>
          <w:rFonts w:ascii="Arial" w:hAnsi="Arial" w:cs="Arial"/>
          <w:sz w:val="16"/>
          <w:szCs w:val="16"/>
        </w:rPr>
        <w:t>адресу:_</w:t>
      </w:r>
      <w:r w:rsidRPr="00091237">
        <w:rPr>
          <w:rFonts w:ascii="Arial" w:hAnsi="Arial" w:cs="Arial"/>
          <w:spacing w:val="2"/>
          <w:sz w:val="16"/>
          <w:szCs w:val="16"/>
          <w:u w:val="single"/>
        </w:rPr>
        <w:t>г</w:t>
      </w:r>
      <w:proofErr w:type="spellEnd"/>
      <w:r w:rsidRPr="00091237">
        <w:rPr>
          <w:rFonts w:ascii="Arial" w:hAnsi="Arial" w:cs="Arial"/>
          <w:spacing w:val="2"/>
          <w:sz w:val="16"/>
          <w:szCs w:val="16"/>
          <w:u w:val="single"/>
        </w:rPr>
        <w:t xml:space="preserve"> Новокубанск, ул. Московская 50</w:t>
      </w:r>
      <w:r w:rsidRPr="00091237">
        <w:rPr>
          <w:rFonts w:ascii="Arial" w:hAnsi="Arial" w:cs="Arial"/>
          <w:sz w:val="16"/>
          <w:szCs w:val="16"/>
        </w:rPr>
        <w:t>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если для размещения объектов предполагается использовать весь</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земельный участок, находящийся в государственной собственности</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Краснодарского края)</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 на части земельного участка, находящегося в государственной собственности Краснодарского края, с кадастровым номером</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__________________________________, площадью ___________________, расположенном по адресу:</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2) в границах следующих географических координат поворотных</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точек в системе GPS:</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lastRenderedPageBreak/>
        <w:t xml:space="preserve">точка № 1:______________________________________________________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точка № 2:_____________________________________________________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если земельный участок не сформирован в соответствии с</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требованиями земельного законодательства Российской Федерации)</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Приложение: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bCs/>
          <w:i/>
          <w:iCs/>
          <w:color w:val="auto"/>
          <w:sz w:val="16"/>
          <w:szCs w:val="16"/>
          <w:u w:val="single"/>
          <w:shd w:val="clear" w:color="auto" w:fill="FFFFFF"/>
        </w:rPr>
        <w:t>3. С</w:t>
      </w:r>
      <w:r w:rsidRPr="00091237">
        <w:rPr>
          <w:rFonts w:ascii="Arial" w:hAnsi="Arial" w:cs="Arial"/>
          <w:i/>
          <w:iCs/>
          <w:color w:val="auto"/>
          <w:sz w:val="16"/>
          <w:szCs w:val="16"/>
          <w:u w:val="single"/>
          <w:shd w:val="clear" w:color="auto" w:fill="FFFFFF"/>
        </w:rPr>
        <w:t>огласие на обработку персональных данных.</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p>
    <w:p w:rsidR="00DC7096" w:rsidRPr="00091237" w:rsidRDefault="00DC7096" w:rsidP="00DC7096">
      <w:pPr>
        <w:spacing w:line="0" w:lineRule="atLeast"/>
        <w:rPr>
          <w:rFonts w:ascii="Arial" w:hAnsi="Arial" w:cs="Arial"/>
          <w:sz w:val="16"/>
          <w:szCs w:val="16"/>
        </w:rPr>
      </w:pPr>
      <w:proofErr w:type="spellStart"/>
      <w:r w:rsidRPr="00091237">
        <w:rPr>
          <w:rFonts w:ascii="Arial" w:hAnsi="Arial" w:cs="Arial"/>
          <w:b/>
          <w:bCs/>
          <w:sz w:val="16"/>
          <w:szCs w:val="16"/>
        </w:rPr>
        <w:t>_</w:t>
      </w:r>
      <w:r w:rsidRPr="00091237">
        <w:rPr>
          <w:rFonts w:ascii="Arial" w:hAnsi="Arial" w:cs="Arial"/>
          <w:sz w:val="16"/>
          <w:szCs w:val="16"/>
          <w:u w:val="single"/>
        </w:rPr>
        <w:t>Иванов__________Иванов</w:t>
      </w:r>
      <w:proofErr w:type="spellEnd"/>
      <w:r w:rsidRPr="00091237">
        <w:rPr>
          <w:rFonts w:ascii="Arial" w:hAnsi="Arial" w:cs="Arial"/>
          <w:sz w:val="16"/>
          <w:szCs w:val="16"/>
          <w:u w:val="single"/>
        </w:rPr>
        <w:t xml:space="preserve"> И.И_____</w:t>
      </w:r>
      <w:r w:rsidRPr="00091237">
        <w:rPr>
          <w:rFonts w:ascii="Arial" w:hAnsi="Arial" w:cs="Arial"/>
          <w:sz w:val="16"/>
          <w:szCs w:val="16"/>
        </w:rPr>
        <w:t>______</w:t>
      </w:r>
      <w:r w:rsidRPr="00091237">
        <w:rPr>
          <w:rFonts w:ascii="Arial" w:hAnsi="Arial" w:cs="Arial"/>
          <w:sz w:val="16"/>
          <w:szCs w:val="16"/>
          <w:u w:val="single"/>
        </w:rPr>
        <w:t>"1" августа 2023 г._</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  (подпись)                  (Ф.И.О.)                                   Дата</w:t>
      </w:r>
    </w:p>
    <w:bookmarkEnd w:id="362"/>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rPr>
        <w:t xml:space="preserve">   </w:t>
      </w:r>
    </w:p>
    <w:p w:rsidR="00DC7096" w:rsidRPr="00091237" w:rsidRDefault="00DC7096" w:rsidP="00DC7096">
      <w:pPr>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pStyle w:val="aff7"/>
        <w:widowControl w:val="0"/>
        <w:spacing w:line="0" w:lineRule="atLeast"/>
        <w:rPr>
          <w:rFonts w:ascii="Arial" w:hAnsi="Arial" w:cs="Arial"/>
          <w:sz w:val="16"/>
          <w:szCs w:val="16"/>
          <w:lang w:val="en-US"/>
        </w:rPr>
      </w:pPr>
    </w:p>
    <w:p w:rsidR="00DC7096" w:rsidRPr="00091237" w:rsidRDefault="00DC7096" w:rsidP="00DC7096">
      <w:pPr>
        <w:spacing w:line="0" w:lineRule="atLeast"/>
        <w:ind w:firstLine="4536"/>
        <w:rPr>
          <w:rFonts w:ascii="Arial" w:hAnsi="Arial" w:cs="Arial"/>
          <w:sz w:val="16"/>
          <w:szCs w:val="16"/>
        </w:rPr>
      </w:pPr>
      <w:bookmarkStart w:id="363" w:name="OLE_LINK46"/>
      <w:r w:rsidRPr="00091237">
        <w:rPr>
          <w:rFonts w:ascii="Arial" w:hAnsi="Arial" w:cs="Arial"/>
          <w:sz w:val="16"/>
          <w:szCs w:val="16"/>
          <w:shd w:val="clear" w:color="auto" w:fill="FFFFFF"/>
        </w:rPr>
        <w:t>Приложение 19</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jc w:val="center"/>
        <w:rPr>
          <w:rFonts w:ascii="Arial" w:hAnsi="Arial" w:cs="Arial"/>
          <w:b/>
          <w:bCs/>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 xml:space="preserve">ФОРМА ЗАЯВЛЕНИЯ </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 xml:space="preserve">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w:t>
      </w:r>
    </w:p>
    <w:p w:rsidR="00DC7096" w:rsidRPr="00091237" w:rsidRDefault="00DC7096" w:rsidP="00DC7096">
      <w:pPr>
        <w:spacing w:line="0" w:lineRule="atLeast"/>
        <w:ind w:firstLine="4535"/>
        <w:rPr>
          <w:rFonts w:ascii="Arial" w:hAnsi="Arial" w:cs="Arial"/>
          <w:sz w:val="16"/>
          <w:szCs w:val="16"/>
        </w:rPr>
      </w:pPr>
      <w:r w:rsidRPr="00091237">
        <w:rPr>
          <w:rFonts w:ascii="Arial" w:hAnsi="Arial" w:cs="Arial"/>
          <w:sz w:val="16"/>
          <w:szCs w:val="16"/>
          <w:shd w:val="clear" w:color="auto" w:fill="FFFFFF"/>
        </w:rPr>
        <w:t>________________________________</w:t>
      </w:r>
    </w:p>
    <w:p w:rsidR="00DC7096" w:rsidRPr="00091237" w:rsidRDefault="00DC7096" w:rsidP="00DC7096">
      <w:pPr>
        <w:spacing w:line="0" w:lineRule="atLeast"/>
        <w:ind w:firstLine="4535"/>
        <w:jc w:val="center"/>
        <w:rPr>
          <w:rFonts w:ascii="Arial" w:hAnsi="Arial" w:cs="Arial"/>
          <w:sz w:val="16"/>
          <w:szCs w:val="16"/>
        </w:rPr>
      </w:pPr>
      <w:r w:rsidRPr="00091237">
        <w:rPr>
          <w:rFonts w:ascii="Arial" w:hAnsi="Arial" w:cs="Arial"/>
          <w:sz w:val="16"/>
          <w:szCs w:val="16"/>
          <w:shd w:val="clear" w:color="auto" w:fill="FFFFFF"/>
        </w:rPr>
        <w:t>(ФИО)</w:t>
      </w:r>
    </w:p>
    <w:p w:rsidR="00DC7096" w:rsidRPr="00091237" w:rsidRDefault="00DC7096" w:rsidP="00DC7096">
      <w:pPr>
        <w:pStyle w:val="aff7"/>
        <w:widowControl w:val="0"/>
        <w:tabs>
          <w:tab w:val="left" w:pos="675"/>
        </w:tabs>
        <w:spacing w:line="0" w:lineRule="atLeast"/>
        <w:jc w:val="center"/>
        <w:rPr>
          <w:rFonts w:ascii="Arial" w:hAnsi="Arial" w:cs="Arial"/>
          <w:b/>
          <w:bCs/>
          <w:sz w:val="16"/>
          <w:szCs w:val="16"/>
        </w:rPr>
      </w:pP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b/>
          <w:bCs/>
          <w:sz w:val="16"/>
          <w:szCs w:val="16"/>
        </w:rPr>
        <w:t>Заявление</w:t>
      </w:r>
      <w:r w:rsidRPr="00091237">
        <w:rPr>
          <w:rFonts w:ascii="Arial" w:hAnsi="Arial" w:cs="Arial"/>
          <w:b/>
          <w:bCs/>
          <w:sz w:val="16"/>
          <w:szCs w:val="16"/>
        </w:rPr>
        <w:br/>
        <w:t>о заключении договора на размещение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(полное наименование юридического лица или фамилия, имя, отчество</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(при наличии) физического лица, в том числе зарегистрированного в</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качестве индивидуального предпринимателя)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(ОГРН (ОГРНИП), ИНН)</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паспортные данные (для физического лица, в том числе зарегистрированного в качестве индивидуального предпринимателя):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proofErr w:type="spellStart"/>
      <w:r w:rsidRPr="00091237">
        <w:rPr>
          <w:rFonts w:ascii="Arial" w:hAnsi="Arial" w:cs="Arial"/>
          <w:sz w:val="16"/>
          <w:szCs w:val="16"/>
        </w:rPr>
        <w:t>серия:__________номер:__________</w:t>
      </w:r>
      <w:proofErr w:type="spellEnd"/>
      <w:r w:rsidRPr="00091237">
        <w:rPr>
          <w:rFonts w:ascii="Arial" w:hAnsi="Arial" w:cs="Arial"/>
          <w:sz w:val="16"/>
          <w:szCs w:val="16"/>
        </w:rPr>
        <w:t>, выдан (кем)_________________________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дата выдачи </w:t>
      </w:r>
      <w:proofErr w:type="spellStart"/>
      <w:r w:rsidRPr="00091237">
        <w:rPr>
          <w:rFonts w:ascii="Arial" w:hAnsi="Arial" w:cs="Arial"/>
          <w:sz w:val="16"/>
          <w:szCs w:val="16"/>
        </w:rPr>
        <w:t>___________________в</w:t>
      </w:r>
      <w:proofErr w:type="spellEnd"/>
      <w:r w:rsidRPr="00091237">
        <w:rPr>
          <w:rFonts w:ascii="Arial" w:hAnsi="Arial" w:cs="Arial"/>
          <w:sz w:val="16"/>
          <w:szCs w:val="16"/>
        </w:rPr>
        <w:t xml:space="preserve"> </w:t>
      </w:r>
      <w:proofErr w:type="spellStart"/>
      <w:r w:rsidRPr="00091237">
        <w:rPr>
          <w:rFonts w:ascii="Arial" w:hAnsi="Arial" w:cs="Arial"/>
          <w:sz w:val="16"/>
          <w:szCs w:val="16"/>
        </w:rPr>
        <w:t>лице________________________________</w:t>
      </w:r>
      <w:proofErr w:type="spellEnd"/>
      <w:r w:rsidRPr="00091237">
        <w:rPr>
          <w:rFonts w:ascii="Arial" w:hAnsi="Arial" w:cs="Arial"/>
          <w:sz w:val="16"/>
          <w:szCs w:val="16"/>
        </w:rPr>
        <w:t>,</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действующего на </w:t>
      </w:r>
      <w:proofErr w:type="spellStart"/>
      <w:r w:rsidRPr="00091237">
        <w:rPr>
          <w:rFonts w:ascii="Arial" w:hAnsi="Arial" w:cs="Arial"/>
          <w:sz w:val="16"/>
          <w:szCs w:val="16"/>
        </w:rPr>
        <w:t>основании_______________________________________</w:t>
      </w:r>
      <w:proofErr w:type="spellEnd"/>
      <w:r w:rsidRPr="00091237">
        <w:rPr>
          <w:rFonts w:ascii="Arial" w:hAnsi="Arial" w:cs="Arial"/>
          <w:sz w:val="16"/>
          <w:szCs w:val="16"/>
        </w:rPr>
        <w:t>,</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                                                                       (доверенности, устава)</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адрес регистрации заявителя:___________________________________________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почтовый </w:t>
      </w:r>
      <w:proofErr w:type="spellStart"/>
      <w:r w:rsidRPr="00091237">
        <w:rPr>
          <w:rFonts w:ascii="Arial" w:hAnsi="Arial" w:cs="Arial"/>
          <w:sz w:val="16"/>
          <w:szCs w:val="16"/>
        </w:rPr>
        <w:t>адрес:_____________________________________________________</w:t>
      </w:r>
      <w:proofErr w:type="spellEnd"/>
      <w:r w:rsidRPr="00091237">
        <w:rPr>
          <w:rFonts w:ascii="Arial" w:hAnsi="Arial" w:cs="Arial"/>
          <w:sz w:val="16"/>
          <w:szCs w:val="16"/>
        </w:rPr>
        <w:t>,</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телефон, адрес электронной почты заявителя:_____________________________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В соответствии с постановлением  главы  администрации  (губернатора) </w:t>
      </w:r>
      <w:bookmarkStart w:id="364" w:name="OLE_LINK47"/>
      <w:bookmarkEnd w:id="363"/>
      <w:r w:rsidRPr="00091237">
        <w:rPr>
          <w:rFonts w:ascii="Arial" w:hAnsi="Arial" w:cs="Arial"/>
          <w:sz w:val="16"/>
          <w:szCs w:val="16"/>
        </w:rPr>
        <w:t>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(далее - постановление N 627) и пунктом__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схемы размещения, разработанной в соответствии с пунктом 4.1 раздела 4 постановления № 627 и утвержденной__________________________________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(наименование, дата и номер муниципального правового акта, которым</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утверждена схема размещения)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прошу заключить договор на размещение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без предоставления земельных участков и установления сервитута, публичного сервитута на:</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а) земельном участке, государственная собственность  на  который не разграничена, либо находящемся в муниципальной собственности государственной собственности Российской Федерации/ государственной собственности Краснодарского края (нужное подчеркнуть), с кадастровым номером __________________ и площадью ____________________, расположенном</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по адресу (имеющем местоположение):_________________________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___________________________________________________________________;</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(в случае если предполагается использовать весь  земельный  участок,</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государственная  собственность на который не разграничена, либо</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находящийся в муниципальной собственности/ государственной  собственности</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lastRenderedPageBreak/>
        <w:t>Российской Федерации/ государственной собственности Краснодарского края)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б) части земельного участка, государственная собственность на который не разграничена, либо находящегося в муниципальной собственности/ государственной собственности Российской Федерации/  государственной собственности Краснодарского края  (нужное подчеркнуть), с кадастровым номером _______________ и площадью ______________________, расположенного</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по адресу (имеющего  местоположение):________________________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(в случае если  для  размещения  объектов  предполагается  использовать</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часть земельного участка, государственная  собственность  на   который не</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разграничена,   либо   находящегося   в   муниципальной    собственности/</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государственной  собственности  Российской  Федерации/   .государственной</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собственности Краснодарского края, или в случае если земельный участок не</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образован  в  соответствии  с  требованиями  земельного  законодательства</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Российской Федерации)</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в границах следующих географических  координат  поворотных   точек в</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системе МСК-23:</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точка № 1:_____________________________________________________;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точка № 2:______________________________________________________;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точка № 3:______________________________________________________;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bookmarkStart w:id="365" w:name="OLE_LINK48"/>
      <w:bookmarkEnd w:id="364"/>
      <w:r w:rsidRPr="00091237">
        <w:rPr>
          <w:rFonts w:ascii="Arial" w:hAnsi="Arial" w:cs="Arial"/>
          <w:sz w:val="16"/>
          <w:szCs w:val="16"/>
        </w:rPr>
        <w:t>точка № 4:________________________________________________________,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площадь части земельного участка _______ кв. м,</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на период с "___" ________20___ г. по "___" __________20___ г.</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     В соответствии с Федеральным законом от 27 июля 2006 г. № 152-ФЗ «О</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персональных данных» в  целях  рассмотрения  настоящего  заявления  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______________________________________________________, настоящим даю</w:t>
      </w:r>
    </w:p>
    <w:p w:rsidR="00DC7096" w:rsidRPr="00091237" w:rsidRDefault="00DC7096" w:rsidP="00DC7096">
      <w:pPr>
        <w:pStyle w:val="aff7"/>
        <w:widowControl w:val="0"/>
        <w:tabs>
          <w:tab w:val="left" w:pos="675"/>
        </w:tabs>
        <w:spacing w:line="0" w:lineRule="atLeast"/>
        <w:jc w:val="center"/>
        <w:rPr>
          <w:rFonts w:ascii="Arial" w:hAnsi="Arial" w:cs="Arial"/>
          <w:sz w:val="16"/>
          <w:szCs w:val="16"/>
        </w:rPr>
      </w:pPr>
      <w:r w:rsidRPr="00091237">
        <w:rPr>
          <w:rFonts w:ascii="Arial" w:hAnsi="Arial" w:cs="Arial"/>
          <w:sz w:val="16"/>
          <w:szCs w:val="16"/>
        </w:rPr>
        <w:t>(фамилия, имя, отчество заявителя/представителя заявителя)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согласие на обработку моих персональных данных.</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     Приложение:</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1.___________________________________________________на_____л. в 1 экз.</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2.___________________________________________________на_____л. в 1 экз.</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3.___________________________________________________на_____л. в 1 экз.</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4.___________________________________________________на_____л. в 1 экз.</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____________________________                ___________________________</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    (подпись заявителя/</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   представителя заявителя)                                                  (Ф.И.О.)</w:t>
      </w: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r w:rsidRPr="00091237">
        <w:rPr>
          <w:rFonts w:ascii="Arial" w:hAnsi="Arial" w:cs="Arial"/>
          <w:sz w:val="16"/>
          <w:szCs w:val="16"/>
        </w:rPr>
        <w:t xml:space="preserve">     "___" __________20___ г.</w:t>
      </w:r>
    </w:p>
    <w:bookmarkEnd w:id="365"/>
    <w:tbl>
      <w:tblPr>
        <w:tblW w:w="5000" w:type="pct"/>
        <w:tblLayout w:type="fixed"/>
        <w:tblCellMar>
          <w:top w:w="15" w:type="dxa"/>
          <w:left w:w="15" w:type="dxa"/>
          <w:bottom w:w="15" w:type="dxa"/>
          <w:right w:w="15" w:type="dxa"/>
        </w:tblCellMar>
        <w:tblLook w:val="04A0"/>
      </w:tblPr>
      <w:tblGrid>
        <w:gridCol w:w="6634"/>
        <w:gridCol w:w="3317"/>
      </w:tblGrid>
      <w:tr w:rsidR="00DC7096" w:rsidRPr="00091237" w:rsidTr="00DC7096">
        <w:tc>
          <w:tcPr>
            <w:tcW w:w="6450" w:type="dxa"/>
            <w:shd w:val="clear" w:color="auto" w:fill="FFFFFF"/>
            <w:vAlign w:val="bottom"/>
          </w:tcPr>
          <w:p w:rsidR="00DC7096" w:rsidRPr="00091237" w:rsidRDefault="00DC7096" w:rsidP="00DC7096">
            <w:pPr>
              <w:pStyle w:val="aff7"/>
              <w:widowControl w:val="0"/>
              <w:tabs>
                <w:tab w:val="left" w:pos="675"/>
              </w:tabs>
              <w:spacing w:line="0" w:lineRule="atLeast"/>
              <w:jc w:val="both"/>
              <w:rPr>
                <w:rFonts w:ascii="Arial" w:hAnsi="Arial" w:cs="Arial"/>
                <w:sz w:val="16"/>
                <w:szCs w:val="16"/>
              </w:rPr>
            </w:pP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p>
        </w:tc>
        <w:tc>
          <w:tcPr>
            <w:tcW w:w="3225" w:type="dxa"/>
            <w:shd w:val="clear" w:color="auto" w:fill="FFFFFF"/>
            <w:vAlign w:val="bottom"/>
          </w:tcPr>
          <w:p w:rsidR="00DC7096" w:rsidRPr="00091237" w:rsidRDefault="00DC7096" w:rsidP="00DC7096">
            <w:pPr>
              <w:pStyle w:val="aff7"/>
              <w:widowControl w:val="0"/>
              <w:tabs>
                <w:tab w:val="left" w:pos="675"/>
              </w:tabs>
              <w:spacing w:line="0" w:lineRule="atLeast"/>
              <w:jc w:val="both"/>
              <w:rPr>
                <w:rFonts w:ascii="Arial" w:hAnsi="Arial" w:cs="Arial"/>
                <w:sz w:val="16"/>
                <w:szCs w:val="16"/>
              </w:rPr>
            </w:pPr>
          </w:p>
        </w:tc>
      </w:tr>
    </w:tbl>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tabs>
          <w:tab w:val="left" w:pos="675"/>
        </w:tabs>
        <w:spacing w:line="0" w:lineRule="atLeast"/>
        <w:rPr>
          <w:rFonts w:ascii="Arial" w:hAnsi="Arial" w:cs="Arial"/>
          <w:sz w:val="16"/>
          <w:szCs w:val="16"/>
        </w:rPr>
      </w:pP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p>
    <w:p w:rsidR="00DC7096" w:rsidRPr="00091237" w:rsidRDefault="00DC7096" w:rsidP="00DC7096">
      <w:pPr>
        <w:pStyle w:val="aff7"/>
        <w:widowControl w:val="0"/>
        <w:tabs>
          <w:tab w:val="left" w:pos="675"/>
        </w:tabs>
        <w:spacing w:line="0" w:lineRule="atLeast"/>
        <w:jc w:val="both"/>
        <w:rPr>
          <w:rFonts w:ascii="Arial" w:hAnsi="Arial" w:cs="Arial"/>
          <w:sz w:val="16"/>
          <w:szCs w:val="16"/>
        </w:rPr>
      </w:pPr>
    </w:p>
    <w:p w:rsidR="00DC7096" w:rsidRPr="00091237" w:rsidRDefault="00DC7096" w:rsidP="00DC7096">
      <w:pPr>
        <w:spacing w:line="0" w:lineRule="atLeast"/>
        <w:ind w:firstLine="4536"/>
        <w:rPr>
          <w:rFonts w:ascii="Arial" w:hAnsi="Arial" w:cs="Arial"/>
          <w:sz w:val="16"/>
          <w:szCs w:val="16"/>
        </w:rPr>
      </w:pPr>
      <w:bookmarkStart w:id="366" w:name="OLE_LINK49"/>
      <w:r w:rsidRPr="00091237">
        <w:rPr>
          <w:rFonts w:ascii="Arial" w:hAnsi="Arial" w:cs="Arial"/>
          <w:sz w:val="16"/>
          <w:szCs w:val="16"/>
          <w:shd w:val="clear" w:color="auto" w:fill="FFFFFF"/>
        </w:rPr>
        <w:t>Приложение 20</w:t>
      </w:r>
    </w:p>
    <w:p w:rsidR="00DC7096" w:rsidRPr="00091237" w:rsidRDefault="00DC7096" w:rsidP="00DC7096">
      <w:pPr>
        <w:spacing w:line="0" w:lineRule="atLeast"/>
        <w:ind w:left="4535"/>
        <w:rPr>
          <w:rFonts w:ascii="Arial" w:hAnsi="Arial" w:cs="Arial"/>
          <w:sz w:val="16"/>
          <w:szCs w:val="16"/>
        </w:rPr>
      </w:pPr>
      <w:r w:rsidRPr="00091237">
        <w:rPr>
          <w:rFonts w:ascii="Arial" w:hAnsi="Arial" w:cs="Arial"/>
          <w:sz w:val="16"/>
          <w:szCs w:val="16"/>
          <w:shd w:val="clear" w:color="auto" w:fill="FFFFFF"/>
        </w:rPr>
        <w:t>к административному регламенту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Style w:val="19"/>
          <w:rFonts w:ascii="Arial" w:hAnsi="Arial" w:cs="Arial"/>
          <w:sz w:val="16"/>
          <w:szCs w:val="16"/>
          <w:shd w:val="clear" w:color="auto" w:fill="FFFFFF"/>
        </w:rPr>
        <w:t>»</w:t>
      </w:r>
    </w:p>
    <w:p w:rsidR="00DC7096" w:rsidRPr="00091237" w:rsidRDefault="00DC7096" w:rsidP="00DC7096">
      <w:pPr>
        <w:spacing w:line="0" w:lineRule="atLeast"/>
        <w:jc w:val="center"/>
        <w:rPr>
          <w:rFonts w:ascii="Arial" w:hAnsi="Arial" w:cs="Arial"/>
          <w:b/>
          <w:bCs/>
          <w:sz w:val="16"/>
          <w:szCs w:val="16"/>
          <w:shd w:val="clear" w:color="auto" w:fill="FFFFFF"/>
        </w:rPr>
      </w:pPr>
    </w:p>
    <w:p w:rsidR="00DC7096" w:rsidRPr="00091237" w:rsidRDefault="00DC7096" w:rsidP="00DC7096">
      <w:pPr>
        <w:spacing w:line="0" w:lineRule="atLeast"/>
        <w:jc w:val="center"/>
        <w:rPr>
          <w:rFonts w:ascii="Arial" w:hAnsi="Arial" w:cs="Arial"/>
          <w:sz w:val="16"/>
          <w:szCs w:val="16"/>
        </w:rPr>
      </w:pPr>
      <w:r w:rsidRPr="00091237">
        <w:rPr>
          <w:rStyle w:val="19"/>
          <w:rFonts w:ascii="Arial" w:hAnsi="Arial" w:cs="Arial"/>
          <w:bCs/>
          <w:sz w:val="16"/>
          <w:szCs w:val="16"/>
          <w:shd w:val="clear" w:color="auto" w:fill="FFFFFF"/>
        </w:rPr>
        <w:t>ОБРАЗЕЦ ЗАПОЛНЕНИЯ ЗАЯВЛЕНИЯ</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spacing w:line="0" w:lineRule="atLeast"/>
        <w:ind w:left="4535"/>
        <w:rPr>
          <w:rFonts w:ascii="Arial" w:hAnsi="Arial" w:cs="Arial"/>
          <w:sz w:val="16"/>
          <w:szCs w:val="16"/>
        </w:rPr>
      </w:pPr>
      <w:r w:rsidRPr="00091237">
        <w:rPr>
          <w:rStyle w:val="19"/>
          <w:rFonts w:ascii="Arial" w:hAnsi="Arial" w:cs="Arial"/>
          <w:sz w:val="16"/>
          <w:szCs w:val="16"/>
          <w:shd w:val="clear" w:color="auto" w:fill="FFFFFF"/>
        </w:rPr>
        <w:t xml:space="preserve">Главе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городского поселения </w:t>
      </w:r>
      <w:proofErr w:type="spellStart"/>
      <w:r w:rsidRPr="00091237">
        <w:rPr>
          <w:rStyle w:val="19"/>
          <w:rFonts w:ascii="Arial" w:hAnsi="Arial" w:cs="Arial"/>
          <w:sz w:val="16"/>
          <w:szCs w:val="16"/>
          <w:shd w:val="clear" w:color="auto" w:fill="FFFFFF"/>
        </w:rPr>
        <w:t>Новокубанского</w:t>
      </w:r>
      <w:proofErr w:type="spellEnd"/>
      <w:r w:rsidRPr="00091237">
        <w:rPr>
          <w:rStyle w:val="19"/>
          <w:rFonts w:ascii="Arial" w:hAnsi="Arial" w:cs="Arial"/>
          <w:sz w:val="16"/>
          <w:szCs w:val="16"/>
          <w:shd w:val="clear" w:color="auto" w:fill="FFFFFF"/>
        </w:rPr>
        <w:t xml:space="preserve"> района _</w:t>
      </w:r>
      <w:r w:rsidRPr="00091237">
        <w:rPr>
          <w:rStyle w:val="19"/>
          <w:rFonts w:ascii="Arial" w:hAnsi="Arial" w:cs="Arial"/>
          <w:i/>
          <w:iCs/>
          <w:sz w:val="16"/>
          <w:szCs w:val="16"/>
          <w:u w:val="single"/>
          <w:shd w:val="clear" w:color="auto" w:fill="FFFFFF"/>
        </w:rPr>
        <w:t xml:space="preserve">П.В. Манакову </w:t>
      </w:r>
      <w:r w:rsidRPr="00091237">
        <w:rPr>
          <w:rStyle w:val="19"/>
          <w:rFonts w:ascii="Arial" w:hAnsi="Arial" w:cs="Arial"/>
          <w:bCs/>
          <w:sz w:val="16"/>
          <w:szCs w:val="16"/>
          <w:shd w:val="clear" w:color="auto" w:fill="FFFFFF"/>
        </w:rPr>
        <w:t xml:space="preserve">                       </w:t>
      </w:r>
      <w:r w:rsidRPr="00091237">
        <w:rPr>
          <w:rStyle w:val="19"/>
          <w:rFonts w:ascii="Arial" w:hAnsi="Arial" w:cs="Arial"/>
          <w:sz w:val="16"/>
          <w:szCs w:val="16"/>
          <w:shd w:val="clear" w:color="auto" w:fill="FFFFFF"/>
        </w:rPr>
        <w:t xml:space="preserve">                      </w:t>
      </w:r>
      <w:r w:rsidRPr="00091237">
        <w:rPr>
          <w:rStyle w:val="19"/>
          <w:rFonts w:ascii="Arial" w:hAnsi="Arial" w:cs="Arial"/>
          <w:sz w:val="16"/>
          <w:szCs w:val="16"/>
          <w:shd w:val="clear" w:color="auto" w:fill="FFFFFF"/>
        </w:rPr>
        <w:tab/>
      </w:r>
      <w:r w:rsidRPr="00091237">
        <w:rPr>
          <w:rStyle w:val="19"/>
          <w:rFonts w:ascii="Arial" w:hAnsi="Arial" w:cs="Arial"/>
          <w:sz w:val="16"/>
          <w:szCs w:val="16"/>
          <w:shd w:val="clear" w:color="auto" w:fill="FFFFFF"/>
        </w:rPr>
        <w:tab/>
      </w:r>
      <w:r w:rsidRPr="00091237">
        <w:rPr>
          <w:rStyle w:val="19"/>
          <w:rFonts w:ascii="Arial" w:hAnsi="Arial" w:cs="Arial"/>
          <w:sz w:val="16"/>
          <w:szCs w:val="16"/>
          <w:shd w:val="clear" w:color="auto" w:fill="FFFFFF"/>
        </w:rPr>
        <w:tab/>
      </w:r>
      <w:r w:rsidRPr="00091237">
        <w:rPr>
          <w:rStyle w:val="19"/>
          <w:rFonts w:ascii="Arial" w:hAnsi="Arial" w:cs="Arial"/>
          <w:sz w:val="16"/>
          <w:szCs w:val="16"/>
          <w:shd w:val="clear" w:color="auto" w:fill="FFFFFF"/>
        </w:rPr>
        <w:tab/>
        <w:t>(ФИО)</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Заявление</w:t>
      </w:r>
      <w:r w:rsidRPr="00091237">
        <w:rPr>
          <w:rFonts w:ascii="Arial" w:hAnsi="Arial" w:cs="Arial"/>
          <w:b/>
          <w:bCs/>
          <w:sz w:val="16"/>
          <w:szCs w:val="16"/>
        </w:rPr>
        <w:br/>
        <w:t>о заключении договора на размещение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DC7096" w:rsidRPr="00091237" w:rsidRDefault="00DC7096" w:rsidP="00DC7096">
      <w:pPr>
        <w:spacing w:line="0" w:lineRule="atLeast"/>
        <w:jc w:val="center"/>
        <w:rPr>
          <w:rFonts w:ascii="Arial" w:hAnsi="Arial" w:cs="Arial"/>
          <w:sz w:val="16"/>
          <w:szCs w:val="16"/>
        </w:rPr>
      </w:pPr>
    </w:p>
    <w:p w:rsidR="00DC7096" w:rsidRPr="00091237" w:rsidRDefault="00DC7096" w:rsidP="00DC7096">
      <w:pPr>
        <w:pStyle w:val="afffffffb"/>
        <w:spacing w:line="0" w:lineRule="atLeast"/>
        <w:ind w:firstLine="0"/>
        <w:jc w:val="center"/>
        <w:rPr>
          <w:rFonts w:ascii="Arial" w:hAnsi="Arial" w:cs="Arial"/>
          <w:color w:val="auto"/>
          <w:sz w:val="16"/>
          <w:szCs w:val="16"/>
        </w:rPr>
      </w:pPr>
      <w:r w:rsidRPr="00091237">
        <w:rPr>
          <w:rFonts w:ascii="Arial" w:hAnsi="Arial" w:cs="Arial"/>
          <w:color w:val="auto"/>
          <w:sz w:val="16"/>
          <w:szCs w:val="16"/>
          <w:u w:val="single"/>
        </w:rPr>
        <w:t>Иванов Иван Иванович, паспорт серия_</w:t>
      </w:r>
      <w:r w:rsidRPr="00091237">
        <w:rPr>
          <w:rFonts w:ascii="Arial" w:hAnsi="Arial" w:cs="Arial"/>
          <w:i/>
          <w:color w:val="auto"/>
          <w:sz w:val="16"/>
          <w:szCs w:val="16"/>
          <w:u w:val="single"/>
        </w:rPr>
        <w:t>0312</w:t>
      </w:r>
      <w:r w:rsidRPr="00091237">
        <w:rPr>
          <w:rFonts w:ascii="Arial" w:hAnsi="Arial" w:cs="Arial"/>
          <w:color w:val="auto"/>
          <w:sz w:val="16"/>
          <w:szCs w:val="16"/>
          <w:u w:val="single"/>
        </w:rPr>
        <w:t>___номер__</w:t>
      </w:r>
      <w:r w:rsidRPr="00091237">
        <w:rPr>
          <w:rFonts w:ascii="Arial" w:hAnsi="Arial" w:cs="Arial"/>
          <w:i/>
          <w:color w:val="auto"/>
          <w:sz w:val="16"/>
          <w:szCs w:val="16"/>
          <w:u w:val="single"/>
        </w:rPr>
        <w:t>748674, в</w:t>
      </w:r>
      <w:r w:rsidRPr="00091237">
        <w:rPr>
          <w:rFonts w:ascii="Arial" w:hAnsi="Arial" w:cs="Arial"/>
          <w:color w:val="auto"/>
          <w:sz w:val="16"/>
          <w:szCs w:val="16"/>
          <w:u w:val="single"/>
        </w:rPr>
        <w:t>ыдан_</w:t>
      </w:r>
      <w:r w:rsidRPr="00091237">
        <w:rPr>
          <w:rFonts w:ascii="Arial" w:hAnsi="Arial" w:cs="Arial"/>
          <w:color w:val="auto"/>
          <w:sz w:val="16"/>
          <w:szCs w:val="16"/>
        </w:rPr>
        <w:t>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u w:val="single"/>
        </w:rPr>
        <w:t>Общество с ограниченной ответственностью «Орбита»__________________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u w:val="single"/>
        </w:rPr>
        <w:t>или</w:t>
      </w:r>
    </w:p>
    <w:p w:rsidR="00DC7096" w:rsidRPr="00091237" w:rsidRDefault="00DC7096" w:rsidP="00DC7096">
      <w:pPr>
        <w:pStyle w:val="afffffffb"/>
        <w:spacing w:line="0" w:lineRule="atLeast"/>
        <w:ind w:firstLine="0"/>
        <w:jc w:val="center"/>
        <w:rPr>
          <w:rFonts w:ascii="Arial" w:hAnsi="Arial" w:cs="Arial"/>
          <w:color w:val="auto"/>
          <w:sz w:val="16"/>
          <w:szCs w:val="16"/>
        </w:rPr>
      </w:pPr>
      <w:r w:rsidRPr="00091237">
        <w:rPr>
          <w:rFonts w:ascii="Arial" w:hAnsi="Arial" w:cs="Arial"/>
          <w:bCs/>
          <w:color w:val="auto"/>
          <w:sz w:val="16"/>
          <w:szCs w:val="16"/>
          <w:u w:val="single"/>
        </w:rPr>
        <w:t>Иванов Иван Иванович</w:t>
      </w:r>
      <w:r w:rsidRPr="00091237">
        <w:rPr>
          <w:rFonts w:ascii="Arial" w:hAnsi="Arial" w:cs="Arial"/>
          <w:b/>
          <w:bCs/>
          <w:color w:val="auto"/>
          <w:sz w:val="16"/>
          <w:szCs w:val="16"/>
          <w:u w:val="single"/>
        </w:rPr>
        <w:t> </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(полное наименование юридического лица или фамилия, имя, отчество</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(при наличии) физического лица, в том числе зарегистрированного в</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качестве индивидуального предпринимателя)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w:t>
      </w:r>
      <w:r w:rsidRPr="00091237">
        <w:rPr>
          <w:rFonts w:ascii="Arial" w:hAnsi="Arial" w:cs="Arial"/>
          <w:sz w:val="16"/>
          <w:szCs w:val="16"/>
          <w:u w:val="single"/>
        </w:rPr>
        <w:t>ИНН 7712300000, ОГРН 1047700000000</w:t>
      </w:r>
      <w:r w:rsidRPr="00091237">
        <w:rPr>
          <w:rFonts w:ascii="Arial" w:hAnsi="Arial" w:cs="Arial"/>
          <w:sz w:val="16"/>
          <w:szCs w:val="16"/>
        </w:rPr>
        <w:t>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(ОГРН (ОГРНИП), ИНН)</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паспортные данные (для физического лица, в том числе зарегистрированного в качестве индивидуального предпринимателя):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серия: </w:t>
      </w:r>
      <w:r w:rsidRPr="00091237">
        <w:rPr>
          <w:rFonts w:ascii="Arial" w:hAnsi="Arial" w:cs="Arial"/>
          <w:i/>
          <w:sz w:val="16"/>
          <w:szCs w:val="16"/>
          <w:u w:val="single"/>
        </w:rPr>
        <w:t xml:space="preserve">0312 </w:t>
      </w:r>
      <w:r w:rsidRPr="00091237">
        <w:rPr>
          <w:rFonts w:ascii="Arial" w:hAnsi="Arial" w:cs="Arial"/>
          <w:sz w:val="16"/>
          <w:szCs w:val="16"/>
        </w:rPr>
        <w:t xml:space="preserve">номер: </w:t>
      </w:r>
      <w:r w:rsidRPr="00091237">
        <w:rPr>
          <w:rFonts w:ascii="Arial" w:hAnsi="Arial" w:cs="Arial"/>
          <w:i/>
          <w:sz w:val="16"/>
          <w:szCs w:val="16"/>
          <w:u w:val="single"/>
        </w:rPr>
        <w:t>748674</w:t>
      </w:r>
      <w:r w:rsidRPr="00091237">
        <w:rPr>
          <w:rFonts w:ascii="Arial" w:hAnsi="Arial" w:cs="Arial"/>
          <w:sz w:val="16"/>
          <w:szCs w:val="16"/>
        </w:rPr>
        <w:t xml:space="preserve"> выдан (кем) о</w:t>
      </w:r>
      <w:r w:rsidRPr="00091237">
        <w:rPr>
          <w:rFonts w:ascii="Arial" w:hAnsi="Arial" w:cs="Arial"/>
          <w:i/>
          <w:sz w:val="16"/>
          <w:szCs w:val="16"/>
          <w:u w:val="single"/>
        </w:rPr>
        <w:t xml:space="preserve">тделом УФМС по </w:t>
      </w:r>
      <w:proofErr w:type="spellStart"/>
      <w:r w:rsidRPr="00091237">
        <w:rPr>
          <w:rFonts w:ascii="Arial" w:hAnsi="Arial" w:cs="Arial"/>
          <w:i/>
          <w:sz w:val="16"/>
          <w:szCs w:val="16"/>
          <w:u w:val="single"/>
        </w:rPr>
        <w:t>Новокубанскому</w:t>
      </w:r>
      <w:proofErr w:type="spellEnd"/>
      <w:r w:rsidRPr="00091237">
        <w:rPr>
          <w:rFonts w:ascii="Arial" w:hAnsi="Arial" w:cs="Arial"/>
          <w:i/>
          <w:sz w:val="16"/>
          <w:szCs w:val="16"/>
          <w:u w:val="single"/>
        </w:rPr>
        <w:t xml:space="preserve"> </w:t>
      </w:r>
      <w:proofErr w:type="spellStart"/>
      <w:r w:rsidRPr="00091237">
        <w:rPr>
          <w:rFonts w:ascii="Arial" w:hAnsi="Arial" w:cs="Arial"/>
          <w:i/>
          <w:sz w:val="16"/>
          <w:szCs w:val="16"/>
          <w:u w:val="single"/>
        </w:rPr>
        <w:t>району</w:t>
      </w:r>
      <w:r w:rsidRPr="00091237">
        <w:rPr>
          <w:rFonts w:ascii="Arial" w:hAnsi="Arial" w:cs="Arial"/>
          <w:sz w:val="16"/>
          <w:szCs w:val="16"/>
        </w:rPr>
        <w:t>_____________________________________________</w:t>
      </w:r>
      <w:proofErr w:type="spellEnd"/>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дата выдачи _</w:t>
      </w:r>
      <w:r w:rsidRPr="00091237">
        <w:rPr>
          <w:rFonts w:ascii="Arial" w:hAnsi="Arial" w:cs="Arial"/>
          <w:sz w:val="16"/>
          <w:szCs w:val="16"/>
          <w:u w:val="single"/>
        </w:rPr>
        <w:t xml:space="preserve">_02.03.2005 году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в лице </w:t>
      </w:r>
      <w:r w:rsidRPr="00091237">
        <w:rPr>
          <w:rFonts w:ascii="Arial" w:hAnsi="Arial" w:cs="Arial"/>
          <w:sz w:val="16"/>
          <w:szCs w:val="16"/>
          <w:u w:val="single"/>
        </w:rPr>
        <w:t>представителя по доверенности</w:t>
      </w:r>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действующего на </w:t>
      </w:r>
      <w:proofErr w:type="spellStart"/>
      <w:r w:rsidRPr="00091237">
        <w:rPr>
          <w:rFonts w:ascii="Arial" w:hAnsi="Arial" w:cs="Arial"/>
          <w:sz w:val="16"/>
          <w:szCs w:val="16"/>
        </w:rPr>
        <w:t>основании________</w:t>
      </w:r>
      <w:r w:rsidRPr="00091237">
        <w:rPr>
          <w:rFonts w:ascii="Arial" w:hAnsi="Arial" w:cs="Arial"/>
          <w:sz w:val="16"/>
          <w:szCs w:val="16"/>
          <w:u w:val="single"/>
        </w:rPr>
        <w:t>доверенности</w:t>
      </w:r>
      <w:proofErr w:type="spellEnd"/>
      <w:r w:rsidRPr="00091237">
        <w:rPr>
          <w:rFonts w:ascii="Arial" w:hAnsi="Arial" w:cs="Arial"/>
          <w:sz w:val="16"/>
          <w:szCs w:val="16"/>
          <w:u w:val="single"/>
        </w:rPr>
        <w:t xml:space="preserve">  № АБ  1235645697</w:t>
      </w:r>
      <w:r w:rsidRPr="00091237">
        <w:rPr>
          <w:rFonts w:ascii="Arial" w:hAnsi="Arial" w:cs="Arial"/>
          <w:sz w:val="16"/>
          <w:szCs w:val="16"/>
        </w:rPr>
        <w:t xml:space="preserve">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lastRenderedPageBreak/>
        <w:t xml:space="preserve">                                                                                              (доверенности, устава)</w:t>
      </w:r>
    </w:p>
    <w:p w:rsidR="00DC7096" w:rsidRPr="00091237" w:rsidRDefault="00DC7096" w:rsidP="00DC7096">
      <w:pPr>
        <w:pStyle w:val="aff7"/>
        <w:widowControl w:val="0"/>
        <w:spacing w:line="0" w:lineRule="atLeast"/>
        <w:jc w:val="both"/>
        <w:rPr>
          <w:rFonts w:ascii="Arial" w:hAnsi="Arial" w:cs="Arial"/>
          <w:sz w:val="16"/>
          <w:szCs w:val="16"/>
        </w:rPr>
      </w:pPr>
      <w:bookmarkStart w:id="367" w:name="OLE_LINK50"/>
      <w:bookmarkEnd w:id="366"/>
      <w:r w:rsidRPr="00091237">
        <w:rPr>
          <w:rFonts w:ascii="Arial" w:hAnsi="Arial" w:cs="Arial"/>
          <w:sz w:val="16"/>
          <w:szCs w:val="16"/>
        </w:rPr>
        <w:t xml:space="preserve">адрес регистрации заявителя: </w:t>
      </w:r>
      <w:r w:rsidRPr="00091237">
        <w:rPr>
          <w:rFonts w:ascii="Arial" w:hAnsi="Arial" w:cs="Arial"/>
          <w:i/>
          <w:sz w:val="16"/>
          <w:szCs w:val="16"/>
          <w:u w:val="single"/>
          <w:shd w:val="clear" w:color="auto" w:fill="FFFFFF"/>
        </w:rPr>
        <w:t>г. Новокубанск, ул. Первомайская, 150</w:t>
      </w:r>
      <w:r w:rsidRPr="00091237">
        <w:rPr>
          <w:rFonts w:ascii="Arial" w:hAnsi="Arial" w:cs="Arial"/>
          <w:i/>
          <w:sz w:val="16"/>
          <w:szCs w:val="16"/>
          <w:u w:val="single"/>
          <w:shd w:val="clear" w:color="auto" w:fill="FFFFFF"/>
        </w:rPr>
        <w:softHyphen/>
        <w:t>____</w:t>
      </w:r>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почтовый адрес:_</w:t>
      </w:r>
      <w:r w:rsidRPr="00091237">
        <w:rPr>
          <w:rFonts w:ascii="Arial" w:hAnsi="Arial" w:cs="Arial"/>
          <w:sz w:val="16"/>
          <w:szCs w:val="16"/>
          <w:u w:val="single"/>
        </w:rPr>
        <w:t xml:space="preserve">350020, </w:t>
      </w:r>
      <w:r w:rsidRPr="00091237">
        <w:rPr>
          <w:rFonts w:ascii="Arial" w:hAnsi="Arial" w:cs="Arial"/>
          <w:i/>
          <w:sz w:val="16"/>
          <w:szCs w:val="16"/>
          <w:u w:val="single"/>
          <w:shd w:val="clear" w:color="auto" w:fill="FFFFFF"/>
        </w:rPr>
        <w:t>г. Новокубанск, ул. Первомайская, 150_______</w:t>
      </w:r>
      <w:r w:rsidRPr="00091237">
        <w:rPr>
          <w:rFonts w:ascii="Arial" w:hAnsi="Arial" w:cs="Arial"/>
          <w:sz w:val="16"/>
          <w:szCs w:val="16"/>
        </w:rPr>
        <w:t>,</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телефон, адрес электронной почты заявителя: </w:t>
      </w:r>
      <w:r w:rsidRPr="00091237">
        <w:rPr>
          <w:rFonts w:ascii="Arial" w:hAnsi="Arial" w:cs="Arial"/>
          <w:spacing w:val="2"/>
          <w:sz w:val="16"/>
          <w:szCs w:val="16"/>
          <w:u w:val="single"/>
        </w:rPr>
        <w:t>89199880000</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В соответствии с постановлением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(далее - постановление N 627) и пунктом__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схемы размещения, разработанной в соответствии с пунктом 4.1 раздела 4 постановления № 627 и </w:t>
      </w:r>
      <w:proofErr w:type="spellStart"/>
      <w:r w:rsidRPr="00091237">
        <w:rPr>
          <w:rFonts w:ascii="Arial" w:hAnsi="Arial" w:cs="Arial"/>
          <w:sz w:val="16"/>
          <w:szCs w:val="16"/>
        </w:rPr>
        <w:t>утвержденной___</w:t>
      </w:r>
      <w:r w:rsidRPr="00091237">
        <w:rPr>
          <w:rFonts w:ascii="Arial" w:hAnsi="Arial" w:cs="Arial"/>
          <w:sz w:val="16"/>
          <w:szCs w:val="16"/>
          <w:u w:val="single"/>
        </w:rPr>
        <w:t>_постановлением</w:t>
      </w:r>
      <w:proofErr w:type="spellEnd"/>
      <w:r w:rsidRPr="00091237">
        <w:rPr>
          <w:rFonts w:ascii="Arial" w:hAnsi="Arial" w:cs="Arial"/>
          <w:sz w:val="16"/>
          <w:szCs w:val="16"/>
          <w:u w:val="single"/>
        </w:rPr>
        <w:t xml:space="preserve"> администрации </w:t>
      </w:r>
      <w:proofErr w:type="spellStart"/>
      <w:r w:rsidRPr="00091237">
        <w:rPr>
          <w:rFonts w:ascii="Arial" w:hAnsi="Arial" w:cs="Arial"/>
          <w:sz w:val="16"/>
          <w:szCs w:val="16"/>
          <w:u w:val="single"/>
        </w:rPr>
        <w:t>Новокубанского</w:t>
      </w:r>
      <w:proofErr w:type="spellEnd"/>
      <w:r w:rsidRPr="00091237">
        <w:rPr>
          <w:rFonts w:ascii="Arial" w:hAnsi="Arial" w:cs="Arial"/>
          <w:sz w:val="16"/>
          <w:szCs w:val="16"/>
          <w:u w:val="single"/>
        </w:rPr>
        <w:t xml:space="preserve"> городского поселения </w:t>
      </w:r>
      <w:proofErr w:type="spellStart"/>
      <w:r w:rsidRPr="00091237">
        <w:rPr>
          <w:rFonts w:ascii="Arial" w:hAnsi="Arial" w:cs="Arial"/>
          <w:sz w:val="16"/>
          <w:szCs w:val="16"/>
          <w:u w:val="single"/>
        </w:rPr>
        <w:t>Новокубанского</w:t>
      </w:r>
      <w:proofErr w:type="spellEnd"/>
      <w:r w:rsidRPr="00091237">
        <w:rPr>
          <w:rFonts w:ascii="Arial" w:hAnsi="Arial" w:cs="Arial"/>
          <w:sz w:val="16"/>
          <w:szCs w:val="16"/>
          <w:u w:val="single"/>
        </w:rPr>
        <w:t xml:space="preserve"> района  от 01.04.2023 № 500  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(наименование, дата и номер муниципального правового акта, которым</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утверждена схема размещения)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прошу заключить договор на размещение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без предоставления земельных участков и установления сервитута, публичного сервитута на:</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а) земельном участке, государственная собственность  на  который не разграничена, либо находящемся в муниципальной собственности государственной собственности Российской Федерации/ государственной собственности Краснодарского края (нужное подчеркнуть), с кадастровым номером </w:t>
      </w:r>
      <w:r w:rsidRPr="00091237">
        <w:rPr>
          <w:rFonts w:ascii="Arial" w:hAnsi="Arial" w:cs="Arial"/>
          <w:sz w:val="16"/>
          <w:szCs w:val="16"/>
          <w:u w:val="single"/>
        </w:rPr>
        <w:t>23:21:0000000:003</w:t>
      </w:r>
      <w:r w:rsidRPr="00091237">
        <w:rPr>
          <w:rFonts w:ascii="Arial" w:hAnsi="Arial" w:cs="Arial"/>
          <w:sz w:val="16"/>
          <w:szCs w:val="16"/>
        </w:rPr>
        <w:t>__и площадью _</w:t>
      </w:r>
      <w:r w:rsidRPr="00091237">
        <w:rPr>
          <w:rFonts w:ascii="Arial" w:hAnsi="Arial" w:cs="Arial"/>
          <w:sz w:val="16"/>
          <w:szCs w:val="16"/>
          <w:u w:val="single"/>
        </w:rPr>
        <w:t xml:space="preserve">3000 </w:t>
      </w:r>
      <w:proofErr w:type="spellStart"/>
      <w:r w:rsidRPr="00091237">
        <w:rPr>
          <w:rFonts w:ascii="Arial" w:hAnsi="Arial" w:cs="Arial"/>
          <w:sz w:val="16"/>
          <w:szCs w:val="16"/>
          <w:u w:val="single"/>
        </w:rPr>
        <w:t>кв.м.</w:t>
      </w:r>
      <w:r w:rsidRPr="00091237">
        <w:rPr>
          <w:rFonts w:ascii="Arial" w:hAnsi="Arial" w:cs="Arial"/>
          <w:sz w:val="16"/>
          <w:szCs w:val="16"/>
        </w:rPr>
        <w:t>_______</w:t>
      </w:r>
      <w:proofErr w:type="spellEnd"/>
      <w:r w:rsidRPr="00091237">
        <w:rPr>
          <w:rFonts w:ascii="Arial" w:hAnsi="Arial" w:cs="Arial"/>
          <w:sz w:val="16"/>
          <w:szCs w:val="16"/>
        </w:rPr>
        <w:t>, расположенном по адресу (имеющем местоположение): г Новокубанск, ул. Первомайская 20</w:t>
      </w:r>
      <w:r w:rsidRPr="00091237">
        <w:rPr>
          <w:rFonts w:ascii="Arial" w:hAnsi="Arial" w:cs="Arial"/>
          <w:i/>
          <w:sz w:val="16"/>
          <w:szCs w:val="16"/>
          <w:u w:val="single"/>
          <w:shd w:val="clear" w:color="auto" w:fill="FFFFFF"/>
        </w:rPr>
        <w:t>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если предполагается использовать весь  земельный  участок,</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государственная  собственность на который не разграничена, либо</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находящийся в муниципальной собственности/ государственной  собственности</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Российской Федерации/ государственной собственности Краснодарского края)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б) части земельного участка, государственная собственность на который не разграничена, либо находящегося в муниципальной собственности/ государственной собственности Российской Федерации/  государственной собственности Краснодарского края  (нужное подчеркнуть), с кадастровым номером _______________ и площадью ______________________, расположенного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по адресу (имеющего  местоположение):________________________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(в случае если  для  размещения  объектов  предполагается  использовать</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часть земельного участка, государственная  собственность  на   который не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разграничена,   либо   находящегося   в   муниципальной    собственности/</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государственной  собственности  Российской  Федерации/   .государственной</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собственности Краснодарского края, или в случае если земельный участок не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образован  в  соответствии  с  требованиями  земельного  законодательства</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Российской Федерации)</w:t>
      </w:r>
    </w:p>
    <w:p w:rsidR="00DC7096" w:rsidRPr="00091237" w:rsidRDefault="00DC7096" w:rsidP="00DC7096">
      <w:pPr>
        <w:pStyle w:val="aff7"/>
        <w:widowControl w:val="0"/>
        <w:spacing w:line="0" w:lineRule="atLeast"/>
        <w:jc w:val="both"/>
        <w:rPr>
          <w:rFonts w:ascii="Arial" w:hAnsi="Arial" w:cs="Arial"/>
          <w:sz w:val="16"/>
          <w:szCs w:val="16"/>
        </w:rPr>
      </w:pPr>
      <w:bookmarkStart w:id="368" w:name="OLE_LINK51"/>
      <w:bookmarkEnd w:id="367"/>
      <w:r w:rsidRPr="00091237">
        <w:rPr>
          <w:rFonts w:ascii="Arial" w:hAnsi="Arial" w:cs="Arial"/>
          <w:sz w:val="16"/>
          <w:szCs w:val="16"/>
        </w:rPr>
        <w:t>в границах следующих географических  координат  поворотных   точек в</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системе МСК-23:</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 1:_____________________________________________________;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 2:______________________________________________________;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 3:______________________________________________________;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точка № 4:________________________________________________________,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площадь части земельного участка _______ кв. м,</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на</w:t>
      </w:r>
      <w:r w:rsidRPr="00091237">
        <w:rPr>
          <w:rFonts w:ascii="Arial" w:hAnsi="Arial" w:cs="Arial"/>
          <w:sz w:val="16"/>
          <w:szCs w:val="16"/>
          <w:u w:val="single"/>
        </w:rPr>
        <w:t xml:space="preserve"> период с "01" сентября 2023 г. по "01" октября 2023 г.</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В соответствии с Федеральным законом от 27 июля 2006 г. № 152-ФЗ «О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персональных данных» в  целях  рассмотрения  настоящего  заявления  я</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rPr>
        <w:t>__</w:t>
      </w:r>
      <w:r w:rsidRPr="00091237">
        <w:rPr>
          <w:rFonts w:ascii="Arial" w:hAnsi="Arial" w:cs="Arial"/>
          <w:sz w:val="16"/>
          <w:szCs w:val="16"/>
          <w:u w:val="single"/>
        </w:rPr>
        <w:t>__Иванов</w:t>
      </w:r>
      <w:proofErr w:type="spellEnd"/>
      <w:r w:rsidRPr="00091237">
        <w:rPr>
          <w:rFonts w:ascii="Arial" w:hAnsi="Arial" w:cs="Arial"/>
          <w:sz w:val="16"/>
          <w:szCs w:val="16"/>
          <w:u w:val="single"/>
        </w:rPr>
        <w:t xml:space="preserve"> Иван </w:t>
      </w:r>
      <w:proofErr w:type="spellStart"/>
      <w:r w:rsidRPr="00091237">
        <w:rPr>
          <w:rFonts w:ascii="Arial" w:hAnsi="Arial" w:cs="Arial"/>
          <w:sz w:val="16"/>
          <w:szCs w:val="16"/>
          <w:u w:val="single"/>
        </w:rPr>
        <w:t>Иванович__</w:t>
      </w:r>
      <w:r w:rsidRPr="00091237">
        <w:rPr>
          <w:rFonts w:ascii="Arial" w:hAnsi="Arial" w:cs="Arial"/>
          <w:sz w:val="16"/>
          <w:szCs w:val="16"/>
        </w:rPr>
        <w:t>___________________________</w:t>
      </w:r>
      <w:proofErr w:type="spellEnd"/>
      <w:r w:rsidRPr="00091237">
        <w:rPr>
          <w:rFonts w:ascii="Arial" w:hAnsi="Arial" w:cs="Arial"/>
          <w:sz w:val="16"/>
          <w:szCs w:val="16"/>
        </w:rPr>
        <w:t>, настоящим даю</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(фамилия, имя, отчество заявителя/представителя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согласие на обработку моих персональных данных.</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Приложение:</w:t>
      </w:r>
    </w:p>
    <w:p w:rsidR="00DC7096" w:rsidRPr="00091237" w:rsidRDefault="00DC7096" w:rsidP="00DC7096">
      <w:pPr>
        <w:spacing w:line="0" w:lineRule="atLeast"/>
        <w:rPr>
          <w:rFonts w:ascii="Arial" w:hAnsi="Arial" w:cs="Arial"/>
          <w:sz w:val="16"/>
          <w:szCs w:val="16"/>
        </w:rPr>
      </w:pPr>
      <w:r w:rsidRPr="00091237">
        <w:rPr>
          <w:rFonts w:ascii="Arial" w:hAnsi="Arial" w:cs="Arial"/>
          <w:sz w:val="16"/>
          <w:szCs w:val="16"/>
          <w:u w:val="single"/>
        </w:rPr>
        <w:t>1 Д</w:t>
      </w:r>
      <w:r w:rsidRPr="00091237">
        <w:rPr>
          <w:rFonts w:ascii="Arial" w:hAnsi="Arial" w:cs="Arial"/>
          <w:sz w:val="16"/>
          <w:szCs w:val="16"/>
          <w:u w:val="single"/>
          <w:shd w:val="clear" w:color="auto" w:fill="FFFFFF"/>
        </w:rPr>
        <w:t>окумент, подтверждающий личность заявителя</w:t>
      </w:r>
      <w:r w:rsidRPr="00091237">
        <w:rPr>
          <w:rFonts w:ascii="Arial" w:hAnsi="Arial" w:cs="Arial"/>
          <w:sz w:val="16"/>
          <w:szCs w:val="16"/>
          <w:u w:val="single"/>
        </w:rPr>
        <w:t>;</w:t>
      </w:r>
    </w:p>
    <w:p w:rsidR="00DC7096" w:rsidRPr="00091237" w:rsidRDefault="00DC7096" w:rsidP="00DC7096">
      <w:pPr>
        <w:pStyle w:val="afffffffb"/>
        <w:spacing w:line="0" w:lineRule="atLeast"/>
        <w:ind w:firstLine="0"/>
        <w:rPr>
          <w:rFonts w:ascii="Arial" w:hAnsi="Arial" w:cs="Arial"/>
          <w:color w:val="auto"/>
          <w:sz w:val="16"/>
          <w:szCs w:val="16"/>
        </w:rPr>
      </w:pPr>
      <w:r w:rsidRPr="00091237">
        <w:rPr>
          <w:rFonts w:ascii="Arial" w:hAnsi="Arial" w:cs="Arial"/>
          <w:color w:val="auto"/>
          <w:sz w:val="16"/>
          <w:szCs w:val="16"/>
          <w:u w:val="single"/>
        </w:rPr>
        <w:t>2.</w:t>
      </w:r>
      <w:r w:rsidRPr="00091237">
        <w:rPr>
          <w:rFonts w:ascii="Arial" w:hAnsi="Arial" w:cs="Arial"/>
          <w:b/>
          <w:bCs/>
          <w:color w:val="auto"/>
          <w:sz w:val="16"/>
          <w:szCs w:val="16"/>
          <w:u w:val="single"/>
        </w:rPr>
        <w:t> </w:t>
      </w:r>
      <w:r w:rsidRPr="00091237">
        <w:rPr>
          <w:rFonts w:ascii="Arial" w:hAnsi="Arial" w:cs="Arial"/>
          <w:color w:val="auto"/>
          <w:sz w:val="16"/>
          <w:szCs w:val="16"/>
          <w:u w:val="single"/>
        </w:rPr>
        <w:t>Д</w:t>
      </w:r>
      <w:r w:rsidRPr="00091237">
        <w:rPr>
          <w:rFonts w:ascii="Arial" w:hAnsi="Arial" w:cs="Arial"/>
          <w:color w:val="auto"/>
          <w:sz w:val="16"/>
          <w:szCs w:val="16"/>
          <w:u w:val="single"/>
          <w:shd w:val="clear" w:color="auto" w:fill="FFFFFF"/>
        </w:rPr>
        <w:t>окумент, подтверждающий полномочия представителя заявителя, в случае, если с заявлением обращается представитель заявителя</w:t>
      </w:r>
      <w:r w:rsidRPr="00091237">
        <w:rPr>
          <w:rFonts w:ascii="Arial" w:hAnsi="Arial" w:cs="Arial"/>
          <w:color w:val="auto"/>
          <w:sz w:val="16"/>
          <w:szCs w:val="16"/>
          <w:u w:val="single"/>
        </w:rPr>
        <w:t>;</w:t>
      </w:r>
    </w:p>
    <w:p w:rsidR="00DC7096" w:rsidRPr="00091237" w:rsidRDefault="00DC7096" w:rsidP="00DC7096">
      <w:pPr>
        <w:pStyle w:val="afffffffb"/>
        <w:tabs>
          <w:tab w:val="clear" w:pos="5103"/>
          <w:tab w:val="center" w:pos="4677"/>
          <w:tab w:val="left" w:pos="7740"/>
        </w:tabs>
        <w:spacing w:line="0" w:lineRule="atLeast"/>
        <w:ind w:firstLine="0"/>
        <w:rPr>
          <w:rFonts w:ascii="Arial" w:hAnsi="Arial" w:cs="Arial"/>
          <w:color w:val="auto"/>
          <w:sz w:val="16"/>
          <w:szCs w:val="16"/>
        </w:rPr>
      </w:pPr>
      <w:r w:rsidRPr="00091237">
        <w:rPr>
          <w:rFonts w:ascii="Arial" w:hAnsi="Arial" w:cs="Arial"/>
          <w:bCs/>
          <w:i/>
          <w:iCs/>
          <w:color w:val="auto"/>
          <w:sz w:val="16"/>
          <w:szCs w:val="16"/>
          <w:u w:val="single"/>
          <w:shd w:val="clear" w:color="auto" w:fill="FFFFFF"/>
        </w:rPr>
        <w:t>3. С</w:t>
      </w:r>
      <w:r w:rsidRPr="00091237">
        <w:rPr>
          <w:rFonts w:ascii="Arial" w:hAnsi="Arial" w:cs="Arial"/>
          <w:i/>
          <w:iCs/>
          <w:color w:val="auto"/>
          <w:sz w:val="16"/>
          <w:szCs w:val="16"/>
          <w:u w:val="single"/>
          <w:shd w:val="clear" w:color="auto" w:fill="FFFFFF"/>
        </w:rPr>
        <w:t>огласие на обработку персональных данных.</w:t>
      </w:r>
    </w:p>
    <w:p w:rsidR="00DC7096" w:rsidRPr="00091237" w:rsidRDefault="00DC7096" w:rsidP="00DC7096">
      <w:pPr>
        <w:pStyle w:val="affa"/>
        <w:tabs>
          <w:tab w:val="left" w:pos="120"/>
        </w:tabs>
        <w:spacing w:after="0" w:line="0" w:lineRule="atLeast"/>
        <w:rPr>
          <w:rFonts w:ascii="Arial" w:hAnsi="Arial" w:cs="Arial"/>
          <w:sz w:val="16"/>
          <w:szCs w:val="16"/>
        </w:rPr>
      </w:pPr>
      <w:r w:rsidRPr="00091237">
        <w:rPr>
          <w:rFonts w:ascii="Arial" w:eastAsia="PT Serif;serif" w:hAnsi="Arial" w:cs="Arial"/>
          <w:sz w:val="16"/>
          <w:szCs w:val="16"/>
          <w:u w:val="single"/>
          <w:shd w:val="clear" w:color="auto" w:fill="FFFFFF"/>
        </w:rPr>
        <w:t>4. Схематичное изображение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(далее - Объекты), с указанием их размеров, в границах земельного участка (части земельного участка), государственная собственность на который не разграничена, либо находящегося в муниципальной собственности/ государственной собственности Российской Федерации/ государственной собственности Краснодарского края включенного в схему размещения Объектов, предусмотренную пунктом 4.1 раздела 4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и на котором (ой) планируется размещение Объектов, выполненное при помощи компьютерной графики.</w:t>
      </w:r>
    </w:p>
    <w:p w:rsidR="00DC7096" w:rsidRPr="00091237" w:rsidRDefault="00DC7096" w:rsidP="00DC7096">
      <w:pPr>
        <w:pStyle w:val="aff7"/>
        <w:widowControl w:val="0"/>
        <w:spacing w:line="0" w:lineRule="atLeast"/>
        <w:jc w:val="both"/>
        <w:rPr>
          <w:rFonts w:ascii="Arial" w:hAnsi="Arial" w:cs="Arial"/>
          <w:sz w:val="16"/>
          <w:szCs w:val="16"/>
        </w:rPr>
      </w:pPr>
      <w:proofErr w:type="spellStart"/>
      <w:r w:rsidRPr="00091237">
        <w:rPr>
          <w:rFonts w:ascii="Arial" w:hAnsi="Arial" w:cs="Arial"/>
          <w:sz w:val="16"/>
          <w:szCs w:val="16"/>
          <w:u w:val="single"/>
        </w:rPr>
        <w:t>______Иванов</w:t>
      </w:r>
      <w:proofErr w:type="spellEnd"/>
      <w:r w:rsidRPr="00091237">
        <w:rPr>
          <w:rFonts w:ascii="Arial" w:hAnsi="Arial" w:cs="Arial"/>
          <w:sz w:val="16"/>
          <w:szCs w:val="16"/>
          <w:u w:val="single"/>
        </w:rPr>
        <w:t>______                                               Иванов И.И.</w:t>
      </w:r>
      <w:r w:rsidRPr="00091237">
        <w:rPr>
          <w:rFonts w:ascii="Arial" w:hAnsi="Arial" w:cs="Arial"/>
          <w:sz w:val="16"/>
          <w:szCs w:val="16"/>
        </w:rPr>
        <w:t>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представителя заявителя)                                                                                  (Ф.И.О.)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w:t>
      </w:r>
      <w:r w:rsidRPr="00091237">
        <w:rPr>
          <w:rFonts w:ascii="Arial" w:hAnsi="Arial" w:cs="Arial"/>
          <w:sz w:val="16"/>
          <w:szCs w:val="16"/>
          <w:u w:val="single"/>
        </w:rPr>
        <w:t xml:space="preserve">   "1 " августа 2023 г.</w:t>
      </w:r>
    </w:p>
    <w:bookmarkEnd w:id="368"/>
    <w:tbl>
      <w:tblPr>
        <w:tblW w:w="5000" w:type="pct"/>
        <w:tblLayout w:type="fixed"/>
        <w:tblCellMar>
          <w:top w:w="15" w:type="dxa"/>
          <w:left w:w="15" w:type="dxa"/>
          <w:bottom w:w="15" w:type="dxa"/>
          <w:right w:w="15" w:type="dxa"/>
        </w:tblCellMar>
        <w:tblLook w:val="04A0"/>
      </w:tblPr>
      <w:tblGrid>
        <w:gridCol w:w="6634"/>
        <w:gridCol w:w="3317"/>
      </w:tblGrid>
      <w:tr w:rsidR="00DC7096" w:rsidRPr="00091237" w:rsidTr="00DC7096">
        <w:tc>
          <w:tcPr>
            <w:tcW w:w="6450" w:type="dxa"/>
            <w:shd w:val="clear" w:color="auto" w:fill="FFFFFF"/>
            <w:vAlign w:val="bottom"/>
          </w:tcPr>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tc>
        <w:tc>
          <w:tcPr>
            <w:tcW w:w="3225" w:type="dxa"/>
            <w:shd w:val="clear" w:color="auto" w:fill="FFFFFF"/>
            <w:vAlign w:val="bottom"/>
          </w:tcPr>
          <w:p w:rsidR="00DC7096" w:rsidRPr="00091237" w:rsidRDefault="00DC7096" w:rsidP="00DC7096">
            <w:pPr>
              <w:pStyle w:val="aff7"/>
              <w:widowControl w:val="0"/>
              <w:spacing w:line="0" w:lineRule="atLeast"/>
              <w:jc w:val="both"/>
              <w:rPr>
                <w:rFonts w:ascii="Arial" w:hAnsi="Arial" w:cs="Arial"/>
                <w:sz w:val="16"/>
                <w:szCs w:val="16"/>
              </w:rPr>
            </w:pPr>
          </w:p>
        </w:tc>
      </w:tr>
    </w:tbl>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tabs>
          <w:tab w:val="left" w:pos="4536"/>
        </w:tabs>
        <w:spacing w:line="0" w:lineRule="atLeast"/>
        <w:ind w:left="4536"/>
        <w:rPr>
          <w:rFonts w:ascii="Arial" w:hAnsi="Arial" w:cs="Arial"/>
          <w:sz w:val="16"/>
          <w:szCs w:val="16"/>
        </w:rPr>
      </w:pPr>
      <w:bookmarkStart w:id="369" w:name="OLE_LINK52"/>
      <w:r w:rsidRPr="00091237">
        <w:rPr>
          <w:rFonts w:ascii="Arial" w:hAnsi="Arial" w:cs="Arial"/>
          <w:sz w:val="16"/>
          <w:szCs w:val="16"/>
        </w:rPr>
        <w:t>Приложение 21</w:t>
      </w:r>
    </w:p>
    <w:p w:rsidR="00DC7096" w:rsidRPr="00091237" w:rsidRDefault="00DC7096" w:rsidP="00DC7096">
      <w:pPr>
        <w:pStyle w:val="aff7"/>
        <w:widowControl w:val="0"/>
        <w:tabs>
          <w:tab w:val="left" w:pos="4536"/>
        </w:tabs>
        <w:spacing w:line="0" w:lineRule="atLeast"/>
        <w:ind w:left="4536"/>
        <w:rPr>
          <w:rFonts w:ascii="Arial" w:hAnsi="Arial" w:cs="Arial"/>
          <w:sz w:val="16"/>
          <w:szCs w:val="16"/>
        </w:rPr>
      </w:pPr>
      <w:r w:rsidRPr="00091237">
        <w:rPr>
          <w:rFonts w:ascii="Arial" w:hAnsi="Arial" w:cs="Arial"/>
          <w:sz w:val="16"/>
          <w:szCs w:val="16"/>
        </w:rPr>
        <w:t xml:space="preserve">к административному регламенту предоставления муниципальной </w:t>
      </w:r>
      <w:r w:rsidRPr="00091237">
        <w:rPr>
          <w:rFonts w:ascii="Arial" w:hAnsi="Arial" w:cs="Arial"/>
          <w:sz w:val="16"/>
          <w:szCs w:val="16"/>
        </w:rPr>
        <w:lastRenderedPageBreak/>
        <w:t>услуги «</w:t>
      </w:r>
      <w:r w:rsidRPr="00091237">
        <w:rPr>
          <w:rFonts w:ascii="Arial" w:hAnsi="Arial" w:cs="Arial"/>
          <w:sz w:val="16"/>
          <w:szCs w:val="16"/>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sz w:val="16"/>
          <w:szCs w:val="16"/>
        </w:rPr>
        <w:t xml:space="preserve">» </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ФОРМА ЗАЯВЛЕНИЯ</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DC7096" w:rsidRPr="00091237" w:rsidRDefault="00DC7096" w:rsidP="00DC7096">
      <w:pPr>
        <w:pStyle w:val="aff7"/>
        <w:widowControl w:val="0"/>
        <w:spacing w:line="0" w:lineRule="atLeast"/>
        <w:ind w:firstLine="4536"/>
        <w:rPr>
          <w:rFonts w:ascii="Arial" w:hAnsi="Arial" w:cs="Arial"/>
          <w:sz w:val="16"/>
          <w:szCs w:val="16"/>
        </w:rPr>
      </w:pPr>
      <w:r w:rsidRPr="00091237">
        <w:rPr>
          <w:rFonts w:ascii="Arial" w:hAnsi="Arial" w:cs="Arial"/>
          <w:sz w:val="16"/>
          <w:szCs w:val="16"/>
        </w:rPr>
        <w:t>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ФИО </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firstLine="851"/>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pStyle w:val="aff7"/>
        <w:widowControl w:val="0"/>
        <w:spacing w:line="0" w:lineRule="atLeast"/>
        <w:ind w:firstLine="851"/>
        <w:jc w:val="center"/>
        <w:rPr>
          <w:rFonts w:ascii="Arial" w:hAnsi="Arial" w:cs="Arial"/>
          <w:sz w:val="16"/>
          <w:szCs w:val="16"/>
        </w:rPr>
      </w:pPr>
      <w:r w:rsidRPr="00091237">
        <w:rPr>
          <w:rFonts w:ascii="Arial" w:hAnsi="Arial" w:cs="Arial"/>
          <w:b/>
          <w:bCs/>
          <w:sz w:val="16"/>
          <w:szCs w:val="16"/>
        </w:rPr>
        <w:t>о согласии на обработку персональных данных</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Я ___________________________________________________________________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(Ф.И.О.)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проживающая (</w:t>
      </w:r>
      <w:proofErr w:type="spellStart"/>
      <w:r w:rsidRPr="00091237">
        <w:rPr>
          <w:rFonts w:ascii="Arial" w:hAnsi="Arial" w:cs="Arial"/>
          <w:sz w:val="16"/>
          <w:szCs w:val="16"/>
        </w:rPr>
        <w:t>ий</w:t>
      </w:r>
      <w:proofErr w:type="spellEnd"/>
      <w:r w:rsidRPr="00091237">
        <w:rPr>
          <w:rFonts w:ascii="Arial" w:hAnsi="Arial" w:cs="Arial"/>
          <w:sz w:val="16"/>
          <w:szCs w:val="16"/>
        </w:rPr>
        <w:t>) по адресу 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паспорт _______________________ выдан _______________________________</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sz w:val="16"/>
          <w:szCs w:val="16"/>
        </w:rPr>
        <w:t>(когда и кем выдан)</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подтверждаю свое согласие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в лице Отдела имущественных и земельных отношений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(далее Оператор) на обработку моих персональных данных в целях получения муниципальных услуг.</w:t>
      </w: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К персональным данным на обработку которых дается мое согласие, относятся: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фамилия, имя, отчество;</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паспортные данные (серия, номер, когда и кем выдан);</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дата и место рождения;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адрес по месту регистрации и по месту проживания;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иная необходимая информация, которая необходима для предоставления муниципальных услуг.</w:t>
      </w: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 xml:space="preserve">Предоставляю Оператору право запрашивать и получать документы и </w:t>
      </w:r>
      <w:bookmarkStart w:id="370" w:name="OLE_LINK53"/>
      <w:bookmarkEnd w:id="369"/>
      <w:r w:rsidRPr="00091237">
        <w:rPr>
          <w:rFonts w:ascii="Arial" w:hAnsi="Arial" w:cs="Arial"/>
          <w:sz w:val="16"/>
          <w:szCs w:val="16"/>
        </w:rPr>
        <w:t xml:space="preserve">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Оператор вправе обрабатывать мои персональные данные как с использованием средств автоматизации так и без использования таких средств.</w:t>
      </w: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«__» __________ 20__ г.                                  ____________ (_______________)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(подпись, расшифровка подписи)</w:t>
      </w:r>
    </w:p>
    <w:p w:rsidR="00DC7096" w:rsidRPr="00091237" w:rsidRDefault="00DC7096" w:rsidP="00DC7096">
      <w:pPr>
        <w:pStyle w:val="aff7"/>
        <w:widowControl w:val="0"/>
        <w:spacing w:line="0" w:lineRule="atLeast"/>
        <w:jc w:val="both"/>
        <w:rPr>
          <w:rFonts w:ascii="Arial" w:hAnsi="Arial" w:cs="Arial"/>
          <w:sz w:val="16"/>
          <w:szCs w:val="16"/>
        </w:rPr>
      </w:pPr>
    </w:p>
    <w:bookmarkEnd w:id="370"/>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Приложение 22</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w:t>
      </w:r>
      <w:r w:rsidRPr="00091237">
        <w:rPr>
          <w:rFonts w:ascii="Arial" w:hAnsi="Arial" w:cs="Arial"/>
          <w:sz w:val="16"/>
          <w:szCs w:val="16"/>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sz w:val="16"/>
          <w:szCs w:val="16"/>
        </w:rPr>
        <w:t>»</w:t>
      </w:r>
    </w:p>
    <w:p w:rsidR="00DC7096" w:rsidRPr="00091237" w:rsidRDefault="00DC7096" w:rsidP="00DC7096">
      <w:pPr>
        <w:pStyle w:val="aff7"/>
        <w:widowControl w:val="0"/>
        <w:spacing w:line="0" w:lineRule="atLeast"/>
        <w:ind w:left="4536"/>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ФОРМА РЕШЕНИЯ ОБ ОТКАЗЕ (ВОЗВРАТЕ)</w:t>
      </w:r>
    </w:p>
    <w:p w:rsidR="00DC7096" w:rsidRPr="00091237" w:rsidRDefault="00DC7096" w:rsidP="00DC7096">
      <w:pPr>
        <w:pStyle w:val="aff7"/>
        <w:widowControl w:val="0"/>
        <w:spacing w:line="0" w:lineRule="atLeast"/>
        <w:ind w:left="4536"/>
        <w:rPr>
          <w:rFonts w:ascii="Arial" w:hAnsi="Arial" w:cs="Arial"/>
          <w:sz w:val="16"/>
          <w:szCs w:val="16"/>
        </w:rPr>
      </w:pP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Кому:______________________________________________________________________________________________________</w:t>
      </w:r>
    </w:p>
    <w:p w:rsidR="00DC7096" w:rsidRPr="00091237" w:rsidRDefault="00DC7096" w:rsidP="00DC7096">
      <w:pPr>
        <w:pStyle w:val="aff7"/>
        <w:widowControl w:val="0"/>
        <w:spacing w:line="0" w:lineRule="atLeast"/>
        <w:ind w:left="4536"/>
        <w:jc w:val="center"/>
        <w:rPr>
          <w:rFonts w:ascii="Arial" w:hAnsi="Arial" w:cs="Arial"/>
          <w:sz w:val="16"/>
          <w:szCs w:val="16"/>
        </w:rPr>
      </w:pPr>
      <w:r w:rsidRPr="00091237">
        <w:rPr>
          <w:rFonts w:ascii="Arial" w:hAnsi="Arial" w:cs="Arial"/>
          <w:sz w:val="16"/>
          <w:szCs w:val="16"/>
        </w:rPr>
        <w:t>(Ф.И.О. физического лица, индивидуального лица  предпринимателя, наименование юридического лица)</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Решение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об отказе в приёме (возврате) документов, необходимых для предоставления муниципальной услуги</w:t>
      </w:r>
    </w:p>
    <w:p w:rsidR="00DC7096" w:rsidRPr="00091237" w:rsidRDefault="00DC7096" w:rsidP="00DC7096">
      <w:pPr>
        <w:pStyle w:val="aff7"/>
        <w:widowControl w:val="0"/>
        <w:spacing w:line="0" w:lineRule="atLeast"/>
        <w:jc w:val="center"/>
        <w:rPr>
          <w:rFonts w:ascii="Arial" w:hAnsi="Arial" w:cs="Arial"/>
          <w:b/>
          <w:bCs/>
          <w:sz w:val="16"/>
          <w:szCs w:val="16"/>
        </w:rPr>
      </w:pP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 xml:space="preserve">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рассмотрев заявление от _______№ __________ в соответствии с Административным регламентом «</w:t>
      </w:r>
      <w:r w:rsidRPr="00091237">
        <w:rPr>
          <w:rFonts w:ascii="Arial" w:hAnsi="Arial" w:cs="Arial"/>
          <w:sz w:val="16"/>
          <w:szCs w:val="16"/>
          <w:shd w:val="clear" w:color="auto" w:fill="FFFFFF"/>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w:t>
      </w:r>
      <w:r w:rsidRPr="00091237">
        <w:rPr>
          <w:rFonts w:ascii="Arial" w:hAnsi="Arial" w:cs="Arial"/>
          <w:sz w:val="16"/>
          <w:szCs w:val="16"/>
          <w:shd w:val="clear" w:color="auto" w:fill="FFFFFF"/>
        </w:rPr>
        <w:lastRenderedPageBreak/>
        <w:t>и установления сервитутов, публичного сервитута</w:t>
      </w:r>
      <w:r w:rsidRPr="00091237">
        <w:rPr>
          <w:rFonts w:ascii="Arial" w:hAnsi="Arial" w:cs="Arial"/>
          <w:sz w:val="16"/>
          <w:szCs w:val="16"/>
        </w:rPr>
        <w:t>», отказывает Вам в приеме документов для предоставления Муниципальной услуги по следующим причинам:</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__________________________________________________________________</w:t>
      </w: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C7096" w:rsidRPr="00091237" w:rsidRDefault="00DC7096" w:rsidP="00DC7096">
      <w:pPr>
        <w:pStyle w:val="aff7"/>
        <w:widowControl w:val="0"/>
        <w:spacing w:line="0" w:lineRule="atLeast"/>
        <w:ind w:firstLine="851"/>
        <w:jc w:val="both"/>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ind w:left="4536"/>
        <w:rPr>
          <w:rFonts w:ascii="Arial" w:hAnsi="Arial" w:cs="Arial"/>
          <w:sz w:val="16"/>
          <w:szCs w:val="16"/>
        </w:rPr>
      </w:pPr>
    </w:p>
    <w:p w:rsidR="00DC7096" w:rsidRPr="00091237" w:rsidRDefault="00DC7096" w:rsidP="00DC7096">
      <w:pPr>
        <w:pStyle w:val="aff7"/>
        <w:widowControl w:val="0"/>
        <w:spacing w:line="0" w:lineRule="atLeast"/>
        <w:ind w:left="4536"/>
        <w:rPr>
          <w:rFonts w:ascii="Arial" w:hAnsi="Arial" w:cs="Arial"/>
          <w:sz w:val="16"/>
          <w:szCs w:val="16"/>
        </w:rPr>
      </w:pP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Приложение 23</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w:t>
      </w:r>
      <w:r w:rsidRPr="00091237">
        <w:rPr>
          <w:rFonts w:ascii="Arial" w:hAnsi="Arial" w:cs="Arial"/>
          <w:sz w:val="16"/>
          <w:szCs w:val="16"/>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sz w:val="16"/>
          <w:szCs w:val="16"/>
        </w:rPr>
        <w:t>»</w:t>
      </w:r>
    </w:p>
    <w:p w:rsidR="00DC7096" w:rsidRPr="00091237" w:rsidRDefault="00DC7096" w:rsidP="00DC7096">
      <w:pPr>
        <w:pStyle w:val="aff7"/>
        <w:widowControl w:val="0"/>
        <w:spacing w:line="0" w:lineRule="atLeast"/>
        <w:rPr>
          <w:rFonts w:ascii="Arial" w:hAnsi="Arial" w:cs="Arial"/>
          <w:b/>
          <w:bCs/>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ФОРМА ЗАЯВЛЕНИЯ</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района________________</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 xml:space="preserve">                                                          (ФИО)</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от__________________________________</w:t>
      </w:r>
    </w:p>
    <w:p w:rsidR="00DC7096" w:rsidRPr="00091237" w:rsidRDefault="00DC7096" w:rsidP="00DC7096">
      <w:pPr>
        <w:pStyle w:val="aff7"/>
        <w:widowControl w:val="0"/>
        <w:spacing w:line="0" w:lineRule="atLeast"/>
        <w:ind w:left="4536"/>
        <w:jc w:val="center"/>
        <w:rPr>
          <w:rFonts w:ascii="Arial" w:hAnsi="Arial" w:cs="Arial"/>
          <w:sz w:val="16"/>
          <w:szCs w:val="16"/>
        </w:rPr>
      </w:pPr>
      <w:r w:rsidRPr="00091237">
        <w:rPr>
          <w:rFonts w:ascii="Arial" w:hAnsi="Arial" w:cs="Arial"/>
          <w:sz w:val="16"/>
          <w:szCs w:val="16"/>
        </w:rPr>
        <w:t>(ФИО заявителя - физического лица или наименование юридического лица)</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____________________________________</w:t>
      </w:r>
    </w:p>
    <w:p w:rsidR="00DC7096" w:rsidRPr="00091237" w:rsidRDefault="00DC7096" w:rsidP="00DC7096">
      <w:pPr>
        <w:pStyle w:val="aff7"/>
        <w:widowControl w:val="0"/>
        <w:spacing w:line="0" w:lineRule="atLeast"/>
        <w:ind w:left="4536"/>
        <w:jc w:val="center"/>
        <w:rPr>
          <w:rFonts w:ascii="Arial" w:hAnsi="Arial" w:cs="Arial"/>
          <w:sz w:val="16"/>
          <w:szCs w:val="16"/>
        </w:rPr>
      </w:pPr>
      <w:r w:rsidRPr="00091237">
        <w:rPr>
          <w:rFonts w:ascii="Arial" w:hAnsi="Arial" w:cs="Arial"/>
          <w:sz w:val="16"/>
          <w:szCs w:val="16"/>
        </w:rPr>
        <w:t>(реквизиты документа удостоверяющего личность физического лица)</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________________________________________________________________________</w:t>
      </w:r>
    </w:p>
    <w:p w:rsidR="00DC7096" w:rsidRPr="00091237" w:rsidRDefault="00DC7096" w:rsidP="00DC7096">
      <w:pPr>
        <w:pStyle w:val="aff7"/>
        <w:widowControl w:val="0"/>
        <w:spacing w:line="0" w:lineRule="atLeast"/>
        <w:ind w:left="4536"/>
        <w:jc w:val="center"/>
        <w:rPr>
          <w:rFonts w:ascii="Arial" w:hAnsi="Arial" w:cs="Arial"/>
          <w:sz w:val="16"/>
          <w:szCs w:val="16"/>
        </w:rPr>
      </w:pPr>
      <w:r w:rsidRPr="00091237">
        <w:rPr>
          <w:rFonts w:ascii="Arial" w:hAnsi="Arial" w:cs="Arial"/>
          <w:sz w:val="16"/>
          <w:szCs w:val="16"/>
        </w:rPr>
        <w:t>(место жительства физического лица или место нахождения юридического лица)</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ОГРН_______________________________                            ИНН________________________________</w:t>
      </w:r>
    </w:p>
    <w:p w:rsidR="00DC7096" w:rsidRPr="00091237" w:rsidRDefault="00DC7096" w:rsidP="00DC7096">
      <w:pPr>
        <w:pStyle w:val="aff7"/>
        <w:widowControl w:val="0"/>
        <w:spacing w:line="0" w:lineRule="atLeast"/>
        <w:ind w:left="4536"/>
        <w:jc w:val="center"/>
        <w:rPr>
          <w:rFonts w:ascii="Arial" w:hAnsi="Arial" w:cs="Arial"/>
          <w:sz w:val="16"/>
          <w:szCs w:val="16"/>
        </w:rPr>
      </w:pPr>
      <w:r w:rsidRPr="00091237">
        <w:rPr>
          <w:rFonts w:ascii="Arial" w:hAnsi="Arial" w:cs="Arial"/>
          <w:sz w:val="16"/>
          <w:szCs w:val="16"/>
        </w:rPr>
        <w:t>(указываются юридическим лицом)</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В лице:_____________________________</w:t>
      </w:r>
    </w:p>
    <w:p w:rsidR="00DC7096" w:rsidRPr="00091237" w:rsidRDefault="00DC7096" w:rsidP="00DC7096">
      <w:pPr>
        <w:pStyle w:val="aff7"/>
        <w:widowControl w:val="0"/>
        <w:spacing w:line="0" w:lineRule="atLeast"/>
        <w:ind w:left="4536"/>
        <w:jc w:val="center"/>
        <w:rPr>
          <w:rFonts w:ascii="Arial" w:hAnsi="Arial" w:cs="Arial"/>
          <w:sz w:val="16"/>
          <w:szCs w:val="16"/>
        </w:rPr>
      </w:pPr>
      <w:r w:rsidRPr="00091237">
        <w:rPr>
          <w:rFonts w:ascii="Arial" w:hAnsi="Arial" w:cs="Arial"/>
          <w:sz w:val="16"/>
          <w:szCs w:val="16"/>
        </w:rPr>
        <w:t>(должность, Ф.И.О.)</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Действующего на основании:</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____________________________________</w:t>
      </w:r>
    </w:p>
    <w:p w:rsidR="00DC7096" w:rsidRPr="00091237" w:rsidRDefault="00DC7096" w:rsidP="00DC7096">
      <w:pPr>
        <w:pStyle w:val="aff7"/>
        <w:widowControl w:val="0"/>
        <w:spacing w:line="0" w:lineRule="atLeast"/>
        <w:ind w:left="4536"/>
        <w:jc w:val="center"/>
        <w:rPr>
          <w:rFonts w:ascii="Arial" w:hAnsi="Arial" w:cs="Arial"/>
          <w:sz w:val="16"/>
          <w:szCs w:val="16"/>
        </w:rPr>
      </w:pPr>
      <w:r w:rsidRPr="00091237">
        <w:rPr>
          <w:rFonts w:ascii="Arial" w:hAnsi="Arial" w:cs="Arial"/>
          <w:sz w:val="16"/>
          <w:szCs w:val="16"/>
        </w:rPr>
        <w:t>(доверенности, устава или др.)</w:t>
      </w:r>
    </w:p>
    <w:p w:rsidR="00DC7096" w:rsidRPr="00091237" w:rsidRDefault="00DC7096" w:rsidP="00DC7096">
      <w:pPr>
        <w:pStyle w:val="aff7"/>
        <w:widowControl w:val="0"/>
        <w:spacing w:line="0" w:lineRule="atLeast"/>
        <w:ind w:left="4536"/>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 выдаче дубликата</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firstLine="851"/>
        <w:rPr>
          <w:rFonts w:ascii="Arial" w:hAnsi="Arial" w:cs="Arial"/>
          <w:sz w:val="16"/>
          <w:szCs w:val="16"/>
        </w:rPr>
      </w:pPr>
      <w:r w:rsidRPr="00091237">
        <w:rPr>
          <w:rFonts w:ascii="Arial" w:hAnsi="Arial" w:cs="Arial"/>
          <w:sz w:val="16"/>
          <w:szCs w:val="16"/>
        </w:rPr>
        <w:t>Прошу выдать дубликат результата по предоставленной муниципальной услуге от ____________ №___________, в связи с утратой (порчей) полученного документа:</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Вид документа: 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Дата документа:__________________ номер документа_____________________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Наименование документа:______________________________________________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Почтовый адрес и (или) адрес электронной почты для связи с заявителем: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Телефон (факс):_______________________________________________________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Приложение: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1._______________________________________________________________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2._______________________________________________________________ 3._______________________________________________________________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______________           ______________                    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(Должность)                             (Подпись)                                   (И.О.Фамилия)</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Способ получения результата муниципальной услуги: почтой, получить нарочно (нужное подчеркнуть).</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Расписку о принятии документов получил (а) ___________________________</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«____»___________ 20___г.       _____________            __________________</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 (дата заполнения)                                 (подпись)                (Ф.И.О. заявителя, представителя  заявителя)</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firstLine="4592"/>
        <w:jc w:val="both"/>
        <w:rPr>
          <w:rFonts w:ascii="Arial" w:hAnsi="Arial" w:cs="Arial"/>
          <w:sz w:val="16"/>
          <w:szCs w:val="16"/>
        </w:rPr>
      </w:pPr>
      <w:r w:rsidRPr="00091237">
        <w:rPr>
          <w:rFonts w:ascii="Arial" w:hAnsi="Arial" w:cs="Arial"/>
          <w:sz w:val="16"/>
          <w:szCs w:val="16"/>
        </w:rPr>
        <w:t>Приложение 24</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w:t>
      </w:r>
      <w:r w:rsidRPr="00091237">
        <w:rPr>
          <w:rFonts w:ascii="Arial" w:hAnsi="Arial" w:cs="Arial"/>
          <w:sz w:val="16"/>
          <w:szCs w:val="16"/>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sz w:val="16"/>
          <w:szCs w:val="16"/>
        </w:rPr>
        <w:t>»</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ФОРМА ЗАЯВЛЕНИЯ</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 xml:space="preserve">Кому:_______________________________ </w:t>
      </w:r>
    </w:p>
    <w:p w:rsidR="00DC7096" w:rsidRPr="00091237" w:rsidRDefault="00DC7096" w:rsidP="00DC7096">
      <w:pPr>
        <w:pStyle w:val="aff7"/>
        <w:widowControl w:val="0"/>
        <w:spacing w:line="0" w:lineRule="atLeast"/>
        <w:ind w:left="4536"/>
        <w:rPr>
          <w:rFonts w:ascii="Arial" w:hAnsi="Arial" w:cs="Arial"/>
          <w:sz w:val="16"/>
          <w:szCs w:val="16"/>
        </w:rPr>
      </w:pPr>
      <w:r w:rsidRPr="00091237">
        <w:rPr>
          <w:rFonts w:ascii="Arial" w:hAnsi="Arial" w:cs="Arial"/>
          <w:sz w:val="16"/>
          <w:szCs w:val="16"/>
        </w:rPr>
        <w:t>(Ф.И.О. физического лица, индивидуального лица  предпринимателя, наименование юридического</w:t>
      </w:r>
    </w:p>
    <w:p w:rsidR="00DC7096" w:rsidRPr="00091237" w:rsidRDefault="00DC7096" w:rsidP="00DC7096">
      <w:pPr>
        <w:pStyle w:val="aff7"/>
        <w:widowControl w:val="0"/>
        <w:spacing w:line="0" w:lineRule="atLeast"/>
        <w:ind w:left="4536"/>
        <w:rPr>
          <w:rFonts w:ascii="Arial" w:hAnsi="Arial" w:cs="Arial"/>
          <w:sz w:val="16"/>
          <w:szCs w:val="16"/>
        </w:rPr>
      </w:pP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Заявление</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об исправлении допущенных опечаток и (или) ошибок</w:t>
      </w:r>
    </w:p>
    <w:p w:rsidR="00DC7096" w:rsidRPr="00091237" w:rsidRDefault="00DC7096" w:rsidP="00DC7096">
      <w:pPr>
        <w:pStyle w:val="aff7"/>
        <w:widowControl w:val="0"/>
        <w:spacing w:line="0" w:lineRule="atLeast"/>
        <w:jc w:val="center"/>
        <w:rPr>
          <w:rFonts w:ascii="Arial" w:hAnsi="Arial" w:cs="Arial"/>
          <w:sz w:val="16"/>
          <w:szCs w:val="16"/>
        </w:rPr>
      </w:pPr>
      <w:r w:rsidRPr="00091237">
        <w:rPr>
          <w:rFonts w:ascii="Arial" w:hAnsi="Arial" w:cs="Arial"/>
          <w:b/>
          <w:bCs/>
          <w:sz w:val="16"/>
          <w:szCs w:val="16"/>
        </w:rPr>
        <w:t>в выданном в результате предоставления муниципальной услуги документе</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ind w:firstLine="851"/>
        <w:jc w:val="both"/>
        <w:rPr>
          <w:rFonts w:ascii="Arial" w:hAnsi="Arial" w:cs="Arial"/>
          <w:sz w:val="16"/>
          <w:szCs w:val="16"/>
        </w:rPr>
      </w:pPr>
      <w:r w:rsidRPr="00091237">
        <w:rPr>
          <w:rFonts w:ascii="Arial" w:hAnsi="Arial" w:cs="Arial"/>
          <w:sz w:val="16"/>
          <w:szCs w:val="16"/>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(наименование услуги)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Указано в документе:____________________________________________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Правильные сведения: __________________________________________</w:t>
      </w:r>
    </w:p>
    <w:p w:rsidR="00DC7096" w:rsidRPr="00091237" w:rsidRDefault="00DC7096" w:rsidP="00DC7096">
      <w:pPr>
        <w:pStyle w:val="aff7"/>
        <w:widowControl w:val="0"/>
        <w:spacing w:line="0" w:lineRule="atLeast"/>
        <w:ind w:firstLine="850"/>
        <w:jc w:val="both"/>
        <w:rPr>
          <w:rFonts w:ascii="Arial" w:hAnsi="Arial" w:cs="Arial"/>
          <w:sz w:val="16"/>
          <w:szCs w:val="16"/>
        </w:rPr>
      </w:pPr>
      <w:r w:rsidRPr="00091237">
        <w:rPr>
          <w:rFonts w:ascii="Arial" w:hAnsi="Arial" w:cs="Arial"/>
          <w:sz w:val="16"/>
          <w:szCs w:val="16"/>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Приложение: </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2. Документы, свидетельствующие о наличии опечаток и (или) ошибок. 3. Документ, удостоверяющий полномочия представителя заявителя.</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Документы указанные в заявлении, достоверны.</w:t>
      </w:r>
    </w:p>
    <w:p w:rsidR="00DC7096" w:rsidRPr="00091237" w:rsidRDefault="00DC7096" w:rsidP="00DC7096">
      <w:pPr>
        <w:pStyle w:val="aff7"/>
        <w:widowControl w:val="0"/>
        <w:spacing w:line="0" w:lineRule="atLeast"/>
        <w:jc w:val="both"/>
        <w:rPr>
          <w:rFonts w:ascii="Arial" w:hAnsi="Arial" w:cs="Arial"/>
          <w:sz w:val="16"/>
          <w:szCs w:val="16"/>
        </w:rPr>
      </w:pP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Способ получения результата муниципальной услуги: почтой, получить нарочно (нужное подчеркнуть).</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«____»___________ 20___г.       _____________            __________________</w:t>
      </w:r>
    </w:p>
    <w:p w:rsidR="00DC7096" w:rsidRPr="00091237" w:rsidRDefault="00DC7096" w:rsidP="00DC7096">
      <w:pPr>
        <w:pStyle w:val="aff7"/>
        <w:widowControl w:val="0"/>
        <w:spacing w:line="0" w:lineRule="atLeast"/>
        <w:jc w:val="both"/>
        <w:rPr>
          <w:rFonts w:ascii="Arial" w:hAnsi="Arial" w:cs="Arial"/>
          <w:sz w:val="16"/>
          <w:szCs w:val="16"/>
        </w:rPr>
      </w:pPr>
      <w:r w:rsidRPr="00091237">
        <w:rPr>
          <w:rFonts w:ascii="Arial" w:hAnsi="Arial" w:cs="Arial"/>
          <w:sz w:val="16"/>
          <w:szCs w:val="16"/>
        </w:rPr>
        <w:t xml:space="preserve"> (дата заполнения)                                 (подпись)                (Ф.И.О. заявителя, представителя  заявителя)</w:t>
      </w:r>
    </w:p>
    <w:p w:rsidR="00DC7096" w:rsidRPr="00091237" w:rsidRDefault="00DC7096" w:rsidP="00DC7096">
      <w:pPr>
        <w:pStyle w:val="aff7"/>
        <w:widowControl w:val="0"/>
        <w:spacing w:line="0" w:lineRule="atLeast"/>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DC7096">
      <w:pPr>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b/>
          <w:bCs/>
          <w:sz w:val="16"/>
          <w:szCs w:val="16"/>
        </w:rPr>
      </w:pP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СПРАВОЧНАЯ ИНФОРМАЦИЯ</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 xml:space="preserve">ПЕРЕЧЕНЬ </w:t>
      </w:r>
    </w:p>
    <w:p w:rsidR="00DC7096" w:rsidRPr="00091237" w:rsidRDefault="00DC7096" w:rsidP="00DC7096">
      <w:pPr>
        <w:spacing w:line="0" w:lineRule="atLeast"/>
        <w:jc w:val="center"/>
        <w:rPr>
          <w:rFonts w:ascii="Arial" w:hAnsi="Arial" w:cs="Arial"/>
          <w:sz w:val="16"/>
          <w:szCs w:val="16"/>
        </w:rPr>
      </w:pPr>
      <w:r w:rsidRPr="00091237">
        <w:rPr>
          <w:rFonts w:ascii="Arial" w:hAnsi="Arial" w:cs="Arial"/>
          <w:b/>
          <w:bCs/>
          <w:sz w:val="16"/>
          <w:szCs w:val="16"/>
        </w:rPr>
        <w:t xml:space="preserve">нормативных правовых актов, регулирующих предоставление муниципальной услуги </w:t>
      </w:r>
      <w:r w:rsidRPr="00091237">
        <w:rPr>
          <w:rStyle w:val="19"/>
          <w:rFonts w:ascii="Arial" w:hAnsi="Arial" w:cs="Arial"/>
          <w:bCs/>
          <w:sz w:val="16"/>
          <w:szCs w:val="16"/>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b/>
          <w:bCs/>
          <w:sz w:val="16"/>
          <w:szCs w:val="16"/>
        </w:rPr>
        <w:t>»</w:t>
      </w:r>
    </w:p>
    <w:p w:rsidR="00DC7096" w:rsidRPr="00091237" w:rsidRDefault="00DC7096" w:rsidP="00DC7096">
      <w:pPr>
        <w:spacing w:line="0" w:lineRule="atLeast"/>
        <w:ind w:firstLine="850"/>
        <w:rPr>
          <w:rFonts w:ascii="Arial" w:hAnsi="Arial" w:cs="Arial"/>
          <w:sz w:val="16"/>
          <w:szCs w:val="16"/>
        </w:rPr>
      </w:pPr>
    </w:p>
    <w:p w:rsidR="00DC7096" w:rsidRPr="00091237" w:rsidRDefault="00DC7096" w:rsidP="00DC7096">
      <w:pPr>
        <w:spacing w:line="283" w:lineRule="atLeast"/>
        <w:ind w:firstLine="850"/>
        <w:rPr>
          <w:rFonts w:ascii="Arial" w:hAnsi="Arial" w:cs="Arial"/>
          <w:sz w:val="16"/>
          <w:szCs w:val="16"/>
        </w:rPr>
      </w:pPr>
      <w:r w:rsidRPr="00091237">
        <w:rPr>
          <w:rFonts w:ascii="Arial" w:hAnsi="Arial" w:cs="Arial"/>
          <w:sz w:val="16"/>
          <w:szCs w:val="16"/>
        </w:rPr>
        <w:t xml:space="preserve">Предоставление 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муниципальной услуги «</w:t>
      </w:r>
      <w:r w:rsidRPr="00091237">
        <w:rPr>
          <w:rStyle w:val="19"/>
          <w:rFonts w:ascii="Arial" w:hAnsi="Arial" w:cs="Arial"/>
          <w:sz w:val="16"/>
          <w:szCs w:val="16"/>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091237">
        <w:rPr>
          <w:rFonts w:ascii="Arial" w:hAnsi="Arial" w:cs="Arial"/>
          <w:sz w:val="16"/>
          <w:szCs w:val="16"/>
        </w:rPr>
        <w:t>» осуществляется в соответствии со следующими нормативными правовыми актами:</w:t>
      </w:r>
    </w:p>
    <w:p w:rsidR="00DC7096" w:rsidRPr="00091237" w:rsidRDefault="00DC7096" w:rsidP="00DC7096">
      <w:pPr>
        <w:spacing w:line="283" w:lineRule="atLeast"/>
        <w:ind w:firstLine="850"/>
        <w:rPr>
          <w:rFonts w:ascii="Arial" w:hAnsi="Arial" w:cs="Arial"/>
          <w:sz w:val="16"/>
          <w:szCs w:val="16"/>
        </w:rPr>
      </w:pPr>
      <w:r w:rsidRPr="00091237">
        <w:rPr>
          <w:rFonts w:ascii="Arial" w:hAnsi="Arial" w:cs="Arial"/>
          <w:sz w:val="16"/>
          <w:szCs w:val="16"/>
        </w:rPr>
        <w:t>Земельным кодексом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DC7096" w:rsidRPr="00091237" w:rsidRDefault="00DC7096" w:rsidP="00DC7096">
      <w:pPr>
        <w:spacing w:line="283" w:lineRule="atLeast"/>
        <w:ind w:firstLine="850"/>
        <w:rPr>
          <w:rFonts w:ascii="Arial" w:hAnsi="Arial" w:cs="Arial"/>
          <w:sz w:val="16"/>
          <w:szCs w:val="16"/>
        </w:rPr>
      </w:pPr>
      <w:r w:rsidRPr="00091237">
        <w:rPr>
          <w:rFonts w:ascii="Arial" w:hAnsi="Arial" w:cs="Arial"/>
          <w:sz w:val="16"/>
          <w:szCs w:val="16"/>
        </w:rPr>
        <w:t>Федеральным законом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DC7096" w:rsidRPr="00091237" w:rsidRDefault="00DC7096" w:rsidP="00DC7096">
      <w:pPr>
        <w:spacing w:line="283" w:lineRule="atLeast"/>
        <w:ind w:firstLine="850"/>
        <w:rPr>
          <w:rFonts w:ascii="Arial" w:hAnsi="Arial" w:cs="Arial"/>
          <w:sz w:val="16"/>
          <w:szCs w:val="16"/>
        </w:rPr>
      </w:pPr>
      <w:r w:rsidRPr="00091237">
        <w:rPr>
          <w:rFonts w:ascii="Arial" w:hAnsi="Arial" w:cs="Arial"/>
          <w:sz w:val="16"/>
          <w:szCs w:val="16"/>
        </w:rPr>
        <w:t>Федеральным законом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rsidR="00DC7096" w:rsidRPr="00091237" w:rsidRDefault="00DC7096" w:rsidP="00DC7096">
      <w:pPr>
        <w:spacing w:line="283" w:lineRule="atLeast"/>
        <w:ind w:firstLine="850"/>
        <w:rPr>
          <w:rFonts w:ascii="Arial" w:hAnsi="Arial" w:cs="Arial"/>
          <w:sz w:val="16"/>
          <w:szCs w:val="16"/>
        </w:rPr>
      </w:pPr>
      <w:r w:rsidRPr="00091237">
        <w:rPr>
          <w:rFonts w:ascii="Arial" w:hAnsi="Arial" w:cs="Arial"/>
          <w:sz w:val="16"/>
          <w:szCs w:val="16"/>
        </w:rPr>
        <w:t>Федеральным законом от 24 ноября 1995 года № 181-ФЗ  «О социальной защите инвалидов в Российской Федерации» (текст опубликован в газете «Российская газета 24 ноября 1995 года»;</w:t>
      </w:r>
    </w:p>
    <w:p w:rsidR="00DC7096" w:rsidRPr="00091237" w:rsidRDefault="00DC7096" w:rsidP="00DC7096">
      <w:pPr>
        <w:spacing w:line="283" w:lineRule="atLeast"/>
        <w:ind w:firstLine="850"/>
        <w:rPr>
          <w:rFonts w:ascii="Arial" w:hAnsi="Arial" w:cs="Arial"/>
          <w:sz w:val="16"/>
          <w:szCs w:val="16"/>
        </w:rPr>
      </w:pPr>
      <w:r w:rsidRPr="00091237">
        <w:rPr>
          <w:rStyle w:val="19"/>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октября 2003 года;</w:t>
      </w:r>
    </w:p>
    <w:p w:rsidR="00DC7096" w:rsidRPr="00091237" w:rsidRDefault="00DC7096" w:rsidP="00DC7096">
      <w:pPr>
        <w:spacing w:line="283" w:lineRule="atLeast"/>
        <w:ind w:firstLine="850"/>
        <w:rPr>
          <w:rFonts w:ascii="Arial" w:hAnsi="Arial" w:cs="Arial"/>
          <w:sz w:val="16"/>
          <w:szCs w:val="16"/>
        </w:rPr>
      </w:pPr>
      <w:r w:rsidRPr="00091237">
        <w:rPr>
          <w:rFonts w:ascii="Arial" w:hAnsi="Arial" w:cs="Arial"/>
          <w:sz w:val="16"/>
          <w:szCs w:val="16"/>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DC7096" w:rsidRPr="00091237" w:rsidRDefault="00DC7096" w:rsidP="00DC7096">
      <w:pPr>
        <w:spacing w:line="283" w:lineRule="atLeast"/>
        <w:ind w:firstLine="850"/>
        <w:rPr>
          <w:rFonts w:ascii="Arial" w:hAnsi="Arial" w:cs="Arial"/>
          <w:sz w:val="16"/>
          <w:szCs w:val="16"/>
        </w:rPr>
      </w:pPr>
      <w:r w:rsidRPr="00091237">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091237">
        <w:rPr>
          <w:rFonts w:ascii="Arial" w:hAnsi="Arial" w:cs="Arial"/>
          <w:sz w:val="16"/>
          <w:szCs w:val="16"/>
        </w:rPr>
        <w:t>www.pravo.gov.ru</w:t>
      </w:r>
      <w:proofErr w:type="spellEnd"/>
      <w:r w:rsidRPr="00091237">
        <w:rPr>
          <w:rFonts w:ascii="Arial" w:hAnsi="Arial" w:cs="Arial"/>
          <w:sz w:val="16"/>
          <w:szCs w:val="16"/>
        </w:rPr>
        <w:t>) 05 апреля 2016 года, «Российская газета» от 08 апреля 2016 года № 75, Собрание законодательства Российской Федерации от 11 апреля 2016 года № 15 ст. 2084);</w:t>
      </w:r>
    </w:p>
    <w:p w:rsidR="00DC7096" w:rsidRPr="00091237" w:rsidRDefault="00DC7096" w:rsidP="00DC7096">
      <w:pPr>
        <w:pStyle w:val="affa"/>
        <w:spacing w:after="0" w:line="0" w:lineRule="atLeast"/>
        <w:ind w:firstLine="850"/>
        <w:rPr>
          <w:rFonts w:ascii="Arial" w:hAnsi="Arial" w:cs="Arial"/>
          <w:sz w:val="16"/>
          <w:szCs w:val="16"/>
        </w:rPr>
      </w:pPr>
      <w:bookmarkStart w:id="371" w:name="p_2"/>
      <w:bookmarkEnd w:id="371"/>
      <w:r w:rsidRPr="00091237">
        <w:rPr>
          <w:rFonts w:ascii="Arial" w:hAnsi="Arial" w:cs="Arial"/>
          <w:sz w:val="16"/>
          <w:szCs w:val="16"/>
        </w:rPr>
        <w:t xml:space="preserve">Постановление Правительства РФ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постановления опубликован на «Официальном </w:t>
      </w:r>
      <w:proofErr w:type="spellStart"/>
      <w:r w:rsidRPr="00091237">
        <w:rPr>
          <w:rFonts w:ascii="Arial" w:hAnsi="Arial" w:cs="Arial"/>
          <w:sz w:val="16"/>
          <w:szCs w:val="16"/>
        </w:rPr>
        <w:t>интернет-портале</w:t>
      </w:r>
      <w:proofErr w:type="spellEnd"/>
      <w:r w:rsidRPr="00091237">
        <w:rPr>
          <w:rFonts w:ascii="Arial" w:hAnsi="Arial" w:cs="Arial"/>
          <w:sz w:val="16"/>
          <w:szCs w:val="16"/>
        </w:rPr>
        <w:t xml:space="preserve"> правовой информации» (</w:t>
      </w:r>
      <w:proofErr w:type="spellStart"/>
      <w:r w:rsidRPr="00091237">
        <w:rPr>
          <w:rFonts w:ascii="Arial" w:hAnsi="Arial" w:cs="Arial"/>
          <w:sz w:val="16"/>
          <w:szCs w:val="16"/>
        </w:rPr>
        <w:t>www.pravo.gov.ru</w:t>
      </w:r>
      <w:proofErr w:type="spellEnd"/>
      <w:r w:rsidRPr="00091237">
        <w:rPr>
          <w:rFonts w:ascii="Arial" w:hAnsi="Arial" w:cs="Arial"/>
          <w:sz w:val="16"/>
          <w:szCs w:val="16"/>
        </w:rPr>
        <w:t>) 9 декабря 2014 года, в Собрании законодательства Российской Федерации от 15 декабря 2014 года № 50 ст. 7089);</w:t>
      </w:r>
    </w:p>
    <w:p w:rsidR="00DC7096" w:rsidRPr="00091237" w:rsidRDefault="00DC7096" w:rsidP="00DC7096">
      <w:pPr>
        <w:spacing w:line="0" w:lineRule="atLeast"/>
        <w:ind w:firstLine="907"/>
        <w:rPr>
          <w:rFonts w:ascii="Arial" w:hAnsi="Arial" w:cs="Arial"/>
          <w:sz w:val="16"/>
          <w:szCs w:val="16"/>
        </w:rPr>
      </w:pPr>
      <w:r w:rsidRPr="00091237">
        <w:rPr>
          <w:rFonts w:ascii="Arial" w:hAnsi="Arial" w:cs="Arial"/>
          <w:sz w:val="16"/>
          <w:szCs w:val="16"/>
        </w:rPr>
        <w:t>Законом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Постановление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(Текст постановления опубликован на официальном сайте администрации Краснодарского края (http://admkrai.krasnodar.ru/ndocs/) 7 июля 2015 года, на «Официальном </w:t>
      </w:r>
      <w:proofErr w:type="spellStart"/>
      <w:r w:rsidRPr="00091237">
        <w:rPr>
          <w:rFonts w:ascii="Arial" w:hAnsi="Arial" w:cs="Arial"/>
          <w:sz w:val="16"/>
          <w:szCs w:val="16"/>
        </w:rPr>
        <w:t>интернет-портале</w:t>
      </w:r>
      <w:proofErr w:type="spellEnd"/>
      <w:r w:rsidRPr="00091237">
        <w:rPr>
          <w:rFonts w:ascii="Arial" w:hAnsi="Arial" w:cs="Arial"/>
          <w:sz w:val="16"/>
          <w:szCs w:val="16"/>
        </w:rPr>
        <w:t xml:space="preserve"> правовой информации» (http://publication.pravo.gov.ru) 13 июля 2015 года, в газетах «Кубанские новости» от 14 августа 2015 года № 122, от 28 сентября 2015 года № 149);</w:t>
      </w:r>
    </w:p>
    <w:p w:rsidR="00DC7096" w:rsidRPr="00091237" w:rsidRDefault="00DC7096" w:rsidP="00DC7096">
      <w:pPr>
        <w:pStyle w:val="affa"/>
        <w:spacing w:after="0" w:line="0" w:lineRule="atLeast"/>
        <w:ind w:firstLine="850"/>
        <w:rPr>
          <w:rFonts w:ascii="Arial" w:hAnsi="Arial" w:cs="Arial"/>
          <w:sz w:val="16"/>
          <w:szCs w:val="16"/>
        </w:rPr>
      </w:pPr>
      <w:bookmarkStart w:id="372" w:name="p_1"/>
      <w:bookmarkEnd w:id="372"/>
      <w:r w:rsidRPr="00091237">
        <w:rPr>
          <w:rFonts w:ascii="Arial" w:hAnsi="Arial" w:cs="Arial"/>
          <w:sz w:val="16"/>
          <w:szCs w:val="16"/>
        </w:rPr>
        <w:t xml:space="preserve">Приказ департамента по архитектуре и градостроительству Краснодарского края от 22 августа 2022 года № 208 «О внесении изменений в приказ департамента по архитектуре и градостроительству Краснодарского края от 23 марта 2017 года № 86 «Об утверждении административного регламента предоставления государственной услуги «Принятие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сервитутов» (Текст приказа опубликован на официальном сайте администрации Краснодарского края (https://admkrai.krasnodar.ru/content/1291/) 22 августа 2022 года, на «Официальном </w:t>
      </w:r>
      <w:proofErr w:type="spellStart"/>
      <w:r w:rsidRPr="00091237">
        <w:rPr>
          <w:rFonts w:ascii="Arial" w:hAnsi="Arial" w:cs="Arial"/>
          <w:sz w:val="16"/>
          <w:szCs w:val="16"/>
        </w:rPr>
        <w:t>интернет-портале</w:t>
      </w:r>
      <w:proofErr w:type="spellEnd"/>
      <w:r w:rsidRPr="00091237">
        <w:rPr>
          <w:rFonts w:ascii="Arial" w:hAnsi="Arial" w:cs="Arial"/>
          <w:sz w:val="16"/>
          <w:szCs w:val="16"/>
        </w:rPr>
        <w:t xml:space="preserve"> правовой информации» (http://publication.pravo.gov.ru) 29 августа 2022 года № 2301202208290001);</w:t>
      </w:r>
    </w:p>
    <w:p w:rsidR="00DC7096" w:rsidRPr="00091237" w:rsidRDefault="00DC7096" w:rsidP="00DC7096">
      <w:pPr>
        <w:pStyle w:val="affa"/>
        <w:spacing w:after="0" w:line="0" w:lineRule="atLeast"/>
        <w:ind w:firstLine="850"/>
        <w:rPr>
          <w:rFonts w:ascii="Arial" w:hAnsi="Arial" w:cs="Arial"/>
          <w:sz w:val="16"/>
          <w:szCs w:val="16"/>
        </w:rPr>
      </w:pPr>
      <w:bookmarkStart w:id="373" w:name="p_11"/>
      <w:bookmarkEnd w:id="373"/>
      <w:r w:rsidRPr="00091237">
        <w:rPr>
          <w:rFonts w:ascii="Arial" w:hAnsi="Arial" w:cs="Arial"/>
          <w:sz w:val="16"/>
          <w:szCs w:val="16"/>
        </w:rPr>
        <w:t>Приказ министерства топливно-энергетического комплекса и жилищно-коммунального хозяйства Краснодарского края от 10 января 2020 года № 10 «Об утверждении формы заявления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перечня документов, прилагаемых к заявлению, и примерной формы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(Текст приказа опубликован на официальном сайте администрации Краснодарского края (http://admkrai.krasnodar.ru/ndocs/) 13 января 2020 года);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Приказ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 примерной формы договора на размещение таких объектов и перечня документов, прилагаемых к заявлению» (Текст приказа опубликован на официальном сайте администрации Краснодарского края (http://admkrai.krasnodar.ru/ndocs/) 10 сентября 2015 года);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Приказ министерства гражданской обороны и чрезвычайных ситуаций Краснодарского края от 30 декабря 2019 года 292 «О внесении изменений в приказ министерства гражданской обороны и чрезвычайных ситуаций Краснодарского края от 15 марта 2018 года № 23 «Об утверждении административного регламента предоставления государственной услуги «Заключение договора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w:t>
      </w:r>
      <w:bookmarkStart w:id="374" w:name="p_3"/>
      <w:bookmarkEnd w:id="374"/>
      <w:r w:rsidRPr="00091237">
        <w:rPr>
          <w:rFonts w:ascii="Arial" w:hAnsi="Arial" w:cs="Arial"/>
          <w:sz w:val="16"/>
          <w:szCs w:val="16"/>
        </w:rPr>
        <w:t>Текст приказа опубликован на официальном сайте администрации Краснодарского края (http://admkrai.krasnodar.ru/ndocs/) 9 января 2020 года);</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Приказ министерства курортов, туризма и олимпийского наследия Краснодарского края от 7 февраля 2022 года № 11 «О внесении изменений в приказ министерства курортов, туризма и олимпийского наследия Краснодарского края от 17 апреля 2017 года № 105 «Об утверждении Административного регламента предоставления государственной услуги: «Заключение договора на размещение объектов, относящихся к компетенции министерства курортов, туризма и олимпийского наследия Краснодарского края,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 (Текст приказа опубликован на официальном сайте администрации Краснодарского края (https://admkrai.krasnodar.ru/content/1291/) 8 февраля 2022 года);</w:t>
      </w:r>
    </w:p>
    <w:p w:rsidR="00DC7096" w:rsidRPr="00091237" w:rsidRDefault="00DC7096" w:rsidP="00DC7096">
      <w:pPr>
        <w:pStyle w:val="affa"/>
        <w:spacing w:after="0" w:line="0" w:lineRule="atLeast"/>
        <w:ind w:firstLine="850"/>
        <w:rPr>
          <w:rFonts w:ascii="Arial" w:hAnsi="Arial" w:cs="Arial"/>
          <w:sz w:val="16"/>
          <w:szCs w:val="16"/>
        </w:rPr>
      </w:pPr>
      <w:bookmarkStart w:id="375" w:name="p_12"/>
      <w:bookmarkEnd w:id="375"/>
      <w:r w:rsidRPr="00091237">
        <w:rPr>
          <w:rFonts w:ascii="Arial" w:hAnsi="Arial" w:cs="Arial"/>
          <w:sz w:val="16"/>
          <w:szCs w:val="16"/>
        </w:rPr>
        <w:t>Приказ министерства транспорта и дорожного хозяйства Краснодарского края от 10 декабря 2019 года № 732 «Об утверждении Административного регламента предоставления государственной услуги «Заключение договора на размещение зарядных станций (терминалов) для электротранспорта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и признании утратившим силу приказа министерства транспорта и дорожного хозяйства Краснодарского края от 6 марта 2018 года № 71 «Об утверждении формы заявления и перечня документов, необходимых для принятия решения о заключении (отказе в заключении) договора на размещение зарядных станций (терминалов) для электротранспорта на земельных участках, находящихся в государственной или муниципальной собственности, без предоставления земельных участков и установлении сервитутов на территории Краснодарского края» (</w:t>
      </w:r>
      <w:bookmarkStart w:id="376" w:name="p_32"/>
      <w:bookmarkEnd w:id="376"/>
      <w:r w:rsidRPr="00091237">
        <w:rPr>
          <w:rFonts w:ascii="Arial" w:hAnsi="Arial" w:cs="Arial"/>
          <w:sz w:val="16"/>
          <w:szCs w:val="16"/>
        </w:rPr>
        <w:t xml:space="preserve">Текст приказа опубликован на официальном сайте администрации Краснодарского края (http://admkrai.krasnodar.ru/ndocs/) 10 декабря 2019 года, на «Официальном </w:t>
      </w:r>
      <w:proofErr w:type="spellStart"/>
      <w:r w:rsidRPr="00091237">
        <w:rPr>
          <w:rFonts w:ascii="Arial" w:hAnsi="Arial" w:cs="Arial"/>
          <w:sz w:val="16"/>
          <w:szCs w:val="16"/>
        </w:rPr>
        <w:t>интернет-портале</w:t>
      </w:r>
      <w:proofErr w:type="spellEnd"/>
      <w:r w:rsidRPr="00091237">
        <w:rPr>
          <w:rFonts w:ascii="Arial" w:hAnsi="Arial" w:cs="Arial"/>
          <w:sz w:val="16"/>
          <w:szCs w:val="16"/>
        </w:rPr>
        <w:t xml:space="preserve"> правовой информации» (http://publication.pravo.gov.ru) 17 декабря 2019 года);</w:t>
      </w:r>
    </w:p>
    <w:p w:rsidR="00DC7096" w:rsidRPr="00091237" w:rsidRDefault="00DC7096" w:rsidP="00DC7096">
      <w:pPr>
        <w:pStyle w:val="affa"/>
        <w:spacing w:after="0" w:line="0" w:lineRule="atLeast"/>
        <w:ind w:firstLine="850"/>
        <w:rPr>
          <w:rFonts w:ascii="Arial" w:hAnsi="Arial" w:cs="Arial"/>
          <w:sz w:val="16"/>
          <w:szCs w:val="16"/>
        </w:rPr>
      </w:pPr>
      <w:bookmarkStart w:id="377" w:name="p_9"/>
      <w:bookmarkEnd w:id="377"/>
      <w:r w:rsidRPr="00091237">
        <w:rPr>
          <w:rFonts w:ascii="Arial" w:hAnsi="Arial" w:cs="Arial"/>
          <w:sz w:val="16"/>
          <w:szCs w:val="16"/>
        </w:rPr>
        <w:t xml:space="preserve">Приказ министерства физической культуры и спорта Краснодарского края от 28 декабря 2016 года № 1361 «Об утверждении административного регламента предоставления государственной услуги «Заключение договора на размещение спортивных и детских площадок на землях или земельных участках, находящихся в государственной собственности </w:t>
      </w:r>
      <w:r w:rsidRPr="00091237">
        <w:rPr>
          <w:rFonts w:ascii="Arial" w:hAnsi="Arial" w:cs="Arial"/>
          <w:sz w:val="16"/>
          <w:szCs w:val="16"/>
        </w:rPr>
        <w:lastRenderedPageBreak/>
        <w:t>Краснодарского края, без предоставления земельных участков и установления сервитута, публичного сервитута» (</w:t>
      </w:r>
      <w:bookmarkStart w:id="378" w:name="p_33"/>
      <w:bookmarkEnd w:id="378"/>
      <w:r w:rsidRPr="00091237">
        <w:rPr>
          <w:rFonts w:ascii="Arial" w:hAnsi="Arial" w:cs="Arial"/>
          <w:sz w:val="16"/>
          <w:szCs w:val="16"/>
        </w:rPr>
        <w:t>Текст приказа опубликован на официальном сайте администрации Краснодарского края (</w:t>
      </w:r>
      <w:bookmarkStart w:id="379" w:name="ext-gen4419"/>
      <w:bookmarkEnd w:id="379"/>
      <w:r w:rsidRPr="00091237">
        <w:rPr>
          <w:rFonts w:ascii="Arial" w:hAnsi="Arial" w:cs="Arial"/>
          <w:sz w:val="16"/>
          <w:szCs w:val="16"/>
        </w:rPr>
        <w:t>http://admkrai.krasnodar.ru/ndocs/) 29 декабря 2016 года);</w:t>
      </w:r>
    </w:p>
    <w:p w:rsidR="00DC7096" w:rsidRPr="00091237" w:rsidRDefault="00DC7096" w:rsidP="00DC7096">
      <w:pPr>
        <w:pStyle w:val="affa"/>
        <w:spacing w:after="0" w:line="0" w:lineRule="atLeast"/>
        <w:ind w:firstLine="850"/>
        <w:rPr>
          <w:rFonts w:ascii="Arial" w:hAnsi="Arial" w:cs="Arial"/>
          <w:sz w:val="16"/>
          <w:szCs w:val="16"/>
        </w:rPr>
      </w:pPr>
      <w:bookmarkStart w:id="380" w:name="p_13"/>
      <w:bookmarkEnd w:id="380"/>
      <w:r w:rsidRPr="00091237">
        <w:rPr>
          <w:rFonts w:ascii="Arial" w:hAnsi="Arial" w:cs="Arial"/>
          <w:sz w:val="16"/>
          <w:szCs w:val="16"/>
        </w:rPr>
        <w:t>Приказ министерства природных ресурсов Краснодарского края от          7 сентября 2021 года № 1395 «О внесении изменений в приказ министерства природных ресурсов Краснодарского края от 20 апреля 2017 года № 482 «Об утверждении Административного регламента по предоставлению министерством природных ресурсов Краснодарского края государственной услуги по заключению договора на размещение пунктов приема вторичного сырья, для размещения которых не требуется разрешение на строительство,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 (Текст приказа опубликован на официальном сайте администрации Краснодарского края (</w:t>
      </w:r>
      <w:bookmarkStart w:id="381" w:name="ext-gen4623"/>
      <w:bookmarkEnd w:id="381"/>
      <w:r w:rsidRPr="00091237">
        <w:rPr>
          <w:rFonts w:ascii="Arial" w:hAnsi="Arial" w:cs="Arial"/>
          <w:sz w:val="16"/>
          <w:szCs w:val="16"/>
        </w:rPr>
        <w:t xml:space="preserve">https://admkrai.krasnodar.ru/content/1291/) 8 сентября 2021 года, на «Официальном </w:t>
      </w:r>
      <w:proofErr w:type="spellStart"/>
      <w:r w:rsidRPr="00091237">
        <w:rPr>
          <w:rFonts w:ascii="Arial" w:hAnsi="Arial" w:cs="Arial"/>
          <w:sz w:val="16"/>
          <w:szCs w:val="16"/>
        </w:rPr>
        <w:t>интернет-портале</w:t>
      </w:r>
      <w:proofErr w:type="spellEnd"/>
      <w:r w:rsidRPr="00091237">
        <w:rPr>
          <w:rFonts w:ascii="Arial" w:hAnsi="Arial" w:cs="Arial"/>
          <w:sz w:val="16"/>
          <w:szCs w:val="16"/>
        </w:rPr>
        <w:t xml:space="preserve"> правовой информации» (http://publication.pravo.gov.ru) 14 сентября 2021 года № 2301202109140002);</w:t>
      </w:r>
    </w:p>
    <w:p w:rsidR="00DC7096" w:rsidRPr="00091237" w:rsidRDefault="00DC7096" w:rsidP="00DC7096">
      <w:pPr>
        <w:pStyle w:val="affa"/>
        <w:spacing w:after="0" w:line="0" w:lineRule="atLeast"/>
        <w:ind w:firstLine="850"/>
        <w:rPr>
          <w:rFonts w:ascii="Arial" w:hAnsi="Arial" w:cs="Arial"/>
          <w:sz w:val="16"/>
          <w:szCs w:val="16"/>
        </w:rPr>
      </w:pPr>
      <w:r w:rsidRPr="00091237">
        <w:rPr>
          <w:rFonts w:ascii="Arial" w:hAnsi="Arial" w:cs="Arial"/>
          <w:sz w:val="16"/>
          <w:szCs w:val="16"/>
        </w:rPr>
        <w:t>Приказ департамента потребительской сферы и регулирования рынка алкоголя Краснодарского края от 5 декабря 2022 года 230 «Об утверждении формы заявления, перечня документов, прилагаемых к заявлению, и примерной формы договора на размещение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w:t>
      </w:r>
      <w:bookmarkStart w:id="382" w:name="p_34"/>
      <w:bookmarkEnd w:id="382"/>
      <w:r w:rsidRPr="00091237">
        <w:rPr>
          <w:rFonts w:ascii="Arial" w:hAnsi="Arial" w:cs="Arial"/>
          <w:sz w:val="16"/>
          <w:szCs w:val="16"/>
        </w:rPr>
        <w:t>Текст приказа опубликован на официальном сайте администрации Краснодарского края (</w:t>
      </w:r>
      <w:bookmarkStart w:id="383" w:name="ext-gen4997"/>
      <w:bookmarkEnd w:id="383"/>
      <w:r w:rsidRPr="00091237">
        <w:rPr>
          <w:rFonts w:ascii="Arial" w:hAnsi="Arial" w:cs="Arial"/>
          <w:sz w:val="16"/>
          <w:szCs w:val="16"/>
        </w:rPr>
        <w:t xml:space="preserve">https://admkrai.krasnodar.ru/content/1291/) 5 декабря 2022 года, на «Официальном </w:t>
      </w:r>
      <w:proofErr w:type="spellStart"/>
      <w:r w:rsidRPr="00091237">
        <w:rPr>
          <w:rFonts w:ascii="Arial" w:hAnsi="Arial" w:cs="Arial"/>
          <w:sz w:val="16"/>
          <w:szCs w:val="16"/>
        </w:rPr>
        <w:t>интернет-портале</w:t>
      </w:r>
      <w:proofErr w:type="spellEnd"/>
      <w:r w:rsidRPr="00091237">
        <w:rPr>
          <w:rFonts w:ascii="Arial" w:hAnsi="Arial" w:cs="Arial"/>
          <w:sz w:val="16"/>
          <w:szCs w:val="16"/>
        </w:rPr>
        <w:t xml:space="preserve"> правовой информации» (http://publication.pravo.gov.ru) 12 декабря 2022 года2301202212120012); </w:t>
      </w:r>
    </w:p>
    <w:p w:rsidR="00DC7096" w:rsidRPr="00091237" w:rsidRDefault="00DC7096" w:rsidP="00DC7096">
      <w:pPr>
        <w:spacing w:line="0" w:lineRule="atLeast"/>
        <w:ind w:firstLine="850"/>
        <w:rPr>
          <w:rFonts w:ascii="Arial" w:hAnsi="Arial" w:cs="Arial"/>
          <w:sz w:val="16"/>
          <w:szCs w:val="16"/>
        </w:rPr>
      </w:pPr>
      <w:r w:rsidRPr="00091237">
        <w:rPr>
          <w:rStyle w:val="19"/>
          <w:rFonts w:ascii="Arial" w:hAnsi="Arial" w:cs="Arial"/>
          <w:sz w:val="16"/>
          <w:szCs w:val="16"/>
        </w:rPr>
        <w:t xml:space="preserve">Постановлением 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от 04 марта 2022 года № 211 «</w:t>
      </w:r>
      <w:r w:rsidRPr="00091237">
        <w:rPr>
          <w:rStyle w:val="FontStyle24"/>
          <w:rFonts w:ascii="Arial" w:eastAsia="Segoe UI" w:hAnsi="Arial" w:cs="Arial"/>
          <w:b w:val="0"/>
          <w:sz w:val="16"/>
          <w:szCs w:val="16"/>
        </w:rPr>
        <w:t>Об утверждении Порядка разработки и утверждения административных регламентов предоставления муниципальных услуг</w:t>
      </w:r>
      <w:r w:rsidRPr="00091237">
        <w:rPr>
          <w:rStyle w:val="19"/>
          <w:rFonts w:ascii="Arial" w:hAnsi="Arial" w:cs="Arial"/>
          <w:sz w:val="16"/>
          <w:szCs w:val="16"/>
        </w:rPr>
        <w:t>»;</w:t>
      </w:r>
    </w:p>
    <w:p w:rsidR="00DC7096" w:rsidRPr="00091237" w:rsidRDefault="00DC7096" w:rsidP="00DC7096">
      <w:pPr>
        <w:spacing w:line="0" w:lineRule="atLeast"/>
        <w:ind w:firstLine="850"/>
        <w:rPr>
          <w:rFonts w:ascii="Arial" w:hAnsi="Arial" w:cs="Arial"/>
          <w:sz w:val="16"/>
          <w:szCs w:val="16"/>
        </w:rPr>
      </w:pPr>
      <w:r w:rsidRPr="00091237">
        <w:rPr>
          <w:rFonts w:ascii="Arial" w:hAnsi="Arial" w:cs="Arial"/>
          <w:sz w:val="16"/>
          <w:szCs w:val="16"/>
        </w:rPr>
        <w:t xml:space="preserve">Уставом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DC7096" w:rsidRPr="00091237" w:rsidRDefault="00DC7096" w:rsidP="00DC7096">
      <w:pPr>
        <w:spacing w:line="0" w:lineRule="atLeast"/>
        <w:ind w:firstLine="850"/>
        <w:rPr>
          <w:rFonts w:ascii="Arial" w:hAnsi="Arial" w:cs="Arial"/>
          <w:sz w:val="16"/>
          <w:szCs w:val="16"/>
        </w:rPr>
      </w:pPr>
    </w:p>
    <w:p w:rsidR="00DC7096" w:rsidRPr="00091237" w:rsidRDefault="00DC7096" w:rsidP="00DC7096">
      <w:pPr>
        <w:ind w:firstLine="850"/>
        <w:rPr>
          <w:rFonts w:ascii="Arial" w:hAnsi="Arial" w:cs="Arial"/>
          <w:sz w:val="16"/>
          <w:szCs w:val="16"/>
        </w:rPr>
      </w:pPr>
    </w:p>
    <w:p w:rsidR="00DC7096" w:rsidRPr="00091237" w:rsidRDefault="00DC7096" w:rsidP="00DC7096">
      <w:pPr>
        <w:rPr>
          <w:rFonts w:ascii="Arial" w:hAnsi="Arial" w:cs="Arial"/>
          <w:sz w:val="16"/>
          <w:szCs w:val="16"/>
        </w:rPr>
      </w:pP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земельных отношений, архитектуры и </w:t>
      </w:r>
    </w:p>
    <w:p w:rsidR="00DC7096" w:rsidRPr="00091237" w:rsidRDefault="00DC7096" w:rsidP="00DC7096">
      <w:pPr>
        <w:pStyle w:val="aff7"/>
        <w:widowControl w:val="0"/>
        <w:spacing w:line="0" w:lineRule="atLeast"/>
        <w:rPr>
          <w:rFonts w:ascii="Arial" w:hAnsi="Arial" w:cs="Arial"/>
          <w:sz w:val="16"/>
          <w:szCs w:val="16"/>
        </w:rPr>
      </w:pPr>
      <w:r w:rsidRPr="00091237">
        <w:rPr>
          <w:rFonts w:ascii="Arial" w:hAnsi="Arial" w:cs="Arial"/>
          <w:sz w:val="16"/>
          <w:szCs w:val="16"/>
        </w:rPr>
        <w:t xml:space="preserve">градостроительства администрации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DC7096" w:rsidRPr="00091237" w:rsidRDefault="00DC7096" w:rsidP="00DC7096">
      <w:pPr>
        <w:pStyle w:val="aff7"/>
        <w:widowControl w:val="0"/>
        <w:spacing w:line="0" w:lineRule="atLeast"/>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00091237" w:rsidRPr="00091237">
        <w:rPr>
          <w:rFonts w:ascii="Arial" w:hAnsi="Arial" w:cs="Arial"/>
          <w:sz w:val="16"/>
          <w:szCs w:val="16"/>
          <w:lang w:val="en-US"/>
        </w:rPr>
        <w:t xml:space="preserve">                                                                                     </w:t>
      </w:r>
      <w:r w:rsidRPr="00091237">
        <w:rPr>
          <w:rFonts w:ascii="Arial" w:hAnsi="Arial" w:cs="Arial"/>
          <w:sz w:val="16"/>
          <w:szCs w:val="16"/>
        </w:rPr>
        <w:t xml:space="preserve">           М.В. Никитенко</w:t>
      </w:r>
    </w:p>
    <w:p w:rsidR="00DC7096" w:rsidRPr="00091237" w:rsidRDefault="00DC7096" w:rsidP="00E56A96">
      <w:pPr>
        <w:ind w:firstLine="567"/>
        <w:jc w:val="both"/>
        <w:rPr>
          <w:rFonts w:ascii="Arial" w:hAnsi="Arial" w:cs="Arial"/>
          <w:sz w:val="16"/>
          <w:szCs w:val="16"/>
        </w:rPr>
      </w:pPr>
    </w:p>
    <w:p w:rsidR="00E56A96" w:rsidRPr="00091237" w:rsidRDefault="00E56A96" w:rsidP="00E56A96">
      <w:pPr>
        <w:ind w:firstLine="567"/>
        <w:jc w:val="both"/>
        <w:rPr>
          <w:rFonts w:ascii="Arial" w:hAnsi="Arial" w:cs="Arial"/>
          <w:sz w:val="16"/>
          <w:szCs w:val="16"/>
        </w:rPr>
      </w:pPr>
    </w:p>
    <w:p w:rsidR="00E56A96" w:rsidRPr="00091237" w:rsidRDefault="00E56A96" w:rsidP="00E56A96">
      <w:pPr>
        <w:ind w:firstLine="567"/>
        <w:jc w:val="both"/>
        <w:rPr>
          <w:rFonts w:ascii="Arial" w:hAnsi="Arial" w:cs="Arial"/>
          <w:sz w:val="16"/>
          <w:szCs w:val="16"/>
        </w:rPr>
      </w:pPr>
    </w:p>
    <w:p w:rsidR="00E56A96" w:rsidRPr="00091237" w:rsidRDefault="00E56A96" w:rsidP="00E56A96">
      <w:pPr>
        <w:ind w:firstLine="567"/>
        <w:jc w:val="center"/>
        <w:rPr>
          <w:rFonts w:ascii="Arial" w:hAnsi="Arial" w:cs="Arial"/>
          <w:sz w:val="16"/>
          <w:szCs w:val="16"/>
        </w:rPr>
      </w:pPr>
      <w:r w:rsidRPr="00091237">
        <w:rPr>
          <w:rFonts w:ascii="Arial" w:hAnsi="Arial" w:cs="Arial"/>
          <w:noProof/>
          <w:sz w:val="16"/>
          <w:szCs w:val="16"/>
        </w:rPr>
        <w:drawing>
          <wp:inline distT="0" distB="0" distL="0" distR="0">
            <wp:extent cx="607060" cy="716915"/>
            <wp:effectExtent l="19050" t="0" r="254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E56A96" w:rsidRPr="00091237" w:rsidRDefault="00E56A96" w:rsidP="00E56A96">
      <w:pPr>
        <w:ind w:firstLine="567"/>
        <w:jc w:val="center"/>
        <w:rPr>
          <w:rFonts w:ascii="Arial" w:hAnsi="Arial" w:cs="Arial"/>
          <w:b/>
          <w:sz w:val="16"/>
          <w:szCs w:val="16"/>
        </w:rPr>
      </w:pPr>
    </w:p>
    <w:p w:rsidR="00E56A96" w:rsidRPr="00091237" w:rsidRDefault="00E56A96" w:rsidP="00E56A96">
      <w:pPr>
        <w:ind w:firstLine="567"/>
        <w:jc w:val="center"/>
        <w:rPr>
          <w:rFonts w:ascii="Arial" w:hAnsi="Arial" w:cs="Arial"/>
          <w:b/>
          <w:sz w:val="16"/>
          <w:szCs w:val="16"/>
        </w:rPr>
      </w:pPr>
      <w:r w:rsidRPr="00091237">
        <w:rPr>
          <w:rFonts w:ascii="Arial" w:hAnsi="Arial" w:cs="Arial"/>
          <w:b/>
          <w:sz w:val="16"/>
          <w:szCs w:val="16"/>
        </w:rPr>
        <w:t>АДМИНИСТРАЦИЯ</w:t>
      </w:r>
    </w:p>
    <w:p w:rsidR="00E56A96" w:rsidRPr="00091237" w:rsidRDefault="00E56A96" w:rsidP="00E56A96">
      <w:pPr>
        <w:ind w:firstLine="567"/>
        <w:jc w:val="center"/>
        <w:rPr>
          <w:rFonts w:ascii="Arial" w:hAnsi="Arial" w:cs="Arial"/>
          <w:b/>
          <w:sz w:val="16"/>
          <w:szCs w:val="16"/>
        </w:rPr>
      </w:pPr>
      <w:r w:rsidRPr="00091237">
        <w:rPr>
          <w:rFonts w:ascii="Arial" w:hAnsi="Arial" w:cs="Arial"/>
          <w:b/>
          <w:sz w:val="16"/>
          <w:szCs w:val="16"/>
        </w:rPr>
        <w:t>НОВОКУБАНСКОГО ГОРОДСКОГО ПОСЕЛЕНИЯ НОВОКУБАНСКОГО РАЙОНА</w:t>
      </w:r>
    </w:p>
    <w:p w:rsidR="00E56A96" w:rsidRPr="00091237" w:rsidRDefault="00E56A96" w:rsidP="00E56A96">
      <w:pPr>
        <w:ind w:firstLine="567"/>
        <w:jc w:val="center"/>
        <w:rPr>
          <w:rFonts w:ascii="Arial" w:hAnsi="Arial" w:cs="Arial"/>
          <w:b/>
          <w:sz w:val="16"/>
          <w:szCs w:val="16"/>
        </w:rPr>
      </w:pPr>
    </w:p>
    <w:p w:rsidR="00E56A96" w:rsidRPr="00091237" w:rsidRDefault="00E56A96" w:rsidP="00E56A96">
      <w:pPr>
        <w:ind w:firstLine="567"/>
        <w:jc w:val="center"/>
        <w:rPr>
          <w:rFonts w:ascii="Arial" w:hAnsi="Arial" w:cs="Arial"/>
          <w:b/>
          <w:sz w:val="16"/>
          <w:szCs w:val="16"/>
        </w:rPr>
      </w:pPr>
      <w:r w:rsidRPr="00091237">
        <w:rPr>
          <w:rFonts w:ascii="Arial" w:hAnsi="Arial" w:cs="Arial"/>
          <w:b/>
          <w:sz w:val="16"/>
          <w:szCs w:val="16"/>
        </w:rPr>
        <w:t>ПОСТАНОВЛЕНИЕ</w:t>
      </w:r>
    </w:p>
    <w:p w:rsidR="00E56A96" w:rsidRPr="00091237" w:rsidRDefault="00E56A96" w:rsidP="00E56A96">
      <w:pPr>
        <w:ind w:firstLine="567"/>
        <w:jc w:val="center"/>
        <w:rPr>
          <w:rFonts w:ascii="Arial" w:hAnsi="Arial" w:cs="Arial"/>
          <w:b/>
          <w:sz w:val="16"/>
          <w:szCs w:val="16"/>
        </w:rPr>
      </w:pPr>
    </w:p>
    <w:p w:rsidR="00E56A96" w:rsidRPr="00091237" w:rsidRDefault="00E56A96" w:rsidP="00E56A96">
      <w:pPr>
        <w:rPr>
          <w:rFonts w:ascii="Arial" w:hAnsi="Arial" w:cs="Arial"/>
          <w:b/>
          <w:sz w:val="16"/>
          <w:szCs w:val="16"/>
        </w:rPr>
      </w:pPr>
      <w:r w:rsidRPr="00091237">
        <w:rPr>
          <w:rFonts w:ascii="Arial" w:hAnsi="Arial" w:cs="Arial"/>
          <w:sz w:val="16"/>
          <w:szCs w:val="16"/>
        </w:rPr>
        <w:t xml:space="preserve">От </w:t>
      </w:r>
      <w:r w:rsidRPr="00091237">
        <w:rPr>
          <w:rFonts w:ascii="Arial" w:hAnsi="Arial" w:cs="Arial"/>
          <w:sz w:val="16"/>
          <w:szCs w:val="16"/>
          <w:u w:val="single"/>
        </w:rPr>
        <w:t>25.01.2024</w:t>
      </w:r>
      <w:r w:rsidRPr="00091237">
        <w:rPr>
          <w:rFonts w:ascii="Arial" w:hAnsi="Arial" w:cs="Arial"/>
          <w:sz w:val="16"/>
          <w:szCs w:val="16"/>
        </w:rPr>
        <w:t xml:space="preserve"> </w:t>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t xml:space="preserve">            № </w:t>
      </w:r>
      <w:r w:rsidRPr="00091237">
        <w:rPr>
          <w:rFonts w:ascii="Arial" w:hAnsi="Arial" w:cs="Arial"/>
          <w:sz w:val="16"/>
          <w:szCs w:val="16"/>
          <w:u w:val="single"/>
        </w:rPr>
        <w:t>85</w:t>
      </w:r>
    </w:p>
    <w:p w:rsidR="00E56A96" w:rsidRPr="00091237" w:rsidRDefault="00E56A96" w:rsidP="00E56A96">
      <w:pPr>
        <w:ind w:firstLine="567"/>
        <w:jc w:val="center"/>
        <w:rPr>
          <w:rFonts w:ascii="Arial" w:hAnsi="Arial" w:cs="Arial"/>
          <w:sz w:val="16"/>
          <w:szCs w:val="16"/>
        </w:rPr>
      </w:pPr>
      <w:r w:rsidRPr="00091237">
        <w:rPr>
          <w:rFonts w:ascii="Arial" w:hAnsi="Arial" w:cs="Arial"/>
          <w:sz w:val="16"/>
          <w:szCs w:val="16"/>
        </w:rPr>
        <w:t>Новокубанск</w:t>
      </w:r>
    </w:p>
    <w:p w:rsidR="00E56A96" w:rsidRPr="00091237" w:rsidRDefault="00E56A96" w:rsidP="00E56A96">
      <w:pPr>
        <w:ind w:firstLine="567"/>
        <w:jc w:val="center"/>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Fonts w:ascii="Arial" w:hAnsi="Arial" w:cs="Arial"/>
          <w:b/>
          <w:bCs/>
          <w:spacing w:val="8"/>
          <w:sz w:val="16"/>
          <w:szCs w:val="16"/>
        </w:rPr>
        <w:t xml:space="preserve">Об </w:t>
      </w:r>
      <w:r w:rsidRPr="00091237">
        <w:rPr>
          <w:rFonts w:ascii="Arial" w:hAnsi="Arial" w:cs="Arial"/>
          <w:b/>
          <w:bCs/>
          <w:sz w:val="16"/>
          <w:szCs w:val="16"/>
        </w:rPr>
        <w:t>утверждении административного регламента предоставления муниципальной услуги «</w:t>
      </w:r>
      <w:r w:rsidRPr="00091237">
        <w:rPr>
          <w:rFonts w:ascii="Arial" w:hAnsi="Arial" w:cs="Arial"/>
          <w:b/>
          <w:sz w:val="16"/>
          <w:szCs w:val="16"/>
        </w:rPr>
        <w:t>Заключение дополнительного соглашения к договору аренды земельного участка, договору безвозмездного пользования земельным участком</w:t>
      </w:r>
      <w:r w:rsidRPr="00091237">
        <w:rPr>
          <w:rFonts w:ascii="Arial" w:hAnsi="Arial" w:cs="Arial"/>
          <w:b/>
          <w:bCs/>
          <w:sz w:val="16"/>
          <w:szCs w:val="16"/>
        </w:rPr>
        <w:t>»</w:t>
      </w: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b/>
          <w:sz w:val="16"/>
          <w:szCs w:val="16"/>
        </w:rPr>
      </w:pPr>
    </w:p>
    <w:p w:rsidR="00E56A96" w:rsidRPr="00091237" w:rsidRDefault="00E56A96" w:rsidP="00E56A96">
      <w:pPr>
        <w:ind w:firstLine="567"/>
        <w:jc w:val="both"/>
        <w:rPr>
          <w:rFonts w:ascii="Arial" w:hAnsi="Arial" w:cs="Arial"/>
          <w:spacing w:val="-2"/>
          <w:sz w:val="16"/>
          <w:szCs w:val="16"/>
        </w:rPr>
      </w:pPr>
      <w:r w:rsidRPr="00091237">
        <w:rPr>
          <w:rFonts w:ascii="Arial" w:hAnsi="Arial" w:cs="Arial"/>
          <w:spacing w:val="-2"/>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от 05 ноября 2002 года № 532-КЗ «Об основах регулирования земельных отношений в Краснодарском крае», руководствуясь Уставом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городского поселения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района, постановлением администрации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городского поселения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района от 04 марта 2022 года № 211 «Об утверждении Порядка разработки и утверждения административных регламентов предоставления муниципальных услуг», постановляю: </w:t>
      </w:r>
    </w:p>
    <w:p w:rsidR="00E56A96" w:rsidRPr="00091237" w:rsidRDefault="00E56A96" w:rsidP="00E56A96">
      <w:pPr>
        <w:ind w:firstLine="567"/>
        <w:jc w:val="both"/>
        <w:rPr>
          <w:rFonts w:ascii="Arial" w:hAnsi="Arial" w:cs="Arial"/>
          <w:spacing w:val="-2"/>
          <w:sz w:val="16"/>
          <w:szCs w:val="16"/>
        </w:rPr>
      </w:pPr>
      <w:r w:rsidRPr="00091237">
        <w:rPr>
          <w:rFonts w:ascii="Arial" w:hAnsi="Arial" w:cs="Arial"/>
          <w:spacing w:val="-2"/>
          <w:sz w:val="16"/>
          <w:szCs w:val="16"/>
        </w:rPr>
        <w:t>1. Утвердить 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согласно приложению к настоящему постановлению.</w:t>
      </w:r>
    </w:p>
    <w:p w:rsidR="00E56A96" w:rsidRPr="00091237" w:rsidRDefault="00E56A96" w:rsidP="00E56A96">
      <w:pPr>
        <w:ind w:firstLine="567"/>
        <w:jc w:val="both"/>
        <w:rPr>
          <w:rFonts w:ascii="Arial" w:hAnsi="Arial" w:cs="Arial"/>
          <w:spacing w:val="-2"/>
          <w:sz w:val="16"/>
          <w:szCs w:val="16"/>
        </w:rPr>
      </w:pPr>
      <w:r w:rsidRPr="00091237">
        <w:rPr>
          <w:rFonts w:ascii="Arial" w:hAnsi="Arial" w:cs="Arial"/>
          <w:spacing w:val="-2"/>
          <w:sz w:val="16"/>
          <w:szCs w:val="16"/>
        </w:rPr>
        <w:t xml:space="preserve">2. Постановление администрации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городского поселения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района от 10 февраля 2017 года № 87 «Об утверждении административного регламента по предоставлению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считать утратившим силу.</w:t>
      </w:r>
    </w:p>
    <w:p w:rsidR="00E56A96" w:rsidRPr="00091237" w:rsidRDefault="00E56A96" w:rsidP="00E56A96">
      <w:pPr>
        <w:ind w:firstLine="567"/>
        <w:jc w:val="both"/>
        <w:rPr>
          <w:rFonts w:ascii="Arial" w:hAnsi="Arial" w:cs="Arial"/>
          <w:spacing w:val="-2"/>
          <w:sz w:val="16"/>
          <w:szCs w:val="16"/>
        </w:rPr>
      </w:pPr>
      <w:r w:rsidRPr="00091237">
        <w:rPr>
          <w:rFonts w:ascii="Arial" w:hAnsi="Arial" w:cs="Arial"/>
          <w:spacing w:val="-2"/>
          <w:sz w:val="16"/>
          <w:szCs w:val="16"/>
        </w:rPr>
        <w:t xml:space="preserve">3. Контроль за исполнением настоящего постановления возложить на заместителя главы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городского поселения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района, начальника отдела муниципального контроля А.Е. </w:t>
      </w:r>
      <w:proofErr w:type="spellStart"/>
      <w:r w:rsidRPr="00091237">
        <w:rPr>
          <w:rFonts w:ascii="Arial" w:hAnsi="Arial" w:cs="Arial"/>
          <w:spacing w:val="-2"/>
          <w:sz w:val="16"/>
          <w:szCs w:val="16"/>
        </w:rPr>
        <w:t>Ворожко</w:t>
      </w:r>
      <w:proofErr w:type="spellEnd"/>
      <w:r w:rsidRPr="00091237">
        <w:rPr>
          <w:rFonts w:ascii="Arial" w:hAnsi="Arial" w:cs="Arial"/>
          <w:spacing w:val="-2"/>
          <w:sz w:val="16"/>
          <w:szCs w:val="16"/>
        </w:rPr>
        <w:t>.</w:t>
      </w:r>
    </w:p>
    <w:p w:rsidR="00E56A96" w:rsidRPr="00091237" w:rsidRDefault="00E56A96" w:rsidP="00E56A96">
      <w:pPr>
        <w:ind w:firstLine="567"/>
        <w:jc w:val="both"/>
        <w:rPr>
          <w:rFonts w:ascii="Arial" w:hAnsi="Arial" w:cs="Arial"/>
          <w:spacing w:val="-2"/>
          <w:sz w:val="16"/>
          <w:szCs w:val="16"/>
        </w:rPr>
      </w:pPr>
      <w:r w:rsidRPr="00091237">
        <w:rPr>
          <w:rFonts w:ascii="Arial" w:hAnsi="Arial" w:cs="Arial"/>
          <w:spacing w:val="-2"/>
          <w:sz w:val="16"/>
          <w:szCs w:val="16"/>
        </w:rPr>
        <w:t>4. Настоящее постановление вступает в силу со дня его официального опубликования в информационном бюллетене «</w:t>
      </w:r>
      <w:r w:rsidRPr="00091237">
        <w:rPr>
          <w:rFonts w:ascii="Arial" w:hAnsi="Arial" w:cs="Arial"/>
          <w:sz w:val="16"/>
          <w:szCs w:val="16"/>
        </w:rPr>
        <w:t xml:space="preserve">Вестник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и подлежит размещению на официальном сайте </w:t>
      </w:r>
      <w:r w:rsidRPr="00091237">
        <w:rPr>
          <w:rFonts w:ascii="Arial" w:hAnsi="Arial" w:cs="Arial"/>
          <w:spacing w:val="-2"/>
          <w:sz w:val="16"/>
          <w:szCs w:val="16"/>
        </w:rPr>
        <w:t xml:space="preserve">администрации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городского поселения </w:t>
      </w:r>
      <w:proofErr w:type="spellStart"/>
      <w:r w:rsidRPr="00091237">
        <w:rPr>
          <w:rFonts w:ascii="Arial" w:hAnsi="Arial" w:cs="Arial"/>
          <w:spacing w:val="-2"/>
          <w:sz w:val="16"/>
          <w:szCs w:val="16"/>
        </w:rPr>
        <w:t>Новокубанского</w:t>
      </w:r>
      <w:proofErr w:type="spellEnd"/>
      <w:r w:rsidRPr="00091237">
        <w:rPr>
          <w:rFonts w:ascii="Arial" w:hAnsi="Arial" w:cs="Arial"/>
          <w:spacing w:val="-2"/>
          <w:sz w:val="16"/>
          <w:szCs w:val="16"/>
        </w:rPr>
        <w:t xml:space="preserve"> района (</w:t>
      </w:r>
      <w:hyperlink r:id="rId21" w:history="1">
        <w:r w:rsidRPr="00091237">
          <w:rPr>
            <w:rStyle w:val="aa"/>
            <w:rFonts w:ascii="Arial" w:hAnsi="Arial" w:cs="Arial"/>
            <w:color w:val="auto"/>
            <w:spacing w:val="-2"/>
            <w:sz w:val="16"/>
            <w:szCs w:val="16"/>
            <w:lang w:val="en-US"/>
          </w:rPr>
          <w:t>http</w:t>
        </w:r>
        <w:r w:rsidRPr="00091237">
          <w:rPr>
            <w:rStyle w:val="aa"/>
            <w:rFonts w:ascii="Arial" w:hAnsi="Arial" w:cs="Arial"/>
            <w:color w:val="auto"/>
            <w:spacing w:val="-2"/>
            <w:sz w:val="16"/>
            <w:szCs w:val="16"/>
          </w:rPr>
          <w:t>://</w:t>
        </w:r>
        <w:proofErr w:type="spellStart"/>
        <w:r w:rsidRPr="00091237">
          <w:rPr>
            <w:rStyle w:val="aa"/>
            <w:rFonts w:ascii="Arial" w:hAnsi="Arial" w:cs="Arial"/>
            <w:color w:val="auto"/>
            <w:spacing w:val="-2"/>
            <w:sz w:val="16"/>
            <w:szCs w:val="16"/>
            <w:lang w:val="en-US"/>
          </w:rPr>
          <w:t>ngpnr</w:t>
        </w:r>
        <w:proofErr w:type="spellEnd"/>
        <w:r w:rsidRPr="00091237">
          <w:rPr>
            <w:rStyle w:val="aa"/>
            <w:rFonts w:ascii="Arial" w:hAnsi="Arial" w:cs="Arial"/>
            <w:color w:val="auto"/>
            <w:spacing w:val="-2"/>
            <w:sz w:val="16"/>
            <w:szCs w:val="16"/>
          </w:rPr>
          <w:t>.</w:t>
        </w:r>
        <w:proofErr w:type="spellStart"/>
        <w:r w:rsidRPr="00091237">
          <w:rPr>
            <w:rStyle w:val="aa"/>
            <w:rFonts w:ascii="Arial" w:hAnsi="Arial" w:cs="Arial"/>
            <w:color w:val="auto"/>
            <w:spacing w:val="-2"/>
            <w:sz w:val="16"/>
            <w:szCs w:val="16"/>
            <w:lang w:val="en-US"/>
          </w:rPr>
          <w:t>ru</w:t>
        </w:r>
        <w:proofErr w:type="spellEnd"/>
      </w:hyperlink>
      <w:r w:rsidRPr="00091237">
        <w:rPr>
          <w:rFonts w:ascii="Arial" w:hAnsi="Arial" w:cs="Arial"/>
          <w:spacing w:val="-2"/>
          <w:sz w:val="16"/>
          <w:szCs w:val="16"/>
        </w:rPr>
        <w:t>).</w:t>
      </w:r>
    </w:p>
    <w:p w:rsidR="00E56A96" w:rsidRPr="00091237" w:rsidRDefault="00E56A96" w:rsidP="00E56A96">
      <w:pPr>
        <w:ind w:firstLine="567"/>
        <w:rPr>
          <w:rFonts w:ascii="Arial" w:hAnsi="Arial" w:cs="Arial"/>
          <w:spacing w:val="-2"/>
          <w:sz w:val="16"/>
          <w:szCs w:val="16"/>
        </w:rPr>
      </w:pPr>
    </w:p>
    <w:p w:rsidR="00E56A96" w:rsidRPr="00091237" w:rsidRDefault="00E56A96" w:rsidP="00E56A96">
      <w:pPr>
        <w:ind w:firstLine="567"/>
        <w:rPr>
          <w:rFonts w:ascii="Arial" w:hAnsi="Arial" w:cs="Arial"/>
          <w:spacing w:val="-2"/>
          <w:sz w:val="16"/>
          <w:szCs w:val="16"/>
        </w:rPr>
      </w:pPr>
    </w:p>
    <w:p w:rsidR="00E56A96" w:rsidRPr="00091237" w:rsidRDefault="00E56A96" w:rsidP="00E56A96">
      <w:pPr>
        <w:rPr>
          <w:rFonts w:ascii="Arial" w:hAnsi="Arial" w:cs="Arial"/>
          <w:sz w:val="16"/>
          <w:szCs w:val="16"/>
        </w:rPr>
      </w:pPr>
      <w:r w:rsidRPr="00091237">
        <w:rPr>
          <w:rFonts w:ascii="Arial" w:hAnsi="Arial" w:cs="Arial"/>
          <w:sz w:val="16"/>
          <w:szCs w:val="16"/>
        </w:rPr>
        <w:t xml:space="preserve">Глава </w:t>
      </w:r>
    </w:p>
    <w:p w:rsidR="00E56A96" w:rsidRPr="00091237" w:rsidRDefault="00E56A96" w:rsidP="00E56A96">
      <w:pPr>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00091237" w:rsidRPr="00091237">
        <w:rPr>
          <w:rFonts w:ascii="Arial" w:hAnsi="Arial" w:cs="Arial"/>
          <w:sz w:val="16"/>
          <w:szCs w:val="16"/>
          <w:lang w:val="en-US"/>
        </w:rPr>
        <w:t xml:space="preserve">     </w:t>
      </w:r>
      <w:r w:rsidRPr="00091237">
        <w:rPr>
          <w:rFonts w:ascii="Arial" w:hAnsi="Arial" w:cs="Arial"/>
          <w:sz w:val="16"/>
          <w:szCs w:val="16"/>
        </w:rPr>
        <w:t xml:space="preserve">            П.В. Манаков</w:t>
      </w: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ind w:left="5103"/>
        <w:rPr>
          <w:rFonts w:ascii="Arial" w:hAnsi="Arial" w:cs="Arial"/>
          <w:sz w:val="16"/>
          <w:szCs w:val="16"/>
        </w:rPr>
      </w:pPr>
      <w:r w:rsidRPr="00091237">
        <w:rPr>
          <w:rFonts w:ascii="Arial" w:hAnsi="Arial" w:cs="Arial"/>
          <w:sz w:val="16"/>
          <w:szCs w:val="16"/>
        </w:rPr>
        <w:tab/>
        <w:t>УТВЕРЖДЕН</w:t>
      </w:r>
    </w:p>
    <w:p w:rsidR="00E56A96" w:rsidRPr="00091237" w:rsidRDefault="00E56A96" w:rsidP="00E56A96">
      <w:pPr>
        <w:tabs>
          <w:tab w:val="left" w:pos="567"/>
        </w:tabs>
        <w:ind w:left="5103"/>
        <w:rPr>
          <w:rFonts w:ascii="Arial" w:hAnsi="Arial" w:cs="Arial"/>
          <w:sz w:val="16"/>
          <w:szCs w:val="16"/>
        </w:rPr>
      </w:pPr>
      <w:r w:rsidRPr="00091237">
        <w:rPr>
          <w:rFonts w:ascii="Arial" w:hAnsi="Arial" w:cs="Arial"/>
          <w:sz w:val="16"/>
          <w:szCs w:val="16"/>
        </w:rPr>
        <w:t xml:space="preserve">постановлением администрации </w:t>
      </w:r>
    </w:p>
    <w:p w:rsidR="00E56A96" w:rsidRPr="00091237" w:rsidRDefault="00E56A96" w:rsidP="00E56A96">
      <w:pPr>
        <w:tabs>
          <w:tab w:val="left" w:pos="567"/>
        </w:tabs>
        <w:ind w:left="5103"/>
        <w:rPr>
          <w:rFonts w:ascii="Arial" w:hAnsi="Arial" w:cs="Arial"/>
          <w:sz w:val="16"/>
          <w:szCs w:val="16"/>
        </w:rPr>
      </w:pPr>
      <w:proofErr w:type="spellStart"/>
      <w:r w:rsidRPr="00091237">
        <w:rPr>
          <w:rFonts w:ascii="Arial" w:hAnsi="Arial" w:cs="Arial"/>
          <w:sz w:val="16"/>
          <w:szCs w:val="16"/>
        </w:rPr>
        <w:lastRenderedPageBreak/>
        <w:t>Новокубанского</w:t>
      </w:r>
      <w:proofErr w:type="spellEnd"/>
      <w:r w:rsidRPr="00091237">
        <w:rPr>
          <w:rFonts w:ascii="Arial" w:hAnsi="Arial" w:cs="Arial"/>
          <w:sz w:val="16"/>
          <w:szCs w:val="16"/>
        </w:rPr>
        <w:t xml:space="preserve"> городского</w:t>
      </w:r>
    </w:p>
    <w:p w:rsidR="00E56A96" w:rsidRPr="00091237" w:rsidRDefault="00E56A96" w:rsidP="00E56A96">
      <w:pPr>
        <w:tabs>
          <w:tab w:val="left" w:pos="567"/>
        </w:tabs>
        <w:ind w:left="5103"/>
        <w:rPr>
          <w:rFonts w:ascii="Arial" w:hAnsi="Arial" w:cs="Arial"/>
          <w:sz w:val="16"/>
          <w:szCs w:val="16"/>
        </w:rPr>
      </w:pPr>
      <w:r w:rsidRPr="00091237">
        <w:rPr>
          <w:rFonts w:ascii="Arial" w:hAnsi="Arial" w:cs="Arial"/>
          <w:sz w:val="16"/>
          <w:szCs w:val="16"/>
        </w:rPr>
        <w:t xml:space="preserve">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E56A96" w:rsidRPr="00091237" w:rsidRDefault="00E56A96" w:rsidP="00E56A96">
      <w:pPr>
        <w:tabs>
          <w:tab w:val="left" w:pos="567"/>
        </w:tabs>
        <w:ind w:left="5103"/>
        <w:rPr>
          <w:rFonts w:ascii="Arial" w:hAnsi="Arial" w:cs="Arial"/>
          <w:sz w:val="16"/>
          <w:szCs w:val="16"/>
        </w:rPr>
      </w:pPr>
      <w:r w:rsidRPr="00091237">
        <w:rPr>
          <w:rFonts w:ascii="Arial" w:hAnsi="Arial" w:cs="Arial"/>
          <w:sz w:val="16"/>
          <w:szCs w:val="16"/>
        </w:rPr>
        <w:t>от 25 января</w:t>
      </w:r>
      <w:r w:rsidRPr="00091237">
        <w:rPr>
          <w:rFonts w:ascii="Arial" w:hAnsi="Arial" w:cs="Arial"/>
          <w:sz w:val="16"/>
          <w:szCs w:val="16"/>
          <w:u w:val="single"/>
        </w:rPr>
        <w:t xml:space="preserve"> </w:t>
      </w:r>
      <w:r w:rsidRPr="00091237">
        <w:rPr>
          <w:rFonts w:ascii="Arial" w:hAnsi="Arial" w:cs="Arial"/>
          <w:sz w:val="16"/>
          <w:szCs w:val="16"/>
        </w:rPr>
        <w:t>2024 года № 85</w:t>
      </w:r>
    </w:p>
    <w:p w:rsidR="00E56A96" w:rsidRPr="00091237" w:rsidRDefault="00E56A96" w:rsidP="00E56A96">
      <w:pPr>
        <w:rPr>
          <w:rFonts w:ascii="Arial" w:hAnsi="Arial" w:cs="Arial"/>
          <w:sz w:val="16"/>
          <w:szCs w:val="16"/>
        </w:rPr>
      </w:pPr>
    </w:p>
    <w:p w:rsidR="00E56A96" w:rsidRPr="00091237" w:rsidRDefault="00E56A96" w:rsidP="00E56A96">
      <w:pPr>
        <w:jc w:val="center"/>
        <w:rPr>
          <w:rFonts w:ascii="Arial" w:hAnsi="Arial" w:cs="Arial"/>
          <w:b/>
          <w:sz w:val="16"/>
          <w:szCs w:val="16"/>
        </w:rPr>
      </w:pPr>
    </w:p>
    <w:p w:rsidR="00E56A96" w:rsidRPr="00091237" w:rsidRDefault="00E56A96" w:rsidP="00E56A96">
      <w:pPr>
        <w:jc w:val="center"/>
        <w:rPr>
          <w:rFonts w:ascii="Arial" w:hAnsi="Arial" w:cs="Arial"/>
          <w:b/>
          <w:sz w:val="16"/>
          <w:szCs w:val="16"/>
        </w:rPr>
      </w:pPr>
      <w:r w:rsidRPr="00091237">
        <w:rPr>
          <w:rFonts w:ascii="Arial" w:hAnsi="Arial" w:cs="Arial"/>
          <w:b/>
          <w:sz w:val="16"/>
          <w:szCs w:val="16"/>
        </w:rPr>
        <w:t>АДМИНИСТРАТИВНЫЙ РЕГЛАМЕНТ</w:t>
      </w:r>
    </w:p>
    <w:p w:rsidR="00E56A96" w:rsidRPr="00091237" w:rsidRDefault="00E56A96" w:rsidP="00E56A96">
      <w:pPr>
        <w:ind w:firstLine="709"/>
        <w:jc w:val="center"/>
        <w:rPr>
          <w:rFonts w:ascii="Arial" w:hAnsi="Arial" w:cs="Arial"/>
          <w:sz w:val="16"/>
          <w:szCs w:val="16"/>
        </w:rPr>
      </w:pPr>
      <w:r w:rsidRPr="00091237">
        <w:rPr>
          <w:rFonts w:ascii="Arial" w:hAnsi="Arial" w:cs="Arial"/>
          <w:b/>
          <w:sz w:val="16"/>
          <w:szCs w:val="16"/>
        </w:rPr>
        <w:t xml:space="preserve">предоставления муниципальной услуги </w:t>
      </w:r>
      <w:r w:rsidRPr="00091237">
        <w:rPr>
          <w:rFonts w:ascii="Arial" w:hAnsi="Arial" w:cs="Arial"/>
          <w:b/>
          <w:bCs/>
          <w:sz w:val="16"/>
          <w:szCs w:val="16"/>
        </w:rPr>
        <w:t>«</w:t>
      </w:r>
      <w:r w:rsidRPr="00091237">
        <w:rPr>
          <w:rFonts w:ascii="Arial" w:hAnsi="Arial" w:cs="Arial"/>
          <w:b/>
          <w:sz w:val="16"/>
          <w:szCs w:val="16"/>
        </w:rPr>
        <w:t>Заключение дополнительного соглашения к договору аренды земельного участка, договору безвозмездного пользования земельным участком</w:t>
      </w:r>
      <w:r w:rsidRPr="00091237">
        <w:rPr>
          <w:rFonts w:ascii="Arial" w:hAnsi="Arial" w:cs="Arial"/>
          <w:b/>
          <w:bCs/>
          <w:sz w:val="16"/>
          <w:szCs w:val="16"/>
        </w:rPr>
        <w:t>»</w:t>
      </w:r>
    </w:p>
    <w:p w:rsidR="00E56A96" w:rsidRPr="00091237" w:rsidRDefault="00E56A96" w:rsidP="00E56A96">
      <w:pPr>
        <w:jc w:val="center"/>
        <w:rPr>
          <w:rFonts w:ascii="Arial" w:hAnsi="Arial" w:cs="Arial"/>
          <w:b/>
          <w:sz w:val="16"/>
          <w:szCs w:val="16"/>
        </w:rPr>
      </w:pPr>
    </w:p>
    <w:p w:rsidR="00E56A96" w:rsidRPr="00091237" w:rsidRDefault="00E56A96" w:rsidP="00E56A96">
      <w:pPr>
        <w:tabs>
          <w:tab w:val="left" w:pos="2977"/>
        </w:tabs>
        <w:ind w:firstLine="709"/>
        <w:jc w:val="center"/>
        <w:rPr>
          <w:rFonts w:ascii="Arial" w:hAnsi="Arial" w:cs="Arial"/>
          <w:sz w:val="16"/>
          <w:szCs w:val="16"/>
        </w:rPr>
      </w:pPr>
      <w:r w:rsidRPr="00091237">
        <w:rPr>
          <w:rFonts w:ascii="Arial" w:hAnsi="Arial" w:cs="Arial"/>
          <w:b/>
          <w:sz w:val="16"/>
          <w:szCs w:val="16"/>
        </w:rPr>
        <w:t>1. ОБЩИЕ ПОЛОЖЕНИЯ</w:t>
      </w:r>
    </w:p>
    <w:p w:rsidR="00E56A96" w:rsidRPr="00091237" w:rsidRDefault="00E56A96" w:rsidP="00E56A96">
      <w:pPr>
        <w:ind w:firstLine="709"/>
        <w:jc w:val="center"/>
        <w:rPr>
          <w:rFonts w:ascii="Arial" w:hAnsi="Arial" w:cs="Arial"/>
          <w:b/>
          <w:sz w:val="16"/>
          <w:szCs w:val="16"/>
        </w:rPr>
      </w:pPr>
    </w:p>
    <w:p w:rsidR="00E56A96" w:rsidRPr="00091237" w:rsidRDefault="00E56A96" w:rsidP="00E56A96">
      <w:pPr>
        <w:jc w:val="center"/>
        <w:rPr>
          <w:rFonts w:ascii="Arial" w:hAnsi="Arial" w:cs="Arial"/>
          <w:sz w:val="16"/>
          <w:szCs w:val="16"/>
        </w:rPr>
      </w:pPr>
      <w:r w:rsidRPr="00091237">
        <w:rPr>
          <w:rFonts w:ascii="Arial" w:hAnsi="Arial" w:cs="Arial"/>
          <w:b/>
          <w:sz w:val="16"/>
          <w:szCs w:val="16"/>
        </w:rPr>
        <w:t>1.1. Предмет регулирования регламента</w:t>
      </w:r>
    </w:p>
    <w:p w:rsidR="00E56A96" w:rsidRPr="00091237" w:rsidRDefault="00E56A96" w:rsidP="00E56A96">
      <w:pPr>
        <w:pStyle w:val="45"/>
        <w:spacing w:line="240" w:lineRule="auto"/>
        <w:ind w:firstLine="907"/>
        <w:rPr>
          <w:rFonts w:ascii="Arial" w:hAnsi="Arial" w:cs="Arial"/>
          <w:b/>
          <w:sz w:val="16"/>
          <w:szCs w:val="16"/>
        </w:rPr>
      </w:pPr>
    </w:p>
    <w:p w:rsidR="00E56A96" w:rsidRPr="00091237" w:rsidRDefault="00E56A96" w:rsidP="00E56A96">
      <w:pPr>
        <w:pStyle w:val="45"/>
        <w:tabs>
          <w:tab w:val="left" w:pos="0"/>
        </w:tabs>
        <w:spacing w:line="240" w:lineRule="auto"/>
        <w:ind w:firstLine="850"/>
        <w:rPr>
          <w:rFonts w:ascii="Arial" w:hAnsi="Arial" w:cs="Arial"/>
          <w:sz w:val="16"/>
          <w:szCs w:val="16"/>
        </w:rPr>
      </w:pPr>
      <w:r w:rsidRPr="00091237">
        <w:rPr>
          <w:rFonts w:ascii="Arial" w:hAnsi="Arial" w:cs="Arial"/>
          <w:sz w:val="16"/>
          <w:szCs w:val="16"/>
        </w:rPr>
        <w:t xml:space="preserve">1.1.1. Предметом регулирования настоящего Административного регламента предоставления муниципальной услуги </w:t>
      </w:r>
      <w:r w:rsidRPr="00091237">
        <w:rPr>
          <w:rFonts w:ascii="Arial" w:hAnsi="Arial" w:cs="Arial"/>
          <w:bCs/>
          <w:sz w:val="16"/>
          <w:szCs w:val="16"/>
        </w:rPr>
        <w:t>«</w:t>
      </w:r>
      <w:r w:rsidRPr="00091237">
        <w:rPr>
          <w:rFonts w:ascii="Arial" w:hAnsi="Arial" w:cs="Arial"/>
          <w:sz w:val="16"/>
          <w:szCs w:val="16"/>
        </w:rPr>
        <w:t>Заключение дополнительного соглашения к договору аренды земельного участка, договору безвозмездного пользования земельным участком</w:t>
      </w:r>
      <w:r w:rsidRPr="00091237">
        <w:rPr>
          <w:rFonts w:ascii="Arial" w:hAnsi="Arial" w:cs="Arial"/>
          <w:bCs/>
          <w:sz w:val="16"/>
          <w:szCs w:val="16"/>
        </w:rPr>
        <w:t>»</w:t>
      </w:r>
      <w:r w:rsidRPr="00091237">
        <w:rPr>
          <w:rFonts w:ascii="Arial" w:hAnsi="Arial" w:cs="Arial"/>
          <w:b/>
          <w:bCs/>
          <w:sz w:val="16"/>
          <w:szCs w:val="16"/>
        </w:rPr>
        <w:t xml:space="preserve"> </w:t>
      </w:r>
      <w:r w:rsidRPr="00091237">
        <w:rPr>
          <w:rFonts w:ascii="Arial" w:hAnsi="Arial" w:cs="Arial"/>
          <w:sz w:val="16"/>
          <w:szCs w:val="16"/>
        </w:rPr>
        <w:t>(далее - Административный регламент) является определение стандарта и порядка предоставления муниципальной услуги.</w:t>
      </w:r>
    </w:p>
    <w:p w:rsidR="00E56A96" w:rsidRPr="00091237" w:rsidRDefault="00E56A96" w:rsidP="00E56A96">
      <w:pPr>
        <w:pStyle w:val="45"/>
        <w:spacing w:line="240" w:lineRule="auto"/>
        <w:ind w:firstLine="850"/>
        <w:rPr>
          <w:rFonts w:ascii="Arial" w:hAnsi="Arial" w:cs="Arial"/>
          <w:sz w:val="16"/>
          <w:szCs w:val="16"/>
        </w:rPr>
      </w:pPr>
      <w:r w:rsidRPr="00091237">
        <w:rPr>
          <w:rFonts w:ascii="Arial" w:hAnsi="Arial" w:cs="Arial"/>
          <w:sz w:val="16"/>
          <w:szCs w:val="16"/>
          <w:shd w:val="clear" w:color="auto" w:fill="FFFFFF"/>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E56A96" w:rsidRPr="00091237" w:rsidRDefault="00E56A96" w:rsidP="00E56A96">
      <w:pPr>
        <w:pStyle w:val="aff7"/>
        <w:widowControl w:val="0"/>
        <w:autoSpaceDE w:val="0"/>
        <w:ind w:firstLine="851"/>
        <w:jc w:val="both"/>
        <w:rPr>
          <w:rFonts w:ascii="Arial" w:hAnsi="Arial" w:cs="Arial"/>
          <w:sz w:val="16"/>
          <w:szCs w:val="16"/>
        </w:rPr>
      </w:pPr>
      <w:r w:rsidRPr="00091237">
        <w:rPr>
          <w:rFonts w:ascii="Arial" w:hAnsi="Arial" w:cs="Arial"/>
          <w:sz w:val="16"/>
          <w:szCs w:val="16"/>
          <w:shd w:val="clear" w:color="auto" w:fill="FFFFFF"/>
        </w:rPr>
        <w:t xml:space="preserve">1.1.3. </w:t>
      </w:r>
      <w:r w:rsidRPr="00091237">
        <w:rPr>
          <w:rFonts w:ascii="Arial" w:hAnsi="Arial" w:cs="Arial"/>
          <w:sz w:val="16"/>
          <w:szCs w:val="16"/>
        </w:rPr>
        <w:t xml:space="preserve">Настоящий </w:t>
      </w:r>
      <w:r w:rsidRPr="00091237">
        <w:rPr>
          <w:rFonts w:ascii="Arial" w:hAnsi="Arial" w:cs="Arial"/>
          <w:sz w:val="16"/>
          <w:szCs w:val="16"/>
          <w:shd w:val="clear" w:color="auto" w:fill="FFFFFF"/>
        </w:rPr>
        <w:t xml:space="preserve">Административный </w:t>
      </w:r>
      <w:r w:rsidRPr="00091237">
        <w:rPr>
          <w:rFonts w:ascii="Arial" w:hAnsi="Arial" w:cs="Arial"/>
          <w:sz w:val="16"/>
          <w:szCs w:val="16"/>
        </w:rPr>
        <w:t xml:space="preserve">Регламент распространяется на правоотношения по заключению дополнительного соглашения к договору аренды земельного участка, договору безвозмездного пользования земельным участком, государственная собственность на которые не разграничена, или находящихся в муниципальной собственности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w:t>
      </w:r>
      <w:proofErr w:type="spellStart"/>
      <w:r w:rsidRPr="00091237">
        <w:rPr>
          <w:rFonts w:ascii="Arial" w:hAnsi="Arial" w:cs="Arial"/>
          <w:sz w:val="16"/>
          <w:szCs w:val="16"/>
        </w:rPr>
        <w:t>посееления</w:t>
      </w:r>
      <w:proofErr w:type="spellEnd"/>
      <w:r w:rsidRPr="00091237">
        <w:rPr>
          <w:rFonts w:ascii="Arial" w:hAnsi="Arial" w:cs="Arial"/>
          <w:sz w:val="16"/>
          <w:szCs w:val="16"/>
        </w:rPr>
        <w:t xml:space="preserve">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расположенных на территории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E56A96" w:rsidRPr="00091237" w:rsidRDefault="00E56A96" w:rsidP="00E56A96">
      <w:pPr>
        <w:pStyle w:val="aff7"/>
        <w:widowControl w:val="0"/>
        <w:autoSpaceDE w:val="0"/>
        <w:jc w:val="both"/>
        <w:rPr>
          <w:rFonts w:ascii="Arial" w:hAnsi="Arial" w:cs="Arial"/>
          <w:sz w:val="16"/>
          <w:szCs w:val="16"/>
        </w:rPr>
      </w:pPr>
    </w:p>
    <w:p w:rsidR="00E56A96" w:rsidRPr="00091237" w:rsidRDefault="00E56A96" w:rsidP="00E56A96">
      <w:pPr>
        <w:tabs>
          <w:tab w:val="left" w:pos="0"/>
        </w:tabs>
        <w:jc w:val="center"/>
        <w:rPr>
          <w:rFonts w:ascii="Arial" w:hAnsi="Arial" w:cs="Arial"/>
          <w:sz w:val="16"/>
          <w:szCs w:val="16"/>
        </w:rPr>
      </w:pPr>
      <w:r w:rsidRPr="00091237">
        <w:rPr>
          <w:rFonts w:ascii="Arial" w:hAnsi="Arial" w:cs="Arial"/>
          <w:b/>
          <w:sz w:val="16"/>
          <w:szCs w:val="16"/>
        </w:rPr>
        <w:t>1.2. Круг заявителей</w:t>
      </w:r>
    </w:p>
    <w:p w:rsidR="00E56A96" w:rsidRPr="00091237" w:rsidRDefault="00E56A96" w:rsidP="00E56A96">
      <w:pPr>
        <w:rPr>
          <w:rFonts w:ascii="Arial" w:hAnsi="Arial" w:cs="Arial"/>
          <w:sz w:val="16"/>
          <w:szCs w:val="16"/>
        </w:rPr>
      </w:pPr>
    </w:p>
    <w:p w:rsidR="00E56A96" w:rsidRPr="00091237" w:rsidRDefault="00E56A96" w:rsidP="00E56A96">
      <w:pPr>
        <w:pStyle w:val="aff7"/>
        <w:ind w:firstLine="851"/>
        <w:jc w:val="both"/>
        <w:rPr>
          <w:rFonts w:ascii="Arial" w:hAnsi="Arial" w:cs="Arial"/>
          <w:sz w:val="16"/>
          <w:szCs w:val="16"/>
        </w:rPr>
      </w:pPr>
      <w:r w:rsidRPr="00091237">
        <w:rPr>
          <w:rStyle w:val="19"/>
          <w:rFonts w:ascii="Arial" w:hAnsi="Arial" w:cs="Arial"/>
          <w:sz w:val="16"/>
          <w:szCs w:val="16"/>
        </w:rPr>
        <w:t>Заявителями, имеющими право на получение муниципальной услуги, являются физические лица, индивидуальные предприниматели, юридические лица, с которыми заключены договоры аренды, договоры безвозмездного пользования земельных участков.</w:t>
      </w:r>
    </w:p>
    <w:p w:rsidR="00E56A96" w:rsidRPr="00091237" w:rsidRDefault="00E56A96" w:rsidP="00E56A96">
      <w:pPr>
        <w:pStyle w:val="aff7"/>
        <w:pBdr>
          <w:right w:val="none" w:sz="0" w:space="1" w:color="000000"/>
        </w:pBdr>
        <w:ind w:firstLine="851"/>
        <w:jc w:val="both"/>
        <w:rPr>
          <w:rFonts w:ascii="Arial" w:hAnsi="Arial" w:cs="Arial"/>
          <w:sz w:val="16"/>
          <w:szCs w:val="16"/>
        </w:rPr>
      </w:pPr>
      <w:r w:rsidRPr="00091237">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E56A96" w:rsidRPr="00091237" w:rsidRDefault="00E56A96" w:rsidP="00E56A96">
      <w:pPr>
        <w:pStyle w:val="aff7"/>
        <w:pBdr>
          <w:right w:val="none" w:sz="0" w:space="1" w:color="000000"/>
        </w:pBdr>
        <w:ind w:firstLine="709"/>
        <w:jc w:val="both"/>
        <w:rPr>
          <w:rFonts w:ascii="Arial" w:hAnsi="Arial" w:cs="Arial"/>
          <w:sz w:val="16"/>
          <w:szCs w:val="16"/>
          <w:lang w:eastAsia="ar-SA"/>
        </w:rPr>
      </w:pPr>
    </w:p>
    <w:p w:rsidR="00E56A96" w:rsidRPr="00091237" w:rsidRDefault="00E56A96" w:rsidP="00E56A96">
      <w:pPr>
        <w:pStyle w:val="45"/>
        <w:pBdr>
          <w:right w:val="none" w:sz="0" w:space="1" w:color="000000"/>
        </w:pBdr>
        <w:spacing w:line="240" w:lineRule="auto"/>
        <w:ind w:firstLine="0"/>
        <w:jc w:val="center"/>
        <w:rPr>
          <w:rFonts w:ascii="Arial" w:hAnsi="Arial" w:cs="Arial"/>
          <w:sz w:val="16"/>
          <w:szCs w:val="16"/>
        </w:rPr>
      </w:pPr>
      <w:r w:rsidRPr="00091237">
        <w:rPr>
          <w:rStyle w:val="19"/>
          <w:rFonts w:ascii="Arial" w:hAnsi="Arial" w:cs="Arial"/>
          <w:sz w:val="16"/>
          <w:szCs w:val="16"/>
        </w:rPr>
        <w:t>1.3.Требование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E56A96" w:rsidRPr="00091237" w:rsidRDefault="00E56A96" w:rsidP="00E56A96">
      <w:pPr>
        <w:pStyle w:val="45"/>
        <w:pBdr>
          <w:right w:val="none" w:sz="0" w:space="1" w:color="000000"/>
        </w:pBdr>
        <w:spacing w:line="240" w:lineRule="auto"/>
        <w:ind w:firstLine="0"/>
        <w:jc w:val="center"/>
        <w:rPr>
          <w:rFonts w:ascii="Arial" w:hAnsi="Arial" w:cs="Arial"/>
          <w:b/>
          <w:sz w:val="16"/>
          <w:szCs w:val="16"/>
        </w:rPr>
      </w:pPr>
    </w:p>
    <w:p w:rsidR="00E56A96" w:rsidRPr="00091237" w:rsidRDefault="00E56A96" w:rsidP="00E56A96">
      <w:pPr>
        <w:pBdr>
          <w:right w:val="none" w:sz="0" w:space="1" w:color="000000"/>
        </w:pBdr>
        <w:autoSpaceDE w:val="0"/>
        <w:ind w:firstLine="850"/>
        <w:rPr>
          <w:rFonts w:ascii="Arial" w:hAnsi="Arial" w:cs="Arial"/>
          <w:sz w:val="16"/>
          <w:szCs w:val="16"/>
        </w:rPr>
      </w:pPr>
      <w:r w:rsidRPr="00091237">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E56A96" w:rsidRPr="00091237" w:rsidRDefault="00E56A96" w:rsidP="00E56A96">
      <w:pPr>
        <w:pBdr>
          <w:right w:val="none" w:sz="0" w:space="1" w:color="000000"/>
        </w:pBdr>
        <w:autoSpaceDE w:val="0"/>
        <w:ind w:firstLine="850"/>
        <w:rPr>
          <w:rFonts w:ascii="Arial" w:hAnsi="Arial" w:cs="Arial"/>
          <w:sz w:val="16"/>
          <w:szCs w:val="16"/>
        </w:rPr>
      </w:pPr>
      <w:r w:rsidRPr="00091237">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E56A96" w:rsidRPr="00091237" w:rsidRDefault="00E56A96" w:rsidP="00E56A96">
      <w:pPr>
        <w:pBdr>
          <w:right w:val="none" w:sz="0" w:space="1" w:color="000000"/>
        </w:pBdr>
        <w:autoSpaceDE w:val="0"/>
        <w:ind w:firstLine="709"/>
        <w:rPr>
          <w:rFonts w:ascii="Arial" w:hAnsi="Arial" w:cs="Arial"/>
          <w:sz w:val="16"/>
          <w:szCs w:val="16"/>
        </w:rPr>
      </w:pPr>
    </w:p>
    <w:p w:rsidR="00E56A96" w:rsidRPr="00091237" w:rsidRDefault="00E56A96" w:rsidP="00E56A96">
      <w:pPr>
        <w:pStyle w:val="45"/>
        <w:pBdr>
          <w:right w:val="none" w:sz="0" w:space="1" w:color="000000"/>
        </w:pBdr>
        <w:spacing w:after="280" w:line="240" w:lineRule="auto"/>
        <w:ind w:firstLine="0"/>
        <w:rPr>
          <w:rFonts w:ascii="Arial" w:hAnsi="Arial" w:cs="Arial"/>
          <w:sz w:val="16"/>
          <w:szCs w:val="16"/>
        </w:rPr>
      </w:pPr>
      <w:r w:rsidRPr="00091237">
        <w:rPr>
          <w:rFonts w:ascii="Arial" w:hAnsi="Arial" w:cs="Arial"/>
          <w:b/>
          <w:bCs/>
          <w:sz w:val="16"/>
          <w:szCs w:val="16"/>
        </w:rPr>
        <w:t>2. СТАНДАРТ ПРЕДОСТАВЛЕНИЯ МУНИЦИПАЛЬНОЙ УСЛУГИ</w:t>
      </w:r>
    </w:p>
    <w:p w:rsidR="00E56A96" w:rsidRPr="00091237" w:rsidRDefault="00E56A96" w:rsidP="00E56A96">
      <w:pPr>
        <w:pStyle w:val="45"/>
        <w:pBdr>
          <w:right w:val="none" w:sz="0" w:space="1" w:color="000000"/>
        </w:pBdr>
        <w:spacing w:after="280" w:line="240" w:lineRule="auto"/>
        <w:ind w:firstLine="0"/>
        <w:jc w:val="center"/>
        <w:rPr>
          <w:rFonts w:ascii="Arial" w:hAnsi="Arial" w:cs="Arial"/>
          <w:sz w:val="16"/>
          <w:szCs w:val="16"/>
        </w:rPr>
      </w:pPr>
      <w:r w:rsidRPr="00091237">
        <w:rPr>
          <w:rFonts w:ascii="Arial" w:hAnsi="Arial" w:cs="Arial"/>
          <w:b/>
          <w:bCs/>
          <w:sz w:val="16"/>
          <w:szCs w:val="16"/>
        </w:rPr>
        <w:t>2.1. Наименование муниципальной услуги</w:t>
      </w:r>
    </w:p>
    <w:p w:rsidR="00E56A96" w:rsidRPr="00091237" w:rsidRDefault="00E56A96" w:rsidP="00E56A96">
      <w:pPr>
        <w:pStyle w:val="45"/>
        <w:pBdr>
          <w:right w:val="none" w:sz="0" w:space="1" w:color="000000"/>
        </w:pBdr>
        <w:tabs>
          <w:tab w:val="left" w:pos="1560"/>
        </w:tabs>
        <w:ind w:firstLine="850"/>
        <w:rPr>
          <w:rFonts w:ascii="Arial" w:hAnsi="Arial" w:cs="Arial"/>
          <w:sz w:val="16"/>
          <w:szCs w:val="16"/>
        </w:rPr>
      </w:pPr>
      <w:r w:rsidRPr="00091237">
        <w:rPr>
          <w:rFonts w:ascii="Arial" w:hAnsi="Arial" w:cs="Arial"/>
          <w:sz w:val="16"/>
          <w:szCs w:val="16"/>
        </w:rPr>
        <w:t xml:space="preserve">Наименование муниципальной услуги - </w:t>
      </w:r>
      <w:r w:rsidRPr="00091237">
        <w:rPr>
          <w:rFonts w:ascii="Arial" w:hAnsi="Arial" w:cs="Arial"/>
          <w:bCs/>
          <w:sz w:val="16"/>
          <w:szCs w:val="16"/>
        </w:rPr>
        <w:t>«</w:t>
      </w:r>
      <w:r w:rsidRPr="00091237">
        <w:rPr>
          <w:rFonts w:ascii="Arial" w:hAnsi="Arial" w:cs="Arial"/>
          <w:sz w:val="16"/>
          <w:szCs w:val="16"/>
        </w:rPr>
        <w:t>Заключение дополнительного соглашения к договору аренды земельного участка, договору безвозмездного пользования земельным участком</w:t>
      </w:r>
      <w:r w:rsidRPr="00091237">
        <w:rPr>
          <w:rFonts w:ascii="Arial" w:hAnsi="Arial" w:cs="Arial"/>
          <w:bCs/>
          <w:sz w:val="16"/>
          <w:szCs w:val="16"/>
        </w:rPr>
        <w:t>»</w:t>
      </w:r>
      <w:r w:rsidRPr="00091237">
        <w:rPr>
          <w:rFonts w:ascii="Arial" w:hAnsi="Arial" w:cs="Arial"/>
          <w:sz w:val="16"/>
          <w:szCs w:val="16"/>
        </w:rPr>
        <w:t>.</w:t>
      </w:r>
    </w:p>
    <w:p w:rsidR="00E56A96" w:rsidRPr="00091237" w:rsidRDefault="00E56A96" w:rsidP="00E56A96">
      <w:pPr>
        <w:pStyle w:val="45"/>
        <w:pBdr>
          <w:right w:val="none" w:sz="0" w:space="1" w:color="000000"/>
        </w:pBdr>
        <w:ind w:firstLine="850"/>
        <w:rPr>
          <w:rFonts w:ascii="Arial" w:hAnsi="Arial" w:cs="Arial"/>
          <w:sz w:val="16"/>
          <w:szCs w:val="16"/>
        </w:rPr>
      </w:pPr>
      <w:r w:rsidRPr="00091237">
        <w:rPr>
          <w:rFonts w:ascii="Arial" w:hAnsi="Arial" w:cs="Arial"/>
          <w:sz w:val="16"/>
          <w:szCs w:val="16"/>
        </w:rPr>
        <w:t>Получение муниципальной услуги носит заявительный характер и в упреждающем (</w:t>
      </w:r>
      <w:proofErr w:type="spellStart"/>
      <w:r w:rsidRPr="00091237">
        <w:rPr>
          <w:rFonts w:ascii="Arial" w:hAnsi="Arial" w:cs="Arial"/>
          <w:sz w:val="16"/>
          <w:szCs w:val="16"/>
        </w:rPr>
        <w:t>проактивном</w:t>
      </w:r>
      <w:proofErr w:type="spellEnd"/>
      <w:r w:rsidRPr="00091237">
        <w:rPr>
          <w:rFonts w:ascii="Arial" w:hAnsi="Arial" w:cs="Arial"/>
          <w:sz w:val="16"/>
          <w:szCs w:val="16"/>
        </w:rPr>
        <w:t>) режиме услуга не предоставляется.</w:t>
      </w:r>
    </w:p>
    <w:p w:rsidR="00E56A96" w:rsidRPr="00091237" w:rsidRDefault="00E56A96" w:rsidP="00E56A96">
      <w:pPr>
        <w:pStyle w:val="45"/>
        <w:pBdr>
          <w:right w:val="none" w:sz="0" w:space="1" w:color="000000"/>
        </w:pBdr>
        <w:ind w:firstLine="0"/>
        <w:rPr>
          <w:rFonts w:ascii="Arial" w:hAnsi="Arial" w:cs="Arial"/>
          <w:sz w:val="16"/>
          <w:szCs w:val="16"/>
        </w:rPr>
      </w:pPr>
    </w:p>
    <w:p w:rsidR="00E56A96" w:rsidRPr="00091237" w:rsidRDefault="00E56A96" w:rsidP="00E56A96">
      <w:pPr>
        <w:pStyle w:val="45"/>
        <w:pBdr>
          <w:right w:val="none" w:sz="0" w:space="1" w:color="000000"/>
        </w:pBdr>
        <w:tabs>
          <w:tab w:val="left" w:pos="0"/>
        </w:tabs>
        <w:spacing w:line="240" w:lineRule="auto"/>
        <w:ind w:firstLine="0"/>
        <w:jc w:val="center"/>
        <w:rPr>
          <w:rFonts w:ascii="Arial" w:hAnsi="Arial" w:cs="Arial"/>
          <w:sz w:val="16"/>
          <w:szCs w:val="16"/>
        </w:rPr>
      </w:pPr>
      <w:r w:rsidRPr="00091237">
        <w:rPr>
          <w:rFonts w:ascii="Arial" w:hAnsi="Arial" w:cs="Arial"/>
          <w:b/>
          <w:bCs/>
          <w:sz w:val="16"/>
          <w:szCs w:val="16"/>
        </w:rPr>
        <w:t>2.2. Наименование органа, предоставляющего</w:t>
      </w:r>
    </w:p>
    <w:p w:rsidR="00E56A96" w:rsidRPr="00091237" w:rsidRDefault="00E56A96" w:rsidP="00E56A96">
      <w:pPr>
        <w:pStyle w:val="45"/>
        <w:pBdr>
          <w:right w:val="none" w:sz="0" w:space="1" w:color="000000"/>
        </w:pBdr>
        <w:tabs>
          <w:tab w:val="left" w:pos="0"/>
        </w:tabs>
        <w:spacing w:line="240" w:lineRule="auto"/>
        <w:ind w:firstLine="0"/>
        <w:jc w:val="center"/>
        <w:rPr>
          <w:rFonts w:ascii="Arial" w:hAnsi="Arial" w:cs="Arial"/>
          <w:sz w:val="16"/>
          <w:szCs w:val="16"/>
        </w:rPr>
      </w:pPr>
      <w:r w:rsidRPr="00091237">
        <w:rPr>
          <w:rFonts w:ascii="Arial" w:hAnsi="Arial" w:cs="Arial"/>
          <w:b/>
          <w:bCs/>
          <w:sz w:val="16"/>
          <w:szCs w:val="16"/>
        </w:rPr>
        <w:t>муниципальную услугу</w:t>
      </w:r>
    </w:p>
    <w:p w:rsidR="00E56A96" w:rsidRPr="00091237" w:rsidRDefault="00E56A96" w:rsidP="00E56A96">
      <w:pPr>
        <w:pStyle w:val="45"/>
        <w:pBdr>
          <w:right w:val="none" w:sz="0" w:space="1" w:color="000000"/>
        </w:pBdr>
        <w:tabs>
          <w:tab w:val="left" w:pos="0"/>
        </w:tabs>
        <w:spacing w:line="240" w:lineRule="auto"/>
        <w:ind w:firstLine="0"/>
        <w:jc w:val="center"/>
        <w:rPr>
          <w:rFonts w:ascii="Arial" w:hAnsi="Arial" w:cs="Arial"/>
          <w:bCs/>
          <w:sz w:val="16"/>
          <w:szCs w:val="16"/>
        </w:rPr>
      </w:pPr>
    </w:p>
    <w:p w:rsidR="00E56A96" w:rsidRPr="00091237" w:rsidRDefault="00E56A96" w:rsidP="00E56A96">
      <w:pPr>
        <w:pStyle w:val="45"/>
        <w:pBdr>
          <w:right w:val="none" w:sz="0" w:space="1" w:color="000000"/>
        </w:pBdr>
        <w:spacing w:line="240" w:lineRule="auto"/>
        <w:ind w:firstLine="850"/>
        <w:rPr>
          <w:rFonts w:ascii="Arial" w:hAnsi="Arial" w:cs="Arial"/>
          <w:sz w:val="16"/>
          <w:szCs w:val="16"/>
        </w:rPr>
      </w:pPr>
      <w:r w:rsidRPr="00091237">
        <w:rPr>
          <w:rFonts w:ascii="Arial" w:hAnsi="Arial" w:cs="Arial"/>
          <w:sz w:val="16"/>
          <w:szCs w:val="16"/>
        </w:rPr>
        <w:t xml:space="preserve">Муниципальная услуга предоставляется 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(далее - Администрация).</w:t>
      </w:r>
    </w:p>
    <w:p w:rsidR="00E56A96" w:rsidRPr="00091237" w:rsidRDefault="00E56A96" w:rsidP="00E56A96">
      <w:pPr>
        <w:pStyle w:val="45"/>
        <w:pBdr>
          <w:right w:val="none" w:sz="0" w:space="1" w:color="000000"/>
        </w:pBdr>
        <w:spacing w:line="240" w:lineRule="auto"/>
        <w:ind w:firstLine="850"/>
        <w:rPr>
          <w:rFonts w:ascii="Arial" w:hAnsi="Arial" w:cs="Arial"/>
          <w:sz w:val="16"/>
          <w:szCs w:val="16"/>
        </w:rPr>
      </w:pPr>
      <w:r w:rsidRPr="00091237">
        <w:rPr>
          <w:rFonts w:ascii="Arial" w:hAnsi="Arial" w:cs="Arial"/>
          <w:sz w:val="16"/>
          <w:szCs w:val="16"/>
        </w:rPr>
        <w:t xml:space="preserve">Функции по предоставлению муниципальной услуги в Администрации осуществляет отдел имущественных и земельных отношений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(далее – Отдел).</w:t>
      </w:r>
    </w:p>
    <w:p w:rsidR="00E56A96" w:rsidRPr="00091237" w:rsidRDefault="00E56A96" w:rsidP="00E56A96">
      <w:pPr>
        <w:pStyle w:val="45"/>
        <w:pBdr>
          <w:right w:val="none" w:sz="0" w:space="1" w:color="000000"/>
        </w:pBdr>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осуществляется межведомственное взаимодействие с:</w:t>
      </w:r>
    </w:p>
    <w:p w:rsidR="00E56A96" w:rsidRPr="00091237" w:rsidRDefault="00E56A96" w:rsidP="00E56A96">
      <w:pPr>
        <w:pBdr>
          <w:right w:val="none" w:sz="0" w:space="1" w:color="000000"/>
        </w:pBdr>
        <w:ind w:firstLine="851"/>
        <w:rPr>
          <w:rFonts w:ascii="Arial" w:hAnsi="Arial" w:cs="Arial"/>
          <w:sz w:val="16"/>
          <w:szCs w:val="16"/>
          <w:shd w:val="clear" w:color="auto" w:fill="FFFFFF"/>
        </w:rPr>
      </w:pPr>
      <w:r w:rsidRPr="00091237">
        <w:rPr>
          <w:rFonts w:ascii="Arial" w:hAnsi="Arial" w:cs="Arial"/>
          <w:sz w:val="16"/>
          <w:szCs w:val="16"/>
          <w:shd w:val="clear" w:color="auto" w:fill="FFFFFF"/>
        </w:rPr>
        <w:t xml:space="preserve">управлением </w:t>
      </w:r>
      <w:proofErr w:type="spellStart"/>
      <w:r w:rsidRPr="00091237">
        <w:rPr>
          <w:rFonts w:ascii="Arial" w:hAnsi="Arial" w:cs="Arial"/>
          <w:sz w:val="16"/>
          <w:szCs w:val="16"/>
          <w:shd w:val="clear" w:color="auto" w:fill="FFFFFF"/>
        </w:rPr>
        <w:t>росреестра</w:t>
      </w:r>
      <w:proofErr w:type="spellEnd"/>
      <w:r w:rsidRPr="00091237">
        <w:rPr>
          <w:rFonts w:ascii="Arial" w:hAnsi="Arial" w:cs="Arial"/>
          <w:sz w:val="16"/>
          <w:szCs w:val="16"/>
          <w:shd w:val="clear" w:color="auto" w:fill="FFFFFF"/>
        </w:rPr>
        <w:t xml:space="preserve"> по Краснодарскому краю;</w:t>
      </w:r>
    </w:p>
    <w:p w:rsidR="00E56A96" w:rsidRPr="00091237" w:rsidRDefault="00E56A96" w:rsidP="00E56A96">
      <w:pPr>
        <w:pBdr>
          <w:right w:val="none" w:sz="0" w:space="1" w:color="000000"/>
        </w:pBdr>
        <w:ind w:firstLine="851"/>
        <w:rPr>
          <w:rFonts w:ascii="Arial" w:hAnsi="Arial" w:cs="Arial"/>
          <w:sz w:val="16"/>
          <w:szCs w:val="16"/>
        </w:rPr>
      </w:pPr>
      <w:r w:rsidRPr="00091237">
        <w:rPr>
          <w:rFonts w:ascii="Arial" w:hAnsi="Arial" w:cs="Arial"/>
          <w:sz w:val="16"/>
          <w:szCs w:val="16"/>
          <w:shd w:val="clear" w:color="auto" w:fill="FFFFFF"/>
        </w:rPr>
        <w:t xml:space="preserve">управлением </w:t>
      </w:r>
      <w:proofErr w:type="spellStart"/>
      <w:r w:rsidRPr="00091237">
        <w:rPr>
          <w:rFonts w:ascii="Arial" w:hAnsi="Arial" w:cs="Arial"/>
          <w:sz w:val="16"/>
          <w:szCs w:val="16"/>
          <w:shd w:val="clear" w:color="auto" w:fill="FFFFFF"/>
        </w:rPr>
        <w:t>роскадастра</w:t>
      </w:r>
      <w:proofErr w:type="spellEnd"/>
      <w:r w:rsidRPr="00091237">
        <w:rPr>
          <w:rFonts w:ascii="Arial" w:hAnsi="Arial" w:cs="Arial"/>
          <w:sz w:val="16"/>
          <w:szCs w:val="16"/>
          <w:shd w:val="clear" w:color="auto" w:fill="FFFFFF"/>
        </w:rPr>
        <w:t xml:space="preserve"> по </w:t>
      </w:r>
      <w:proofErr w:type="spellStart"/>
      <w:r w:rsidRPr="00091237">
        <w:rPr>
          <w:rFonts w:ascii="Arial" w:hAnsi="Arial" w:cs="Arial"/>
          <w:sz w:val="16"/>
          <w:szCs w:val="16"/>
          <w:shd w:val="clear" w:color="auto" w:fill="FFFFFF"/>
        </w:rPr>
        <w:t>Краснодарскоум</w:t>
      </w:r>
      <w:proofErr w:type="spellEnd"/>
      <w:r w:rsidRPr="00091237">
        <w:rPr>
          <w:rFonts w:ascii="Arial" w:hAnsi="Arial" w:cs="Arial"/>
          <w:sz w:val="16"/>
          <w:szCs w:val="16"/>
          <w:shd w:val="clear" w:color="auto" w:fill="FFFFFF"/>
        </w:rPr>
        <w:t xml:space="preserve"> краю;</w:t>
      </w:r>
    </w:p>
    <w:p w:rsidR="00E56A96" w:rsidRPr="00091237" w:rsidRDefault="00E56A96" w:rsidP="00E56A96">
      <w:pPr>
        <w:pBdr>
          <w:right w:val="none" w:sz="0" w:space="1" w:color="000000"/>
        </w:pBdr>
        <w:shd w:val="clear" w:color="auto" w:fill="FFFFFF"/>
        <w:tabs>
          <w:tab w:val="left" w:pos="567"/>
          <w:tab w:val="left" w:pos="1843"/>
        </w:tabs>
        <w:ind w:firstLine="851"/>
        <w:rPr>
          <w:rFonts w:ascii="Arial" w:hAnsi="Arial" w:cs="Arial"/>
          <w:sz w:val="16"/>
          <w:szCs w:val="16"/>
        </w:rPr>
      </w:pPr>
      <w:r w:rsidRPr="00091237">
        <w:rPr>
          <w:rFonts w:ascii="Arial" w:hAnsi="Arial" w:cs="Arial"/>
          <w:sz w:val="16"/>
          <w:szCs w:val="16"/>
        </w:rPr>
        <w:t>межрайонной ИФНС России № 13 по Краснодарскому краю;</w:t>
      </w:r>
    </w:p>
    <w:p w:rsidR="00E56A96" w:rsidRPr="00091237" w:rsidRDefault="00E56A96" w:rsidP="00E56A96">
      <w:pPr>
        <w:pBdr>
          <w:right w:val="none" w:sz="0" w:space="1" w:color="000000"/>
        </w:pBdr>
        <w:shd w:val="clear" w:color="auto" w:fill="FFFFFF"/>
        <w:tabs>
          <w:tab w:val="left" w:pos="567"/>
          <w:tab w:val="left" w:pos="1843"/>
        </w:tabs>
        <w:ind w:firstLine="851"/>
        <w:rPr>
          <w:rFonts w:ascii="Arial" w:hAnsi="Arial" w:cs="Arial"/>
          <w:sz w:val="16"/>
          <w:szCs w:val="16"/>
        </w:rPr>
      </w:pPr>
      <w:r w:rsidRPr="00091237">
        <w:rPr>
          <w:rFonts w:ascii="Arial" w:hAnsi="Arial" w:cs="Arial"/>
          <w:sz w:val="16"/>
          <w:szCs w:val="16"/>
        </w:rPr>
        <w:t>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w:t>
      </w:r>
    </w:p>
    <w:p w:rsidR="00E56A96" w:rsidRPr="00091237" w:rsidRDefault="00E56A96" w:rsidP="00E56A96">
      <w:pPr>
        <w:autoSpaceDE w:val="0"/>
        <w:spacing w:line="20" w:lineRule="atLeast"/>
        <w:ind w:firstLine="851"/>
        <w:rPr>
          <w:rFonts w:ascii="Arial" w:hAnsi="Arial" w:cs="Arial"/>
          <w:sz w:val="16"/>
          <w:szCs w:val="16"/>
        </w:rPr>
      </w:pPr>
      <w:r w:rsidRPr="00091237">
        <w:rPr>
          <w:rFonts w:ascii="Arial" w:hAnsi="Arial" w:cs="Arial"/>
          <w:sz w:val="16"/>
          <w:szCs w:val="16"/>
        </w:rPr>
        <w:t>Муниципальная услуга может предоставляться через МФЦ.</w:t>
      </w:r>
    </w:p>
    <w:p w:rsidR="00E56A96" w:rsidRPr="00091237" w:rsidRDefault="00E56A96" w:rsidP="00E56A96">
      <w:pPr>
        <w:autoSpaceDE w:val="0"/>
        <w:spacing w:line="20" w:lineRule="atLeast"/>
        <w:ind w:firstLine="851"/>
        <w:rPr>
          <w:rFonts w:ascii="Arial" w:hAnsi="Arial" w:cs="Arial"/>
          <w:sz w:val="16"/>
          <w:szCs w:val="16"/>
        </w:rPr>
      </w:pPr>
      <w:r w:rsidRPr="00091237">
        <w:rPr>
          <w:rFonts w:ascii="Arial" w:hAnsi="Arial" w:cs="Arial"/>
          <w:sz w:val="16"/>
          <w:szCs w:val="16"/>
          <w:shd w:val="clear" w:color="auto" w:fill="FFFFFF"/>
        </w:rPr>
        <w:lastRenderedPageBreak/>
        <w:t xml:space="preserve">Перечень филиалов МФЦ размещен на сайте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p>
    <w:p w:rsidR="00E56A96" w:rsidRPr="00091237" w:rsidRDefault="00E56A96" w:rsidP="00E56A96">
      <w:pPr>
        <w:pStyle w:val="45"/>
        <w:pBdr>
          <w:right w:val="none" w:sz="0" w:space="1" w:color="000000"/>
        </w:pBdr>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E56A96" w:rsidRPr="00091237" w:rsidRDefault="00E56A96" w:rsidP="00E56A96">
      <w:pPr>
        <w:pStyle w:val="45"/>
        <w:pBdr>
          <w:right w:val="none" w:sz="0" w:space="1" w:color="000000"/>
        </w:pBdr>
        <w:spacing w:line="240" w:lineRule="auto"/>
        <w:ind w:firstLine="850"/>
        <w:rPr>
          <w:rFonts w:ascii="Arial" w:hAnsi="Arial" w:cs="Arial"/>
          <w:sz w:val="16"/>
          <w:szCs w:val="16"/>
        </w:rPr>
      </w:pPr>
      <w:r w:rsidRPr="00091237">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E56A96" w:rsidRPr="00091237" w:rsidRDefault="00E56A96" w:rsidP="00E56A96">
      <w:pPr>
        <w:pStyle w:val="45"/>
        <w:pBdr>
          <w:right w:val="none" w:sz="0" w:space="1" w:color="000000"/>
        </w:pBdr>
        <w:spacing w:line="240" w:lineRule="auto"/>
        <w:ind w:firstLine="851"/>
        <w:jc w:val="center"/>
        <w:rPr>
          <w:rFonts w:ascii="Arial" w:hAnsi="Arial" w:cs="Arial"/>
          <w:sz w:val="16"/>
          <w:szCs w:val="16"/>
        </w:rPr>
      </w:pPr>
    </w:p>
    <w:p w:rsidR="00E56A96" w:rsidRPr="00091237" w:rsidRDefault="00E56A96" w:rsidP="00E56A96">
      <w:pPr>
        <w:pStyle w:val="45"/>
        <w:pBdr>
          <w:right w:val="none" w:sz="0" w:space="1" w:color="000000"/>
        </w:pBdr>
        <w:spacing w:line="240" w:lineRule="auto"/>
        <w:ind w:firstLine="851"/>
        <w:jc w:val="center"/>
        <w:rPr>
          <w:rStyle w:val="19"/>
          <w:rFonts w:ascii="Arial" w:hAnsi="Arial" w:cs="Arial"/>
          <w:b/>
          <w:bCs/>
          <w:sz w:val="16"/>
          <w:szCs w:val="16"/>
        </w:rPr>
      </w:pPr>
      <w:r w:rsidRPr="00091237">
        <w:rPr>
          <w:rStyle w:val="19"/>
          <w:rFonts w:ascii="Arial" w:hAnsi="Arial" w:cs="Arial"/>
          <w:sz w:val="16"/>
          <w:szCs w:val="16"/>
        </w:rPr>
        <w:t>2.3. Результат предоставления муниципальной услуги</w:t>
      </w:r>
    </w:p>
    <w:p w:rsidR="00E56A96" w:rsidRPr="00091237" w:rsidRDefault="00E56A96" w:rsidP="00E56A96">
      <w:pPr>
        <w:pStyle w:val="45"/>
        <w:pBdr>
          <w:right w:val="none" w:sz="0" w:space="1" w:color="000000"/>
        </w:pBdr>
        <w:spacing w:line="240" w:lineRule="auto"/>
        <w:ind w:firstLine="851"/>
        <w:jc w:val="center"/>
        <w:rPr>
          <w:rStyle w:val="19"/>
          <w:rFonts w:ascii="Arial" w:hAnsi="Arial" w:cs="Arial"/>
          <w:b/>
          <w:bCs/>
          <w:sz w:val="16"/>
          <w:szCs w:val="16"/>
        </w:rPr>
      </w:pPr>
    </w:p>
    <w:p w:rsidR="00E56A96" w:rsidRPr="00091237" w:rsidRDefault="00E56A96" w:rsidP="00E56A96">
      <w:pPr>
        <w:pStyle w:val="45"/>
        <w:pBdr>
          <w:right w:val="none" w:sz="0" w:space="1" w:color="000000"/>
        </w:pBdr>
        <w:spacing w:line="240" w:lineRule="auto"/>
        <w:ind w:firstLine="851"/>
        <w:rPr>
          <w:rFonts w:ascii="Arial" w:hAnsi="Arial" w:cs="Arial"/>
          <w:sz w:val="16"/>
          <w:szCs w:val="16"/>
        </w:rPr>
      </w:pPr>
      <w:r w:rsidRPr="00091237">
        <w:rPr>
          <w:rStyle w:val="19"/>
          <w:rFonts w:ascii="Arial" w:hAnsi="Arial" w:cs="Arial"/>
          <w:sz w:val="16"/>
          <w:szCs w:val="16"/>
        </w:rPr>
        <w:t>2.3.1. Результатом предоставления муниципальной услуги является:</w:t>
      </w:r>
    </w:p>
    <w:p w:rsidR="00E56A96" w:rsidRPr="00091237" w:rsidRDefault="00E56A96" w:rsidP="00E56A96">
      <w:pPr>
        <w:pStyle w:val="aff7"/>
        <w:pBdr>
          <w:right w:val="none" w:sz="0" w:space="1" w:color="000000"/>
        </w:pBdr>
        <w:ind w:firstLine="851"/>
        <w:jc w:val="both"/>
        <w:rPr>
          <w:rFonts w:ascii="Arial" w:hAnsi="Arial" w:cs="Arial"/>
          <w:sz w:val="16"/>
          <w:szCs w:val="16"/>
        </w:rPr>
      </w:pPr>
      <w:r w:rsidRPr="00091237">
        <w:rPr>
          <w:rFonts w:ascii="Arial" w:hAnsi="Arial" w:cs="Arial"/>
          <w:sz w:val="16"/>
          <w:szCs w:val="16"/>
        </w:rPr>
        <w:t>выдача проекта дополнительного соглашения к договору аренды, договору безвозмездного пользования земельным участком;</w:t>
      </w:r>
    </w:p>
    <w:p w:rsidR="00E56A96" w:rsidRPr="00091237" w:rsidRDefault="00E56A96" w:rsidP="00E56A96">
      <w:pPr>
        <w:pStyle w:val="aff7"/>
        <w:pBdr>
          <w:right w:val="none" w:sz="0" w:space="1" w:color="000000"/>
        </w:pBdr>
        <w:ind w:firstLine="851"/>
        <w:rPr>
          <w:rFonts w:ascii="Arial" w:hAnsi="Arial" w:cs="Arial"/>
          <w:sz w:val="16"/>
          <w:szCs w:val="16"/>
        </w:rPr>
      </w:pPr>
      <w:r w:rsidRPr="00091237">
        <w:rPr>
          <w:rFonts w:ascii="Arial" w:hAnsi="Arial" w:cs="Arial"/>
          <w:sz w:val="16"/>
          <w:szCs w:val="16"/>
        </w:rPr>
        <w:t>выдача отказа в предоставлении муниципальной услуги.</w:t>
      </w:r>
    </w:p>
    <w:p w:rsidR="00E56A96" w:rsidRPr="00091237" w:rsidRDefault="00E56A96" w:rsidP="00E56A96">
      <w:pPr>
        <w:pStyle w:val="45"/>
        <w:pBdr>
          <w:right w:val="none" w:sz="0" w:space="1" w:color="000000"/>
        </w:pBdr>
        <w:spacing w:line="240" w:lineRule="auto"/>
        <w:ind w:firstLine="851"/>
        <w:rPr>
          <w:rFonts w:ascii="Arial" w:hAnsi="Arial" w:cs="Arial"/>
          <w:sz w:val="16"/>
          <w:szCs w:val="16"/>
        </w:rPr>
      </w:pPr>
      <w:r w:rsidRPr="00091237">
        <w:rPr>
          <w:rFonts w:ascii="Arial" w:hAnsi="Arial" w:cs="Arial"/>
          <w:sz w:val="16"/>
          <w:szCs w:val="16"/>
        </w:rPr>
        <w:t>Наименование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E56A96" w:rsidRPr="00091237" w:rsidRDefault="00E56A96" w:rsidP="00E56A96">
      <w:pPr>
        <w:pStyle w:val="45"/>
        <w:pBdr>
          <w:right w:val="none" w:sz="0" w:space="1" w:color="000000"/>
        </w:pBdr>
        <w:spacing w:line="240" w:lineRule="auto"/>
        <w:ind w:firstLine="851"/>
        <w:rPr>
          <w:rFonts w:ascii="Arial" w:hAnsi="Arial" w:cs="Arial"/>
          <w:sz w:val="16"/>
          <w:szCs w:val="16"/>
          <w:shd w:val="clear" w:color="auto" w:fill="FFFFFF"/>
        </w:rPr>
      </w:pPr>
      <w:r w:rsidRPr="00091237">
        <w:rPr>
          <w:rFonts w:ascii="Arial" w:hAnsi="Arial" w:cs="Arial"/>
          <w:sz w:val="16"/>
          <w:szCs w:val="16"/>
        </w:rPr>
        <w:t xml:space="preserve">Проект дополнительного соглашения к </w:t>
      </w:r>
      <w:r w:rsidRPr="00091237">
        <w:rPr>
          <w:rFonts w:ascii="Arial" w:hAnsi="Arial" w:cs="Arial"/>
          <w:sz w:val="16"/>
          <w:szCs w:val="16"/>
          <w:shd w:val="clear" w:color="auto" w:fill="FFFFFF"/>
        </w:rPr>
        <w:t>договору аренды земельного участка, договору безвозмездного пользования земельным участком»;</w:t>
      </w:r>
    </w:p>
    <w:p w:rsidR="00E56A96" w:rsidRPr="00091237" w:rsidRDefault="00E56A96" w:rsidP="00E56A96">
      <w:pPr>
        <w:pStyle w:val="45"/>
        <w:pBdr>
          <w:right w:val="none" w:sz="0" w:space="1" w:color="000000"/>
        </w:pBdr>
        <w:spacing w:line="240" w:lineRule="auto"/>
        <w:ind w:firstLine="851"/>
        <w:rPr>
          <w:rStyle w:val="19"/>
          <w:rFonts w:ascii="Arial" w:hAnsi="Arial" w:cs="Arial"/>
          <w:sz w:val="16"/>
          <w:szCs w:val="16"/>
        </w:rPr>
      </w:pPr>
      <w:r w:rsidRPr="00091237">
        <w:rPr>
          <w:rFonts w:ascii="Arial" w:hAnsi="Arial" w:cs="Arial"/>
          <w:sz w:val="16"/>
          <w:szCs w:val="16"/>
          <w:shd w:val="clear" w:color="auto" w:fill="FFFFFF"/>
        </w:rPr>
        <w:t xml:space="preserve">уведомление Администрации об отказе </w:t>
      </w:r>
      <w:r w:rsidRPr="00091237">
        <w:rPr>
          <w:rStyle w:val="19"/>
          <w:rFonts w:ascii="Arial" w:hAnsi="Arial" w:cs="Arial"/>
          <w:sz w:val="16"/>
          <w:szCs w:val="16"/>
        </w:rPr>
        <w:t>в заключение дополнительного соглашения к действующему договору аренды земельного участка, договору безвозмездного пользования земельным участком.</w:t>
      </w:r>
    </w:p>
    <w:p w:rsidR="00E56A96" w:rsidRPr="00091237" w:rsidRDefault="00E56A96" w:rsidP="00E56A96">
      <w:pPr>
        <w:pStyle w:val="45"/>
        <w:pBdr>
          <w:right w:val="none" w:sz="0" w:space="1" w:color="000000"/>
        </w:pBdr>
        <w:spacing w:line="240" w:lineRule="auto"/>
        <w:ind w:firstLine="851"/>
        <w:rPr>
          <w:rFonts w:ascii="Arial" w:hAnsi="Arial" w:cs="Arial"/>
          <w:sz w:val="16"/>
          <w:szCs w:val="16"/>
        </w:rPr>
      </w:pPr>
      <w:r w:rsidRPr="00091237">
        <w:rPr>
          <w:rStyle w:val="19"/>
          <w:rFonts w:ascii="Arial" w:hAnsi="Arial" w:cs="Arial"/>
          <w:sz w:val="16"/>
          <w:szCs w:val="16"/>
        </w:rPr>
        <w:t xml:space="preserve">Предшествующих мероприятий (принятие документа, содержащего решение о предоставлении муниципальной услуги) по </w:t>
      </w:r>
      <w:proofErr w:type="spellStart"/>
      <w:r w:rsidRPr="00091237">
        <w:rPr>
          <w:rStyle w:val="19"/>
          <w:rFonts w:ascii="Arial" w:hAnsi="Arial" w:cs="Arial"/>
          <w:sz w:val="16"/>
          <w:szCs w:val="16"/>
        </w:rPr>
        <w:t>доготовке</w:t>
      </w:r>
      <w:proofErr w:type="spellEnd"/>
      <w:r w:rsidRPr="00091237">
        <w:rPr>
          <w:rStyle w:val="19"/>
          <w:rFonts w:ascii="Arial" w:hAnsi="Arial" w:cs="Arial"/>
          <w:sz w:val="16"/>
          <w:szCs w:val="16"/>
        </w:rPr>
        <w:t xml:space="preserve"> и подписанию проекта дополнительного соглашения к договору аренды земельного участка, договору безвозмездного пользования земельным участком не требуется.</w:t>
      </w:r>
    </w:p>
    <w:p w:rsidR="00E56A96" w:rsidRPr="00091237" w:rsidRDefault="00E56A96" w:rsidP="00E56A96">
      <w:pPr>
        <w:pStyle w:val="45"/>
        <w:pBdr>
          <w:right w:val="none" w:sz="0" w:space="1" w:color="000000"/>
        </w:pBdr>
        <w:spacing w:line="240" w:lineRule="auto"/>
        <w:ind w:firstLine="851"/>
        <w:rPr>
          <w:rFonts w:ascii="Arial" w:hAnsi="Arial" w:cs="Arial"/>
          <w:sz w:val="16"/>
          <w:szCs w:val="16"/>
        </w:rPr>
      </w:pPr>
      <w:r w:rsidRPr="00091237">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E56A96" w:rsidRPr="00091237" w:rsidRDefault="00E56A96" w:rsidP="00E56A96">
      <w:pPr>
        <w:pStyle w:val="45"/>
        <w:pBdr>
          <w:right w:val="none" w:sz="0" w:space="1" w:color="000000"/>
        </w:pBdr>
        <w:ind w:firstLine="851"/>
        <w:rPr>
          <w:rFonts w:ascii="Arial" w:hAnsi="Arial" w:cs="Arial"/>
          <w:sz w:val="16"/>
          <w:szCs w:val="16"/>
        </w:rPr>
      </w:pPr>
      <w:r w:rsidRPr="00091237">
        <w:rPr>
          <w:rFonts w:ascii="Arial" w:hAnsi="Arial" w:cs="Arial"/>
          <w:sz w:val="16"/>
          <w:szCs w:val="16"/>
        </w:rPr>
        <w:t xml:space="preserve">номер </w:t>
      </w:r>
      <w:r w:rsidRPr="00091237">
        <w:rPr>
          <w:rFonts w:ascii="Arial" w:hAnsi="Arial" w:cs="Arial"/>
          <w:sz w:val="16"/>
          <w:szCs w:val="16"/>
          <w:shd w:val="clear" w:color="auto" w:fill="FFFFFF"/>
        </w:rPr>
        <w:t>дополнительного соглашения к договору аренды земельного участка, договору безвозмездного пользования земельным участком»;</w:t>
      </w:r>
    </w:p>
    <w:p w:rsidR="00E56A96" w:rsidRPr="00091237" w:rsidRDefault="00E56A96" w:rsidP="00E56A96">
      <w:pPr>
        <w:pStyle w:val="45"/>
        <w:pBdr>
          <w:right w:val="none" w:sz="0" w:space="1" w:color="000000"/>
        </w:pBdr>
        <w:ind w:firstLine="851"/>
        <w:rPr>
          <w:rFonts w:ascii="Arial" w:hAnsi="Arial" w:cs="Arial"/>
          <w:sz w:val="16"/>
          <w:szCs w:val="16"/>
        </w:rPr>
      </w:pPr>
      <w:r w:rsidRPr="00091237">
        <w:rPr>
          <w:rFonts w:ascii="Arial" w:hAnsi="Arial" w:cs="Arial"/>
          <w:sz w:val="16"/>
          <w:szCs w:val="16"/>
          <w:shd w:val="clear" w:color="auto" w:fill="FFFFFF"/>
        </w:rPr>
        <w:t>дата дополнительного соглашения к договору аренды земельного участка, договору безвозмездного пользования земельным участком»;</w:t>
      </w:r>
    </w:p>
    <w:p w:rsidR="00E56A96" w:rsidRPr="00091237" w:rsidRDefault="00E56A96" w:rsidP="00E56A96">
      <w:pPr>
        <w:pBdr>
          <w:right w:val="none" w:sz="0" w:space="1" w:color="000000"/>
        </w:pBdr>
        <w:autoSpaceDE w:val="0"/>
        <w:ind w:firstLine="851"/>
        <w:rPr>
          <w:rFonts w:ascii="Arial" w:hAnsi="Arial" w:cs="Arial"/>
          <w:sz w:val="16"/>
          <w:szCs w:val="16"/>
        </w:rPr>
      </w:pPr>
      <w:r w:rsidRPr="00091237">
        <w:rPr>
          <w:rFonts w:ascii="Arial" w:hAnsi="Arial" w:cs="Arial"/>
          <w:sz w:val="16"/>
          <w:szCs w:val="16"/>
        </w:rPr>
        <w:t xml:space="preserve">номер </w:t>
      </w:r>
      <w:r w:rsidRPr="00091237">
        <w:rPr>
          <w:rFonts w:ascii="Arial" w:hAnsi="Arial" w:cs="Arial"/>
          <w:sz w:val="16"/>
          <w:szCs w:val="16"/>
          <w:shd w:val="clear" w:color="auto" w:fill="FFFFFF"/>
        </w:rPr>
        <w:t xml:space="preserve">уведомления об отказе </w:t>
      </w:r>
      <w:r w:rsidRPr="00091237">
        <w:rPr>
          <w:rStyle w:val="19"/>
          <w:rFonts w:ascii="Arial" w:hAnsi="Arial" w:cs="Arial"/>
          <w:sz w:val="16"/>
          <w:szCs w:val="16"/>
        </w:rPr>
        <w:t>в заключение дополнительного соглашения к договору аренды земельного участка, договору безвозмездного пользования земельным участком;</w:t>
      </w:r>
    </w:p>
    <w:p w:rsidR="00E56A96" w:rsidRPr="00091237" w:rsidRDefault="00E56A96" w:rsidP="00E56A96">
      <w:pPr>
        <w:pBdr>
          <w:right w:val="none" w:sz="0" w:space="1" w:color="000000"/>
        </w:pBdr>
        <w:autoSpaceDE w:val="0"/>
        <w:ind w:firstLine="851"/>
        <w:rPr>
          <w:rStyle w:val="19"/>
          <w:rFonts w:ascii="Arial" w:hAnsi="Arial" w:cs="Arial"/>
          <w:sz w:val="16"/>
          <w:szCs w:val="16"/>
        </w:rPr>
      </w:pPr>
      <w:r w:rsidRPr="00091237">
        <w:rPr>
          <w:rStyle w:val="19"/>
          <w:rFonts w:ascii="Arial" w:hAnsi="Arial" w:cs="Arial"/>
          <w:sz w:val="16"/>
          <w:szCs w:val="16"/>
        </w:rPr>
        <w:t xml:space="preserve">дата уведомления </w:t>
      </w:r>
      <w:r w:rsidRPr="00091237">
        <w:rPr>
          <w:rFonts w:ascii="Arial" w:hAnsi="Arial" w:cs="Arial"/>
          <w:sz w:val="16"/>
          <w:szCs w:val="16"/>
          <w:shd w:val="clear" w:color="auto" w:fill="FFFFFF"/>
        </w:rPr>
        <w:t xml:space="preserve">об отказе </w:t>
      </w:r>
      <w:r w:rsidRPr="00091237">
        <w:rPr>
          <w:rStyle w:val="19"/>
          <w:rFonts w:ascii="Arial" w:hAnsi="Arial" w:cs="Arial"/>
          <w:sz w:val="16"/>
          <w:szCs w:val="16"/>
        </w:rPr>
        <w:t>в заключение дополнительного соглашения к договору аренды земельного участка, договору безвозмездного пользования земельным участком.</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t>б) при получении результата предоставления услуги в электронном виде факт получения заявителем результата фиксируется на ЕПГУ и РПГУ.</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Результат предоставления муниципальной услуги выдается заявителю (Представителю) при личном обращении в Отдел,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rsidR="00E56A96" w:rsidRPr="00091237" w:rsidRDefault="00E56A96" w:rsidP="00E56A96">
      <w:pPr>
        <w:autoSpaceDE w:val="0"/>
        <w:ind w:firstLine="850"/>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2.4. Срок предоставления муниципальной услуги</w:t>
      </w:r>
    </w:p>
    <w:p w:rsidR="00E56A96" w:rsidRPr="00091237" w:rsidRDefault="00E56A96" w:rsidP="00E56A96">
      <w:pPr>
        <w:pStyle w:val="45"/>
        <w:spacing w:line="240" w:lineRule="auto"/>
        <w:ind w:left="720" w:firstLine="0"/>
        <w:rPr>
          <w:rFonts w:ascii="Arial" w:hAnsi="Arial" w:cs="Arial"/>
          <w:sz w:val="16"/>
          <w:szCs w:val="16"/>
        </w:rPr>
      </w:pP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t>30 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Отдел, либо почтового отправления в Администрацию;</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E56A96" w:rsidRPr="00091237" w:rsidRDefault="00E56A96" w:rsidP="00E56A96">
      <w:pPr>
        <w:ind w:firstLine="850"/>
        <w:rPr>
          <w:rStyle w:val="19"/>
          <w:rFonts w:ascii="Arial" w:hAnsi="Arial" w:cs="Arial"/>
          <w:sz w:val="16"/>
          <w:szCs w:val="16"/>
        </w:rPr>
      </w:pPr>
      <w:r w:rsidRPr="00091237">
        <w:rPr>
          <w:rStyle w:val="19"/>
          <w:rFonts w:ascii="Arial" w:hAnsi="Arial" w:cs="Arial"/>
          <w:sz w:val="16"/>
          <w:szCs w:val="16"/>
        </w:rPr>
        <w:t>30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E56A96" w:rsidRPr="00091237" w:rsidRDefault="00E56A96" w:rsidP="00E56A96">
      <w:pPr>
        <w:ind w:firstLine="850"/>
        <w:rPr>
          <w:rStyle w:val="19"/>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2.5. Правовые основания для предоставления муниципальной услуги</w:t>
      </w:r>
    </w:p>
    <w:p w:rsidR="00E56A96" w:rsidRPr="00091237" w:rsidRDefault="00E56A96" w:rsidP="00E56A96">
      <w:pPr>
        <w:pStyle w:val="45"/>
        <w:tabs>
          <w:tab w:val="left" w:pos="2226"/>
        </w:tabs>
        <w:spacing w:line="240" w:lineRule="auto"/>
        <w:ind w:left="709" w:firstLine="851"/>
        <w:jc w:val="center"/>
        <w:rPr>
          <w:rFonts w:ascii="Arial" w:hAnsi="Arial" w:cs="Arial"/>
          <w:b/>
          <w:sz w:val="16"/>
          <w:szCs w:val="16"/>
        </w:rPr>
      </w:pPr>
    </w:p>
    <w:p w:rsidR="00E56A96" w:rsidRPr="00091237" w:rsidRDefault="00E56A96" w:rsidP="00E56A96">
      <w:pPr>
        <w:autoSpaceDE w:val="0"/>
        <w:autoSpaceDN w:val="0"/>
        <w:adjustRightInd w:val="0"/>
        <w:ind w:firstLine="709"/>
        <w:rPr>
          <w:rFonts w:ascii="Arial" w:hAnsi="Arial" w:cs="Arial"/>
          <w:sz w:val="16"/>
          <w:szCs w:val="16"/>
        </w:rPr>
      </w:pPr>
      <w:r w:rsidRPr="00091237">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pStyle w:val="45"/>
        <w:tabs>
          <w:tab w:val="left" w:pos="1107"/>
        </w:tabs>
        <w:spacing w:line="240" w:lineRule="auto"/>
        <w:ind w:firstLine="851"/>
        <w:jc w:val="center"/>
        <w:rPr>
          <w:rFonts w:ascii="Arial" w:hAnsi="Arial" w:cs="Arial"/>
          <w:sz w:val="16"/>
          <w:szCs w:val="16"/>
        </w:rPr>
      </w:pPr>
      <w:r w:rsidRPr="00091237">
        <w:rPr>
          <w:rStyle w:val="19"/>
          <w:rFonts w:ascii="Arial" w:hAnsi="Arial" w:cs="Arial"/>
          <w:sz w:val="16"/>
          <w:szCs w:val="16"/>
        </w:rPr>
        <w:t>2.6. Исчерпывающий перечень документов, необходимых</w:t>
      </w:r>
    </w:p>
    <w:p w:rsidR="00E56A96" w:rsidRPr="00091237" w:rsidRDefault="00E56A96" w:rsidP="00E56A96">
      <w:pPr>
        <w:pStyle w:val="45"/>
        <w:tabs>
          <w:tab w:val="left" w:pos="1827"/>
        </w:tabs>
        <w:spacing w:line="240" w:lineRule="auto"/>
        <w:ind w:left="720" w:firstLine="851"/>
        <w:jc w:val="center"/>
        <w:rPr>
          <w:rFonts w:ascii="Arial" w:hAnsi="Arial" w:cs="Arial"/>
          <w:sz w:val="16"/>
          <w:szCs w:val="16"/>
        </w:rPr>
      </w:pPr>
      <w:r w:rsidRPr="00091237">
        <w:rPr>
          <w:rFonts w:ascii="Arial" w:hAnsi="Arial" w:cs="Arial"/>
          <w:b/>
          <w:bCs/>
          <w:sz w:val="16"/>
          <w:szCs w:val="16"/>
        </w:rPr>
        <w:t>для предоставления муниципальной услуги</w:t>
      </w:r>
    </w:p>
    <w:p w:rsidR="00E56A96" w:rsidRPr="00091237" w:rsidRDefault="00E56A96" w:rsidP="00E56A96">
      <w:pPr>
        <w:pStyle w:val="45"/>
        <w:pBdr>
          <w:right w:val="none" w:sz="0" w:space="2" w:color="000000"/>
        </w:pBdr>
        <w:tabs>
          <w:tab w:val="left" w:pos="1107"/>
        </w:tabs>
        <w:ind w:firstLine="851"/>
        <w:rPr>
          <w:rFonts w:ascii="Arial" w:hAnsi="Arial" w:cs="Arial"/>
          <w:sz w:val="16"/>
          <w:szCs w:val="16"/>
        </w:rPr>
      </w:pPr>
    </w:p>
    <w:p w:rsidR="00E56A96" w:rsidRPr="00091237" w:rsidRDefault="00E56A96" w:rsidP="00E56A96">
      <w:pPr>
        <w:pStyle w:val="45"/>
        <w:pBdr>
          <w:right w:val="none" w:sz="0" w:space="2" w:color="000000"/>
        </w:pBdr>
        <w:ind w:firstLine="851"/>
        <w:rPr>
          <w:rFonts w:ascii="Arial" w:hAnsi="Arial" w:cs="Arial"/>
          <w:sz w:val="16"/>
          <w:szCs w:val="16"/>
        </w:rPr>
      </w:pPr>
      <w:r w:rsidRPr="00091237">
        <w:rPr>
          <w:rFonts w:ascii="Arial" w:hAnsi="Arial" w:cs="Arial"/>
          <w:sz w:val="16"/>
          <w:szCs w:val="16"/>
        </w:rPr>
        <w:lastRenderedPageBreak/>
        <w:t>2.6.1.Перечень документов, обязательных для предоставления заявителем, для обращения за предоставлением услуги:</w:t>
      </w:r>
    </w:p>
    <w:p w:rsidR="00E56A96" w:rsidRPr="00091237" w:rsidRDefault="00E56A96" w:rsidP="00E56A96">
      <w:pPr>
        <w:pStyle w:val="45"/>
        <w:pBdr>
          <w:right w:val="none" w:sz="0" w:space="2" w:color="000000"/>
        </w:pBdr>
        <w:ind w:firstLine="851"/>
        <w:rPr>
          <w:rFonts w:ascii="Arial" w:hAnsi="Arial" w:cs="Arial"/>
          <w:sz w:val="16"/>
          <w:szCs w:val="16"/>
        </w:rPr>
      </w:pPr>
      <w:r w:rsidRPr="00091237">
        <w:rPr>
          <w:rStyle w:val="19"/>
          <w:rFonts w:ascii="Arial" w:hAnsi="Arial" w:cs="Arial"/>
          <w:sz w:val="16"/>
          <w:szCs w:val="16"/>
        </w:rPr>
        <w:t>заявление согласно приложению 1,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4 к Регламенту;</w:t>
      </w:r>
    </w:p>
    <w:p w:rsidR="00E56A96" w:rsidRPr="00091237" w:rsidRDefault="00E56A96" w:rsidP="00E56A96">
      <w:pPr>
        <w:pStyle w:val="45"/>
        <w:pBdr>
          <w:right w:val="none" w:sz="0" w:space="2" w:color="000000"/>
        </w:pBdr>
        <w:ind w:firstLine="851"/>
        <w:rPr>
          <w:rFonts w:ascii="Arial" w:hAnsi="Arial" w:cs="Arial"/>
          <w:sz w:val="16"/>
          <w:szCs w:val="16"/>
        </w:rPr>
      </w:pPr>
      <w:r w:rsidRPr="00091237">
        <w:rPr>
          <w:rFonts w:ascii="Arial" w:hAnsi="Arial" w:cs="Arial"/>
          <w:sz w:val="16"/>
          <w:szCs w:val="16"/>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56A96" w:rsidRPr="00091237" w:rsidRDefault="00E56A96" w:rsidP="00E56A96">
      <w:pPr>
        <w:pStyle w:val="45"/>
        <w:pBdr>
          <w:right w:val="none" w:sz="0" w:space="2" w:color="000000"/>
        </w:pBdr>
        <w:spacing w:line="283" w:lineRule="atLeast"/>
        <w:ind w:firstLine="851"/>
        <w:rPr>
          <w:rFonts w:ascii="Arial" w:hAnsi="Arial" w:cs="Arial"/>
          <w:sz w:val="16"/>
          <w:szCs w:val="16"/>
        </w:rPr>
      </w:pPr>
      <w:r w:rsidRPr="00091237">
        <w:rPr>
          <w:rFonts w:ascii="Arial" w:hAnsi="Arial" w:cs="Arial"/>
          <w:sz w:val="16"/>
          <w:szCs w:val="16"/>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56A96" w:rsidRPr="00091237" w:rsidRDefault="00E56A96" w:rsidP="00E56A96">
      <w:pPr>
        <w:pStyle w:val="affa"/>
        <w:pBdr>
          <w:right w:val="none" w:sz="0" w:space="2" w:color="000000"/>
        </w:pBdr>
        <w:spacing w:after="0" w:line="0" w:lineRule="atLeast"/>
        <w:ind w:firstLine="907"/>
        <w:rPr>
          <w:rFonts w:ascii="Arial" w:hAnsi="Arial" w:cs="Arial"/>
          <w:sz w:val="16"/>
          <w:szCs w:val="16"/>
        </w:rPr>
      </w:pPr>
      <w:r w:rsidRPr="00091237">
        <w:rPr>
          <w:rFonts w:ascii="Arial" w:hAnsi="Arial" w:cs="Arial"/>
          <w:sz w:val="16"/>
          <w:szCs w:val="16"/>
        </w:rPr>
        <w:t xml:space="preserve">документ, являющийся основанием для внесений изменений в договор аренды земельного участка, договор безвозмездного пользования земельным участком; </w:t>
      </w:r>
    </w:p>
    <w:p w:rsidR="00E56A96" w:rsidRPr="00091237" w:rsidRDefault="00E56A96" w:rsidP="00E56A96">
      <w:pPr>
        <w:pStyle w:val="affa"/>
        <w:pBdr>
          <w:right w:val="none" w:sz="0" w:space="2" w:color="000000"/>
        </w:pBdr>
        <w:spacing w:after="0" w:line="283" w:lineRule="atLeast"/>
        <w:ind w:firstLine="851"/>
        <w:rPr>
          <w:rFonts w:ascii="Arial" w:hAnsi="Arial" w:cs="Arial"/>
          <w:sz w:val="16"/>
          <w:szCs w:val="16"/>
        </w:rPr>
      </w:pPr>
      <w:r w:rsidRPr="00091237">
        <w:rPr>
          <w:rFonts w:ascii="Arial" w:hAnsi="Arial" w:cs="Arial"/>
          <w:sz w:val="16"/>
          <w:szCs w:val="16"/>
        </w:rPr>
        <w:t xml:space="preserve">2.6.2. Заявление о предоставлении муниципальной услуги должно содержать: </w:t>
      </w:r>
    </w:p>
    <w:p w:rsidR="00E56A96" w:rsidRPr="00091237" w:rsidRDefault="00E56A96" w:rsidP="00E56A96">
      <w:pPr>
        <w:pStyle w:val="affa"/>
        <w:pBdr>
          <w:right w:val="none" w:sz="0" w:space="2" w:color="000000"/>
        </w:pBdr>
        <w:spacing w:after="0" w:line="283" w:lineRule="atLeast"/>
        <w:ind w:firstLine="851"/>
        <w:rPr>
          <w:rFonts w:ascii="Arial" w:hAnsi="Arial" w:cs="Arial"/>
          <w:sz w:val="16"/>
          <w:szCs w:val="16"/>
        </w:rPr>
      </w:pPr>
      <w:r w:rsidRPr="00091237">
        <w:rPr>
          <w:rFonts w:ascii="Arial" w:hAnsi="Arial" w:cs="Arial"/>
          <w:sz w:val="16"/>
          <w:szCs w:val="16"/>
        </w:rPr>
        <w:t xml:space="preserve">1) полное наименование органа, предоставляющего муниципальную услугу: администрация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E56A96" w:rsidRPr="00091237" w:rsidRDefault="00E56A96" w:rsidP="00E56A96">
      <w:pPr>
        <w:pStyle w:val="affa"/>
        <w:pBdr>
          <w:right w:val="none" w:sz="0" w:space="2" w:color="000000"/>
        </w:pBdr>
        <w:spacing w:after="0" w:line="283" w:lineRule="atLeast"/>
        <w:ind w:firstLine="851"/>
        <w:rPr>
          <w:rFonts w:ascii="Arial" w:hAnsi="Arial" w:cs="Arial"/>
          <w:sz w:val="16"/>
          <w:szCs w:val="16"/>
        </w:rPr>
      </w:pPr>
      <w:r w:rsidRPr="00091237">
        <w:rPr>
          <w:rFonts w:ascii="Arial" w:hAnsi="Arial" w:cs="Arial"/>
          <w:sz w:val="16"/>
          <w:szCs w:val="16"/>
        </w:rPr>
        <w:t>2) фамилия, имя, отчество, место жительства заявителя и реквизиты документа, удостоверяющего личность заявителя (для гражданина);</w:t>
      </w:r>
    </w:p>
    <w:p w:rsidR="00E56A96" w:rsidRPr="00091237" w:rsidRDefault="00E56A96" w:rsidP="00E56A96">
      <w:pPr>
        <w:pStyle w:val="affa"/>
        <w:pBdr>
          <w:right w:val="none" w:sz="0" w:space="2" w:color="000000"/>
        </w:pBdr>
        <w:spacing w:after="0" w:line="283" w:lineRule="atLeast"/>
        <w:ind w:firstLine="851"/>
        <w:rPr>
          <w:rFonts w:ascii="Arial" w:hAnsi="Arial" w:cs="Arial"/>
          <w:sz w:val="16"/>
          <w:szCs w:val="16"/>
        </w:rPr>
      </w:pPr>
      <w:r w:rsidRPr="00091237">
        <w:rPr>
          <w:rFonts w:ascii="Arial" w:hAnsi="Arial" w:cs="Arial"/>
          <w:sz w:val="16"/>
          <w:szCs w:val="16"/>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56A96" w:rsidRPr="00091237" w:rsidRDefault="00E56A96" w:rsidP="00E56A96">
      <w:pPr>
        <w:pStyle w:val="affa"/>
        <w:pBdr>
          <w:right w:val="none" w:sz="0" w:space="2" w:color="000000"/>
        </w:pBdr>
        <w:spacing w:after="0" w:line="283" w:lineRule="atLeast"/>
        <w:ind w:firstLine="851"/>
        <w:rPr>
          <w:rFonts w:ascii="Arial" w:hAnsi="Arial" w:cs="Arial"/>
          <w:sz w:val="16"/>
          <w:szCs w:val="16"/>
        </w:rPr>
      </w:pPr>
      <w:r w:rsidRPr="00091237">
        <w:rPr>
          <w:rFonts w:ascii="Arial" w:hAnsi="Arial" w:cs="Arial"/>
          <w:sz w:val="16"/>
          <w:szCs w:val="16"/>
        </w:rPr>
        <w:t>4) состав реквизитов договора аренды земельного участка, договора безвозмездного пользования земельным участком;</w:t>
      </w:r>
    </w:p>
    <w:p w:rsidR="00E56A96" w:rsidRPr="00091237" w:rsidRDefault="00E56A96" w:rsidP="00E56A96">
      <w:pPr>
        <w:pStyle w:val="affa"/>
        <w:pBdr>
          <w:right w:val="none" w:sz="0" w:space="2" w:color="000000"/>
        </w:pBdr>
        <w:spacing w:after="0" w:line="283" w:lineRule="atLeast"/>
        <w:ind w:firstLine="851"/>
        <w:rPr>
          <w:rFonts w:ascii="Arial" w:hAnsi="Arial" w:cs="Arial"/>
          <w:sz w:val="16"/>
          <w:szCs w:val="16"/>
        </w:rPr>
      </w:pPr>
      <w:r w:rsidRPr="00091237">
        <w:rPr>
          <w:rFonts w:ascii="Arial" w:hAnsi="Arial" w:cs="Arial"/>
          <w:sz w:val="16"/>
          <w:szCs w:val="16"/>
        </w:rPr>
        <w:t>5) основание для заключения дополнительного соглашения к договору аренды, договору безвозмездного пользования;</w:t>
      </w:r>
    </w:p>
    <w:p w:rsidR="00E56A96" w:rsidRPr="00091237" w:rsidRDefault="00E56A96" w:rsidP="00E56A96">
      <w:pPr>
        <w:pStyle w:val="affa"/>
        <w:pBdr>
          <w:right w:val="none" w:sz="0" w:space="2" w:color="000000"/>
        </w:pBdr>
        <w:spacing w:after="0" w:line="283" w:lineRule="atLeast"/>
        <w:ind w:firstLine="851"/>
        <w:rPr>
          <w:rFonts w:ascii="Arial" w:hAnsi="Arial" w:cs="Arial"/>
          <w:sz w:val="16"/>
          <w:szCs w:val="16"/>
        </w:rPr>
      </w:pPr>
      <w:r w:rsidRPr="00091237">
        <w:rPr>
          <w:rFonts w:ascii="Arial" w:hAnsi="Arial" w:cs="Arial"/>
          <w:sz w:val="16"/>
          <w:szCs w:val="16"/>
        </w:rPr>
        <w:t>6) почтовый адрес и (или) адрес электронной почты, контактный номер телефона для связи с заявителем.</w:t>
      </w:r>
    </w:p>
    <w:p w:rsidR="00E56A96" w:rsidRPr="00091237" w:rsidRDefault="00E56A96" w:rsidP="00E56A96">
      <w:pPr>
        <w:pStyle w:val="45"/>
        <w:pBdr>
          <w:right w:val="none" w:sz="0" w:space="2" w:color="000000"/>
        </w:pBdr>
        <w:spacing w:line="283" w:lineRule="atLeast"/>
        <w:ind w:firstLine="851"/>
        <w:rPr>
          <w:rFonts w:ascii="Arial" w:hAnsi="Arial" w:cs="Arial"/>
          <w:sz w:val="16"/>
          <w:szCs w:val="16"/>
        </w:rPr>
      </w:pPr>
      <w:r w:rsidRPr="00091237">
        <w:rPr>
          <w:rStyle w:val="19"/>
          <w:rFonts w:ascii="Arial" w:hAnsi="Arial" w:cs="Arial"/>
          <w:sz w:val="16"/>
          <w:szCs w:val="16"/>
        </w:rPr>
        <w:t>7) перечень прилагаемых к заявлению документов и (или) информации.</w:t>
      </w:r>
    </w:p>
    <w:p w:rsidR="00E56A96" w:rsidRPr="00091237" w:rsidRDefault="00E56A96" w:rsidP="00E56A96">
      <w:pPr>
        <w:pStyle w:val="aff7"/>
        <w:pBdr>
          <w:right w:val="none" w:sz="0" w:space="2" w:color="000000"/>
        </w:pBdr>
        <w:ind w:firstLine="850"/>
        <w:jc w:val="both"/>
        <w:rPr>
          <w:rFonts w:ascii="Arial" w:hAnsi="Arial" w:cs="Arial"/>
          <w:sz w:val="16"/>
          <w:szCs w:val="16"/>
        </w:rPr>
      </w:pPr>
      <w:r w:rsidRPr="00091237">
        <w:rPr>
          <w:rFonts w:ascii="Arial" w:hAnsi="Arial" w:cs="Arial"/>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E56A96" w:rsidRPr="00091237" w:rsidRDefault="00E56A96" w:rsidP="00E56A96">
      <w:pPr>
        <w:pStyle w:val="aff7"/>
        <w:pBdr>
          <w:right w:val="none" w:sz="0" w:space="2" w:color="000000"/>
        </w:pBdr>
        <w:ind w:firstLine="850"/>
        <w:jc w:val="both"/>
        <w:rPr>
          <w:rFonts w:ascii="Arial" w:hAnsi="Arial" w:cs="Arial"/>
          <w:sz w:val="16"/>
          <w:szCs w:val="16"/>
        </w:rPr>
      </w:pPr>
      <w:r w:rsidRPr="00091237">
        <w:rPr>
          <w:rStyle w:val="19"/>
          <w:rFonts w:ascii="Arial" w:hAnsi="Arial" w:cs="Arial"/>
          <w:sz w:val="16"/>
          <w:szCs w:val="16"/>
        </w:rPr>
        <w:t>1) выписка из Единого государственного реестра недвижимости (далее -ЕГРН) об объекте недвижимости (об основных характеристиках и зарегистрированных правах на земельный участок);</w:t>
      </w:r>
    </w:p>
    <w:p w:rsidR="00E56A96" w:rsidRPr="00091237" w:rsidRDefault="00E56A96" w:rsidP="00E56A96">
      <w:pPr>
        <w:pStyle w:val="aff7"/>
        <w:pBdr>
          <w:right w:val="none" w:sz="0" w:space="2" w:color="000000"/>
        </w:pBdr>
        <w:ind w:firstLine="850"/>
        <w:jc w:val="both"/>
        <w:rPr>
          <w:rFonts w:ascii="Arial" w:hAnsi="Arial" w:cs="Arial"/>
          <w:sz w:val="16"/>
          <w:szCs w:val="16"/>
        </w:rPr>
      </w:pPr>
      <w:r w:rsidRPr="00091237">
        <w:rPr>
          <w:rFonts w:ascii="Arial" w:hAnsi="Arial" w:cs="Arial"/>
          <w:sz w:val="16"/>
          <w:szCs w:val="16"/>
        </w:rPr>
        <w:t>2) выписка из Единого государственного реестра юридических лиц (далее - ЕГРЮЛ) о юридическом лице, являющемся заявителем;</w:t>
      </w:r>
    </w:p>
    <w:p w:rsidR="00E56A96" w:rsidRPr="00091237" w:rsidRDefault="00E56A96" w:rsidP="00E56A96">
      <w:pPr>
        <w:pStyle w:val="aff7"/>
        <w:pBdr>
          <w:right w:val="none" w:sz="0" w:space="2" w:color="000000"/>
        </w:pBdr>
        <w:ind w:firstLine="850"/>
        <w:jc w:val="both"/>
        <w:rPr>
          <w:rFonts w:ascii="Arial" w:hAnsi="Arial" w:cs="Arial"/>
          <w:sz w:val="16"/>
          <w:szCs w:val="16"/>
        </w:rPr>
      </w:pPr>
      <w:r w:rsidRPr="00091237">
        <w:rPr>
          <w:rFonts w:ascii="Arial" w:hAnsi="Arial" w:cs="Arial"/>
          <w:sz w:val="16"/>
          <w:szCs w:val="16"/>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56A96" w:rsidRPr="00091237" w:rsidRDefault="00E56A96" w:rsidP="00E56A96">
      <w:pPr>
        <w:pStyle w:val="ConsPlusNormal"/>
        <w:pBdr>
          <w:right w:val="none" w:sz="0" w:space="2" w:color="000000"/>
        </w:pBdr>
        <w:ind w:firstLine="850"/>
        <w:jc w:val="both"/>
        <w:rPr>
          <w:sz w:val="16"/>
          <w:szCs w:val="16"/>
        </w:rPr>
      </w:pPr>
      <w:r w:rsidRPr="00091237">
        <w:rPr>
          <w:sz w:val="16"/>
          <w:szCs w:val="16"/>
        </w:rPr>
        <w:t>4) документы, содержащие основания для заключения дополнительного соглашения к договору аренды, договору безвозмездного пользования.</w:t>
      </w:r>
    </w:p>
    <w:p w:rsidR="00E56A96" w:rsidRPr="00091237" w:rsidRDefault="00E56A96" w:rsidP="00E56A96">
      <w:pPr>
        <w:pStyle w:val="45"/>
        <w:pBdr>
          <w:right w:val="none" w:sz="0" w:space="2" w:color="000000"/>
        </w:pBdr>
        <w:spacing w:line="283" w:lineRule="atLeast"/>
        <w:ind w:firstLine="907"/>
        <w:rPr>
          <w:rFonts w:ascii="Arial" w:hAnsi="Arial" w:cs="Arial"/>
          <w:sz w:val="16"/>
          <w:szCs w:val="16"/>
        </w:rPr>
      </w:pPr>
      <w:r w:rsidRPr="00091237">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E56A96" w:rsidRPr="00091237" w:rsidRDefault="00E56A96" w:rsidP="00E56A96">
      <w:pPr>
        <w:pStyle w:val="45"/>
        <w:pBdr>
          <w:right w:val="none" w:sz="0" w:space="2" w:color="000000"/>
        </w:pBdr>
        <w:spacing w:line="283" w:lineRule="atLeast"/>
        <w:ind w:firstLine="907"/>
        <w:rPr>
          <w:rFonts w:ascii="Arial" w:hAnsi="Arial" w:cs="Arial"/>
          <w:sz w:val="16"/>
          <w:szCs w:val="16"/>
        </w:rPr>
      </w:pPr>
      <w:r w:rsidRPr="00091237">
        <w:rPr>
          <w:rFonts w:ascii="Arial" w:hAnsi="Arial" w:cs="Arial"/>
          <w:sz w:val="16"/>
          <w:szCs w:val="16"/>
        </w:rPr>
        <w:t>2.6.4. Запрещается требовать от заявителя:</w:t>
      </w:r>
    </w:p>
    <w:p w:rsidR="00E56A96" w:rsidRPr="00091237" w:rsidRDefault="00E56A96" w:rsidP="00E56A96">
      <w:pPr>
        <w:pStyle w:val="45"/>
        <w:pBdr>
          <w:right w:val="none" w:sz="0" w:space="2" w:color="000000"/>
        </w:pBdr>
        <w:spacing w:line="283" w:lineRule="atLeast"/>
        <w:ind w:firstLine="850"/>
        <w:rPr>
          <w:rFonts w:ascii="Arial" w:hAnsi="Arial" w:cs="Arial"/>
          <w:sz w:val="16"/>
          <w:szCs w:val="16"/>
        </w:rPr>
      </w:pPr>
      <w:r w:rsidRPr="00091237">
        <w:rPr>
          <w:rFonts w:ascii="Arial" w:hAnsi="Arial" w:cs="Arial"/>
          <w:sz w:val="16"/>
          <w:szCs w:val="16"/>
        </w:rPr>
        <w:t>1)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A96" w:rsidRPr="00091237" w:rsidRDefault="00E56A96" w:rsidP="00E56A96">
      <w:pPr>
        <w:pBdr>
          <w:right w:val="none" w:sz="0" w:space="2" w:color="000000"/>
        </w:pBdr>
        <w:spacing w:line="283" w:lineRule="atLeast"/>
        <w:ind w:firstLine="850"/>
        <w:rPr>
          <w:rFonts w:ascii="Arial" w:hAnsi="Arial" w:cs="Arial"/>
          <w:sz w:val="16"/>
          <w:szCs w:val="16"/>
        </w:rPr>
      </w:pPr>
      <w:r w:rsidRPr="00091237">
        <w:rPr>
          <w:rFonts w:ascii="Arial" w:hAnsi="Arial" w:cs="Arial"/>
          <w:sz w:val="16"/>
          <w:szCs w:val="16"/>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E56A96" w:rsidRPr="00091237" w:rsidRDefault="00E56A96" w:rsidP="00E56A96">
      <w:pPr>
        <w:pBdr>
          <w:right w:val="none" w:sz="0" w:space="2" w:color="000000"/>
        </w:pBdr>
        <w:spacing w:line="283" w:lineRule="atLeast"/>
        <w:ind w:firstLine="850"/>
        <w:rPr>
          <w:rFonts w:ascii="Arial" w:hAnsi="Arial" w:cs="Arial"/>
          <w:sz w:val="16"/>
          <w:szCs w:val="16"/>
        </w:rPr>
      </w:pPr>
      <w:r w:rsidRPr="00091237">
        <w:rPr>
          <w:rFonts w:ascii="Arial" w:hAnsi="Arial" w:cs="Arial"/>
          <w:sz w:val="16"/>
          <w:szCs w:val="16"/>
        </w:rPr>
        <w:t>3)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A96" w:rsidRPr="00091237" w:rsidRDefault="00E56A96" w:rsidP="00E56A96">
      <w:pPr>
        <w:pBdr>
          <w:right w:val="none" w:sz="0" w:space="2" w:color="000000"/>
        </w:pBdr>
        <w:spacing w:line="283" w:lineRule="atLeast"/>
        <w:ind w:firstLine="907"/>
        <w:rPr>
          <w:rFonts w:ascii="Arial" w:hAnsi="Arial" w:cs="Arial"/>
          <w:sz w:val="16"/>
          <w:szCs w:val="16"/>
        </w:rPr>
      </w:pPr>
      <w:r w:rsidRPr="00091237">
        <w:rPr>
          <w:rFonts w:ascii="Arial" w:hAnsi="Arial" w:cs="Arial"/>
          <w:sz w:val="16"/>
          <w:szCs w:val="16"/>
        </w:rPr>
        <w:lastRenderedPageBreak/>
        <w:t>4)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E56A96" w:rsidRPr="00091237" w:rsidRDefault="00E56A96" w:rsidP="00E56A96">
      <w:pPr>
        <w:spacing w:line="283" w:lineRule="atLeast"/>
        <w:ind w:firstLine="907"/>
        <w:rPr>
          <w:rFonts w:ascii="Arial" w:hAnsi="Arial" w:cs="Arial"/>
          <w:sz w:val="16"/>
          <w:szCs w:val="16"/>
        </w:rPr>
      </w:pPr>
      <w:r w:rsidRPr="00091237">
        <w:rPr>
          <w:rFonts w:ascii="Arial" w:hAnsi="Arial" w:cs="Arial"/>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6A96" w:rsidRPr="00091237" w:rsidRDefault="00E56A96" w:rsidP="00E56A96">
      <w:pPr>
        <w:spacing w:line="283" w:lineRule="atLeast"/>
        <w:ind w:firstLine="907"/>
        <w:rPr>
          <w:rFonts w:ascii="Arial" w:hAnsi="Arial" w:cs="Arial"/>
          <w:sz w:val="16"/>
          <w:szCs w:val="16"/>
        </w:rPr>
      </w:pPr>
      <w:r w:rsidRPr="00091237">
        <w:rPr>
          <w:rFonts w:ascii="Arial" w:hAnsi="Arial" w:cs="Arial"/>
          <w:sz w:val="16"/>
          <w:szCs w:val="16"/>
        </w:rPr>
        <w:t>2.6.5. Запрещается отказывать:</w:t>
      </w:r>
    </w:p>
    <w:p w:rsidR="00E56A96" w:rsidRPr="00091237" w:rsidRDefault="00E56A96" w:rsidP="00E56A96">
      <w:pPr>
        <w:spacing w:line="283" w:lineRule="atLeast"/>
        <w:ind w:firstLine="907"/>
        <w:rPr>
          <w:rFonts w:ascii="Arial" w:hAnsi="Arial" w:cs="Arial"/>
          <w:sz w:val="16"/>
          <w:szCs w:val="16"/>
        </w:rPr>
      </w:pPr>
      <w:r w:rsidRPr="00091237">
        <w:rPr>
          <w:rFonts w:ascii="Arial" w:hAnsi="Arial" w:cs="Arial"/>
          <w:sz w:val="16"/>
          <w:szCs w:val="16"/>
        </w:rPr>
        <w:t>1)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6A96" w:rsidRPr="00091237" w:rsidRDefault="00E56A96" w:rsidP="00E56A96">
      <w:pPr>
        <w:spacing w:line="283" w:lineRule="atLeast"/>
        <w:ind w:firstLine="907"/>
        <w:rPr>
          <w:rFonts w:ascii="Arial" w:hAnsi="Arial" w:cs="Arial"/>
          <w:sz w:val="16"/>
          <w:szCs w:val="16"/>
        </w:rPr>
      </w:pPr>
      <w:r w:rsidRPr="00091237">
        <w:rPr>
          <w:rFonts w:ascii="Arial" w:hAnsi="Arial" w:cs="Arial"/>
          <w:sz w:val="16"/>
          <w:szCs w:val="16"/>
        </w:rPr>
        <w:t>2)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6A96" w:rsidRPr="00091237" w:rsidRDefault="00E56A96" w:rsidP="00E56A96">
      <w:pPr>
        <w:spacing w:line="283" w:lineRule="atLeast"/>
        <w:ind w:firstLine="907"/>
        <w:rPr>
          <w:rFonts w:ascii="Arial" w:hAnsi="Arial" w:cs="Arial"/>
          <w:sz w:val="16"/>
          <w:szCs w:val="16"/>
        </w:rPr>
      </w:pPr>
      <w:r w:rsidRPr="00091237">
        <w:rPr>
          <w:rFonts w:ascii="Arial" w:hAnsi="Arial" w:cs="Arial"/>
          <w:sz w:val="16"/>
          <w:szCs w:val="16"/>
        </w:rPr>
        <w:t>3) 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2.6.6.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в форме электронного документа в личном кабинете на ЕПГУ либо РПГУ;</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дополнительно на бумажном носителе в виде распечатанного экземпляра электронного документа в Уполномоченном органе;</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на бумажном носителе в Уполномоченном органе (указывается в случае, если результат, согласно нормативно правовых актов, выдается исключительно на бумажном или ином носителе);</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по почте на бумажном носителе, подписанный уполномоченным должностным лицом.</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2.6.7.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E56A96" w:rsidRPr="00091237" w:rsidRDefault="00E56A96" w:rsidP="00E56A96">
      <w:pPr>
        <w:pStyle w:val="45"/>
        <w:spacing w:line="283" w:lineRule="atLeast"/>
        <w:ind w:firstLine="907"/>
        <w:rPr>
          <w:rFonts w:ascii="Arial" w:hAnsi="Arial" w:cs="Arial"/>
          <w:sz w:val="16"/>
          <w:szCs w:val="16"/>
        </w:rPr>
      </w:pPr>
      <w:r w:rsidRPr="00091237">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E56A96" w:rsidRPr="00091237" w:rsidRDefault="00E56A96" w:rsidP="00E56A96">
      <w:pPr>
        <w:pStyle w:val="45"/>
        <w:spacing w:line="283" w:lineRule="atLeast"/>
        <w:ind w:firstLine="907"/>
        <w:rPr>
          <w:rFonts w:ascii="Arial" w:hAnsi="Arial" w:cs="Arial"/>
          <w:sz w:val="16"/>
          <w:szCs w:val="16"/>
        </w:rPr>
      </w:pPr>
    </w:p>
    <w:p w:rsidR="00E56A96" w:rsidRPr="00091237" w:rsidRDefault="00E56A96" w:rsidP="00E56A96">
      <w:pPr>
        <w:pStyle w:val="45"/>
        <w:tabs>
          <w:tab w:val="left" w:pos="1059"/>
        </w:tabs>
        <w:spacing w:line="283" w:lineRule="atLeast"/>
        <w:ind w:firstLine="850"/>
        <w:jc w:val="center"/>
        <w:rPr>
          <w:rFonts w:ascii="Arial" w:hAnsi="Arial" w:cs="Arial"/>
          <w:sz w:val="16"/>
          <w:szCs w:val="16"/>
        </w:rPr>
      </w:pPr>
      <w:r w:rsidRPr="00091237">
        <w:rPr>
          <w:rFonts w:ascii="Arial" w:hAnsi="Arial" w:cs="Arial"/>
          <w:b/>
          <w:bCs/>
          <w:sz w:val="16"/>
          <w:szCs w:val="16"/>
        </w:rPr>
        <w:t>2.7. Исчерпывающий перечень оснований для отказа в приеме (возврате) документов, необходимых для предоставления муниципальной услуги</w:t>
      </w:r>
    </w:p>
    <w:p w:rsidR="00E56A96" w:rsidRPr="00091237" w:rsidRDefault="00E56A96" w:rsidP="00E56A96">
      <w:pPr>
        <w:pStyle w:val="45"/>
        <w:tabs>
          <w:tab w:val="left" w:pos="1059"/>
        </w:tabs>
        <w:spacing w:line="283" w:lineRule="atLeast"/>
        <w:ind w:firstLine="850"/>
        <w:jc w:val="center"/>
        <w:rPr>
          <w:rFonts w:ascii="Arial" w:hAnsi="Arial" w:cs="Arial"/>
          <w:bCs/>
          <w:sz w:val="16"/>
          <w:szCs w:val="16"/>
        </w:rPr>
      </w:pPr>
    </w:p>
    <w:p w:rsidR="00E56A96" w:rsidRPr="00091237" w:rsidRDefault="00E56A96" w:rsidP="00E56A96">
      <w:pPr>
        <w:pStyle w:val="45"/>
        <w:tabs>
          <w:tab w:val="left" w:pos="1059"/>
        </w:tabs>
        <w:spacing w:line="283" w:lineRule="atLeast"/>
        <w:ind w:firstLine="850"/>
        <w:rPr>
          <w:rFonts w:ascii="Arial" w:hAnsi="Arial" w:cs="Arial"/>
          <w:sz w:val="16"/>
          <w:szCs w:val="16"/>
        </w:rPr>
      </w:pPr>
      <w:r w:rsidRPr="00091237">
        <w:rPr>
          <w:rFonts w:ascii="Arial" w:hAnsi="Arial" w:cs="Arial"/>
          <w:sz w:val="16"/>
          <w:szCs w:val="16"/>
        </w:rPr>
        <w:t>В приеме документов отказывается при наличии следующих оснований:</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1)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3) документы утратили силу на момент обращения за предоставлением муниципальной услуги;</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5) предоставлен неполный пакет документов, необходимых для предоставления муниципальной услуги;</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6) подача заявления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lastRenderedPageBreak/>
        <w:t>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56A96" w:rsidRPr="00091237" w:rsidRDefault="00E56A96" w:rsidP="00E56A96">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(возврате) документов.</w:t>
      </w:r>
    </w:p>
    <w:p w:rsidR="00E56A96" w:rsidRPr="00091237" w:rsidRDefault="00E56A96" w:rsidP="00E56A96">
      <w:pPr>
        <w:pStyle w:val="45"/>
        <w:tabs>
          <w:tab w:val="left" w:pos="1843"/>
        </w:tabs>
        <w:spacing w:line="283" w:lineRule="atLeast"/>
        <w:ind w:firstLine="850"/>
        <w:rPr>
          <w:rFonts w:ascii="Arial" w:hAnsi="Arial" w:cs="Arial"/>
          <w:sz w:val="16"/>
          <w:szCs w:val="16"/>
        </w:rPr>
      </w:pPr>
    </w:p>
    <w:p w:rsidR="00E56A96" w:rsidRPr="00091237" w:rsidRDefault="00E56A96" w:rsidP="00E56A96">
      <w:pPr>
        <w:pStyle w:val="45"/>
        <w:spacing w:line="240" w:lineRule="auto"/>
        <w:ind w:firstLine="850"/>
        <w:jc w:val="center"/>
        <w:rPr>
          <w:rFonts w:ascii="Arial" w:hAnsi="Arial" w:cs="Arial"/>
          <w:sz w:val="16"/>
          <w:szCs w:val="16"/>
        </w:rPr>
      </w:pPr>
      <w:r w:rsidRPr="00091237">
        <w:rPr>
          <w:rStyle w:val="19"/>
          <w:rFonts w:ascii="Arial" w:hAnsi="Arial" w:cs="Arial"/>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6A96" w:rsidRPr="00091237" w:rsidRDefault="00E56A96" w:rsidP="00E56A96">
      <w:pPr>
        <w:pStyle w:val="45"/>
        <w:spacing w:line="240" w:lineRule="auto"/>
        <w:ind w:firstLine="851"/>
        <w:jc w:val="center"/>
        <w:rPr>
          <w:rFonts w:ascii="Arial" w:hAnsi="Arial" w:cs="Arial"/>
          <w:bCs/>
          <w:sz w:val="16"/>
          <w:szCs w:val="16"/>
        </w:rPr>
      </w:pPr>
    </w:p>
    <w:p w:rsidR="00E56A96" w:rsidRPr="00091237" w:rsidRDefault="00E56A96" w:rsidP="00E56A96">
      <w:pPr>
        <w:pStyle w:val="aff7"/>
        <w:ind w:firstLine="850"/>
        <w:jc w:val="both"/>
        <w:rPr>
          <w:rFonts w:ascii="Arial" w:hAnsi="Arial" w:cs="Arial"/>
          <w:sz w:val="16"/>
          <w:szCs w:val="16"/>
        </w:rPr>
      </w:pPr>
      <w:r w:rsidRPr="00091237">
        <w:rPr>
          <w:rFonts w:ascii="Arial" w:hAnsi="Arial" w:cs="Arial"/>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E56A96" w:rsidRPr="00091237" w:rsidRDefault="00E56A96" w:rsidP="00E56A96">
      <w:pPr>
        <w:pStyle w:val="aff7"/>
        <w:ind w:firstLine="851"/>
        <w:jc w:val="both"/>
        <w:rPr>
          <w:rFonts w:ascii="Arial" w:hAnsi="Arial" w:cs="Arial"/>
          <w:sz w:val="16"/>
          <w:szCs w:val="16"/>
        </w:rPr>
      </w:pPr>
      <w:r w:rsidRPr="00091237">
        <w:rPr>
          <w:rFonts w:ascii="Arial" w:hAnsi="Arial" w:cs="Arial"/>
          <w:sz w:val="16"/>
          <w:szCs w:val="16"/>
        </w:rPr>
        <w:t>Основаниями для отказа в предоставлении муниципальной услуги являются:</w:t>
      </w:r>
    </w:p>
    <w:p w:rsidR="00E56A96" w:rsidRPr="00091237" w:rsidRDefault="00E56A96" w:rsidP="00E56A96">
      <w:pPr>
        <w:pStyle w:val="aff7"/>
        <w:ind w:firstLine="708"/>
        <w:jc w:val="both"/>
        <w:rPr>
          <w:rFonts w:ascii="Arial" w:hAnsi="Arial" w:cs="Arial"/>
          <w:sz w:val="16"/>
          <w:szCs w:val="16"/>
        </w:rPr>
      </w:pPr>
      <w:r w:rsidRPr="00091237">
        <w:rPr>
          <w:rFonts w:ascii="Arial" w:hAnsi="Arial" w:cs="Arial"/>
          <w:sz w:val="16"/>
          <w:szCs w:val="16"/>
        </w:rPr>
        <w:t>1)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E56A96" w:rsidRPr="00091237" w:rsidRDefault="00E56A96" w:rsidP="00E56A96">
      <w:pPr>
        <w:tabs>
          <w:tab w:val="left" w:pos="1260"/>
          <w:tab w:val="num" w:pos="1440"/>
        </w:tabs>
        <w:ind w:firstLine="709"/>
        <w:rPr>
          <w:rFonts w:ascii="Arial" w:hAnsi="Arial" w:cs="Arial"/>
          <w:sz w:val="16"/>
          <w:szCs w:val="16"/>
        </w:rPr>
      </w:pPr>
      <w:r w:rsidRPr="00091237">
        <w:rPr>
          <w:rFonts w:ascii="Arial" w:hAnsi="Arial" w:cs="Arial"/>
          <w:sz w:val="16"/>
          <w:szCs w:val="16"/>
        </w:rPr>
        <w:t>2)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56A96" w:rsidRPr="00091237" w:rsidRDefault="00E56A96" w:rsidP="00E56A96">
      <w:pPr>
        <w:tabs>
          <w:tab w:val="left" w:pos="1260"/>
          <w:tab w:val="num" w:pos="1440"/>
        </w:tabs>
        <w:ind w:firstLine="709"/>
        <w:rPr>
          <w:rFonts w:ascii="Arial" w:hAnsi="Arial" w:cs="Arial"/>
          <w:sz w:val="16"/>
          <w:szCs w:val="16"/>
        </w:rPr>
      </w:pPr>
      <w:r w:rsidRPr="00091237">
        <w:rPr>
          <w:rFonts w:ascii="Arial" w:hAnsi="Arial" w:cs="Arial"/>
          <w:sz w:val="16"/>
          <w:szCs w:val="16"/>
        </w:rPr>
        <w:t>3) предоставление заявителем неполного пакета документов, в соответствии  с пунктом 2.6.1. подраздела 2.6 раздела 2 настоящего Административного регламента;</w:t>
      </w:r>
    </w:p>
    <w:p w:rsidR="00E56A96" w:rsidRPr="00091237" w:rsidRDefault="00E56A96" w:rsidP="00E56A96">
      <w:pPr>
        <w:tabs>
          <w:tab w:val="left" w:pos="1260"/>
          <w:tab w:val="num" w:pos="1440"/>
        </w:tabs>
        <w:ind w:firstLine="709"/>
        <w:rPr>
          <w:rFonts w:ascii="Arial" w:hAnsi="Arial" w:cs="Arial"/>
          <w:b/>
          <w:sz w:val="16"/>
          <w:szCs w:val="16"/>
        </w:rPr>
      </w:pPr>
      <w:r w:rsidRPr="00091237">
        <w:rPr>
          <w:rFonts w:ascii="Arial" w:hAnsi="Arial" w:cs="Arial"/>
          <w:sz w:val="16"/>
          <w:szCs w:val="16"/>
        </w:rPr>
        <w:t xml:space="preserve">4) документ, подтверждающий полномочия представителя заявителя не соответствует по форме и содержанию требованиям законодательства </w:t>
      </w:r>
      <w:proofErr w:type="spellStart"/>
      <w:r w:rsidRPr="00091237">
        <w:rPr>
          <w:rFonts w:ascii="Arial" w:hAnsi="Arial" w:cs="Arial"/>
          <w:sz w:val="16"/>
          <w:szCs w:val="16"/>
        </w:rPr>
        <w:t>Росийской</w:t>
      </w:r>
      <w:proofErr w:type="spellEnd"/>
      <w:r w:rsidRPr="00091237">
        <w:rPr>
          <w:rFonts w:ascii="Arial" w:hAnsi="Arial" w:cs="Arial"/>
          <w:sz w:val="16"/>
          <w:szCs w:val="16"/>
        </w:rPr>
        <w:t xml:space="preserve"> Федерации;</w:t>
      </w:r>
    </w:p>
    <w:p w:rsidR="00E56A96" w:rsidRPr="00091237" w:rsidRDefault="00E56A96" w:rsidP="00E56A96">
      <w:pPr>
        <w:tabs>
          <w:tab w:val="left" w:pos="1260"/>
          <w:tab w:val="num" w:pos="1440"/>
        </w:tabs>
        <w:ind w:firstLine="709"/>
        <w:rPr>
          <w:rFonts w:ascii="Arial" w:hAnsi="Arial" w:cs="Arial"/>
          <w:sz w:val="16"/>
          <w:szCs w:val="16"/>
        </w:rPr>
      </w:pPr>
      <w:bookmarkStart w:id="384" w:name="P160"/>
      <w:bookmarkEnd w:id="384"/>
      <w:r w:rsidRPr="00091237">
        <w:rPr>
          <w:rFonts w:ascii="Arial" w:hAnsi="Arial" w:cs="Arial"/>
          <w:sz w:val="16"/>
          <w:szCs w:val="16"/>
        </w:rPr>
        <w:t>5) документ содержит противоречие сведений с данными, указанными в заявлении;</w:t>
      </w:r>
    </w:p>
    <w:p w:rsidR="00E56A96" w:rsidRPr="00091237" w:rsidRDefault="00E56A96" w:rsidP="00E56A96">
      <w:pPr>
        <w:tabs>
          <w:tab w:val="left" w:pos="1260"/>
          <w:tab w:val="num" w:pos="1440"/>
        </w:tabs>
        <w:ind w:firstLine="709"/>
        <w:rPr>
          <w:rFonts w:ascii="Arial" w:hAnsi="Arial" w:cs="Arial"/>
          <w:sz w:val="16"/>
          <w:szCs w:val="16"/>
        </w:rPr>
      </w:pPr>
      <w:r w:rsidRPr="00091237">
        <w:rPr>
          <w:rFonts w:ascii="Arial" w:hAnsi="Arial" w:cs="Arial"/>
          <w:sz w:val="16"/>
          <w:szCs w:val="16"/>
        </w:rPr>
        <w:t>6) документ не соответствует по форме или содержанию требованиям законодательства Российской Федерации;</w:t>
      </w:r>
    </w:p>
    <w:p w:rsidR="00E56A96" w:rsidRPr="00091237" w:rsidRDefault="00E56A96" w:rsidP="00E56A96">
      <w:pPr>
        <w:tabs>
          <w:tab w:val="left" w:pos="1260"/>
          <w:tab w:val="num" w:pos="1440"/>
        </w:tabs>
        <w:ind w:firstLine="709"/>
        <w:rPr>
          <w:rFonts w:ascii="Arial" w:hAnsi="Arial" w:cs="Arial"/>
          <w:sz w:val="16"/>
          <w:szCs w:val="16"/>
        </w:rPr>
      </w:pPr>
      <w:r w:rsidRPr="00091237">
        <w:rPr>
          <w:rFonts w:ascii="Arial" w:hAnsi="Arial" w:cs="Arial"/>
          <w:sz w:val="16"/>
          <w:szCs w:val="16"/>
        </w:rPr>
        <w:t xml:space="preserve">7) обращение за предоставлением муниципальной услуги в отношении договора аренды земельного участка, находящегося в государственной или муниципальной собственности заключенного по результатам аукциона или в случае признания аукциона несостоявшимся с лицами, указанными в пункте 13,14 или 20 статьи 39.12 Земельного кодекса Российской Федерации в части изменения видов разрешенного использования такого земельного участка. </w:t>
      </w:r>
    </w:p>
    <w:p w:rsidR="00E56A96" w:rsidRPr="00091237" w:rsidRDefault="00E56A96" w:rsidP="00E56A96">
      <w:pPr>
        <w:pStyle w:val="aff7"/>
        <w:tabs>
          <w:tab w:val="left" w:pos="8655"/>
        </w:tabs>
        <w:jc w:val="both"/>
        <w:rPr>
          <w:rFonts w:ascii="Arial" w:hAnsi="Arial" w:cs="Arial"/>
          <w:sz w:val="16"/>
          <w:szCs w:val="16"/>
        </w:rPr>
      </w:pPr>
      <w:r w:rsidRPr="00091237">
        <w:rPr>
          <w:rFonts w:ascii="Arial" w:hAnsi="Arial" w:cs="Arial"/>
          <w:sz w:val="16"/>
          <w:szCs w:val="16"/>
        </w:rPr>
        <w:tab/>
      </w:r>
    </w:p>
    <w:p w:rsidR="00E56A96" w:rsidRPr="00091237" w:rsidRDefault="00E56A96" w:rsidP="00E56A96">
      <w:pPr>
        <w:pStyle w:val="af"/>
        <w:autoSpaceDE w:val="0"/>
        <w:ind w:left="0"/>
        <w:jc w:val="center"/>
        <w:rPr>
          <w:rFonts w:ascii="Arial" w:hAnsi="Arial" w:cs="Arial"/>
          <w:sz w:val="16"/>
          <w:szCs w:val="16"/>
        </w:rPr>
      </w:pPr>
      <w:r w:rsidRPr="00091237">
        <w:rPr>
          <w:rFonts w:ascii="Arial" w:hAnsi="Arial" w:cs="Arial"/>
          <w:b/>
          <w:bCs/>
          <w:sz w:val="16"/>
          <w:szCs w:val="16"/>
        </w:rPr>
        <w:t>2.9. Размер платы, взимаемой с заявителя при предоставлении муниципальной услуги, и способы ее взимания</w:t>
      </w:r>
    </w:p>
    <w:p w:rsidR="00E56A96" w:rsidRPr="00091237" w:rsidRDefault="00E56A96" w:rsidP="00E56A96">
      <w:pPr>
        <w:pStyle w:val="af"/>
        <w:autoSpaceDE w:val="0"/>
        <w:ind w:left="0"/>
        <w:jc w:val="center"/>
        <w:rPr>
          <w:rFonts w:ascii="Arial" w:hAnsi="Arial" w:cs="Arial"/>
          <w:b/>
          <w:bCs/>
          <w:sz w:val="16"/>
          <w:szCs w:val="16"/>
        </w:rPr>
      </w:pPr>
    </w:p>
    <w:p w:rsidR="00E56A96" w:rsidRPr="00091237" w:rsidRDefault="00E56A96" w:rsidP="00E56A96">
      <w:pPr>
        <w:pStyle w:val="aff1"/>
        <w:autoSpaceDE w:val="0"/>
        <w:ind w:firstLine="850"/>
        <w:rPr>
          <w:rFonts w:ascii="Arial" w:hAnsi="Arial" w:cs="Arial"/>
          <w:sz w:val="16"/>
          <w:szCs w:val="16"/>
        </w:rPr>
      </w:pPr>
      <w:r w:rsidRPr="00091237">
        <w:rPr>
          <w:rFonts w:ascii="Arial" w:hAnsi="Arial" w:cs="Arial"/>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Соответствующая информация размещена на официальном сайте Администрации, ЕПГУ и РПГУ.</w:t>
      </w:r>
    </w:p>
    <w:p w:rsidR="00E56A96" w:rsidRPr="00091237" w:rsidRDefault="00E56A96" w:rsidP="00E56A96">
      <w:pPr>
        <w:autoSpaceDE w:val="0"/>
        <w:ind w:firstLine="850"/>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Style w:val="19"/>
          <w:rFonts w:ascii="Arial" w:hAnsi="Arial" w:cs="Arial"/>
          <w:sz w:val="16"/>
          <w:szCs w:val="16"/>
        </w:rPr>
        <w:t>2.10.</w:t>
      </w:r>
      <w:r w:rsidRPr="00091237">
        <w:rPr>
          <w:rStyle w:val="19"/>
          <w:rFonts w:ascii="Arial" w:hAnsi="Arial" w:cs="Arial"/>
          <w:i/>
          <w:sz w:val="16"/>
          <w:szCs w:val="16"/>
        </w:rPr>
        <w:t xml:space="preserve"> </w:t>
      </w:r>
      <w:r w:rsidRPr="00091237">
        <w:rPr>
          <w:rStyle w:val="19"/>
          <w:rFonts w:ascii="Arial" w:hAnsi="Arial" w:cs="Arial"/>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56A96" w:rsidRPr="00091237" w:rsidRDefault="00E56A96" w:rsidP="00E56A96">
      <w:pPr>
        <w:pStyle w:val="45"/>
        <w:spacing w:line="240" w:lineRule="auto"/>
        <w:ind w:firstLine="709"/>
        <w:jc w:val="center"/>
        <w:rPr>
          <w:rFonts w:ascii="Arial" w:hAnsi="Arial" w:cs="Arial"/>
          <w:b/>
          <w:bCs/>
          <w:sz w:val="16"/>
          <w:szCs w:val="16"/>
        </w:rPr>
      </w:pPr>
    </w:p>
    <w:p w:rsidR="00E56A96" w:rsidRPr="00091237" w:rsidRDefault="00E56A96" w:rsidP="00E56A96">
      <w:pPr>
        <w:pStyle w:val="45"/>
        <w:spacing w:line="240" w:lineRule="auto"/>
        <w:ind w:firstLine="850"/>
        <w:rPr>
          <w:rFonts w:ascii="Arial" w:hAnsi="Arial" w:cs="Arial"/>
          <w:sz w:val="16"/>
          <w:szCs w:val="16"/>
        </w:rPr>
      </w:pPr>
      <w:r w:rsidRPr="00091237">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E56A96" w:rsidRPr="00091237" w:rsidRDefault="00E56A96" w:rsidP="00E56A96">
      <w:pPr>
        <w:pStyle w:val="45"/>
        <w:spacing w:line="240" w:lineRule="auto"/>
        <w:ind w:firstLine="850"/>
        <w:rPr>
          <w:rFonts w:ascii="Arial" w:hAnsi="Arial" w:cs="Arial"/>
          <w:sz w:val="16"/>
          <w:szCs w:val="16"/>
        </w:rPr>
      </w:pPr>
      <w:r w:rsidRPr="00091237">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E56A96" w:rsidRPr="00091237" w:rsidRDefault="00E56A96" w:rsidP="00E56A96">
      <w:pPr>
        <w:pStyle w:val="45"/>
        <w:spacing w:line="240" w:lineRule="auto"/>
        <w:ind w:firstLine="0"/>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Fonts w:ascii="Arial" w:eastAsia="Calibri" w:hAnsi="Arial" w:cs="Arial"/>
          <w:b/>
          <w:bCs/>
          <w:sz w:val="16"/>
          <w:szCs w:val="16"/>
          <w:lang w:eastAsia="en-US"/>
        </w:rPr>
        <w:t>2.11. Срок регистрации запроса заявителя о предоставлении муниципальной услуги</w:t>
      </w:r>
    </w:p>
    <w:p w:rsidR="00E56A96" w:rsidRPr="00091237" w:rsidRDefault="00E56A96" w:rsidP="00E56A96">
      <w:pPr>
        <w:rPr>
          <w:rFonts w:ascii="Arial" w:eastAsia="Calibri" w:hAnsi="Arial" w:cs="Arial"/>
          <w:sz w:val="16"/>
          <w:szCs w:val="16"/>
          <w:lang w:eastAsia="en-US"/>
        </w:rPr>
      </w:pPr>
    </w:p>
    <w:p w:rsidR="00E56A96" w:rsidRPr="00091237" w:rsidRDefault="00E56A96" w:rsidP="00E56A96">
      <w:pPr>
        <w:shd w:val="clear" w:color="auto" w:fill="FFFFFF"/>
        <w:spacing w:line="324" w:lineRule="exact"/>
        <w:ind w:firstLine="850"/>
        <w:rPr>
          <w:rFonts w:ascii="Arial" w:hAnsi="Arial" w:cs="Arial"/>
          <w:sz w:val="16"/>
          <w:szCs w:val="16"/>
        </w:rPr>
      </w:pPr>
      <w:r w:rsidRPr="00091237">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E56A96" w:rsidRPr="00091237" w:rsidRDefault="00E56A96" w:rsidP="00E56A96">
      <w:pPr>
        <w:ind w:firstLine="850"/>
        <w:rPr>
          <w:rFonts w:ascii="Arial" w:hAnsi="Arial" w:cs="Arial"/>
          <w:sz w:val="16"/>
          <w:szCs w:val="16"/>
        </w:rPr>
      </w:pPr>
      <w:r w:rsidRPr="00091237">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E56A96" w:rsidRPr="00091237" w:rsidRDefault="00E56A96" w:rsidP="00E56A96">
      <w:pPr>
        <w:pStyle w:val="aff1"/>
        <w:ind w:firstLine="850"/>
        <w:rPr>
          <w:rFonts w:ascii="Arial" w:hAnsi="Arial" w:cs="Arial"/>
          <w:sz w:val="16"/>
          <w:szCs w:val="16"/>
        </w:rPr>
      </w:pPr>
      <w:r w:rsidRPr="00091237">
        <w:rPr>
          <w:rFonts w:ascii="Arial" w:eastAsia="Calibri" w:hAnsi="Arial" w:cs="Arial"/>
          <w:sz w:val="16"/>
          <w:szCs w:val="16"/>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56A96" w:rsidRPr="00091237" w:rsidRDefault="00E56A96" w:rsidP="00E56A96">
      <w:pPr>
        <w:tabs>
          <w:tab w:val="left" w:pos="1615"/>
        </w:tabs>
        <w:autoSpaceDE w:val="0"/>
        <w:ind w:firstLine="907"/>
        <w:rPr>
          <w:rFonts w:ascii="Arial" w:hAnsi="Arial" w:cs="Arial"/>
          <w:sz w:val="16"/>
          <w:szCs w:val="16"/>
        </w:rPr>
      </w:pPr>
      <w:r w:rsidRPr="00091237">
        <w:rPr>
          <w:rStyle w:val="19"/>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
    <w:p w:rsidR="00E56A96" w:rsidRPr="00091237" w:rsidRDefault="00E56A96" w:rsidP="00E56A96">
      <w:pPr>
        <w:tabs>
          <w:tab w:val="left" w:pos="1615"/>
        </w:tabs>
        <w:autoSpaceDE w:val="0"/>
        <w:ind w:firstLine="709"/>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2.12.Требования к помещениям, в которых предоставляются муниципальные услуги</w:t>
      </w:r>
    </w:p>
    <w:p w:rsidR="00E56A96" w:rsidRPr="00091237" w:rsidRDefault="00E56A96" w:rsidP="00E56A96">
      <w:pPr>
        <w:pStyle w:val="45"/>
        <w:spacing w:line="240" w:lineRule="auto"/>
        <w:ind w:left="1440" w:firstLine="0"/>
        <w:rPr>
          <w:rFonts w:ascii="Arial" w:hAnsi="Arial" w:cs="Arial"/>
          <w:sz w:val="16"/>
          <w:szCs w:val="16"/>
          <w:shd w:val="clear" w:color="auto" w:fill="FFFF00"/>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091237">
        <w:rPr>
          <w:rFonts w:ascii="Arial" w:hAnsi="Arial" w:cs="Arial"/>
          <w:sz w:val="16"/>
          <w:szCs w:val="16"/>
        </w:rPr>
        <w:t>банкетками</w:t>
      </w:r>
      <w:proofErr w:type="spellEnd"/>
      <w:r w:rsidRPr="00091237">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lastRenderedPageBreak/>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56A96" w:rsidRPr="00091237" w:rsidRDefault="00E56A96" w:rsidP="00E56A96">
      <w:pPr>
        <w:ind w:right="60" w:firstLine="851"/>
        <w:rPr>
          <w:rFonts w:ascii="Arial" w:hAnsi="Arial" w:cs="Arial"/>
          <w:sz w:val="16"/>
          <w:szCs w:val="16"/>
        </w:rPr>
      </w:pPr>
      <w:r w:rsidRPr="00091237">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56A96" w:rsidRPr="00091237" w:rsidRDefault="00E56A96" w:rsidP="00E56A96">
      <w:pPr>
        <w:ind w:right="60" w:firstLine="851"/>
        <w:rPr>
          <w:rFonts w:ascii="Arial" w:hAnsi="Arial" w:cs="Arial"/>
          <w:sz w:val="16"/>
          <w:szCs w:val="16"/>
        </w:rPr>
      </w:pPr>
      <w:r w:rsidRPr="00091237">
        <w:rPr>
          <w:rFonts w:ascii="Arial" w:hAnsi="Arial" w:cs="Arial"/>
          <w:sz w:val="16"/>
          <w:szCs w:val="16"/>
        </w:rPr>
        <w:t xml:space="preserve"> сопровождение инвалидов, имеющих стойкие расстройства функции зрения и самостоятельного передвижения;</w:t>
      </w:r>
    </w:p>
    <w:p w:rsidR="00E56A96" w:rsidRPr="00091237" w:rsidRDefault="00E56A96" w:rsidP="00E56A96">
      <w:pPr>
        <w:ind w:right="60" w:firstLine="851"/>
        <w:rPr>
          <w:rFonts w:ascii="Arial" w:hAnsi="Arial" w:cs="Arial"/>
          <w:sz w:val="16"/>
          <w:szCs w:val="16"/>
        </w:rPr>
      </w:pPr>
      <w:r w:rsidRPr="00091237">
        <w:rPr>
          <w:rFonts w:ascii="Arial" w:hAnsi="Arial" w:cs="Arial"/>
          <w:sz w:val="16"/>
          <w:szCs w:val="1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56A96" w:rsidRPr="00091237" w:rsidRDefault="00E56A96" w:rsidP="00E56A96">
      <w:pPr>
        <w:ind w:right="60" w:firstLine="851"/>
        <w:rPr>
          <w:rFonts w:ascii="Arial" w:hAnsi="Arial" w:cs="Arial"/>
          <w:sz w:val="16"/>
          <w:szCs w:val="16"/>
        </w:rPr>
      </w:pPr>
      <w:r w:rsidRPr="00091237">
        <w:rPr>
          <w:rFonts w:ascii="Arial" w:hAnsi="Arial" w:cs="Arial"/>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1237">
        <w:rPr>
          <w:rFonts w:ascii="Arial" w:hAnsi="Arial" w:cs="Arial"/>
          <w:sz w:val="16"/>
          <w:szCs w:val="16"/>
        </w:rPr>
        <w:t>сурдопереводчика</w:t>
      </w:r>
      <w:proofErr w:type="spellEnd"/>
      <w:r w:rsidRPr="00091237">
        <w:rPr>
          <w:rFonts w:ascii="Arial" w:hAnsi="Arial" w:cs="Arial"/>
          <w:sz w:val="16"/>
          <w:szCs w:val="16"/>
        </w:rPr>
        <w:t xml:space="preserve"> и </w:t>
      </w:r>
      <w:proofErr w:type="spellStart"/>
      <w:r w:rsidRPr="00091237">
        <w:rPr>
          <w:rFonts w:ascii="Arial" w:hAnsi="Arial" w:cs="Arial"/>
          <w:sz w:val="16"/>
          <w:szCs w:val="16"/>
        </w:rPr>
        <w:t>тифлосурдопереводчика</w:t>
      </w:r>
      <w:proofErr w:type="spellEnd"/>
      <w:r w:rsidRPr="00091237">
        <w:rPr>
          <w:rFonts w:ascii="Arial" w:hAnsi="Arial" w:cs="Arial"/>
          <w:sz w:val="16"/>
          <w:szCs w:val="16"/>
        </w:rPr>
        <w:t>; допуск собаки-проводника на объекты (здания, помещения), в которых предоставляются услуги;</w:t>
      </w:r>
    </w:p>
    <w:p w:rsidR="00E56A96" w:rsidRPr="00091237" w:rsidRDefault="00E56A96" w:rsidP="00E56A96">
      <w:pPr>
        <w:ind w:right="57" w:firstLine="850"/>
        <w:rPr>
          <w:rFonts w:ascii="Arial" w:hAnsi="Arial" w:cs="Arial"/>
          <w:sz w:val="16"/>
          <w:szCs w:val="16"/>
        </w:rPr>
      </w:pPr>
      <w:r w:rsidRPr="00091237">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схемы размещения кабинетов должностных лиц, в которых предоставляется муниципальная услуга;</w:t>
      </w:r>
    </w:p>
    <w:p w:rsidR="00E56A96" w:rsidRPr="00091237" w:rsidRDefault="00E56A96" w:rsidP="00E56A96">
      <w:pPr>
        <w:tabs>
          <w:tab w:val="left" w:pos="807"/>
        </w:tabs>
        <w:ind w:firstLine="851"/>
        <w:rPr>
          <w:rFonts w:ascii="Arial" w:hAnsi="Arial" w:cs="Arial"/>
          <w:sz w:val="16"/>
          <w:szCs w:val="16"/>
        </w:rPr>
      </w:pPr>
      <w:r w:rsidRPr="00091237">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56A96" w:rsidRPr="00091237" w:rsidRDefault="00E56A96" w:rsidP="00E56A96">
      <w:pPr>
        <w:tabs>
          <w:tab w:val="left" w:pos="807"/>
        </w:tabs>
        <w:ind w:firstLine="851"/>
        <w:rPr>
          <w:rFonts w:ascii="Arial" w:hAnsi="Arial" w:cs="Arial"/>
          <w:sz w:val="16"/>
          <w:szCs w:val="16"/>
        </w:rPr>
      </w:pPr>
      <w:r w:rsidRPr="00091237">
        <w:rPr>
          <w:rFonts w:ascii="Arial" w:hAnsi="Arial" w:cs="Arial"/>
          <w:sz w:val="16"/>
          <w:szCs w:val="16"/>
        </w:rPr>
        <w:t>выдержки из текста Регламента с приложениями (полная версия размещена на официальном сайте Администрации);</w:t>
      </w:r>
    </w:p>
    <w:p w:rsidR="00E56A96" w:rsidRPr="00091237" w:rsidRDefault="00E56A96" w:rsidP="00E56A96">
      <w:pPr>
        <w:tabs>
          <w:tab w:val="left" w:pos="855"/>
        </w:tabs>
        <w:rPr>
          <w:rFonts w:ascii="Arial" w:hAnsi="Arial" w:cs="Arial"/>
          <w:sz w:val="16"/>
          <w:szCs w:val="16"/>
        </w:rPr>
      </w:pPr>
      <w:r w:rsidRPr="00091237">
        <w:rPr>
          <w:rFonts w:ascii="Arial" w:hAnsi="Arial" w:cs="Arial"/>
          <w:sz w:val="16"/>
          <w:szCs w:val="16"/>
        </w:rPr>
        <w:tab/>
        <w:t>перечни документов, необходимых для предоставления муниципальной услуги, и требования, предъявляемые к этим документам;</w:t>
      </w:r>
    </w:p>
    <w:p w:rsidR="00E56A96" w:rsidRPr="00091237" w:rsidRDefault="00E56A96" w:rsidP="00E56A96">
      <w:pPr>
        <w:tabs>
          <w:tab w:val="left" w:pos="807"/>
        </w:tabs>
        <w:ind w:firstLine="850"/>
        <w:rPr>
          <w:rFonts w:ascii="Arial" w:hAnsi="Arial" w:cs="Arial"/>
          <w:sz w:val="16"/>
          <w:szCs w:val="16"/>
        </w:rPr>
      </w:pPr>
      <w:r w:rsidRPr="00091237">
        <w:rPr>
          <w:rFonts w:ascii="Arial" w:hAnsi="Arial" w:cs="Arial"/>
          <w:sz w:val="16"/>
          <w:szCs w:val="16"/>
        </w:rPr>
        <w:t>образцы оформления документов, необходимых для предоставления муниципальной услуги;</w:t>
      </w:r>
    </w:p>
    <w:p w:rsidR="00E56A96" w:rsidRPr="00091237" w:rsidRDefault="00E56A96" w:rsidP="00E56A96">
      <w:pPr>
        <w:tabs>
          <w:tab w:val="left" w:pos="807"/>
        </w:tabs>
        <w:ind w:firstLine="850"/>
        <w:rPr>
          <w:rFonts w:ascii="Arial" w:hAnsi="Arial" w:cs="Arial"/>
          <w:sz w:val="16"/>
          <w:szCs w:val="16"/>
        </w:rPr>
      </w:pPr>
      <w:r w:rsidRPr="00091237">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основания отказа в предоставлении муниципальной услуги.</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E56A96" w:rsidRPr="00091237" w:rsidRDefault="00E56A96" w:rsidP="00E56A96">
      <w:pPr>
        <w:autoSpaceDE w:val="0"/>
        <w:ind w:firstLine="709"/>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2.13. Показатели доступности и качества муниципальной услуги</w:t>
      </w:r>
    </w:p>
    <w:p w:rsidR="00E56A96" w:rsidRPr="00091237" w:rsidRDefault="00E56A96" w:rsidP="00E56A96">
      <w:pPr>
        <w:pStyle w:val="45"/>
        <w:ind w:firstLine="0"/>
        <w:rPr>
          <w:rFonts w:ascii="Arial" w:hAnsi="Arial" w:cs="Arial"/>
          <w:sz w:val="16"/>
          <w:szCs w:val="16"/>
        </w:rPr>
      </w:pP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Показатели доступности и качества:</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соблюдение сроков предоставления муниципальной услуги и условий ожидания приема;</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отсутствие нарушения сроков предоставления муниципальной услуги;</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доступность по времени и месту приема заявителей;</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ресурсное обеспечение Административного регламента;</w:t>
      </w:r>
    </w:p>
    <w:p w:rsidR="00E56A96" w:rsidRPr="00091237" w:rsidRDefault="00E56A96" w:rsidP="00E56A96">
      <w:pPr>
        <w:pStyle w:val="45"/>
        <w:tabs>
          <w:tab w:val="left" w:pos="855"/>
        </w:tabs>
        <w:ind w:firstLine="0"/>
        <w:rPr>
          <w:rFonts w:ascii="Arial" w:hAnsi="Arial" w:cs="Arial"/>
          <w:sz w:val="16"/>
          <w:szCs w:val="16"/>
        </w:rPr>
      </w:pPr>
      <w:r w:rsidRPr="00091237">
        <w:rPr>
          <w:rFonts w:ascii="Arial" w:hAnsi="Arial" w:cs="Arial"/>
          <w:sz w:val="16"/>
          <w:szCs w:val="16"/>
        </w:rPr>
        <w:tab/>
        <w:t>удовлетворенность полученным результатом;</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доступность электронных форм документов, необходимых для предоставления муниципальной услуги;</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E56A96" w:rsidRPr="00091237" w:rsidRDefault="00E56A96" w:rsidP="00E56A96">
      <w:pPr>
        <w:pStyle w:val="45"/>
        <w:ind w:firstLine="850"/>
        <w:rPr>
          <w:rStyle w:val="19"/>
          <w:rFonts w:ascii="Arial" w:hAnsi="Arial" w:cs="Arial"/>
          <w:sz w:val="16"/>
          <w:szCs w:val="16"/>
        </w:rPr>
      </w:pPr>
      <w:r w:rsidRPr="00091237">
        <w:rPr>
          <w:rStyle w:val="19"/>
          <w:rFonts w:ascii="Arial" w:hAnsi="Arial" w:cs="Arial"/>
          <w:sz w:val="16"/>
          <w:szCs w:val="16"/>
        </w:rPr>
        <w:lastRenderedPageBreak/>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E56A96" w:rsidRPr="00091237" w:rsidRDefault="00E56A96" w:rsidP="00E56A96">
      <w:pPr>
        <w:pStyle w:val="45"/>
        <w:ind w:firstLine="850"/>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b/>
          <w:bCs/>
          <w:sz w:val="16"/>
          <w:szCs w:val="16"/>
        </w:rPr>
      </w:pPr>
      <w:r w:rsidRPr="00091237">
        <w:rPr>
          <w:rFonts w:ascii="Arial" w:hAnsi="Arial" w:cs="Arial"/>
          <w:b/>
          <w:bCs/>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6A96" w:rsidRPr="00091237" w:rsidRDefault="00E56A96" w:rsidP="00E56A96">
      <w:pPr>
        <w:pStyle w:val="45"/>
        <w:spacing w:line="240" w:lineRule="auto"/>
        <w:ind w:firstLine="0"/>
        <w:jc w:val="center"/>
        <w:rPr>
          <w:rFonts w:ascii="Arial" w:hAnsi="Arial" w:cs="Arial"/>
          <w:sz w:val="16"/>
          <w:szCs w:val="16"/>
        </w:rPr>
      </w:pPr>
    </w:p>
    <w:p w:rsidR="00E56A96" w:rsidRPr="00091237" w:rsidRDefault="00E56A96" w:rsidP="00E56A96">
      <w:pPr>
        <w:pStyle w:val="45"/>
        <w:shd w:val="clear" w:color="auto" w:fill="auto"/>
        <w:spacing w:line="240" w:lineRule="auto"/>
        <w:ind w:firstLine="851"/>
        <w:rPr>
          <w:rFonts w:ascii="Arial" w:hAnsi="Arial" w:cs="Arial"/>
          <w:sz w:val="16"/>
          <w:szCs w:val="16"/>
        </w:rPr>
      </w:pPr>
      <w:r w:rsidRPr="00091237">
        <w:rPr>
          <w:rFonts w:ascii="Arial" w:hAnsi="Arial" w:cs="Arial"/>
          <w:sz w:val="16"/>
          <w:szCs w:val="16"/>
        </w:rPr>
        <w:t xml:space="preserve">При предоставлении муниципальной услуги, услуг, которые являются необходимыми и обязательными для предоставления муниципальной услуги, </w:t>
      </w:r>
      <w:r w:rsidRPr="00091237">
        <w:rPr>
          <w:rFonts w:ascii="Arial" w:hAnsi="Arial" w:cs="Arial"/>
          <w:sz w:val="16"/>
          <w:szCs w:val="16"/>
          <w:shd w:val="clear" w:color="auto" w:fill="FFFFFF"/>
        </w:rPr>
        <w:t>не имеется.</w:t>
      </w:r>
    </w:p>
    <w:p w:rsidR="00E56A96" w:rsidRPr="00091237" w:rsidRDefault="00E56A96" w:rsidP="00E56A96">
      <w:pPr>
        <w:pStyle w:val="45"/>
        <w:shd w:val="clear" w:color="auto" w:fill="auto"/>
        <w:spacing w:line="240" w:lineRule="auto"/>
        <w:ind w:firstLine="851"/>
        <w:rPr>
          <w:rFonts w:ascii="Arial" w:hAnsi="Arial" w:cs="Arial"/>
          <w:sz w:val="16"/>
          <w:szCs w:val="16"/>
        </w:rPr>
      </w:pPr>
      <w:r w:rsidRPr="00091237">
        <w:rPr>
          <w:rFonts w:ascii="Arial" w:hAnsi="Arial" w:cs="Arial"/>
          <w:sz w:val="16"/>
          <w:szCs w:val="16"/>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sidRPr="00091237">
        <w:rPr>
          <w:rFonts w:ascii="Arial" w:hAnsi="Arial" w:cs="Arial"/>
          <w:sz w:val="16"/>
          <w:szCs w:val="16"/>
        </w:rPr>
        <w:t>не взимается</w:t>
      </w:r>
      <w:r w:rsidRPr="00091237">
        <w:rPr>
          <w:rFonts w:ascii="Arial" w:hAnsi="Arial" w:cs="Arial"/>
          <w:sz w:val="16"/>
          <w:szCs w:val="16"/>
          <w:shd w:val="clear" w:color="auto" w:fill="FFFFFF"/>
        </w:rPr>
        <w:t xml:space="preserve"> ввиду их отсутствия.</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используется:</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091237">
        <w:rPr>
          <w:rFonts w:ascii="Arial" w:hAnsi="Arial" w:cs="Arial"/>
          <w:sz w:val="16"/>
          <w:szCs w:val="16"/>
        </w:rPr>
        <w:t>ИС</w:t>
      </w:r>
      <w:proofErr w:type="spellEnd"/>
      <w:r w:rsidRPr="00091237">
        <w:rPr>
          <w:rFonts w:ascii="Arial" w:hAnsi="Arial" w:cs="Arial"/>
          <w:sz w:val="16"/>
          <w:szCs w:val="16"/>
        </w:rPr>
        <w:t xml:space="preserve"> ППОЗ ЕГРН) - при необходимости.</w:t>
      </w:r>
    </w:p>
    <w:p w:rsidR="00E56A96" w:rsidRPr="00091237" w:rsidRDefault="00E56A96" w:rsidP="00E56A96">
      <w:pPr>
        <w:pStyle w:val="45"/>
        <w:spacing w:line="240" w:lineRule="auto"/>
        <w:ind w:firstLine="851"/>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3. СОСТАВ, ПОСЛЕДОВАТЕЛЬНОСТЬ И СРОКИ ВЫПОЛНЕНИЯ АДМИНИСТРАТИВНЫХ ПРОЦЕДУР</w:t>
      </w:r>
    </w:p>
    <w:p w:rsidR="00E56A96" w:rsidRPr="00091237" w:rsidRDefault="00E56A96" w:rsidP="00E56A96">
      <w:pPr>
        <w:pStyle w:val="45"/>
        <w:tabs>
          <w:tab w:val="left" w:pos="993"/>
        </w:tabs>
        <w:spacing w:line="240" w:lineRule="auto"/>
        <w:ind w:firstLine="993"/>
        <w:jc w:val="center"/>
        <w:rPr>
          <w:rFonts w:ascii="Arial" w:hAnsi="Arial" w:cs="Arial"/>
          <w:b/>
          <w:bCs/>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3.1. Перечень вариантов предоставления муниципальной услуги</w:t>
      </w:r>
    </w:p>
    <w:p w:rsidR="00E56A96" w:rsidRPr="00091237" w:rsidRDefault="00E56A96" w:rsidP="00E56A96">
      <w:pPr>
        <w:pStyle w:val="45"/>
        <w:spacing w:line="240" w:lineRule="auto"/>
        <w:ind w:firstLine="851"/>
        <w:jc w:val="center"/>
        <w:rPr>
          <w:rFonts w:ascii="Arial" w:hAnsi="Arial" w:cs="Arial"/>
          <w:b/>
          <w:bCs/>
          <w:sz w:val="16"/>
          <w:szCs w:val="16"/>
        </w:rPr>
      </w:pP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возможны следующие варианты:</w:t>
      </w:r>
    </w:p>
    <w:p w:rsidR="00E56A96" w:rsidRPr="00091237" w:rsidRDefault="00E56A96" w:rsidP="00E56A96">
      <w:pPr>
        <w:pStyle w:val="45"/>
        <w:ind w:firstLine="851"/>
        <w:rPr>
          <w:rFonts w:ascii="Arial" w:hAnsi="Arial" w:cs="Arial"/>
          <w:sz w:val="16"/>
          <w:szCs w:val="16"/>
        </w:rPr>
      </w:pPr>
      <w:r w:rsidRPr="00091237">
        <w:rPr>
          <w:rFonts w:ascii="Arial" w:hAnsi="Arial" w:cs="Arial"/>
          <w:sz w:val="16"/>
          <w:szCs w:val="16"/>
        </w:rPr>
        <w:t>3.1.1. Предоставление муниципальной услуги в Администрации.</w:t>
      </w:r>
    </w:p>
    <w:p w:rsidR="00E56A96" w:rsidRPr="00091237" w:rsidRDefault="00E56A96" w:rsidP="00E56A96">
      <w:pPr>
        <w:pStyle w:val="45"/>
        <w:ind w:firstLine="851"/>
        <w:rPr>
          <w:rFonts w:ascii="Arial" w:hAnsi="Arial" w:cs="Arial"/>
          <w:sz w:val="16"/>
          <w:szCs w:val="16"/>
        </w:rPr>
      </w:pPr>
      <w:r w:rsidRPr="00091237">
        <w:rPr>
          <w:rFonts w:ascii="Arial" w:hAnsi="Arial" w:cs="Arial"/>
          <w:sz w:val="16"/>
          <w:szCs w:val="16"/>
        </w:rPr>
        <w:t>3.1.2. Предоставление муниципальной услуги в МФЦ.</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3.1.3. Предоставление муниципальной услуги в электронном виде.</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3.1.6 Порядок оставления запроса заявителя без рассмотрения.</w:t>
      </w:r>
    </w:p>
    <w:p w:rsidR="00E56A96" w:rsidRPr="00091237" w:rsidRDefault="00E56A96" w:rsidP="00E56A96">
      <w:pPr>
        <w:pStyle w:val="45"/>
        <w:spacing w:line="240" w:lineRule="auto"/>
        <w:ind w:firstLine="851"/>
        <w:rPr>
          <w:rFonts w:ascii="Arial" w:hAnsi="Arial" w:cs="Arial"/>
          <w:sz w:val="16"/>
          <w:szCs w:val="16"/>
        </w:rPr>
      </w:pPr>
    </w:p>
    <w:p w:rsidR="00E56A96" w:rsidRPr="00091237" w:rsidRDefault="00E56A96" w:rsidP="00E56A96">
      <w:pPr>
        <w:pStyle w:val="45"/>
        <w:spacing w:line="240" w:lineRule="auto"/>
        <w:ind w:firstLine="850"/>
        <w:jc w:val="center"/>
        <w:rPr>
          <w:rFonts w:ascii="Arial" w:hAnsi="Arial" w:cs="Arial"/>
          <w:sz w:val="16"/>
          <w:szCs w:val="16"/>
        </w:rPr>
      </w:pPr>
      <w:r w:rsidRPr="00091237">
        <w:rPr>
          <w:rFonts w:ascii="Arial" w:hAnsi="Arial" w:cs="Arial"/>
          <w:b/>
          <w:bCs/>
          <w:sz w:val="16"/>
          <w:szCs w:val="16"/>
        </w:rPr>
        <w:t>3.2. Административная процедура профилирования заявителя</w:t>
      </w:r>
    </w:p>
    <w:p w:rsidR="00E56A96" w:rsidRPr="00091237" w:rsidRDefault="00E56A96" w:rsidP="00E56A96">
      <w:pPr>
        <w:pStyle w:val="45"/>
        <w:spacing w:line="240" w:lineRule="auto"/>
        <w:ind w:firstLine="850"/>
        <w:jc w:val="center"/>
        <w:rPr>
          <w:rFonts w:ascii="Arial" w:hAnsi="Arial" w:cs="Arial"/>
          <w:b/>
          <w:bCs/>
          <w:sz w:val="16"/>
          <w:szCs w:val="16"/>
        </w:rPr>
      </w:pPr>
    </w:p>
    <w:p w:rsidR="00E56A96" w:rsidRPr="00091237" w:rsidRDefault="00E56A96" w:rsidP="00E56A96">
      <w:pPr>
        <w:pStyle w:val="45"/>
        <w:spacing w:line="240" w:lineRule="auto"/>
        <w:ind w:firstLine="708"/>
        <w:rPr>
          <w:rFonts w:ascii="Arial" w:hAnsi="Arial" w:cs="Arial"/>
          <w:sz w:val="16"/>
          <w:szCs w:val="16"/>
        </w:rPr>
      </w:pPr>
      <w:r w:rsidRPr="00091237">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E56A96" w:rsidRPr="00091237" w:rsidRDefault="00E56A96" w:rsidP="00E56A96">
      <w:pPr>
        <w:pStyle w:val="45"/>
        <w:spacing w:line="240" w:lineRule="auto"/>
        <w:ind w:left="600" w:firstLine="0"/>
        <w:jc w:val="center"/>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3.3. Описание вариантов предоставления муниципальной услуги</w:t>
      </w:r>
    </w:p>
    <w:p w:rsidR="00E56A96" w:rsidRPr="00091237" w:rsidRDefault="00E56A96" w:rsidP="00E56A96">
      <w:pPr>
        <w:pStyle w:val="45"/>
        <w:spacing w:line="240" w:lineRule="auto"/>
        <w:ind w:firstLine="0"/>
        <w:rPr>
          <w:rFonts w:ascii="Arial" w:hAnsi="Arial" w:cs="Arial"/>
          <w:b/>
          <w:bCs/>
          <w:sz w:val="16"/>
          <w:szCs w:val="16"/>
        </w:rPr>
      </w:pPr>
    </w:p>
    <w:p w:rsidR="00E56A96" w:rsidRPr="00091237" w:rsidRDefault="00E56A96" w:rsidP="00E56A96">
      <w:pPr>
        <w:jc w:val="center"/>
        <w:rPr>
          <w:rFonts w:ascii="Arial" w:hAnsi="Arial" w:cs="Arial"/>
          <w:sz w:val="16"/>
          <w:szCs w:val="16"/>
        </w:rPr>
      </w:pPr>
      <w:r w:rsidRPr="00091237">
        <w:rPr>
          <w:rFonts w:ascii="Arial" w:hAnsi="Arial" w:cs="Arial"/>
          <w:b/>
          <w:bCs/>
          <w:sz w:val="16"/>
          <w:szCs w:val="16"/>
        </w:rPr>
        <w:t>3.3.1. Предоставление муниципальной услуги в Администрации</w:t>
      </w:r>
    </w:p>
    <w:p w:rsidR="00E56A96" w:rsidRPr="00091237" w:rsidRDefault="00E56A96" w:rsidP="00E56A96">
      <w:pPr>
        <w:jc w:val="center"/>
        <w:rPr>
          <w:rFonts w:ascii="Arial" w:hAnsi="Arial" w:cs="Arial"/>
          <w:b/>
          <w:bCs/>
          <w:sz w:val="16"/>
          <w:szCs w:val="16"/>
        </w:rPr>
      </w:pPr>
    </w:p>
    <w:p w:rsidR="00E56A96" w:rsidRPr="00091237" w:rsidRDefault="00E56A96" w:rsidP="00E56A96">
      <w:pPr>
        <w:tabs>
          <w:tab w:val="left" w:pos="720"/>
        </w:tabs>
        <w:rPr>
          <w:rFonts w:ascii="Arial" w:hAnsi="Arial" w:cs="Arial"/>
          <w:sz w:val="16"/>
          <w:szCs w:val="16"/>
        </w:rPr>
      </w:pPr>
      <w:r w:rsidRPr="00091237">
        <w:rPr>
          <w:rFonts w:ascii="Arial" w:hAnsi="Arial" w:cs="Arial"/>
          <w:sz w:val="16"/>
          <w:szCs w:val="16"/>
        </w:rPr>
        <w:tab/>
        <w:t>Предоставление муниципальной услуги в Администрации состоит из следующих административных процедур:</w:t>
      </w:r>
    </w:p>
    <w:p w:rsidR="00E56A96" w:rsidRPr="00091237" w:rsidRDefault="00E56A96" w:rsidP="00E56A96">
      <w:pPr>
        <w:tabs>
          <w:tab w:val="left" w:pos="735"/>
        </w:tabs>
        <w:ind w:firstLine="737"/>
        <w:rPr>
          <w:rFonts w:ascii="Arial" w:hAnsi="Arial" w:cs="Arial"/>
          <w:sz w:val="16"/>
          <w:szCs w:val="16"/>
        </w:rPr>
      </w:pPr>
      <w:r w:rsidRPr="00091237">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E56A96" w:rsidRPr="00091237" w:rsidRDefault="00E56A96" w:rsidP="00E56A96">
      <w:pPr>
        <w:tabs>
          <w:tab w:val="left" w:pos="993"/>
        </w:tabs>
        <w:ind w:firstLine="709"/>
        <w:rPr>
          <w:rFonts w:ascii="Arial" w:hAnsi="Arial" w:cs="Arial"/>
          <w:sz w:val="16"/>
          <w:szCs w:val="16"/>
        </w:rPr>
      </w:pPr>
      <w:r w:rsidRPr="00091237">
        <w:rPr>
          <w:rFonts w:ascii="Arial" w:hAnsi="Arial" w:cs="Arial"/>
          <w:sz w:val="16"/>
          <w:szCs w:val="16"/>
        </w:rPr>
        <w:t>б) межведомственное информационное взаимодействие;</w:t>
      </w:r>
    </w:p>
    <w:p w:rsidR="00E56A96" w:rsidRPr="00091237" w:rsidRDefault="00E56A96" w:rsidP="00E56A96">
      <w:pPr>
        <w:autoSpaceDE w:val="0"/>
        <w:ind w:firstLine="709"/>
        <w:rPr>
          <w:rFonts w:ascii="Arial" w:hAnsi="Arial" w:cs="Arial"/>
          <w:sz w:val="16"/>
          <w:szCs w:val="16"/>
        </w:rPr>
      </w:pPr>
      <w:r w:rsidRPr="00091237">
        <w:rPr>
          <w:rFonts w:ascii="Arial" w:hAnsi="Arial" w:cs="Arial"/>
          <w:sz w:val="16"/>
          <w:szCs w:val="16"/>
        </w:rPr>
        <w:t>в) принятие решения о предоставлении (отказе в предоставлении) муниципальной услуги:</w:t>
      </w:r>
    </w:p>
    <w:p w:rsidR="00E56A96" w:rsidRPr="00091237" w:rsidRDefault="00E56A96" w:rsidP="00E56A96">
      <w:pPr>
        <w:autoSpaceDE w:val="0"/>
        <w:ind w:firstLine="709"/>
        <w:rPr>
          <w:rFonts w:ascii="Arial" w:hAnsi="Arial" w:cs="Arial"/>
          <w:sz w:val="16"/>
          <w:szCs w:val="16"/>
        </w:rPr>
      </w:pPr>
      <w:r w:rsidRPr="00091237">
        <w:rPr>
          <w:rFonts w:ascii="Arial" w:hAnsi="Arial" w:cs="Arial"/>
          <w:sz w:val="16"/>
          <w:szCs w:val="16"/>
        </w:rPr>
        <w:t>г) предоставление результата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Результатом предоставления муниципальной услуги является получение заявителем:</w:t>
      </w:r>
    </w:p>
    <w:p w:rsidR="00E56A96" w:rsidRPr="00091237" w:rsidRDefault="00E56A96" w:rsidP="00E56A96">
      <w:pPr>
        <w:pStyle w:val="18"/>
        <w:ind w:firstLine="850"/>
        <w:jc w:val="both"/>
        <w:rPr>
          <w:rFonts w:ascii="Arial" w:hAnsi="Arial" w:cs="Arial"/>
          <w:sz w:val="16"/>
          <w:szCs w:val="16"/>
        </w:rPr>
      </w:pPr>
      <w:r w:rsidRPr="00091237">
        <w:rPr>
          <w:rFonts w:ascii="Arial" w:hAnsi="Arial" w:cs="Arial"/>
          <w:sz w:val="16"/>
          <w:szCs w:val="16"/>
        </w:rPr>
        <w:t>проекта дополнительного соглашения к договору аренды земельного участка, договору безвозмездного пользования земельного участка;</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отказа в предоставлении муниципальной услуги.</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 - 30 (тридцать) календарных дней.</w:t>
      </w:r>
    </w:p>
    <w:p w:rsidR="00E56A96" w:rsidRPr="00091237" w:rsidRDefault="00E56A96" w:rsidP="00E56A96">
      <w:pPr>
        <w:ind w:firstLine="709"/>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3.3.1.1. Прием запроса и документов и</w:t>
      </w: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(или) информации, необходимой для предоставления</w:t>
      </w: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муниципальной услуги</w:t>
      </w:r>
    </w:p>
    <w:p w:rsidR="00E56A96" w:rsidRPr="00091237" w:rsidRDefault="00E56A96" w:rsidP="00E56A96">
      <w:pPr>
        <w:ind w:firstLine="709"/>
        <w:rPr>
          <w:rFonts w:ascii="Arial" w:hAnsi="Arial" w:cs="Arial"/>
          <w:sz w:val="16"/>
          <w:szCs w:val="16"/>
        </w:rPr>
      </w:pPr>
    </w:p>
    <w:p w:rsidR="00E56A96" w:rsidRPr="00091237" w:rsidRDefault="00E56A96" w:rsidP="00E56A96">
      <w:pPr>
        <w:ind w:firstLine="850"/>
        <w:rPr>
          <w:rFonts w:ascii="Arial" w:hAnsi="Arial" w:cs="Arial"/>
          <w:sz w:val="16"/>
          <w:szCs w:val="16"/>
        </w:rPr>
      </w:pPr>
      <w:r w:rsidRPr="00091237">
        <w:rPr>
          <w:rFonts w:ascii="Arial" w:hAnsi="Arial" w:cs="Arial"/>
          <w:sz w:val="16"/>
          <w:szCs w:val="16"/>
        </w:rPr>
        <w:t>Заявление по форме согласно приложению 1,3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E56A96" w:rsidRPr="00091237" w:rsidRDefault="00E56A96" w:rsidP="00E56A96">
      <w:pPr>
        <w:autoSpaceDE w:val="0"/>
        <w:ind w:firstLine="850"/>
        <w:rPr>
          <w:rFonts w:ascii="Arial" w:hAnsi="Arial" w:cs="Arial"/>
          <w:sz w:val="16"/>
          <w:szCs w:val="16"/>
        </w:rPr>
      </w:pPr>
      <w:r w:rsidRPr="00091237">
        <w:rPr>
          <w:rStyle w:val="19"/>
          <w:rFonts w:ascii="Arial" w:hAnsi="Arial" w:cs="Arial"/>
          <w:sz w:val="16"/>
          <w:szCs w:val="16"/>
        </w:rPr>
        <w:t>При приеме заявления о предоставлении муниципальной услуги уполномоченное должностное лицо Уполномоченного органа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lastRenderedPageBreak/>
        <w:t xml:space="preserve">При наличии оснований, предусмотренных </w:t>
      </w:r>
      <w:r w:rsidRPr="00091237">
        <w:rPr>
          <w:rFonts w:ascii="Arial" w:hAnsi="Arial" w:cs="Arial"/>
          <w:sz w:val="16"/>
          <w:szCs w:val="16"/>
          <w:shd w:val="clear" w:color="auto" w:fill="FFFFFF"/>
        </w:rPr>
        <w:t>подразделом 2.7 ра</w:t>
      </w:r>
      <w:r w:rsidRPr="00091237">
        <w:rPr>
          <w:rFonts w:ascii="Arial" w:hAnsi="Arial" w:cs="Arial"/>
          <w:sz w:val="16"/>
          <w:szCs w:val="16"/>
        </w:rPr>
        <w:t xml:space="preserve">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Принятое уполномоченным должностным лицом заявление с документами подлежит регистрации в день приема.</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E56A96" w:rsidRPr="00091237" w:rsidRDefault="00E56A96" w:rsidP="00E56A96">
      <w:pPr>
        <w:pStyle w:val="45"/>
        <w:tabs>
          <w:tab w:val="left" w:pos="855"/>
        </w:tabs>
        <w:spacing w:line="240" w:lineRule="auto"/>
        <w:ind w:firstLine="851"/>
        <w:rPr>
          <w:rFonts w:ascii="Arial" w:hAnsi="Arial" w:cs="Arial"/>
          <w:sz w:val="16"/>
          <w:szCs w:val="16"/>
        </w:rPr>
      </w:pPr>
      <w:r w:rsidRPr="00091237">
        <w:rPr>
          <w:rStyle w:val="19"/>
          <w:rFonts w:ascii="Arial" w:hAnsi="Arial" w:cs="Arial"/>
          <w:sz w:val="16"/>
          <w:szCs w:val="16"/>
        </w:rPr>
        <w:t>Исчерпывающий перечень документов, необходимых для предоставления муниципальной услуги содержится в пункте 2.6.1 подраздела 2.6 раздела 2 настоящего Регламента.</w:t>
      </w:r>
    </w:p>
    <w:p w:rsidR="00E56A96" w:rsidRPr="00091237" w:rsidRDefault="00E56A96" w:rsidP="00E56A96">
      <w:pPr>
        <w:pStyle w:val="45"/>
        <w:spacing w:line="240" w:lineRule="auto"/>
        <w:ind w:firstLine="851"/>
        <w:rPr>
          <w:rStyle w:val="19"/>
          <w:rFonts w:ascii="Arial" w:hAnsi="Arial" w:cs="Arial"/>
          <w:sz w:val="16"/>
          <w:szCs w:val="16"/>
        </w:rPr>
      </w:pPr>
      <w:r w:rsidRPr="00091237">
        <w:rPr>
          <w:rStyle w:val="19"/>
          <w:rFonts w:ascii="Arial" w:hAnsi="Arial" w:cs="Arial"/>
          <w:sz w:val="16"/>
          <w:szCs w:val="16"/>
        </w:rPr>
        <w:t>Исчерпывающий перечень оснований для отказа в приеме (возврате) документов, необходимых для предоставления муниципальной услуги содержится в подразделе 2.7 раздела 2 настоящего Регламента.</w:t>
      </w:r>
    </w:p>
    <w:p w:rsidR="00E56A96" w:rsidRPr="00091237" w:rsidRDefault="00E56A96" w:rsidP="00E56A96">
      <w:pPr>
        <w:pStyle w:val="45"/>
        <w:spacing w:line="240" w:lineRule="auto"/>
        <w:ind w:firstLine="851"/>
        <w:rPr>
          <w:rFonts w:ascii="Arial" w:hAnsi="Arial" w:cs="Arial"/>
          <w:sz w:val="16"/>
          <w:szCs w:val="16"/>
        </w:rPr>
      </w:pPr>
    </w:p>
    <w:p w:rsidR="00E56A96" w:rsidRPr="00091237" w:rsidRDefault="00E56A96" w:rsidP="00E56A96">
      <w:pPr>
        <w:ind w:firstLine="850"/>
        <w:rPr>
          <w:rFonts w:ascii="Arial" w:hAnsi="Arial" w:cs="Arial"/>
          <w:b/>
          <w:sz w:val="16"/>
          <w:szCs w:val="16"/>
        </w:rPr>
      </w:pPr>
      <w:r w:rsidRPr="00091237">
        <w:rPr>
          <w:rFonts w:ascii="Arial" w:hAnsi="Arial" w:cs="Arial"/>
          <w:b/>
          <w:sz w:val="16"/>
          <w:szCs w:val="16"/>
        </w:rPr>
        <w:t>3.3.1.2 Получение дополнительных сведений от заявителя</w:t>
      </w:r>
    </w:p>
    <w:p w:rsidR="00E56A96" w:rsidRPr="00091237" w:rsidRDefault="00E56A96" w:rsidP="00E56A96">
      <w:pPr>
        <w:ind w:firstLine="850"/>
        <w:rPr>
          <w:rFonts w:ascii="Arial" w:hAnsi="Arial" w:cs="Arial"/>
          <w:b/>
          <w:sz w:val="16"/>
          <w:szCs w:val="16"/>
        </w:rPr>
      </w:pPr>
    </w:p>
    <w:p w:rsidR="00E56A96" w:rsidRPr="00091237" w:rsidRDefault="00E56A96" w:rsidP="00E56A96">
      <w:pPr>
        <w:ind w:firstLine="850"/>
        <w:rPr>
          <w:rFonts w:ascii="Arial" w:hAnsi="Arial" w:cs="Arial"/>
          <w:sz w:val="16"/>
          <w:szCs w:val="16"/>
        </w:rPr>
      </w:pPr>
      <w:r w:rsidRPr="00091237">
        <w:rPr>
          <w:rFonts w:ascii="Arial" w:hAnsi="Arial" w:cs="Arial"/>
          <w:sz w:val="16"/>
          <w:szCs w:val="16"/>
        </w:rPr>
        <w:t>Получение дополнительных сведений от заявителя не предусмотрено.</w:t>
      </w:r>
    </w:p>
    <w:p w:rsidR="00E56A96" w:rsidRPr="00091237" w:rsidRDefault="00E56A96" w:rsidP="00E56A96">
      <w:pPr>
        <w:ind w:firstLine="850"/>
        <w:rPr>
          <w:rFonts w:ascii="Arial" w:hAnsi="Arial" w:cs="Arial"/>
          <w:sz w:val="16"/>
          <w:szCs w:val="16"/>
        </w:rPr>
      </w:pPr>
    </w:p>
    <w:p w:rsidR="00E56A96" w:rsidRPr="00091237" w:rsidRDefault="00E56A96" w:rsidP="00E56A96">
      <w:pPr>
        <w:pStyle w:val="45"/>
        <w:spacing w:line="240" w:lineRule="auto"/>
        <w:ind w:firstLine="567"/>
        <w:jc w:val="center"/>
        <w:rPr>
          <w:rFonts w:ascii="Arial" w:hAnsi="Arial" w:cs="Arial"/>
          <w:sz w:val="16"/>
          <w:szCs w:val="16"/>
        </w:rPr>
      </w:pPr>
      <w:r w:rsidRPr="00091237">
        <w:rPr>
          <w:rFonts w:ascii="Arial" w:hAnsi="Arial" w:cs="Arial"/>
          <w:b/>
          <w:bCs/>
          <w:sz w:val="16"/>
          <w:szCs w:val="16"/>
        </w:rPr>
        <w:t>3.3.1.3. Межведомственное информационное взаимодействие</w:t>
      </w:r>
    </w:p>
    <w:p w:rsidR="00E56A96" w:rsidRPr="00091237" w:rsidRDefault="00E56A96" w:rsidP="00E56A96">
      <w:pPr>
        <w:pStyle w:val="45"/>
        <w:spacing w:line="240" w:lineRule="auto"/>
        <w:ind w:firstLine="567"/>
        <w:jc w:val="center"/>
        <w:rPr>
          <w:rFonts w:ascii="Arial" w:hAnsi="Arial" w:cs="Arial"/>
          <w:sz w:val="16"/>
          <w:szCs w:val="16"/>
          <w:shd w:val="clear" w:color="auto" w:fill="FFFFFF"/>
        </w:rPr>
      </w:pPr>
    </w:p>
    <w:p w:rsidR="00E56A96" w:rsidRPr="00091237" w:rsidRDefault="00E56A96" w:rsidP="00E56A96">
      <w:pPr>
        <w:pStyle w:val="aff1"/>
        <w:ind w:firstLine="709"/>
        <w:rPr>
          <w:rFonts w:ascii="Arial" w:hAnsi="Arial" w:cs="Arial"/>
          <w:sz w:val="16"/>
          <w:szCs w:val="16"/>
        </w:rPr>
      </w:pPr>
      <w:r w:rsidRPr="00091237">
        <w:rPr>
          <w:rStyle w:val="19"/>
          <w:rFonts w:ascii="Arial" w:hAnsi="Arial" w:cs="Arial"/>
          <w:sz w:val="16"/>
          <w:szCs w:val="16"/>
        </w:rPr>
        <w:t>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 следующие запросы, необходимые для предоставления муниципальной услуги:</w:t>
      </w:r>
    </w:p>
    <w:p w:rsidR="00E56A96" w:rsidRPr="00091237" w:rsidRDefault="00E56A96" w:rsidP="00E56A96">
      <w:pPr>
        <w:tabs>
          <w:tab w:val="left" w:pos="750"/>
        </w:tabs>
        <w:ind w:firstLine="850"/>
        <w:rPr>
          <w:rFonts w:ascii="Arial" w:hAnsi="Arial" w:cs="Arial"/>
          <w:sz w:val="16"/>
          <w:szCs w:val="16"/>
        </w:rPr>
      </w:pPr>
      <w:r w:rsidRPr="00091237">
        <w:rPr>
          <w:rFonts w:ascii="Arial" w:hAnsi="Arial" w:cs="Arial"/>
          <w:sz w:val="16"/>
          <w:szCs w:val="16"/>
        </w:rPr>
        <w:t xml:space="preserve">управление </w:t>
      </w:r>
      <w:proofErr w:type="spellStart"/>
      <w:r w:rsidRPr="00091237">
        <w:rPr>
          <w:rFonts w:ascii="Arial" w:hAnsi="Arial" w:cs="Arial"/>
          <w:sz w:val="16"/>
          <w:szCs w:val="16"/>
        </w:rPr>
        <w:t>роскадастра</w:t>
      </w:r>
      <w:proofErr w:type="spellEnd"/>
      <w:r w:rsidRPr="00091237">
        <w:rPr>
          <w:rFonts w:ascii="Arial" w:hAnsi="Arial" w:cs="Arial"/>
          <w:sz w:val="16"/>
          <w:szCs w:val="16"/>
        </w:rPr>
        <w:t xml:space="preserve"> по Краснодарскому краю (запрос о наличии документов государственного фонда данных, описание местоположения земельного участка); </w:t>
      </w:r>
    </w:p>
    <w:p w:rsidR="00E56A96" w:rsidRPr="00091237" w:rsidRDefault="00E56A96" w:rsidP="00E56A96">
      <w:pPr>
        <w:tabs>
          <w:tab w:val="left" w:pos="750"/>
        </w:tabs>
        <w:ind w:firstLine="850"/>
        <w:rPr>
          <w:rFonts w:ascii="Arial" w:hAnsi="Arial" w:cs="Arial"/>
          <w:sz w:val="16"/>
          <w:szCs w:val="16"/>
        </w:rPr>
      </w:pPr>
      <w:r w:rsidRPr="00091237">
        <w:rPr>
          <w:rFonts w:ascii="Arial" w:hAnsi="Arial" w:cs="Arial"/>
          <w:sz w:val="16"/>
          <w:szCs w:val="16"/>
        </w:rPr>
        <w:t xml:space="preserve">управление </w:t>
      </w:r>
      <w:proofErr w:type="spellStart"/>
      <w:r w:rsidRPr="00091237">
        <w:rPr>
          <w:rFonts w:ascii="Arial" w:hAnsi="Arial" w:cs="Arial"/>
          <w:sz w:val="16"/>
          <w:szCs w:val="16"/>
        </w:rPr>
        <w:t>росреестра</w:t>
      </w:r>
      <w:proofErr w:type="spellEnd"/>
      <w:r w:rsidRPr="00091237">
        <w:rPr>
          <w:rFonts w:ascii="Arial" w:hAnsi="Arial" w:cs="Arial"/>
          <w:sz w:val="16"/>
          <w:szCs w:val="16"/>
        </w:rPr>
        <w:t xml:space="preserve"> по Краснодарскому краю (выписка из единого государственного реестра недвижимости об основных характеристиках и зарегистрированных </w:t>
      </w:r>
      <w:proofErr w:type="spellStart"/>
      <w:r w:rsidRPr="00091237">
        <w:rPr>
          <w:rFonts w:ascii="Arial" w:hAnsi="Arial" w:cs="Arial"/>
          <w:sz w:val="16"/>
          <w:szCs w:val="16"/>
        </w:rPr>
        <w:t>правх</w:t>
      </w:r>
      <w:proofErr w:type="spellEnd"/>
      <w:r w:rsidRPr="00091237">
        <w:rPr>
          <w:rFonts w:ascii="Arial" w:hAnsi="Arial" w:cs="Arial"/>
          <w:sz w:val="16"/>
          <w:szCs w:val="16"/>
        </w:rPr>
        <w:t xml:space="preserve"> на объект недвижимости);</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межрайонную ИФНС России № 13 по Краснодарскому краю (сведения из ЕГРЮЛ/ЕГРИП).</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В запросах указывается:</w:t>
      </w:r>
    </w:p>
    <w:p w:rsidR="00E56A96" w:rsidRPr="00091237" w:rsidRDefault="00E56A96" w:rsidP="00E56A96">
      <w:pPr>
        <w:tabs>
          <w:tab w:val="left" w:pos="855"/>
        </w:tabs>
        <w:autoSpaceDE w:val="0"/>
        <w:ind w:firstLine="709"/>
        <w:rPr>
          <w:rFonts w:ascii="Arial" w:hAnsi="Arial" w:cs="Arial"/>
          <w:sz w:val="16"/>
          <w:szCs w:val="16"/>
        </w:rPr>
      </w:pPr>
      <w:r w:rsidRPr="00091237">
        <w:rPr>
          <w:rFonts w:ascii="Arial" w:hAnsi="Arial" w:cs="Arial"/>
          <w:sz w:val="16"/>
          <w:szCs w:val="16"/>
        </w:rPr>
        <w:t>наименование органа, в который направляется запрос;</w:t>
      </w:r>
    </w:p>
    <w:p w:rsidR="00E56A96" w:rsidRPr="00091237" w:rsidRDefault="00E56A96" w:rsidP="00E56A96">
      <w:pPr>
        <w:tabs>
          <w:tab w:val="left" w:pos="855"/>
        </w:tabs>
        <w:autoSpaceDE w:val="0"/>
        <w:ind w:firstLine="709"/>
        <w:rPr>
          <w:rFonts w:ascii="Arial" w:hAnsi="Arial" w:cs="Arial"/>
          <w:sz w:val="16"/>
          <w:szCs w:val="16"/>
        </w:rPr>
      </w:pPr>
      <w:r w:rsidRPr="00091237">
        <w:rPr>
          <w:rFonts w:ascii="Arial" w:hAnsi="Arial" w:cs="Arial"/>
          <w:sz w:val="16"/>
          <w:szCs w:val="16"/>
        </w:rPr>
        <w:t>направляемые в запросе сведения;</w:t>
      </w:r>
    </w:p>
    <w:p w:rsidR="00E56A96" w:rsidRPr="00091237" w:rsidRDefault="00E56A96" w:rsidP="00E56A96">
      <w:pPr>
        <w:tabs>
          <w:tab w:val="left" w:pos="855"/>
        </w:tabs>
        <w:autoSpaceDE w:val="0"/>
        <w:ind w:firstLine="709"/>
        <w:rPr>
          <w:rFonts w:ascii="Arial" w:hAnsi="Arial" w:cs="Arial"/>
          <w:sz w:val="16"/>
          <w:szCs w:val="16"/>
        </w:rPr>
      </w:pPr>
      <w:r w:rsidRPr="00091237">
        <w:rPr>
          <w:rFonts w:ascii="Arial" w:hAnsi="Arial" w:cs="Arial"/>
          <w:sz w:val="16"/>
          <w:szCs w:val="16"/>
        </w:rPr>
        <w:t>запрашиваемые в запросе сведения с указанием их цели использования;</w:t>
      </w:r>
    </w:p>
    <w:p w:rsidR="00E56A96" w:rsidRPr="00091237" w:rsidRDefault="00E56A96" w:rsidP="00E56A96">
      <w:pPr>
        <w:tabs>
          <w:tab w:val="left" w:pos="855"/>
        </w:tabs>
        <w:autoSpaceDE w:val="0"/>
        <w:ind w:firstLine="709"/>
        <w:rPr>
          <w:rFonts w:ascii="Arial" w:hAnsi="Arial" w:cs="Arial"/>
          <w:sz w:val="16"/>
          <w:szCs w:val="16"/>
        </w:rPr>
      </w:pPr>
      <w:r w:rsidRPr="00091237">
        <w:rPr>
          <w:rFonts w:ascii="Arial" w:hAnsi="Arial" w:cs="Arial"/>
          <w:sz w:val="16"/>
          <w:szCs w:val="16"/>
        </w:rPr>
        <w:t>основание для информационного запроса, срок его направления;</w:t>
      </w:r>
    </w:p>
    <w:p w:rsidR="00E56A96" w:rsidRPr="00091237" w:rsidRDefault="00E56A96" w:rsidP="00E56A96">
      <w:pPr>
        <w:tabs>
          <w:tab w:val="left" w:pos="855"/>
        </w:tabs>
        <w:autoSpaceDE w:val="0"/>
        <w:ind w:firstLine="709"/>
        <w:rPr>
          <w:rFonts w:ascii="Arial" w:hAnsi="Arial" w:cs="Arial"/>
          <w:sz w:val="16"/>
          <w:szCs w:val="16"/>
        </w:rPr>
      </w:pPr>
      <w:r w:rsidRPr="00091237">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E56A96" w:rsidRPr="00091237" w:rsidRDefault="00E56A96" w:rsidP="00E56A96">
      <w:pPr>
        <w:autoSpaceDE w:val="0"/>
        <w:ind w:firstLine="907"/>
        <w:rPr>
          <w:rFonts w:ascii="Arial" w:hAnsi="Arial" w:cs="Arial"/>
          <w:sz w:val="16"/>
          <w:szCs w:val="16"/>
        </w:rPr>
      </w:pPr>
      <w:r w:rsidRPr="00091237">
        <w:rPr>
          <w:rStyle w:val="19"/>
          <w:rFonts w:ascii="Arial" w:hAnsi="Arial" w:cs="Arial"/>
          <w:sz w:val="16"/>
          <w:szCs w:val="16"/>
        </w:rPr>
        <w:t>Отдел в рамках обмена сведениями в трехдневный срок направляет запросы с указанием срока исполнения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E56A96" w:rsidRPr="00091237" w:rsidRDefault="00E56A96" w:rsidP="00E56A96">
      <w:pPr>
        <w:autoSpaceDE w:val="0"/>
        <w:rPr>
          <w:rFonts w:ascii="Arial" w:hAnsi="Arial" w:cs="Arial"/>
          <w:b/>
          <w:bCs/>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Style w:val="19"/>
          <w:rFonts w:ascii="Arial" w:hAnsi="Arial" w:cs="Arial"/>
          <w:sz w:val="16"/>
          <w:szCs w:val="16"/>
        </w:rPr>
        <w:t>3.3.1.4. Приостановление предоставления муниципальной услуги</w:t>
      </w:r>
    </w:p>
    <w:p w:rsidR="00E56A96" w:rsidRPr="00091237" w:rsidRDefault="00E56A96" w:rsidP="00E56A96">
      <w:pPr>
        <w:pStyle w:val="45"/>
        <w:spacing w:line="240" w:lineRule="auto"/>
        <w:ind w:firstLine="0"/>
        <w:jc w:val="center"/>
        <w:rPr>
          <w:rFonts w:ascii="Arial" w:hAnsi="Arial" w:cs="Arial"/>
          <w:sz w:val="16"/>
          <w:szCs w:val="16"/>
        </w:rPr>
      </w:pPr>
    </w:p>
    <w:p w:rsidR="00E56A96" w:rsidRPr="00091237" w:rsidRDefault="00E56A96" w:rsidP="00E56A96">
      <w:pPr>
        <w:pStyle w:val="45"/>
        <w:tabs>
          <w:tab w:val="left" w:pos="1615"/>
        </w:tabs>
        <w:spacing w:line="240" w:lineRule="auto"/>
        <w:ind w:firstLine="907"/>
        <w:rPr>
          <w:rFonts w:ascii="Arial" w:hAnsi="Arial" w:cs="Arial"/>
          <w:sz w:val="16"/>
          <w:szCs w:val="16"/>
        </w:rPr>
      </w:pPr>
      <w:r w:rsidRPr="00091237">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E56A96" w:rsidRPr="00091237" w:rsidRDefault="00E56A96" w:rsidP="00E56A96">
      <w:pPr>
        <w:pStyle w:val="45"/>
        <w:tabs>
          <w:tab w:val="left" w:pos="1615"/>
        </w:tabs>
        <w:spacing w:line="240" w:lineRule="auto"/>
        <w:ind w:firstLine="0"/>
        <w:rPr>
          <w:rFonts w:ascii="Arial" w:hAnsi="Arial" w:cs="Arial"/>
          <w:i/>
          <w:sz w:val="16"/>
          <w:szCs w:val="16"/>
        </w:rPr>
      </w:pPr>
    </w:p>
    <w:p w:rsidR="00E56A96" w:rsidRPr="00091237" w:rsidRDefault="00E56A96" w:rsidP="00E56A96">
      <w:pPr>
        <w:pStyle w:val="45"/>
        <w:spacing w:line="240" w:lineRule="auto"/>
        <w:ind w:firstLine="0"/>
        <w:jc w:val="center"/>
        <w:rPr>
          <w:rFonts w:ascii="Arial" w:hAnsi="Arial" w:cs="Arial"/>
          <w:sz w:val="16"/>
          <w:szCs w:val="16"/>
        </w:rPr>
      </w:pPr>
      <w:r w:rsidRPr="00091237">
        <w:rPr>
          <w:rFonts w:ascii="Arial" w:hAnsi="Arial" w:cs="Arial"/>
          <w:b/>
          <w:bCs/>
          <w:sz w:val="16"/>
          <w:szCs w:val="16"/>
        </w:rPr>
        <w:t>3.3.1.5. Принятие решения о предоставлении (об отказе в предоставлении) муниципальной услуги</w:t>
      </w:r>
    </w:p>
    <w:p w:rsidR="00E56A96" w:rsidRPr="00091237" w:rsidRDefault="00E56A96" w:rsidP="00E56A96">
      <w:pPr>
        <w:ind w:firstLine="851"/>
        <w:rPr>
          <w:rFonts w:ascii="Arial" w:hAnsi="Arial" w:cs="Arial"/>
          <w:b/>
          <w:bCs/>
          <w:sz w:val="16"/>
          <w:szCs w:val="16"/>
        </w:rPr>
      </w:pPr>
    </w:p>
    <w:p w:rsidR="00E56A96" w:rsidRPr="00091237" w:rsidRDefault="00E56A96" w:rsidP="00E56A96">
      <w:pPr>
        <w:spacing w:line="0" w:lineRule="atLeast"/>
        <w:ind w:firstLine="907"/>
        <w:rPr>
          <w:rFonts w:ascii="Arial" w:hAnsi="Arial" w:cs="Arial"/>
          <w:sz w:val="16"/>
          <w:szCs w:val="16"/>
        </w:rPr>
      </w:pPr>
      <w:r w:rsidRPr="00091237">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E56A96" w:rsidRPr="00091237" w:rsidRDefault="00E56A96" w:rsidP="00E56A96">
      <w:pPr>
        <w:pStyle w:val="affa"/>
        <w:spacing w:after="0" w:line="0" w:lineRule="atLeast"/>
        <w:ind w:firstLine="907"/>
        <w:rPr>
          <w:rFonts w:ascii="Arial" w:hAnsi="Arial" w:cs="Arial"/>
          <w:sz w:val="16"/>
          <w:szCs w:val="16"/>
        </w:rPr>
      </w:pPr>
      <w:r w:rsidRPr="00091237">
        <w:rPr>
          <w:rFonts w:ascii="Arial" w:hAnsi="Arial" w:cs="Arial"/>
          <w:sz w:val="16"/>
          <w:szCs w:val="16"/>
        </w:rPr>
        <w:t>В срок не более чем 27 календарных дней со дня регистрации заявления о заключении дополнительного соглашения к договору аренды земельного участка, договору безвозмездного пользования земельным участком с приложением документов, в соответствии с пунктом 2.6.1 подраздела 2.6 раздела 2 настоящего Административного регламента Отдел принимает решение о предоставлении (об отказе в предоставлении) муниципальной услуги.</w:t>
      </w:r>
    </w:p>
    <w:p w:rsidR="00E56A96" w:rsidRPr="00091237" w:rsidRDefault="00E56A96" w:rsidP="00E56A96">
      <w:pPr>
        <w:pStyle w:val="45"/>
        <w:ind w:firstLine="850"/>
        <w:rPr>
          <w:rFonts w:ascii="Arial" w:hAnsi="Arial" w:cs="Arial"/>
          <w:sz w:val="16"/>
          <w:szCs w:val="16"/>
        </w:rPr>
      </w:pPr>
      <w:r w:rsidRPr="00091237">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Административного регламента.</w:t>
      </w:r>
    </w:p>
    <w:p w:rsidR="00E56A96" w:rsidRPr="00091237" w:rsidRDefault="00E56A96" w:rsidP="00E56A96">
      <w:pPr>
        <w:pStyle w:val="45"/>
        <w:shd w:val="clear" w:color="auto" w:fill="auto"/>
        <w:tabs>
          <w:tab w:val="left" w:pos="855"/>
        </w:tabs>
        <w:spacing w:line="240" w:lineRule="auto"/>
        <w:ind w:firstLine="0"/>
        <w:rPr>
          <w:rFonts w:ascii="Arial" w:hAnsi="Arial" w:cs="Arial"/>
          <w:sz w:val="16"/>
          <w:szCs w:val="16"/>
          <w:highlight w:val="yellow"/>
          <w:shd w:val="clear" w:color="auto" w:fill="FFFFFF"/>
        </w:rPr>
      </w:pPr>
    </w:p>
    <w:p w:rsidR="00E56A96" w:rsidRPr="00091237" w:rsidRDefault="00E56A96" w:rsidP="00E56A96">
      <w:pPr>
        <w:pStyle w:val="45"/>
        <w:tabs>
          <w:tab w:val="left" w:pos="851"/>
        </w:tabs>
        <w:spacing w:line="240" w:lineRule="auto"/>
        <w:ind w:firstLine="851"/>
        <w:jc w:val="center"/>
        <w:rPr>
          <w:rFonts w:ascii="Arial" w:hAnsi="Arial" w:cs="Arial"/>
          <w:sz w:val="16"/>
          <w:szCs w:val="16"/>
        </w:rPr>
      </w:pPr>
      <w:r w:rsidRPr="00091237">
        <w:rPr>
          <w:rFonts w:ascii="Arial" w:hAnsi="Arial" w:cs="Arial"/>
          <w:b/>
          <w:bCs/>
          <w:sz w:val="16"/>
          <w:szCs w:val="16"/>
        </w:rPr>
        <w:t>3.3.1.6. Предоставление результата муниципальной услуги</w:t>
      </w:r>
    </w:p>
    <w:p w:rsidR="00E56A96" w:rsidRPr="00091237" w:rsidRDefault="00E56A96" w:rsidP="00E56A96">
      <w:pPr>
        <w:pStyle w:val="45"/>
        <w:tabs>
          <w:tab w:val="left" w:pos="851"/>
        </w:tabs>
        <w:spacing w:line="240" w:lineRule="auto"/>
        <w:ind w:left="1430" w:firstLine="851"/>
        <w:rPr>
          <w:rFonts w:ascii="Arial" w:hAnsi="Arial" w:cs="Arial"/>
          <w:b/>
          <w:bCs/>
          <w:sz w:val="16"/>
          <w:szCs w:val="16"/>
        </w:rPr>
      </w:pPr>
    </w:p>
    <w:p w:rsidR="00E56A96" w:rsidRPr="00091237" w:rsidRDefault="00E56A96" w:rsidP="00E56A96">
      <w:pPr>
        <w:pStyle w:val="af"/>
        <w:tabs>
          <w:tab w:val="left" w:pos="851"/>
        </w:tabs>
        <w:ind w:left="0" w:firstLine="851"/>
        <w:rPr>
          <w:rFonts w:ascii="Arial" w:hAnsi="Arial" w:cs="Arial"/>
          <w:sz w:val="16"/>
          <w:szCs w:val="16"/>
        </w:rPr>
      </w:pPr>
      <w:r w:rsidRPr="00091237">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E56A96" w:rsidRPr="00091237" w:rsidRDefault="00E56A96" w:rsidP="00E56A96">
      <w:pPr>
        <w:pStyle w:val="af"/>
        <w:tabs>
          <w:tab w:val="left" w:pos="851"/>
        </w:tabs>
        <w:ind w:left="0" w:firstLine="851"/>
        <w:rPr>
          <w:rFonts w:ascii="Arial" w:hAnsi="Arial" w:cs="Arial"/>
          <w:sz w:val="16"/>
          <w:szCs w:val="16"/>
        </w:rPr>
      </w:pPr>
      <w:r w:rsidRPr="00091237">
        <w:rPr>
          <w:rFonts w:ascii="Arial" w:hAnsi="Arial" w:cs="Arial"/>
          <w:sz w:val="16"/>
          <w:szCs w:val="16"/>
        </w:rPr>
        <w:t>при личном обращении в Администрацию;</w:t>
      </w:r>
    </w:p>
    <w:p w:rsidR="00E56A96" w:rsidRPr="00091237" w:rsidRDefault="00E56A96" w:rsidP="00E56A96">
      <w:pPr>
        <w:pStyle w:val="af"/>
        <w:tabs>
          <w:tab w:val="left" w:pos="851"/>
        </w:tabs>
        <w:ind w:left="0" w:firstLine="851"/>
        <w:rPr>
          <w:rFonts w:ascii="Arial" w:hAnsi="Arial" w:cs="Arial"/>
          <w:sz w:val="16"/>
          <w:szCs w:val="16"/>
        </w:rPr>
      </w:pPr>
      <w:r w:rsidRPr="00091237">
        <w:rPr>
          <w:rFonts w:ascii="Arial" w:hAnsi="Arial" w:cs="Arial"/>
          <w:sz w:val="16"/>
          <w:szCs w:val="16"/>
        </w:rPr>
        <w:t>почтовым отправлением.</w:t>
      </w:r>
    </w:p>
    <w:p w:rsidR="00E56A96" w:rsidRPr="00091237" w:rsidRDefault="00E56A96" w:rsidP="00E56A96">
      <w:pPr>
        <w:pStyle w:val="af"/>
        <w:tabs>
          <w:tab w:val="left" w:pos="851"/>
        </w:tabs>
        <w:ind w:left="0" w:firstLine="851"/>
        <w:rPr>
          <w:rFonts w:ascii="Arial" w:hAnsi="Arial" w:cs="Arial"/>
          <w:sz w:val="16"/>
          <w:szCs w:val="16"/>
        </w:rPr>
      </w:pPr>
      <w:r w:rsidRPr="00091237">
        <w:rPr>
          <w:rStyle w:val="19"/>
          <w:rFonts w:ascii="Arial" w:hAnsi="Arial" w:cs="Arial"/>
          <w:sz w:val="16"/>
          <w:szCs w:val="16"/>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p>
    <w:p w:rsidR="00E56A96" w:rsidRPr="00091237" w:rsidRDefault="00E56A96" w:rsidP="00E56A96">
      <w:pPr>
        <w:pStyle w:val="af"/>
        <w:tabs>
          <w:tab w:val="left" w:pos="851"/>
        </w:tabs>
        <w:ind w:left="0" w:firstLine="851"/>
        <w:rPr>
          <w:rFonts w:ascii="Arial" w:hAnsi="Arial" w:cs="Arial"/>
          <w:sz w:val="16"/>
          <w:szCs w:val="16"/>
        </w:rPr>
      </w:pPr>
      <w:r w:rsidRPr="00091237">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E56A96" w:rsidRPr="00091237" w:rsidRDefault="00E56A96" w:rsidP="00E56A96">
      <w:pPr>
        <w:tabs>
          <w:tab w:val="left" w:pos="851"/>
        </w:tabs>
        <w:rPr>
          <w:rFonts w:ascii="Arial" w:hAnsi="Arial" w:cs="Arial"/>
          <w:sz w:val="16"/>
          <w:szCs w:val="16"/>
        </w:rPr>
      </w:pPr>
    </w:p>
    <w:p w:rsidR="00E56A96" w:rsidRPr="00091237" w:rsidRDefault="00E56A96" w:rsidP="00E56A96">
      <w:pPr>
        <w:ind w:left="142" w:firstLine="851"/>
        <w:jc w:val="center"/>
        <w:rPr>
          <w:rFonts w:ascii="Arial" w:hAnsi="Arial" w:cs="Arial"/>
          <w:sz w:val="16"/>
          <w:szCs w:val="16"/>
        </w:rPr>
      </w:pPr>
      <w:r w:rsidRPr="00091237">
        <w:rPr>
          <w:rFonts w:ascii="Arial" w:hAnsi="Arial" w:cs="Arial"/>
          <w:b/>
          <w:bCs/>
          <w:sz w:val="16"/>
          <w:szCs w:val="16"/>
        </w:rPr>
        <w:t>3.3.2. Предоставления муниципальной услуги в МФЦ</w:t>
      </w:r>
    </w:p>
    <w:p w:rsidR="00E56A96" w:rsidRPr="00091237" w:rsidRDefault="00E56A96" w:rsidP="00E56A96">
      <w:pPr>
        <w:ind w:firstLine="851"/>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Предоставление муниципальной услуги в МФЦ состоит из следующих административных процедур:</w:t>
      </w:r>
    </w:p>
    <w:p w:rsidR="00E56A96" w:rsidRPr="00091237" w:rsidRDefault="00E56A96" w:rsidP="00E56A96">
      <w:pPr>
        <w:tabs>
          <w:tab w:val="left" w:pos="993"/>
        </w:tabs>
        <w:ind w:firstLine="851"/>
        <w:rPr>
          <w:rFonts w:ascii="Arial" w:hAnsi="Arial" w:cs="Arial"/>
          <w:sz w:val="16"/>
          <w:szCs w:val="16"/>
        </w:rPr>
      </w:pPr>
      <w:r w:rsidRPr="00091237">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б) предоставление результата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Результатом предоставления муниципальной услуги, является получение заявителем:</w:t>
      </w:r>
    </w:p>
    <w:p w:rsidR="00E56A96" w:rsidRPr="00091237" w:rsidRDefault="00E56A96" w:rsidP="00E56A96">
      <w:pPr>
        <w:pStyle w:val="18"/>
        <w:ind w:firstLine="850"/>
        <w:jc w:val="both"/>
        <w:rPr>
          <w:rFonts w:ascii="Arial" w:hAnsi="Arial" w:cs="Arial"/>
          <w:sz w:val="16"/>
          <w:szCs w:val="16"/>
        </w:rPr>
      </w:pPr>
      <w:r w:rsidRPr="00091237">
        <w:rPr>
          <w:rFonts w:ascii="Arial" w:hAnsi="Arial" w:cs="Arial"/>
          <w:sz w:val="16"/>
          <w:szCs w:val="16"/>
        </w:rPr>
        <w:t>проекта дополнительного соглашения к действующему договору аренды земельного участка, договору безвозмездного пользования земельным участком;</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отказа в предоставлении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 xml:space="preserve">Максимальный срок предоставления муниципальной услуги — 30 (тридцать) календарных дней. </w:t>
      </w:r>
    </w:p>
    <w:p w:rsidR="00E56A96" w:rsidRPr="00091237" w:rsidRDefault="00E56A96" w:rsidP="00E56A96">
      <w:pPr>
        <w:tabs>
          <w:tab w:val="left" w:pos="993"/>
        </w:tabs>
        <w:ind w:firstLine="851"/>
        <w:jc w:val="center"/>
        <w:rPr>
          <w:rFonts w:ascii="Arial" w:hAnsi="Arial" w:cs="Arial"/>
          <w:sz w:val="16"/>
          <w:szCs w:val="16"/>
        </w:rPr>
      </w:pPr>
    </w:p>
    <w:p w:rsidR="00E56A96" w:rsidRPr="00091237" w:rsidRDefault="00E56A96" w:rsidP="00E56A96">
      <w:pPr>
        <w:tabs>
          <w:tab w:val="left" w:pos="993"/>
        </w:tabs>
        <w:ind w:firstLine="851"/>
        <w:jc w:val="center"/>
        <w:rPr>
          <w:rFonts w:ascii="Arial" w:hAnsi="Arial" w:cs="Arial"/>
          <w:sz w:val="16"/>
          <w:szCs w:val="16"/>
        </w:rPr>
      </w:pPr>
      <w:r w:rsidRPr="00091237">
        <w:rPr>
          <w:rFonts w:ascii="Arial" w:hAnsi="Arial" w:cs="Arial"/>
          <w:b/>
          <w:bCs/>
          <w:sz w:val="16"/>
          <w:szCs w:val="16"/>
        </w:rPr>
        <w:t>3.3.2.1. Прием запроса и документов и</w:t>
      </w:r>
    </w:p>
    <w:p w:rsidR="00E56A96" w:rsidRPr="00091237" w:rsidRDefault="00E56A96" w:rsidP="00E56A96">
      <w:pPr>
        <w:tabs>
          <w:tab w:val="left" w:pos="993"/>
        </w:tabs>
        <w:ind w:firstLine="851"/>
        <w:jc w:val="center"/>
        <w:rPr>
          <w:rFonts w:ascii="Arial" w:hAnsi="Arial" w:cs="Arial"/>
          <w:sz w:val="16"/>
          <w:szCs w:val="16"/>
        </w:rPr>
      </w:pPr>
      <w:r w:rsidRPr="00091237">
        <w:rPr>
          <w:rFonts w:ascii="Arial" w:hAnsi="Arial" w:cs="Arial"/>
          <w:b/>
          <w:bCs/>
          <w:sz w:val="16"/>
          <w:szCs w:val="16"/>
        </w:rPr>
        <w:lastRenderedPageBreak/>
        <w:t>(или) информации, необходимой для предоставления</w:t>
      </w: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муниципальной услуги</w:t>
      </w:r>
    </w:p>
    <w:p w:rsidR="00E56A96" w:rsidRPr="00091237" w:rsidRDefault="00E56A96" w:rsidP="00E56A96">
      <w:pPr>
        <w:ind w:firstLine="851"/>
        <w:rPr>
          <w:rFonts w:ascii="Arial" w:hAnsi="Arial" w:cs="Arial"/>
          <w:b/>
          <w:bCs/>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t>При приеме заявления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E56A96" w:rsidRPr="00091237" w:rsidRDefault="00E56A96" w:rsidP="00E56A96">
      <w:pPr>
        <w:ind w:firstLine="850"/>
        <w:rPr>
          <w:rFonts w:ascii="Arial" w:hAnsi="Arial" w:cs="Arial"/>
          <w:sz w:val="16"/>
          <w:szCs w:val="16"/>
        </w:rPr>
      </w:pPr>
      <w:r w:rsidRPr="00091237">
        <w:rPr>
          <w:rStyle w:val="19"/>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Принятое уполномоченным должностным лицом МФЦ заявление с документами подлежит регистрации в день приема.</w:t>
      </w:r>
    </w:p>
    <w:p w:rsidR="00E56A96" w:rsidRPr="00091237" w:rsidRDefault="00E56A96" w:rsidP="00E56A96">
      <w:pPr>
        <w:pStyle w:val="45"/>
        <w:spacing w:line="240" w:lineRule="auto"/>
        <w:ind w:firstLine="850"/>
        <w:rPr>
          <w:rFonts w:ascii="Arial" w:hAnsi="Arial" w:cs="Arial"/>
          <w:sz w:val="16"/>
          <w:szCs w:val="16"/>
        </w:rPr>
      </w:pPr>
      <w:r w:rsidRPr="00091237">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E56A96" w:rsidRPr="00091237" w:rsidRDefault="00E56A96" w:rsidP="00E56A96">
      <w:pPr>
        <w:pStyle w:val="45"/>
        <w:spacing w:line="240" w:lineRule="auto"/>
        <w:ind w:firstLine="850"/>
        <w:rPr>
          <w:rFonts w:ascii="Arial" w:hAnsi="Arial" w:cs="Arial"/>
          <w:sz w:val="16"/>
          <w:szCs w:val="16"/>
        </w:rPr>
      </w:pPr>
      <w:r w:rsidRPr="00091237">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E56A96" w:rsidRPr="00091237" w:rsidRDefault="00E56A96" w:rsidP="00E56A96">
      <w:pPr>
        <w:pStyle w:val="45"/>
        <w:spacing w:line="240" w:lineRule="auto"/>
        <w:ind w:firstLine="850"/>
        <w:rPr>
          <w:rFonts w:ascii="Arial" w:hAnsi="Arial" w:cs="Arial"/>
          <w:sz w:val="16"/>
          <w:szCs w:val="16"/>
        </w:rPr>
      </w:pP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3.3.2.2. Предоставление результата муниципальной услуги</w:t>
      </w:r>
    </w:p>
    <w:p w:rsidR="00E56A96" w:rsidRPr="00091237" w:rsidRDefault="00E56A96" w:rsidP="00E56A96">
      <w:pPr>
        <w:tabs>
          <w:tab w:val="left" w:pos="993"/>
        </w:tabs>
        <w:ind w:firstLine="851"/>
        <w:rPr>
          <w:rFonts w:ascii="Arial" w:hAnsi="Arial" w:cs="Arial"/>
          <w:sz w:val="16"/>
          <w:szCs w:val="16"/>
        </w:rPr>
      </w:pPr>
    </w:p>
    <w:p w:rsidR="00E56A96" w:rsidRPr="00091237" w:rsidRDefault="00E56A96" w:rsidP="00E56A96">
      <w:pPr>
        <w:tabs>
          <w:tab w:val="left" w:pos="960"/>
        </w:tabs>
        <w:ind w:firstLine="851"/>
        <w:rPr>
          <w:rFonts w:ascii="Arial" w:hAnsi="Arial" w:cs="Arial"/>
          <w:sz w:val="16"/>
          <w:szCs w:val="16"/>
        </w:rPr>
      </w:pPr>
      <w:r w:rsidRPr="00091237">
        <w:rPr>
          <w:rFonts w:ascii="Arial" w:hAnsi="Arial" w:cs="Arial"/>
          <w:sz w:val="16"/>
          <w:szCs w:val="16"/>
        </w:rPr>
        <w:t>Результат муниципальной услуги может быть предоставлен по выбору заявителя, выраженном в запросе:</w:t>
      </w:r>
    </w:p>
    <w:p w:rsidR="00E56A96" w:rsidRPr="00091237" w:rsidRDefault="00E56A96" w:rsidP="00E56A96">
      <w:pPr>
        <w:tabs>
          <w:tab w:val="left" w:pos="960"/>
        </w:tabs>
        <w:ind w:firstLine="851"/>
        <w:rPr>
          <w:rFonts w:ascii="Arial" w:hAnsi="Arial" w:cs="Arial"/>
          <w:sz w:val="16"/>
          <w:szCs w:val="16"/>
        </w:rPr>
      </w:pPr>
      <w:r w:rsidRPr="00091237">
        <w:rPr>
          <w:rFonts w:ascii="Arial" w:hAnsi="Arial" w:cs="Arial"/>
          <w:sz w:val="16"/>
          <w:szCs w:val="16"/>
        </w:rPr>
        <w:t>при личном обращении в МФЦ;</w:t>
      </w:r>
    </w:p>
    <w:p w:rsidR="00E56A96" w:rsidRPr="00091237" w:rsidRDefault="00E56A96" w:rsidP="00E56A96">
      <w:pPr>
        <w:tabs>
          <w:tab w:val="left" w:pos="960"/>
        </w:tabs>
        <w:ind w:firstLine="851"/>
        <w:rPr>
          <w:rFonts w:ascii="Arial" w:hAnsi="Arial" w:cs="Arial"/>
          <w:sz w:val="16"/>
          <w:szCs w:val="16"/>
        </w:rPr>
      </w:pPr>
      <w:r w:rsidRPr="00091237">
        <w:rPr>
          <w:rFonts w:ascii="Arial" w:hAnsi="Arial" w:cs="Arial"/>
          <w:sz w:val="16"/>
          <w:szCs w:val="16"/>
        </w:rPr>
        <w:t>почтовым отправлением.</w:t>
      </w:r>
    </w:p>
    <w:p w:rsidR="00E56A96" w:rsidRPr="00091237" w:rsidRDefault="00E56A96" w:rsidP="00E56A96">
      <w:pPr>
        <w:tabs>
          <w:tab w:val="left" w:pos="960"/>
        </w:tabs>
        <w:ind w:firstLine="851"/>
        <w:rPr>
          <w:rFonts w:ascii="Arial" w:hAnsi="Arial" w:cs="Arial"/>
          <w:sz w:val="16"/>
          <w:szCs w:val="16"/>
        </w:rPr>
      </w:pPr>
      <w:r w:rsidRPr="00091237">
        <w:rPr>
          <w:rFonts w:ascii="Arial" w:hAnsi="Arial" w:cs="Arial"/>
          <w:sz w:val="16"/>
          <w:szCs w:val="16"/>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E56A96" w:rsidRPr="00091237" w:rsidRDefault="00E56A96" w:rsidP="00E56A96">
      <w:pPr>
        <w:tabs>
          <w:tab w:val="left" w:pos="960"/>
        </w:tabs>
        <w:ind w:firstLine="851"/>
        <w:rPr>
          <w:rFonts w:ascii="Arial" w:hAnsi="Arial" w:cs="Arial"/>
          <w:sz w:val="16"/>
          <w:szCs w:val="16"/>
        </w:rPr>
      </w:pPr>
      <w:r w:rsidRPr="00091237">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E56A96" w:rsidRPr="00091237" w:rsidRDefault="00E56A96" w:rsidP="00E56A96">
      <w:pPr>
        <w:tabs>
          <w:tab w:val="left" w:pos="993"/>
        </w:tabs>
        <w:ind w:firstLine="851"/>
        <w:rPr>
          <w:rFonts w:ascii="Arial" w:hAnsi="Arial" w:cs="Arial"/>
          <w:sz w:val="16"/>
          <w:szCs w:val="16"/>
        </w:rPr>
      </w:pPr>
      <w:r w:rsidRPr="00091237">
        <w:rPr>
          <w:rStyle w:val="19"/>
          <w:rFonts w:ascii="Arial" w:hAnsi="Arial" w:cs="Arial"/>
          <w:sz w:val="16"/>
          <w:szCs w:val="16"/>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E56A96" w:rsidRPr="00091237" w:rsidRDefault="00E56A96" w:rsidP="00E56A96">
      <w:pPr>
        <w:pStyle w:val="45"/>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E56A96" w:rsidRPr="00091237" w:rsidRDefault="00E56A96" w:rsidP="00E56A96">
      <w:pPr>
        <w:tabs>
          <w:tab w:val="left" w:pos="993"/>
        </w:tabs>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Fonts w:ascii="Arial" w:hAnsi="Arial" w:cs="Arial"/>
          <w:b/>
          <w:bCs/>
          <w:sz w:val="16"/>
          <w:szCs w:val="16"/>
        </w:rPr>
        <w:t>3.3.3. Предоставление муниципальной услуги</w:t>
      </w: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в электронном виде</w:t>
      </w:r>
    </w:p>
    <w:p w:rsidR="00E56A96" w:rsidRPr="00091237" w:rsidRDefault="00E56A96" w:rsidP="00E56A96">
      <w:pPr>
        <w:ind w:firstLine="851"/>
        <w:jc w:val="center"/>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а) формирование заявления о предоставлении муниципальной услуги;</w:t>
      </w:r>
    </w:p>
    <w:p w:rsidR="00E56A96" w:rsidRPr="00091237" w:rsidRDefault="00E56A96" w:rsidP="00E56A96">
      <w:pPr>
        <w:tabs>
          <w:tab w:val="left" w:pos="0"/>
        </w:tabs>
        <w:ind w:firstLine="851"/>
        <w:rPr>
          <w:rFonts w:ascii="Arial" w:hAnsi="Arial" w:cs="Arial"/>
          <w:sz w:val="16"/>
          <w:szCs w:val="16"/>
        </w:rPr>
      </w:pPr>
      <w:r w:rsidRPr="00091237">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в) получение сведений о ходе рассмотрения заявления;</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г) предоставление результата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Результатом предоставления муниципальной услуги, является получение заявителем:</w:t>
      </w:r>
    </w:p>
    <w:p w:rsidR="00E56A96" w:rsidRPr="00091237" w:rsidRDefault="00E56A96" w:rsidP="00E56A96">
      <w:pPr>
        <w:pStyle w:val="18"/>
        <w:ind w:firstLine="850"/>
        <w:jc w:val="both"/>
        <w:rPr>
          <w:rFonts w:ascii="Arial" w:hAnsi="Arial" w:cs="Arial"/>
          <w:sz w:val="16"/>
          <w:szCs w:val="16"/>
        </w:rPr>
      </w:pPr>
      <w:r w:rsidRPr="00091237">
        <w:rPr>
          <w:rFonts w:ascii="Arial" w:hAnsi="Arial" w:cs="Arial"/>
          <w:sz w:val="16"/>
          <w:szCs w:val="16"/>
        </w:rPr>
        <w:t>проекта дополнительного соглашения к договору аренды земельного участка, к договору безвозмездного пользования земельным участком;</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отказа в предоставлении муниципальной услуги.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 - 30 (тридцать) календарных дней.</w:t>
      </w:r>
    </w:p>
    <w:p w:rsidR="00E56A96" w:rsidRPr="00091237" w:rsidRDefault="00E56A96" w:rsidP="00E56A96">
      <w:pPr>
        <w:autoSpaceDE w:val="0"/>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3.3.3.1. Формирование запроса о предоставлении</w:t>
      </w: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муниципальной услуги</w:t>
      </w:r>
    </w:p>
    <w:p w:rsidR="00E56A96" w:rsidRPr="00091237" w:rsidRDefault="00E56A96" w:rsidP="00E56A96">
      <w:pPr>
        <w:autoSpaceDE w:val="0"/>
        <w:ind w:firstLine="851"/>
        <w:jc w:val="center"/>
        <w:rPr>
          <w:rFonts w:ascii="Arial" w:hAnsi="Arial" w:cs="Arial"/>
          <w:sz w:val="16"/>
          <w:szCs w:val="16"/>
        </w:rPr>
      </w:pP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На ЕПГУ и РПГУ размещаются образцы заполнения электронной формы заявления.</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3.3.3.2 Прием запроса и документов и (или) информации, необходимой для предоставления муниципальной услуги</w:t>
      </w:r>
    </w:p>
    <w:p w:rsidR="00E56A96" w:rsidRPr="00091237" w:rsidRDefault="00E56A96" w:rsidP="00E56A96">
      <w:pPr>
        <w:autoSpaceDE w:val="0"/>
        <w:ind w:firstLine="851"/>
        <w:jc w:val="center"/>
        <w:rPr>
          <w:rFonts w:ascii="Arial" w:hAnsi="Arial" w:cs="Arial"/>
          <w:sz w:val="16"/>
          <w:szCs w:val="16"/>
        </w:rPr>
      </w:pP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t>При формировании заявления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E56A96" w:rsidRPr="00091237" w:rsidRDefault="00E56A96" w:rsidP="00E56A96">
      <w:pPr>
        <w:autoSpaceDE w:val="0"/>
        <w:ind w:firstLine="907"/>
        <w:rPr>
          <w:rFonts w:ascii="Arial" w:hAnsi="Arial" w:cs="Arial"/>
          <w:sz w:val="16"/>
          <w:szCs w:val="16"/>
        </w:rPr>
      </w:pPr>
      <w:r w:rsidRPr="00091237">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E56A96" w:rsidRPr="00091237" w:rsidRDefault="00E56A96" w:rsidP="00E56A96">
      <w:pPr>
        <w:autoSpaceDE w:val="0"/>
        <w:ind w:firstLine="907"/>
        <w:rPr>
          <w:rFonts w:ascii="Arial" w:hAnsi="Arial" w:cs="Arial"/>
          <w:sz w:val="16"/>
          <w:szCs w:val="16"/>
        </w:rPr>
      </w:pPr>
      <w:r w:rsidRPr="00091237">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lastRenderedPageBreak/>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(возврате)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E56A96" w:rsidRPr="00091237" w:rsidRDefault="00E56A96" w:rsidP="00E56A96">
      <w:pPr>
        <w:pStyle w:val="45"/>
        <w:spacing w:line="240" w:lineRule="auto"/>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3.3.3.3. Получение сведений о ходе рассмотрения запроса</w:t>
      </w:r>
    </w:p>
    <w:p w:rsidR="00E56A96" w:rsidRPr="00091237" w:rsidRDefault="00E56A96" w:rsidP="00E56A96">
      <w:pPr>
        <w:autoSpaceDE w:val="0"/>
        <w:ind w:firstLine="851"/>
        <w:jc w:val="center"/>
        <w:rPr>
          <w:rFonts w:ascii="Arial" w:hAnsi="Arial" w:cs="Arial"/>
          <w:sz w:val="16"/>
          <w:szCs w:val="16"/>
        </w:rPr>
      </w:pP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3.3.3.4. Предоставление результата муниципальной услуги</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907"/>
        <w:rPr>
          <w:rFonts w:ascii="Arial" w:hAnsi="Arial" w:cs="Arial"/>
          <w:sz w:val="16"/>
          <w:szCs w:val="16"/>
        </w:rPr>
      </w:pPr>
      <w:r w:rsidRPr="00091237">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proofErr w:type="spellStart"/>
      <w:r w:rsidRPr="00091237">
        <w:rPr>
          <w:rFonts w:ascii="Arial" w:hAnsi="Arial" w:cs="Arial"/>
          <w:sz w:val="16"/>
          <w:szCs w:val="16"/>
        </w:rPr>
        <w:t>решенияя</w:t>
      </w:r>
      <w:proofErr w:type="spellEnd"/>
      <w:r w:rsidRPr="00091237">
        <w:rPr>
          <w:rFonts w:ascii="Arial" w:hAnsi="Arial" w:cs="Arial"/>
          <w:sz w:val="16"/>
          <w:szCs w:val="16"/>
        </w:rPr>
        <w:t xml:space="preserve"> о предоставлении муниципальной услуги или отказа в предоставлении муниципальной услуги.</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56A96" w:rsidRPr="00091237" w:rsidRDefault="00E56A96" w:rsidP="00E56A96">
      <w:pPr>
        <w:pStyle w:val="45"/>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E56A96" w:rsidRPr="00091237" w:rsidRDefault="00E56A96" w:rsidP="00E56A96">
      <w:pPr>
        <w:pStyle w:val="45"/>
        <w:ind w:firstLine="851"/>
        <w:rPr>
          <w:rFonts w:ascii="Arial" w:hAnsi="Arial" w:cs="Arial"/>
          <w:sz w:val="16"/>
          <w:szCs w:val="16"/>
        </w:rPr>
      </w:pP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3.4. Исправление допущенных опечаток и</w:t>
      </w: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 xml:space="preserve">ошибок в документах, выданных по результатам  </w:t>
      </w: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предоставления муниципальной услуги</w:t>
      </w:r>
    </w:p>
    <w:p w:rsidR="00E56A96" w:rsidRPr="00091237" w:rsidRDefault="00E56A96" w:rsidP="00E56A96">
      <w:pPr>
        <w:ind w:firstLine="851"/>
        <w:rPr>
          <w:rFonts w:ascii="Arial" w:hAnsi="Arial" w:cs="Arial"/>
          <w:b/>
          <w:bCs/>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8. </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56A96" w:rsidRPr="00091237" w:rsidRDefault="00E56A96" w:rsidP="00E56A96">
      <w:pPr>
        <w:ind w:firstLine="851"/>
        <w:rPr>
          <w:rFonts w:ascii="Arial" w:hAnsi="Arial" w:cs="Arial"/>
          <w:sz w:val="16"/>
          <w:szCs w:val="16"/>
        </w:rPr>
      </w:pP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E56A96" w:rsidRPr="00091237" w:rsidRDefault="00E56A96" w:rsidP="00E56A96">
      <w:pPr>
        <w:ind w:firstLine="851"/>
        <w:jc w:val="center"/>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Предусматривается возможность предоставления заявителю дубликата ранее выданного уведомления о принятии решения о предоставлении муниципальной услуги или отказа в предоставлении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 xml:space="preserve">В случае порчи или утраты результата предоставления муниципальной услуги (уведомления о принятии </w:t>
      </w:r>
      <w:bookmarkStart w:id="385" w:name="sub_1371121"/>
      <w:r w:rsidRPr="00091237">
        <w:rPr>
          <w:rFonts w:ascii="Arial" w:hAnsi="Arial" w:cs="Arial"/>
          <w:sz w:val="16"/>
          <w:szCs w:val="16"/>
        </w:rPr>
        <w:t>р</w:t>
      </w:r>
      <w:bookmarkEnd w:id="385"/>
      <w:r w:rsidRPr="00091237">
        <w:rPr>
          <w:rFonts w:ascii="Arial" w:hAnsi="Arial" w:cs="Arial"/>
          <w:sz w:val="16"/>
          <w:szCs w:val="16"/>
        </w:rPr>
        <w:t>ешения о предоставлении муниципальной услуги или отказа в предоставлении муниципальной услуги), заявитель может обратиться в Администрацию с заявлением о предоставлении дубликата согласно приложению № 7.</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E56A96" w:rsidRPr="00091237" w:rsidRDefault="00E56A96" w:rsidP="00E56A96">
      <w:pPr>
        <w:tabs>
          <w:tab w:val="left" w:pos="615"/>
        </w:tabs>
        <w:ind w:firstLine="851"/>
        <w:rPr>
          <w:rFonts w:ascii="Arial" w:hAnsi="Arial" w:cs="Arial"/>
          <w:sz w:val="16"/>
          <w:szCs w:val="16"/>
        </w:rPr>
      </w:pPr>
      <w:r w:rsidRPr="00091237">
        <w:rPr>
          <w:rFonts w:ascii="Arial" w:hAnsi="Arial" w:cs="Arial"/>
          <w:sz w:val="16"/>
          <w:szCs w:val="16"/>
        </w:rPr>
        <w:t>Срок выдачи дубликата не более 10 рабочих дней со дня поступления заявления на получение дубликата.</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E56A96" w:rsidRPr="00091237" w:rsidRDefault="00E56A96" w:rsidP="00E56A96">
      <w:pPr>
        <w:tabs>
          <w:tab w:val="left" w:pos="615"/>
        </w:tabs>
        <w:ind w:firstLine="851"/>
        <w:rPr>
          <w:rFonts w:ascii="Arial" w:hAnsi="Arial" w:cs="Arial"/>
          <w:sz w:val="16"/>
          <w:szCs w:val="16"/>
        </w:rPr>
      </w:pPr>
      <w:r w:rsidRPr="00091237">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E56A96" w:rsidRPr="00091237" w:rsidRDefault="00E56A96" w:rsidP="00E56A96">
      <w:pPr>
        <w:tabs>
          <w:tab w:val="left" w:pos="615"/>
        </w:tabs>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E56A96" w:rsidRPr="00091237" w:rsidRDefault="00E56A96" w:rsidP="00E56A96">
      <w:pPr>
        <w:pStyle w:val="45"/>
        <w:spacing w:line="240" w:lineRule="auto"/>
        <w:ind w:firstLine="851"/>
        <w:rPr>
          <w:rFonts w:ascii="Arial" w:hAnsi="Arial" w:cs="Arial"/>
          <w:sz w:val="16"/>
          <w:szCs w:val="16"/>
        </w:rPr>
      </w:pPr>
    </w:p>
    <w:p w:rsidR="00E56A96" w:rsidRPr="00091237" w:rsidRDefault="00E56A96" w:rsidP="00E56A96">
      <w:pPr>
        <w:pStyle w:val="45"/>
        <w:spacing w:line="240" w:lineRule="auto"/>
        <w:ind w:firstLine="851"/>
        <w:jc w:val="center"/>
        <w:rPr>
          <w:rFonts w:ascii="Arial" w:hAnsi="Arial" w:cs="Arial"/>
          <w:sz w:val="16"/>
          <w:szCs w:val="16"/>
        </w:rPr>
      </w:pPr>
      <w:r w:rsidRPr="00091237">
        <w:rPr>
          <w:rFonts w:ascii="Arial" w:hAnsi="Arial" w:cs="Arial"/>
          <w:b/>
          <w:bCs/>
          <w:sz w:val="16"/>
          <w:szCs w:val="16"/>
        </w:rPr>
        <w:t>3.6. Порядок оставления запроса заявителя без рассмотрения</w:t>
      </w:r>
    </w:p>
    <w:p w:rsidR="00E56A96" w:rsidRPr="00091237" w:rsidRDefault="00E56A96" w:rsidP="00E56A96">
      <w:pPr>
        <w:pStyle w:val="45"/>
        <w:spacing w:line="240" w:lineRule="auto"/>
        <w:ind w:firstLine="851"/>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E56A96" w:rsidRPr="00091237" w:rsidRDefault="00E56A96" w:rsidP="00E56A96">
      <w:pPr>
        <w:pStyle w:val="45"/>
        <w:spacing w:line="240" w:lineRule="auto"/>
        <w:ind w:firstLine="0"/>
        <w:rPr>
          <w:rFonts w:ascii="Arial" w:hAnsi="Arial" w:cs="Arial"/>
          <w:sz w:val="16"/>
          <w:szCs w:val="16"/>
        </w:rPr>
      </w:pPr>
    </w:p>
    <w:p w:rsidR="00E56A96" w:rsidRPr="00091237" w:rsidRDefault="00E56A96" w:rsidP="00E56A96">
      <w:pPr>
        <w:pStyle w:val="45"/>
        <w:spacing w:line="240" w:lineRule="auto"/>
        <w:ind w:firstLine="0"/>
        <w:jc w:val="center"/>
        <w:rPr>
          <w:rFonts w:ascii="Arial" w:hAnsi="Arial" w:cs="Arial"/>
          <w:b/>
          <w:bCs/>
          <w:sz w:val="16"/>
          <w:szCs w:val="16"/>
        </w:rPr>
      </w:pPr>
      <w:r w:rsidRPr="00091237">
        <w:rPr>
          <w:rFonts w:ascii="Arial" w:hAnsi="Arial" w:cs="Arial"/>
          <w:b/>
          <w:bCs/>
          <w:sz w:val="16"/>
          <w:szCs w:val="16"/>
        </w:rPr>
        <w:t>4. ФОРМЫ КОНТРОЛЯ ЗА ИСПОЛНЕНИЕМ АДМИНИСТРАТИВНОГО РЕГЛАМЕНТА</w:t>
      </w:r>
    </w:p>
    <w:p w:rsidR="00E56A96" w:rsidRPr="00091237" w:rsidRDefault="00E56A96" w:rsidP="00E56A96">
      <w:pPr>
        <w:pStyle w:val="45"/>
        <w:spacing w:line="240" w:lineRule="auto"/>
        <w:ind w:firstLine="0"/>
        <w:jc w:val="center"/>
        <w:rPr>
          <w:rFonts w:ascii="Arial" w:hAnsi="Arial" w:cs="Arial"/>
          <w:sz w:val="16"/>
          <w:szCs w:val="16"/>
        </w:rPr>
      </w:pPr>
    </w:p>
    <w:p w:rsidR="00E56A96" w:rsidRPr="00091237" w:rsidRDefault="00E56A96" w:rsidP="00E56A96">
      <w:pPr>
        <w:pStyle w:val="45"/>
        <w:spacing w:line="240" w:lineRule="auto"/>
        <w:ind w:firstLine="851"/>
        <w:jc w:val="center"/>
        <w:rPr>
          <w:rFonts w:ascii="Arial" w:hAnsi="Arial" w:cs="Arial"/>
          <w:sz w:val="16"/>
          <w:szCs w:val="16"/>
        </w:rPr>
      </w:pPr>
      <w:r w:rsidRPr="00091237">
        <w:rPr>
          <w:rStyle w:val="19"/>
          <w:rFonts w:ascii="Arial" w:hAnsi="Arial" w:cs="Arial"/>
          <w:sz w:val="16"/>
          <w:szCs w:val="16"/>
        </w:rPr>
        <w:t>4.1. Порядок осуществления текущего контроля за соблюдением и исполнением ответственными должностными лицами</w:t>
      </w:r>
    </w:p>
    <w:p w:rsidR="00E56A96" w:rsidRPr="00091237" w:rsidRDefault="00E56A96" w:rsidP="00E56A96">
      <w:pPr>
        <w:pStyle w:val="45"/>
        <w:spacing w:line="240" w:lineRule="auto"/>
        <w:ind w:firstLine="851"/>
        <w:jc w:val="center"/>
        <w:rPr>
          <w:rFonts w:ascii="Arial" w:hAnsi="Arial" w:cs="Arial"/>
          <w:sz w:val="16"/>
          <w:szCs w:val="16"/>
        </w:rPr>
      </w:pPr>
      <w:r w:rsidRPr="00091237">
        <w:rPr>
          <w:rFonts w:ascii="Arial" w:hAnsi="Arial" w:cs="Arial"/>
          <w:b/>
          <w:bCs/>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A96" w:rsidRPr="00091237" w:rsidRDefault="00E56A96" w:rsidP="00E56A96">
      <w:pPr>
        <w:pStyle w:val="45"/>
        <w:pBdr>
          <w:top w:val="none" w:sz="0" w:space="2" w:color="000000"/>
        </w:pBdr>
        <w:tabs>
          <w:tab w:val="left" w:pos="2232"/>
        </w:tabs>
        <w:spacing w:line="240" w:lineRule="auto"/>
        <w:ind w:left="709" w:firstLine="851"/>
        <w:rPr>
          <w:rFonts w:ascii="Arial" w:hAnsi="Arial" w:cs="Arial"/>
          <w:b/>
          <w:bCs/>
          <w:sz w:val="16"/>
          <w:szCs w:val="16"/>
        </w:rPr>
      </w:pP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lastRenderedPageBreak/>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91237">
        <w:rPr>
          <w:rStyle w:val="19"/>
          <w:rFonts w:ascii="Arial" w:hAnsi="Arial" w:cs="Arial"/>
          <w:spacing w:val="-4"/>
          <w:sz w:val="16"/>
          <w:szCs w:val="16"/>
        </w:rPr>
        <w:t xml:space="preserve">Администрации, </w:t>
      </w:r>
      <w:r w:rsidRPr="00091237">
        <w:rPr>
          <w:rStyle w:val="19"/>
          <w:rFonts w:ascii="Arial" w:hAnsi="Arial" w:cs="Arial"/>
          <w:sz w:val="16"/>
          <w:szCs w:val="16"/>
        </w:rPr>
        <w:t xml:space="preserve">осуществляется постоянно непосредственно должностным лицом </w:t>
      </w:r>
      <w:r w:rsidRPr="00091237">
        <w:rPr>
          <w:rStyle w:val="19"/>
          <w:rFonts w:ascii="Arial" w:hAnsi="Arial" w:cs="Arial"/>
          <w:spacing w:val="-4"/>
          <w:sz w:val="16"/>
          <w:szCs w:val="16"/>
        </w:rPr>
        <w:t>Администрации,</w:t>
      </w:r>
      <w:r w:rsidRPr="00091237">
        <w:rPr>
          <w:rStyle w:val="19"/>
          <w:rFonts w:ascii="Arial" w:hAnsi="Arial" w:cs="Arial"/>
          <w:sz w:val="16"/>
          <w:szCs w:val="16"/>
        </w:rPr>
        <w:t xml:space="preserve"> путем проведения проверок.</w:t>
      </w:r>
    </w:p>
    <w:p w:rsidR="00E56A96" w:rsidRPr="00091237" w:rsidRDefault="00E56A96" w:rsidP="00E56A96">
      <w:pPr>
        <w:pStyle w:val="45"/>
        <w:spacing w:line="240" w:lineRule="auto"/>
        <w:ind w:firstLine="907"/>
        <w:rPr>
          <w:rFonts w:ascii="Arial" w:hAnsi="Arial" w:cs="Arial"/>
          <w:sz w:val="16"/>
          <w:szCs w:val="16"/>
        </w:rPr>
      </w:pPr>
      <w:r w:rsidRPr="00091237">
        <w:rPr>
          <w:rStyle w:val="19"/>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91237">
        <w:rPr>
          <w:rStyle w:val="19"/>
          <w:rFonts w:ascii="Arial" w:hAnsi="Arial" w:cs="Arial"/>
          <w:spacing w:val="-4"/>
          <w:sz w:val="16"/>
          <w:szCs w:val="16"/>
        </w:rPr>
        <w:t>Администрации</w:t>
      </w:r>
      <w:r w:rsidRPr="00091237">
        <w:rPr>
          <w:rStyle w:val="19"/>
          <w:rFonts w:ascii="Arial" w:hAnsi="Arial" w:cs="Arial"/>
          <w:sz w:val="16"/>
          <w:szCs w:val="16"/>
        </w:rPr>
        <w:t>, ответственных за предоставление муниципальной услуги.</w:t>
      </w:r>
    </w:p>
    <w:p w:rsidR="00E56A96" w:rsidRPr="00091237" w:rsidRDefault="00E56A96" w:rsidP="00E56A96">
      <w:pPr>
        <w:pStyle w:val="45"/>
        <w:spacing w:line="240" w:lineRule="auto"/>
        <w:ind w:firstLine="851"/>
        <w:rPr>
          <w:rFonts w:ascii="Arial" w:hAnsi="Arial" w:cs="Arial"/>
          <w:sz w:val="16"/>
          <w:szCs w:val="16"/>
        </w:rPr>
      </w:pPr>
    </w:p>
    <w:p w:rsidR="00E56A96" w:rsidRPr="00091237" w:rsidRDefault="00E56A96" w:rsidP="00E56A96">
      <w:pPr>
        <w:pStyle w:val="45"/>
        <w:spacing w:line="240" w:lineRule="auto"/>
        <w:ind w:firstLine="851"/>
        <w:jc w:val="center"/>
        <w:rPr>
          <w:rFonts w:ascii="Arial" w:hAnsi="Arial" w:cs="Arial"/>
          <w:sz w:val="16"/>
          <w:szCs w:val="16"/>
        </w:rPr>
      </w:pPr>
      <w:r w:rsidRPr="00091237">
        <w:rPr>
          <w:rStyle w:val="19"/>
          <w:rFonts w:ascii="Arial" w:hAnsi="Arial" w:cs="Arial"/>
          <w:sz w:val="16"/>
          <w:szCs w:val="16"/>
        </w:rPr>
        <w:t>4.2. Порядок и периодичность осуществления плановых и внеплановых проверок полноты и качества предоставления</w:t>
      </w:r>
    </w:p>
    <w:p w:rsidR="00E56A96" w:rsidRPr="00091237" w:rsidRDefault="00E56A96" w:rsidP="00E56A96">
      <w:pPr>
        <w:pStyle w:val="45"/>
        <w:spacing w:line="240" w:lineRule="auto"/>
        <w:ind w:left="709" w:firstLine="851"/>
        <w:jc w:val="center"/>
        <w:rPr>
          <w:rFonts w:ascii="Arial" w:hAnsi="Arial" w:cs="Arial"/>
          <w:sz w:val="16"/>
          <w:szCs w:val="16"/>
        </w:rPr>
      </w:pPr>
      <w:r w:rsidRPr="00091237">
        <w:rPr>
          <w:rFonts w:ascii="Arial" w:hAnsi="Arial" w:cs="Arial"/>
          <w:b/>
          <w:bCs/>
          <w:sz w:val="16"/>
          <w:szCs w:val="16"/>
        </w:rPr>
        <w:t>муниципальной услуги, в том числе порядок и формы</w:t>
      </w:r>
    </w:p>
    <w:p w:rsidR="00E56A96" w:rsidRPr="00091237" w:rsidRDefault="00E56A96" w:rsidP="00E56A96">
      <w:pPr>
        <w:pStyle w:val="45"/>
        <w:spacing w:line="240" w:lineRule="auto"/>
        <w:ind w:firstLine="851"/>
        <w:jc w:val="center"/>
        <w:rPr>
          <w:rFonts w:ascii="Arial" w:hAnsi="Arial" w:cs="Arial"/>
          <w:sz w:val="16"/>
          <w:szCs w:val="16"/>
        </w:rPr>
      </w:pPr>
      <w:r w:rsidRPr="00091237">
        <w:rPr>
          <w:rFonts w:ascii="Arial" w:hAnsi="Arial" w:cs="Arial"/>
          <w:b/>
          <w:bCs/>
          <w:sz w:val="16"/>
          <w:szCs w:val="16"/>
        </w:rPr>
        <w:t>контроля за полнотой и качеством предоставления</w:t>
      </w:r>
    </w:p>
    <w:p w:rsidR="00E56A96" w:rsidRPr="00091237" w:rsidRDefault="00E56A96" w:rsidP="00E56A96">
      <w:pPr>
        <w:pStyle w:val="45"/>
        <w:spacing w:line="240" w:lineRule="auto"/>
        <w:ind w:left="709" w:firstLine="851"/>
        <w:jc w:val="center"/>
        <w:rPr>
          <w:rFonts w:ascii="Arial" w:hAnsi="Arial" w:cs="Arial"/>
          <w:sz w:val="16"/>
          <w:szCs w:val="16"/>
        </w:rPr>
      </w:pPr>
      <w:r w:rsidRPr="00091237">
        <w:rPr>
          <w:rFonts w:ascii="Arial" w:hAnsi="Arial" w:cs="Arial"/>
          <w:b/>
          <w:bCs/>
          <w:sz w:val="16"/>
          <w:szCs w:val="16"/>
        </w:rPr>
        <w:t>муниципальной услуги</w:t>
      </w:r>
    </w:p>
    <w:p w:rsidR="00E56A96" w:rsidRPr="00091237" w:rsidRDefault="00E56A96" w:rsidP="00E56A96">
      <w:pPr>
        <w:pStyle w:val="45"/>
        <w:spacing w:line="240" w:lineRule="auto"/>
        <w:ind w:left="709" w:firstLine="851"/>
        <w:rPr>
          <w:rFonts w:ascii="Arial" w:hAnsi="Arial" w:cs="Arial"/>
          <w:b/>
          <w:bCs/>
          <w:sz w:val="16"/>
          <w:szCs w:val="16"/>
        </w:rPr>
      </w:pP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В ходе плановых и внеплановых проверок:</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pStyle w:val="45"/>
        <w:spacing w:line="240" w:lineRule="auto"/>
        <w:ind w:firstLine="851"/>
        <w:jc w:val="center"/>
        <w:rPr>
          <w:rFonts w:ascii="Arial" w:hAnsi="Arial" w:cs="Arial"/>
          <w:sz w:val="16"/>
          <w:szCs w:val="16"/>
        </w:rPr>
      </w:pPr>
      <w:r w:rsidRPr="00091237">
        <w:rPr>
          <w:rStyle w:val="19"/>
          <w:rFonts w:ascii="Arial" w:hAnsi="Arial" w:cs="Arial"/>
          <w:sz w:val="16"/>
          <w:szCs w:val="16"/>
        </w:rPr>
        <w:t>4.3. Ответственность должностных лиц органа, предоставляющего муниципальную услугу, за решения и</w:t>
      </w:r>
    </w:p>
    <w:p w:rsidR="00E56A96" w:rsidRPr="00091237" w:rsidRDefault="00E56A96" w:rsidP="00E56A96">
      <w:pPr>
        <w:pStyle w:val="45"/>
        <w:tabs>
          <w:tab w:val="left" w:pos="1852"/>
        </w:tabs>
        <w:spacing w:line="240" w:lineRule="auto"/>
        <w:ind w:left="709" w:firstLine="851"/>
        <w:jc w:val="center"/>
        <w:rPr>
          <w:rFonts w:ascii="Arial" w:hAnsi="Arial" w:cs="Arial"/>
          <w:sz w:val="16"/>
          <w:szCs w:val="16"/>
        </w:rPr>
      </w:pPr>
      <w:r w:rsidRPr="00091237">
        <w:rPr>
          <w:rFonts w:ascii="Arial" w:hAnsi="Arial" w:cs="Arial"/>
          <w:b/>
          <w:bCs/>
          <w:sz w:val="16"/>
          <w:szCs w:val="16"/>
        </w:rPr>
        <w:t>действия (бездействие), принимаемые (осуществляемые) ими в ходе предоставления муниципальной услуги</w:t>
      </w:r>
    </w:p>
    <w:p w:rsidR="00E56A96" w:rsidRPr="00091237" w:rsidRDefault="00E56A96" w:rsidP="00E56A96">
      <w:pPr>
        <w:pStyle w:val="45"/>
        <w:spacing w:line="240" w:lineRule="auto"/>
        <w:ind w:firstLine="851"/>
        <w:jc w:val="center"/>
        <w:rPr>
          <w:rFonts w:ascii="Arial" w:hAnsi="Arial" w:cs="Arial"/>
          <w:sz w:val="16"/>
          <w:szCs w:val="16"/>
        </w:rPr>
      </w:pPr>
    </w:p>
    <w:p w:rsidR="00E56A96" w:rsidRPr="00091237" w:rsidRDefault="00E56A96" w:rsidP="00E56A96">
      <w:pPr>
        <w:pStyle w:val="45"/>
        <w:spacing w:line="240" w:lineRule="auto"/>
        <w:ind w:firstLine="851"/>
        <w:rPr>
          <w:rFonts w:ascii="Arial" w:hAnsi="Arial" w:cs="Arial"/>
          <w:sz w:val="16"/>
          <w:szCs w:val="16"/>
        </w:rPr>
      </w:pPr>
      <w:r w:rsidRPr="00091237">
        <w:rPr>
          <w:rStyle w:val="19"/>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56A96" w:rsidRPr="00091237" w:rsidRDefault="00E56A96" w:rsidP="00E56A96">
      <w:pPr>
        <w:pStyle w:val="45"/>
        <w:spacing w:line="240" w:lineRule="auto"/>
        <w:ind w:firstLine="0"/>
        <w:rPr>
          <w:rFonts w:ascii="Arial" w:hAnsi="Arial" w:cs="Arial"/>
          <w:sz w:val="16"/>
          <w:szCs w:val="16"/>
        </w:rPr>
      </w:pPr>
    </w:p>
    <w:p w:rsidR="00E56A96" w:rsidRPr="00091237" w:rsidRDefault="00E56A96" w:rsidP="00E56A96">
      <w:pPr>
        <w:pStyle w:val="45"/>
        <w:spacing w:line="240" w:lineRule="auto"/>
        <w:ind w:left="1" w:firstLine="851"/>
        <w:jc w:val="center"/>
        <w:rPr>
          <w:rFonts w:ascii="Arial" w:hAnsi="Arial" w:cs="Arial"/>
          <w:sz w:val="16"/>
          <w:szCs w:val="16"/>
        </w:rPr>
      </w:pPr>
      <w:r w:rsidRPr="00091237">
        <w:rPr>
          <w:rFonts w:ascii="Arial" w:hAnsi="Arial" w:cs="Arial"/>
          <w:b/>
          <w:bCs/>
          <w:sz w:val="16"/>
          <w:szCs w:val="16"/>
        </w:rPr>
        <w:t>4.4. Положения, характеризующие требования к порядку и формам</w:t>
      </w:r>
    </w:p>
    <w:p w:rsidR="00E56A96" w:rsidRPr="00091237" w:rsidRDefault="00E56A96" w:rsidP="00E56A96">
      <w:pPr>
        <w:pStyle w:val="45"/>
        <w:tabs>
          <w:tab w:val="left" w:pos="1727"/>
        </w:tabs>
        <w:spacing w:line="240" w:lineRule="auto"/>
        <w:ind w:left="-1" w:firstLine="851"/>
        <w:jc w:val="center"/>
        <w:rPr>
          <w:rFonts w:ascii="Arial" w:hAnsi="Arial" w:cs="Arial"/>
          <w:sz w:val="16"/>
          <w:szCs w:val="16"/>
        </w:rPr>
      </w:pPr>
      <w:r w:rsidRPr="00091237">
        <w:rPr>
          <w:rFonts w:ascii="Arial" w:hAnsi="Arial" w:cs="Arial"/>
          <w:b/>
          <w:bCs/>
          <w:sz w:val="16"/>
          <w:szCs w:val="16"/>
        </w:rPr>
        <w:t>контроля за предоставлением муниципальной услуги,</w:t>
      </w:r>
    </w:p>
    <w:p w:rsidR="00E56A96" w:rsidRPr="00091237" w:rsidRDefault="00E56A96" w:rsidP="00E56A96">
      <w:pPr>
        <w:pStyle w:val="45"/>
        <w:tabs>
          <w:tab w:val="left" w:pos="1727"/>
        </w:tabs>
        <w:spacing w:line="240" w:lineRule="auto"/>
        <w:ind w:left="-1" w:firstLine="851"/>
        <w:jc w:val="center"/>
        <w:rPr>
          <w:rFonts w:ascii="Arial" w:hAnsi="Arial" w:cs="Arial"/>
          <w:sz w:val="16"/>
          <w:szCs w:val="16"/>
        </w:rPr>
      </w:pPr>
      <w:r w:rsidRPr="00091237">
        <w:rPr>
          <w:rFonts w:ascii="Arial" w:hAnsi="Arial" w:cs="Arial"/>
          <w:b/>
          <w:bCs/>
          <w:sz w:val="16"/>
          <w:szCs w:val="16"/>
        </w:rPr>
        <w:t>в том числе со стороны граждан, их объединений и организаций</w:t>
      </w:r>
    </w:p>
    <w:p w:rsidR="00E56A96" w:rsidRPr="00091237" w:rsidRDefault="00E56A96" w:rsidP="00E56A96">
      <w:pPr>
        <w:pStyle w:val="45"/>
        <w:spacing w:line="240" w:lineRule="auto"/>
        <w:ind w:firstLine="851"/>
        <w:jc w:val="center"/>
        <w:rPr>
          <w:rFonts w:ascii="Arial" w:hAnsi="Arial" w:cs="Arial"/>
          <w:sz w:val="16"/>
          <w:szCs w:val="16"/>
        </w:rPr>
      </w:pP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091237">
        <w:rPr>
          <w:rStyle w:val="19"/>
          <w:rFonts w:ascii="Arial" w:hAnsi="Arial" w:cs="Arial"/>
          <w:spacing w:val="-4"/>
          <w:sz w:val="16"/>
          <w:szCs w:val="16"/>
        </w:rPr>
        <w:t xml:space="preserve"> Администрации</w:t>
      </w:r>
      <w:r w:rsidRPr="00091237">
        <w:rPr>
          <w:rStyle w:val="19"/>
          <w:rFonts w:ascii="Arial" w:hAnsi="Arial" w:cs="Arial"/>
          <w:sz w:val="16"/>
          <w:szCs w:val="16"/>
        </w:rPr>
        <w:t xml:space="preserve">, путем проведения проверок соблюдения и исполнения должностными лицами Администрации, </w:t>
      </w:r>
      <w:r w:rsidRPr="00091237">
        <w:rPr>
          <w:rStyle w:val="19"/>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E56A96" w:rsidRPr="00091237" w:rsidRDefault="00E56A96" w:rsidP="00E56A96">
      <w:pPr>
        <w:autoSpaceDE w:val="0"/>
        <w:ind w:firstLine="851"/>
        <w:rPr>
          <w:rFonts w:ascii="Arial" w:hAnsi="Arial" w:cs="Arial"/>
          <w:sz w:val="16"/>
          <w:szCs w:val="16"/>
        </w:rPr>
      </w:pPr>
      <w:r w:rsidRPr="00091237">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56A96" w:rsidRPr="00091237" w:rsidRDefault="00E56A96" w:rsidP="00E56A96">
      <w:pPr>
        <w:pStyle w:val="45"/>
        <w:spacing w:line="240" w:lineRule="auto"/>
        <w:ind w:firstLine="851"/>
        <w:rPr>
          <w:rFonts w:ascii="Arial" w:hAnsi="Arial" w:cs="Arial"/>
          <w:sz w:val="16"/>
          <w:szCs w:val="16"/>
        </w:rPr>
      </w:pPr>
      <w:r w:rsidRPr="00091237">
        <w:rPr>
          <w:rFonts w:ascii="Arial" w:hAnsi="Arial" w:cs="Arial"/>
          <w:sz w:val="16"/>
          <w:szCs w:val="16"/>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E56A96" w:rsidRPr="00091237" w:rsidRDefault="00E56A96" w:rsidP="00E56A96">
      <w:pPr>
        <w:pStyle w:val="45"/>
        <w:spacing w:line="240" w:lineRule="auto"/>
        <w:ind w:firstLine="0"/>
        <w:rPr>
          <w:rFonts w:ascii="Arial" w:hAnsi="Arial" w:cs="Arial"/>
          <w:b/>
          <w:sz w:val="16"/>
          <w:szCs w:val="16"/>
        </w:rPr>
      </w:pPr>
    </w:p>
    <w:p w:rsidR="00E56A96" w:rsidRPr="00091237" w:rsidRDefault="00E56A96" w:rsidP="00E56A96">
      <w:pPr>
        <w:pStyle w:val="45"/>
        <w:spacing w:line="240" w:lineRule="auto"/>
        <w:ind w:firstLine="851"/>
        <w:jc w:val="center"/>
        <w:rPr>
          <w:rFonts w:ascii="Arial" w:hAnsi="Arial" w:cs="Arial"/>
          <w:sz w:val="16"/>
          <w:szCs w:val="16"/>
        </w:rPr>
      </w:pPr>
      <w:r w:rsidRPr="00091237">
        <w:rPr>
          <w:rFonts w:ascii="Arial" w:hAnsi="Arial" w:cs="Arial"/>
          <w:b/>
          <w:bCs/>
          <w:sz w:val="16"/>
          <w:szCs w:val="1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E56A96" w:rsidRPr="00091237" w:rsidRDefault="00E56A96" w:rsidP="00E56A96">
      <w:pPr>
        <w:autoSpaceDE w:val="0"/>
        <w:rPr>
          <w:rFonts w:ascii="Arial" w:hAnsi="Arial" w:cs="Arial"/>
          <w:sz w:val="16"/>
          <w:szCs w:val="16"/>
        </w:rPr>
      </w:pPr>
    </w:p>
    <w:p w:rsidR="00E56A96" w:rsidRPr="00091237" w:rsidRDefault="00E56A96" w:rsidP="00E56A96">
      <w:pPr>
        <w:autoSpaceDE w:val="0"/>
        <w:spacing w:line="228" w:lineRule="auto"/>
        <w:ind w:firstLine="851"/>
        <w:jc w:val="center"/>
        <w:rPr>
          <w:rFonts w:ascii="Arial" w:hAnsi="Arial" w:cs="Arial"/>
          <w:sz w:val="16"/>
          <w:szCs w:val="16"/>
        </w:rPr>
      </w:pPr>
      <w:r w:rsidRPr="00091237">
        <w:rPr>
          <w:rFonts w:ascii="Arial" w:hAnsi="Arial" w:cs="Arial"/>
          <w:b/>
          <w:bCs/>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56A96" w:rsidRPr="00091237" w:rsidRDefault="00E56A96" w:rsidP="00E56A96">
      <w:pPr>
        <w:autoSpaceDE w:val="0"/>
        <w:spacing w:line="228" w:lineRule="auto"/>
        <w:ind w:firstLine="851"/>
        <w:rPr>
          <w:rFonts w:ascii="Arial" w:hAnsi="Arial" w:cs="Arial"/>
          <w:sz w:val="16"/>
          <w:szCs w:val="16"/>
        </w:rPr>
      </w:pPr>
    </w:p>
    <w:p w:rsidR="00E56A96" w:rsidRPr="00091237" w:rsidRDefault="00E56A96" w:rsidP="00E56A96">
      <w:pPr>
        <w:autoSpaceDE w:val="0"/>
        <w:spacing w:line="228" w:lineRule="auto"/>
        <w:ind w:firstLine="851"/>
        <w:rPr>
          <w:rFonts w:ascii="Arial" w:hAnsi="Arial" w:cs="Arial"/>
          <w:sz w:val="16"/>
          <w:szCs w:val="16"/>
        </w:rPr>
      </w:pPr>
      <w:r w:rsidRPr="00091237">
        <w:rPr>
          <w:rStyle w:val="19"/>
          <w:rFonts w:ascii="Arial" w:hAnsi="Arial" w:cs="Arial"/>
          <w:sz w:val="16"/>
          <w:szCs w:val="16"/>
        </w:rPr>
        <w:t>Заинтересованное лицо (далее - заявитель)</w:t>
      </w:r>
      <w:r w:rsidRPr="00091237">
        <w:rPr>
          <w:rStyle w:val="19"/>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091237">
        <w:rPr>
          <w:rStyle w:val="19"/>
          <w:rFonts w:ascii="Arial" w:hAnsi="Arial" w:cs="Arial"/>
          <w:sz w:val="16"/>
          <w:szCs w:val="16"/>
        </w:rPr>
        <w:t>,</w:t>
      </w:r>
      <w:r w:rsidRPr="00091237">
        <w:rPr>
          <w:rStyle w:val="19"/>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
    <w:p w:rsidR="00E56A96" w:rsidRPr="00091237" w:rsidRDefault="00E56A96" w:rsidP="00E56A96">
      <w:pPr>
        <w:ind w:firstLine="851"/>
        <w:rPr>
          <w:rFonts w:ascii="Arial" w:hAnsi="Arial" w:cs="Arial"/>
          <w:i/>
          <w:sz w:val="16"/>
          <w:szCs w:val="16"/>
        </w:rPr>
      </w:pPr>
    </w:p>
    <w:p w:rsidR="00E56A96" w:rsidRPr="00091237" w:rsidRDefault="00E56A96" w:rsidP="00E56A96">
      <w:pPr>
        <w:autoSpaceDE w:val="0"/>
        <w:spacing w:line="228" w:lineRule="auto"/>
        <w:ind w:firstLine="851"/>
        <w:jc w:val="center"/>
        <w:rPr>
          <w:rFonts w:ascii="Arial" w:hAnsi="Arial" w:cs="Arial"/>
          <w:sz w:val="16"/>
          <w:szCs w:val="16"/>
        </w:rPr>
      </w:pPr>
      <w:r w:rsidRPr="00091237">
        <w:rPr>
          <w:rFonts w:ascii="Arial" w:hAnsi="Arial" w:cs="Arial"/>
          <w:b/>
          <w:bCs/>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A96" w:rsidRPr="00091237" w:rsidRDefault="00E56A96" w:rsidP="00E56A96">
      <w:pPr>
        <w:pStyle w:val="ConsPlusNormal"/>
        <w:ind w:firstLine="851"/>
        <w:jc w:val="center"/>
        <w:rPr>
          <w:sz w:val="16"/>
          <w:szCs w:val="16"/>
        </w:rPr>
      </w:pPr>
    </w:p>
    <w:p w:rsidR="00E56A96" w:rsidRPr="00091237" w:rsidRDefault="00E56A96" w:rsidP="00E56A96">
      <w:pPr>
        <w:ind w:firstLine="851"/>
        <w:rPr>
          <w:rFonts w:ascii="Arial" w:hAnsi="Arial" w:cs="Arial"/>
          <w:sz w:val="16"/>
          <w:szCs w:val="16"/>
        </w:rPr>
      </w:pPr>
      <w:r w:rsidRPr="00091237">
        <w:rPr>
          <w:rStyle w:val="19"/>
          <w:rFonts w:ascii="Arial" w:hAnsi="Arial" w:cs="Arial"/>
          <w:sz w:val="16"/>
          <w:szCs w:val="16"/>
        </w:rPr>
        <w:t xml:space="preserve">Жалоба на решения и </w:t>
      </w:r>
      <w:r w:rsidRPr="00091237">
        <w:rPr>
          <w:rStyle w:val="19"/>
          <w:rFonts w:ascii="Arial" w:hAnsi="Arial" w:cs="Arial"/>
          <w:sz w:val="16"/>
          <w:szCs w:val="16"/>
          <w:lang w:eastAsia="en-US"/>
        </w:rPr>
        <w:t>(или)</w:t>
      </w:r>
      <w:r w:rsidRPr="00091237">
        <w:rPr>
          <w:rStyle w:val="19"/>
          <w:rFonts w:ascii="Arial" w:hAnsi="Arial" w:cs="Arial"/>
          <w:sz w:val="16"/>
          <w:szCs w:val="16"/>
        </w:rPr>
        <w:t xml:space="preserve"> действия (бездействие) должностных лиц </w:t>
      </w:r>
      <w:r w:rsidRPr="00091237">
        <w:rPr>
          <w:rStyle w:val="19"/>
          <w:rFonts w:ascii="Arial" w:hAnsi="Arial" w:cs="Arial"/>
          <w:sz w:val="16"/>
          <w:szCs w:val="16"/>
          <w:lang w:eastAsia="en-US"/>
        </w:rPr>
        <w:t>Администрации, муниципальных служащих, предоставляющих муниципальную услугу</w:t>
      </w:r>
      <w:r w:rsidRPr="00091237">
        <w:rPr>
          <w:rStyle w:val="19"/>
          <w:rFonts w:ascii="Arial" w:hAnsi="Arial" w:cs="Arial"/>
          <w:sz w:val="16"/>
          <w:szCs w:val="16"/>
        </w:rPr>
        <w:t xml:space="preserve">, подается заявителем в </w:t>
      </w:r>
      <w:r w:rsidRPr="00091237">
        <w:rPr>
          <w:rStyle w:val="19"/>
          <w:rFonts w:ascii="Arial" w:hAnsi="Arial" w:cs="Arial"/>
          <w:sz w:val="16"/>
          <w:szCs w:val="16"/>
          <w:lang w:eastAsia="en-US"/>
        </w:rPr>
        <w:t xml:space="preserve">Администрацию, предоставляющую муниципальную услугу </w:t>
      </w:r>
      <w:r w:rsidRPr="00091237">
        <w:rPr>
          <w:rStyle w:val="19"/>
          <w:rFonts w:ascii="Arial" w:hAnsi="Arial" w:cs="Arial"/>
          <w:sz w:val="16"/>
          <w:szCs w:val="16"/>
        </w:rPr>
        <w:t xml:space="preserve">на имя главы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w:t>
      </w:r>
    </w:p>
    <w:p w:rsidR="00E56A96" w:rsidRPr="00091237" w:rsidRDefault="00E56A96" w:rsidP="00E56A96">
      <w:pPr>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5.3. Способы информирования заявителей о порядке</w:t>
      </w: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подачи и рассмотрения жалобы</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851"/>
        <w:rPr>
          <w:rStyle w:val="19"/>
          <w:rFonts w:ascii="Arial" w:hAnsi="Arial" w:cs="Arial"/>
          <w:sz w:val="16"/>
          <w:szCs w:val="16"/>
        </w:rPr>
      </w:pPr>
      <w:r w:rsidRPr="00091237">
        <w:rPr>
          <w:rStyle w:val="19"/>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091237">
        <w:rPr>
          <w:rStyle w:val="19"/>
          <w:rFonts w:ascii="Arial" w:hAnsi="Arial" w:cs="Arial"/>
          <w:sz w:val="16"/>
          <w:szCs w:val="16"/>
          <w:lang w:eastAsia="en-US"/>
        </w:rPr>
        <w:t>Администрации, предоставляющей муниципальную услугу</w:t>
      </w:r>
      <w:r w:rsidRPr="00091237">
        <w:rPr>
          <w:rStyle w:val="19"/>
          <w:rFonts w:ascii="Arial" w:hAnsi="Arial" w:cs="Arial"/>
          <w:sz w:val="16"/>
          <w:szCs w:val="16"/>
        </w:rPr>
        <w:t xml:space="preserve">, на официальном сайте </w:t>
      </w:r>
      <w:r w:rsidRPr="00091237">
        <w:rPr>
          <w:rStyle w:val="19"/>
          <w:rFonts w:ascii="Arial" w:hAnsi="Arial" w:cs="Arial"/>
          <w:sz w:val="16"/>
          <w:szCs w:val="16"/>
          <w:lang w:eastAsia="en-US"/>
        </w:rPr>
        <w:t>Администрации</w:t>
      </w:r>
      <w:r w:rsidRPr="00091237">
        <w:rPr>
          <w:rStyle w:val="19"/>
          <w:rFonts w:ascii="Arial" w:hAnsi="Arial" w:cs="Arial"/>
          <w:sz w:val="16"/>
          <w:szCs w:val="16"/>
        </w:rPr>
        <w:t>, на Едином Портале.</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lastRenderedPageBreak/>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E56A96" w:rsidRPr="00091237" w:rsidRDefault="00E56A96" w:rsidP="00E56A96">
      <w:pPr>
        <w:autoSpaceDE w:val="0"/>
        <w:ind w:firstLine="851"/>
        <w:jc w:val="center"/>
        <w:rPr>
          <w:rFonts w:ascii="Arial" w:hAnsi="Arial" w:cs="Arial"/>
          <w:b/>
          <w:bCs/>
          <w:sz w:val="16"/>
          <w:szCs w:val="16"/>
        </w:rPr>
      </w:pPr>
    </w:p>
    <w:p w:rsidR="00E56A96" w:rsidRPr="00091237" w:rsidRDefault="00E56A96" w:rsidP="00E56A96">
      <w:pPr>
        <w:autoSpaceDE w:val="0"/>
        <w:ind w:firstLine="851"/>
        <w:rPr>
          <w:rFonts w:ascii="Arial" w:hAnsi="Arial" w:cs="Arial"/>
          <w:sz w:val="16"/>
          <w:szCs w:val="16"/>
        </w:rPr>
      </w:pPr>
      <w:r w:rsidRPr="00091237">
        <w:rPr>
          <w:rStyle w:val="19"/>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091237">
        <w:rPr>
          <w:rStyle w:val="19"/>
          <w:rFonts w:ascii="Arial" w:hAnsi="Arial" w:cs="Arial"/>
          <w:sz w:val="16"/>
          <w:szCs w:val="16"/>
          <w:lang w:eastAsia="en-US"/>
        </w:rPr>
        <w:t>(или)</w:t>
      </w:r>
      <w:r w:rsidRPr="00091237">
        <w:rPr>
          <w:rStyle w:val="19"/>
          <w:rFonts w:ascii="Arial" w:hAnsi="Arial" w:cs="Arial"/>
          <w:sz w:val="16"/>
          <w:szCs w:val="16"/>
        </w:rPr>
        <w:t xml:space="preserve"> действий (бездействия) </w:t>
      </w:r>
      <w:r w:rsidRPr="00091237">
        <w:rPr>
          <w:rStyle w:val="19"/>
          <w:rFonts w:ascii="Arial" w:hAnsi="Arial" w:cs="Arial"/>
          <w:sz w:val="16"/>
          <w:szCs w:val="16"/>
          <w:lang w:eastAsia="en-US"/>
        </w:rPr>
        <w:t>Администрации</w:t>
      </w:r>
      <w:r w:rsidRPr="00091237">
        <w:rPr>
          <w:rStyle w:val="19"/>
          <w:rFonts w:ascii="Arial" w:hAnsi="Arial" w:cs="Arial"/>
          <w:sz w:val="16"/>
          <w:szCs w:val="16"/>
        </w:rPr>
        <w:t xml:space="preserve">, </w:t>
      </w:r>
      <w:r w:rsidRPr="00091237">
        <w:rPr>
          <w:rStyle w:val="19"/>
          <w:rFonts w:ascii="Arial" w:hAnsi="Arial" w:cs="Arial"/>
          <w:sz w:val="16"/>
          <w:szCs w:val="16"/>
          <w:lang w:eastAsia="en-US"/>
        </w:rPr>
        <w:t>должностных лиц Администрации, предоставляющей муниципальную услугу</w:t>
      </w:r>
      <w:r w:rsidRPr="00091237">
        <w:rPr>
          <w:rStyle w:val="19"/>
          <w:rFonts w:ascii="Arial" w:hAnsi="Arial" w:cs="Arial"/>
          <w:sz w:val="16"/>
          <w:szCs w:val="16"/>
        </w:rPr>
        <w:t>, либо муниципальных служащих являются:</w:t>
      </w:r>
    </w:p>
    <w:p w:rsidR="00E56A96" w:rsidRPr="00091237" w:rsidRDefault="00E56A96" w:rsidP="00E56A96">
      <w:pPr>
        <w:autoSpaceDE w:val="0"/>
        <w:ind w:firstLine="851"/>
        <w:rPr>
          <w:rFonts w:ascii="Arial" w:hAnsi="Arial" w:cs="Arial"/>
          <w:bCs/>
          <w:sz w:val="16"/>
          <w:szCs w:val="16"/>
        </w:rPr>
      </w:pPr>
      <w:r w:rsidRPr="00091237">
        <w:rPr>
          <w:rFonts w:ascii="Arial" w:hAnsi="Arial" w:cs="Arial"/>
          <w:bCs/>
          <w:sz w:val="16"/>
          <w:szCs w:val="16"/>
        </w:rPr>
        <w:t>Федеральный закон от 27 июля 2010 года № 210-ФЗ «Об организации и предоставлении государственных и муниципальных услуг».</w:t>
      </w:r>
    </w:p>
    <w:p w:rsidR="00E56A96" w:rsidRPr="00091237" w:rsidRDefault="00E56A96" w:rsidP="00E56A96">
      <w:pPr>
        <w:autoSpaceDE w:val="0"/>
        <w:ind w:firstLine="851"/>
        <w:rPr>
          <w:rFonts w:ascii="Arial" w:hAnsi="Arial" w:cs="Arial"/>
          <w:bCs/>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5.5. Информация для заявителя о его праве подать жалобу</w:t>
      </w:r>
    </w:p>
    <w:p w:rsidR="00E56A96" w:rsidRPr="00091237" w:rsidRDefault="00E56A96" w:rsidP="00E56A96">
      <w:pPr>
        <w:autoSpaceDE w:val="0"/>
        <w:ind w:firstLine="851"/>
        <w:jc w:val="center"/>
        <w:rPr>
          <w:rFonts w:ascii="Arial" w:hAnsi="Arial" w:cs="Arial"/>
          <w:b/>
          <w:sz w:val="16"/>
          <w:szCs w:val="16"/>
        </w:rPr>
      </w:pP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5.6. Предмет жалобы</w:t>
      </w:r>
    </w:p>
    <w:p w:rsidR="00E56A96" w:rsidRPr="00091237" w:rsidRDefault="00E56A96" w:rsidP="00E56A96">
      <w:pPr>
        <w:autoSpaceDE w:val="0"/>
        <w:ind w:firstLine="851"/>
        <w:rPr>
          <w:rFonts w:ascii="Arial" w:hAnsi="Arial" w:cs="Arial"/>
          <w:b/>
          <w:bCs/>
          <w:sz w:val="16"/>
          <w:szCs w:val="16"/>
        </w:rPr>
      </w:pP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2) нарушение срока предоставления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56A96" w:rsidRPr="00091237" w:rsidRDefault="00E56A96" w:rsidP="00E56A96">
      <w:pPr>
        <w:ind w:firstLine="851"/>
        <w:rPr>
          <w:rFonts w:ascii="Arial" w:hAnsi="Arial" w:cs="Arial"/>
          <w:sz w:val="16"/>
          <w:szCs w:val="16"/>
        </w:rPr>
      </w:pPr>
      <w:r w:rsidRPr="00091237">
        <w:rPr>
          <w:rStyle w:val="19"/>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5.7. Орган, предоставляющий муниципальную услугу,</w:t>
      </w: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а также должностные лица, которым может быть направлена жалоба</w:t>
      </w:r>
    </w:p>
    <w:p w:rsidR="00E56A96" w:rsidRPr="00091237" w:rsidRDefault="00E56A96" w:rsidP="00E56A96">
      <w:pPr>
        <w:pStyle w:val="ConsPlusNormal"/>
        <w:ind w:firstLine="851"/>
        <w:jc w:val="center"/>
        <w:rPr>
          <w:b/>
          <w:sz w:val="16"/>
          <w:szCs w:val="16"/>
        </w:rPr>
      </w:pPr>
    </w:p>
    <w:p w:rsidR="00E56A96" w:rsidRPr="00091237" w:rsidRDefault="00E56A96" w:rsidP="00E56A96">
      <w:pPr>
        <w:ind w:firstLine="709"/>
        <w:rPr>
          <w:rFonts w:ascii="Arial" w:hAnsi="Arial" w:cs="Arial"/>
          <w:sz w:val="16"/>
          <w:szCs w:val="16"/>
        </w:rPr>
      </w:pPr>
      <w:r w:rsidRPr="00091237">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 xml:space="preserve">Жалобы на действия (бездействия) должностных лиц, муниципальных служащих отдела имущественных и земельных отношений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через который предоставляется муниципальная услуга, подаются руководителю соответствующего органа.</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 xml:space="preserve">Жалобы на действия (бездействия) заместителя главы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курирующего отдел имущественных и земельных отношений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через который предоставляется муниципальная услуга, подаются 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 xml:space="preserve">Жалобы на решения, принятые Администрацией, подаются 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56A96" w:rsidRPr="00091237" w:rsidRDefault="00E56A96" w:rsidP="00E56A96">
      <w:pPr>
        <w:ind w:firstLine="851"/>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5.8. Порядок подачи и рассмотрения жалобы</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lastRenderedPageBreak/>
        <w:t>Жалоба, поступившая в Администрацию подлежит регистрации не позднее следующего рабочего дня со дня ее поступления.</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Жалоба должна содержать:</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6A96" w:rsidRPr="00091237" w:rsidRDefault="00E56A96" w:rsidP="00E56A96">
      <w:pPr>
        <w:pStyle w:val="headertext"/>
        <w:spacing w:before="0" w:after="0"/>
        <w:ind w:firstLine="851"/>
        <w:rPr>
          <w:rFonts w:ascii="Arial" w:hAnsi="Arial" w:cs="Arial"/>
          <w:sz w:val="16"/>
          <w:szCs w:val="16"/>
        </w:rPr>
      </w:pPr>
      <w:r w:rsidRPr="00091237">
        <w:rPr>
          <w:rStyle w:val="19"/>
          <w:rFonts w:ascii="Arial" w:hAnsi="Arial" w:cs="Arial"/>
          <w:sz w:val="16"/>
          <w:szCs w:val="16"/>
        </w:rPr>
        <w:t xml:space="preserve">3) сведения об обжалуемых решениях и действиях (бездействии) </w:t>
      </w:r>
      <w:r w:rsidRPr="00091237">
        <w:rPr>
          <w:rStyle w:val="19"/>
          <w:rFonts w:ascii="Arial" w:hAnsi="Arial" w:cs="Arial"/>
          <w:sz w:val="16"/>
          <w:szCs w:val="16"/>
          <w:lang w:eastAsia="en-US"/>
        </w:rPr>
        <w:t>уполномоченного органа</w:t>
      </w:r>
      <w:r w:rsidRPr="00091237">
        <w:rPr>
          <w:rStyle w:val="19"/>
          <w:rFonts w:ascii="Arial" w:hAnsi="Arial" w:cs="Arial"/>
          <w:sz w:val="16"/>
          <w:szCs w:val="16"/>
        </w:rPr>
        <w:t>, должностного лица либо муниципального служащего</w:t>
      </w:r>
      <w:r w:rsidRPr="00091237">
        <w:rPr>
          <w:rStyle w:val="19"/>
          <w:rFonts w:ascii="Arial" w:hAnsi="Arial" w:cs="Arial"/>
          <w:sz w:val="16"/>
          <w:szCs w:val="16"/>
          <w:lang w:eastAsia="en-US"/>
        </w:rPr>
        <w:t xml:space="preserve"> уполномоченного органа</w:t>
      </w:r>
      <w:r w:rsidRPr="00091237">
        <w:rPr>
          <w:rStyle w:val="19"/>
          <w:rFonts w:ascii="Arial" w:hAnsi="Arial" w:cs="Arial"/>
          <w:sz w:val="16"/>
          <w:szCs w:val="16"/>
        </w:rPr>
        <w:t>;</w:t>
      </w:r>
    </w:p>
    <w:p w:rsidR="00E56A96" w:rsidRPr="00091237" w:rsidRDefault="00E56A96" w:rsidP="00E56A96">
      <w:pPr>
        <w:pStyle w:val="headertext"/>
        <w:spacing w:before="0" w:after="0"/>
        <w:ind w:firstLine="851"/>
        <w:rPr>
          <w:rFonts w:ascii="Arial" w:hAnsi="Arial" w:cs="Arial"/>
          <w:sz w:val="16"/>
          <w:szCs w:val="16"/>
        </w:rPr>
      </w:pPr>
      <w:r w:rsidRPr="00091237">
        <w:rPr>
          <w:rStyle w:val="19"/>
          <w:rFonts w:ascii="Arial" w:hAnsi="Arial" w:cs="Arial"/>
          <w:sz w:val="16"/>
          <w:szCs w:val="16"/>
        </w:rPr>
        <w:t xml:space="preserve">4) доводы, на основании которых заявитель не согласен с решением и действием (бездействием) </w:t>
      </w:r>
      <w:r w:rsidRPr="00091237">
        <w:rPr>
          <w:rStyle w:val="19"/>
          <w:rFonts w:ascii="Arial" w:hAnsi="Arial" w:cs="Arial"/>
          <w:sz w:val="16"/>
          <w:szCs w:val="16"/>
          <w:lang w:eastAsia="en-US"/>
        </w:rPr>
        <w:t>уполномоченного органа</w:t>
      </w:r>
      <w:r w:rsidRPr="00091237">
        <w:rPr>
          <w:rStyle w:val="19"/>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56A96" w:rsidRPr="00091237" w:rsidRDefault="00E56A96" w:rsidP="00E56A96">
      <w:pPr>
        <w:autoSpaceDE w:val="0"/>
        <w:ind w:firstLine="851"/>
        <w:jc w:val="center"/>
        <w:rPr>
          <w:rFonts w:ascii="Arial" w:hAnsi="Arial" w:cs="Arial"/>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5.9. Сроки рассмотрения жалобы</w:t>
      </w:r>
    </w:p>
    <w:p w:rsidR="00E56A96" w:rsidRPr="00091237" w:rsidRDefault="00E56A96" w:rsidP="00E56A96">
      <w:pPr>
        <w:autoSpaceDE w:val="0"/>
        <w:ind w:firstLine="851"/>
        <w:jc w:val="center"/>
        <w:rPr>
          <w:rFonts w:ascii="Arial" w:hAnsi="Arial" w:cs="Arial"/>
          <w:b/>
          <w:bCs/>
          <w:sz w:val="16"/>
          <w:szCs w:val="16"/>
        </w:rPr>
      </w:pP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56A96" w:rsidRPr="00091237" w:rsidRDefault="00E56A96" w:rsidP="00E56A96">
      <w:pPr>
        <w:autoSpaceDE w:val="0"/>
        <w:ind w:firstLine="851"/>
        <w:jc w:val="center"/>
        <w:rPr>
          <w:rFonts w:ascii="Arial" w:hAnsi="Arial" w:cs="Arial"/>
          <w:b/>
          <w:bCs/>
          <w:sz w:val="16"/>
          <w:szCs w:val="16"/>
        </w:rPr>
      </w:pPr>
    </w:p>
    <w:p w:rsidR="00E56A96" w:rsidRPr="00091237" w:rsidRDefault="00E56A96" w:rsidP="00E56A96">
      <w:pPr>
        <w:autoSpaceDE w:val="0"/>
        <w:ind w:firstLine="851"/>
        <w:jc w:val="center"/>
        <w:rPr>
          <w:rFonts w:ascii="Arial" w:hAnsi="Arial" w:cs="Arial"/>
          <w:sz w:val="16"/>
          <w:szCs w:val="16"/>
        </w:rPr>
      </w:pPr>
      <w:r w:rsidRPr="00091237">
        <w:rPr>
          <w:rFonts w:ascii="Arial" w:hAnsi="Arial" w:cs="Arial"/>
          <w:b/>
          <w:bCs/>
          <w:sz w:val="16"/>
          <w:szCs w:val="16"/>
        </w:rPr>
        <w:t>5.10. Результат рассмотрения жалобы</w:t>
      </w:r>
    </w:p>
    <w:p w:rsidR="00E56A96" w:rsidRPr="00091237" w:rsidRDefault="00E56A96" w:rsidP="00E56A96">
      <w:pPr>
        <w:autoSpaceDE w:val="0"/>
        <w:ind w:firstLine="851"/>
        <w:rPr>
          <w:rFonts w:ascii="Arial" w:hAnsi="Arial" w:cs="Arial"/>
          <w:sz w:val="16"/>
          <w:szCs w:val="16"/>
        </w:rPr>
      </w:pPr>
    </w:p>
    <w:p w:rsidR="00E56A96" w:rsidRPr="00091237" w:rsidRDefault="00E56A96" w:rsidP="00E56A96">
      <w:pPr>
        <w:autoSpaceDE w:val="0"/>
        <w:ind w:firstLine="851"/>
        <w:rPr>
          <w:rFonts w:ascii="Arial" w:hAnsi="Arial" w:cs="Arial"/>
          <w:sz w:val="16"/>
          <w:szCs w:val="16"/>
        </w:rPr>
      </w:pPr>
      <w:r w:rsidRPr="00091237">
        <w:rPr>
          <w:rFonts w:ascii="Arial" w:hAnsi="Arial" w:cs="Arial"/>
          <w:sz w:val="16"/>
          <w:szCs w:val="16"/>
        </w:rPr>
        <w:t>По результатам рассмотрения жалобы принимается одно из следующих решений:</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2) в удовлетворении жалобы отказывается.</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E56A96" w:rsidRPr="00091237" w:rsidRDefault="00E56A96" w:rsidP="00E56A96">
      <w:pPr>
        <w:ind w:firstLine="851"/>
        <w:rPr>
          <w:rFonts w:ascii="Arial" w:hAnsi="Arial" w:cs="Arial"/>
          <w:sz w:val="16"/>
          <w:szCs w:val="16"/>
        </w:rPr>
      </w:pPr>
      <w:r w:rsidRPr="00091237">
        <w:rPr>
          <w:rStyle w:val="19"/>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091237">
        <w:rPr>
          <w:rStyle w:val="19"/>
          <w:rFonts w:ascii="Arial" w:hAnsi="Arial" w:cs="Arial"/>
          <w:i/>
          <w:sz w:val="16"/>
          <w:szCs w:val="16"/>
        </w:rPr>
        <w:t>.</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6A96" w:rsidRPr="00091237" w:rsidRDefault="00E56A96" w:rsidP="00E56A96">
      <w:pPr>
        <w:autoSpaceDE w:val="0"/>
        <w:ind w:firstLine="851"/>
        <w:jc w:val="center"/>
        <w:rPr>
          <w:rFonts w:ascii="Arial" w:hAnsi="Arial" w:cs="Arial"/>
          <w:sz w:val="16"/>
          <w:szCs w:val="16"/>
        </w:rPr>
      </w:pP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5.11. Порядок информирования заявителя о результатах</w:t>
      </w: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рассмотрения жалобы</w:t>
      </w:r>
    </w:p>
    <w:p w:rsidR="00E56A96" w:rsidRPr="00091237" w:rsidRDefault="00E56A96" w:rsidP="00E56A96">
      <w:pPr>
        <w:ind w:firstLine="851"/>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6A96" w:rsidRPr="00091237" w:rsidRDefault="00E56A96" w:rsidP="00E56A96">
      <w:pPr>
        <w:autoSpaceDE w:val="0"/>
        <w:ind w:firstLine="851"/>
        <w:jc w:val="center"/>
        <w:rPr>
          <w:rFonts w:ascii="Arial" w:hAnsi="Arial" w:cs="Arial"/>
          <w:sz w:val="16"/>
          <w:szCs w:val="16"/>
        </w:rPr>
      </w:pP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5.12. Порядок обжалования решения по жалобе</w:t>
      </w:r>
    </w:p>
    <w:p w:rsidR="00E56A96" w:rsidRPr="00091237" w:rsidRDefault="00E56A96" w:rsidP="00E56A96">
      <w:pPr>
        <w:ind w:firstLine="851"/>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E56A96" w:rsidRPr="00091237" w:rsidRDefault="00E56A96" w:rsidP="00E56A96">
      <w:pPr>
        <w:ind w:firstLine="851"/>
        <w:rPr>
          <w:rFonts w:ascii="Arial" w:hAnsi="Arial" w:cs="Arial"/>
          <w:sz w:val="16"/>
          <w:szCs w:val="16"/>
        </w:rPr>
      </w:pP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5.13. Право заявителя на получение информации и документов,</w:t>
      </w: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необходимых для обоснования и рассмотрения жалобы</w:t>
      </w:r>
    </w:p>
    <w:p w:rsidR="00E56A96" w:rsidRPr="00091237" w:rsidRDefault="00E56A96" w:rsidP="00E56A96">
      <w:pPr>
        <w:ind w:firstLine="851"/>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E56A96" w:rsidRPr="00091237" w:rsidRDefault="00E56A96" w:rsidP="00E56A96">
      <w:pPr>
        <w:ind w:firstLine="851"/>
        <w:jc w:val="center"/>
        <w:rPr>
          <w:rFonts w:ascii="Arial" w:hAnsi="Arial" w:cs="Arial"/>
          <w:sz w:val="16"/>
          <w:szCs w:val="16"/>
        </w:rPr>
      </w:pPr>
    </w:p>
    <w:p w:rsidR="00E56A96" w:rsidRPr="00091237" w:rsidRDefault="00E56A96" w:rsidP="00E56A96">
      <w:pPr>
        <w:ind w:firstLine="851"/>
        <w:jc w:val="center"/>
        <w:rPr>
          <w:rFonts w:ascii="Arial" w:hAnsi="Arial" w:cs="Arial"/>
          <w:sz w:val="16"/>
          <w:szCs w:val="16"/>
        </w:rPr>
      </w:pPr>
      <w:r w:rsidRPr="00091237">
        <w:rPr>
          <w:rFonts w:ascii="Arial" w:hAnsi="Arial" w:cs="Arial"/>
          <w:b/>
          <w:bCs/>
          <w:sz w:val="16"/>
          <w:szCs w:val="16"/>
        </w:rPr>
        <w:t>5.14. Способы информирования заявителей о порядке подачи</w:t>
      </w:r>
    </w:p>
    <w:p w:rsidR="00E56A96" w:rsidRPr="00091237" w:rsidRDefault="00E56A96" w:rsidP="00E56A96">
      <w:pPr>
        <w:ind w:firstLine="851"/>
        <w:jc w:val="center"/>
        <w:rPr>
          <w:rFonts w:ascii="Arial" w:hAnsi="Arial" w:cs="Arial"/>
          <w:b/>
          <w:bCs/>
          <w:sz w:val="16"/>
          <w:szCs w:val="16"/>
        </w:rPr>
      </w:pPr>
      <w:r w:rsidRPr="00091237">
        <w:rPr>
          <w:rFonts w:ascii="Arial" w:hAnsi="Arial" w:cs="Arial"/>
          <w:b/>
          <w:bCs/>
          <w:sz w:val="16"/>
          <w:szCs w:val="16"/>
        </w:rPr>
        <w:t>и рассмотрения жалобы</w:t>
      </w:r>
    </w:p>
    <w:p w:rsidR="00E56A96" w:rsidRPr="00091237" w:rsidRDefault="00E56A96" w:rsidP="00E56A96">
      <w:pPr>
        <w:ind w:firstLine="851"/>
        <w:jc w:val="center"/>
        <w:rPr>
          <w:rFonts w:ascii="Arial" w:hAnsi="Arial" w:cs="Arial"/>
          <w:sz w:val="16"/>
          <w:szCs w:val="16"/>
        </w:rPr>
      </w:pPr>
    </w:p>
    <w:p w:rsidR="00E56A96" w:rsidRPr="00091237" w:rsidRDefault="00E56A96" w:rsidP="00E56A96">
      <w:pPr>
        <w:ind w:firstLine="851"/>
        <w:rPr>
          <w:rFonts w:ascii="Arial" w:hAnsi="Arial" w:cs="Arial"/>
          <w:sz w:val="16"/>
          <w:szCs w:val="16"/>
        </w:rPr>
      </w:pPr>
      <w:r w:rsidRPr="00091237">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E56A96" w:rsidRPr="00091237" w:rsidRDefault="00E56A96" w:rsidP="00E56A96">
      <w:pPr>
        <w:ind w:firstLine="851"/>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Приложение 1</w:t>
      </w: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к административному регламенту</w:t>
      </w: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 xml:space="preserve">предоставления муниципальной </w:t>
      </w: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 xml:space="preserve">земельного участка, договору </w:t>
      </w: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 xml:space="preserve">безвозмездного пользования </w:t>
      </w:r>
    </w:p>
    <w:p w:rsidR="00E56A96" w:rsidRPr="00091237" w:rsidRDefault="00E56A96" w:rsidP="00E56A96">
      <w:pPr>
        <w:tabs>
          <w:tab w:val="left" w:pos="5103"/>
          <w:tab w:val="left" w:pos="5245"/>
        </w:tabs>
        <w:ind w:left="5103"/>
        <w:rPr>
          <w:rFonts w:ascii="Arial" w:hAnsi="Arial" w:cs="Arial"/>
          <w:sz w:val="16"/>
          <w:szCs w:val="16"/>
        </w:rPr>
      </w:pPr>
      <w:r w:rsidRPr="00091237">
        <w:rPr>
          <w:rFonts w:ascii="Arial" w:hAnsi="Arial" w:cs="Arial"/>
          <w:sz w:val="16"/>
          <w:szCs w:val="16"/>
        </w:rPr>
        <w:t>земельным участком</w:t>
      </w:r>
      <w:r w:rsidRPr="00091237">
        <w:rPr>
          <w:rFonts w:ascii="Arial" w:hAnsi="Arial" w:cs="Arial"/>
          <w:bCs/>
          <w:sz w:val="16"/>
          <w:szCs w:val="16"/>
        </w:rPr>
        <w:t>»</w:t>
      </w:r>
    </w:p>
    <w:p w:rsidR="00E56A96" w:rsidRPr="00091237" w:rsidRDefault="00E56A96" w:rsidP="00E56A96">
      <w:pPr>
        <w:ind w:left="4535"/>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Style w:val="19"/>
          <w:rFonts w:ascii="Arial" w:hAnsi="Arial" w:cs="Arial"/>
          <w:sz w:val="16"/>
          <w:szCs w:val="16"/>
        </w:rPr>
        <w:t>ФОРМА ЗАЯВЛЕНИЯ ДЛЯ ФИЗИЧЕСКИХ ЛИЦ</w:t>
      </w:r>
    </w:p>
    <w:p w:rsidR="00E56A96" w:rsidRPr="00091237" w:rsidRDefault="00E56A96" w:rsidP="00E56A96">
      <w:pPr>
        <w:ind w:left="5245"/>
        <w:rPr>
          <w:rFonts w:ascii="Arial" w:hAnsi="Arial" w:cs="Arial"/>
          <w:sz w:val="16"/>
          <w:szCs w:val="16"/>
        </w:rPr>
      </w:pPr>
    </w:p>
    <w:p w:rsidR="00E56A96" w:rsidRPr="00091237" w:rsidRDefault="00E56A96" w:rsidP="00E56A96">
      <w:pPr>
        <w:ind w:left="4479"/>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___________________________________________________________________</w:t>
      </w:r>
    </w:p>
    <w:p w:rsidR="00E56A96" w:rsidRPr="00091237" w:rsidRDefault="00E56A96" w:rsidP="00E56A96">
      <w:pPr>
        <w:ind w:left="4253"/>
        <w:jc w:val="center"/>
        <w:rPr>
          <w:rFonts w:ascii="Arial" w:hAnsi="Arial" w:cs="Arial"/>
          <w:sz w:val="16"/>
          <w:szCs w:val="16"/>
        </w:rPr>
      </w:pPr>
      <w:r w:rsidRPr="00091237">
        <w:rPr>
          <w:rFonts w:ascii="Arial" w:hAnsi="Arial" w:cs="Arial"/>
          <w:sz w:val="16"/>
          <w:szCs w:val="16"/>
        </w:rPr>
        <w:t>(ФИО заявителя)</w:t>
      </w:r>
    </w:p>
    <w:p w:rsidR="00E56A96" w:rsidRPr="00091237" w:rsidRDefault="00E56A96" w:rsidP="00E56A96">
      <w:pPr>
        <w:ind w:left="4252" w:firstLine="283"/>
        <w:jc w:val="center"/>
        <w:rPr>
          <w:rFonts w:ascii="Arial" w:hAnsi="Arial" w:cs="Arial"/>
          <w:sz w:val="16"/>
          <w:szCs w:val="16"/>
        </w:rPr>
      </w:pPr>
      <w:r w:rsidRPr="00091237">
        <w:rPr>
          <w:rFonts w:ascii="Arial" w:hAnsi="Arial" w:cs="Arial"/>
          <w:sz w:val="16"/>
          <w:szCs w:val="16"/>
        </w:rPr>
        <w:t>____________________________________</w:t>
      </w:r>
    </w:p>
    <w:p w:rsidR="00E56A96" w:rsidRPr="00091237" w:rsidRDefault="00E56A96" w:rsidP="00E56A96">
      <w:pPr>
        <w:ind w:left="4253"/>
        <w:jc w:val="center"/>
        <w:rPr>
          <w:rFonts w:ascii="Arial" w:hAnsi="Arial" w:cs="Arial"/>
          <w:sz w:val="16"/>
          <w:szCs w:val="16"/>
        </w:rPr>
      </w:pPr>
      <w:r w:rsidRPr="00091237">
        <w:rPr>
          <w:rFonts w:ascii="Arial" w:hAnsi="Arial" w:cs="Arial"/>
          <w:sz w:val="16"/>
          <w:szCs w:val="16"/>
        </w:rPr>
        <w:t>(адрес заявителя)</w:t>
      </w:r>
    </w:p>
    <w:p w:rsidR="00E56A96" w:rsidRPr="00091237" w:rsidRDefault="00E56A96" w:rsidP="00E56A96">
      <w:pPr>
        <w:ind w:left="4252" w:firstLine="283"/>
        <w:rPr>
          <w:rFonts w:ascii="Arial" w:hAnsi="Arial" w:cs="Arial"/>
          <w:sz w:val="16"/>
          <w:szCs w:val="16"/>
        </w:rPr>
      </w:pPr>
      <w:r w:rsidRPr="00091237">
        <w:rPr>
          <w:rFonts w:ascii="Arial" w:hAnsi="Arial" w:cs="Arial"/>
          <w:sz w:val="16"/>
          <w:szCs w:val="16"/>
        </w:rPr>
        <w:t>Паспорт серия  ______№______________</w:t>
      </w:r>
    </w:p>
    <w:p w:rsidR="00E56A96" w:rsidRPr="00091237" w:rsidRDefault="00E56A96" w:rsidP="00E56A96">
      <w:pPr>
        <w:ind w:left="4535"/>
        <w:rPr>
          <w:rFonts w:ascii="Arial" w:hAnsi="Arial" w:cs="Arial"/>
          <w:sz w:val="16"/>
          <w:szCs w:val="16"/>
        </w:rPr>
      </w:pPr>
      <w:r w:rsidRPr="00091237">
        <w:rPr>
          <w:rFonts w:ascii="Arial" w:hAnsi="Arial" w:cs="Arial"/>
          <w:sz w:val="16"/>
          <w:szCs w:val="16"/>
        </w:rPr>
        <w:t>Кем выдан:_________________________</w:t>
      </w:r>
    </w:p>
    <w:p w:rsidR="00E56A96" w:rsidRPr="00091237" w:rsidRDefault="00E56A96" w:rsidP="00E56A96">
      <w:pPr>
        <w:ind w:left="4535"/>
        <w:rPr>
          <w:rFonts w:ascii="Arial" w:hAnsi="Arial" w:cs="Arial"/>
          <w:sz w:val="16"/>
          <w:szCs w:val="16"/>
        </w:rPr>
      </w:pPr>
      <w:r w:rsidRPr="00091237">
        <w:rPr>
          <w:rFonts w:ascii="Arial" w:hAnsi="Arial" w:cs="Arial"/>
          <w:sz w:val="16"/>
          <w:szCs w:val="16"/>
        </w:rPr>
        <w:t>дата выдачи ________________________</w:t>
      </w:r>
    </w:p>
    <w:p w:rsidR="00E56A96" w:rsidRPr="00091237" w:rsidRDefault="00E56A96" w:rsidP="00E56A96">
      <w:pPr>
        <w:ind w:left="4252" w:firstLine="283"/>
        <w:rPr>
          <w:rFonts w:ascii="Arial" w:hAnsi="Arial" w:cs="Arial"/>
          <w:sz w:val="16"/>
          <w:szCs w:val="16"/>
        </w:rPr>
      </w:pPr>
      <w:r w:rsidRPr="00091237">
        <w:rPr>
          <w:rFonts w:ascii="Arial" w:hAnsi="Arial" w:cs="Arial"/>
          <w:sz w:val="16"/>
          <w:szCs w:val="16"/>
        </w:rPr>
        <w:t>по доверенности: от «___»________20__г</w:t>
      </w:r>
    </w:p>
    <w:p w:rsidR="00E56A96" w:rsidRPr="00091237" w:rsidRDefault="00E56A96" w:rsidP="00E56A96">
      <w:pPr>
        <w:ind w:left="4535"/>
        <w:rPr>
          <w:rFonts w:ascii="Arial" w:hAnsi="Arial" w:cs="Arial"/>
          <w:sz w:val="16"/>
          <w:szCs w:val="16"/>
        </w:rPr>
      </w:pPr>
      <w:r w:rsidRPr="00091237">
        <w:rPr>
          <w:rFonts w:ascii="Arial" w:hAnsi="Arial" w:cs="Arial"/>
          <w:sz w:val="16"/>
          <w:szCs w:val="16"/>
        </w:rPr>
        <w:t>№_____________________________________________________________________</w:t>
      </w:r>
    </w:p>
    <w:p w:rsidR="00E56A96" w:rsidRPr="00091237" w:rsidRDefault="00E56A96" w:rsidP="00E56A96">
      <w:pPr>
        <w:ind w:left="4253"/>
        <w:jc w:val="center"/>
        <w:rPr>
          <w:rFonts w:ascii="Arial" w:hAnsi="Arial" w:cs="Arial"/>
          <w:sz w:val="16"/>
          <w:szCs w:val="16"/>
        </w:rPr>
      </w:pPr>
      <w:r w:rsidRPr="00091237">
        <w:rPr>
          <w:rFonts w:ascii="Arial" w:hAnsi="Arial" w:cs="Arial"/>
          <w:sz w:val="16"/>
          <w:szCs w:val="16"/>
        </w:rPr>
        <w:t>(адрес электронной почты заявителя)</w:t>
      </w:r>
    </w:p>
    <w:p w:rsidR="00E56A96" w:rsidRPr="00091237" w:rsidRDefault="00E56A96" w:rsidP="00E56A96">
      <w:pPr>
        <w:ind w:left="4252" w:firstLine="227"/>
        <w:rPr>
          <w:rFonts w:ascii="Arial" w:hAnsi="Arial" w:cs="Arial"/>
          <w:sz w:val="16"/>
          <w:szCs w:val="16"/>
        </w:rPr>
      </w:pPr>
      <w:r w:rsidRPr="00091237">
        <w:rPr>
          <w:rFonts w:ascii="Arial" w:hAnsi="Arial" w:cs="Arial"/>
          <w:sz w:val="16"/>
          <w:szCs w:val="16"/>
        </w:rPr>
        <w:t>____________________________________</w:t>
      </w:r>
    </w:p>
    <w:p w:rsidR="00E56A96" w:rsidRPr="00091237" w:rsidRDefault="00E56A96" w:rsidP="00E56A96">
      <w:pPr>
        <w:ind w:left="4253"/>
        <w:jc w:val="center"/>
        <w:rPr>
          <w:rFonts w:ascii="Arial" w:hAnsi="Arial" w:cs="Arial"/>
          <w:sz w:val="16"/>
          <w:szCs w:val="16"/>
        </w:rPr>
      </w:pPr>
      <w:r w:rsidRPr="00091237">
        <w:rPr>
          <w:rFonts w:ascii="Arial" w:hAnsi="Arial" w:cs="Arial"/>
          <w:sz w:val="16"/>
          <w:szCs w:val="16"/>
        </w:rPr>
        <w:t>(телефон заявителя)</w:t>
      </w:r>
    </w:p>
    <w:p w:rsidR="00E56A96" w:rsidRPr="00091237" w:rsidRDefault="00E56A96" w:rsidP="00E56A96">
      <w:pPr>
        <w:ind w:left="-45" w:firstLine="709"/>
        <w:jc w:val="center"/>
        <w:rPr>
          <w:rFonts w:ascii="Arial" w:hAnsi="Arial" w:cs="Arial"/>
          <w:sz w:val="16"/>
          <w:szCs w:val="16"/>
        </w:rPr>
      </w:pPr>
    </w:p>
    <w:p w:rsidR="00E56A96" w:rsidRPr="00091237" w:rsidRDefault="00E56A96" w:rsidP="00E56A96">
      <w:pPr>
        <w:pStyle w:val="afff4"/>
        <w:spacing w:before="0" w:after="0" w:line="240" w:lineRule="auto"/>
        <w:rPr>
          <w:rFonts w:ascii="Arial" w:hAnsi="Arial" w:cs="Arial"/>
          <w:color w:val="auto"/>
          <w:sz w:val="16"/>
          <w:szCs w:val="16"/>
        </w:rPr>
      </w:pPr>
      <w:r w:rsidRPr="00091237">
        <w:rPr>
          <w:rFonts w:ascii="Arial" w:hAnsi="Arial" w:cs="Arial"/>
          <w:color w:val="auto"/>
          <w:sz w:val="16"/>
          <w:szCs w:val="16"/>
        </w:rPr>
        <w:t>Заявление</w:t>
      </w:r>
    </w:p>
    <w:p w:rsidR="00E56A96" w:rsidRPr="00091237" w:rsidRDefault="00E56A96" w:rsidP="00E56A96">
      <w:pPr>
        <w:pStyle w:val="afff4"/>
        <w:spacing w:before="0" w:after="0" w:line="240" w:lineRule="auto"/>
        <w:rPr>
          <w:rFonts w:ascii="Arial" w:hAnsi="Arial" w:cs="Arial"/>
          <w:color w:val="auto"/>
          <w:sz w:val="16"/>
          <w:szCs w:val="16"/>
        </w:rPr>
      </w:pPr>
    </w:p>
    <w:p w:rsidR="00E56A96" w:rsidRPr="00091237" w:rsidRDefault="00E56A96" w:rsidP="00E56A96">
      <w:pPr>
        <w:rPr>
          <w:rFonts w:ascii="Arial" w:hAnsi="Arial" w:cs="Arial"/>
          <w:sz w:val="16"/>
          <w:szCs w:val="16"/>
        </w:rPr>
      </w:pPr>
      <w:r w:rsidRPr="00091237">
        <w:rPr>
          <w:rFonts w:ascii="Arial" w:hAnsi="Arial" w:cs="Arial"/>
          <w:sz w:val="16"/>
          <w:szCs w:val="16"/>
        </w:rPr>
        <w:t>Прошу Вас заключить дополнительное соглашение к договору аренды, безвозмездного пользования земельного участка (нужное подчеркнуть)</w:t>
      </w:r>
    </w:p>
    <w:p w:rsidR="00E56A96" w:rsidRPr="00091237" w:rsidRDefault="00E56A96" w:rsidP="00E56A96">
      <w:pPr>
        <w:rPr>
          <w:rFonts w:ascii="Arial" w:hAnsi="Arial" w:cs="Arial"/>
          <w:sz w:val="16"/>
          <w:szCs w:val="16"/>
        </w:rPr>
      </w:pPr>
      <w:r w:rsidRPr="00091237">
        <w:rPr>
          <w:rFonts w:ascii="Arial" w:hAnsi="Arial" w:cs="Arial"/>
          <w:sz w:val="16"/>
          <w:szCs w:val="16"/>
        </w:rPr>
        <w:t xml:space="preserve">Реквизиты </w:t>
      </w:r>
      <w:proofErr w:type="spellStart"/>
      <w:r w:rsidRPr="00091237">
        <w:rPr>
          <w:rFonts w:ascii="Arial" w:hAnsi="Arial" w:cs="Arial"/>
          <w:sz w:val="16"/>
          <w:szCs w:val="16"/>
        </w:rPr>
        <w:t>договора__________________________________________________</w:t>
      </w:r>
      <w:proofErr w:type="spellEnd"/>
      <w:r w:rsidRPr="00091237">
        <w:rPr>
          <w:rFonts w:ascii="Arial" w:hAnsi="Arial" w:cs="Arial"/>
          <w:sz w:val="16"/>
          <w:szCs w:val="16"/>
        </w:rPr>
        <w:t xml:space="preserve">: </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t xml:space="preserve"> кадастровый номер земельного участка ________________________________ ,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площадь земельного участка ___________________ кв. м,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адрес земельного участка: __________________________________________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t>Разрешенное использование __________________________________________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Основание для заключения дополнительного соглашения:__________________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Приложение:</w:t>
      </w:r>
    </w:p>
    <w:p w:rsidR="00E56A96" w:rsidRPr="00091237" w:rsidRDefault="00E56A96" w:rsidP="00E56A96">
      <w:pPr>
        <w:rPr>
          <w:rFonts w:ascii="Arial" w:hAnsi="Arial" w:cs="Arial"/>
          <w:sz w:val="16"/>
          <w:szCs w:val="16"/>
        </w:rPr>
      </w:pPr>
      <w:r w:rsidRPr="00091237">
        <w:rPr>
          <w:rStyle w:val="19"/>
          <w:rFonts w:ascii="Arial" w:hAnsi="Arial" w:cs="Arial"/>
          <w:sz w:val="16"/>
          <w:szCs w:val="16"/>
        </w:rPr>
        <w:t>1.____________________________________________________________________________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2._________________________________________________________________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3._________________________________________________________________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4._________________________________________________________________</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Документы, представленные мной и указанные в заявлении, достоверны.</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Расписку, копию заявления о принятии документов получил(а) ____________________________________________________________________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 20___г. _____________ / 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 (дата подачи заявления)           (подпись заявителя)          (полностью Ф.И.О.)</w:t>
      </w:r>
    </w:p>
    <w:p w:rsidR="00E56A96" w:rsidRPr="00091237" w:rsidRDefault="00E56A96" w:rsidP="00E56A96">
      <w:pPr>
        <w:pStyle w:val="18"/>
        <w:jc w:val="both"/>
        <w:rPr>
          <w:rFonts w:ascii="Arial" w:hAnsi="Arial" w:cs="Arial"/>
          <w:sz w:val="16"/>
          <w:szCs w:val="16"/>
        </w:rPr>
      </w:pP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Способ получения результата муниципальной услуги: почтой, получить лично (нужное подчеркнуть).</w:t>
      </w:r>
    </w:p>
    <w:p w:rsidR="00E56A96" w:rsidRPr="00091237" w:rsidRDefault="00E56A96" w:rsidP="00E56A96">
      <w:pPr>
        <w:tabs>
          <w:tab w:val="center" w:pos="4677"/>
          <w:tab w:val="left" w:pos="7740"/>
        </w:tabs>
        <w:jc w:val="center"/>
        <w:rPr>
          <w:rFonts w:ascii="Arial" w:hAnsi="Arial" w:cs="Arial"/>
          <w:sz w:val="16"/>
          <w:szCs w:val="16"/>
        </w:rPr>
      </w:pPr>
    </w:p>
    <w:p w:rsidR="00E56A96" w:rsidRPr="00091237" w:rsidRDefault="00E56A96" w:rsidP="00E56A96">
      <w:pPr>
        <w:tabs>
          <w:tab w:val="left" w:pos="567"/>
          <w:tab w:val="left" w:pos="4536"/>
        </w:tabs>
        <w:rPr>
          <w:rFonts w:ascii="Arial" w:hAnsi="Arial" w:cs="Arial"/>
          <w:sz w:val="16"/>
          <w:szCs w:val="16"/>
        </w:rPr>
      </w:pPr>
    </w:p>
    <w:p w:rsidR="00E56A96" w:rsidRPr="00091237" w:rsidRDefault="00E56A96" w:rsidP="00E56A96">
      <w:pPr>
        <w:tabs>
          <w:tab w:val="left" w:pos="567"/>
          <w:tab w:val="left" w:pos="4536"/>
        </w:tabs>
        <w:rPr>
          <w:rFonts w:ascii="Arial" w:hAnsi="Arial" w:cs="Arial"/>
          <w:sz w:val="16"/>
          <w:szCs w:val="16"/>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ind w:left="4535"/>
        <w:rPr>
          <w:rFonts w:ascii="Arial" w:hAnsi="Arial" w:cs="Arial"/>
          <w:sz w:val="16"/>
          <w:szCs w:val="16"/>
        </w:rPr>
      </w:pPr>
    </w:p>
    <w:p w:rsidR="00E56A96" w:rsidRPr="00091237" w:rsidRDefault="00E56A96" w:rsidP="00E56A96">
      <w:pPr>
        <w:ind w:left="4535"/>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ind w:left="5103"/>
        <w:rPr>
          <w:rFonts w:ascii="Arial" w:hAnsi="Arial" w:cs="Arial"/>
          <w:sz w:val="16"/>
          <w:szCs w:val="16"/>
        </w:rPr>
      </w:pPr>
      <w:r w:rsidRPr="00091237">
        <w:rPr>
          <w:rFonts w:ascii="Arial" w:hAnsi="Arial" w:cs="Arial"/>
          <w:sz w:val="16"/>
          <w:szCs w:val="16"/>
        </w:rPr>
        <w:t>Приложение 2</w:t>
      </w:r>
    </w:p>
    <w:p w:rsidR="00E56A96" w:rsidRPr="00091237" w:rsidRDefault="00E56A96" w:rsidP="00E56A96">
      <w:pPr>
        <w:ind w:left="5103"/>
        <w:rPr>
          <w:rFonts w:ascii="Arial" w:hAnsi="Arial" w:cs="Arial"/>
          <w:sz w:val="16"/>
          <w:szCs w:val="16"/>
        </w:rPr>
      </w:pPr>
      <w:r w:rsidRPr="00091237">
        <w:rPr>
          <w:rFonts w:ascii="Arial" w:hAnsi="Arial" w:cs="Arial"/>
          <w:sz w:val="16"/>
          <w:szCs w:val="16"/>
        </w:rPr>
        <w:t>к административному регламенту</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 предоставления муниципальной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земельного участка, договору безвозмездного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пользования земельным участком</w:t>
      </w:r>
      <w:r w:rsidRPr="00091237">
        <w:rPr>
          <w:rFonts w:ascii="Arial" w:hAnsi="Arial" w:cs="Arial"/>
          <w:bCs/>
          <w:sz w:val="16"/>
          <w:szCs w:val="16"/>
        </w:rPr>
        <w:t>»</w:t>
      </w:r>
    </w:p>
    <w:p w:rsidR="00E56A96" w:rsidRPr="00091237" w:rsidRDefault="00E56A96" w:rsidP="00E56A96">
      <w:pPr>
        <w:ind w:left="4535"/>
        <w:rPr>
          <w:rFonts w:ascii="Arial" w:hAnsi="Arial" w:cs="Arial"/>
          <w:sz w:val="16"/>
          <w:szCs w:val="16"/>
        </w:rPr>
      </w:pPr>
    </w:p>
    <w:p w:rsidR="00E56A96" w:rsidRPr="00091237" w:rsidRDefault="00E56A96" w:rsidP="00E56A96">
      <w:pPr>
        <w:ind w:left="4535"/>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Style w:val="19"/>
          <w:rFonts w:ascii="Arial" w:hAnsi="Arial" w:cs="Arial"/>
          <w:sz w:val="16"/>
          <w:szCs w:val="16"/>
        </w:rPr>
        <w:t>ОБРАЗЕЦ ЗАПОЛНЕНИЯ ЗАЯВЛЕНИЯ ДЛЯ ФИЗИЧЕСКИХ ЛИЦ</w:t>
      </w:r>
    </w:p>
    <w:p w:rsidR="00E56A96" w:rsidRPr="00091237" w:rsidRDefault="00E56A96" w:rsidP="00E56A96">
      <w:pPr>
        <w:ind w:left="5245"/>
        <w:rPr>
          <w:rFonts w:ascii="Arial" w:hAnsi="Arial" w:cs="Arial"/>
          <w:bCs/>
          <w:sz w:val="16"/>
          <w:szCs w:val="16"/>
        </w:rPr>
      </w:pPr>
    </w:p>
    <w:p w:rsidR="00E56A96" w:rsidRPr="00091237" w:rsidRDefault="00E56A96" w:rsidP="00E56A96">
      <w:pPr>
        <w:pStyle w:val="18"/>
        <w:tabs>
          <w:tab w:val="left" w:pos="4530"/>
        </w:tabs>
        <w:ind w:left="4535"/>
        <w:jc w:val="both"/>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E56A96" w:rsidRPr="00091237" w:rsidRDefault="00E56A96" w:rsidP="00E56A96">
      <w:pPr>
        <w:pStyle w:val="18"/>
        <w:ind w:left="4819" w:hanging="283"/>
        <w:rPr>
          <w:rFonts w:ascii="Arial" w:hAnsi="Arial" w:cs="Arial"/>
          <w:sz w:val="16"/>
          <w:szCs w:val="16"/>
        </w:rPr>
      </w:pPr>
      <w:r w:rsidRPr="00091237">
        <w:rPr>
          <w:rFonts w:ascii="Arial" w:hAnsi="Arial" w:cs="Arial"/>
          <w:i/>
          <w:sz w:val="16"/>
          <w:szCs w:val="16"/>
          <w:u w:val="single"/>
        </w:rPr>
        <w:t>П.В. Манакову.</w:t>
      </w:r>
      <w:r w:rsidRPr="00091237">
        <w:rPr>
          <w:rFonts w:ascii="Arial" w:hAnsi="Arial" w:cs="Arial"/>
          <w:sz w:val="16"/>
          <w:szCs w:val="16"/>
        </w:rPr>
        <w:t>___________________</w:t>
      </w:r>
    </w:p>
    <w:p w:rsidR="00E56A96" w:rsidRPr="00091237" w:rsidRDefault="00E56A96" w:rsidP="00E56A96">
      <w:pPr>
        <w:pStyle w:val="18"/>
        <w:ind w:left="4820"/>
        <w:jc w:val="center"/>
        <w:rPr>
          <w:rFonts w:ascii="Arial" w:hAnsi="Arial" w:cs="Arial"/>
          <w:sz w:val="16"/>
          <w:szCs w:val="16"/>
        </w:rPr>
      </w:pPr>
      <w:r w:rsidRPr="00091237">
        <w:rPr>
          <w:rFonts w:ascii="Arial" w:hAnsi="Arial" w:cs="Arial"/>
          <w:sz w:val="16"/>
          <w:szCs w:val="16"/>
        </w:rPr>
        <w:t>(ФИО)</w:t>
      </w:r>
    </w:p>
    <w:p w:rsidR="00E56A96" w:rsidRPr="00091237" w:rsidRDefault="00E56A96" w:rsidP="00E56A96">
      <w:pPr>
        <w:pStyle w:val="18"/>
        <w:ind w:left="4819" w:hanging="227"/>
        <w:rPr>
          <w:rFonts w:ascii="Arial" w:hAnsi="Arial" w:cs="Arial"/>
          <w:sz w:val="16"/>
          <w:szCs w:val="16"/>
        </w:rPr>
      </w:pPr>
      <w:r w:rsidRPr="00091237">
        <w:rPr>
          <w:rFonts w:ascii="Arial" w:hAnsi="Arial" w:cs="Arial"/>
          <w:sz w:val="16"/>
          <w:szCs w:val="16"/>
        </w:rPr>
        <w:t xml:space="preserve">от_ </w:t>
      </w:r>
      <w:r w:rsidRPr="00091237">
        <w:rPr>
          <w:rFonts w:ascii="Arial" w:hAnsi="Arial" w:cs="Arial"/>
          <w:i/>
          <w:sz w:val="16"/>
          <w:szCs w:val="16"/>
          <w:u w:val="single"/>
        </w:rPr>
        <w:t xml:space="preserve">Петрова Василия Васильевича </w:t>
      </w:r>
    </w:p>
    <w:p w:rsidR="00E56A96" w:rsidRPr="00091237" w:rsidRDefault="00E56A96" w:rsidP="00E56A96">
      <w:pPr>
        <w:pStyle w:val="18"/>
        <w:ind w:left="4820"/>
        <w:jc w:val="center"/>
        <w:rPr>
          <w:rFonts w:ascii="Arial" w:hAnsi="Arial" w:cs="Arial"/>
          <w:sz w:val="16"/>
          <w:szCs w:val="16"/>
        </w:rPr>
      </w:pPr>
      <w:r w:rsidRPr="00091237">
        <w:rPr>
          <w:rFonts w:ascii="Arial" w:hAnsi="Arial" w:cs="Arial"/>
          <w:sz w:val="16"/>
          <w:szCs w:val="16"/>
        </w:rPr>
        <w:t>(ФИО заявителя, последнее при наличии)</w:t>
      </w:r>
    </w:p>
    <w:p w:rsidR="00E56A96" w:rsidRPr="00091237" w:rsidRDefault="00E56A96" w:rsidP="00E56A96">
      <w:pPr>
        <w:pStyle w:val="18"/>
        <w:ind w:left="4819" w:hanging="283"/>
        <w:jc w:val="both"/>
        <w:rPr>
          <w:rFonts w:ascii="Arial" w:hAnsi="Arial" w:cs="Arial"/>
          <w:sz w:val="16"/>
          <w:szCs w:val="16"/>
        </w:rPr>
      </w:pPr>
      <w:r w:rsidRPr="00091237">
        <w:rPr>
          <w:rFonts w:ascii="Arial" w:hAnsi="Arial" w:cs="Arial"/>
          <w:i/>
          <w:sz w:val="16"/>
          <w:szCs w:val="16"/>
          <w:u w:val="single"/>
        </w:rPr>
        <w:t xml:space="preserve">0312 748674 Отделом УФМС по </w:t>
      </w:r>
    </w:p>
    <w:p w:rsidR="00E56A96" w:rsidRPr="00091237" w:rsidRDefault="00E56A96" w:rsidP="00E56A96">
      <w:pPr>
        <w:pStyle w:val="18"/>
        <w:ind w:left="4819" w:hanging="283"/>
        <w:jc w:val="both"/>
        <w:rPr>
          <w:rFonts w:ascii="Arial" w:hAnsi="Arial" w:cs="Arial"/>
          <w:sz w:val="16"/>
          <w:szCs w:val="16"/>
        </w:rPr>
      </w:pPr>
      <w:proofErr w:type="spellStart"/>
      <w:r w:rsidRPr="00091237">
        <w:rPr>
          <w:rFonts w:ascii="Arial" w:hAnsi="Arial" w:cs="Arial"/>
          <w:i/>
          <w:sz w:val="16"/>
          <w:szCs w:val="16"/>
          <w:u w:val="single"/>
        </w:rPr>
        <w:t>Новокубанскому</w:t>
      </w:r>
      <w:proofErr w:type="spellEnd"/>
      <w:r w:rsidRPr="00091237">
        <w:rPr>
          <w:rFonts w:ascii="Arial" w:hAnsi="Arial" w:cs="Arial"/>
          <w:i/>
          <w:sz w:val="16"/>
          <w:szCs w:val="16"/>
          <w:u w:val="single"/>
        </w:rPr>
        <w:t xml:space="preserve"> району</w:t>
      </w:r>
      <w:r w:rsidRPr="00091237">
        <w:rPr>
          <w:rFonts w:ascii="Arial" w:hAnsi="Arial" w:cs="Arial"/>
          <w:sz w:val="16"/>
          <w:szCs w:val="16"/>
        </w:rPr>
        <w:t xml:space="preserve"> __________</w:t>
      </w:r>
      <w:r w:rsidRPr="00091237">
        <w:rPr>
          <w:rFonts w:ascii="Arial" w:hAnsi="Arial" w:cs="Arial"/>
          <w:i/>
          <w:sz w:val="16"/>
          <w:szCs w:val="16"/>
          <w:u w:val="single"/>
        </w:rPr>
        <w:t xml:space="preserve"> </w:t>
      </w:r>
    </w:p>
    <w:p w:rsidR="00E56A96" w:rsidRPr="00091237" w:rsidRDefault="00E56A96" w:rsidP="00E56A96">
      <w:pPr>
        <w:pStyle w:val="18"/>
        <w:ind w:left="4820"/>
        <w:jc w:val="center"/>
        <w:rPr>
          <w:rFonts w:ascii="Arial" w:hAnsi="Arial" w:cs="Arial"/>
          <w:sz w:val="16"/>
          <w:szCs w:val="16"/>
        </w:rPr>
      </w:pPr>
      <w:r w:rsidRPr="00091237">
        <w:rPr>
          <w:rFonts w:ascii="Arial" w:hAnsi="Arial" w:cs="Arial"/>
          <w:sz w:val="16"/>
          <w:szCs w:val="16"/>
        </w:rPr>
        <w:t>(паспорт серия, №, кем выдан, дата выдачи)</w:t>
      </w:r>
    </w:p>
    <w:p w:rsidR="00E56A96" w:rsidRPr="00091237" w:rsidRDefault="00E56A96" w:rsidP="00E56A96">
      <w:pPr>
        <w:pStyle w:val="18"/>
        <w:ind w:left="4819" w:hanging="283"/>
        <w:rPr>
          <w:rFonts w:ascii="Arial" w:hAnsi="Arial" w:cs="Arial"/>
          <w:sz w:val="16"/>
          <w:szCs w:val="16"/>
        </w:rPr>
      </w:pPr>
      <w:r w:rsidRPr="00091237">
        <w:rPr>
          <w:rFonts w:ascii="Arial" w:hAnsi="Arial" w:cs="Arial"/>
          <w:sz w:val="16"/>
          <w:szCs w:val="16"/>
        </w:rPr>
        <w:t>проживающего по адресу:_________</w:t>
      </w:r>
    </w:p>
    <w:p w:rsidR="00E56A96" w:rsidRPr="00091237" w:rsidRDefault="00E56A96" w:rsidP="00E56A96">
      <w:pPr>
        <w:pStyle w:val="18"/>
        <w:ind w:left="4535"/>
        <w:rPr>
          <w:rFonts w:ascii="Arial" w:hAnsi="Arial" w:cs="Arial"/>
          <w:sz w:val="16"/>
          <w:szCs w:val="16"/>
        </w:rPr>
      </w:pPr>
      <w:r w:rsidRPr="00091237">
        <w:rPr>
          <w:rFonts w:ascii="Arial" w:hAnsi="Arial" w:cs="Arial"/>
          <w:i/>
          <w:sz w:val="16"/>
          <w:szCs w:val="16"/>
          <w:u w:val="single"/>
        </w:rPr>
        <w:t>г. Новокубанск, ул. Первомайская, 143</w:t>
      </w:r>
      <w:r w:rsidRPr="00091237">
        <w:rPr>
          <w:rFonts w:ascii="Arial" w:hAnsi="Arial" w:cs="Arial"/>
          <w:i/>
          <w:sz w:val="16"/>
          <w:szCs w:val="16"/>
        </w:rPr>
        <w:t>_</w:t>
      </w:r>
      <w:r w:rsidRPr="00091237">
        <w:rPr>
          <w:rFonts w:ascii="Arial" w:hAnsi="Arial" w:cs="Arial"/>
          <w:sz w:val="16"/>
          <w:szCs w:val="16"/>
        </w:rPr>
        <w:t>____________________________</w:t>
      </w:r>
    </w:p>
    <w:p w:rsidR="00E56A96" w:rsidRPr="00091237" w:rsidRDefault="00E56A96" w:rsidP="00E56A96">
      <w:pPr>
        <w:pStyle w:val="18"/>
        <w:ind w:left="4535"/>
        <w:rPr>
          <w:rFonts w:ascii="Arial" w:hAnsi="Arial" w:cs="Arial"/>
          <w:sz w:val="16"/>
          <w:szCs w:val="16"/>
        </w:rPr>
      </w:pPr>
    </w:p>
    <w:p w:rsidR="00E56A96" w:rsidRPr="00091237" w:rsidRDefault="00E56A96" w:rsidP="00E56A96">
      <w:pPr>
        <w:pStyle w:val="18"/>
        <w:ind w:left="4535"/>
        <w:rPr>
          <w:rFonts w:ascii="Arial" w:hAnsi="Arial" w:cs="Arial"/>
          <w:sz w:val="16"/>
          <w:szCs w:val="16"/>
        </w:rPr>
      </w:pPr>
      <w:r w:rsidRPr="00091237">
        <w:rPr>
          <w:rFonts w:ascii="Arial" w:hAnsi="Arial" w:cs="Arial"/>
          <w:b/>
          <w:sz w:val="16"/>
          <w:szCs w:val="16"/>
        </w:rPr>
        <w:t>Заявление</w:t>
      </w:r>
    </w:p>
    <w:p w:rsidR="00E56A96" w:rsidRPr="00091237" w:rsidRDefault="00E56A96" w:rsidP="00E56A96">
      <w:pPr>
        <w:pStyle w:val="18"/>
        <w:ind w:left="4535"/>
        <w:rPr>
          <w:rFonts w:ascii="Arial" w:hAnsi="Arial" w:cs="Arial"/>
          <w:sz w:val="16"/>
          <w:szCs w:val="16"/>
        </w:rPr>
      </w:pPr>
    </w:p>
    <w:p w:rsidR="00E56A96" w:rsidRPr="00091237" w:rsidRDefault="00E56A96" w:rsidP="00E56A96">
      <w:pPr>
        <w:rPr>
          <w:rFonts w:ascii="Arial" w:hAnsi="Arial" w:cs="Arial"/>
          <w:sz w:val="16"/>
          <w:szCs w:val="16"/>
        </w:rPr>
      </w:pPr>
      <w:r w:rsidRPr="00091237">
        <w:rPr>
          <w:rFonts w:ascii="Arial" w:hAnsi="Arial" w:cs="Arial"/>
          <w:sz w:val="16"/>
          <w:szCs w:val="16"/>
        </w:rPr>
        <w:t xml:space="preserve">Прошу Вас заключить дополнительное соглашение к </w:t>
      </w:r>
      <w:r w:rsidRPr="00091237">
        <w:rPr>
          <w:rFonts w:ascii="Arial" w:hAnsi="Arial" w:cs="Arial"/>
          <w:sz w:val="16"/>
          <w:szCs w:val="16"/>
          <w:u w:val="single"/>
        </w:rPr>
        <w:t>договору аренды</w:t>
      </w:r>
      <w:r w:rsidRPr="00091237">
        <w:rPr>
          <w:rFonts w:ascii="Arial" w:hAnsi="Arial" w:cs="Arial"/>
          <w:sz w:val="16"/>
          <w:szCs w:val="16"/>
        </w:rPr>
        <w:t>, безвозмездного пользования земельного участка (нужное подчеркнуть)</w:t>
      </w:r>
    </w:p>
    <w:p w:rsidR="00E56A96" w:rsidRPr="00091237" w:rsidRDefault="00E56A96" w:rsidP="00E56A96">
      <w:pPr>
        <w:rPr>
          <w:rFonts w:ascii="Arial" w:hAnsi="Arial" w:cs="Arial"/>
          <w:sz w:val="16"/>
          <w:szCs w:val="16"/>
        </w:rPr>
      </w:pPr>
      <w:r w:rsidRPr="00091237">
        <w:rPr>
          <w:rFonts w:ascii="Arial" w:hAnsi="Arial" w:cs="Arial"/>
          <w:sz w:val="16"/>
          <w:szCs w:val="16"/>
        </w:rPr>
        <w:t xml:space="preserve">Реквизиты </w:t>
      </w:r>
      <w:proofErr w:type="spellStart"/>
      <w:r w:rsidRPr="00091237">
        <w:rPr>
          <w:rFonts w:ascii="Arial" w:hAnsi="Arial" w:cs="Arial"/>
          <w:sz w:val="16"/>
          <w:szCs w:val="16"/>
        </w:rPr>
        <w:t>договора___</w:t>
      </w:r>
      <w:r w:rsidRPr="00091237">
        <w:rPr>
          <w:rFonts w:ascii="Arial" w:hAnsi="Arial" w:cs="Arial"/>
          <w:sz w:val="16"/>
          <w:szCs w:val="16"/>
          <w:u w:val="single"/>
        </w:rPr>
        <w:t>№</w:t>
      </w:r>
      <w:proofErr w:type="spellEnd"/>
      <w:r w:rsidRPr="00091237">
        <w:rPr>
          <w:rFonts w:ascii="Arial" w:hAnsi="Arial" w:cs="Arial"/>
          <w:sz w:val="16"/>
          <w:szCs w:val="16"/>
          <w:u w:val="single"/>
        </w:rPr>
        <w:t xml:space="preserve"> 2101000100 от 25.11.2015 года</w:t>
      </w:r>
      <w:r w:rsidRPr="00091237">
        <w:rPr>
          <w:rFonts w:ascii="Arial" w:hAnsi="Arial" w:cs="Arial"/>
          <w:sz w:val="16"/>
          <w:szCs w:val="16"/>
        </w:rPr>
        <w:t xml:space="preserve">___________ </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t>кадастровый номер земельного участка __</w:t>
      </w:r>
      <w:r w:rsidRPr="00091237">
        <w:rPr>
          <w:rFonts w:ascii="Arial" w:hAnsi="Arial" w:cs="Arial"/>
          <w:bCs/>
          <w:i/>
          <w:sz w:val="16"/>
          <w:szCs w:val="16"/>
          <w:u w:val="single"/>
          <w:shd w:val="clear" w:color="auto" w:fill="FFFFFF"/>
        </w:rPr>
        <w:t>47:14:1203001:814</w:t>
      </w:r>
      <w:r w:rsidRPr="00091237">
        <w:rPr>
          <w:rFonts w:ascii="Arial" w:hAnsi="Arial" w:cs="Arial"/>
          <w:sz w:val="16"/>
          <w:szCs w:val="16"/>
        </w:rPr>
        <w:t xml:space="preserve">_____________,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площадь земельного участка __</w:t>
      </w:r>
      <w:r w:rsidRPr="00091237">
        <w:rPr>
          <w:rFonts w:ascii="Arial" w:hAnsi="Arial" w:cs="Arial"/>
          <w:i/>
          <w:sz w:val="16"/>
          <w:szCs w:val="16"/>
          <w:u w:val="single"/>
        </w:rPr>
        <w:t>2000</w:t>
      </w:r>
      <w:r w:rsidRPr="00091237">
        <w:rPr>
          <w:rFonts w:ascii="Arial" w:hAnsi="Arial" w:cs="Arial"/>
          <w:sz w:val="16"/>
          <w:szCs w:val="16"/>
        </w:rPr>
        <w:t xml:space="preserve">_____________ кв. м,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адрес земельного участка: _</w:t>
      </w:r>
      <w:r w:rsidRPr="00091237">
        <w:rPr>
          <w:rFonts w:ascii="Arial" w:hAnsi="Arial" w:cs="Arial"/>
          <w:i/>
          <w:sz w:val="16"/>
          <w:szCs w:val="16"/>
          <w:u w:val="single"/>
        </w:rPr>
        <w:t xml:space="preserve"> г. Новокубанск, ул. Весенняя 12</w:t>
      </w:r>
      <w:r w:rsidRPr="00091237">
        <w:rPr>
          <w:rFonts w:ascii="Arial" w:hAnsi="Arial" w:cs="Arial"/>
          <w:sz w:val="16"/>
          <w:szCs w:val="16"/>
        </w:rPr>
        <w:t>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t xml:space="preserve">Разрешенное использование </w:t>
      </w:r>
      <w:proofErr w:type="spellStart"/>
      <w:r w:rsidRPr="00091237">
        <w:rPr>
          <w:rFonts w:ascii="Arial" w:hAnsi="Arial" w:cs="Arial"/>
          <w:sz w:val="16"/>
          <w:szCs w:val="16"/>
        </w:rPr>
        <w:t>___</w:t>
      </w:r>
      <w:r w:rsidRPr="00091237">
        <w:rPr>
          <w:rFonts w:ascii="Arial" w:hAnsi="Arial" w:cs="Arial"/>
          <w:sz w:val="16"/>
          <w:szCs w:val="16"/>
          <w:u w:val="single"/>
        </w:rPr>
        <w:t>для</w:t>
      </w:r>
      <w:proofErr w:type="spellEnd"/>
      <w:r w:rsidRPr="00091237">
        <w:rPr>
          <w:rFonts w:ascii="Arial" w:hAnsi="Arial" w:cs="Arial"/>
          <w:sz w:val="16"/>
          <w:szCs w:val="16"/>
          <w:u w:val="single"/>
        </w:rPr>
        <w:t xml:space="preserve"> сенокошения__</w:t>
      </w:r>
      <w:r w:rsidRPr="00091237">
        <w:rPr>
          <w:rFonts w:ascii="Arial" w:hAnsi="Arial" w:cs="Arial"/>
          <w:sz w:val="16"/>
          <w:szCs w:val="16"/>
        </w:rPr>
        <w:t>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Основание для заключения дополнительного </w:t>
      </w:r>
      <w:proofErr w:type="spellStart"/>
      <w:r w:rsidRPr="00091237">
        <w:rPr>
          <w:rFonts w:ascii="Arial" w:hAnsi="Arial" w:cs="Arial"/>
          <w:sz w:val="16"/>
          <w:szCs w:val="16"/>
        </w:rPr>
        <w:t>соглашения:_</w:t>
      </w:r>
      <w:r w:rsidRPr="00091237">
        <w:rPr>
          <w:rFonts w:ascii="Arial" w:hAnsi="Arial" w:cs="Arial"/>
          <w:sz w:val="16"/>
          <w:szCs w:val="16"/>
          <w:u w:val="single"/>
        </w:rPr>
        <w:t>изменение</w:t>
      </w:r>
      <w:proofErr w:type="spellEnd"/>
      <w:r w:rsidRPr="00091237">
        <w:rPr>
          <w:rFonts w:ascii="Arial" w:hAnsi="Arial" w:cs="Arial"/>
          <w:sz w:val="16"/>
          <w:szCs w:val="16"/>
          <w:u w:val="single"/>
        </w:rPr>
        <w:t xml:space="preserve"> вида разрешенного использования</w:t>
      </w:r>
      <w:r w:rsidRPr="00091237">
        <w:rPr>
          <w:rFonts w:ascii="Arial" w:hAnsi="Arial" w:cs="Arial"/>
          <w:sz w:val="16"/>
          <w:szCs w:val="16"/>
        </w:rPr>
        <w:t>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Приложение:</w:t>
      </w:r>
    </w:p>
    <w:p w:rsidR="00E56A96" w:rsidRPr="00091237" w:rsidRDefault="00E56A96" w:rsidP="00E56A96">
      <w:pPr>
        <w:rPr>
          <w:rFonts w:ascii="Arial" w:hAnsi="Arial" w:cs="Arial"/>
          <w:sz w:val="16"/>
          <w:szCs w:val="16"/>
        </w:rPr>
      </w:pPr>
      <w:r w:rsidRPr="00091237">
        <w:rPr>
          <w:rStyle w:val="19"/>
          <w:rFonts w:ascii="Arial" w:hAnsi="Arial" w:cs="Arial"/>
          <w:sz w:val="16"/>
          <w:szCs w:val="16"/>
        </w:rPr>
        <w:t>1.</w:t>
      </w:r>
      <w:r w:rsidRPr="00091237">
        <w:rPr>
          <w:rStyle w:val="19"/>
          <w:rFonts w:ascii="Arial" w:hAnsi="Arial" w:cs="Arial"/>
          <w:sz w:val="16"/>
          <w:szCs w:val="16"/>
          <w:u w:val="single"/>
        </w:rPr>
        <w:t>Копию документа, подтверждающего личность заявителя</w:t>
      </w:r>
      <w:r w:rsidRPr="00091237">
        <w:rPr>
          <w:rStyle w:val="19"/>
          <w:rFonts w:ascii="Arial" w:hAnsi="Arial" w:cs="Arial"/>
          <w:sz w:val="16"/>
          <w:szCs w:val="16"/>
        </w:rPr>
        <w:t>______</w:t>
      </w:r>
    </w:p>
    <w:p w:rsidR="00E56A96" w:rsidRPr="00091237" w:rsidRDefault="00E56A96" w:rsidP="00E56A96">
      <w:pPr>
        <w:rPr>
          <w:rFonts w:ascii="Arial" w:hAnsi="Arial" w:cs="Arial"/>
          <w:sz w:val="16"/>
          <w:szCs w:val="16"/>
        </w:rPr>
      </w:pPr>
      <w:r w:rsidRPr="00091237">
        <w:rPr>
          <w:rStyle w:val="19"/>
          <w:rFonts w:ascii="Arial" w:hAnsi="Arial" w:cs="Arial"/>
          <w:sz w:val="16"/>
          <w:szCs w:val="16"/>
        </w:rPr>
        <w:t>2.</w:t>
      </w:r>
      <w:r w:rsidRPr="00091237">
        <w:rPr>
          <w:rStyle w:val="19"/>
          <w:rFonts w:ascii="Arial" w:hAnsi="Arial" w:cs="Arial"/>
          <w:sz w:val="16"/>
          <w:szCs w:val="16"/>
          <w:u w:val="single"/>
        </w:rPr>
        <w:t>Копия документа, подтверждающего полномочия представителя заявителя (в случае, если с заявлением обращается представитель заявителя)</w:t>
      </w:r>
    </w:p>
    <w:p w:rsidR="00E56A96" w:rsidRPr="00091237" w:rsidRDefault="00E56A96" w:rsidP="00E56A96">
      <w:pPr>
        <w:rPr>
          <w:rFonts w:ascii="Arial" w:hAnsi="Arial" w:cs="Arial"/>
          <w:sz w:val="16"/>
          <w:szCs w:val="16"/>
        </w:rPr>
      </w:pPr>
      <w:r w:rsidRPr="00091237">
        <w:rPr>
          <w:rFonts w:ascii="Arial" w:hAnsi="Arial" w:cs="Arial"/>
          <w:sz w:val="16"/>
          <w:szCs w:val="16"/>
        </w:rPr>
        <w:t>3. </w:t>
      </w:r>
      <w:r w:rsidRPr="00091237">
        <w:rPr>
          <w:rFonts w:ascii="Arial" w:hAnsi="Arial" w:cs="Arial"/>
          <w:sz w:val="16"/>
          <w:szCs w:val="16"/>
          <w:u w:val="single"/>
        </w:rPr>
        <w:t>____________________________________________</w:t>
      </w:r>
      <w:r w:rsidRPr="00091237">
        <w:rPr>
          <w:rFonts w:ascii="Arial" w:hAnsi="Arial" w:cs="Arial"/>
          <w:sz w:val="16"/>
          <w:szCs w:val="16"/>
        </w:rPr>
        <w:t>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4._________________________________________________________________</w:t>
      </w:r>
      <w:r w:rsidRPr="00091237">
        <w:rPr>
          <w:rStyle w:val="19"/>
          <w:rFonts w:ascii="Arial" w:hAnsi="Arial" w:cs="Arial"/>
          <w:sz w:val="16"/>
          <w:szCs w:val="16"/>
        </w:rPr>
        <w:tab/>
      </w:r>
    </w:p>
    <w:p w:rsidR="00E56A96" w:rsidRPr="00091237" w:rsidRDefault="00E56A96" w:rsidP="00E56A96">
      <w:pPr>
        <w:tabs>
          <w:tab w:val="left" w:pos="709"/>
        </w:tabs>
        <w:ind w:left="851"/>
        <w:jc w:val="center"/>
        <w:rPr>
          <w:rFonts w:ascii="Arial" w:hAnsi="Arial" w:cs="Arial"/>
          <w:sz w:val="16"/>
          <w:szCs w:val="16"/>
        </w:rPr>
      </w:pP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Документы, представленные мной и указанные в заявлении, достоверны.</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Расписку о принятии документов получил(а) ___________________________</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«23»</w:t>
      </w:r>
      <w:proofErr w:type="spellStart"/>
      <w:r w:rsidRPr="00091237">
        <w:rPr>
          <w:rFonts w:ascii="Arial" w:hAnsi="Arial" w:cs="Arial"/>
          <w:sz w:val="16"/>
          <w:szCs w:val="16"/>
          <w:u w:val="single"/>
        </w:rPr>
        <w:t>_марта</w:t>
      </w:r>
      <w:proofErr w:type="spellEnd"/>
      <w:r w:rsidRPr="00091237">
        <w:rPr>
          <w:rFonts w:ascii="Arial" w:hAnsi="Arial" w:cs="Arial"/>
          <w:sz w:val="16"/>
          <w:szCs w:val="16"/>
        </w:rPr>
        <w:t xml:space="preserve"> </w:t>
      </w:r>
      <w:r w:rsidRPr="00091237">
        <w:rPr>
          <w:rFonts w:ascii="Arial" w:hAnsi="Arial" w:cs="Arial"/>
          <w:sz w:val="16"/>
          <w:szCs w:val="16"/>
          <w:u w:val="single"/>
        </w:rPr>
        <w:t>2024</w:t>
      </w:r>
      <w:r w:rsidRPr="00091237">
        <w:rPr>
          <w:rFonts w:ascii="Arial" w:hAnsi="Arial" w:cs="Arial"/>
          <w:sz w:val="16"/>
          <w:szCs w:val="16"/>
        </w:rPr>
        <w:t xml:space="preserve">г. </w:t>
      </w:r>
      <w:proofErr w:type="spellStart"/>
      <w:r w:rsidRPr="00091237">
        <w:rPr>
          <w:rFonts w:ascii="Arial" w:hAnsi="Arial" w:cs="Arial"/>
          <w:sz w:val="16"/>
          <w:szCs w:val="16"/>
        </w:rPr>
        <w:t>___</w:t>
      </w:r>
      <w:r w:rsidRPr="00091237">
        <w:rPr>
          <w:rFonts w:ascii="Arial" w:hAnsi="Arial" w:cs="Arial"/>
          <w:sz w:val="16"/>
          <w:szCs w:val="16"/>
          <w:u w:val="single"/>
        </w:rPr>
        <w:t>Петров</w:t>
      </w:r>
      <w:proofErr w:type="spellEnd"/>
      <w:r w:rsidRPr="00091237">
        <w:rPr>
          <w:rFonts w:ascii="Arial" w:hAnsi="Arial" w:cs="Arial"/>
          <w:sz w:val="16"/>
          <w:szCs w:val="16"/>
          <w:u w:val="single"/>
        </w:rPr>
        <w:t xml:space="preserve"> В.В.__</w:t>
      </w:r>
      <w:r w:rsidRPr="00091237">
        <w:rPr>
          <w:rFonts w:ascii="Arial" w:hAnsi="Arial" w:cs="Arial"/>
          <w:sz w:val="16"/>
          <w:szCs w:val="16"/>
        </w:rPr>
        <w:t xml:space="preserve"> / </w:t>
      </w:r>
      <w:proofErr w:type="spellStart"/>
      <w:r w:rsidRPr="00091237">
        <w:rPr>
          <w:rFonts w:ascii="Arial" w:hAnsi="Arial" w:cs="Arial"/>
          <w:sz w:val="16"/>
          <w:szCs w:val="16"/>
        </w:rPr>
        <w:t>__</w:t>
      </w:r>
      <w:r w:rsidRPr="00091237">
        <w:rPr>
          <w:rFonts w:ascii="Arial" w:hAnsi="Arial" w:cs="Arial"/>
          <w:sz w:val="16"/>
          <w:szCs w:val="16"/>
          <w:u w:val="single"/>
        </w:rPr>
        <w:t>Петров</w:t>
      </w:r>
      <w:proofErr w:type="spellEnd"/>
      <w:r w:rsidRPr="00091237">
        <w:rPr>
          <w:rFonts w:ascii="Arial" w:hAnsi="Arial" w:cs="Arial"/>
          <w:sz w:val="16"/>
          <w:szCs w:val="16"/>
          <w:u w:val="single"/>
        </w:rPr>
        <w:t xml:space="preserve"> Василий </w:t>
      </w:r>
      <w:proofErr w:type="spellStart"/>
      <w:r w:rsidRPr="00091237">
        <w:rPr>
          <w:rFonts w:ascii="Arial" w:hAnsi="Arial" w:cs="Arial"/>
          <w:sz w:val="16"/>
          <w:szCs w:val="16"/>
          <w:u w:val="single"/>
        </w:rPr>
        <w:t>Васильевич</w:t>
      </w:r>
      <w:r w:rsidRPr="00091237">
        <w:rPr>
          <w:rFonts w:ascii="Arial" w:hAnsi="Arial" w:cs="Arial"/>
          <w:sz w:val="16"/>
          <w:szCs w:val="16"/>
        </w:rPr>
        <w:t>____</w:t>
      </w:r>
      <w:proofErr w:type="spellEnd"/>
      <w:r w:rsidRPr="00091237">
        <w:rPr>
          <w:rFonts w:ascii="Arial" w:hAnsi="Arial" w:cs="Arial"/>
          <w:sz w:val="16"/>
          <w:szCs w:val="16"/>
        </w:rPr>
        <w:t>/</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 xml:space="preserve">Способ получения результата муниципальной услуги: почтой, </w:t>
      </w:r>
      <w:r w:rsidRPr="00091237">
        <w:rPr>
          <w:rFonts w:ascii="Arial" w:hAnsi="Arial" w:cs="Arial"/>
          <w:sz w:val="16"/>
          <w:szCs w:val="16"/>
          <w:u w:val="single"/>
        </w:rPr>
        <w:t>получить лично</w:t>
      </w:r>
      <w:r w:rsidRPr="00091237">
        <w:rPr>
          <w:rFonts w:ascii="Arial" w:hAnsi="Arial" w:cs="Arial"/>
          <w:sz w:val="16"/>
          <w:szCs w:val="16"/>
        </w:rPr>
        <w:t xml:space="preserve"> (нужное подчеркнуть)</w:t>
      </w:r>
    </w:p>
    <w:p w:rsidR="00E56A96" w:rsidRPr="00091237" w:rsidRDefault="00E56A96" w:rsidP="00E56A96">
      <w:pPr>
        <w:pStyle w:val="18"/>
        <w:jc w:val="both"/>
        <w:rPr>
          <w:rFonts w:ascii="Arial" w:hAnsi="Arial" w:cs="Arial"/>
          <w:sz w:val="16"/>
          <w:szCs w:val="16"/>
        </w:rPr>
      </w:pPr>
    </w:p>
    <w:p w:rsidR="00E56A96" w:rsidRPr="00091237" w:rsidRDefault="00E56A96" w:rsidP="00E56A96">
      <w:pPr>
        <w:ind w:left="5272" w:hanging="737"/>
        <w:jc w:val="center"/>
        <w:rPr>
          <w:rFonts w:ascii="Arial" w:hAnsi="Arial" w:cs="Arial"/>
          <w:sz w:val="16"/>
          <w:szCs w:val="16"/>
        </w:rPr>
      </w:pPr>
    </w:p>
    <w:p w:rsidR="00E56A96" w:rsidRPr="00091237" w:rsidRDefault="00E56A96" w:rsidP="00E56A96">
      <w:pPr>
        <w:ind w:left="5272" w:hanging="737"/>
        <w:jc w:val="center"/>
        <w:rPr>
          <w:rFonts w:ascii="Arial" w:hAnsi="Arial" w:cs="Arial"/>
          <w:sz w:val="16"/>
          <w:szCs w:val="16"/>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ind w:left="4535"/>
        <w:rPr>
          <w:rFonts w:ascii="Arial" w:hAnsi="Arial" w:cs="Arial"/>
          <w:sz w:val="16"/>
          <w:szCs w:val="16"/>
        </w:rPr>
      </w:pPr>
    </w:p>
    <w:p w:rsidR="00E56A96" w:rsidRPr="00091237" w:rsidRDefault="00E56A96" w:rsidP="00E56A96">
      <w:pPr>
        <w:ind w:left="4535"/>
        <w:rPr>
          <w:rFonts w:ascii="Arial" w:hAnsi="Arial" w:cs="Arial"/>
          <w:sz w:val="16"/>
          <w:szCs w:val="16"/>
        </w:rPr>
      </w:pPr>
    </w:p>
    <w:p w:rsidR="00E56A96" w:rsidRPr="00091237" w:rsidRDefault="00E56A96" w:rsidP="00E56A96">
      <w:pPr>
        <w:ind w:left="4535"/>
        <w:rPr>
          <w:rFonts w:ascii="Arial" w:hAnsi="Arial" w:cs="Arial"/>
          <w:sz w:val="16"/>
          <w:szCs w:val="16"/>
        </w:rPr>
      </w:pPr>
    </w:p>
    <w:p w:rsidR="00E56A96" w:rsidRPr="00091237" w:rsidRDefault="00E56A96" w:rsidP="00E56A96">
      <w:pPr>
        <w:ind w:left="5103"/>
        <w:rPr>
          <w:rFonts w:ascii="Arial" w:hAnsi="Arial" w:cs="Arial"/>
          <w:sz w:val="16"/>
          <w:szCs w:val="16"/>
        </w:rPr>
      </w:pPr>
      <w:r w:rsidRPr="00091237">
        <w:rPr>
          <w:rFonts w:ascii="Arial" w:hAnsi="Arial" w:cs="Arial"/>
          <w:sz w:val="16"/>
          <w:szCs w:val="16"/>
        </w:rPr>
        <w:t>Приложение 3</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к административному регламенту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предоставления муниципальной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земельного участка, договору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t>безвозмездного пользования земельным участком</w:t>
      </w:r>
      <w:r w:rsidRPr="00091237">
        <w:rPr>
          <w:rFonts w:ascii="Arial" w:hAnsi="Arial" w:cs="Arial"/>
          <w:bCs/>
          <w:sz w:val="16"/>
          <w:szCs w:val="16"/>
        </w:rPr>
        <w:t>»</w:t>
      </w:r>
    </w:p>
    <w:p w:rsidR="00E56A96" w:rsidRPr="00091237" w:rsidRDefault="00E56A96" w:rsidP="00E56A96">
      <w:pPr>
        <w:ind w:left="4535"/>
        <w:rPr>
          <w:rFonts w:ascii="Arial" w:hAnsi="Arial" w:cs="Arial"/>
          <w:sz w:val="16"/>
          <w:szCs w:val="16"/>
        </w:rPr>
      </w:pPr>
    </w:p>
    <w:p w:rsidR="00E56A96" w:rsidRPr="00091237" w:rsidRDefault="00E56A96" w:rsidP="00E56A96">
      <w:pPr>
        <w:ind w:left="4535"/>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Style w:val="19"/>
          <w:rFonts w:ascii="Arial" w:hAnsi="Arial" w:cs="Arial"/>
          <w:sz w:val="16"/>
          <w:szCs w:val="16"/>
        </w:rPr>
        <w:t>ФОРМА ЗАЯВЛЕНИЯ ДЛЯ ЮРИДИЧЕСКИХ ЛИЦ</w:t>
      </w:r>
    </w:p>
    <w:p w:rsidR="00E56A96" w:rsidRPr="00091237" w:rsidRDefault="00E56A96" w:rsidP="00E56A96">
      <w:pPr>
        <w:rPr>
          <w:rFonts w:ascii="Arial" w:eastAsia="Calibri" w:hAnsi="Arial" w:cs="Arial"/>
          <w:sz w:val="16"/>
          <w:szCs w:val="16"/>
          <w:lang w:eastAsia="en-US"/>
        </w:rPr>
      </w:pPr>
    </w:p>
    <w:p w:rsidR="00E56A96" w:rsidRPr="00091237" w:rsidRDefault="00E56A96" w:rsidP="00E56A96">
      <w:pPr>
        <w:tabs>
          <w:tab w:val="left" w:pos="4530"/>
        </w:tabs>
        <w:ind w:left="4530" w:hanging="4530"/>
        <w:rPr>
          <w:rFonts w:ascii="Arial" w:hAnsi="Arial" w:cs="Arial"/>
          <w:sz w:val="16"/>
          <w:szCs w:val="16"/>
        </w:rPr>
      </w:pPr>
      <w:r w:rsidRPr="00091237">
        <w:rPr>
          <w:rFonts w:ascii="Arial" w:hAnsi="Arial" w:cs="Arial"/>
          <w:sz w:val="16"/>
          <w:szCs w:val="16"/>
        </w:rPr>
        <w:t>Бланк юридического лица</w:t>
      </w:r>
      <w:r w:rsidRPr="00091237">
        <w:rPr>
          <w:rFonts w:ascii="Arial" w:hAnsi="Arial" w:cs="Arial"/>
          <w:sz w:val="16"/>
          <w:szCs w:val="16"/>
        </w:rPr>
        <w:tab/>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rPr>
        <w:tab/>
        <w:t>_____________________________</w:t>
      </w:r>
    </w:p>
    <w:p w:rsidR="00E56A96" w:rsidRPr="00091237" w:rsidRDefault="00E56A96" w:rsidP="00E56A96">
      <w:pPr>
        <w:jc w:val="right"/>
        <w:rPr>
          <w:rFonts w:ascii="Arial" w:hAnsi="Arial" w:cs="Arial"/>
          <w:sz w:val="16"/>
          <w:szCs w:val="16"/>
        </w:rPr>
      </w:pPr>
      <w:r w:rsidRPr="00091237">
        <w:rPr>
          <w:rFonts w:ascii="Arial" w:hAnsi="Arial" w:cs="Arial"/>
          <w:sz w:val="16"/>
          <w:szCs w:val="16"/>
        </w:rPr>
        <w:t xml:space="preserve"> (с указанием юридического адреса,</w:t>
      </w:r>
    </w:p>
    <w:p w:rsidR="00E56A96" w:rsidRPr="00091237" w:rsidRDefault="00E56A96" w:rsidP="00E56A96">
      <w:pPr>
        <w:jc w:val="right"/>
        <w:rPr>
          <w:rFonts w:ascii="Arial" w:hAnsi="Arial" w:cs="Arial"/>
          <w:sz w:val="16"/>
          <w:szCs w:val="16"/>
        </w:rPr>
      </w:pPr>
      <w:r w:rsidRPr="00091237">
        <w:rPr>
          <w:rFonts w:ascii="Arial" w:hAnsi="Arial" w:cs="Arial"/>
          <w:sz w:val="16"/>
          <w:szCs w:val="16"/>
        </w:rPr>
        <w:t xml:space="preserve">почтового адреса, </w:t>
      </w: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 xml:space="preserve">адреса электронной почты, </w:t>
      </w: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номера телефона и иных реквизитов)</w:t>
      </w:r>
    </w:p>
    <w:p w:rsidR="00E56A96" w:rsidRPr="00091237" w:rsidRDefault="00E56A96" w:rsidP="00E56A96">
      <w:pPr>
        <w:jc w:val="right"/>
        <w:rPr>
          <w:rFonts w:ascii="Arial" w:hAnsi="Arial" w:cs="Arial"/>
          <w:sz w:val="16"/>
          <w:szCs w:val="16"/>
        </w:rPr>
      </w:pP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 xml:space="preserve">представитель по доверенности </w:t>
      </w: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от «____»_____20___№_______</w:t>
      </w:r>
    </w:p>
    <w:p w:rsidR="00E56A96" w:rsidRPr="00091237" w:rsidRDefault="00E56A96" w:rsidP="00E56A96">
      <w:pPr>
        <w:tabs>
          <w:tab w:val="left" w:pos="709"/>
        </w:tabs>
        <w:ind w:left="851"/>
        <w:jc w:val="center"/>
        <w:rPr>
          <w:rFonts w:ascii="Arial" w:hAnsi="Arial" w:cs="Arial"/>
          <w:sz w:val="16"/>
          <w:szCs w:val="16"/>
        </w:rPr>
      </w:pPr>
    </w:p>
    <w:p w:rsidR="00E56A96" w:rsidRPr="00091237" w:rsidRDefault="00E56A96" w:rsidP="00E56A96">
      <w:pPr>
        <w:pStyle w:val="afff4"/>
        <w:spacing w:before="0" w:after="0" w:line="240" w:lineRule="auto"/>
        <w:rPr>
          <w:rFonts w:ascii="Arial" w:hAnsi="Arial" w:cs="Arial"/>
          <w:color w:val="auto"/>
          <w:sz w:val="16"/>
          <w:szCs w:val="16"/>
        </w:rPr>
      </w:pPr>
      <w:r w:rsidRPr="00091237">
        <w:rPr>
          <w:rFonts w:ascii="Arial" w:hAnsi="Arial" w:cs="Arial"/>
          <w:color w:val="auto"/>
          <w:sz w:val="16"/>
          <w:szCs w:val="16"/>
        </w:rPr>
        <w:t>Заявление</w:t>
      </w:r>
    </w:p>
    <w:p w:rsidR="00E56A96" w:rsidRPr="00091237" w:rsidRDefault="00E56A96" w:rsidP="00E56A96">
      <w:pPr>
        <w:pStyle w:val="afff4"/>
        <w:spacing w:before="0" w:after="0" w:line="240" w:lineRule="auto"/>
        <w:rPr>
          <w:rFonts w:ascii="Arial" w:hAnsi="Arial" w:cs="Arial"/>
          <w:color w:val="auto"/>
          <w:sz w:val="16"/>
          <w:szCs w:val="16"/>
        </w:rPr>
      </w:pPr>
    </w:p>
    <w:p w:rsidR="00E56A96" w:rsidRPr="00091237" w:rsidRDefault="00E56A96" w:rsidP="00E56A96">
      <w:pPr>
        <w:rPr>
          <w:rFonts w:ascii="Arial" w:hAnsi="Arial" w:cs="Arial"/>
          <w:sz w:val="16"/>
          <w:szCs w:val="16"/>
        </w:rPr>
      </w:pPr>
      <w:r w:rsidRPr="00091237">
        <w:rPr>
          <w:rFonts w:ascii="Arial" w:hAnsi="Arial" w:cs="Arial"/>
          <w:sz w:val="16"/>
          <w:szCs w:val="16"/>
        </w:rPr>
        <w:t>Прошу Вас заключить дополнительное соглашение к договору аренды, безвозмездного пользования земельного участка (нужное подчеркнуть)</w:t>
      </w:r>
    </w:p>
    <w:p w:rsidR="00E56A96" w:rsidRPr="00091237" w:rsidRDefault="00E56A96" w:rsidP="00E56A96">
      <w:pPr>
        <w:rPr>
          <w:rFonts w:ascii="Arial" w:hAnsi="Arial" w:cs="Arial"/>
          <w:sz w:val="16"/>
          <w:szCs w:val="16"/>
        </w:rPr>
      </w:pPr>
      <w:r w:rsidRPr="00091237">
        <w:rPr>
          <w:rFonts w:ascii="Arial" w:hAnsi="Arial" w:cs="Arial"/>
          <w:sz w:val="16"/>
          <w:szCs w:val="16"/>
        </w:rPr>
        <w:t xml:space="preserve">Реквизиты </w:t>
      </w:r>
      <w:proofErr w:type="spellStart"/>
      <w:r w:rsidRPr="00091237">
        <w:rPr>
          <w:rFonts w:ascii="Arial" w:hAnsi="Arial" w:cs="Arial"/>
          <w:sz w:val="16"/>
          <w:szCs w:val="16"/>
        </w:rPr>
        <w:t>договора__________________________________________________</w:t>
      </w:r>
      <w:proofErr w:type="spellEnd"/>
      <w:r w:rsidRPr="00091237">
        <w:rPr>
          <w:rFonts w:ascii="Arial" w:hAnsi="Arial" w:cs="Arial"/>
          <w:sz w:val="16"/>
          <w:szCs w:val="16"/>
        </w:rPr>
        <w:t xml:space="preserve">: </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t xml:space="preserve"> кадастровый номер земельного участка ________________________________ ,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площадь земельного участка ___________________ кв. м,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адрес земельного участка: __________________________________________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lastRenderedPageBreak/>
        <w:t>Разрешенное использование __________________________________________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Основание для заключения дополнительного соглашения:__________________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Приложение:</w:t>
      </w:r>
    </w:p>
    <w:p w:rsidR="00E56A96" w:rsidRPr="00091237" w:rsidRDefault="00E56A96" w:rsidP="00E56A96">
      <w:pPr>
        <w:rPr>
          <w:rFonts w:ascii="Arial" w:hAnsi="Arial" w:cs="Arial"/>
          <w:sz w:val="16"/>
          <w:szCs w:val="16"/>
        </w:rPr>
      </w:pPr>
      <w:r w:rsidRPr="00091237">
        <w:rPr>
          <w:rStyle w:val="19"/>
          <w:rFonts w:ascii="Arial" w:hAnsi="Arial" w:cs="Arial"/>
          <w:sz w:val="16"/>
          <w:szCs w:val="16"/>
        </w:rPr>
        <w:t>1.____________________________________________________________________________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2._________________________________________________________________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3._________________________________________________________________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4._________________________________________________________________</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Документы, представленные мной и указанные в заявлении, достоверны.</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Расписку, копию заявления о принятии документов получил(а) ____________________________________________________________________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 20___г. _____________ / 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 (дата подачи заявления)           (подпись заявителя)          (полностью Ф.И.О.)</w:t>
      </w:r>
    </w:p>
    <w:p w:rsidR="00E56A96" w:rsidRPr="00091237" w:rsidRDefault="00E56A96" w:rsidP="00E56A96">
      <w:pPr>
        <w:pStyle w:val="ConsPlusNonformat"/>
        <w:jc w:val="both"/>
        <w:rPr>
          <w:rFonts w:ascii="Arial" w:hAnsi="Arial" w:cs="Arial"/>
          <w:sz w:val="16"/>
          <w:szCs w:val="16"/>
        </w:rPr>
      </w:pPr>
    </w:p>
    <w:p w:rsidR="00E56A96" w:rsidRPr="00091237" w:rsidRDefault="00E56A96" w:rsidP="00E56A96">
      <w:pPr>
        <w:pStyle w:val="ConsPlusNonformat"/>
        <w:jc w:val="both"/>
        <w:rPr>
          <w:rFonts w:ascii="Arial" w:hAnsi="Arial" w:cs="Arial"/>
          <w:sz w:val="16"/>
          <w:szCs w:val="16"/>
        </w:rPr>
      </w:pPr>
    </w:p>
    <w:p w:rsidR="00E56A96" w:rsidRPr="00091237" w:rsidRDefault="00E56A96" w:rsidP="00E56A96">
      <w:pPr>
        <w:pStyle w:val="ConsPlusNonformat"/>
        <w:jc w:val="both"/>
        <w:rPr>
          <w:rFonts w:ascii="Arial" w:hAnsi="Arial" w:cs="Arial"/>
          <w:sz w:val="16"/>
          <w:szCs w:val="16"/>
        </w:rPr>
      </w:pP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Способ получения результата муниципальной услуги: почтой, получить лично (нужное подчеркнуть).</w:t>
      </w:r>
    </w:p>
    <w:p w:rsidR="00E56A96" w:rsidRPr="00091237" w:rsidRDefault="00E56A96" w:rsidP="00E56A96">
      <w:pPr>
        <w:tabs>
          <w:tab w:val="left" w:pos="8175"/>
        </w:tabs>
        <w:rPr>
          <w:rFonts w:ascii="Arial" w:hAnsi="Arial" w:cs="Arial"/>
          <w:sz w:val="16"/>
          <w:szCs w:val="16"/>
        </w:rPr>
      </w:pPr>
    </w:p>
    <w:p w:rsidR="00E56A96" w:rsidRPr="00091237" w:rsidRDefault="00E56A96" w:rsidP="00E56A96">
      <w:pPr>
        <w:tabs>
          <w:tab w:val="left" w:pos="8175"/>
        </w:tabs>
        <w:rPr>
          <w:rFonts w:ascii="Arial" w:hAnsi="Arial" w:cs="Arial"/>
          <w:sz w:val="16"/>
          <w:szCs w:val="16"/>
        </w:rPr>
      </w:pPr>
    </w:p>
    <w:p w:rsidR="00E56A96" w:rsidRPr="00091237" w:rsidRDefault="00E56A96" w:rsidP="00E56A96">
      <w:pPr>
        <w:tabs>
          <w:tab w:val="left" w:pos="8175"/>
        </w:tabs>
        <w:rPr>
          <w:rFonts w:ascii="Arial" w:hAnsi="Arial" w:cs="Arial"/>
          <w:sz w:val="16"/>
          <w:szCs w:val="16"/>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ind w:firstLine="4536"/>
        <w:rPr>
          <w:rFonts w:ascii="Arial" w:hAnsi="Arial" w:cs="Arial"/>
          <w:sz w:val="16"/>
          <w:szCs w:val="16"/>
        </w:rPr>
      </w:pPr>
    </w:p>
    <w:p w:rsidR="00E56A96" w:rsidRPr="00091237" w:rsidRDefault="00E56A96" w:rsidP="00E56A96">
      <w:pPr>
        <w:ind w:firstLine="4536"/>
        <w:rPr>
          <w:rFonts w:ascii="Arial" w:hAnsi="Arial" w:cs="Arial"/>
          <w:sz w:val="16"/>
          <w:szCs w:val="16"/>
        </w:rPr>
      </w:pPr>
    </w:p>
    <w:p w:rsidR="00E56A96" w:rsidRPr="00091237" w:rsidRDefault="00E56A96" w:rsidP="00E56A96">
      <w:pPr>
        <w:ind w:firstLine="4536"/>
        <w:rPr>
          <w:rFonts w:ascii="Arial" w:hAnsi="Arial" w:cs="Arial"/>
          <w:sz w:val="16"/>
          <w:szCs w:val="16"/>
        </w:rPr>
      </w:pP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Приложение 4</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 xml:space="preserve">к административному регламенту </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 xml:space="preserve">предоставления муниципальной </w:t>
      </w: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земельного участка, договору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безвозмездного пользования </w:t>
      </w:r>
    </w:p>
    <w:p w:rsidR="00E56A96" w:rsidRPr="00091237" w:rsidRDefault="00E56A96" w:rsidP="00E56A96">
      <w:pPr>
        <w:ind w:left="5103"/>
        <w:rPr>
          <w:rFonts w:ascii="Arial" w:hAnsi="Arial" w:cs="Arial"/>
          <w:sz w:val="16"/>
          <w:szCs w:val="16"/>
        </w:rPr>
      </w:pPr>
      <w:r w:rsidRPr="00091237">
        <w:rPr>
          <w:rFonts w:ascii="Arial" w:hAnsi="Arial" w:cs="Arial"/>
          <w:sz w:val="16"/>
          <w:szCs w:val="16"/>
        </w:rPr>
        <w:t>земельным участком</w:t>
      </w:r>
      <w:r w:rsidRPr="00091237">
        <w:rPr>
          <w:rFonts w:ascii="Arial" w:hAnsi="Arial" w:cs="Arial"/>
          <w:bCs/>
          <w:sz w:val="16"/>
          <w:szCs w:val="16"/>
        </w:rPr>
        <w:t>»</w:t>
      </w:r>
    </w:p>
    <w:p w:rsidR="00E56A96" w:rsidRPr="00091237" w:rsidRDefault="00E56A96" w:rsidP="00E56A96">
      <w:pPr>
        <w:ind w:left="4535"/>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Style w:val="19"/>
          <w:rFonts w:ascii="Arial" w:hAnsi="Arial" w:cs="Arial"/>
          <w:sz w:val="16"/>
          <w:szCs w:val="16"/>
        </w:rPr>
        <w:t>ОБРАЗЕЦ ЗАПОЛНЕНИЯ ЗАЯВЛЕНИЯ ДЛЯ ЮРИДИЧЕСКИХ ЛИЦ</w:t>
      </w:r>
    </w:p>
    <w:p w:rsidR="00E56A96" w:rsidRPr="00091237" w:rsidRDefault="00E56A96" w:rsidP="00E56A96">
      <w:pPr>
        <w:ind w:left="4535"/>
        <w:rPr>
          <w:rFonts w:ascii="Arial" w:hAnsi="Arial" w:cs="Arial"/>
          <w:bCs/>
          <w:sz w:val="16"/>
          <w:szCs w:val="16"/>
        </w:rPr>
      </w:pPr>
    </w:p>
    <w:p w:rsidR="00E56A96" w:rsidRPr="00091237" w:rsidRDefault="00E56A96" w:rsidP="00E56A96">
      <w:pPr>
        <w:rPr>
          <w:rFonts w:ascii="Arial" w:hAnsi="Arial" w:cs="Arial"/>
          <w:bCs/>
          <w:sz w:val="16"/>
          <w:szCs w:val="16"/>
        </w:rPr>
      </w:pPr>
    </w:p>
    <w:p w:rsidR="00E56A96" w:rsidRPr="00091237" w:rsidRDefault="00E56A96" w:rsidP="00E56A96">
      <w:pPr>
        <w:pStyle w:val="afff4"/>
        <w:spacing w:before="0" w:after="0" w:line="240" w:lineRule="auto"/>
        <w:jc w:val="both"/>
        <w:rPr>
          <w:rFonts w:ascii="Arial" w:hAnsi="Arial" w:cs="Arial"/>
          <w:color w:val="auto"/>
          <w:sz w:val="16"/>
          <w:szCs w:val="16"/>
        </w:rPr>
      </w:pPr>
    </w:p>
    <w:p w:rsidR="00E56A96" w:rsidRPr="00091237" w:rsidRDefault="00E56A96" w:rsidP="00E56A96">
      <w:pPr>
        <w:tabs>
          <w:tab w:val="left" w:pos="4530"/>
        </w:tabs>
        <w:ind w:left="4530" w:hanging="4530"/>
        <w:rPr>
          <w:rFonts w:ascii="Arial" w:hAnsi="Arial" w:cs="Arial"/>
          <w:sz w:val="16"/>
          <w:szCs w:val="16"/>
        </w:rPr>
      </w:pPr>
      <w:r w:rsidRPr="00091237">
        <w:rPr>
          <w:rFonts w:ascii="Arial" w:hAnsi="Arial" w:cs="Arial"/>
          <w:sz w:val="16"/>
          <w:szCs w:val="16"/>
        </w:rPr>
        <w:t>Бланк юридического лица</w:t>
      </w:r>
      <w:r w:rsidRPr="00091237">
        <w:rPr>
          <w:rFonts w:ascii="Arial" w:hAnsi="Arial" w:cs="Arial"/>
          <w:sz w:val="16"/>
          <w:szCs w:val="16"/>
        </w:rPr>
        <w:tab/>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П.В. Манакову</w:t>
      </w:r>
    </w:p>
    <w:p w:rsidR="00E56A96" w:rsidRPr="00091237" w:rsidRDefault="00E56A96" w:rsidP="00E56A96">
      <w:pPr>
        <w:jc w:val="right"/>
        <w:rPr>
          <w:rFonts w:ascii="Arial" w:hAnsi="Arial" w:cs="Arial"/>
          <w:sz w:val="16"/>
          <w:szCs w:val="16"/>
        </w:rPr>
      </w:pPr>
      <w:r w:rsidRPr="00091237">
        <w:rPr>
          <w:rFonts w:ascii="Arial" w:hAnsi="Arial" w:cs="Arial"/>
          <w:sz w:val="16"/>
          <w:szCs w:val="16"/>
        </w:rPr>
        <w:t xml:space="preserve"> (с указанием юридического адреса,</w:t>
      </w:r>
    </w:p>
    <w:p w:rsidR="00E56A96" w:rsidRPr="00091237" w:rsidRDefault="00E56A96" w:rsidP="00E56A96">
      <w:pPr>
        <w:jc w:val="right"/>
        <w:rPr>
          <w:rFonts w:ascii="Arial" w:hAnsi="Arial" w:cs="Arial"/>
          <w:sz w:val="16"/>
          <w:szCs w:val="16"/>
        </w:rPr>
      </w:pPr>
      <w:r w:rsidRPr="00091237">
        <w:rPr>
          <w:rFonts w:ascii="Arial" w:hAnsi="Arial" w:cs="Arial"/>
          <w:sz w:val="16"/>
          <w:szCs w:val="16"/>
        </w:rPr>
        <w:t xml:space="preserve">почтового адреса, </w:t>
      </w: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 xml:space="preserve">адреса электронной почты, </w:t>
      </w: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номера телефона и иных реквизитов)</w:t>
      </w:r>
    </w:p>
    <w:p w:rsidR="00E56A96" w:rsidRPr="00091237" w:rsidRDefault="00E56A96" w:rsidP="00E56A96">
      <w:pPr>
        <w:jc w:val="right"/>
        <w:rPr>
          <w:rFonts w:ascii="Arial" w:hAnsi="Arial" w:cs="Arial"/>
          <w:sz w:val="16"/>
          <w:szCs w:val="16"/>
        </w:rPr>
      </w:pP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 xml:space="preserve">представитель по доверенности </w:t>
      </w:r>
    </w:p>
    <w:p w:rsidR="00E56A96" w:rsidRPr="00091237" w:rsidRDefault="00E56A96" w:rsidP="00E56A96">
      <w:pPr>
        <w:jc w:val="right"/>
        <w:rPr>
          <w:rFonts w:ascii="Arial" w:hAnsi="Arial" w:cs="Arial"/>
          <w:sz w:val="16"/>
          <w:szCs w:val="16"/>
        </w:rPr>
      </w:pPr>
      <w:r w:rsidRPr="00091237">
        <w:rPr>
          <w:rFonts w:ascii="Arial" w:eastAsia="Calibri" w:hAnsi="Arial" w:cs="Arial"/>
          <w:sz w:val="16"/>
          <w:szCs w:val="16"/>
          <w:lang w:eastAsia="en-US"/>
        </w:rPr>
        <w:t>от «15» января 2024 № 56</w:t>
      </w:r>
    </w:p>
    <w:p w:rsidR="00E56A96" w:rsidRPr="00091237" w:rsidRDefault="00E56A96" w:rsidP="00E56A96">
      <w:pPr>
        <w:pStyle w:val="afff4"/>
        <w:spacing w:before="0" w:after="0" w:line="240" w:lineRule="auto"/>
        <w:rPr>
          <w:rFonts w:ascii="Arial" w:eastAsia="Calibri" w:hAnsi="Arial" w:cs="Arial"/>
          <w:color w:val="auto"/>
          <w:sz w:val="16"/>
          <w:szCs w:val="16"/>
          <w:lang w:eastAsia="en-US"/>
        </w:rPr>
      </w:pPr>
    </w:p>
    <w:p w:rsidR="00E56A96" w:rsidRPr="00091237" w:rsidRDefault="00E56A96" w:rsidP="00E56A96">
      <w:pPr>
        <w:pStyle w:val="afff4"/>
        <w:spacing w:before="0" w:after="0" w:line="240" w:lineRule="auto"/>
        <w:rPr>
          <w:rFonts w:ascii="Arial" w:eastAsia="Calibri" w:hAnsi="Arial" w:cs="Arial"/>
          <w:color w:val="auto"/>
          <w:sz w:val="16"/>
          <w:szCs w:val="16"/>
          <w:lang w:eastAsia="en-US"/>
        </w:rPr>
      </w:pPr>
      <w:r w:rsidRPr="00091237">
        <w:rPr>
          <w:rFonts w:ascii="Arial" w:eastAsia="Calibri" w:hAnsi="Arial" w:cs="Arial"/>
          <w:color w:val="auto"/>
          <w:sz w:val="16"/>
          <w:szCs w:val="16"/>
          <w:lang w:eastAsia="en-US"/>
        </w:rPr>
        <w:t>Заявление</w:t>
      </w:r>
    </w:p>
    <w:p w:rsidR="00E56A96" w:rsidRPr="00091237" w:rsidRDefault="00E56A96" w:rsidP="00E56A96">
      <w:pPr>
        <w:pStyle w:val="afff4"/>
        <w:spacing w:before="0" w:after="0" w:line="240" w:lineRule="auto"/>
        <w:rPr>
          <w:rFonts w:ascii="Arial" w:eastAsia="Calibri" w:hAnsi="Arial" w:cs="Arial"/>
          <w:color w:val="auto"/>
          <w:sz w:val="16"/>
          <w:szCs w:val="16"/>
          <w:lang w:eastAsia="en-US"/>
        </w:rPr>
      </w:pPr>
    </w:p>
    <w:p w:rsidR="00E56A96" w:rsidRPr="00091237" w:rsidRDefault="00E56A96" w:rsidP="00E56A96">
      <w:pPr>
        <w:rPr>
          <w:rFonts w:ascii="Arial" w:hAnsi="Arial" w:cs="Arial"/>
          <w:sz w:val="16"/>
          <w:szCs w:val="16"/>
        </w:rPr>
      </w:pPr>
      <w:r w:rsidRPr="00091237">
        <w:rPr>
          <w:rFonts w:ascii="Arial" w:hAnsi="Arial" w:cs="Arial"/>
          <w:sz w:val="16"/>
          <w:szCs w:val="16"/>
        </w:rPr>
        <w:t xml:space="preserve">Прошу Вас заключить дополнительное соглашение к договору </w:t>
      </w:r>
      <w:r w:rsidRPr="00091237">
        <w:rPr>
          <w:rFonts w:ascii="Arial" w:hAnsi="Arial" w:cs="Arial"/>
          <w:sz w:val="16"/>
          <w:szCs w:val="16"/>
          <w:u w:val="single"/>
        </w:rPr>
        <w:t>аренды</w:t>
      </w:r>
      <w:r w:rsidRPr="00091237">
        <w:rPr>
          <w:rFonts w:ascii="Arial" w:hAnsi="Arial" w:cs="Arial"/>
          <w:sz w:val="16"/>
          <w:szCs w:val="16"/>
        </w:rPr>
        <w:t>, договору безвозмездного пользования земельным участком (нужное подчеркнуть)</w:t>
      </w:r>
    </w:p>
    <w:p w:rsidR="00E56A96" w:rsidRPr="00091237" w:rsidRDefault="00E56A96" w:rsidP="00E56A96">
      <w:pPr>
        <w:rPr>
          <w:rFonts w:ascii="Arial" w:hAnsi="Arial" w:cs="Arial"/>
          <w:sz w:val="16"/>
          <w:szCs w:val="16"/>
        </w:rPr>
      </w:pPr>
      <w:r w:rsidRPr="00091237">
        <w:rPr>
          <w:rFonts w:ascii="Arial" w:hAnsi="Arial" w:cs="Arial"/>
          <w:sz w:val="16"/>
          <w:szCs w:val="16"/>
        </w:rPr>
        <w:t xml:space="preserve">Реквизиты договора </w:t>
      </w:r>
      <w:r w:rsidRPr="00091237">
        <w:rPr>
          <w:rFonts w:ascii="Arial" w:hAnsi="Arial" w:cs="Arial"/>
          <w:sz w:val="16"/>
          <w:szCs w:val="16"/>
          <w:u w:val="single"/>
        </w:rPr>
        <w:t xml:space="preserve">№ 21000000 от 00.00.0000 </w:t>
      </w:r>
      <w:proofErr w:type="spellStart"/>
      <w:r w:rsidRPr="00091237">
        <w:rPr>
          <w:rFonts w:ascii="Arial" w:hAnsi="Arial" w:cs="Arial"/>
          <w:sz w:val="16"/>
          <w:szCs w:val="16"/>
          <w:u w:val="single"/>
        </w:rPr>
        <w:t>г.</w:t>
      </w:r>
      <w:r w:rsidRPr="00091237">
        <w:rPr>
          <w:rFonts w:ascii="Arial" w:hAnsi="Arial" w:cs="Arial"/>
          <w:sz w:val="16"/>
          <w:szCs w:val="16"/>
        </w:rPr>
        <w:t>_______________</w:t>
      </w:r>
      <w:proofErr w:type="spellEnd"/>
      <w:r w:rsidRPr="00091237">
        <w:rPr>
          <w:rFonts w:ascii="Arial" w:hAnsi="Arial" w:cs="Arial"/>
          <w:sz w:val="16"/>
          <w:szCs w:val="16"/>
        </w:rPr>
        <w:t xml:space="preserve">: </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t xml:space="preserve"> кадастровый номер земельного участка </w:t>
      </w:r>
      <w:r w:rsidRPr="00091237">
        <w:rPr>
          <w:rFonts w:ascii="Arial" w:hAnsi="Arial" w:cs="Arial"/>
          <w:sz w:val="16"/>
          <w:szCs w:val="16"/>
          <w:u w:val="single"/>
        </w:rPr>
        <w:t>_23:21:0000000:0000_________</w:t>
      </w:r>
      <w:r w:rsidRPr="00091237">
        <w:rPr>
          <w:rFonts w:ascii="Arial" w:hAnsi="Arial" w:cs="Arial"/>
          <w:sz w:val="16"/>
          <w:szCs w:val="16"/>
        </w:rPr>
        <w:t xml:space="preserve"> ,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площадь земельного участка </w:t>
      </w:r>
      <w:r w:rsidRPr="00091237">
        <w:rPr>
          <w:rFonts w:ascii="Arial" w:hAnsi="Arial" w:cs="Arial"/>
          <w:sz w:val="16"/>
          <w:szCs w:val="16"/>
          <w:u w:val="single"/>
        </w:rPr>
        <w:t>_0000_</w:t>
      </w:r>
      <w:r w:rsidRPr="00091237">
        <w:rPr>
          <w:rFonts w:ascii="Arial" w:hAnsi="Arial" w:cs="Arial"/>
          <w:sz w:val="16"/>
          <w:szCs w:val="16"/>
        </w:rPr>
        <w:t xml:space="preserve"> кв. м, </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адрес земельного участка: </w:t>
      </w:r>
      <w:proofErr w:type="spellStart"/>
      <w:r w:rsidRPr="00091237">
        <w:rPr>
          <w:rFonts w:ascii="Arial" w:hAnsi="Arial" w:cs="Arial"/>
          <w:sz w:val="16"/>
          <w:szCs w:val="16"/>
        </w:rPr>
        <w:t>_</w:t>
      </w:r>
      <w:r w:rsidRPr="00091237">
        <w:rPr>
          <w:rFonts w:ascii="Arial" w:hAnsi="Arial" w:cs="Arial"/>
          <w:sz w:val="16"/>
          <w:szCs w:val="16"/>
          <w:u w:val="single"/>
        </w:rPr>
        <w:t>Краснодарский</w:t>
      </w:r>
      <w:proofErr w:type="spellEnd"/>
      <w:r w:rsidRPr="00091237">
        <w:rPr>
          <w:rFonts w:ascii="Arial" w:hAnsi="Arial" w:cs="Arial"/>
          <w:sz w:val="16"/>
          <w:szCs w:val="16"/>
          <w:u w:val="single"/>
        </w:rPr>
        <w:t xml:space="preserve"> край, г. Новокубанск,              ул. Зеленая, 00</w:t>
      </w:r>
      <w:r w:rsidRPr="00091237">
        <w:rPr>
          <w:rFonts w:ascii="Arial" w:hAnsi="Arial" w:cs="Arial"/>
          <w:sz w:val="16"/>
          <w:szCs w:val="16"/>
        </w:rPr>
        <w:t>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ConsPlusNonformat"/>
        <w:rPr>
          <w:rFonts w:ascii="Arial" w:hAnsi="Arial" w:cs="Arial"/>
          <w:sz w:val="16"/>
          <w:szCs w:val="16"/>
        </w:rPr>
      </w:pPr>
      <w:r w:rsidRPr="00091237">
        <w:rPr>
          <w:rFonts w:ascii="Arial" w:hAnsi="Arial" w:cs="Arial"/>
          <w:sz w:val="16"/>
          <w:szCs w:val="16"/>
        </w:rPr>
        <w:t xml:space="preserve">Разрешенное использование </w:t>
      </w:r>
      <w:r w:rsidRPr="00091237">
        <w:rPr>
          <w:rFonts w:ascii="Arial" w:hAnsi="Arial" w:cs="Arial"/>
          <w:sz w:val="16"/>
          <w:szCs w:val="16"/>
          <w:u w:val="single"/>
        </w:rPr>
        <w:t>для социального обслуживания населения</w:t>
      </w:r>
      <w:r w:rsidRPr="00091237">
        <w:rPr>
          <w:rFonts w:ascii="Arial" w:hAnsi="Arial" w:cs="Arial"/>
          <w:sz w:val="16"/>
          <w:szCs w:val="16"/>
        </w:rPr>
        <w:t xml:space="preserve"> 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 xml:space="preserve">Основание для заключения дополнительного </w:t>
      </w:r>
      <w:proofErr w:type="spellStart"/>
      <w:r w:rsidRPr="00091237">
        <w:rPr>
          <w:rFonts w:ascii="Arial" w:hAnsi="Arial" w:cs="Arial"/>
          <w:sz w:val="16"/>
          <w:szCs w:val="16"/>
        </w:rPr>
        <w:t>соглашения:_</w:t>
      </w:r>
      <w:r w:rsidRPr="00091237">
        <w:rPr>
          <w:rFonts w:ascii="Arial" w:hAnsi="Arial" w:cs="Arial"/>
          <w:sz w:val="16"/>
          <w:szCs w:val="16"/>
          <w:u w:val="single"/>
        </w:rPr>
        <w:t>изменение</w:t>
      </w:r>
      <w:proofErr w:type="spellEnd"/>
      <w:r w:rsidRPr="00091237">
        <w:rPr>
          <w:rFonts w:ascii="Arial" w:hAnsi="Arial" w:cs="Arial"/>
          <w:sz w:val="16"/>
          <w:szCs w:val="16"/>
          <w:u w:val="single"/>
        </w:rPr>
        <w:t xml:space="preserve"> площади земельного участка</w:t>
      </w:r>
      <w:r w:rsidRPr="00091237">
        <w:rPr>
          <w:rFonts w:ascii="Arial" w:hAnsi="Arial" w:cs="Arial"/>
          <w:sz w:val="16"/>
          <w:szCs w:val="16"/>
        </w:rPr>
        <w:t>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Приложение:</w:t>
      </w:r>
    </w:p>
    <w:p w:rsidR="00E56A96" w:rsidRPr="00091237" w:rsidRDefault="00E56A96" w:rsidP="00E56A96">
      <w:pPr>
        <w:rPr>
          <w:rFonts w:ascii="Arial" w:hAnsi="Arial" w:cs="Arial"/>
          <w:sz w:val="16"/>
          <w:szCs w:val="16"/>
        </w:rPr>
      </w:pPr>
      <w:r w:rsidRPr="00091237">
        <w:rPr>
          <w:rStyle w:val="19"/>
          <w:rFonts w:ascii="Arial" w:hAnsi="Arial" w:cs="Arial"/>
          <w:sz w:val="16"/>
          <w:szCs w:val="16"/>
        </w:rPr>
        <w:t>1._</w:t>
      </w:r>
      <w:r w:rsidRPr="00091237">
        <w:rPr>
          <w:rStyle w:val="19"/>
          <w:rFonts w:ascii="Arial" w:hAnsi="Arial" w:cs="Arial"/>
          <w:sz w:val="16"/>
          <w:szCs w:val="16"/>
          <w:u w:val="single"/>
        </w:rPr>
        <w:t>Доверенность от 15.01. 2024 г. № 56</w:t>
      </w:r>
      <w:r w:rsidRPr="00091237">
        <w:rPr>
          <w:rStyle w:val="19"/>
          <w:rFonts w:ascii="Arial" w:hAnsi="Arial" w:cs="Arial"/>
          <w:sz w:val="16"/>
          <w:szCs w:val="16"/>
        </w:rPr>
        <w:t>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2</w:t>
      </w:r>
      <w:r w:rsidRPr="00091237">
        <w:rPr>
          <w:rFonts w:ascii="Arial" w:hAnsi="Arial" w:cs="Arial"/>
          <w:sz w:val="16"/>
          <w:szCs w:val="16"/>
          <w:u w:val="single"/>
        </w:rPr>
        <w:t>._Договор аренды земельного участка № 21000000 от 00.0.0000 г.</w:t>
      </w:r>
    </w:p>
    <w:p w:rsidR="00E56A96" w:rsidRPr="00091237" w:rsidRDefault="00E56A96" w:rsidP="00E56A96">
      <w:pPr>
        <w:rPr>
          <w:rFonts w:ascii="Arial" w:hAnsi="Arial" w:cs="Arial"/>
          <w:sz w:val="16"/>
          <w:szCs w:val="16"/>
        </w:rPr>
      </w:pPr>
      <w:r w:rsidRPr="00091237">
        <w:rPr>
          <w:rFonts w:ascii="Arial" w:hAnsi="Arial" w:cs="Arial"/>
          <w:sz w:val="16"/>
          <w:szCs w:val="16"/>
        </w:rPr>
        <w:t>3._</w:t>
      </w:r>
      <w:r w:rsidRPr="00091237">
        <w:rPr>
          <w:rFonts w:ascii="Arial" w:hAnsi="Arial" w:cs="Arial"/>
          <w:sz w:val="16"/>
          <w:szCs w:val="16"/>
          <w:u w:val="single"/>
        </w:rPr>
        <w:t>Выписка из ЕГРН от 00.00.0000 г.</w:t>
      </w:r>
    </w:p>
    <w:p w:rsidR="00E56A96" w:rsidRPr="00091237" w:rsidRDefault="00E56A96" w:rsidP="00E56A96">
      <w:pPr>
        <w:rPr>
          <w:rFonts w:ascii="Arial" w:hAnsi="Arial" w:cs="Arial"/>
          <w:sz w:val="16"/>
          <w:szCs w:val="16"/>
        </w:rPr>
      </w:pPr>
      <w:r w:rsidRPr="00091237">
        <w:rPr>
          <w:rFonts w:ascii="Arial" w:hAnsi="Arial" w:cs="Arial"/>
          <w:sz w:val="16"/>
          <w:szCs w:val="16"/>
        </w:rPr>
        <w:t>4._________________________________________________________________</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Документы, представленные мной и указанные в заявлении, достоверны.</w:t>
      </w: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 xml:space="preserve">Расписку, </w:t>
      </w:r>
      <w:r w:rsidRPr="00091237">
        <w:rPr>
          <w:rFonts w:ascii="Arial" w:hAnsi="Arial" w:cs="Arial"/>
          <w:sz w:val="16"/>
          <w:szCs w:val="16"/>
          <w:u w:val="single"/>
        </w:rPr>
        <w:t>копию заявления</w:t>
      </w:r>
      <w:r w:rsidRPr="00091237">
        <w:rPr>
          <w:rFonts w:ascii="Arial" w:hAnsi="Arial" w:cs="Arial"/>
          <w:sz w:val="16"/>
          <w:szCs w:val="16"/>
        </w:rPr>
        <w:t xml:space="preserve"> о принятии документов получил(а) ____________________________________________________________________</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w:t>
      </w:r>
      <w:r w:rsidRPr="00091237">
        <w:rPr>
          <w:rFonts w:ascii="Arial" w:hAnsi="Arial" w:cs="Arial"/>
          <w:sz w:val="16"/>
          <w:szCs w:val="16"/>
          <w:u w:val="single"/>
        </w:rPr>
        <w:t>00</w:t>
      </w:r>
      <w:r w:rsidRPr="00091237">
        <w:rPr>
          <w:rFonts w:ascii="Arial" w:hAnsi="Arial" w:cs="Arial"/>
          <w:sz w:val="16"/>
          <w:szCs w:val="16"/>
        </w:rPr>
        <w:t xml:space="preserve">» </w:t>
      </w:r>
      <w:r w:rsidRPr="00091237">
        <w:rPr>
          <w:rFonts w:ascii="Arial" w:hAnsi="Arial" w:cs="Arial"/>
          <w:sz w:val="16"/>
          <w:szCs w:val="16"/>
          <w:u w:val="single"/>
        </w:rPr>
        <w:t xml:space="preserve">января </w:t>
      </w:r>
      <w:r w:rsidRPr="00091237">
        <w:rPr>
          <w:rFonts w:ascii="Arial" w:hAnsi="Arial" w:cs="Arial"/>
          <w:sz w:val="16"/>
          <w:szCs w:val="16"/>
        </w:rPr>
        <w:t>20</w:t>
      </w:r>
      <w:r w:rsidRPr="00091237">
        <w:rPr>
          <w:rFonts w:ascii="Arial" w:hAnsi="Arial" w:cs="Arial"/>
          <w:sz w:val="16"/>
          <w:szCs w:val="16"/>
          <w:u w:val="single"/>
        </w:rPr>
        <w:t>24</w:t>
      </w:r>
      <w:r w:rsidRPr="00091237">
        <w:rPr>
          <w:rFonts w:ascii="Arial" w:hAnsi="Arial" w:cs="Arial"/>
          <w:sz w:val="16"/>
          <w:szCs w:val="16"/>
        </w:rPr>
        <w:t xml:space="preserve">г. _____________ / </w:t>
      </w:r>
      <w:r w:rsidRPr="00091237">
        <w:rPr>
          <w:rFonts w:ascii="Arial" w:hAnsi="Arial" w:cs="Arial"/>
          <w:sz w:val="16"/>
          <w:szCs w:val="16"/>
          <w:u w:val="single"/>
        </w:rPr>
        <w:t>В.П. Андреев</w:t>
      </w:r>
      <w:r w:rsidRPr="00091237">
        <w:rPr>
          <w:rFonts w:ascii="Arial" w:hAnsi="Arial" w:cs="Arial"/>
          <w:sz w:val="16"/>
          <w:szCs w:val="16"/>
        </w:rPr>
        <w:t>/</w:t>
      </w:r>
    </w:p>
    <w:p w:rsidR="00E56A96" w:rsidRPr="00091237" w:rsidRDefault="00E56A96" w:rsidP="00E56A96">
      <w:pPr>
        <w:pStyle w:val="ConsPlusNonformat"/>
        <w:jc w:val="both"/>
        <w:rPr>
          <w:rFonts w:ascii="Arial" w:hAnsi="Arial" w:cs="Arial"/>
          <w:sz w:val="16"/>
          <w:szCs w:val="16"/>
        </w:rPr>
      </w:pPr>
      <w:r w:rsidRPr="00091237">
        <w:rPr>
          <w:rFonts w:ascii="Arial" w:hAnsi="Arial" w:cs="Arial"/>
          <w:sz w:val="16"/>
          <w:szCs w:val="16"/>
        </w:rPr>
        <w:t>(дата подачи заявления) (подпись заявителя)  (полностью Ф.И.О.)</w:t>
      </w:r>
    </w:p>
    <w:p w:rsidR="00E56A96" w:rsidRPr="00091237" w:rsidRDefault="00E56A96" w:rsidP="00E56A96">
      <w:pPr>
        <w:pStyle w:val="ConsPlusNonformat"/>
        <w:jc w:val="both"/>
        <w:rPr>
          <w:rFonts w:ascii="Arial" w:hAnsi="Arial" w:cs="Arial"/>
          <w:sz w:val="16"/>
          <w:szCs w:val="16"/>
        </w:rPr>
      </w:pPr>
    </w:p>
    <w:p w:rsidR="00E56A96" w:rsidRPr="00091237" w:rsidRDefault="00E56A96" w:rsidP="00E56A96">
      <w:pPr>
        <w:pStyle w:val="18"/>
        <w:jc w:val="both"/>
        <w:rPr>
          <w:rFonts w:ascii="Arial" w:hAnsi="Arial" w:cs="Arial"/>
          <w:sz w:val="16"/>
          <w:szCs w:val="16"/>
        </w:rPr>
      </w:pPr>
      <w:r w:rsidRPr="00091237">
        <w:rPr>
          <w:rFonts w:ascii="Arial" w:hAnsi="Arial" w:cs="Arial"/>
          <w:sz w:val="16"/>
          <w:szCs w:val="16"/>
        </w:rPr>
        <w:t>Способ получения результата муниципальной услуги: почтой, получить лично (нужное подчеркнуть).</w:t>
      </w:r>
    </w:p>
    <w:p w:rsidR="00E56A96" w:rsidRPr="00091237" w:rsidRDefault="00E56A96" w:rsidP="00E56A96">
      <w:pPr>
        <w:pStyle w:val="2e"/>
        <w:jc w:val="both"/>
        <w:rPr>
          <w:rFonts w:ascii="Arial" w:hAnsi="Arial" w:cs="Arial"/>
          <w:b/>
          <w:bCs/>
          <w:color w:val="auto"/>
          <w:sz w:val="16"/>
          <w:szCs w:val="16"/>
        </w:rPr>
      </w:pPr>
    </w:p>
    <w:p w:rsidR="00E56A96" w:rsidRPr="00091237" w:rsidRDefault="00E56A96" w:rsidP="00E56A96">
      <w:pPr>
        <w:pStyle w:val="2e"/>
        <w:jc w:val="both"/>
        <w:rPr>
          <w:rFonts w:ascii="Arial" w:hAnsi="Arial" w:cs="Arial"/>
          <w:b/>
          <w:bCs/>
          <w:color w:val="auto"/>
          <w:sz w:val="16"/>
          <w:szCs w:val="16"/>
        </w:rPr>
      </w:pPr>
    </w:p>
    <w:p w:rsidR="00E56A96" w:rsidRPr="00091237" w:rsidRDefault="00E56A96" w:rsidP="00E56A96">
      <w:pPr>
        <w:pStyle w:val="2e"/>
        <w:jc w:val="both"/>
        <w:rPr>
          <w:rFonts w:ascii="Arial" w:hAnsi="Arial" w:cs="Arial"/>
          <w:b/>
          <w:bCs/>
          <w:color w:val="auto"/>
          <w:sz w:val="16"/>
          <w:szCs w:val="16"/>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lastRenderedPageBreak/>
        <w:t xml:space="preserve">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rPr>
          <w:rFonts w:ascii="Arial" w:hAnsi="Arial" w:cs="Arial"/>
          <w:b/>
          <w:bCs/>
          <w:sz w:val="16"/>
          <w:szCs w:val="16"/>
        </w:rPr>
      </w:pPr>
    </w:p>
    <w:p w:rsidR="00E56A96" w:rsidRPr="00091237" w:rsidRDefault="00E56A96" w:rsidP="00E56A96">
      <w:pPr>
        <w:rPr>
          <w:rFonts w:ascii="Arial" w:hAnsi="Arial" w:cs="Arial"/>
          <w:b/>
          <w:bCs/>
          <w:sz w:val="16"/>
          <w:szCs w:val="16"/>
        </w:rPr>
      </w:pPr>
    </w:p>
    <w:p w:rsidR="00E56A96" w:rsidRPr="00091237" w:rsidRDefault="00E56A96" w:rsidP="00E56A96">
      <w:pPr>
        <w:rPr>
          <w:rFonts w:ascii="Arial" w:hAnsi="Arial" w:cs="Arial"/>
          <w:b/>
          <w:bCs/>
          <w:sz w:val="16"/>
          <w:szCs w:val="16"/>
        </w:rPr>
      </w:pP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Приложение 5</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к административному регламенту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предоставления муниципальной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ind w:left="5103"/>
        <w:rPr>
          <w:rFonts w:ascii="Arial" w:hAnsi="Arial" w:cs="Arial"/>
          <w:sz w:val="16"/>
          <w:szCs w:val="16"/>
        </w:rPr>
      </w:pPr>
      <w:proofErr w:type="spellStart"/>
      <w:r w:rsidRPr="00091237">
        <w:rPr>
          <w:rFonts w:ascii="Arial" w:hAnsi="Arial" w:cs="Arial"/>
          <w:sz w:val="16"/>
          <w:szCs w:val="16"/>
        </w:rPr>
        <w:t>емельного</w:t>
      </w:r>
      <w:proofErr w:type="spellEnd"/>
      <w:r w:rsidRPr="00091237">
        <w:rPr>
          <w:rFonts w:ascii="Arial" w:hAnsi="Arial" w:cs="Arial"/>
          <w:sz w:val="16"/>
          <w:szCs w:val="16"/>
        </w:rPr>
        <w:t xml:space="preserve"> участка, договору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безвозмездного пользования </w:t>
      </w:r>
    </w:p>
    <w:p w:rsidR="00E56A96" w:rsidRPr="00091237" w:rsidRDefault="00E56A96" w:rsidP="00E56A96">
      <w:pPr>
        <w:ind w:left="5103"/>
        <w:rPr>
          <w:rFonts w:ascii="Arial" w:hAnsi="Arial" w:cs="Arial"/>
          <w:sz w:val="16"/>
          <w:szCs w:val="16"/>
        </w:rPr>
      </w:pPr>
      <w:r w:rsidRPr="00091237">
        <w:rPr>
          <w:rFonts w:ascii="Arial" w:hAnsi="Arial" w:cs="Arial"/>
          <w:sz w:val="16"/>
          <w:szCs w:val="16"/>
        </w:rPr>
        <w:t>земельным участком</w:t>
      </w:r>
      <w:r w:rsidRPr="00091237">
        <w:rPr>
          <w:rFonts w:ascii="Arial" w:hAnsi="Arial" w:cs="Arial"/>
          <w:bCs/>
          <w:sz w:val="16"/>
          <w:szCs w:val="16"/>
        </w:rPr>
        <w:t>»</w:t>
      </w:r>
    </w:p>
    <w:p w:rsidR="00E56A96" w:rsidRPr="00091237" w:rsidRDefault="00E56A96" w:rsidP="00E56A96">
      <w:pPr>
        <w:ind w:left="4535"/>
        <w:contextualSpacing/>
        <w:rPr>
          <w:rFonts w:ascii="Arial" w:hAnsi="Arial" w:cs="Arial"/>
          <w:sz w:val="16"/>
          <w:szCs w:val="16"/>
        </w:rPr>
      </w:pPr>
    </w:p>
    <w:p w:rsidR="00E56A96" w:rsidRPr="00091237" w:rsidRDefault="00E56A96" w:rsidP="00E56A96">
      <w:pPr>
        <w:ind w:left="4535"/>
        <w:contextualSpacing/>
        <w:rPr>
          <w:rFonts w:ascii="Arial" w:hAnsi="Arial" w:cs="Arial"/>
          <w:bCs/>
          <w:sz w:val="16"/>
          <w:szCs w:val="16"/>
        </w:rPr>
      </w:pPr>
    </w:p>
    <w:p w:rsidR="00E56A96" w:rsidRPr="00091237" w:rsidRDefault="00E56A96" w:rsidP="00E56A96">
      <w:pPr>
        <w:contextualSpacing/>
        <w:jc w:val="center"/>
        <w:rPr>
          <w:rFonts w:ascii="Arial" w:hAnsi="Arial" w:cs="Arial"/>
          <w:sz w:val="16"/>
          <w:szCs w:val="16"/>
        </w:rPr>
      </w:pPr>
      <w:r w:rsidRPr="00091237">
        <w:rPr>
          <w:rFonts w:ascii="Arial" w:hAnsi="Arial" w:cs="Arial"/>
          <w:b/>
          <w:bCs/>
          <w:sz w:val="16"/>
          <w:szCs w:val="16"/>
        </w:rPr>
        <w:t>ФОРМА ЗАЯВЛЕНИЯ</w:t>
      </w:r>
    </w:p>
    <w:p w:rsidR="00E56A96" w:rsidRPr="00091237" w:rsidRDefault="00E56A96" w:rsidP="00E56A96">
      <w:pPr>
        <w:ind w:left="4535"/>
        <w:contextualSpacing/>
        <w:rPr>
          <w:rFonts w:ascii="Arial" w:hAnsi="Arial" w:cs="Arial"/>
          <w:bCs/>
          <w:sz w:val="16"/>
          <w:szCs w:val="16"/>
        </w:rPr>
      </w:pPr>
    </w:p>
    <w:p w:rsidR="00E56A96" w:rsidRPr="00091237" w:rsidRDefault="00E56A96" w:rsidP="00E56A96">
      <w:pPr>
        <w:ind w:left="4535"/>
        <w:contextualSpacing/>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E56A96" w:rsidRPr="00091237" w:rsidRDefault="00E56A96" w:rsidP="00E56A96">
      <w:pPr>
        <w:ind w:left="4535"/>
        <w:contextualSpacing/>
        <w:rPr>
          <w:rFonts w:ascii="Arial" w:hAnsi="Arial" w:cs="Arial"/>
          <w:sz w:val="16"/>
          <w:szCs w:val="16"/>
        </w:rPr>
      </w:pPr>
      <w:r w:rsidRPr="00091237">
        <w:rPr>
          <w:rFonts w:ascii="Arial" w:hAnsi="Arial" w:cs="Arial"/>
          <w:sz w:val="16"/>
          <w:szCs w:val="16"/>
        </w:rPr>
        <w:t>_______________________</w:t>
      </w:r>
    </w:p>
    <w:p w:rsidR="00E56A96" w:rsidRPr="00091237" w:rsidRDefault="00E56A96" w:rsidP="00E56A96">
      <w:pPr>
        <w:ind w:left="4535"/>
        <w:contextualSpacing/>
        <w:rPr>
          <w:rFonts w:ascii="Arial" w:hAnsi="Arial" w:cs="Arial"/>
          <w:sz w:val="16"/>
          <w:szCs w:val="16"/>
        </w:rPr>
      </w:pPr>
      <w:r w:rsidRPr="00091237">
        <w:rPr>
          <w:rFonts w:ascii="Arial" w:hAnsi="Arial" w:cs="Arial"/>
          <w:sz w:val="16"/>
          <w:szCs w:val="16"/>
        </w:rPr>
        <w:t xml:space="preserve">                            ФИО </w:t>
      </w:r>
    </w:p>
    <w:p w:rsidR="00E56A96" w:rsidRPr="00091237" w:rsidRDefault="00E56A96" w:rsidP="00E56A96">
      <w:pPr>
        <w:spacing w:line="0" w:lineRule="atLeast"/>
        <w:rPr>
          <w:rFonts w:ascii="Arial" w:hAnsi="Arial" w:cs="Arial"/>
          <w:sz w:val="16"/>
          <w:szCs w:val="16"/>
        </w:rPr>
      </w:pPr>
    </w:p>
    <w:p w:rsidR="00E56A96" w:rsidRPr="00091237" w:rsidRDefault="00E56A96" w:rsidP="00E56A96">
      <w:pPr>
        <w:jc w:val="center"/>
        <w:rPr>
          <w:rFonts w:ascii="Arial" w:hAnsi="Arial" w:cs="Arial"/>
          <w:sz w:val="16"/>
          <w:szCs w:val="16"/>
        </w:rPr>
      </w:pPr>
      <w:r w:rsidRPr="00091237">
        <w:rPr>
          <w:rFonts w:ascii="Arial" w:hAnsi="Arial" w:cs="Arial"/>
          <w:b/>
          <w:sz w:val="16"/>
          <w:szCs w:val="16"/>
        </w:rPr>
        <w:t>Заявление</w:t>
      </w:r>
    </w:p>
    <w:p w:rsidR="00E56A96" w:rsidRPr="00091237" w:rsidRDefault="00E56A96" w:rsidP="00E56A96">
      <w:pPr>
        <w:jc w:val="center"/>
        <w:rPr>
          <w:rFonts w:ascii="Arial" w:hAnsi="Arial" w:cs="Arial"/>
          <w:sz w:val="16"/>
          <w:szCs w:val="16"/>
        </w:rPr>
      </w:pPr>
      <w:r w:rsidRPr="00091237">
        <w:rPr>
          <w:rFonts w:ascii="Arial" w:hAnsi="Arial" w:cs="Arial"/>
          <w:b/>
          <w:sz w:val="16"/>
          <w:szCs w:val="16"/>
        </w:rPr>
        <w:t>о согласии на обработку персональных данных</w:t>
      </w:r>
    </w:p>
    <w:p w:rsidR="00E56A96" w:rsidRPr="00091237" w:rsidRDefault="00E56A96" w:rsidP="00E56A96">
      <w:pPr>
        <w:spacing w:line="0" w:lineRule="atLeast"/>
        <w:jc w:val="right"/>
        <w:rPr>
          <w:rFonts w:ascii="Arial" w:hAnsi="Arial" w:cs="Arial"/>
          <w:b/>
          <w:sz w:val="16"/>
          <w:szCs w:val="16"/>
        </w:rPr>
      </w:pPr>
    </w:p>
    <w:p w:rsidR="00E56A96" w:rsidRPr="00091237" w:rsidRDefault="00E56A96" w:rsidP="00E56A96">
      <w:pPr>
        <w:spacing w:line="0" w:lineRule="atLeast"/>
        <w:ind w:firstLine="851"/>
        <w:rPr>
          <w:rFonts w:ascii="Arial" w:hAnsi="Arial" w:cs="Arial"/>
          <w:sz w:val="16"/>
          <w:szCs w:val="16"/>
        </w:rPr>
      </w:pPr>
      <w:r w:rsidRPr="00091237">
        <w:rPr>
          <w:rFonts w:ascii="Arial" w:hAnsi="Arial" w:cs="Arial"/>
          <w:sz w:val="16"/>
          <w:szCs w:val="16"/>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 г. №152-ФЗ «О персональных данных»</w:t>
      </w:r>
    </w:p>
    <w:p w:rsidR="00E56A96" w:rsidRPr="00091237" w:rsidRDefault="00E56A96" w:rsidP="00E56A96">
      <w:pPr>
        <w:rPr>
          <w:rFonts w:ascii="Arial" w:hAnsi="Arial" w:cs="Arial"/>
          <w:sz w:val="16"/>
          <w:szCs w:val="16"/>
        </w:rPr>
      </w:pPr>
      <w:r w:rsidRPr="00091237">
        <w:rPr>
          <w:rFonts w:ascii="Arial" w:hAnsi="Arial" w:cs="Arial"/>
          <w:sz w:val="16"/>
          <w:szCs w:val="16"/>
        </w:rPr>
        <w:t>Я ___________________________________________________________________</w:t>
      </w:r>
    </w:p>
    <w:p w:rsidR="00E56A96" w:rsidRPr="00091237" w:rsidRDefault="00E56A96" w:rsidP="00E56A96">
      <w:pPr>
        <w:jc w:val="center"/>
        <w:rPr>
          <w:rFonts w:ascii="Arial" w:hAnsi="Arial" w:cs="Arial"/>
          <w:sz w:val="16"/>
          <w:szCs w:val="16"/>
        </w:rPr>
      </w:pPr>
      <w:r w:rsidRPr="00091237">
        <w:rPr>
          <w:rFonts w:ascii="Arial" w:hAnsi="Arial" w:cs="Arial"/>
          <w:sz w:val="16"/>
          <w:szCs w:val="16"/>
        </w:rPr>
        <w:t>(Ф.И.О.)</w:t>
      </w:r>
    </w:p>
    <w:p w:rsidR="00E56A96" w:rsidRPr="00091237" w:rsidRDefault="00E56A96" w:rsidP="00E56A96">
      <w:pPr>
        <w:rPr>
          <w:rFonts w:ascii="Arial" w:hAnsi="Arial" w:cs="Arial"/>
          <w:sz w:val="16"/>
          <w:szCs w:val="16"/>
        </w:rPr>
      </w:pPr>
      <w:r w:rsidRPr="00091237">
        <w:rPr>
          <w:rFonts w:ascii="Arial" w:hAnsi="Arial" w:cs="Arial"/>
          <w:sz w:val="16"/>
          <w:szCs w:val="16"/>
        </w:rPr>
        <w:t>проживающая (</w:t>
      </w:r>
      <w:proofErr w:type="spellStart"/>
      <w:r w:rsidRPr="00091237">
        <w:rPr>
          <w:rFonts w:ascii="Arial" w:hAnsi="Arial" w:cs="Arial"/>
          <w:sz w:val="16"/>
          <w:szCs w:val="16"/>
        </w:rPr>
        <w:t>ий</w:t>
      </w:r>
      <w:proofErr w:type="spellEnd"/>
      <w:r w:rsidRPr="00091237">
        <w:rPr>
          <w:rFonts w:ascii="Arial" w:hAnsi="Arial" w:cs="Arial"/>
          <w:sz w:val="16"/>
          <w:szCs w:val="16"/>
        </w:rPr>
        <w:t>) по адресу 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паспорт _______________________ выдан _______________________________</w:t>
      </w:r>
    </w:p>
    <w:p w:rsidR="00E56A96" w:rsidRPr="00091237" w:rsidRDefault="00E56A96" w:rsidP="00E56A96">
      <w:pPr>
        <w:jc w:val="center"/>
        <w:rPr>
          <w:rFonts w:ascii="Arial" w:hAnsi="Arial" w:cs="Arial"/>
          <w:sz w:val="16"/>
          <w:szCs w:val="16"/>
        </w:rPr>
      </w:pPr>
      <w:r w:rsidRPr="00091237">
        <w:rPr>
          <w:rFonts w:ascii="Arial" w:hAnsi="Arial" w:cs="Arial"/>
          <w:sz w:val="16"/>
          <w:szCs w:val="16"/>
        </w:rPr>
        <w:t>(когда и кем выдан)</w:t>
      </w:r>
    </w:p>
    <w:p w:rsidR="00E56A96" w:rsidRPr="00091237" w:rsidRDefault="00E56A96" w:rsidP="00E56A96">
      <w:pPr>
        <w:rPr>
          <w:rFonts w:ascii="Arial" w:hAnsi="Arial" w:cs="Arial"/>
          <w:sz w:val="16"/>
          <w:szCs w:val="16"/>
        </w:rPr>
      </w:pPr>
      <w:r w:rsidRPr="00091237">
        <w:rPr>
          <w:rFonts w:ascii="Arial" w:hAnsi="Arial" w:cs="Arial"/>
          <w:sz w:val="16"/>
          <w:szCs w:val="16"/>
        </w:rPr>
        <w:t xml:space="preserve">подтверждаю свое согласие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(далее Оператор) на обработку моих персональных данных в целях получения муниципальных услуг.</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К персональным данным на обработку которых дается мое согласие, относятся:</w:t>
      </w:r>
    </w:p>
    <w:p w:rsidR="00E56A96" w:rsidRPr="00091237" w:rsidRDefault="00E56A96" w:rsidP="00E56A96">
      <w:pPr>
        <w:rPr>
          <w:rFonts w:ascii="Arial" w:hAnsi="Arial" w:cs="Arial"/>
          <w:sz w:val="16"/>
          <w:szCs w:val="16"/>
        </w:rPr>
      </w:pPr>
      <w:r w:rsidRPr="00091237">
        <w:rPr>
          <w:rFonts w:ascii="Arial" w:hAnsi="Arial" w:cs="Arial"/>
          <w:sz w:val="16"/>
          <w:szCs w:val="16"/>
        </w:rPr>
        <w:t>- фамилия, имя, отчество;</w:t>
      </w:r>
    </w:p>
    <w:p w:rsidR="00E56A96" w:rsidRPr="00091237" w:rsidRDefault="00E56A96" w:rsidP="00E56A96">
      <w:pPr>
        <w:rPr>
          <w:rFonts w:ascii="Arial" w:hAnsi="Arial" w:cs="Arial"/>
          <w:sz w:val="16"/>
          <w:szCs w:val="16"/>
        </w:rPr>
      </w:pPr>
      <w:r w:rsidRPr="00091237">
        <w:rPr>
          <w:rFonts w:ascii="Arial" w:hAnsi="Arial" w:cs="Arial"/>
          <w:sz w:val="16"/>
          <w:szCs w:val="16"/>
        </w:rPr>
        <w:t>- паспортные данные (серия, номер, когда и кем выдан);</w:t>
      </w:r>
    </w:p>
    <w:p w:rsidR="00E56A96" w:rsidRPr="00091237" w:rsidRDefault="00E56A96" w:rsidP="00E56A96">
      <w:pPr>
        <w:rPr>
          <w:rFonts w:ascii="Arial" w:hAnsi="Arial" w:cs="Arial"/>
          <w:sz w:val="16"/>
          <w:szCs w:val="16"/>
        </w:rPr>
      </w:pPr>
      <w:r w:rsidRPr="00091237">
        <w:rPr>
          <w:rFonts w:ascii="Arial" w:hAnsi="Arial" w:cs="Arial"/>
          <w:sz w:val="16"/>
          <w:szCs w:val="16"/>
        </w:rPr>
        <w:t>- дата и место рождения;</w:t>
      </w:r>
    </w:p>
    <w:p w:rsidR="00E56A96" w:rsidRPr="00091237" w:rsidRDefault="00E56A96" w:rsidP="00E56A96">
      <w:pPr>
        <w:rPr>
          <w:rFonts w:ascii="Arial" w:hAnsi="Arial" w:cs="Arial"/>
          <w:sz w:val="16"/>
          <w:szCs w:val="16"/>
        </w:rPr>
      </w:pPr>
      <w:r w:rsidRPr="00091237">
        <w:rPr>
          <w:rFonts w:ascii="Arial" w:hAnsi="Arial" w:cs="Arial"/>
          <w:sz w:val="16"/>
          <w:szCs w:val="16"/>
        </w:rPr>
        <w:t>- адрес по месту регистрации и по месту проживания;</w:t>
      </w:r>
    </w:p>
    <w:p w:rsidR="00E56A96" w:rsidRPr="00091237" w:rsidRDefault="00E56A96" w:rsidP="00E56A96">
      <w:pPr>
        <w:rPr>
          <w:rFonts w:ascii="Arial" w:hAnsi="Arial" w:cs="Arial"/>
          <w:sz w:val="16"/>
          <w:szCs w:val="16"/>
        </w:rPr>
      </w:pPr>
      <w:r w:rsidRPr="00091237">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E56A96" w:rsidRPr="00091237" w:rsidRDefault="00E56A96" w:rsidP="00E56A96">
      <w:pPr>
        <w:rPr>
          <w:rFonts w:ascii="Arial" w:hAnsi="Arial" w:cs="Arial"/>
          <w:sz w:val="16"/>
          <w:szCs w:val="16"/>
        </w:rPr>
      </w:pPr>
      <w:r w:rsidRPr="00091237">
        <w:rPr>
          <w:rFonts w:ascii="Arial" w:hAnsi="Arial" w:cs="Arial"/>
          <w:sz w:val="16"/>
          <w:szCs w:val="16"/>
        </w:rPr>
        <w:t>- иная необходимая информация, которая необходима для предоставления муниципальных услуг.</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Оператор вправе обрабатывать мои персональные данные как с использованием средств автоматизации так и без использования таких средств.</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E56A96" w:rsidRPr="00091237" w:rsidRDefault="00E56A96" w:rsidP="00E56A96">
      <w:pPr>
        <w:ind w:firstLine="851"/>
        <w:rPr>
          <w:rFonts w:ascii="Arial" w:hAnsi="Arial" w:cs="Arial"/>
          <w:sz w:val="16"/>
          <w:szCs w:val="16"/>
        </w:rPr>
      </w:pPr>
      <w:r w:rsidRPr="00091237">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E56A96" w:rsidRPr="00091237" w:rsidRDefault="00E56A96" w:rsidP="00E56A96">
      <w:pPr>
        <w:ind w:firstLine="851"/>
        <w:rPr>
          <w:rFonts w:ascii="Arial" w:hAnsi="Arial" w:cs="Arial"/>
          <w:sz w:val="16"/>
          <w:szCs w:val="16"/>
        </w:rPr>
      </w:pPr>
    </w:p>
    <w:p w:rsidR="00E56A96" w:rsidRPr="00091237" w:rsidRDefault="00E56A96" w:rsidP="00E56A96">
      <w:pPr>
        <w:rPr>
          <w:rFonts w:ascii="Arial" w:hAnsi="Arial" w:cs="Arial"/>
          <w:sz w:val="16"/>
          <w:szCs w:val="16"/>
        </w:rPr>
      </w:pPr>
      <w:r w:rsidRPr="00091237">
        <w:rPr>
          <w:rFonts w:ascii="Arial" w:hAnsi="Arial" w:cs="Arial"/>
          <w:sz w:val="16"/>
          <w:szCs w:val="16"/>
        </w:rPr>
        <w:t xml:space="preserve">«__» __________ 20__ г.                                  ____________ (_______________) </w:t>
      </w:r>
    </w:p>
    <w:p w:rsidR="00E56A96" w:rsidRPr="00091237" w:rsidRDefault="00E56A96" w:rsidP="00E56A96">
      <w:pPr>
        <w:contextualSpacing/>
        <w:rPr>
          <w:rFonts w:ascii="Arial" w:hAnsi="Arial" w:cs="Arial"/>
          <w:sz w:val="16"/>
          <w:szCs w:val="16"/>
        </w:rPr>
      </w:pPr>
      <w:r w:rsidRPr="00091237">
        <w:rPr>
          <w:rFonts w:ascii="Arial" w:hAnsi="Arial" w:cs="Arial"/>
          <w:sz w:val="16"/>
          <w:szCs w:val="16"/>
        </w:rPr>
        <w:t xml:space="preserve">       (подпись, расшифровка подписи)</w:t>
      </w:r>
    </w:p>
    <w:p w:rsidR="00E56A96" w:rsidRPr="00091237" w:rsidRDefault="00E56A96" w:rsidP="00E56A96">
      <w:pPr>
        <w:pStyle w:val="18"/>
        <w:ind w:left="5245"/>
        <w:jc w:val="both"/>
        <w:rPr>
          <w:rFonts w:ascii="Arial" w:hAnsi="Arial" w:cs="Arial"/>
          <w:b/>
          <w:bCs/>
          <w:sz w:val="16"/>
          <w:szCs w:val="16"/>
          <w:shd w:val="clear" w:color="auto" w:fill="FF00FF"/>
        </w:rPr>
      </w:pPr>
    </w:p>
    <w:p w:rsidR="00E56A96" w:rsidRPr="00091237" w:rsidRDefault="00E56A96" w:rsidP="00E56A96">
      <w:pPr>
        <w:pStyle w:val="18"/>
        <w:jc w:val="both"/>
        <w:rPr>
          <w:rFonts w:ascii="Arial" w:hAnsi="Arial" w:cs="Arial"/>
          <w:b/>
          <w:bCs/>
          <w:sz w:val="16"/>
          <w:szCs w:val="16"/>
          <w:shd w:val="clear" w:color="auto" w:fill="FF00FF"/>
        </w:rPr>
      </w:pPr>
    </w:p>
    <w:p w:rsidR="00E56A96" w:rsidRPr="00091237" w:rsidRDefault="00E56A96" w:rsidP="00E56A96">
      <w:pPr>
        <w:pStyle w:val="18"/>
        <w:jc w:val="both"/>
        <w:rPr>
          <w:rFonts w:ascii="Arial" w:hAnsi="Arial" w:cs="Arial"/>
          <w:b/>
          <w:bCs/>
          <w:sz w:val="16"/>
          <w:szCs w:val="16"/>
          <w:shd w:val="clear" w:color="auto" w:fill="FF00FF"/>
        </w:rPr>
      </w:pPr>
    </w:p>
    <w:p w:rsidR="00E56A96" w:rsidRPr="00091237" w:rsidRDefault="00E56A96" w:rsidP="00E56A96">
      <w:pPr>
        <w:pStyle w:val="18"/>
        <w:jc w:val="both"/>
        <w:rPr>
          <w:rFonts w:ascii="Arial" w:hAnsi="Arial" w:cs="Arial"/>
          <w:b/>
          <w:bCs/>
          <w:sz w:val="16"/>
          <w:szCs w:val="16"/>
          <w:shd w:val="clear" w:color="auto" w:fill="FF00FF"/>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pStyle w:val="aff1"/>
        <w:spacing w:before="0" w:beforeAutospacing="0" w:after="0" w:afterAutospacing="0"/>
        <w:jc w:val="center"/>
        <w:rPr>
          <w:rFonts w:ascii="Arial" w:hAnsi="Arial" w:cs="Arial"/>
          <w:sz w:val="16"/>
          <w:szCs w:val="16"/>
        </w:rPr>
      </w:pPr>
    </w:p>
    <w:p w:rsidR="00E56A96" w:rsidRPr="00091237" w:rsidRDefault="00E56A96" w:rsidP="00E56A96">
      <w:pPr>
        <w:pStyle w:val="aff1"/>
        <w:spacing w:before="0" w:beforeAutospacing="0" w:after="0" w:afterAutospacing="0"/>
        <w:jc w:val="center"/>
        <w:rPr>
          <w:rFonts w:ascii="Arial" w:hAnsi="Arial" w:cs="Arial"/>
          <w:sz w:val="16"/>
          <w:szCs w:val="16"/>
        </w:rPr>
      </w:pPr>
    </w:p>
    <w:p w:rsidR="00E56A96" w:rsidRPr="00091237" w:rsidRDefault="00E56A96" w:rsidP="00E56A96">
      <w:pPr>
        <w:pStyle w:val="aff1"/>
        <w:spacing w:before="0" w:beforeAutospacing="0" w:after="0" w:afterAutospacing="0"/>
        <w:jc w:val="center"/>
        <w:rPr>
          <w:rFonts w:ascii="Arial" w:hAnsi="Arial" w:cs="Arial"/>
          <w:sz w:val="16"/>
          <w:szCs w:val="16"/>
        </w:rPr>
      </w:pP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Приложение 6</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к административному регламенту</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 xml:space="preserve">предоставления муниципальной </w:t>
      </w: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земельного участка, договору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lastRenderedPageBreak/>
        <w:t xml:space="preserve">безвозмездного пользования </w:t>
      </w:r>
    </w:p>
    <w:p w:rsidR="00E56A96" w:rsidRPr="00091237" w:rsidRDefault="00E56A96" w:rsidP="00E56A96">
      <w:pPr>
        <w:ind w:left="5103"/>
        <w:rPr>
          <w:rFonts w:ascii="Arial" w:hAnsi="Arial" w:cs="Arial"/>
          <w:sz w:val="16"/>
          <w:szCs w:val="16"/>
        </w:rPr>
      </w:pPr>
      <w:proofErr w:type="spellStart"/>
      <w:r w:rsidRPr="00091237">
        <w:rPr>
          <w:rFonts w:ascii="Arial" w:hAnsi="Arial" w:cs="Arial"/>
          <w:sz w:val="16"/>
          <w:szCs w:val="16"/>
        </w:rPr>
        <w:t>емельным</w:t>
      </w:r>
      <w:proofErr w:type="spellEnd"/>
      <w:r w:rsidRPr="00091237">
        <w:rPr>
          <w:rFonts w:ascii="Arial" w:hAnsi="Arial" w:cs="Arial"/>
          <w:sz w:val="16"/>
          <w:szCs w:val="16"/>
        </w:rPr>
        <w:t xml:space="preserve"> участком</w:t>
      </w:r>
      <w:r w:rsidRPr="00091237">
        <w:rPr>
          <w:rFonts w:ascii="Arial" w:hAnsi="Arial" w:cs="Arial"/>
          <w:bCs/>
          <w:sz w:val="16"/>
          <w:szCs w:val="16"/>
        </w:rPr>
        <w:t>»</w:t>
      </w:r>
    </w:p>
    <w:p w:rsidR="00E56A96" w:rsidRPr="00091237" w:rsidRDefault="00E56A96" w:rsidP="00E56A96">
      <w:pPr>
        <w:ind w:left="4535"/>
        <w:rPr>
          <w:rFonts w:ascii="Arial" w:hAnsi="Arial" w:cs="Arial"/>
          <w:sz w:val="16"/>
          <w:szCs w:val="16"/>
        </w:rPr>
      </w:pPr>
    </w:p>
    <w:p w:rsidR="00E56A96" w:rsidRPr="00091237" w:rsidRDefault="00E56A96" w:rsidP="00E56A96">
      <w:pPr>
        <w:ind w:left="4535"/>
        <w:rPr>
          <w:rFonts w:ascii="Arial" w:hAnsi="Arial" w:cs="Arial"/>
          <w:sz w:val="16"/>
          <w:szCs w:val="16"/>
        </w:rPr>
      </w:pPr>
      <w:r w:rsidRPr="00091237">
        <w:rPr>
          <w:rStyle w:val="19"/>
          <w:rFonts w:ascii="Arial" w:hAnsi="Arial" w:cs="Arial"/>
          <w:sz w:val="16"/>
          <w:szCs w:val="16"/>
        </w:rPr>
        <w:t>Кому:______________________________________________________________________________________________________</w:t>
      </w:r>
    </w:p>
    <w:p w:rsidR="00E56A96" w:rsidRPr="00091237" w:rsidRDefault="00E56A96" w:rsidP="00E56A96">
      <w:pPr>
        <w:ind w:left="4535"/>
        <w:rPr>
          <w:rFonts w:ascii="Arial" w:hAnsi="Arial" w:cs="Arial"/>
          <w:sz w:val="16"/>
          <w:szCs w:val="16"/>
        </w:rPr>
      </w:pPr>
      <w:r w:rsidRPr="00091237">
        <w:rPr>
          <w:rStyle w:val="19"/>
          <w:rFonts w:ascii="Arial" w:hAnsi="Arial" w:cs="Arial"/>
          <w:sz w:val="16"/>
          <w:szCs w:val="16"/>
        </w:rPr>
        <w:t>(Ф.И.О. физического лица, индивидуального лица  предпринимателя, наименование юридического лица)</w:t>
      </w:r>
    </w:p>
    <w:p w:rsidR="00E56A96" w:rsidRPr="00091237" w:rsidRDefault="00E56A96" w:rsidP="00E56A96">
      <w:pPr>
        <w:pStyle w:val="aff1"/>
        <w:jc w:val="center"/>
        <w:rPr>
          <w:rFonts w:ascii="Arial" w:hAnsi="Arial" w:cs="Arial"/>
          <w:bCs/>
          <w:sz w:val="16"/>
          <w:szCs w:val="16"/>
        </w:rPr>
      </w:pPr>
    </w:p>
    <w:p w:rsidR="00E56A96" w:rsidRPr="00091237" w:rsidRDefault="00E56A96" w:rsidP="00E56A96">
      <w:pPr>
        <w:contextualSpacing/>
        <w:jc w:val="center"/>
        <w:rPr>
          <w:rFonts w:ascii="Arial" w:hAnsi="Arial" w:cs="Arial"/>
          <w:sz w:val="16"/>
          <w:szCs w:val="16"/>
        </w:rPr>
      </w:pPr>
      <w:r w:rsidRPr="00091237">
        <w:rPr>
          <w:rFonts w:ascii="Arial" w:hAnsi="Arial" w:cs="Arial"/>
          <w:b/>
          <w:bCs/>
          <w:sz w:val="16"/>
          <w:szCs w:val="16"/>
        </w:rPr>
        <w:t>ФОРМА РЕШЕНИЯ ОБ ОТКАЗЕ</w:t>
      </w:r>
    </w:p>
    <w:p w:rsidR="00E56A96" w:rsidRPr="00091237" w:rsidRDefault="00E56A96" w:rsidP="00E56A96">
      <w:pPr>
        <w:pStyle w:val="aff1"/>
        <w:jc w:val="center"/>
        <w:rPr>
          <w:rFonts w:ascii="Arial" w:hAnsi="Arial" w:cs="Arial"/>
          <w:bCs/>
          <w:sz w:val="16"/>
          <w:szCs w:val="16"/>
        </w:rPr>
      </w:pPr>
    </w:p>
    <w:p w:rsidR="00E56A96" w:rsidRPr="00091237" w:rsidRDefault="00E56A96" w:rsidP="00E56A96">
      <w:pPr>
        <w:pStyle w:val="aff1"/>
        <w:jc w:val="center"/>
        <w:rPr>
          <w:rFonts w:ascii="Arial" w:hAnsi="Arial" w:cs="Arial"/>
          <w:sz w:val="16"/>
          <w:szCs w:val="16"/>
        </w:rPr>
      </w:pPr>
      <w:r w:rsidRPr="00091237">
        <w:rPr>
          <w:rFonts w:ascii="Arial" w:hAnsi="Arial" w:cs="Arial"/>
          <w:b/>
          <w:bCs/>
          <w:sz w:val="16"/>
          <w:szCs w:val="16"/>
        </w:rPr>
        <w:t>Решение</w:t>
      </w:r>
    </w:p>
    <w:p w:rsidR="00E56A96" w:rsidRPr="00091237" w:rsidRDefault="00E56A96" w:rsidP="00E56A96">
      <w:pPr>
        <w:pStyle w:val="aff1"/>
        <w:jc w:val="center"/>
        <w:rPr>
          <w:rFonts w:ascii="Arial" w:hAnsi="Arial" w:cs="Arial"/>
          <w:sz w:val="16"/>
          <w:szCs w:val="16"/>
        </w:rPr>
      </w:pPr>
      <w:r w:rsidRPr="00091237">
        <w:rPr>
          <w:rFonts w:ascii="Arial" w:hAnsi="Arial" w:cs="Arial"/>
          <w:b/>
          <w:bCs/>
          <w:sz w:val="16"/>
          <w:szCs w:val="16"/>
        </w:rPr>
        <w:t>об отказе в приёме документов, необходимых для предоставления муниципальной услуги</w:t>
      </w:r>
    </w:p>
    <w:p w:rsidR="00E56A96" w:rsidRPr="00091237" w:rsidRDefault="00E56A96" w:rsidP="00E56A96">
      <w:pPr>
        <w:pStyle w:val="aff1"/>
        <w:jc w:val="center"/>
        <w:rPr>
          <w:rFonts w:ascii="Arial" w:hAnsi="Arial" w:cs="Arial"/>
          <w:sz w:val="16"/>
          <w:szCs w:val="16"/>
        </w:rPr>
      </w:pPr>
    </w:p>
    <w:p w:rsidR="00E56A96" w:rsidRPr="00091237" w:rsidRDefault="00E56A96" w:rsidP="00E56A96">
      <w:pPr>
        <w:pStyle w:val="aff1"/>
        <w:ind w:firstLine="794"/>
        <w:rPr>
          <w:rFonts w:ascii="Arial" w:hAnsi="Arial" w:cs="Arial"/>
          <w:sz w:val="16"/>
          <w:szCs w:val="16"/>
        </w:rPr>
      </w:pPr>
      <w:r w:rsidRPr="00091237">
        <w:rPr>
          <w:rStyle w:val="19"/>
          <w:rFonts w:ascii="Arial" w:hAnsi="Arial" w:cs="Arial"/>
          <w:sz w:val="16"/>
          <w:szCs w:val="16"/>
        </w:rPr>
        <w:t xml:space="preserve">Администрация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рассмотрев заявление от _______№ __________ в соответствии с Административным регламентом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отказывает Вам в приеме документов для предоставления Муниципальной услуги по следующим причинам:</w:t>
      </w:r>
    </w:p>
    <w:p w:rsidR="00E56A96" w:rsidRPr="00091237" w:rsidRDefault="00E56A96" w:rsidP="00E56A96">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E56A96" w:rsidRPr="00091237" w:rsidRDefault="00E56A96" w:rsidP="00E56A96">
      <w:pPr>
        <w:pStyle w:val="aff1"/>
        <w:rPr>
          <w:rFonts w:ascii="Arial" w:hAnsi="Arial" w:cs="Arial"/>
          <w:sz w:val="16"/>
          <w:szCs w:val="16"/>
        </w:rPr>
      </w:pPr>
      <w:r w:rsidRPr="00091237">
        <w:rPr>
          <w:rFonts w:ascii="Arial" w:hAnsi="Arial" w:cs="Arial"/>
          <w:sz w:val="16"/>
          <w:szCs w:val="16"/>
        </w:rPr>
        <w:tab/>
      </w:r>
    </w:p>
    <w:p w:rsidR="00E56A96" w:rsidRPr="00091237" w:rsidRDefault="00E56A96" w:rsidP="00E56A96">
      <w:pPr>
        <w:pStyle w:val="45"/>
        <w:tabs>
          <w:tab w:val="left" w:pos="1843"/>
        </w:tabs>
        <w:ind w:firstLine="850"/>
        <w:rPr>
          <w:rFonts w:ascii="Arial" w:hAnsi="Arial" w:cs="Arial"/>
          <w:sz w:val="16"/>
          <w:szCs w:val="16"/>
        </w:rPr>
      </w:pPr>
      <w:r w:rsidRPr="00091237">
        <w:rPr>
          <w:rStyle w:val="19"/>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56A96" w:rsidRPr="00091237" w:rsidRDefault="00E56A96" w:rsidP="00E56A96">
      <w:pPr>
        <w:pStyle w:val="aff1"/>
        <w:rPr>
          <w:rFonts w:ascii="Arial" w:hAnsi="Arial" w:cs="Arial"/>
          <w:sz w:val="16"/>
          <w:szCs w:val="16"/>
        </w:rPr>
      </w:pPr>
    </w:p>
    <w:p w:rsidR="00E56A96" w:rsidRPr="00091237" w:rsidRDefault="00E56A96" w:rsidP="00E56A96">
      <w:pPr>
        <w:pStyle w:val="aff7"/>
        <w:jc w:val="both"/>
        <w:rPr>
          <w:rFonts w:ascii="Arial" w:hAnsi="Arial" w:cs="Arial"/>
          <w:b/>
          <w:bCs/>
          <w:sz w:val="16"/>
          <w:szCs w:val="16"/>
          <w:shd w:val="clear" w:color="auto" w:fill="FF00FF"/>
        </w:rPr>
      </w:pPr>
    </w:p>
    <w:p w:rsidR="00E56A96" w:rsidRPr="00091237" w:rsidRDefault="00E56A96" w:rsidP="00E56A96">
      <w:pPr>
        <w:pStyle w:val="aff7"/>
        <w:jc w:val="both"/>
        <w:rPr>
          <w:rFonts w:ascii="Arial" w:hAnsi="Arial" w:cs="Arial"/>
          <w:b/>
          <w:bCs/>
          <w:sz w:val="16"/>
          <w:szCs w:val="16"/>
          <w:shd w:val="clear" w:color="auto" w:fill="FF00FF"/>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pStyle w:val="aff7"/>
        <w:jc w:val="both"/>
        <w:rPr>
          <w:rFonts w:ascii="Arial" w:hAnsi="Arial" w:cs="Arial"/>
          <w:sz w:val="16"/>
          <w:szCs w:val="16"/>
        </w:rPr>
      </w:pPr>
    </w:p>
    <w:p w:rsidR="00E56A96" w:rsidRPr="00091237" w:rsidRDefault="00E56A96" w:rsidP="00E56A96">
      <w:pPr>
        <w:pStyle w:val="aff7"/>
        <w:jc w:val="both"/>
        <w:rPr>
          <w:rFonts w:ascii="Arial" w:hAnsi="Arial" w:cs="Arial"/>
          <w:sz w:val="16"/>
          <w:szCs w:val="16"/>
        </w:rPr>
      </w:pPr>
    </w:p>
    <w:p w:rsidR="00E56A96" w:rsidRPr="00091237" w:rsidRDefault="00E56A96" w:rsidP="00E56A96">
      <w:pPr>
        <w:shd w:val="clear" w:color="auto" w:fill="FFFFFF"/>
        <w:tabs>
          <w:tab w:val="left" w:pos="900"/>
          <w:tab w:val="left" w:pos="6154"/>
        </w:tabs>
        <w:rPr>
          <w:rFonts w:ascii="Arial" w:hAnsi="Arial" w:cs="Arial"/>
          <w:sz w:val="16"/>
          <w:szCs w:val="16"/>
        </w:rPr>
      </w:pPr>
    </w:p>
    <w:p w:rsidR="00E56A96" w:rsidRPr="00091237" w:rsidRDefault="00E56A96" w:rsidP="00E56A96">
      <w:pPr>
        <w:tabs>
          <w:tab w:val="left" w:pos="4545"/>
        </w:tabs>
        <w:ind w:left="5103"/>
        <w:rPr>
          <w:rFonts w:ascii="Arial" w:hAnsi="Arial" w:cs="Arial"/>
          <w:sz w:val="16"/>
          <w:szCs w:val="16"/>
        </w:rPr>
      </w:pPr>
      <w:r w:rsidRPr="00091237">
        <w:rPr>
          <w:rFonts w:ascii="Arial" w:hAnsi="Arial" w:cs="Arial"/>
          <w:sz w:val="16"/>
          <w:szCs w:val="16"/>
        </w:rPr>
        <w:t xml:space="preserve">Приложение 7 </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 xml:space="preserve">к административному регламенту </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 xml:space="preserve">предоставления муниципальной </w:t>
      </w: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земельного участка, договору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безвозмездного пользования </w:t>
      </w:r>
    </w:p>
    <w:p w:rsidR="00E56A96" w:rsidRPr="00091237" w:rsidRDefault="00E56A96" w:rsidP="00E56A96">
      <w:pPr>
        <w:ind w:left="5103"/>
        <w:rPr>
          <w:rFonts w:ascii="Arial" w:hAnsi="Arial" w:cs="Arial"/>
          <w:sz w:val="16"/>
          <w:szCs w:val="16"/>
        </w:rPr>
      </w:pPr>
      <w:r w:rsidRPr="00091237">
        <w:rPr>
          <w:rFonts w:ascii="Arial" w:hAnsi="Arial" w:cs="Arial"/>
          <w:sz w:val="16"/>
          <w:szCs w:val="16"/>
        </w:rPr>
        <w:t>земельным участком</w:t>
      </w:r>
      <w:r w:rsidRPr="00091237">
        <w:rPr>
          <w:rFonts w:ascii="Arial" w:hAnsi="Arial" w:cs="Arial"/>
          <w:bCs/>
          <w:sz w:val="16"/>
          <w:szCs w:val="16"/>
        </w:rPr>
        <w:t>»</w:t>
      </w:r>
    </w:p>
    <w:p w:rsidR="00E56A96" w:rsidRPr="00091237" w:rsidRDefault="00E56A96" w:rsidP="00E56A96">
      <w:pPr>
        <w:ind w:left="4535"/>
        <w:rPr>
          <w:rFonts w:ascii="Arial" w:hAnsi="Arial" w:cs="Arial"/>
          <w:sz w:val="16"/>
          <w:szCs w:val="16"/>
        </w:rPr>
      </w:pPr>
    </w:p>
    <w:p w:rsidR="00E56A96" w:rsidRPr="00091237" w:rsidRDefault="00E56A96" w:rsidP="00E56A96">
      <w:pPr>
        <w:contextualSpacing/>
        <w:jc w:val="center"/>
        <w:rPr>
          <w:rFonts w:ascii="Arial" w:hAnsi="Arial" w:cs="Arial"/>
          <w:sz w:val="16"/>
          <w:szCs w:val="16"/>
        </w:rPr>
      </w:pPr>
      <w:r w:rsidRPr="00091237">
        <w:rPr>
          <w:rStyle w:val="19"/>
          <w:rFonts w:ascii="Arial" w:hAnsi="Arial" w:cs="Arial"/>
          <w:sz w:val="16"/>
          <w:szCs w:val="16"/>
        </w:rPr>
        <w:t>ФОРМА ЗАЯВЛЕНИЯ</w:t>
      </w:r>
    </w:p>
    <w:p w:rsidR="00E56A96" w:rsidRPr="00091237" w:rsidRDefault="00E56A96" w:rsidP="00E56A96">
      <w:pPr>
        <w:rPr>
          <w:rFonts w:ascii="Arial" w:hAnsi="Arial" w:cs="Arial"/>
          <w:sz w:val="16"/>
          <w:szCs w:val="16"/>
        </w:rPr>
      </w:pPr>
    </w:p>
    <w:tbl>
      <w:tblPr>
        <w:tblW w:w="0" w:type="auto"/>
        <w:jc w:val="center"/>
        <w:tblLayout w:type="fixed"/>
        <w:tblLook w:val="0000"/>
      </w:tblPr>
      <w:tblGrid>
        <w:gridCol w:w="4020"/>
        <w:gridCol w:w="5013"/>
      </w:tblGrid>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shd w:val="clear" w:color="auto" w:fill="auto"/>
          </w:tcPr>
          <w:p w:rsidR="00E56A96" w:rsidRPr="00091237" w:rsidRDefault="00E56A96" w:rsidP="00DC7096">
            <w:pPr>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bottom w:val="single" w:sz="4" w:space="0" w:color="000000"/>
            </w:tcBorders>
            <w:shd w:val="clear" w:color="auto" w:fill="auto"/>
          </w:tcPr>
          <w:p w:rsidR="00E56A96" w:rsidRPr="00091237" w:rsidRDefault="00E56A96" w:rsidP="00DC7096">
            <w:pPr>
              <w:rPr>
                <w:rFonts w:ascii="Arial" w:hAnsi="Arial" w:cs="Arial"/>
                <w:sz w:val="16"/>
                <w:szCs w:val="16"/>
              </w:rPr>
            </w:pPr>
            <w:r w:rsidRPr="00091237">
              <w:rPr>
                <w:rFonts w:ascii="Arial" w:hAnsi="Arial" w:cs="Arial"/>
                <w:sz w:val="16"/>
                <w:szCs w:val="16"/>
              </w:rPr>
              <w:t xml:space="preserve">от </w:t>
            </w: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snapToGrid w:val="0"/>
              <w:ind w:left="-28" w:right="-129"/>
              <w:rPr>
                <w:rFonts w:ascii="Arial" w:hAnsi="Arial" w:cs="Arial"/>
                <w:spacing w:val="-4"/>
                <w:sz w:val="16"/>
                <w:szCs w:val="16"/>
              </w:rPr>
            </w:pPr>
          </w:p>
        </w:tc>
      </w:tr>
      <w:tr w:rsidR="00E56A96" w:rsidRPr="00091237" w:rsidTr="00DC7096">
        <w:trPr>
          <w:trHeight w:val="815"/>
          <w:jc w:val="center"/>
        </w:trPr>
        <w:tc>
          <w:tcPr>
            <w:tcW w:w="4020" w:type="dxa"/>
            <w:shd w:val="clear" w:color="auto" w:fill="auto"/>
          </w:tcPr>
          <w:p w:rsidR="00E56A96" w:rsidRPr="00091237" w:rsidRDefault="00E56A96" w:rsidP="00DC7096">
            <w:pPr>
              <w:snapToGrid w:val="0"/>
              <w:jc w:val="center"/>
              <w:rPr>
                <w:rFonts w:ascii="Arial" w:hAnsi="Arial" w:cs="Arial"/>
                <w:spacing w:val="-4"/>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autoSpaceDE w:val="0"/>
              <w:jc w:val="center"/>
              <w:rPr>
                <w:rFonts w:ascii="Arial" w:hAnsi="Arial" w:cs="Arial"/>
                <w:sz w:val="16"/>
                <w:szCs w:val="16"/>
              </w:rPr>
            </w:pPr>
            <w:r w:rsidRPr="00091237">
              <w:rPr>
                <w:rFonts w:ascii="Arial" w:hAnsi="Arial" w:cs="Arial"/>
                <w:spacing w:val="-2"/>
                <w:sz w:val="16"/>
                <w:szCs w:val="16"/>
              </w:rPr>
              <w:t>(ФИО заявителя - физического лица или наименование юридического лица)</w:t>
            </w:r>
          </w:p>
          <w:p w:rsidR="00E56A96" w:rsidRPr="00091237" w:rsidRDefault="00E56A96" w:rsidP="00DC7096">
            <w:pPr>
              <w:rPr>
                <w:rFonts w:ascii="Arial" w:hAnsi="Arial" w:cs="Arial"/>
                <w:spacing w:val="-2"/>
                <w:sz w:val="16"/>
                <w:szCs w:val="16"/>
              </w:rPr>
            </w:pP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snapToGrid w:val="0"/>
              <w:rPr>
                <w:rFonts w:ascii="Arial" w:hAnsi="Arial" w:cs="Arial"/>
                <w:spacing w:val="-2"/>
                <w:sz w:val="16"/>
                <w:szCs w:val="16"/>
              </w:rPr>
            </w:pP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rPr>
                <w:rFonts w:ascii="Arial" w:hAnsi="Arial" w:cs="Arial"/>
                <w:sz w:val="16"/>
                <w:szCs w:val="16"/>
              </w:rPr>
            </w:pPr>
            <w:r w:rsidRPr="00091237">
              <w:rPr>
                <w:rFonts w:ascii="Arial" w:eastAsia="Calibri" w:hAnsi="Arial" w:cs="Arial"/>
                <w:spacing w:val="-2"/>
                <w:sz w:val="16"/>
                <w:szCs w:val="16"/>
              </w:rPr>
              <w:t>(реквизиты документа удостоверяющего личность физического лица)</w:t>
            </w: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snapToGrid w:val="0"/>
              <w:rPr>
                <w:rFonts w:ascii="Arial" w:hAnsi="Arial" w:cs="Arial"/>
                <w:sz w:val="16"/>
                <w:szCs w:val="16"/>
              </w:rPr>
            </w:pP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snapToGrid w:val="0"/>
              <w:rPr>
                <w:rFonts w:ascii="Arial" w:hAnsi="Arial" w:cs="Arial"/>
                <w:sz w:val="16"/>
                <w:szCs w:val="16"/>
              </w:rPr>
            </w:pP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rPr>
                <w:rFonts w:ascii="Arial" w:hAnsi="Arial" w:cs="Arial"/>
                <w:sz w:val="16"/>
                <w:szCs w:val="16"/>
              </w:rPr>
            </w:pPr>
            <w:r w:rsidRPr="00091237">
              <w:rPr>
                <w:rFonts w:ascii="Arial" w:eastAsia="Calibri" w:hAnsi="Arial" w:cs="Arial"/>
                <w:spacing w:val="-2"/>
                <w:sz w:val="16"/>
                <w:szCs w:val="16"/>
              </w:rPr>
              <w:t xml:space="preserve">(место жительства </w:t>
            </w:r>
            <w:r w:rsidRPr="00091237">
              <w:rPr>
                <w:rFonts w:ascii="Arial" w:hAnsi="Arial" w:cs="Arial"/>
                <w:spacing w:val="-2"/>
                <w:sz w:val="16"/>
                <w:szCs w:val="16"/>
              </w:rPr>
              <w:t>физического лица</w:t>
            </w:r>
            <w:r w:rsidRPr="00091237">
              <w:rPr>
                <w:rFonts w:ascii="Arial" w:eastAsia="Calibri" w:hAnsi="Arial" w:cs="Arial"/>
                <w:spacing w:val="-2"/>
                <w:sz w:val="16"/>
                <w:szCs w:val="16"/>
              </w:rPr>
              <w:t xml:space="preserve"> или место нахождения </w:t>
            </w:r>
            <w:r w:rsidRPr="00091237">
              <w:rPr>
                <w:rFonts w:ascii="Arial" w:hAnsi="Arial" w:cs="Arial"/>
                <w:spacing w:val="-2"/>
                <w:sz w:val="16"/>
                <w:szCs w:val="16"/>
              </w:rPr>
              <w:t>юридического лица</w:t>
            </w:r>
            <w:r w:rsidRPr="00091237">
              <w:rPr>
                <w:rFonts w:ascii="Arial" w:eastAsia="Calibri" w:hAnsi="Arial" w:cs="Arial"/>
                <w:spacing w:val="-2"/>
                <w:sz w:val="16"/>
                <w:szCs w:val="16"/>
              </w:rPr>
              <w:t>)</w:t>
            </w: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rPr>
                <w:rFonts w:ascii="Arial" w:hAnsi="Arial" w:cs="Arial"/>
                <w:sz w:val="16"/>
                <w:szCs w:val="16"/>
              </w:rPr>
            </w:pPr>
            <w:r w:rsidRPr="00091237">
              <w:rPr>
                <w:rFonts w:ascii="Arial" w:hAnsi="Arial" w:cs="Arial"/>
                <w:sz w:val="16"/>
                <w:szCs w:val="16"/>
              </w:rPr>
              <w:t>ОГРН                            ИНН</w:t>
            </w: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tabs>
                <w:tab w:val="left" w:pos="3544"/>
              </w:tabs>
              <w:autoSpaceDE w:val="0"/>
              <w:spacing w:line="204" w:lineRule="auto"/>
              <w:jc w:val="center"/>
              <w:rPr>
                <w:rFonts w:ascii="Arial" w:hAnsi="Arial" w:cs="Arial"/>
                <w:sz w:val="16"/>
                <w:szCs w:val="16"/>
              </w:rPr>
            </w:pPr>
            <w:r w:rsidRPr="00091237">
              <w:rPr>
                <w:rFonts w:ascii="Arial" w:eastAsia="Calibri" w:hAnsi="Arial" w:cs="Arial"/>
                <w:spacing w:val="-2"/>
                <w:sz w:val="16"/>
                <w:szCs w:val="16"/>
              </w:rPr>
              <w:t>(указываются юридическим лицом)</w:t>
            </w:r>
          </w:p>
          <w:p w:rsidR="00E56A96" w:rsidRPr="00091237" w:rsidRDefault="00E56A96" w:rsidP="00DC7096">
            <w:pPr>
              <w:rPr>
                <w:rFonts w:ascii="Arial" w:hAnsi="Arial" w:cs="Arial"/>
                <w:sz w:val="16"/>
                <w:szCs w:val="16"/>
              </w:rPr>
            </w:pPr>
            <w:r w:rsidRPr="00091237">
              <w:rPr>
                <w:rFonts w:ascii="Arial" w:hAnsi="Arial" w:cs="Arial"/>
                <w:sz w:val="16"/>
                <w:szCs w:val="16"/>
              </w:rPr>
              <w:t>В лице:</w:t>
            </w: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tabs>
                <w:tab w:val="left" w:pos="113"/>
              </w:tabs>
              <w:autoSpaceDE w:val="0"/>
              <w:snapToGrid w:val="0"/>
              <w:spacing w:line="204" w:lineRule="auto"/>
              <w:ind w:left="-28"/>
              <w:jc w:val="center"/>
              <w:rPr>
                <w:rFonts w:ascii="Arial" w:hAnsi="Arial" w:cs="Arial"/>
                <w:sz w:val="16"/>
                <w:szCs w:val="16"/>
              </w:rPr>
            </w:pP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tabs>
                <w:tab w:val="left" w:pos="113"/>
              </w:tabs>
              <w:autoSpaceDE w:val="0"/>
              <w:snapToGrid w:val="0"/>
              <w:spacing w:line="204" w:lineRule="auto"/>
              <w:ind w:left="-28"/>
              <w:jc w:val="center"/>
              <w:rPr>
                <w:rFonts w:ascii="Arial" w:eastAsia="Calibri" w:hAnsi="Arial" w:cs="Arial"/>
                <w:spacing w:val="-2"/>
                <w:sz w:val="16"/>
                <w:szCs w:val="16"/>
              </w:rPr>
            </w:pP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eastAsia="Calibri" w:hAnsi="Arial" w:cs="Arial"/>
                <w:spacing w:val="-2"/>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tabs>
                <w:tab w:val="left" w:pos="113"/>
              </w:tabs>
              <w:autoSpaceDE w:val="0"/>
              <w:spacing w:line="204" w:lineRule="auto"/>
              <w:ind w:left="-28"/>
              <w:jc w:val="center"/>
              <w:rPr>
                <w:rFonts w:ascii="Arial" w:hAnsi="Arial" w:cs="Arial"/>
                <w:sz w:val="16"/>
                <w:szCs w:val="16"/>
              </w:rPr>
            </w:pPr>
            <w:r w:rsidRPr="00091237">
              <w:rPr>
                <w:rFonts w:ascii="Arial" w:eastAsia="Calibri" w:hAnsi="Arial" w:cs="Arial"/>
                <w:spacing w:val="-2"/>
                <w:sz w:val="16"/>
                <w:szCs w:val="16"/>
              </w:rPr>
              <w:t>(должность, Ф.И.О.)</w:t>
            </w:r>
          </w:p>
          <w:p w:rsidR="00E56A96" w:rsidRPr="00091237" w:rsidRDefault="00E56A96" w:rsidP="00DC7096">
            <w:pPr>
              <w:tabs>
                <w:tab w:val="left" w:pos="113"/>
              </w:tabs>
              <w:autoSpaceDE w:val="0"/>
              <w:spacing w:line="204" w:lineRule="auto"/>
              <w:ind w:left="-28"/>
              <w:rPr>
                <w:rFonts w:ascii="Arial" w:hAnsi="Arial" w:cs="Arial"/>
                <w:sz w:val="16"/>
                <w:szCs w:val="16"/>
              </w:rPr>
            </w:pPr>
            <w:r w:rsidRPr="00091237">
              <w:rPr>
                <w:rFonts w:ascii="Arial" w:eastAsia="Calibri" w:hAnsi="Arial" w:cs="Arial"/>
                <w:spacing w:val="-2"/>
                <w:sz w:val="16"/>
                <w:szCs w:val="16"/>
              </w:rPr>
              <w:t>Действующего на основании:</w:t>
            </w: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E56A96" w:rsidRPr="00091237" w:rsidRDefault="00E56A96" w:rsidP="00DC7096">
            <w:pPr>
              <w:tabs>
                <w:tab w:val="left" w:pos="113"/>
              </w:tabs>
              <w:autoSpaceDE w:val="0"/>
              <w:snapToGrid w:val="0"/>
              <w:spacing w:line="204" w:lineRule="auto"/>
              <w:ind w:left="-28"/>
              <w:jc w:val="center"/>
              <w:rPr>
                <w:rFonts w:ascii="Arial" w:hAnsi="Arial" w:cs="Arial"/>
                <w:sz w:val="16"/>
                <w:szCs w:val="16"/>
              </w:rPr>
            </w:pPr>
          </w:p>
        </w:tc>
      </w:tr>
      <w:tr w:rsidR="00E56A96" w:rsidRPr="00091237" w:rsidTr="00DC7096">
        <w:trPr>
          <w:jc w:val="center"/>
        </w:trPr>
        <w:tc>
          <w:tcPr>
            <w:tcW w:w="4020" w:type="dxa"/>
            <w:shd w:val="clear" w:color="auto" w:fill="auto"/>
          </w:tcPr>
          <w:p w:rsidR="00E56A96" w:rsidRPr="00091237" w:rsidRDefault="00E56A96" w:rsidP="00DC7096">
            <w:pPr>
              <w:snapToGrid w:val="0"/>
              <w:jc w:val="center"/>
              <w:rPr>
                <w:rFonts w:ascii="Arial" w:hAnsi="Arial" w:cs="Arial"/>
                <w:sz w:val="16"/>
                <w:szCs w:val="16"/>
              </w:rPr>
            </w:pPr>
          </w:p>
        </w:tc>
        <w:tc>
          <w:tcPr>
            <w:tcW w:w="5013" w:type="dxa"/>
            <w:tcBorders>
              <w:top w:val="single" w:sz="4" w:space="0" w:color="000000"/>
            </w:tcBorders>
            <w:shd w:val="clear" w:color="auto" w:fill="auto"/>
          </w:tcPr>
          <w:p w:rsidR="00E56A96" w:rsidRPr="00091237" w:rsidRDefault="00E56A96" w:rsidP="00DC7096">
            <w:pPr>
              <w:tabs>
                <w:tab w:val="left" w:pos="113"/>
              </w:tabs>
              <w:ind w:hanging="28"/>
              <w:jc w:val="center"/>
              <w:rPr>
                <w:rFonts w:ascii="Arial" w:hAnsi="Arial" w:cs="Arial"/>
                <w:sz w:val="16"/>
                <w:szCs w:val="16"/>
              </w:rPr>
            </w:pPr>
            <w:r w:rsidRPr="00091237">
              <w:rPr>
                <w:rFonts w:ascii="Arial" w:hAnsi="Arial" w:cs="Arial"/>
                <w:spacing w:val="-2"/>
                <w:sz w:val="16"/>
                <w:szCs w:val="16"/>
              </w:rPr>
              <w:t>(доверенности, устава или др.)</w:t>
            </w:r>
          </w:p>
        </w:tc>
      </w:tr>
    </w:tbl>
    <w:p w:rsidR="00E56A96" w:rsidRPr="00091237" w:rsidRDefault="00E56A96" w:rsidP="00E56A96">
      <w:pPr>
        <w:pStyle w:val="a6"/>
        <w:ind w:firstLine="425"/>
        <w:jc w:val="center"/>
        <w:rPr>
          <w:rFonts w:ascii="Arial" w:hAnsi="Arial" w:cs="Arial"/>
          <w:b/>
          <w:sz w:val="16"/>
          <w:szCs w:val="16"/>
        </w:rPr>
      </w:pPr>
    </w:p>
    <w:p w:rsidR="00E56A96" w:rsidRPr="00091237" w:rsidRDefault="00E56A96" w:rsidP="00E56A96">
      <w:pPr>
        <w:pStyle w:val="a6"/>
        <w:ind w:firstLine="425"/>
        <w:jc w:val="center"/>
        <w:rPr>
          <w:rFonts w:ascii="Arial" w:hAnsi="Arial" w:cs="Arial"/>
          <w:sz w:val="16"/>
          <w:szCs w:val="16"/>
        </w:rPr>
      </w:pPr>
      <w:r w:rsidRPr="00091237">
        <w:rPr>
          <w:rFonts w:ascii="Arial" w:hAnsi="Arial" w:cs="Arial"/>
          <w:b/>
          <w:sz w:val="16"/>
          <w:szCs w:val="16"/>
        </w:rPr>
        <w:t>Заявление</w:t>
      </w:r>
    </w:p>
    <w:p w:rsidR="00E56A96" w:rsidRPr="00091237" w:rsidRDefault="00E56A96" w:rsidP="00E56A96">
      <w:pPr>
        <w:pStyle w:val="a6"/>
        <w:ind w:firstLine="425"/>
        <w:jc w:val="center"/>
        <w:rPr>
          <w:rFonts w:ascii="Arial" w:hAnsi="Arial" w:cs="Arial"/>
          <w:sz w:val="16"/>
          <w:szCs w:val="16"/>
        </w:rPr>
      </w:pPr>
      <w:r w:rsidRPr="00091237">
        <w:rPr>
          <w:rFonts w:ascii="Arial" w:hAnsi="Arial" w:cs="Arial"/>
          <w:b/>
          <w:sz w:val="16"/>
          <w:szCs w:val="16"/>
        </w:rPr>
        <w:t>о выдаче дубликата</w:t>
      </w:r>
    </w:p>
    <w:p w:rsidR="00E56A96" w:rsidRPr="00091237" w:rsidRDefault="00E56A96" w:rsidP="00E56A96">
      <w:pPr>
        <w:pStyle w:val="a6"/>
        <w:ind w:firstLine="425"/>
        <w:jc w:val="center"/>
        <w:rPr>
          <w:rFonts w:ascii="Arial" w:hAnsi="Arial" w:cs="Arial"/>
          <w:b/>
          <w:sz w:val="16"/>
          <w:szCs w:val="16"/>
        </w:rPr>
      </w:pPr>
    </w:p>
    <w:p w:rsidR="00E56A96" w:rsidRPr="00091237" w:rsidRDefault="00E56A96" w:rsidP="00E56A96">
      <w:pPr>
        <w:pStyle w:val="a6"/>
        <w:ind w:firstLine="840"/>
        <w:rPr>
          <w:rFonts w:ascii="Arial" w:hAnsi="Arial" w:cs="Arial"/>
          <w:sz w:val="16"/>
          <w:szCs w:val="16"/>
        </w:rPr>
      </w:pPr>
      <w:r w:rsidRPr="00091237">
        <w:rPr>
          <w:rFonts w:ascii="Arial" w:hAnsi="Arial" w:cs="Arial"/>
          <w:sz w:val="16"/>
          <w:szCs w:val="16"/>
        </w:rPr>
        <w:t xml:space="preserve">Прошу выдать дубликат (копию) правового акта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по предоставленной муниципальной услуге от ____________ №___________, в связи с утратой (порчей) полученного документа:</w:t>
      </w:r>
    </w:p>
    <w:p w:rsidR="00E56A96" w:rsidRPr="00091237" w:rsidRDefault="00E56A96" w:rsidP="00E56A96">
      <w:pPr>
        <w:autoSpaceDE w:val="0"/>
        <w:rPr>
          <w:rFonts w:ascii="Arial" w:hAnsi="Arial" w:cs="Arial"/>
          <w:sz w:val="16"/>
          <w:szCs w:val="16"/>
        </w:rPr>
      </w:pPr>
      <w:r w:rsidRPr="00091237">
        <w:rPr>
          <w:rFonts w:ascii="Arial" w:hAnsi="Arial" w:cs="Arial"/>
          <w:spacing w:val="-2"/>
          <w:sz w:val="16"/>
          <w:szCs w:val="16"/>
        </w:rPr>
        <w:t>Вид документа: _______________________________________________________</w:t>
      </w:r>
    </w:p>
    <w:p w:rsidR="00E56A96" w:rsidRPr="00091237" w:rsidRDefault="00E56A96" w:rsidP="00E56A96">
      <w:pPr>
        <w:autoSpaceDE w:val="0"/>
        <w:rPr>
          <w:rFonts w:ascii="Arial" w:hAnsi="Arial" w:cs="Arial"/>
          <w:sz w:val="16"/>
          <w:szCs w:val="16"/>
        </w:rPr>
      </w:pPr>
      <w:r w:rsidRPr="00091237">
        <w:rPr>
          <w:rFonts w:ascii="Arial" w:hAnsi="Arial" w:cs="Arial"/>
          <w:spacing w:val="-2"/>
          <w:sz w:val="16"/>
          <w:szCs w:val="16"/>
        </w:rPr>
        <w:t>Дата документа:__________________ номер документа______________________</w:t>
      </w:r>
    </w:p>
    <w:p w:rsidR="00E56A96" w:rsidRPr="00091237" w:rsidRDefault="00E56A96" w:rsidP="00E56A96">
      <w:pPr>
        <w:autoSpaceDE w:val="0"/>
        <w:rPr>
          <w:rFonts w:ascii="Arial" w:hAnsi="Arial" w:cs="Arial"/>
          <w:sz w:val="16"/>
          <w:szCs w:val="16"/>
        </w:rPr>
      </w:pPr>
      <w:r w:rsidRPr="00091237">
        <w:rPr>
          <w:rFonts w:ascii="Arial" w:hAnsi="Arial" w:cs="Arial"/>
          <w:spacing w:val="-2"/>
          <w:sz w:val="16"/>
          <w:szCs w:val="16"/>
        </w:rPr>
        <w:t>Наименование документа:_______________________________________________</w:t>
      </w:r>
    </w:p>
    <w:p w:rsidR="00E56A96" w:rsidRPr="00091237" w:rsidRDefault="00E56A96" w:rsidP="00E56A96">
      <w:pPr>
        <w:autoSpaceDE w:val="0"/>
        <w:rPr>
          <w:rFonts w:ascii="Arial" w:hAnsi="Arial" w:cs="Arial"/>
          <w:sz w:val="16"/>
          <w:szCs w:val="16"/>
        </w:rPr>
      </w:pPr>
      <w:r w:rsidRPr="00091237">
        <w:rPr>
          <w:rFonts w:ascii="Arial" w:hAnsi="Arial" w:cs="Arial"/>
          <w:spacing w:val="-2"/>
          <w:sz w:val="16"/>
          <w:szCs w:val="16"/>
        </w:rPr>
        <w:t>_______________________________________________________________________________________________________________________________________________________________________________________________________________</w:t>
      </w:r>
    </w:p>
    <w:p w:rsidR="00E56A96" w:rsidRPr="00091237" w:rsidRDefault="00E56A96" w:rsidP="00E56A96">
      <w:pPr>
        <w:autoSpaceDE w:val="0"/>
        <w:rPr>
          <w:rFonts w:ascii="Arial" w:hAnsi="Arial" w:cs="Arial"/>
          <w:sz w:val="16"/>
          <w:szCs w:val="16"/>
        </w:rPr>
      </w:pPr>
      <w:r w:rsidRPr="00091237">
        <w:rPr>
          <w:rFonts w:ascii="Arial" w:hAnsi="Arial" w:cs="Arial"/>
          <w:spacing w:val="-2"/>
          <w:sz w:val="16"/>
          <w:szCs w:val="16"/>
        </w:rPr>
        <w:t xml:space="preserve">Почтовый адрес и (или) адрес электронной почты для связи с заявителем: </w:t>
      </w:r>
    </w:p>
    <w:p w:rsidR="00E56A96" w:rsidRPr="00091237" w:rsidRDefault="00E56A96" w:rsidP="00E56A96">
      <w:pPr>
        <w:autoSpaceDE w:val="0"/>
        <w:rPr>
          <w:rFonts w:ascii="Arial" w:hAnsi="Arial" w:cs="Arial"/>
          <w:sz w:val="16"/>
          <w:szCs w:val="16"/>
        </w:rPr>
      </w:pPr>
      <w:r w:rsidRPr="00091237">
        <w:rPr>
          <w:rFonts w:ascii="Arial" w:eastAsia="Calibri" w:hAnsi="Arial" w:cs="Arial"/>
          <w:sz w:val="16"/>
          <w:szCs w:val="16"/>
        </w:rPr>
        <w:t>____________________________________________________________________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pacing w:val="-2"/>
          <w:sz w:val="16"/>
          <w:szCs w:val="16"/>
        </w:rPr>
        <w:t>Телефон (факс):________________________________________________________</w:t>
      </w:r>
    </w:p>
    <w:p w:rsidR="00E56A96" w:rsidRPr="00091237" w:rsidRDefault="00E56A96" w:rsidP="00E56A96">
      <w:pPr>
        <w:ind w:left="708"/>
        <w:rPr>
          <w:rFonts w:ascii="Arial" w:hAnsi="Arial" w:cs="Arial"/>
          <w:sz w:val="16"/>
          <w:szCs w:val="16"/>
        </w:rPr>
      </w:pPr>
      <w:r w:rsidRPr="00091237">
        <w:rPr>
          <w:rFonts w:ascii="Arial" w:hAnsi="Arial" w:cs="Arial"/>
          <w:spacing w:val="-2"/>
          <w:sz w:val="16"/>
          <w:szCs w:val="16"/>
        </w:rPr>
        <w:t xml:space="preserve">Приложение: </w:t>
      </w:r>
    </w:p>
    <w:p w:rsidR="00E56A96" w:rsidRPr="00091237" w:rsidRDefault="00E56A96" w:rsidP="00E56A96">
      <w:pPr>
        <w:ind w:left="708"/>
        <w:rPr>
          <w:rFonts w:ascii="Arial" w:hAnsi="Arial" w:cs="Arial"/>
          <w:sz w:val="16"/>
          <w:szCs w:val="16"/>
        </w:rPr>
      </w:pPr>
      <w:r w:rsidRPr="00091237">
        <w:rPr>
          <w:rFonts w:ascii="Arial" w:hAnsi="Arial" w:cs="Arial"/>
          <w:spacing w:val="-2"/>
          <w:sz w:val="16"/>
          <w:szCs w:val="16"/>
        </w:rPr>
        <w:t>1._______________________________________________________________</w:t>
      </w:r>
    </w:p>
    <w:p w:rsidR="00E56A96" w:rsidRPr="00091237" w:rsidRDefault="00E56A96" w:rsidP="00E56A96">
      <w:pPr>
        <w:ind w:left="708"/>
        <w:rPr>
          <w:rFonts w:ascii="Arial" w:hAnsi="Arial" w:cs="Arial"/>
          <w:sz w:val="16"/>
          <w:szCs w:val="16"/>
        </w:rPr>
      </w:pPr>
      <w:r w:rsidRPr="00091237">
        <w:rPr>
          <w:rFonts w:ascii="Arial" w:hAnsi="Arial" w:cs="Arial"/>
          <w:spacing w:val="-2"/>
          <w:sz w:val="16"/>
          <w:szCs w:val="16"/>
        </w:rPr>
        <w:t>2._______________________________________________________________ 3._______________________________________________________________</w:t>
      </w:r>
    </w:p>
    <w:p w:rsidR="00E56A96" w:rsidRPr="00091237" w:rsidRDefault="00E56A96" w:rsidP="00E56A96">
      <w:pPr>
        <w:autoSpaceDE w:val="0"/>
        <w:rPr>
          <w:rFonts w:ascii="Arial" w:hAnsi="Arial" w:cs="Arial"/>
          <w:sz w:val="16"/>
          <w:szCs w:val="16"/>
        </w:rPr>
      </w:pPr>
      <w:r w:rsidRPr="00091237">
        <w:rPr>
          <w:rFonts w:ascii="Arial" w:hAnsi="Arial" w:cs="Arial"/>
          <w:sz w:val="16"/>
          <w:szCs w:val="16"/>
          <w:lang w:eastAsia="ar-SA"/>
        </w:rPr>
        <w:t xml:space="preserve">         ______________           ______________                    ___________</w:t>
      </w:r>
      <w:r w:rsidRPr="00091237">
        <w:rPr>
          <w:rFonts w:ascii="Arial" w:hAnsi="Arial" w:cs="Arial"/>
          <w:spacing w:val="-2"/>
          <w:sz w:val="16"/>
          <w:szCs w:val="16"/>
        </w:rPr>
        <w:t>___</w:t>
      </w:r>
    </w:p>
    <w:p w:rsidR="00E56A96" w:rsidRPr="00091237" w:rsidRDefault="00E56A96" w:rsidP="00E56A96">
      <w:pPr>
        <w:autoSpaceDE w:val="0"/>
        <w:rPr>
          <w:rFonts w:ascii="Arial" w:hAnsi="Arial" w:cs="Arial"/>
          <w:sz w:val="16"/>
          <w:szCs w:val="16"/>
        </w:rPr>
      </w:pPr>
      <w:r w:rsidRPr="00091237">
        <w:rPr>
          <w:rFonts w:ascii="Arial" w:hAnsi="Arial" w:cs="Arial"/>
          <w:sz w:val="16"/>
          <w:szCs w:val="16"/>
          <w:lang w:eastAsia="ar-SA"/>
        </w:rPr>
        <w:t xml:space="preserve">                     (Должность)                              (Подпись)                                   (И.О.Фамилия)</w:t>
      </w:r>
    </w:p>
    <w:p w:rsidR="00E56A96" w:rsidRPr="00091237" w:rsidRDefault="00E56A96" w:rsidP="00E56A96">
      <w:pPr>
        <w:autoSpaceDE w:val="0"/>
        <w:rPr>
          <w:rFonts w:ascii="Arial" w:hAnsi="Arial" w:cs="Arial"/>
          <w:sz w:val="16"/>
          <w:szCs w:val="16"/>
        </w:rPr>
      </w:pPr>
      <w:r w:rsidRPr="00091237">
        <w:rPr>
          <w:rFonts w:ascii="Arial" w:hAnsi="Arial" w:cs="Arial"/>
          <w:sz w:val="16"/>
          <w:szCs w:val="16"/>
        </w:rPr>
        <w:t xml:space="preserve">Документы, представленные мной для </w:t>
      </w:r>
      <w:r w:rsidRPr="00091237">
        <w:rPr>
          <w:rFonts w:ascii="Arial" w:hAnsi="Arial" w:cs="Arial"/>
          <w:bCs/>
          <w:sz w:val="16"/>
          <w:szCs w:val="16"/>
        </w:rPr>
        <w:t>предоставления муниципальной услуги и</w:t>
      </w:r>
      <w:r w:rsidRPr="00091237">
        <w:rPr>
          <w:rFonts w:ascii="Arial" w:hAnsi="Arial" w:cs="Arial"/>
          <w:sz w:val="16"/>
          <w:szCs w:val="16"/>
        </w:rPr>
        <w:t xml:space="preserve"> указанные в заявлении, достоверны.</w:t>
      </w:r>
    </w:p>
    <w:p w:rsidR="00E56A96" w:rsidRPr="00091237" w:rsidRDefault="00E56A96" w:rsidP="00E56A96">
      <w:pPr>
        <w:autoSpaceDE w:val="0"/>
        <w:rPr>
          <w:rFonts w:ascii="Arial" w:hAnsi="Arial" w:cs="Arial"/>
          <w:sz w:val="16"/>
          <w:szCs w:val="16"/>
        </w:rPr>
      </w:pPr>
    </w:p>
    <w:p w:rsidR="00E56A96" w:rsidRPr="00091237" w:rsidRDefault="00E56A96" w:rsidP="00E56A96">
      <w:pPr>
        <w:autoSpaceDE w:val="0"/>
        <w:rPr>
          <w:rFonts w:ascii="Arial" w:hAnsi="Arial" w:cs="Arial"/>
          <w:sz w:val="16"/>
          <w:szCs w:val="16"/>
        </w:rPr>
      </w:pPr>
      <w:r w:rsidRPr="00091237">
        <w:rPr>
          <w:rFonts w:ascii="Arial" w:hAnsi="Arial" w:cs="Arial"/>
          <w:sz w:val="16"/>
          <w:szCs w:val="16"/>
        </w:rPr>
        <w:t>Способ получения результата муниципальной услуги: почтой, получить нарочно (нужное подчеркнуть).</w:t>
      </w:r>
    </w:p>
    <w:p w:rsidR="00E56A96" w:rsidRPr="00091237" w:rsidRDefault="00E56A96" w:rsidP="00E56A96">
      <w:pPr>
        <w:autoSpaceDE w:val="0"/>
        <w:rPr>
          <w:rFonts w:ascii="Arial" w:hAnsi="Arial" w:cs="Arial"/>
          <w:sz w:val="16"/>
          <w:szCs w:val="16"/>
        </w:rPr>
      </w:pPr>
    </w:p>
    <w:p w:rsidR="00E56A96" w:rsidRPr="00091237" w:rsidRDefault="00E56A96" w:rsidP="00E56A96">
      <w:pPr>
        <w:autoSpaceDE w:val="0"/>
        <w:rPr>
          <w:rFonts w:ascii="Arial" w:hAnsi="Arial" w:cs="Arial"/>
          <w:sz w:val="16"/>
          <w:szCs w:val="16"/>
        </w:rPr>
      </w:pPr>
      <w:r w:rsidRPr="00091237">
        <w:rPr>
          <w:rFonts w:ascii="Arial" w:hAnsi="Arial" w:cs="Arial"/>
          <w:sz w:val="16"/>
          <w:szCs w:val="16"/>
        </w:rPr>
        <w:t>Расписку о принятии документов получил (а) ___________________________</w:t>
      </w:r>
    </w:p>
    <w:p w:rsidR="00E56A96" w:rsidRPr="00091237" w:rsidRDefault="00E56A96" w:rsidP="00E56A96">
      <w:pPr>
        <w:autoSpaceDE w:val="0"/>
        <w:rPr>
          <w:rFonts w:ascii="Arial" w:hAnsi="Arial" w:cs="Arial"/>
          <w:sz w:val="16"/>
          <w:szCs w:val="16"/>
        </w:rPr>
      </w:pPr>
    </w:p>
    <w:p w:rsidR="00E56A96" w:rsidRPr="00091237" w:rsidRDefault="00E56A96" w:rsidP="00E56A96">
      <w:pPr>
        <w:rPr>
          <w:rFonts w:ascii="Arial" w:hAnsi="Arial" w:cs="Arial"/>
          <w:sz w:val="16"/>
          <w:szCs w:val="16"/>
        </w:rPr>
      </w:pPr>
      <w:r w:rsidRPr="00091237">
        <w:rPr>
          <w:rFonts w:ascii="Arial" w:hAnsi="Arial" w:cs="Arial"/>
          <w:sz w:val="16"/>
          <w:szCs w:val="16"/>
        </w:rPr>
        <w:t>«____»___________ 20___г.       _____________            __________________</w:t>
      </w:r>
    </w:p>
    <w:p w:rsidR="00E56A96" w:rsidRPr="00091237" w:rsidRDefault="00E56A96" w:rsidP="00E56A96">
      <w:pPr>
        <w:autoSpaceDE w:val="0"/>
        <w:rPr>
          <w:rFonts w:ascii="Arial" w:hAnsi="Arial" w:cs="Arial"/>
          <w:sz w:val="16"/>
          <w:szCs w:val="16"/>
        </w:rPr>
      </w:pPr>
      <w:r w:rsidRPr="00091237">
        <w:rPr>
          <w:rFonts w:ascii="Arial" w:hAnsi="Arial" w:cs="Arial"/>
          <w:bCs/>
          <w:sz w:val="16"/>
          <w:szCs w:val="16"/>
          <w:lang w:eastAsia="ar-SA"/>
        </w:rPr>
        <w:t xml:space="preserve"> </w:t>
      </w:r>
      <w:r w:rsidRPr="00091237">
        <w:rPr>
          <w:rFonts w:ascii="Arial" w:eastAsia="Arial" w:hAnsi="Arial" w:cs="Arial"/>
          <w:bCs/>
          <w:sz w:val="16"/>
          <w:szCs w:val="16"/>
          <w:lang w:eastAsia="ar-SA"/>
        </w:rPr>
        <w:t>(дата заполнения)                                 (подпись)                (Ф.И.О. заявителя, представителя  заявителя)</w:t>
      </w:r>
    </w:p>
    <w:p w:rsidR="00E56A96" w:rsidRPr="00091237" w:rsidRDefault="00E56A96" w:rsidP="00E56A96">
      <w:pPr>
        <w:pStyle w:val="aff1"/>
        <w:autoSpaceDE w:val="0"/>
        <w:rPr>
          <w:rFonts w:ascii="Arial" w:hAnsi="Arial" w:cs="Arial"/>
          <w:sz w:val="16"/>
          <w:szCs w:val="16"/>
          <w:lang w:eastAsia="ar-SA"/>
        </w:rPr>
      </w:pPr>
    </w:p>
    <w:p w:rsidR="00E56A96" w:rsidRPr="00091237" w:rsidRDefault="00E56A96" w:rsidP="00E56A96">
      <w:pPr>
        <w:pStyle w:val="aff1"/>
        <w:autoSpaceDE w:val="0"/>
        <w:rPr>
          <w:rFonts w:ascii="Arial" w:hAnsi="Arial" w:cs="Arial"/>
          <w:sz w:val="16"/>
          <w:szCs w:val="16"/>
          <w:lang w:eastAsia="ar-SA"/>
        </w:rPr>
      </w:pPr>
    </w:p>
    <w:p w:rsidR="00E56A96" w:rsidRPr="00091237" w:rsidRDefault="00E56A96" w:rsidP="00E56A96">
      <w:pPr>
        <w:pStyle w:val="aff1"/>
        <w:autoSpaceDE w:val="0"/>
        <w:rPr>
          <w:rFonts w:ascii="Arial" w:hAnsi="Arial" w:cs="Arial"/>
          <w:sz w:val="16"/>
          <w:szCs w:val="16"/>
          <w:lang w:eastAsia="ar-SA"/>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rPr>
          <w:rFonts w:ascii="Arial" w:hAnsi="Arial" w:cs="Arial"/>
          <w:sz w:val="16"/>
          <w:szCs w:val="16"/>
          <w:lang w:eastAsia="ar-SA"/>
        </w:rPr>
      </w:pPr>
    </w:p>
    <w:p w:rsidR="00E56A96" w:rsidRPr="00091237" w:rsidRDefault="00E56A96" w:rsidP="00E56A96">
      <w:pPr>
        <w:rPr>
          <w:rFonts w:ascii="Arial" w:hAnsi="Arial" w:cs="Arial"/>
          <w:sz w:val="16"/>
          <w:szCs w:val="16"/>
          <w:lang w:eastAsia="ar-SA"/>
        </w:rPr>
      </w:pPr>
    </w:p>
    <w:p w:rsidR="00E56A96" w:rsidRPr="00091237" w:rsidRDefault="00E56A96" w:rsidP="00E56A96">
      <w:pPr>
        <w:rPr>
          <w:rFonts w:ascii="Arial" w:hAnsi="Arial" w:cs="Arial"/>
          <w:sz w:val="16"/>
          <w:szCs w:val="16"/>
          <w:lang w:eastAsia="ar-SA"/>
        </w:rPr>
      </w:pP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Приложение 8</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 xml:space="preserve">к административному регламенту </w:t>
      </w:r>
    </w:p>
    <w:p w:rsidR="00E56A96" w:rsidRPr="00091237" w:rsidRDefault="00E56A96" w:rsidP="00E56A96">
      <w:pPr>
        <w:ind w:left="5103"/>
        <w:rPr>
          <w:rStyle w:val="19"/>
          <w:rFonts w:ascii="Arial" w:hAnsi="Arial" w:cs="Arial"/>
          <w:sz w:val="16"/>
          <w:szCs w:val="16"/>
        </w:rPr>
      </w:pPr>
      <w:r w:rsidRPr="00091237">
        <w:rPr>
          <w:rStyle w:val="19"/>
          <w:rFonts w:ascii="Arial" w:hAnsi="Arial" w:cs="Arial"/>
          <w:sz w:val="16"/>
          <w:szCs w:val="16"/>
        </w:rPr>
        <w:t xml:space="preserve">предоставления муниципальной </w:t>
      </w:r>
    </w:p>
    <w:p w:rsidR="00E56A96" w:rsidRPr="00091237" w:rsidRDefault="00E56A96" w:rsidP="00E56A96">
      <w:pPr>
        <w:ind w:left="5103"/>
        <w:rPr>
          <w:rFonts w:ascii="Arial" w:hAnsi="Arial" w:cs="Arial"/>
          <w:sz w:val="16"/>
          <w:szCs w:val="16"/>
        </w:rPr>
      </w:pPr>
      <w:r w:rsidRPr="00091237">
        <w:rPr>
          <w:rStyle w:val="19"/>
          <w:rFonts w:ascii="Arial" w:hAnsi="Arial" w:cs="Arial"/>
          <w:sz w:val="16"/>
          <w:szCs w:val="16"/>
        </w:rPr>
        <w:t xml:space="preserve">услуги </w:t>
      </w:r>
      <w:r w:rsidRPr="00091237">
        <w:rPr>
          <w:rFonts w:ascii="Arial" w:hAnsi="Arial" w:cs="Arial"/>
          <w:bCs/>
          <w:sz w:val="16"/>
          <w:szCs w:val="16"/>
        </w:rPr>
        <w:t>«</w:t>
      </w:r>
      <w:r w:rsidRPr="00091237">
        <w:rPr>
          <w:rFonts w:ascii="Arial" w:hAnsi="Arial" w:cs="Arial"/>
          <w:sz w:val="16"/>
          <w:szCs w:val="16"/>
        </w:rPr>
        <w:t xml:space="preserve">Заключение дополнительного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соглашения к договору аренды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земельного участка, договору </w:t>
      </w:r>
    </w:p>
    <w:p w:rsidR="00E56A96" w:rsidRPr="00091237" w:rsidRDefault="00E56A96" w:rsidP="00E56A96">
      <w:pPr>
        <w:ind w:left="5103"/>
        <w:rPr>
          <w:rFonts w:ascii="Arial" w:hAnsi="Arial" w:cs="Arial"/>
          <w:sz w:val="16"/>
          <w:szCs w:val="16"/>
        </w:rPr>
      </w:pPr>
      <w:r w:rsidRPr="00091237">
        <w:rPr>
          <w:rFonts w:ascii="Arial" w:hAnsi="Arial" w:cs="Arial"/>
          <w:sz w:val="16"/>
          <w:szCs w:val="16"/>
        </w:rPr>
        <w:t xml:space="preserve">безвозмездного пользования </w:t>
      </w:r>
    </w:p>
    <w:p w:rsidR="00E56A96" w:rsidRPr="00091237" w:rsidRDefault="00E56A96" w:rsidP="00E56A96">
      <w:pPr>
        <w:ind w:left="5103"/>
        <w:rPr>
          <w:rFonts w:ascii="Arial" w:hAnsi="Arial" w:cs="Arial"/>
          <w:sz w:val="16"/>
          <w:szCs w:val="16"/>
        </w:rPr>
      </w:pPr>
      <w:r w:rsidRPr="00091237">
        <w:rPr>
          <w:rFonts w:ascii="Arial" w:hAnsi="Arial" w:cs="Arial"/>
          <w:sz w:val="16"/>
          <w:szCs w:val="16"/>
        </w:rPr>
        <w:t>земельным участком</w:t>
      </w:r>
      <w:r w:rsidRPr="00091237">
        <w:rPr>
          <w:rFonts w:ascii="Arial" w:hAnsi="Arial" w:cs="Arial"/>
          <w:bCs/>
          <w:sz w:val="16"/>
          <w:szCs w:val="16"/>
        </w:rPr>
        <w:t>»</w:t>
      </w:r>
    </w:p>
    <w:p w:rsidR="00E56A96" w:rsidRPr="00091237" w:rsidRDefault="00E56A96" w:rsidP="00E56A96">
      <w:pPr>
        <w:ind w:left="4535"/>
        <w:rPr>
          <w:rFonts w:ascii="Arial" w:hAnsi="Arial" w:cs="Arial"/>
          <w:sz w:val="16"/>
          <w:szCs w:val="16"/>
        </w:rPr>
      </w:pPr>
    </w:p>
    <w:p w:rsidR="00E56A96" w:rsidRPr="00091237" w:rsidRDefault="00E56A96" w:rsidP="00E56A96">
      <w:pPr>
        <w:contextualSpacing/>
        <w:jc w:val="center"/>
        <w:rPr>
          <w:rFonts w:ascii="Arial" w:hAnsi="Arial" w:cs="Arial"/>
          <w:sz w:val="16"/>
          <w:szCs w:val="16"/>
        </w:rPr>
      </w:pPr>
      <w:r w:rsidRPr="00091237">
        <w:rPr>
          <w:rFonts w:ascii="Arial" w:hAnsi="Arial" w:cs="Arial"/>
          <w:b/>
          <w:bCs/>
          <w:sz w:val="16"/>
          <w:szCs w:val="16"/>
        </w:rPr>
        <w:t>ФОРМА ЗАЯВЛЕНИЯ</w:t>
      </w:r>
    </w:p>
    <w:p w:rsidR="00E56A96" w:rsidRPr="00091237" w:rsidRDefault="00E56A96" w:rsidP="00E56A96">
      <w:pPr>
        <w:ind w:left="4535"/>
        <w:rPr>
          <w:rFonts w:ascii="Arial" w:hAnsi="Arial" w:cs="Arial"/>
          <w:sz w:val="16"/>
          <w:szCs w:val="16"/>
        </w:rPr>
      </w:pPr>
    </w:p>
    <w:p w:rsidR="00E56A96" w:rsidRPr="00091237" w:rsidRDefault="00E56A96" w:rsidP="00E56A96">
      <w:pPr>
        <w:ind w:left="4535"/>
        <w:rPr>
          <w:rFonts w:ascii="Arial" w:hAnsi="Arial" w:cs="Arial"/>
          <w:sz w:val="16"/>
          <w:szCs w:val="16"/>
        </w:rPr>
      </w:pPr>
      <w:r w:rsidRPr="00091237">
        <w:rPr>
          <w:rStyle w:val="19"/>
          <w:rFonts w:ascii="Arial" w:hAnsi="Arial" w:cs="Arial"/>
          <w:sz w:val="16"/>
          <w:szCs w:val="16"/>
        </w:rPr>
        <w:lastRenderedPageBreak/>
        <w:t>Кому:_______________________________ ___________________________________</w:t>
      </w:r>
    </w:p>
    <w:p w:rsidR="00E56A96" w:rsidRPr="00091237" w:rsidRDefault="00E56A96" w:rsidP="00E56A96">
      <w:pPr>
        <w:autoSpaceDE w:val="0"/>
        <w:ind w:left="4535"/>
        <w:rPr>
          <w:rFonts w:ascii="Arial" w:hAnsi="Arial" w:cs="Arial"/>
          <w:sz w:val="16"/>
          <w:szCs w:val="16"/>
        </w:rPr>
      </w:pPr>
      <w:r w:rsidRPr="00091237">
        <w:rPr>
          <w:rStyle w:val="19"/>
          <w:rFonts w:ascii="Arial" w:eastAsia="Arial" w:hAnsi="Arial" w:cs="Arial"/>
          <w:sz w:val="16"/>
          <w:szCs w:val="16"/>
          <w:lang w:eastAsia="ar-SA"/>
        </w:rPr>
        <w:t>(Ф.И.О. физического лица, индивидуального лица  предпринимателя, наименование юридического</w:t>
      </w:r>
    </w:p>
    <w:p w:rsidR="00E56A96" w:rsidRPr="00091237" w:rsidRDefault="00E56A96" w:rsidP="00E56A96">
      <w:pPr>
        <w:jc w:val="center"/>
        <w:rPr>
          <w:rFonts w:ascii="Arial" w:hAnsi="Arial" w:cs="Arial"/>
          <w:b/>
          <w:bCs/>
          <w:sz w:val="16"/>
          <w:szCs w:val="16"/>
        </w:rPr>
      </w:pPr>
    </w:p>
    <w:p w:rsidR="00E56A96" w:rsidRPr="00091237" w:rsidRDefault="00E56A96" w:rsidP="00E56A96">
      <w:pPr>
        <w:jc w:val="center"/>
        <w:rPr>
          <w:rFonts w:ascii="Arial" w:hAnsi="Arial" w:cs="Arial"/>
          <w:sz w:val="16"/>
          <w:szCs w:val="16"/>
        </w:rPr>
      </w:pPr>
      <w:r w:rsidRPr="00091237">
        <w:rPr>
          <w:rFonts w:ascii="Arial" w:hAnsi="Arial" w:cs="Arial"/>
          <w:b/>
          <w:bCs/>
          <w:sz w:val="16"/>
          <w:szCs w:val="16"/>
        </w:rPr>
        <w:t>Заявление</w:t>
      </w:r>
    </w:p>
    <w:p w:rsidR="00E56A96" w:rsidRPr="00091237" w:rsidRDefault="00E56A96" w:rsidP="00E56A96">
      <w:pPr>
        <w:jc w:val="center"/>
        <w:rPr>
          <w:rFonts w:ascii="Arial" w:hAnsi="Arial" w:cs="Arial"/>
          <w:sz w:val="16"/>
          <w:szCs w:val="16"/>
        </w:rPr>
      </w:pPr>
      <w:r w:rsidRPr="00091237">
        <w:rPr>
          <w:rFonts w:ascii="Arial" w:hAnsi="Arial" w:cs="Arial"/>
          <w:b/>
          <w:bCs/>
          <w:sz w:val="16"/>
          <w:szCs w:val="16"/>
        </w:rPr>
        <w:t>об исправлении допущенных опечаток и (или) ошибок</w:t>
      </w:r>
    </w:p>
    <w:p w:rsidR="00E56A96" w:rsidRPr="00091237" w:rsidRDefault="00E56A96" w:rsidP="00E56A96">
      <w:pPr>
        <w:jc w:val="center"/>
        <w:rPr>
          <w:rFonts w:ascii="Arial" w:hAnsi="Arial" w:cs="Arial"/>
          <w:sz w:val="16"/>
          <w:szCs w:val="16"/>
        </w:rPr>
      </w:pPr>
      <w:r w:rsidRPr="00091237">
        <w:rPr>
          <w:rFonts w:ascii="Arial" w:hAnsi="Arial" w:cs="Arial"/>
          <w:b/>
          <w:bCs/>
          <w:sz w:val="16"/>
          <w:szCs w:val="16"/>
        </w:rPr>
        <w:t>в выданном в результате предоставления муниципальной услуги документе</w:t>
      </w:r>
    </w:p>
    <w:p w:rsidR="00E56A96" w:rsidRPr="00091237" w:rsidRDefault="00E56A96" w:rsidP="00E56A96">
      <w:pPr>
        <w:rPr>
          <w:rFonts w:ascii="Arial" w:hAnsi="Arial" w:cs="Arial"/>
          <w:sz w:val="16"/>
          <w:szCs w:val="16"/>
        </w:rPr>
      </w:pPr>
    </w:p>
    <w:p w:rsidR="00E56A96" w:rsidRPr="00091237" w:rsidRDefault="00E56A96" w:rsidP="00E56A96">
      <w:pPr>
        <w:ind w:firstLine="907"/>
        <w:rPr>
          <w:rFonts w:ascii="Arial" w:hAnsi="Arial" w:cs="Arial"/>
          <w:sz w:val="16"/>
          <w:szCs w:val="16"/>
        </w:rPr>
      </w:pPr>
      <w:r w:rsidRPr="00091237">
        <w:rPr>
          <w:rFonts w:ascii="Arial" w:hAnsi="Arial" w:cs="Arial"/>
          <w:sz w:val="16"/>
          <w:szCs w:val="16"/>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E56A96" w:rsidRPr="00091237" w:rsidRDefault="00E56A96" w:rsidP="00E56A96">
      <w:pPr>
        <w:rPr>
          <w:rFonts w:ascii="Arial" w:hAnsi="Arial" w:cs="Arial"/>
          <w:sz w:val="16"/>
          <w:szCs w:val="16"/>
        </w:rPr>
      </w:pPr>
      <w:r w:rsidRPr="00091237">
        <w:rPr>
          <w:rFonts w:ascii="Arial" w:hAnsi="Arial" w:cs="Arial"/>
          <w:sz w:val="16"/>
          <w:szCs w:val="16"/>
        </w:rPr>
        <w:t xml:space="preserve">                                              (наименование услуги) </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Указано в документе:____________________________________________</w:t>
      </w:r>
    </w:p>
    <w:p w:rsidR="00E56A96" w:rsidRPr="00091237" w:rsidRDefault="00E56A96" w:rsidP="00E56A96">
      <w:pPr>
        <w:ind w:firstLine="850"/>
        <w:rPr>
          <w:rFonts w:ascii="Arial" w:hAnsi="Arial" w:cs="Arial"/>
          <w:sz w:val="16"/>
          <w:szCs w:val="16"/>
        </w:rPr>
      </w:pPr>
      <w:r w:rsidRPr="00091237">
        <w:rPr>
          <w:rFonts w:ascii="Arial" w:hAnsi="Arial" w:cs="Arial"/>
          <w:sz w:val="16"/>
          <w:szCs w:val="16"/>
        </w:rPr>
        <w:t>Правильные сведения: __________________________________________</w:t>
      </w:r>
    </w:p>
    <w:p w:rsidR="00E56A96" w:rsidRPr="00091237" w:rsidRDefault="00E56A96" w:rsidP="00E56A96">
      <w:pPr>
        <w:ind w:firstLine="850"/>
        <w:rPr>
          <w:rFonts w:ascii="Arial" w:hAnsi="Arial" w:cs="Arial"/>
          <w:sz w:val="16"/>
          <w:szCs w:val="16"/>
        </w:rPr>
      </w:pPr>
      <w:r w:rsidRPr="00091237">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E56A96" w:rsidRPr="00091237" w:rsidRDefault="00E56A96" w:rsidP="00E56A96">
      <w:pPr>
        <w:ind w:left="708"/>
        <w:rPr>
          <w:rFonts w:ascii="Arial" w:hAnsi="Arial" w:cs="Arial"/>
          <w:sz w:val="16"/>
          <w:szCs w:val="16"/>
        </w:rPr>
      </w:pPr>
      <w:r w:rsidRPr="00091237">
        <w:rPr>
          <w:rFonts w:ascii="Arial" w:hAnsi="Arial" w:cs="Arial"/>
          <w:spacing w:val="-2"/>
          <w:sz w:val="16"/>
          <w:szCs w:val="16"/>
        </w:rPr>
        <w:t xml:space="preserve">Приложение: </w:t>
      </w:r>
    </w:p>
    <w:p w:rsidR="00E56A96" w:rsidRPr="00091237" w:rsidRDefault="00E56A96" w:rsidP="00E56A96">
      <w:pPr>
        <w:ind w:left="708"/>
        <w:rPr>
          <w:rFonts w:ascii="Arial" w:hAnsi="Arial" w:cs="Arial"/>
          <w:sz w:val="16"/>
          <w:szCs w:val="16"/>
        </w:rPr>
      </w:pPr>
      <w:r w:rsidRPr="00091237">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E56A96" w:rsidRPr="00091237" w:rsidRDefault="00E56A96" w:rsidP="00E56A96">
      <w:pPr>
        <w:ind w:left="708"/>
        <w:rPr>
          <w:rFonts w:ascii="Arial" w:hAnsi="Arial" w:cs="Arial"/>
          <w:sz w:val="16"/>
          <w:szCs w:val="16"/>
        </w:rPr>
      </w:pPr>
      <w:r w:rsidRPr="00091237">
        <w:rPr>
          <w:rFonts w:ascii="Arial" w:hAnsi="Arial" w:cs="Arial"/>
          <w:spacing w:val="-2"/>
          <w:sz w:val="16"/>
          <w:szCs w:val="16"/>
          <w:lang w:eastAsia="ar-SA"/>
        </w:rPr>
        <w:t>2. Документы, свидетельствующие о наличии опечаток и (или) ошибок. 3. Документ, удостоверяющий полномочия представителя заявителя.</w:t>
      </w:r>
    </w:p>
    <w:p w:rsidR="00E56A96" w:rsidRPr="00091237" w:rsidRDefault="00E56A96" w:rsidP="00E56A96">
      <w:pPr>
        <w:autoSpaceDE w:val="0"/>
        <w:ind w:firstLine="850"/>
        <w:rPr>
          <w:rFonts w:ascii="Arial" w:hAnsi="Arial" w:cs="Arial"/>
          <w:sz w:val="16"/>
          <w:szCs w:val="16"/>
        </w:rPr>
      </w:pPr>
      <w:r w:rsidRPr="00091237">
        <w:rPr>
          <w:rFonts w:ascii="Arial" w:hAnsi="Arial" w:cs="Arial"/>
          <w:sz w:val="16"/>
          <w:szCs w:val="16"/>
        </w:rPr>
        <w:t>Документы указанные в заявлении, достоверны.</w:t>
      </w:r>
    </w:p>
    <w:p w:rsidR="00E56A96" w:rsidRPr="00091237" w:rsidRDefault="00E56A96" w:rsidP="00E56A96">
      <w:pPr>
        <w:autoSpaceDE w:val="0"/>
        <w:rPr>
          <w:rFonts w:ascii="Arial" w:hAnsi="Arial" w:cs="Arial"/>
          <w:sz w:val="16"/>
          <w:szCs w:val="16"/>
        </w:rPr>
      </w:pPr>
    </w:p>
    <w:p w:rsidR="00E56A96" w:rsidRPr="00091237" w:rsidRDefault="00E56A96" w:rsidP="00E56A96">
      <w:pPr>
        <w:autoSpaceDE w:val="0"/>
        <w:ind w:firstLine="907"/>
        <w:rPr>
          <w:rFonts w:ascii="Arial" w:hAnsi="Arial" w:cs="Arial"/>
          <w:sz w:val="16"/>
          <w:szCs w:val="16"/>
        </w:rPr>
      </w:pPr>
      <w:r w:rsidRPr="00091237">
        <w:rPr>
          <w:rFonts w:ascii="Arial" w:hAnsi="Arial" w:cs="Arial"/>
          <w:sz w:val="16"/>
          <w:szCs w:val="16"/>
          <w:lang w:eastAsia="ar-SA"/>
        </w:rPr>
        <w:t>Способ получения результата муниципальной услуги: почтой, получить нарочно (нужное подчеркнуть).</w:t>
      </w:r>
    </w:p>
    <w:p w:rsidR="00E56A96" w:rsidRPr="00091237" w:rsidRDefault="00E56A96" w:rsidP="00E56A96">
      <w:pPr>
        <w:rPr>
          <w:rFonts w:ascii="Arial" w:hAnsi="Arial" w:cs="Arial"/>
          <w:sz w:val="16"/>
          <w:szCs w:val="16"/>
        </w:rPr>
      </w:pPr>
      <w:r w:rsidRPr="00091237">
        <w:rPr>
          <w:rFonts w:ascii="Arial" w:hAnsi="Arial" w:cs="Arial"/>
          <w:sz w:val="16"/>
          <w:szCs w:val="16"/>
        </w:rPr>
        <w:t>«____»___________ 20___г.       _____________            __________________</w:t>
      </w:r>
    </w:p>
    <w:p w:rsidR="00E56A96" w:rsidRPr="00091237" w:rsidRDefault="00E56A96" w:rsidP="00E56A96">
      <w:pPr>
        <w:autoSpaceDE w:val="0"/>
        <w:rPr>
          <w:rFonts w:ascii="Arial" w:hAnsi="Arial" w:cs="Arial"/>
          <w:sz w:val="16"/>
          <w:szCs w:val="16"/>
        </w:rPr>
      </w:pPr>
      <w:r w:rsidRPr="00091237">
        <w:rPr>
          <w:rFonts w:ascii="Arial" w:hAnsi="Arial" w:cs="Arial"/>
          <w:bCs/>
          <w:sz w:val="16"/>
          <w:szCs w:val="16"/>
          <w:lang w:eastAsia="ar-SA"/>
        </w:rPr>
        <w:t xml:space="preserve"> </w:t>
      </w:r>
      <w:r w:rsidRPr="00091237">
        <w:rPr>
          <w:rFonts w:ascii="Arial" w:eastAsia="Arial" w:hAnsi="Arial" w:cs="Arial"/>
          <w:bCs/>
          <w:sz w:val="16"/>
          <w:szCs w:val="16"/>
          <w:lang w:eastAsia="ar-SA"/>
        </w:rPr>
        <w:t>(дата заполнения)                                 (подпись)                (Ф.И.О. заявителя, представителя  заявителя)</w:t>
      </w: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Начальник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 xml:space="preserve">управления имущественных и  </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земельных отношений, архитектуры и</w:t>
      </w:r>
    </w:p>
    <w:p w:rsidR="00E56A96" w:rsidRPr="00091237" w:rsidRDefault="00E56A96" w:rsidP="00E56A96">
      <w:pPr>
        <w:pStyle w:val="aff7"/>
        <w:jc w:val="both"/>
        <w:rPr>
          <w:rFonts w:ascii="Arial" w:hAnsi="Arial" w:cs="Arial"/>
          <w:sz w:val="16"/>
          <w:szCs w:val="16"/>
        </w:rPr>
      </w:pPr>
      <w:r w:rsidRPr="00091237">
        <w:rPr>
          <w:rFonts w:ascii="Arial" w:hAnsi="Arial" w:cs="Arial"/>
          <w:sz w:val="16"/>
          <w:szCs w:val="16"/>
        </w:rPr>
        <w:t>градостроительства администрации</w:t>
      </w:r>
    </w:p>
    <w:p w:rsidR="00E56A96" w:rsidRPr="00091237" w:rsidRDefault="00E56A96" w:rsidP="00E56A96">
      <w:pPr>
        <w:pStyle w:val="aff7"/>
        <w:jc w:val="both"/>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E56A96" w:rsidRPr="00091237" w:rsidRDefault="00E56A96" w:rsidP="00E56A96">
      <w:pPr>
        <w:pStyle w:val="aff7"/>
        <w:jc w:val="both"/>
        <w:rPr>
          <w:rFonts w:ascii="Arial" w:hAnsi="Arial" w:cs="Arial"/>
          <w:sz w:val="16"/>
          <w:szCs w:val="16"/>
        </w:rPr>
        <w:sectPr w:rsidR="00E56A96" w:rsidRPr="00091237" w:rsidSect="00DC7096">
          <w:headerReference w:type="even" r:id="rId22"/>
          <w:footerReference w:type="default" r:id="rId23"/>
          <w:pgSz w:w="11906" w:h="16838"/>
          <w:pgMar w:top="1134" w:right="567" w:bottom="851" w:left="1418" w:header="397" w:footer="0" w:gutter="0"/>
          <w:pgNumType w:start="1"/>
          <w:cols w:space="720"/>
          <w:titlePg/>
          <w:docGrid w:linePitch="600" w:charSpace="24576"/>
        </w:sect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jc w:val="center"/>
        <w:rPr>
          <w:rFonts w:ascii="Arial" w:hAnsi="Arial" w:cs="Arial"/>
          <w:b/>
          <w:sz w:val="16"/>
          <w:szCs w:val="16"/>
        </w:rPr>
      </w:pPr>
      <w:r w:rsidRPr="00091237">
        <w:rPr>
          <w:rFonts w:ascii="Arial" w:hAnsi="Arial" w:cs="Arial"/>
          <w:b/>
          <w:sz w:val="16"/>
          <w:szCs w:val="16"/>
        </w:rPr>
        <w:lastRenderedPageBreak/>
        <w:t>СПРАВОЧНАЯ ИНФОРМАЦИЯ И</w:t>
      </w:r>
    </w:p>
    <w:p w:rsidR="00E56A96" w:rsidRPr="00091237" w:rsidRDefault="00E56A96" w:rsidP="00E56A96">
      <w:pPr>
        <w:jc w:val="center"/>
        <w:rPr>
          <w:rFonts w:ascii="Arial" w:hAnsi="Arial" w:cs="Arial"/>
          <w:sz w:val="16"/>
          <w:szCs w:val="16"/>
        </w:rPr>
      </w:pPr>
      <w:r w:rsidRPr="00091237">
        <w:rPr>
          <w:rFonts w:ascii="Arial" w:hAnsi="Arial" w:cs="Arial"/>
          <w:b/>
          <w:sz w:val="16"/>
          <w:szCs w:val="16"/>
        </w:rPr>
        <w:t>ПЕРЕЧЕНЬ</w:t>
      </w:r>
    </w:p>
    <w:p w:rsidR="00E56A96" w:rsidRPr="00091237" w:rsidRDefault="00E56A96" w:rsidP="00E56A96">
      <w:pPr>
        <w:jc w:val="center"/>
        <w:rPr>
          <w:rFonts w:ascii="Arial" w:hAnsi="Arial" w:cs="Arial"/>
          <w:b/>
          <w:bCs/>
          <w:sz w:val="16"/>
          <w:szCs w:val="16"/>
        </w:rPr>
      </w:pPr>
      <w:r w:rsidRPr="00091237">
        <w:rPr>
          <w:rFonts w:ascii="Arial" w:hAnsi="Arial" w:cs="Arial"/>
          <w:b/>
          <w:sz w:val="16"/>
          <w:szCs w:val="16"/>
        </w:rPr>
        <w:t xml:space="preserve">нормативных правовых актов, регулирующих предоставление муниципальной услуги </w:t>
      </w:r>
      <w:r w:rsidRPr="00091237">
        <w:rPr>
          <w:rFonts w:ascii="Arial" w:hAnsi="Arial" w:cs="Arial"/>
          <w:b/>
          <w:bCs/>
          <w:sz w:val="16"/>
          <w:szCs w:val="16"/>
        </w:rPr>
        <w:t>«</w:t>
      </w:r>
      <w:r w:rsidRPr="00091237">
        <w:rPr>
          <w:rFonts w:ascii="Arial" w:hAnsi="Arial" w:cs="Arial"/>
          <w:b/>
          <w:sz w:val="16"/>
          <w:szCs w:val="16"/>
        </w:rPr>
        <w:t>Заключение дополнительного соглашения к договору аренды земельного участка, договору безвозмездного пользования земельным участком</w:t>
      </w:r>
      <w:r w:rsidRPr="00091237">
        <w:rPr>
          <w:rFonts w:ascii="Arial" w:hAnsi="Arial" w:cs="Arial"/>
          <w:b/>
          <w:bCs/>
          <w:sz w:val="16"/>
          <w:szCs w:val="16"/>
        </w:rPr>
        <w:t>»</w:t>
      </w:r>
    </w:p>
    <w:p w:rsidR="00E56A96" w:rsidRPr="00091237" w:rsidRDefault="00E56A96" w:rsidP="00E56A96">
      <w:pPr>
        <w:ind w:firstLine="708"/>
        <w:rPr>
          <w:rFonts w:ascii="Arial" w:hAnsi="Arial" w:cs="Arial"/>
          <w:sz w:val="16"/>
          <w:szCs w:val="16"/>
        </w:rPr>
      </w:pPr>
      <w:r w:rsidRPr="00091237">
        <w:rPr>
          <w:rFonts w:ascii="Arial" w:hAnsi="Arial" w:cs="Arial"/>
          <w:sz w:val="16"/>
          <w:szCs w:val="16"/>
        </w:rPr>
        <w:t xml:space="preserve">Предоставление 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осуществляется в соответствии со следующими нормативными правовыми актами:</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E56A96" w:rsidRPr="00091237" w:rsidRDefault="005638E9" w:rsidP="00E56A96">
      <w:pPr>
        <w:ind w:firstLine="709"/>
        <w:rPr>
          <w:rFonts w:ascii="Arial" w:hAnsi="Arial" w:cs="Arial"/>
          <w:sz w:val="16"/>
          <w:szCs w:val="16"/>
        </w:rPr>
      </w:pPr>
      <w:hyperlink r:id="rId24" w:history="1">
        <w:r w:rsidR="00E56A96" w:rsidRPr="00091237">
          <w:rPr>
            <w:rFonts w:ascii="Arial" w:hAnsi="Arial" w:cs="Arial"/>
            <w:sz w:val="16"/>
            <w:szCs w:val="16"/>
          </w:rPr>
          <w:t>Земельным кодекс</w:t>
        </w:r>
      </w:hyperlink>
      <w:r w:rsidR="00E56A96" w:rsidRPr="00091237">
        <w:rPr>
          <w:rFonts w:ascii="Arial" w:hAnsi="Arial" w:cs="Arial"/>
          <w:sz w:val="16"/>
          <w:szCs w:val="16"/>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E56A96" w:rsidRPr="00091237" w:rsidRDefault="005638E9" w:rsidP="00E56A96">
      <w:pPr>
        <w:ind w:firstLine="709"/>
        <w:rPr>
          <w:rFonts w:ascii="Arial" w:hAnsi="Arial" w:cs="Arial"/>
          <w:sz w:val="16"/>
          <w:szCs w:val="16"/>
        </w:rPr>
      </w:pPr>
      <w:hyperlink r:id="rId25" w:history="1">
        <w:r w:rsidR="00E56A96" w:rsidRPr="00091237">
          <w:rPr>
            <w:rFonts w:ascii="Arial" w:hAnsi="Arial" w:cs="Arial"/>
            <w:sz w:val="16"/>
            <w:szCs w:val="16"/>
          </w:rPr>
          <w:t>Федеральным закон</w:t>
        </w:r>
      </w:hyperlink>
      <w:r w:rsidR="00E56A96" w:rsidRPr="00091237">
        <w:rPr>
          <w:rFonts w:ascii="Arial" w:hAnsi="Arial" w:cs="Arial"/>
          <w:sz w:val="16"/>
          <w:szCs w:val="16"/>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E56A96" w:rsidRPr="00091237" w:rsidRDefault="005638E9" w:rsidP="00E56A96">
      <w:pPr>
        <w:ind w:firstLine="709"/>
        <w:rPr>
          <w:rFonts w:ascii="Arial" w:hAnsi="Arial" w:cs="Arial"/>
          <w:sz w:val="16"/>
          <w:szCs w:val="16"/>
        </w:rPr>
      </w:pPr>
      <w:hyperlink r:id="rId26" w:history="1">
        <w:r w:rsidR="00E56A96" w:rsidRPr="00091237">
          <w:rPr>
            <w:rFonts w:ascii="Arial" w:hAnsi="Arial" w:cs="Arial"/>
            <w:sz w:val="16"/>
            <w:szCs w:val="16"/>
          </w:rPr>
          <w:t>Федеральным закон</w:t>
        </w:r>
      </w:hyperlink>
      <w:r w:rsidR="00E56A96" w:rsidRPr="00091237">
        <w:rPr>
          <w:rFonts w:ascii="Arial" w:hAnsi="Arial" w:cs="Arial"/>
          <w:sz w:val="16"/>
          <w:szCs w:val="16"/>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Ф</w:t>
      </w:r>
      <w:hyperlink r:id="rId27" w:history="1">
        <w:r w:rsidRPr="00091237">
          <w:rPr>
            <w:rFonts w:ascii="Arial" w:hAnsi="Arial" w:cs="Arial"/>
            <w:sz w:val="16"/>
            <w:szCs w:val="16"/>
          </w:rPr>
          <w:t>едеральным закон</w:t>
        </w:r>
      </w:hyperlink>
      <w:r w:rsidRPr="00091237">
        <w:rPr>
          <w:rFonts w:ascii="Arial" w:hAnsi="Arial" w:cs="Arial"/>
          <w:sz w:val="16"/>
          <w:szCs w:val="16"/>
        </w:rPr>
        <w:t>ом о</w:t>
      </w:r>
      <w:r w:rsidRPr="00091237">
        <w:rPr>
          <w:rFonts w:ascii="Arial" w:hAnsi="Arial" w:cs="Arial"/>
          <w:bCs/>
          <w:sz w:val="16"/>
          <w:szCs w:val="16"/>
        </w:rPr>
        <w:t>т 24 ноября 1995 года № 181-ФЗ «О социальной защите инвалидов в Российской Федерации»</w:t>
      </w:r>
      <w:r w:rsidRPr="00091237">
        <w:rPr>
          <w:rFonts w:ascii="Arial" w:hAnsi="Arial" w:cs="Arial"/>
          <w:sz w:val="16"/>
          <w:szCs w:val="16"/>
        </w:rPr>
        <w:t xml:space="preserve"> (текст опубликован в газете «Российская газета 24 ноября 1995 года»;</w:t>
      </w:r>
    </w:p>
    <w:p w:rsidR="00E56A96" w:rsidRPr="00091237" w:rsidRDefault="00E56A96" w:rsidP="00E56A96">
      <w:pPr>
        <w:pStyle w:val="aff7"/>
        <w:ind w:firstLine="737"/>
        <w:jc w:val="both"/>
        <w:rPr>
          <w:rFonts w:ascii="Arial" w:hAnsi="Arial" w:cs="Arial"/>
          <w:sz w:val="16"/>
          <w:szCs w:val="16"/>
        </w:rPr>
      </w:pPr>
      <w:r w:rsidRPr="00091237">
        <w:rPr>
          <w:rStyle w:val="19"/>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октября 2003 года;</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56A96" w:rsidRPr="00091237" w:rsidRDefault="00E56A96" w:rsidP="00E56A96">
      <w:pPr>
        <w:ind w:firstLine="709"/>
        <w:rPr>
          <w:rFonts w:ascii="Arial" w:hAnsi="Arial" w:cs="Arial"/>
          <w:sz w:val="16"/>
          <w:szCs w:val="16"/>
        </w:rPr>
      </w:pPr>
      <w:r w:rsidRPr="00091237">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091237">
        <w:rPr>
          <w:rFonts w:ascii="Arial" w:hAnsi="Arial" w:cs="Arial"/>
          <w:sz w:val="16"/>
          <w:szCs w:val="16"/>
        </w:rPr>
        <w:t>www.pravo.gov.ru</w:t>
      </w:r>
      <w:proofErr w:type="spellEnd"/>
      <w:r w:rsidRPr="00091237">
        <w:rPr>
          <w:rFonts w:ascii="Arial" w:hAnsi="Arial" w:cs="Arial"/>
          <w:sz w:val="16"/>
          <w:szCs w:val="16"/>
        </w:rPr>
        <w:t>) 05 апреля 2016 года, «Российская газета» от 08 апреля 2016 года № 75, Собрание законодательства Российской Федерации от 11 апреля 2016 года № 15 ст. 2084);</w:t>
      </w:r>
    </w:p>
    <w:bookmarkStart w:id="386" w:name="sub_259"/>
    <w:p w:rsidR="00E56A96" w:rsidRPr="00091237" w:rsidRDefault="005638E9" w:rsidP="00E56A96">
      <w:pPr>
        <w:ind w:firstLine="709"/>
        <w:rPr>
          <w:rFonts w:ascii="Arial" w:hAnsi="Arial" w:cs="Arial"/>
          <w:sz w:val="16"/>
          <w:szCs w:val="16"/>
        </w:rPr>
      </w:pPr>
      <w:r w:rsidRPr="00091237">
        <w:rPr>
          <w:rFonts w:ascii="Arial" w:hAnsi="Arial" w:cs="Arial"/>
          <w:sz w:val="16"/>
          <w:szCs w:val="16"/>
        </w:rPr>
        <w:fldChar w:fldCharType="begin"/>
      </w:r>
      <w:r w:rsidR="00E56A96" w:rsidRPr="00091237">
        <w:rPr>
          <w:rFonts w:ascii="Arial" w:hAnsi="Arial" w:cs="Arial"/>
          <w:sz w:val="16"/>
          <w:szCs w:val="16"/>
        </w:rPr>
        <w:instrText xml:space="preserve"> HYPERLINK "garantf1://23840532.0"</w:instrText>
      </w:r>
      <w:r w:rsidRPr="00091237">
        <w:rPr>
          <w:rFonts w:ascii="Arial" w:hAnsi="Arial" w:cs="Arial"/>
          <w:sz w:val="16"/>
          <w:szCs w:val="16"/>
        </w:rPr>
        <w:fldChar w:fldCharType="separate"/>
      </w:r>
      <w:r w:rsidR="00E56A96" w:rsidRPr="00091237">
        <w:rPr>
          <w:rFonts w:ascii="Arial" w:hAnsi="Arial" w:cs="Arial"/>
          <w:sz w:val="16"/>
          <w:szCs w:val="16"/>
        </w:rPr>
        <w:t>Законом</w:t>
      </w:r>
      <w:r w:rsidRPr="00091237">
        <w:rPr>
          <w:rFonts w:ascii="Arial" w:hAnsi="Arial" w:cs="Arial"/>
          <w:sz w:val="16"/>
          <w:szCs w:val="16"/>
        </w:rPr>
        <w:fldChar w:fldCharType="end"/>
      </w:r>
      <w:r w:rsidR="00E56A96" w:rsidRPr="00091237">
        <w:rPr>
          <w:rFonts w:ascii="Arial" w:hAnsi="Arial" w:cs="Arial"/>
          <w:sz w:val="16"/>
          <w:szCs w:val="16"/>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386"/>
    </w:p>
    <w:p w:rsidR="00E56A96" w:rsidRPr="00091237" w:rsidRDefault="00E56A96" w:rsidP="00E56A96">
      <w:pPr>
        <w:ind w:firstLine="709"/>
        <w:rPr>
          <w:rFonts w:ascii="Arial" w:hAnsi="Arial" w:cs="Arial"/>
          <w:sz w:val="16"/>
          <w:szCs w:val="16"/>
        </w:rPr>
      </w:pPr>
      <w:r w:rsidRPr="00091237">
        <w:rPr>
          <w:rFonts w:ascii="Arial" w:hAnsi="Arial" w:cs="Arial"/>
          <w:sz w:val="16"/>
          <w:szCs w:val="16"/>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E56A96" w:rsidRPr="00091237" w:rsidRDefault="00E56A96" w:rsidP="00E56A96">
      <w:pPr>
        <w:pStyle w:val="aff7"/>
        <w:ind w:firstLine="851"/>
        <w:jc w:val="both"/>
        <w:rPr>
          <w:rFonts w:ascii="Arial" w:hAnsi="Arial" w:cs="Arial"/>
          <w:sz w:val="16"/>
          <w:szCs w:val="16"/>
        </w:rPr>
      </w:pPr>
      <w:r w:rsidRPr="00091237">
        <w:rPr>
          <w:rStyle w:val="19"/>
          <w:rFonts w:ascii="Arial" w:hAnsi="Arial" w:cs="Arial"/>
          <w:sz w:val="16"/>
          <w:szCs w:val="16"/>
        </w:rPr>
        <w:t xml:space="preserve">Постановлением 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от 04 марта 2022 года № 211 «</w:t>
      </w:r>
      <w:r w:rsidRPr="00091237">
        <w:rPr>
          <w:rStyle w:val="FontStyle24"/>
          <w:rFonts w:ascii="Arial" w:eastAsia="DejaVu Sans" w:hAnsi="Arial" w:cs="Arial"/>
          <w:b w:val="0"/>
          <w:sz w:val="16"/>
          <w:szCs w:val="16"/>
        </w:rPr>
        <w:t>Об утверждении Порядка разработки и утверждения административных регламентов предоставления муниципальных услуг</w:t>
      </w:r>
      <w:r w:rsidRPr="00091237">
        <w:rPr>
          <w:rStyle w:val="19"/>
          <w:rFonts w:ascii="Arial" w:hAnsi="Arial" w:cs="Arial"/>
          <w:sz w:val="16"/>
          <w:szCs w:val="16"/>
        </w:rPr>
        <w:t>»</w:t>
      </w:r>
    </w:p>
    <w:p w:rsidR="00E56A96" w:rsidRPr="00091237" w:rsidRDefault="00E56A96" w:rsidP="00E56A96">
      <w:pPr>
        <w:pStyle w:val="aff7"/>
        <w:ind w:firstLine="851"/>
        <w:jc w:val="both"/>
        <w:rPr>
          <w:rFonts w:ascii="Arial" w:hAnsi="Arial" w:cs="Arial"/>
          <w:sz w:val="16"/>
          <w:szCs w:val="16"/>
        </w:rPr>
      </w:pPr>
      <w:r w:rsidRPr="00091237">
        <w:rPr>
          <w:rFonts w:ascii="Arial" w:hAnsi="Arial" w:cs="Arial"/>
          <w:sz w:val="16"/>
          <w:szCs w:val="16"/>
        </w:rPr>
        <w:t xml:space="preserve">Уставом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Начальник </w:t>
      </w:r>
    </w:p>
    <w:p w:rsidR="00E56A96" w:rsidRPr="00091237" w:rsidRDefault="00E56A96" w:rsidP="00E56A96">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управления имущественных и </w:t>
      </w:r>
    </w:p>
    <w:p w:rsidR="00E56A96" w:rsidRPr="00091237" w:rsidRDefault="00E56A96" w:rsidP="00E56A96">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земельных отношений, </w:t>
      </w:r>
    </w:p>
    <w:p w:rsidR="00E56A96" w:rsidRPr="00091237" w:rsidRDefault="00E56A96" w:rsidP="00E56A96">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архитектуры и градостроительства администрации </w:t>
      </w:r>
    </w:p>
    <w:p w:rsidR="00E56A96" w:rsidRPr="00091237" w:rsidRDefault="00E56A96" w:rsidP="00E56A96">
      <w:pPr>
        <w:autoSpaceDE w:val="0"/>
        <w:autoSpaceDN w:val="0"/>
        <w:adjustRightInd w:val="0"/>
        <w:rPr>
          <w:rFonts w:ascii="Arial" w:hAnsi="Arial" w:cs="Arial"/>
          <w:sz w:val="16"/>
          <w:szCs w:val="16"/>
          <w:lang w:eastAsia="ar-SA"/>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E56A96" w:rsidRPr="00091237" w:rsidRDefault="00E56A96" w:rsidP="00E56A96">
      <w:pPr>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spacing w:line="0" w:lineRule="atLeast"/>
        <w:jc w:val="center"/>
        <w:rPr>
          <w:rFonts w:ascii="Arial" w:hAnsi="Arial" w:cs="Arial"/>
          <w:sz w:val="16"/>
          <w:szCs w:val="16"/>
        </w:rPr>
      </w:pPr>
      <w:r w:rsidRPr="00091237">
        <w:rPr>
          <w:rFonts w:ascii="Arial" w:hAnsi="Arial" w:cs="Arial"/>
          <w:b/>
          <w:sz w:val="16"/>
          <w:szCs w:val="16"/>
        </w:rPr>
        <w:t>СПРАВОЧНАЯ ИНФОРМАЦИЯ</w:t>
      </w:r>
    </w:p>
    <w:p w:rsidR="00E56A96" w:rsidRPr="00091237" w:rsidRDefault="00E56A96" w:rsidP="00E56A96">
      <w:pPr>
        <w:spacing w:line="0" w:lineRule="atLeast"/>
        <w:jc w:val="center"/>
        <w:rPr>
          <w:rFonts w:ascii="Arial" w:hAnsi="Arial" w:cs="Arial"/>
          <w:sz w:val="16"/>
          <w:szCs w:val="16"/>
        </w:rPr>
      </w:pPr>
      <w:r w:rsidRPr="00091237">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r w:rsidRPr="00091237">
        <w:rPr>
          <w:rFonts w:ascii="Arial" w:hAnsi="Arial" w:cs="Arial"/>
          <w:sz w:val="16"/>
          <w:szCs w:val="16"/>
        </w:rPr>
        <w:t xml:space="preserve"> </w:t>
      </w:r>
      <w:r w:rsidRPr="00091237">
        <w:rPr>
          <w:rFonts w:ascii="Arial" w:eastAsia="Calibri" w:hAnsi="Arial" w:cs="Arial"/>
          <w:b/>
          <w:sz w:val="16"/>
          <w:szCs w:val="16"/>
        </w:rPr>
        <w:t xml:space="preserve">по предоставлению администрацией </w:t>
      </w:r>
      <w:proofErr w:type="spellStart"/>
      <w:r w:rsidRPr="00091237">
        <w:rPr>
          <w:rFonts w:ascii="Arial" w:eastAsia="Calibri" w:hAnsi="Arial" w:cs="Arial"/>
          <w:b/>
          <w:sz w:val="16"/>
          <w:szCs w:val="16"/>
        </w:rPr>
        <w:t>Новокубанского</w:t>
      </w:r>
      <w:proofErr w:type="spellEnd"/>
      <w:r w:rsidRPr="00091237">
        <w:rPr>
          <w:rFonts w:ascii="Arial" w:eastAsia="Calibri" w:hAnsi="Arial" w:cs="Arial"/>
          <w:b/>
          <w:sz w:val="16"/>
          <w:szCs w:val="16"/>
        </w:rPr>
        <w:t xml:space="preserve"> городского поселения </w:t>
      </w:r>
      <w:proofErr w:type="spellStart"/>
      <w:r w:rsidRPr="00091237">
        <w:rPr>
          <w:rFonts w:ascii="Arial" w:eastAsia="Calibri" w:hAnsi="Arial" w:cs="Arial"/>
          <w:b/>
          <w:sz w:val="16"/>
          <w:szCs w:val="16"/>
        </w:rPr>
        <w:t>Новокубанского</w:t>
      </w:r>
      <w:proofErr w:type="spellEnd"/>
      <w:r w:rsidRPr="00091237">
        <w:rPr>
          <w:rFonts w:ascii="Arial" w:eastAsia="Calibri" w:hAnsi="Arial" w:cs="Arial"/>
          <w:b/>
          <w:sz w:val="16"/>
          <w:szCs w:val="16"/>
        </w:rPr>
        <w:t xml:space="preserve"> района муниципальной услуги </w:t>
      </w:r>
      <w:r w:rsidRPr="00091237">
        <w:rPr>
          <w:rFonts w:ascii="Arial" w:hAnsi="Arial" w:cs="Arial"/>
          <w:b/>
          <w:bCs/>
          <w:sz w:val="16"/>
          <w:szCs w:val="16"/>
        </w:rPr>
        <w:t>«</w:t>
      </w:r>
      <w:r w:rsidRPr="00091237">
        <w:rPr>
          <w:rFonts w:ascii="Arial" w:hAnsi="Arial" w:cs="Arial"/>
          <w:b/>
          <w:sz w:val="16"/>
          <w:szCs w:val="16"/>
        </w:rPr>
        <w:t>Заключение дополнительного соглашения к договору аренды земельного участка, договору безвозмездного пользования земельным участком</w:t>
      </w:r>
      <w:r w:rsidRPr="00091237">
        <w:rPr>
          <w:rFonts w:ascii="Arial" w:hAnsi="Arial" w:cs="Arial"/>
          <w:b/>
          <w:bCs/>
          <w:sz w:val="16"/>
          <w:szCs w:val="16"/>
        </w:rPr>
        <w:t>»</w:t>
      </w:r>
    </w:p>
    <w:p w:rsidR="00E56A96" w:rsidRPr="00091237" w:rsidRDefault="00E56A96" w:rsidP="00E56A96">
      <w:pPr>
        <w:spacing w:line="0" w:lineRule="atLeast"/>
        <w:ind w:firstLine="708"/>
        <w:jc w:val="center"/>
        <w:rPr>
          <w:rFonts w:ascii="Arial" w:eastAsia="Calibri" w:hAnsi="Arial" w:cs="Arial"/>
          <w:b/>
          <w:bCs/>
          <w:sz w:val="16"/>
          <w:szCs w:val="16"/>
        </w:rPr>
      </w:pPr>
    </w:p>
    <w:p w:rsidR="00E56A96" w:rsidRPr="00091237" w:rsidRDefault="00E56A96" w:rsidP="00E56A96">
      <w:pPr>
        <w:spacing w:line="0" w:lineRule="atLeast"/>
        <w:ind w:firstLine="708"/>
        <w:jc w:val="center"/>
        <w:rPr>
          <w:rFonts w:ascii="Arial" w:eastAsia="Calibri" w:hAnsi="Arial" w:cs="Arial"/>
          <w:sz w:val="16"/>
          <w:szCs w:val="16"/>
        </w:rPr>
      </w:pPr>
      <w:r w:rsidRPr="00091237">
        <w:rPr>
          <w:rFonts w:ascii="Arial" w:eastAsia="Calibri" w:hAnsi="Arial" w:cs="Arial"/>
          <w:b/>
          <w:sz w:val="16"/>
          <w:szCs w:val="16"/>
        </w:rPr>
        <w:t>Уполномоченный орган</w:t>
      </w:r>
      <w:r w:rsidRPr="00091237">
        <w:rPr>
          <w:rFonts w:ascii="Arial" w:eastAsia="Calibri" w:hAnsi="Arial" w:cs="Arial"/>
          <w:sz w:val="16"/>
          <w:szCs w:val="16"/>
        </w:rPr>
        <w:t>:</w:t>
      </w:r>
    </w:p>
    <w:p w:rsidR="00E56A96" w:rsidRPr="00091237" w:rsidRDefault="00E56A96" w:rsidP="00E56A96">
      <w:pPr>
        <w:spacing w:line="0" w:lineRule="atLeast"/>
        <w:ind w:firstLine="708"/>
        <w:jc w:val="center"/>
        <w:rPr>
          <w:rFonts w:ascii="Arial" w:hAnsi="Arial" w:cs="Arial"/>
          <w:sz w:val="16"/>
          <w:szCs w:val="16"/>
        </w:rPr>
      </w:pPr>
    </w:p>
    <w:p w:rsidR="00E56A96" w:rsidRPr="00091237" w:rsidRDefault="00E56A96" w:rsidP="00E56A96">
      <w:pPr>
        <w:spacing w:line="0" w:lineRule="atLeast"/>
        <w:ind w:firstLine="907"/>
        <w:rPr>
          <w:rFonts w:ascii="Arial" w:hAnsi="Arial" w:cs="Arial"/>
          <w:sz w:val="16"/>
          <w:szCs w:val="16"/>
        </w:rPr>
      </w:pPr>
      <w:r w:rsidRPr="00091237">
        <w:rPr>
          <w:rFonts w:ascii="Arial" w:eastAsia="Calibri" w:hAnsi="Arial" w:cs="Arial"/>
          <w:sz w:val="16"/>
          <w:szCs w:val="16"/>
        </w:rPr>
        <w:t xml:space="preserve">Администрация </w:t>
      </w:r>
      <w:proofErr w:type="spellStart"/>
      <w:r w:rsidRPr="00091237">
        <w:rPr>
          <w:rFonts w:ascii="Arial" w:eastAsia="Calibri" w:hAnsi="Arial" w:cs="Arial"/>
          <w:sz w:val="16"/>
          <w:szCs w:val="16"/>
        </w:rPr>
        <w:t>Новокубанского</w:t>
      </w:r>
      <w:proofErr w:type="spellEnd"/>
      <w:r w:rsidRPr="00091237">
        <w:rPr>
          <w:rFonts w:ascii="Arial" w:eastAsia="Calibri" w:hAnsi="Arial" w:cs="Arial"/>
          <w:sz w:val="16"/>
          <w:szCs w:val="16"/>
        </w:rPr>
        <w:t xml:space="preserve"> городского поселения </w:t>
      </w:r>
      <w:proofErr w:type="spellStart"/>
      <w:r w:rsidRPr="00091237">
        <w:rPr>
          <w:rFonts w:ascii="Arial" w:eastAsia="Calibri" w:hAnsi="Arial" w:cs="Arial"/>
          <w:sz w:val="16"/>
          <w:szCs w:val="16"/>
        </w:rPr>
        <w:t>Новокубанского</w:t>
      </w:r>
      <w:proofErr w:type="spellEnd"/>
      <w:r w:rsidRPr="00091237">
        <w:rPr>
          <w:rFonts w:ascii="Arial" w:eastAsia="Calibri" w:hAnsi="Arial" w:cs="Arial"/>
          <w:sz w:val="16"/>
          <w:szCs w:val="16"/>
        </w:rPr>
        <w:t xml:space="preserve"> района (в лице отдела имущественных и земельных отношений):</w:t>
      </w:r>
    </w:p>
    <w:p w:rsidR="00E56A96" w:rsidRPr="00091237" w:rsidRDefault="00E56A96" w:rsidP="00E56A96">
      <w:pPr>
        <w:pStyle w:val="15"/>
        <w:spacing w:after="0" w:line="0" w:lineRule="atLeast"/>
        <w:ind w:left="0" w:firstLine="851"/>
        <w:rPr>
          <w:rFonts w:ascii="Arial" w:hAnsi="Arial" w:cs="Arial"/>
          <w:sz w:val="16"/>
          <w:szCs w:val="16"/>
        </w:rPr>
      </w:pPr>
      <w:r w:rsidRPr="00091237">
        <w:rPr>
          <w:rFonts w:ascii="Arial" w:eastAsia="Calibri" w:hAnsi="Arial" w:cs="Arial"/>
          <w:sz w:val="16"/>
          <w:szCs w:val="16"/>
        </w:rPr>
        <w:t>расположен по адресу:</w:t>
      </w:r>
      <w:r w:rsidRPr="00091237">
        <w:rPr>
          <w:rFonts w:ascii="Arial" w:hAnsi="Arial" w:cs="Arial"/>
          <w:sz w:val="16"/>
          <w:szCs w:val="16"/>
        </w:rPr>
        <w:t xml:space="preserve"> Краснодарский край, г. Новокубанск, ул. Первомайская, 128, кабинет 6;</w:t>
      </w:r>
      <w:r w:rsidRPr="00091237">
        <w:rPr>
          <w:rFonts w:ascii="Arial" w:eastAsia="Calibri" w:hAnsi="Arial" w:cs="Arial"/>
          <w:sz w:val="16"/>
          <w:szCs w:val="16"/>
        </w:rPr>
        <w:t xml:space="preserve"> </w:t>
      </w:r>
    </w:p>
    <w:p w:rsidR="00E56A96" w:rsidRPr="00091237" w:rsidRDefault="00E56A96" w:rsidP="00E56A96">
      <w:pPr>
        <w:spacing w:line="0" w:lineRule="atLeast"/>
        <w:ind w:firstLine="851"/>
        <w:rPr>
          <w:rFonts w:ascii="Arial" w:hAnsi="Arial" w:cs="Arial"/>
          <w:sz w:val="16"/>
          <w:szCs w:val="16"/>
        </w:rPr>
      </w:pPr>
      <w:r w:rsidRPr="00091237">
        <w:rPr>
          <w:rFonts w:ascii="Arial" w:hAnsi="Arial" w:cs="Arial"/>
          <w:sz w:val="16"/>
          <w:szCs w:val="16"/>
        </w:rPr>
        <w:t>почтовый индекс: 352240;</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 xml:space="preserve">справочные телефоны уполномоченного органа: </w:t>
      </w:r>
      <w:r w:rsidRPr="00091237">
        <w:rPr>
          <w:rFonts w:ascii="Arial" w:hAnsi="Arial" w:cs="Arial"/>
          <w:sz w:val="16"/>
          <w:szCs w:val="16"/>
        </w:rPr>
        <w:t>8(86195) 3-01-56</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 xml:space="preserve">электронный адрес: </w:t>
      </w:r>
      <w:hyperlink r:id="rId28" w:history="1">
        <w:r w:rsidRPr="00091237">
          <w:rPr>
            <w:rStyle w:val="aa"/>
            <w:rFonts w:ascii="Arial" w:hAnsi="Arial" w:cs="Arial"/>
            <w:color w:val="auto"/>
            <w:sz w:val="16"/>
            <w:szCs w:val="16"/>
            <w:lang w:val="en-US"/>
          </w:rPr>
          <w:t>admgornovokub</w:t>
        </w:r>
        <w:r w:rsidRPr="00091237">
          <w:rPr>
            <w:rStyle w:val="aa"/>
            <w:rFonts w:ascii="Arial" w:hAnsi="Arial" w:cs="Arial"/>
            <w:color w:val="auto"/>
            <w:sz w:val="16"/>
            <w:szCs w:val="16"/>
          </w:rPr>
          <w:t>@</w:t>
        </w:r>
        <w:r w:rsidRPr="00091237">
          <w:rPr>
            <w:rStyle w:val="aa"/>
            <w:rFonts w:ascii="Arial" w:hAnsi="Arial" w:cs="Arial"/>
            <w:color w:val="auto"/>
            <w:sz w:val="16"/>
            <w:szCs w:val="16"/>
            <w:lang w:val="en-US"/>
          </w:rPr>
          <w:t>mail</w:t>
        </w:r>
        <w:r w:rsidRPr="00091237">
          <w:rPr>
            <w:rStyle w:val="aa"/>
            <w:rFonts w:ascii="Arial" w:hAnsi="Arial" w:cs="Arial"/>
            <w:color w:val="auto"/>
            <w:sz w:val="16"/>
            <w:szCs w:val="16"/>
          </w:rPr>
          <w:t>.</w:t>
        </w:r>
        <w:r w:rsidRPr="00091237">
          <w:rPr>
            <w:rStyle w:val="aa"/>
            <w:rFonts w:ascii="Arial" w:hAnsi="Arial" w:cs="Arial"/>
            <w:color w:val="auto"/>
            <w:sz w:val="16"/>
            <w:szCs w:val="16"/>
            <w:lang w:val="en-US"/>
          </w:rPr>
          <w:t>ru</w:t>
        </w:r>
      </w:hyperlink>
      <w:r w:rsidRPr="00091237">
        <w:rPr>
          <w:rFonts w:ascii="Arial" w:hAnsi="Arial" w:cs="Arial"/>
          <w:sz w:val="16"/>
          <w:szCs w:val="16"/>
        </w:rPr>
        <w:t xml:space="preserve"> </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 xml:space="preserve">адрес официального сайта: </w:t>
      </w:r>
      <w:hyperlink r:id="rId29" w:history="1">
        <w:r w:rsidRPr="00091237">
          <w:rPr>
            <w:rStyle w:val="aa"/>
            <w:rFonts w:ascii="Arial" w:hAnsi="Arial" w:cs="Arial"/>
            <w:color w:val="auto"/>
            <w:spacing w:val="-2"/>
            <w:sz w:val="16"/>
            <w:szCs w:val="16"/>
          </w:rPr>
          <w:t>http://ngpnr.ru</w:t>
        </w:r>
      </w:hyperlink>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 xml:space="preserve">График приема уполномоченного органа: </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вторник с 09.00 до 18.00, перерыв с 13.00 до 14.00;</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суббота и воскресенье - выходной.</w:t>
      </w:r>
    </w:p>
    <w:p w:rsidR="00E56A96" w:rsidRPr="00091237" w:rsidRDefault="00E56A96" w:rsidP="00E56A96">
      <w:pPr>
        <w:spacing w:line="0" w:lineRule="atLeast"/>
        <w:ind w:firstLine="709"/>
        <w:rPr>
          <w:rFonts w:ascii="Arial" w:eastAsia="Calibri" w:hAnsi="Arial" w:cs="Arial"/>
          <w:sz w:val="16"/>
          <w:szCs w:val="16"/>
        </w:rPr>
      </w:pPr>
    </w:p>
    <w:p w:rsidR="00E56A96" w:rsidRPr="00091237" w:rsidRDefault="00E56A96" w:rsidP="00E56A96">
      <w:pPr>
        <w:spacing w:line="0" w:lineRule="atLeast"/>
        <w:ind w:firstLine="708"/>
        <w:jc w:val="center"/>
        <w:rPr>
          <w:rFonts w:ascii="Arial" w:hAnsi="Arial" w:cs="Arial"/>
          <w:sz w:val="16"/>
          <w:szCs w:val="16"/>
        </w:rPr>
      </w:pPr>
      <w:r w:rsidRPr="00091237">
        <w:rPr>
          <w:rFonts w:ascii="Arial" w:hAnsi="Arial" w:cs="Arial"/>
          <w:b/>
          <w:sz w:val="16"/>
          <w:szCs w:val="16"/>
        </w:rPr>
        <w:t>МФЦ:</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lastRenderedPageBreak/>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 xml:space="preserve">расположен по адресу: Краснодарский край, </w:t>
      </w:r>
      <w:proofErr w:type="spellStart"/>
      <w:r w:rsidRPr="00091237">
        <w:rPr>
          <w:rFonts w:ascii="Arial" w:eastAsia="Calibri" w:hAnsi="Arial" w:cs="Arial"/>
          <w:sz w:val="16"/>
          <w:szCs w:val="16"/>
        </w:rPr>
        <w:t>Новокубанский</w:t>
      </w:r>
      <w:proofErr w:type="spellEnd"/>
      <w:r w:rsidRPr="00091237">
        <w:rPr>
          <w:rFonts w:ascii="Arial" w:eastAsia="Calibri" w:hAnsi="Arial" w:cs="Arial"/>
          <w:sz w:val="16"/>
          <w:szCs w:val="16"/>
        </w:rPr>
        <w:t xml:space="preserve"> район, г. Новокубанск, ул. Первомайская, 71/1</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почтовый индекс: 352240</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справочные телефоны: Call-центр (горячая линия): 8(800) 30-23-444</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электронный адрес: mfc@mfc.krasnodar.ru</w:t>
      </w:r>
    </w:p>
    <w:p w:rsidR="00E56A96" w:rsidRPr="00091237" w:rsidRDefault="00E56A96" w:rsidP="00E56A96">
      <w:pPr>
        <w:spacing w:line="0" w:lineRule="atLeast"/>
        <w:ind w:firstLine="851"/>
        <w:rPr>
          <w:rFonts w:ascii="Arial" w:hAnsi="Arial" w:cs="Arial"/>
          <w:sz w:val="16"/>
          <w:szCs w:val="16"/>
        </w:rPr>
      </w:pPr>
      <w:r w:rsidRPr="00091237">
        <w:rPr>
          <w:rFonts w:ascii="Arial" w:eastAsia="Calibri" w:hAnsi="Arial" w:cs="Arial"/>
          <w:sz w:val="16"/>
          <w:szCs w:val="16"/>
        </w:rPr>
        <w:t>адрес официального сайта: https://e-mfc.ru/</w:t>
      </w:r>
    </w:p>
    <w:p w:rsidR="00E56A96" w:rsidRPr="00091237" w:rsidRDefault="00E56A96" w:rsidP="00E56A96">
      <w:pPr>
        <w:spacing w:line="0" w:lineRule="atLeast"/>
        <w:ind w:left="850"/>
        <w:rPr>
          <w:rFonts w:ascii="Arial" w:hAnsi="Arial" w:cs="Arial"/>
          <w:sz w:val="16"/>
          <w:szCs w:val="16"/>
        </w:rPr>
      </w:pPr>
      <w:r w:rsidRPr="00091237">
        <w:rPr>
          <w:rFonts w:ascii="Arial" w:eastAsia="Calibri" w:hAnsi="Arial" w:cs="Arial"/>
          <w:sz w:val="16"/>
          <w:szCs w:val="16"/>
        </w:rPr>
        <w:t xml:space="preserve">График работы МФЦ расположен на официальным сайте. </w:t>
      </w:r>
    </w:p>
    <w:p w:rsidR="00E56A96" w:rsidRPr="00091237" w:rsidRDefault="00E56A96" w:rsidP="00E56A96">
      <w:pPr>
        <w:spacing w:line="0" w:lineRule="atLeast"/>
        <w:ind w:firstLine="850"/>
        <w:rPr>
          <w:rFonts w:ascii="Arial" w:eastAsia="Calibri" w:hAnsi="Arial" w:cs="Arial"/>
          <w:sz w:val="16"/>
          <w:szCs w:val="16"/>
        </w:rPr>
      </w:pPr>
    </w:p>
    <w:p w:rsidR="00E56A96" w:rsidRPr="00091237" w:rsidRDefault="00E56A96" w:rsidP="00E56A96">
      <w:pPr>
        <w:rPr>
          <w:rFonts w:ascii="Arial" w:hAnsi="Arial" w:cs="Arial"/>
          <w:sz w:val="16"/>
          <w:szCs w:val="16"/>
        </w:rPr>
      </w:pPr>
    </w:p>
    <w:p w:rsidR="00E56A96" w:rsidRPr="00091237" w:rsidRDefault="00E56A96" w:rsidP="00E56A96">
      <w:pPr>
        <w:rPr>
          <w:rFonts w:ascii="Arial" w:hAnsi="Arial" w:cs="Arial"/>
          <w:sz w:val="16"/>
          <w:szCs w:val="16"/>
          <w:highlight w:val="yellow"/>
        </w:rPr>
      </w:pPr>
    </w:p>
    <w:p w:rsidR="00E56A96" w:rsidRPr="00091237" w:rsidRDefault="00E56A96" w:rsidP="00E56A96">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Начальник управления </w:t>
      </w:r>
    </w:p>
    <w:p w:rsidR="00E56A96" w:rsidRPr="00091237" w:rsidRDefault="00E56A96" w:rsidP="00E56A96">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имущественных и земельных отношений, </w:t>
      </w:r>
    </w:p>
    <w:p w:rsidR="00E56A96" w:rsidRPr="00091237" w:rsidRDefault="00E56A96" w:rsidP="00E56A96">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архитектуры и градостроительства администрации </w:t>
      </w:r>
    </w:p>
    <w:p w:rsidR="00E56A96" w:rsidRPr="00091237" w:rsidRDefault="00E56A96" w:rsidP="00E56A96">
      <w:pPr>
        <w:autoSpaceDE w:val="0"/>
        <w:autoSpaceDN w:val="0"/>
        <w:adjustRightInd w:val="0"/>
        <w:rPr>
          <w:rFonts w:ascii="Arial" w:hAnsi="Arial" w:cs="Arial"/>
          <w:sz w:val="16"/>
          <w:szCs w:val="16"/>
          <w:lang w:eastAsia="ar-SA"/>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E56A96" w:rsidRPr="00091237" w:rsidRDefault="00E56A96" w:rsidP="00E56A96">
      <w:pPr>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0278F3" w:rsidRPr="00091237" w:rsidRDefault="000278F3" w:rsidP="00B83F92">
      <w:pPr>
        <w:ind w:firstLine="567"/>
        <w:jc w:val="both"/>
        <w:rPr>
          <w:rFonts w:ascii="Arial" w:hAnsi="Arial" w:cs="Arial"/>
          <w:sz w:val="16"/>
          <w:szCs w:val="16"/>
        </w:rPr>
      </w:pPr>
    </w:p>
    <w:p w:rsidR="00E56A96" w:rsidRPr="00091237" w:rsidRDefault="00E56A96" w:rsidP="00B83F92">
      <w:pPr>
        <w:ind w:firstLine="567"/>
        <w:jc w:val="both"/>
        <w:rPr>
          <w:rFonts w:ascii="Arial" w:hAnsi="Arial" w:cs="Arial"/>
          <w:sz w:val="16"/>
          <w:szCs w:val="16"/>
        </w:rPr>
      </w:pPr>
    </w:p>
    <w:p w:rsidR="00E56A96" w:rsidRPr="00091237" w:rsidRDefault="00E56A96" w:rsidP="00B83F92">
      <w:pPr>
        <w:ind w:firstLine="567"/>
        <w:jc w:val="both"/>
        <w:rPr>
          <w:rFonts w:ascii="Arial" w:hAnsi="Arial" w:cs="Arial"/>
          <w:sz w:val="16"/>
          <w:szCs w:val="16"/>
        </w:rPr>
      </w:pPr>
    </w:p>
    <w:p w:rsidR="00E56A96" w:rsidRPr="00091237" w:rsidRDefault="00E56A96" w:rsidP="00B83F92">
      <w:pPr>
        <w:ind w:firstLine="567"/>
        <w:jc w:val="both"/>
        <w:rPr>
          <w:rFonts w:ascii="Arial" w:hAnsi="Arial" w:cs="Arial"/>
          <w:sz w:val="16"/>
          <w:szCs w:val="16"/>
        </w:rPr>
      </w:pPr>
    </w:p>
    <w:p w:rsidR="0025740D" w:rsidRPr="00091237" w:rsidRDefault="0025740D" w:rsidP="00B83F92">
      <w:pPr>
        <w:ind w:firstLine="567"/>
        <w:jc w:val="both"/>
        <w:rPr>
          <w:rFonts w:ascii="Arial" w:hAnsi="Arial" w:cs="Arial"/>
          <w:sz w:val="16"/>
          <w:szCs w:val="16"/>
        </w:rPr>
      </w:pPr>
    </w:p>
    <w:p w:rsidR="0025740D" w:rsidRPr="00091237" w:rsidRDefault="0025740D" w:rsidP="0025740D">
      <w:pPr>
        <w:ind w:firstLine="567"/>
        <w:jc w:val="both"/>
        <w:rPr>
          <w:rFonts w:ascii="Arial" w:hAnsi="Arial" w:cs="Arial"/>
          <w:sz w:val="16"/>
          <w:szCs w:val="16"/>
        </w:rPr>
      </w:pPr>
    </w:p>
    <w:p w:rsidR="0025740D" w:rsidRPr="00091237" w:rsidRDefault="0025740D" w:rsidP="0025740D">
      <w:pPr>
        <w:ind w:firstLine="567"/>
        <w:jc w:val="center"/>
        <w:rPr>
          <w:rFonts w:ascii="Arial" w:hAnsi="Arial" w:cs="Arial"/>
          <w:sz w:val="16"/>
          <w:szCs w:val="16"/>
        </w:rPr>
      </w:pPr>
      <w:r w:rsidRPr="00091237">
        <w:rPr>
          <w:rFonts w:ascii="Arial" w:hAnsi="Arial" w:cs="Arial"/>
          <w:noProof/>
          <w:sz w:val="16"/>
          <w:szCs w:val="16"/>
        </w:rPr>
        <w:drawing>
          <wp:inline distT="0" distB="0" distL="0" distR="0">
            <wp:extent cx="607060" cy="716915"/>
            <wp:effectExtent l="19050" t="0" r="254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25740D" w:rsidRPr="00091237" w:rsidRDefault="0025740D" w:rsidP="0025740D">
      <w:pPr>
        <w:ind w:firstLine="567"/>
        <w:jc w:val="center"/>
        <w:rPr>
          <w:rFonts w:ascii="Arial" w:hAnsi="Arial" w:cs="Arial"/>
          <w:b/>
          <w:sz w:val="16"/>
          <w:szCs w:val="16"/>
        </w:rPr>
      </w:pPr>
    </w:p>
    <w:p w:rsidR="0025740D" w:rsidRPr="00091237" w:rsidRDefault="0025740D" w:rsidP="0025740D">
      <w:pPr>
        <w:ind w:firstLine="567"/>
        <w:jc w:val="center"/>
        <w:rPr>
          <w:rFonts w:ascii="Arial" w:hAnsi="Arial" w:cs="Arial"/>
          <w:b/>
          <w:sz w:val="16"/>
          <w:szCs w:val="16"/>
        </w:rPr>
      </w:pPr>
      <w:r w:rsidRPr="00091237">
        <w:rPr>
          <w:rFonts w:ascii="Arial" w:hAnsi="Arial" w:cs="Arial"/>
          <w:b/>
          <w:sz w:val="16"/>
          <w:szCs w:val="16"/>
        </w:rPr>
        <w:t>АДМИНИСТРАЦИЯ</w:t>
      </w:r>
    </w:p>
    <w:p w:rsidR="0025740D" w:rsidRPr="00091237" w:rsidRDefault="0025740D" w:rsidP="0025740D">
      <w:pPr>
        <w:ind w:firstLine="567"/>
        <w:jc w:val="center"/>
        <w:rPr>
          <w:rFonts w:ascii="Arial" w:hAnsi="Arial" w:cs="Arial"/>
          <w:b/>
          <w:sz w:val="16"/>
          <w:szCs w:val="16"/>
        </w:rPr>
      </w:pPr>
      <w:r w:rsidRPr="00091237">
        <w:rPr>
          <w:rFonts w:ascii="Arial" w:hAnsi="Arial" w:cs="Arial"/>
          <w:b/>
          <w:sz w:val="16"/>
          <w:szCs w:val="16"/>
        </w:rPr>
        <w:t>НОВОКУБАНСКОГО ГОРОДСКОГО ПОСЕЛЕНИЯ НОВОКУБАНСКОГО РАЙОНА</w:t>
      </w:r>
    </w:p>
    <w:p w:rsidR="0025740D" w:rsidRPr="00091237" w:rsidRDefault="0025740D" w:rsidP="0025740D">
      <w:pPr>
        <w:ind w:firstLine="567"/>
        <w:jc w:val="center"/>
        <w:rPr>
          <w:rFonts w:ascii="Arial" w:hAnsi="Arial" w:cs="Arial"/>
          <w:b/>
          <w:sz w:val="16"/>
          <w:szCs w:val="16"/>
        </w:rPr>
      </w:pPr>
    </w:p>
    <w:p w:rsidR="0025740D" w:rsidRPr="00091237" w:rsidRDefault="0025740D" w:rsidP="0025740D">
      <w:pPr>
        <w:ind w:firstLine="567"/>
        <w:jc w:val="center"/>
        <w:rPr>
          <w:rFonts w:ascii="Arial" w:hAnsi="Arial" w:cs="Arial"/>
          <w:b/>
          <w:sz w:val="16"/>
          <w:szCs w:val="16"/>
        </w:rPr>
      </w:pPr>
      <w:r w:rsidRPr="00091237">
        <w:rPr>
          <w:rFonts w:ascii="Arial" w:hAnsi="Arial" w:cs="Arial"/>
          <w:b/>
          <w:sz w:val="16"/>
          <w:szCs w:val="16"/>
        </w:rPr>
        <w:t>ПОСТАНОВЛЕНИЕ</w:t>
      </w:r>
    </w:p>
    <w:p w:rsidR="0025740D" w:rsidRPr="00091237" w:rsidRDefault="0025740D" w:rsidP="0025740D">
      <w:pPr>
        <w:ind w:firstLine="567"/>
        <w:jc w:val="center"/>
        <w:rPr>
          <w:rFonts w:ascii="Arial" w:hAnsi="Arial" w:cs="Arial"/>
          <w:b/>
          <w:sz w:val="16"/>
          <w:szCs w:val="16"/>
        </w:rPr>
      </w:pPr>
    </w:p>
    <w:p w:rsidR="0025740D" w:rsidRPr="00091237" w:rsidRDefault="0025740D" w:rsidP="0025740D">
      <w:pPr>
        <w:rPr>
          <w:rFonts w:ascii="Arial" w:hAnsi="Arial" w:cs="Arial"/>
          <w:b/>
          <w:sz w:val="16"/>
          <w:szCs w:val="16"/>
        </w:rPr>
      </w:pPr>
      <w:r w:rsidRPr="00091237">
        <w:rPr>
          <w:rFonts w:ascii="Arial" w:hAnsi="Arial" w:cs="Arial"/>
          <w:sz w:val="16"/>
          <w:szCs w:val="16"/>
        </w:rPr>
        <w:t xml:space="preserve">От </w:t>
      </w:r>
      <w:r w:rsidRPr="00091237">
        <w:rPr>
          <w:rFonts w:ascii="Arial" w:hAnsi="Arial" w:cs="Arial"/>
          <w:sz w:val="16"/>
          <w:szCs w:val="16"/>
          <w:u w:val="single"/>
        </w:rPr>
        <w:t>25.01.2024</w:t>
      </w:r>
      <w:r w:rsidRPr="00091237">
        <w:rPr>
          <w:rFonts w:ascii="Arial" w:hAnsi="Arial" w:cs="Arial"/>
          <w:sz w:val="16"/>
          <w:szCs w:val="16"/>
        </w:rPr>
        <w:t xml:space="preserve"> </w:t>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t xml:space="preserve">            № </w:t>
      </w:r>
      <w:r w:rsidRPr="00091237">
        <w:rPr>
          <w:rFonts w:ascii="Arial" w:hAnsi="Arial" w:cs="Arial"/>
          <w:sz w:val="16"/>
          <w:szCs w:val="16"/>
          <w:u w:val="single"/>
        </w:rPr>
        <w:t>77</w:t>
      </w:r>
    </w:p>
    <w:p w:rsidR="0025740D" w:rsidRPr="00091237" w:rsidRDefault="0025740D" w:rsidP="0025740D">
      <w:pPr>
        <w:ind w:firstLine="567"/>
        <w:jc w:val="center"/>
        <w:rPr>
          <w:rFonts w:ascii="Arial" w:hAnsi="Arial" w:cs="Arial"/>
          <w:sz w:val="16"/>
          <w:szCs w:val="16"/>
        </w:rPr>
      </w:pPr>
      <w:r w:rsidRPr="00091237">
        <w:rPr>
          <w:rFonts w:ascii="Arial" w:hAnsi="Arial" w:cs="Arial"/>
          <w:sz w:val="16"/>
          <w:szCs w:val="16"/>
        </w:rPr>
        <w:t>Новокубанск</w:t>
      </w:r>
    </w:p>
    <w:p w:rsidR="0025740D" w:rsidRPr="00091237" w:rsidRDefault="0025740D" w:rsidP="0025740D">
      <w:pPr>
        <w:ind w:firstLine="567"/>
        <w:jc w:val="center"/>
        <w:rPr>
          <w:rFonts w:ascii="Arial" w:hAnsi="Arial" w:cs="Arial"/>
          <w:sz w:val="16"/>
          <w:szCs w:val="16"/>
        </w:rPr>
      </w:pPr>
    </w:p>
    <w:p w:rsidR="0025740D" w:rsidRPr="00091237" w:rsidRDefault="0025740D" w:rsidP="0025740D">
      <w:pPr>
        <w:pStyle w:val="32"/>
        <w:shd w:val="clear" w:color="auto" w:fill="auto"/>
        <w:suppressAutoHyphens/>
        <w:spacing w:line="240" w:lineRule="auto"/>
        <w:ind w:firstLine="709"/>
        <w:rPr>
          <w:rFonts w:ascii="Arial" w:hAnsi="Arial" w:cs="Arial"/>
          <w:sz w:val="16"/>
          <w:szCs w:val="16"/>
        </w:rPr>
      </w:pPr>
      <w:r w:rsidRPr="00091237">
        <w:rPr>
          <w:rFonts w:ascii="Arial" w:hAnsi="Arial" w:cs="Arial"/>
          <w:sz w:val="16"/>
          <w:szCs w:val="16"/>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5740D" w:rsidRPr="00091237" w:rsidRDefault="0025740D" w:rsidP="0025740D">
      <w:pPr>
        <w:tabs>
          <w:tab w:val="left" w:pos="7603"/>
        </w:tabs>
        <w:suppressAutoHyphens/>
        <w:ind w:firstLine="709"/>
        <w:rPr>
          <w:rFonts w:ascii="Arial" w:hAnsi="Arial" w:cs="Arial"/>
          <w:sz w:val="16"/>
          <w:szCs w:val="16"/>
        </w:rPr>
      </w:pPr>
    </w:p>
    <w:p w:rsidR="0025740D" w:rsidRPr="00091237" w:rsidRDefault="0025740D" w:rsidP="0025740D">
      <w:pPr>
        <w:suppressAutoHyphens/>
        <w:ind w:firstLine="709"/>
        <w:contextualSpacing/>
        <w:jc w:val="both"/>
        <w:rPr>
          <w:rFonts w:ascii="Arial" w:hAnsi="Arial" w:cs="Arial"/>
          <w:sz w:val="16"/>
          <w:szCs w:val="16"/>
        </w:rPr>
      </w:pPr>
      <w:r w:rsidRPr="00091237">
        <w:rPr>
          <w:rFonts w:ascii="Arial" w:hAnsi="Arial" w:cs="Arial"/>
          <w:sz w:val="16"/>
          <w:szCs w:val="16"/>
        </w:rPr>
        <w:t xml:space="preserve">В соответствии с Земельным кодексом Российской Федерации,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Федеральный закон от 29 декабря 2020 года № 479-ФЗ «О внесении изменений в отдельные законодательные акты Российской Федерации», законом Краснодарского края от 5 ноября 2002 года № </w:t>
      </w:r>
      <w:r w:rsidRPr="00091237">
        <w:rPr>
          <w:rFonts w:ascii="Arial" w:hAnsi="Arial" w:cs="Arial"/>
          <w:sz w:val="16"/>
          <w:szCs w:val="16"/>
          <w:lang w:eastAsia="en-US" w:bidi="en-US"/>
        </w:rPr>
        <w:t>532-</w:t>
      </w:r>
      <w:r w:rsidRPr="00091237">
        <w:rPr>
          <w:rFonts w:ascii="Arial" w:hAnsi="Arial" w:cs="Arial"/>
          <w:sz w:val="16"/>
          <w:szCs w:val="16"/>
          <w:lang w:val="en-US" w:eastAsia="en-US" w:bidi="en-US"/>
        </w:rPr>
        <w:t>K</w:t>
      </w:r>
      <w:r w:rsidRPr="00091237">
        <w:rPr>
          <w:rFonts w:ascii="Arial" w:hAnsi="Arial" w:cs="Arial"/>
          <w:sz w:val="16"/>
          <w:szCs w:val="16"/>
          <w:lang w:eastAsia="en-US" w:bidi="en-US"/>
        </w:rPr>
        <w:t xml:space="preserve">3 </w:t>
      </w:r>
      <w:r w:rsidRPr="00091237">
        <w:rPr>
          <w:rFonts w:ascii="Arial" w:hAnsi="Arial" w:cs="Arial"/>
          <w:sz w:val="16"/>
          <w:szCs w:val="16"/>
        </w:rPr>
        <w:t xml:space="preserve">«Об основах регулирования земельных отношений в Краснодарском крае», руководствуясь Уставом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постановлением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от 04 марта 2022 года № 211 «Об утверждении Порядка разработки и утверждения административных регламентов предоставления муниципальных услуг», на основании протеста прокуратуры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от 13 июня 2023 года № 7-02-2023/2323-23-20030038, </w:t>
      </w:r>
      <w:proofErr w:type="spellStart"/>
      <w:r w:rsidRPr="00091237">
        <w:rPr>
          <w:rFonts w:ascii="Arial" w:hAnsi="Arial" w:cs="Arial"/>
          <w:sz w:val="16"/>
          <w:szCs w:val="16"/>
        </w:rPr>
        <w:t>п</w:t>
      </w:r>
      <w:proofErr w:type="spellEnd"/>
      <w:r w:rsidRPr="00091237">
        <w:rPr>
          <w:rFonts w:ascii="Arial" w:hAnsi="Arial" w:cs="Arial"/>
          <w:sz w:val="16"/>
          <w:szCs w:val="16"/>
        </w:rPr>
        <w:t xml:space="preserve"> о с т а </w:t>
      </w:r>
      <w:proofErr w:type="spellStart"/>
      <w:r w:rsidRPr="00091237">
        <w:rPr>
          <w:rFonts w:ascii="Arial" w:hAnsi="Arial" w:cs="Arial"/>
          <w:sz w:val="16"/>
          <w:szCs w:val="16"/>
        </w:rPr>
        <w:t>н</w:t>
      </w:r>
      <w:proofErr w:type="spellEnd"/>
      <w:r w:rsidRPr="00091237">
        <w:rPr>
          <w:rFonts w:ascii="Arial" w:hAnsi="Arial" w:cs="Arial"/>
          <w:sz w:val="16"/>
          <w:szCs w:val="16"/>
        </w:rPr>
        <w:t xml:space="preserve"> о в л я ю:</w:t>
      </w:r>
    </w:p>
    <w:p w:rsidR="0025740D" w:rsidRPr="00091237" w:rsidRDefault="0025740D" w:rsidP="0025740D">
      <w:pPr>
        <w:widowControl w:val="0"/>
        <w:numPr>
          <w:ilvl w:val="0"/>
          <w:numId w:val="29"/>
        </w:numPr>
        <w:tabs>
          <w:tab w:val="left" w:pos="1082"/>
        </w:tabs>
        <w:suppressAutoHyphens/>
        <w:ind w:firstLine="709"/>
        <w:jc w:val="both"/>
        <w:rPr>
          <w:rFonts w:ascii="Arial" w:hAnsi="Arial" w:cs="Arial"/>
          <w:sz w:val="16"/>
          <w:szCs w:val="16"/>
        </w:rPr>
      </w:pPr>
      <w:r w:rsidRPr="00091237">
        <w:rPr>
          <w:rFonts w:ascii="Arial" w:hAnsi="Arial" w:cs="Arial"/>
          <w:sz w:val="16"/>
          <w:szCs w:val="16"/>
        </w:rPr>
        <w:t>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согласно приложению к настоящему постановлению.</w:t>
      </w:r>
    </w:p>
    <w:p w:rsidR="0025740D" w:rsidRPr="00091237" w:rsidRDefault="0025740D" w:rsidP="0025740D">
      <w:pPr>
        <w:widowControl w:val="0"/>
        <w:numPr>
          <w:ilvl w:val="0"/>
          <w:numId w:val="29"/>
        </w:numPr>
        <w:tabs>
          <w:tab w:val="left" w:pos="1082"/>
        </w:tabs>
        <w:suppressAutoHyphens/>
        <w:ind w:firstLine="709"/>
        <w:jc w:val="both"/>
        <w:rPr>
          <w:rFonts w:ascii="Arial" w:hAnsi="Arial" w:cs="Arial"/>
          <w:sz w:val="16"/>
          <w:szCs w:val="16"/>
        </w:rPr>
      </w:pPr>
      <w:r w:rsidRPr="00091237">
        <w:rPr>
          <w:rFonts w:ascii="Arial" w:hAnsi="Arial" w:cs="Arial"/>
          <w:sz w:val="16"/>
          <w:szCs w:val="16"/>
        </w:rPr>
        <w:t xml:space="preserve">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от 21 марта 2017 года № 244 «Об утверждении административного регламента по предоставлению 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признать утратившими силу.</w:t>
      </w:r>
    </w:p>
    <w:p w:rsidR="0025740D" w:rsidRPr="00091237" w:rsidRDefault="0025740D" w:rsidP="0025740D">
      <w:pPr>
        <w:tabs>
          <w:tab w:val="left" w:pos="-1680"/>
        </w:tabs>
        <w:jc w:val="both"/>
        <w:rPr>
          <w:rFonts w:ascii="Arial" w:hAnsi="Arial" w:cs="Arial"/>
          <w:sz w:val="16"/>
          <w:szCs w:val="16"/>
        </w:rPr>
      </w:pPr>
      <w:r w:rsidRPr="00091237">
        <w:rPr>
          <w:rFonts w:ascii="Arial" w:hAnsi="Arial" w:cs="Arial"/>
          <w:sz w:val="16"/>
          <w:szCs w:val="16"/>
        </w:rPr>
        <w:tab/>
        <w:t xml:space="preserve">3. Контроль за исполнением настоящего постановления возложить на заместителя главы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начальника отдела муниципального контроля А.Е. </w:t>
      </w:r>
      <w:proofErr w:type="spellStart"/>
      <w:r w:rsidRPr="00091237">
        <w:rPr>
          <w:rFonts w:ascii="Arial" w:hAnsi="Arial" w:cs="Arial"/>
          <w:sz w:val="16"/>
          <w:szCs w:val="16"/>
        </w:rPr>
        <w:t>Ворожко</w:t>
      </w:r>
      <w:proofErr w:type="spellEnd"/>
      <w:r w:rsidRPr="00091237">
        <w:rPr>
          <w:rFonts w:ascii="Arial" w:hAnsi="Arial" w:cs="Arial"/>
          <w:sz w:val="16"/>
          <w:szCs w:val="16"/>
        </w:rPr>
        <w:t>.</w:t>
      </w:r>
    </w:p>
    <w:p w:rsidR="0025740D" w:rsidRPr="00091237" w:rsidRDefault="0025740D" w:rsidP="0025740D">
      <w:pPr>
        <w:tabs>
          <w:tab w:val="left" w:pos="-1680"/>
        </w:tabs>
        <w:jc w:val="both"/>
        <w:rPr>
          <w:rFonts w:ascii="Arial" w:hAnsi="Arial" w:cs="Arial"/>
          <w:sz w:val="16"/>
          <w:szCs w:val="16"/>
        </w:rPr>
      </w:pPr>
      <w:r w:rsidRPr="00091237">
        <w:rPr>
          <w:rFonts w:ascii="Arial" w:hAnsi="Arial" w:cs="Arial"/>
          <w:sz w:val="16"/>
          <w:szCs w:val="16"/>
        </w:rPr>
        <w:tab/>
        <w:t xml:space="preserve">4. Настоящее постановление вступает в силу со дня его официального опубликования в информационном бюллетене «Вестник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и подлежит размещению на официальном сайте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(http://ngpnr.ru).</w:t>
      </w:r>
    </w:p>
    <w:p w:rsidR="0025740D" w:rsidRPr="00091237" w:rsidRDefault="0025740D" w:rsidP="0025740D">
      <w:pPr>
        <w:tabs>
          <w:tab w:val="left" w:pos="836"/>
        </w:tabs>
        <w:suppressAutoHyphens/>
        <w:ind w:firstLine="709"/>
        <w:rPr>
          <w:rFonts w:ascii="Arial" w:hAnsi="Arial" w:cs="Arial"/>
          <w:sz w:val="16"/>
          <w:szCs w:val="16"/>
        </w:rPr>
      </w:pPr>
    </w:p>
    <w:p w:rsidR="0025740D" w:rsidRPr="00091237" w:rsidRDefault="0025740D" w:rsidP="0025740D">
      <w:pPr>
        <w:tabs>
          <w:tab w:val="left" w:pos="836"/>
        </w:tabs>
        <w:suppressAutoHyphens/>
        <w:ind w:firstLine="709"/>
        <w:rPr>
          <w:rFonts w:ascii="Arial" w:hAnsi="Arial" w:cs="Arial"/>
          <w:sz w:val="16"/>
          <w:szCs w:val="16"/>
        </w:rPr>
      </w:pPr>
    </w:p>
    <w:p w:rsidR="0025740D" w:rsidRPr="00091237" w:rsidRDefault="0025740D" w:rsidP="0025740D">
      <w:pPr>
        <w:tabs>
          <w:tab w:val="left" w:pos="836"/>
        </w:tabs>
        <w:suppressAutoHyphens/>
        <w:ind w:firstLine="709"/>
        <w:rPr>
          <w:rFonts w:ascii="Arial" w:hAnsi="Arial" w:cs="Arial"/>
          <w:sz w:val="16"/>
          <w:szCs w:val="16"/>
        </w:rPr>
      </w:pPr>
    </w:p>
    <w:p w:rsidR="0025740D" w:rsidRPr="00091237" w:rsidRDefault="0025740D" w:rsidP="0025740D">
      <w:pPr>
        <w:tabs>
          <w:tab w:val="left" w:pos="836"/>
        </w:tabs>
        <w:suppressAutoHyphens/>
        <w:rPr>
          <w:rFonts w:ascii="Arial" w:hAnsi="Arial" w:cs="Arial"/>
          <w:sz w:val="16"/>
          <w:szCs w:val="16"/>
        </w:rPr>
      </w:pPr>
      <w:r w:rsidRPr="00091237">
        <w:rPr>
          <w:rFonts w:ascii="Arial" w:hAnsi="Arial" w:cs="Arial"/>
          <w:sz w:val="16"/>
          <w:szCs w:val="16"/>
        </w:rPr>
        <w:t xml:space="preserve">Глава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w:t>
      </w:r>
    </w:p>
    <w:p w:rsidR="0025740D" w:rsidRPr="00091237" w:rsidRDefault="0025740D" w:rsidP="0025740D">
      <w:pPr>
        <w:tabs>
          <w:tab w:val="left" w:pos="836"/>
        </w:tabs>
        <w:suppressAutoHyphens/>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П.В. Манаков</w:t>
      </w:r>
    </w:p>
    <w:p w:rsidR="0025740D" w:rsidRPr="00091237" w:rsidRDefault="0025740D" w:rsidP="00B83F92">
      <w:pPr>
        <w:ind w:firstLine="567"/>
        <w:jc w:val="both"/>
        <w:rPr>
          <w:rFonts w:ascii="Arial" w:hAnsi="Arial" w:cs="Arial"/>
          <w:sz w:val="16"/>
          <w:szCs w:val="16"/>
        </w:rPr>
      </w:pPr>
    </w:p>
    <w:p w:rsidR="0025740D" w:rsidRPr="00091237" w:rsidRDefault="0025740D" w:rsidP="00B83F92">
      <w:pPr>
        <w:ind w:firstLine="567"/>
        <w:jc w:val="both"/>
        <w:rPr>
          <w:rFonts w:ascii="Arial" w:hAnsi="Arial" w:cs="Arial"/>
          <w:sz w:val="16"/>
          <w:szCs w:val="16"/>
        </w:rPr>
      </w:pPr>
    </w:p>
    <w:p w:rsidR="0025740D" w:rsidRPr="00091237" w:rsidRDefault="0025740D" w:rsidP="00B83F92">
      <w:pPr>
        <w:ind w:firstLine="567"/>
        <w:jc w:val="both"/>
        <w:rPr>
          <w:rFonts w:ascii="Arial" w:hAnsi="Arial" w:cs="Arial"/>
          <w:sz w:val="16"/>
          <w:szCs w:val="16"/>
        </w:rPr>
      </w:pPr>
    </w:p>
    <w:p w:rsidR="0025740D" w:rsidRPr="00091237" w:rsidRDefault="0025740D" w:rsidP="003A02B7">
      <w:pPr>
        <w:ind w:left="5103"/>
        <w:rPr>
          <w:rFonts w:ascii="Arial" w:hAnsi="Arial" w:cs="Arial"/>
          <w:sz w:val="16"/>
          <w:szCs w:val="16"/>
        </w:rPr>
      </w:pPr>
      <w:r w:rsidRPr="00091237">
        <w:rPr>
          <w:rFonts w:ascii="Arial" w:hAnsi="Arial" w:cs="Arial"/>
          <w:sz w:val="16"/>
          <w:szCs w:val="16"/>
        </w:rPr>
        <w:t>УТВЕРЖДЕН</w:t>
      </w:r>
    </w:p>
    <w:p w:rsidR="0025740D" w:rsidRPr="00091237" w:rsidRDefault="0025740D" w:rsidP="003A02B7">
      <w:pPr>
        <w:tabs>
          <w:tab w:val="left" w:pos="5387"/>
        </w:tabs>
        <w:ind w:left="5103"/>
        <w:rPr>
          <w:rFonts w:ascii="Arial" w:hAnsi="Arial" w:cs="Arial"/>
          <w:sz w:val="16"/>
          <w:szCs w:val="16"/>
        </w:rPr>
      </w:pPr>
      <w:r w:rsidRPr="00091237">
        <w:rPr>
          <w:rFonts w:ascii="Arial" w:hAnsi="Arial" w:cs="Arial"/>
          <w:sz w:val="16"/>
          <w:szCs w:val="16"/>
        </w:rPr>
        <w:t xml:space="preserve">постановлением администрации </w:t>
      </w:r>
    </w:p>
    <w:p w:rsidR="0025740D" w:rsidRPr="00091237" w:rsidRDefault="0025740D" w:rsidP="003A02B7">
      <w:pPr>
        <w:tabs>
          <w:tab w:val="left" w:pos="5387"/>
          <w:tab w:val="center" w:pos="7450"/>
        </w:tabs>
        <w:ind w:left="5103"/>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w:t>
      </w:r>
    </w:p>
    <w:p w:rsidR="0025740D" w:rsidRPr="00091237" w:rsidRDefault="0025740D" w:rsidP="003A02B7">
      <w:pPr>
        <w:ind w:left="5103"/>
        <w:jc w:val="both"/>
        <w:rPr>
          <w:rFonts w:ascii="Arial" w:hAnsi="Arial" w:cs="Arial"/>
          <w:sz w:val="16"/>
          <w:szCs w:val="16"/>
        </w:rPr>
      </w:pPr>
      <w:r w:rsidRPr="00091237">
        <w:rPr>
          <w:rFonts w:ascii="Arial" w:hAnsi="Arial" w:cs="Arial"/>
          <w:sz w:val="16"/>
          <w:szCs w:val="16"/>
        </w:rPr>
        <w:t xml:space="preserve">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25740D" w:rsidRPr="00091237" w:rsidRDefault="0025740D" w:rsidP="003A02B7">
      <w:pPr>
        <w:ind w:left="5103"/>
        <w:rPr>
          <w:rFonts w:ascii="Arial" w:hAnsi="Arial" w:cs="Arial"/>
          <w:sz w:val="16"/>
          <w:szCs w:val="16"/>
        </w:rPr>
      </w:pPr>
      <w:r w:rsidRPr="00091237">
        <w:rPr>
          <w:rFonts w:ascii="Arial" w:hAnsi="Arial" w:cs="Arial"/>
          <w:sz w:val="16"/>
          <w:szCs w:val="16"/>
        </w:rPr>
        <w:t>от 25.01.2024 года № 77</w:t>
      </w:r>
    </w:p>
    <w:p w:rsidR="0025740D" w:rsidRPr="00091237" w:rsidRDefault="0025740D" w:rsidP="0025740D">
      <w:pPr>
        <w:jc w:val="center"/>
        <w:rPr>
          <w:rFonts w:ascii="Arial" w:hAnsi="Arial" w:cs="Arial"/>
          <w:b/>
          <w:sz w:val="16"/>
          <w:szCs w:val="16"/>
        </w:rPr>
      </w:pPr>
    </w:p>
    <w:p w:rsidR="0025740D" w:rsidRPr="00091237" w:rsidRDefault="0025740D" w:rsidP="0025740D">
      <w:pPr>
        <w:jc w:val="center"/>
        <w:rPr>
          <w:rFonts w:ascii="Arial" w:hAnsi="Arial" w:cs="Arial"/>
          <w:b/>
          <w:sz w:val="16"/>
          <w:szCs w:val="16"/>
        </w:rPr>
      </w:pPr>
    </w:p>
    <w:p w:rsidR="0025740D" w:rsidRPr="00091237" w:rsidRDefault="0025740D" w:rsidP="0025740D">
      <w:pPr>
        <w:jc w:val="center"/>
        <w:rPr>
          <w:rFonts w:ascii="Arial" w:hAnsi="Arial" w:cs="Arial"/>
          <w:sz w:val="16"/>
          <w:szCs w:val="16"/>
        </w:rPr>
      </w:pPr>
      <w:r w:rsidRPr="00091237">
        <w:rPr>
          <w:rFonts w:ascii="Arial" w:hAnsi="Arial" w:cs="Arial"/>
          <w:b/>
          <w:sz w:val="16"/>
          <w:szCs w:val="16"/>
        </w:rPr>
        <w:t>АДМИНИСТРАТИВНЫЙ РЕГЛАМЕНТ</w:t>
      </w:r>
    </w:p>
    <w:p w:rsidR="0025740D" w:rsidRPr="00091237" w:rsidRDefault="0025740D" w:rsidP="0025740D">
      <w:pPr>
        <w:jc w:val="center"/>
        <w:rPr>
          <w:rFonts w:ascii="Arial" w:hAnsi="Arial" w:cs="Arial"/>
          <w:sz w:val="16"/>
          <w:szCs w:val="16"/>
        </w:rPr>
      </w:pPr>
      <w:r w:rsidRPr="00091237">
        <w:rPr>
          <w:rFonts w:ascii="Arial" w:hAnsi="Arial" w:cs="Arial"/>
          <w:b/>
          <w:sz w:val="16"/>
          <w:szCs w:val="16"/>
        </w:rPr>
        <w:t xml:space="preserve">предоставления муниципальной услуги </w:t>
      </w:r>
      <w:r w:rsidRPr="00091237">
        <w:rPr>
          <w:rStyle w:val="19"/>
          <w:rFonts w:ascii="Arial" w:hAnsi="Arial" w:cs="Arial"/>
          <w:b/>
          <w:bCs/>
          <w:sz w:val="16"/>
          <w:szCs w:val="16"/>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5740D" w:rsidRPr="00091237" w:rsidRDefault="0025740D" w:rsidP="0025740D">
      <w:pPr>
        <w:jc w:val="center"/>
        <w:rPr>
          <w:rFonts w:ascii="Arial" w:hAnsi="Arial" w:cs="Arial"/>
          <w:b/>
          <w:sz w:val="16"/>
          <w:szCs w:val="16"/>
        </w:rPr>
      </w:pPr>
    </w:p>
    <w:p w:rsidR="0025740D" w:rsidRPr="00091237" w:rsidRDefault="0025740D" w:rsidP="0025740D">
      <w:pPr>
        <w:tabs>
          <w:tab w:val="left" w:pos="2977"/>
        </w:tabs>
        <w:ind w:firstLine="709"/>
        <w:jc w:val="center"/>
        <w:rPr>
          <w:rFonts w:ascii="Arial" w:hAnsi="Arial" w:cs="Arial"/>
          <w:sz w:val="16"/>
          <w:szCs w:val="16"/>
        </w:rPr>
      </w:pPr>
      <w:r w:rsidRPr="00091237">
        <w:rPr>
          <w:rFonts w:ascii="Arial" w:hAnsi="Arial" w:cs="Arial"/>
          <w:b/>
          <w:sz w:val="16"/>
          <w:szCs w:val="16"/>
        </w:rPr>
        <w:t>1. ОБЩИЕ ПОЛОЖЕНИЯ</w:t>
      </w:r>
    </w:p>
    <w:p w:rsidR="0025740D" w:rsidRPr="00091237" w:rsidRDefault="0025740D" w:rsidP="0025740D">
      <w:pPr>
        <w:ind w:firstLine="709"/>
        <w:jc w:val="center"/>
        <w:rPr>
          <w:rFonts w:ascii="Arial" w:hAnsi="Arial" w:cs="Arial"/>
          <w:b/>
          <w:sz w:val="16"/>
          <w:szCs w:val="16"/>
        </w:rPr>
      </w:pPr>
    </w:p>
    <w:p w:rsidR="0025740D" w:rsidRPr="00091237" w:rsidRDefault="0025740D" w:rsidP="0025740D">
      <w:pPr>
        <w:jc w:val="center"/>
        <w:rPr>
          <w:rFonts w:ascii="Arial" w:hAnsi="Arial" w:cs="Arial"/>
          <w:sz w:val="16"/>
          <w:szCs w:val="16"/>
        </w:rPr>
      </w:pPr>
      <w:bookmarkStart w:id="387" w:name="Par43"/>
      <w:bookmarkEnd w:id="387"/>
      <w:r w:rsidRPr="00091237">
        <w:rPr>
          <w:rFonts w:ascii="Arial" w:hAnsi="Arial" w:cs="Arial"/>
          <w:b/>
          <w:sz w:val="16"/>
          <w:szCs w:val="16"/>
        </w:rPr>
        <w:t>1.1. Предмет регулирования регламента</w:t>
      </w:r>
    </w:p>
    <w:p w:rsidR="0025740D" w:rsidRPr="00091237" w:rsidRDefault="0025740D" w:rsidP="0025740D">
      <w:pPr>
        <w:pStyle w:val="45"/>
        <w:spacing w:line="240" w:lineRule="auto"/>
        <w:ind w:firstLine="907"/>
        <w:rPr>
          <w:rFonts w:ascii="Arial" w:hAnsi="Arial" w:cs="Arial"/>
          <w:b/>
          <w:sz w:val="16"/>
          <w:szCs w:val="16"/>
        </w:rPr>
      </w:pPr>
    </w:p>
    <w:p w:rsidR="0025740D" w:rsidRPr="00091237" w:rsidRDefault="0025740D" w:rsidP="0025740D">
      <w:pPr>
        <w:pStyle w:val="45"/>
        <w:tabs>
          <w:tab w:val="left" w:pos="0"/>
        </w:tabs>
        <w:spacing w:line="240" w:lineRule="auto"/>
        <w:ind w:firstLine="850"/>
        <w:rPr>
          <w:rFonts w:ascii="Arial" w:hAnsi="Arial" w:cs="Arial"/>
          <w:sz w:val="16"/>
          <w:szCs w:val="16"/>
        </w:rPr>
      </w:pPr>
      <w:r w:rsidRPr="00091237">
        <w:rPr>
          <w:rFonts w:ascii="Arial" w:hAnsi="Arial" w:cs="Arial"/>
          <w:sz w:val="16"/>
          <w:szCs w:val="16"/>
        </w:rPr>
        <w:t>1.1.1. Предметом регулирования настоящего Административного регламента предоставления муниципальной услуги «</w:t>
      </w:r>
      <w:r w:rsidRPr="00091237">
        <w:rPr>
          <w:rStyle w:val="19"/>
          <w:rFonts w:ascii="Arial" w:hAnsi="Arial" w:cs="Arial"/>
          <w:sz w:val="16"/>
          <w:szCs w:val="16"/>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Fonts w:ascii="Arial" w:hAnsi="Arial" w:cs="Arial"/>
          <w:sz w:val="16"/>
          <w:szCs w:val="16"/>
        </w:rPr>
        <w:t>» (далее – Административный регламент) является определение стандарта и порядка предоставления муниципальной услуги.</w:t>
      </w:r>
    </w:p>
    <w:p w:rsidR="0025740D" w:rsidRPr="00091237" w:rsidRDefault="0025740D" w:rsidP="0025740D">
      <w:pPr>
        <w:pStyle w:val="45"/>
        <w:spacing w:line="240" w:lineRule="auto"/>
        <w:ind w:firstLine="709"/>
        <w:rPr>
          <w:rFonts w:ascii="Arial" w:hAnsi="Arial" w:cs="Arial"/>
          <w:sz w:val="16"/>
          <w:szCs w:val="16"/>
        </w:rPr>
      </w:pPr>
      <w:r w:rsidRPr="00091237">
        <w:rPr>
          <w:rFonts w:ascii="Arial" w:hAnsi="Arial" w:cs="Arial"/>
          <w:sz w:val="16"/>
          <w:szCs w:val="16"/>
          <w:shd w:val="clear" w:color="auto" w:fill="FFFFFF"/>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shd w:val="clear" w:color="auto" w:fill="FFFFFF"/>
        </w:rPr>
        <w:t>1.1.3. </w:t>
      </w:r>
      <w:r w:rsidRPr="00091237">
        <w:rPr>
          <w:rFonts w:ascii="Arial" w:hAnsi="Arial" w:cs="Arial"/>
          <w:sz w:val="16"/>
          <w:szCs w:val="16"/>
        </w:rPr>
        <w:t xml:space="preserve">Настоящий </w:t>
      </w:r>
      <w:r w:rsidRPr="00091237">
        <w:rPr>
          <w:rFonts w:ascii="Arial" w:hAnsi="Arial" w:cs="Arial"/>
          <w:sz w:val="16"/>
          <w:szCs w:val="16"/>
          <w:shd w:val="clear" w:color="auto" w:fill="FFFFFF"/>
        </w:rPr>
        <w:t>Административный р</w:t>
      </w:r>
      <w:r w:rsidRPr="00091237">
        <w:rPr>
          <w:rFonts w:ascii="Arial" w:hAnsi="Arial" w:cs="Arial"/>
          <w:sz w:val="16"/>
          <w:szCs w:val="16"/>
        </w:rPr>
        <w:t xml:space="preserve">егламент распространяется на правоотношения по предоставлению земельных участков, </w:t>
      </w:r>
      <w:r w:rsidRPr="00091237">
        <w:rPr>
          <w:rStyle w:val="19"/>
          <w:rFonts w:ascii="Arial" w:hAnsi="Arial" w:cs="Arial"/>
          <w:sz w:val="16"/>
          <w:szCs w:val="16"/>
        </w:rPr>
        <w:t xml:space="preserve">государственная собственность на которые не разграничена, расположенных </w:t>
      </w:r>
      <w:r w:rsidRPr="00091237">
        <w:rPr>
          <w:rStyle w:val="extended-textshort"/>
          <w:rFonts w:ascii="Arial" w:eastAsia="Calibri" w:hAnsi="Arial" w:cs="Arial"/>
          <w:spacing w:val="4"/>
          <w:sz w:val="16"/>
          <w:szCs w:val="16"/>
        </w:rPr>
        <w:t xml:space="preserve">на </w:t>
      </w:r>
      <w:r w:rsidRPr="00091237">
        <w:rPr>
          <w:rStyle w:val="extended-textshort"/>
          <w:rFonts w:ascii="Arial" w:hAnsi="Arial" w:cs="Arial"/>
          <w:sz w:val="16"/>
          <w:szCs w:val="16"/>
        </w:rPr>
        <w:t xml:space="preserve">территории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r w:rsidRPr="00091237">
        <w:rPr>
          <w:rStyle w:val="19"/>
          <w:rFonts w:ascii="Arial" w:hAnsi="Arial" w:cs="Arial"/>
          <w:sz w:val="16"/>
          <w:szCs w:val="16"/>
        </w:rPr>
        <w:t xml:space="preserve"> или находящихся в муниципальной собственности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r w:rsidRPr="00091237">
        <w:rPr>
          <w:rStyle w:val="19"/>
          <w:rFonts w:ascii="Arial" w:hAnsi="Arial" w:cs="Arial"/>
          <w:sz w:val="16"/>
          <w:szCs w:val="16"/>
        </w:rPr>
        <w:t xml:space="preserve">, </w:t>
      </w:r>
      <w:r w:rsidRPr="00091237">
        <w:rPr>
          <w:rFonts w:ascii="Arial" w:hAnsi="Arial" w:cs="Arial"/>
          <w:sz w:val="16"/>
          <w:szCs w:val="16"/>
        </w:rPr>
        <w:t xml:space="preserve">на которых расположены здания, сооружения в собственность, аренду. </w:t>
      </w: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shd w:val="clear" w:color="auto" w:fill="FFFFFF"/>
        </w:rPr>
        <w:t xml:space="preserve">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t>
      </w:r>
    </w:p>
    <w:p w:rsidR="0025740D" w:rsidRPr="00091237" w:rsidRDefault="0025740D" w:rsidP="0025740D">
      <w:pPr>
        <w:tabs>
          <w:tab w:val="left" w:pos="0"/>
        </w:tabs>
        <w:jc w:val="center"/>
        <w:rPr>
          <w:rFonts w:ascii="Arial" w:hAnsi="Arial" w:cs="Arial"/>
          <w:b/>
          <w:sz w:val="16"/>
          <w:szCs w:val="16"/>
        </w:rPr>
      </w:pPr>
    </w:p>
    <w:p w:rsidR="0025740D" w:rsidRPr="00091237" w:rsidRDefault="0025740D" w:rsidP="0025740D">
      <w:pPr>
        <w:tabs>
          <w:tab w:val="left" w:pos="0"/>
        </w:tabs>
        <w:jc w:val="center"/>
        <w:rPr>
          <w:rFonts w:ascii="Arial" w:hAnsi="Arial" w:cs="Arial"/>
          <w:sz w:val="16"/>
          <w:szCs w:val="16"/>
        </w:rPr>
      </w:pPr>
      <w:r w:rsidRPr="00091237">
        <w:rPr>
          <w:rFonts w:ascii="Arial" w:hAnsi="Arial" w:cs="Arial"/>
          <w:b/>
          <w:sz w:val="16"/>
          <w:szCs w:val="16"/>
        </w:rPr>
        <w:t>1.2. Круг заявителей</w:t>
      </w:r>
    </w:p>
    <w:p w:rsidR="0025740D" w:rsidRPr="00091237" w:rsidRDefault="0025740D" w:rsidP="0025740D">
      <w:pPr>
        <w:rPr>
          <w:rFonts w:ascii="Arial" w:hAnsi="Arial" w:cs="Arial"/>
          <w:sz w:val="16"/>
          <w:szCs w:val="16"/>
        </w:rPr>
      </w:pPr>
    </w:p>
    <w:p w:rsidR="0025740D" w:rsidRPr="00091237" w:rsidRDefault="0025740D" w:rsidP="0025740D">
      <w:pPr>
        <w:pStyle w:val="aff7"/>
        <w:ind w:firstLine="851"/>
        <w:jc w:val="both"/>
        <w:rPr>
          <w:rFonts w:ascii="Arial" w:hAnsi="Arial" w:cs="Arial"/>
          <w:sz w:val="16"/>
          <w:szCs w:val="16"/>
        </w:rPr>
      </w:pPr>
      <w:r w:rsidRPr="00091237">
        <w:rPr>
          <w:rStyle w:val="19"/>
          <w:rFonts w:ascii="Arial" w:hAnsi="Arial" w:cs="Arial"/>
          <w:sz w:val="16"/>
          <w:szCs w:val="16"/>
        </w:rPr>
        <w:t>Заявителями, имеющими право на получение муниципальной услуги, являются:</w:t>
      </w:r>
    </w:p>
    <w:p w:rsidR="0025740D" w:rsidRPr="00091237" w:rsidRDefault="0025740D" w:rsidP="0025740D">
      <w:pPr>
        <w:spacing w:line="0" w:lineRule="atLeast"/>
        <w:ind w:firstLine="851"/>
        <w:rPr>
          <w:rFonts w:ascii="Arial" w:hAnsi="Arial" w:cs="Arial"/>
          <w:sz w:val="16"/>
          <w:szCs w:val="16"/>
        </w:rPr>
      </w:pPr>
      <w:r w:rsidRPr="00091237">
        <w:rPr>
          <w:rFonts w:ascii="Arial" w:hAnsi="Arial" w:cs="Arial"/>
          <w:sz w:val="16"/>
          <w:szCs w:val="16"/>
        </w:rPr>
        <w:t xml:space="preserve">физические или юридические лица. </w:t>
      </w: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5740D" w:rsidRPr="00091237" w:rsidRDefault="0025740D" w:rsidP="0025740D">
      <w:pPr>
        <w:pStyle w:val="aff7"/>
        <w:ind w:firstLine="709"/>
        <w:jc w:val="both"/>
        <w:rPr>
          <w:rFonts w:ascii="Arial" w:hAnsi="Arial" w:cs="Arial"/>
          <w:sz w:val="16"/>
          <w:szCs w:val="16"/>
          <w:lang w:eastAsia="ar-SA"/>
        </w:rPr>
      </w:pPr>
    </w:p>
    <w:p w:rsidR="0025740D" w:rsidRPr="00091237" w:rsidRDefault="0025740D" w:rsidP="0025740D">
      <w:pPr>
        <w:pStyle w:val="45"/>
        <w:spacing w:line="240" w:lineRule="auto"/>
        <w:ind w:firstLine="0"/>
        <w:jc w:val="center"/>
        <w:rPr>
          <w:rFonts w:ascii="Arial" w:hAnsi="Arial" w:cs="Arial"/>
          <w:sz w:val="16"/>
          <w:szCs w:val="16"/>
        </w:rPr>
      </w:pPr>
      <w:r w:rsidRPr="00091237">
        <w:rPr>
          <w:rStyle w:val="19"/>
          <w:rFonts w:ascii="Arial" w:hAnsi="Arial" w:cs="Arial"/>
          <w:b/>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5740D" w:rsidRPr="00091237" w:rsidRDefault="0025740D" w:rsidP="0025740D">
      <w:pPr>
        <w:pStyle w:val="45"/>
        <w:spacing w:line="240" w:lineRule="auto"/>
        <w:ind w:firstLine="0"/>
        <w:jc w:val="center"/>
        <w:rPr>
          <w:rFonts w:ascii="Arial" w:hAnsi="Arial" w:cs="Arial"/>
          <w:b/>
          <w:sz w:val="16"/>
          <w:szCs w:val="16"/>
        </w:rPr>
      </w:pP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25740D" w:rsidRPr="00091237" w:rsidRDefault="0025740D" w:rsidP="0025740D">
      <w:pPr>
        <w:autoSpaceDE w:val="0"/>
        <w:spacing w:line="0" w:lineRule="atLeast"/>
        <w:ind w:firstLine="850"/>
        <w:rPr>
          <w:rFonts w:ascii="Arial" w:hAnsi="Arial" w:cs="Arial"/>
          <w:sz w:val="16"/>
          <w:szCs w:val="16"/>
        </w:rPr>
      </w:pPr>
    </w:p>
    <w:p w:rsidR="0025740D" w:rsidRPr="00091237" w:rsidRDefault="0025740D" w:rsidP="0025740D">
      <w:pPr>
        <w:pStyle w:val="45"/>
        <w:spacing w:after="280" w:line="0" w:lineRule="atLeast"/>
        <w:ind w:firstLine="0"/>
        <w:jc w:val="center"/>
        <w:rPr>
          <w:rFonts w:ascii="Arial" w:hAnsi="Arial" w:cs="Arial"/>
          <w:sz w:val="16"/>
          <w:szCs w:val="16"/>
        </w:rPr>
      </w:pPr>
      <w:r w:rsidRPr="00091237">
        <w:rPr>
          <w:rFonts w:ascii="Arial" w:hAnsi="Arial" w:cs="Arial"/>
          <w:b/>
          <w:bCs/>
          <w:sz w:val="16"/>
          <w:szCs w:val="16"/>
        </w:rPr>
        <w:t>2. СТАНДАРТ ПРЕДОСТАВЛЕНИЯ МУНИЦИПАЛЬНОЙ УСЛУГИ</w:t>
      </w:r>
    </w:p>
    <w:p w:rsidR="0025740D" w:rsidRPr="00091237" w:rsidRDefault="0025740D" w:rsidP="0025740D">
      <w:pPr>
        <w:pStyle w:val="45"/>
        <w:spacing w:after="280" w:line="0" w:lineRule="atLeast"/>
        <w:ind w:firstLine="0"/>
        <w:jc w:val="center"/>
        <w:rPr>
          <w:rFonts w:ascii="Arial" w:hAnsi="Arial" w:cs="Arial"/>
          <w:sz w:val="16"/>
          <w:szCs w:val="16"/>
        </w:rPr>
      </w:pPr>
      <w:r w:rsidRPr="00091237">
        <w:rPr>
          <w:rFonts w:ascii="Arial" w:hAnsi="Arial" w:cs="Arial"/>
          <w:b/>
          <w:bCs/>
          <w:sz w:val="16"/>
          <w:szCs w:val="16"/>
        </w:rPr>
        <w:t>2.1. Наименование муниципальной услуги</w:t>
      </w:r>
    </w:p>
    <w:p w:rsidR="0025740D" w:rsidRPr="00091237" w:rsidRDefault="0025740D" w:rsidP="0025740D">
      <w:pPr>
        <w:pStyle w:val="45"/>
        <w:tabs>
          <w:tab w:val="left" w:pos="1560"/>
        </w:tabs>
        <w:ind w:firstLine="850"/>
        <w:rPr>
          <w:rFonts w:ascii="Arial" w:hAnsi="Arial" w:cs="Arial"/>
          <w:sz w:val="16"/>
          <w:szCs w:val="16"/>
        </w:rPr>
      </w:pPr>
      <w:r w:rsidRPr="00091237">
        <w:rPr>
          <w:rFonts w:ascii="Arial" w:hAnsi="Arial" w:cs="Arial"/>
          <w:sz w:val="16"/>
          <w:szCs w:val="16"/>
          <w:shd w:val="clear" w:color="auto" w:fill="FFFFFF"/>
        </w:rPr>
        <w:t>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shd w:val="clear" w:color="auto" w:fill="FFFFFF"/>
        </w:rPr>
        <w:t>Получение муниципальной услуги носит заявительный характер и в упреждающем (</w:t>
      </w:r>
      <w:proofErr w:type="spellStart"/>
      <w:r w:rsidRPr="00091237">
        <w:rPr>
          <w:rFonts w:ascii="Arial" w:hAnsi="Arial" w:cs="Arial"/>
          <w:sz w:val="16"/>
          <w:szCs w:val="16"/>
          <w:shd w:val="clear" w:color="auto" w:fill="FFFFFF"/>
        </w:rPr>
        <w:t>проактивном</w:t>
      </w:r>
      <w:proofErr w:type="spellEnd"/>
      <w:r w:rsidRPr="00091237">
        <w:rPr>
          <w:rFonts w:ascii="Arial" w:hAnsi="Arial" w:cs="Arial"/>
          <w:sz w:val="16"/>
          <w:szCs w:val="16"/>
          <w:shd w:val="clear" w:color="auto" w:fill="FFFFFF"/>
        </w:rPr>
        <w:t>) режиме услуга не предоставляется.</w:t>
      </w:r>
    </w:p>
    <w:p w:rsidR="0025740D" w:rsidRPr="00091237" w:rsidRDefault="0025740D" w:rsidP="0025740D">
      <w:pPr>
        <w:pStyle w:val="45"/>
        <w:ind w:firstLine="709"/>
        <w:rPr>
          <w:rFonts w:ascii="Arial" w:hAnsi="Arial" w:cs="Arial"/>
          <w:sz w:val="16"/>
          <w:szCs w:val="16"/>
          <w:shd w:val="clear" w:color="auto" w:fill="FFFFFF"/>
        </w:rPr>
      </w:pPr>
    </w:p>
    <w:p w:rsidR="0025740D" w:rsidRPr="00091237" w:rsidRDefault="0025740D" w:rsidP="0025740D">
      <w:pPr>
        <w:pStyle w:val="45"/>
        <w:tabs>
          <w:tab w:val="left" w:pos="0"/>
        </w:tabs>
        <w:spacing w:line="240" w:lineRule="auto"/>
        <w:ind w:firstLine="0"/>
        <w:jc w:val="center"/>
        <w:rPr>
          <w:rFonts w:ascii="Arial" w:hAnsi="Arial" w:cs="Arial"/>
          <w:b/>
          <w:bCs/>
          <w:sz w:val="16"/>
          <w:szCs w:val="16"/>
        </w:rPr>
      </w:pPr>
    </w:p>
    <w:p w:rsidR="0025740D" w:rsidRPr="00091237" w:rsidRDefault="0025740D" w:rsidP="0025740D">
      <w:pPr>
        <w:pStyle w:val="45"/>
        <w:tabs>
          <w:tab w:val="left" w:pos="0"/>
        </w:tabs>
        <w:spacing w:line="240" w:lineRule="auto"/>
        <w:ind w:firstLine="0"/>
        <w:jc w:val="center"/>
        <w:rPr>
          <w:rFonts w:ascii="Arial" w:hAnsi="Arial" w:cs="Arial"/>
          <w:b/>
          <w:bCs/>
          <w:sz w:val="16"/>
          <w:szCs w:val="16"/>
        </w:rPr>
      </w:pPr>
    </w:p>
    <w:p w:rsidR="0025740D" w:rsidRPr="00091237" w:rsidRDefault="0025740D" w:rsidP="0025740D">
      <w:pPr>
        <w:pStyle w:val="45"/>
        <w:tabs>
          <w:tab w:val="left" w:pos="0"/>
        </w:tabs>
        <w:spacing w:line="240" w:lineRule="auto"/>
        <w:ind w:firstLine="0"/>
        <w:jc w:val="center"/>
        <w:rPr>
          <w:rFonts w:ascii="Arial" w:hAnsi="Arial" w:cs="Arial"/>
          <w:b/>
          <w:bCs/>
          <w:sz w:val="16"/>
          <w:szCs w:val="16"/>
        </w:rPr>
      </w:pPr>
    </w:p>
    <w:p w:rsidR="0025740D" w:rsidRPr="00091237" w:rsidRDefault="0025740D" w:rsidP="0025740D">
      <w:pPr>
        <w:pStyle w:val="45"/>
        <w:tabs>
          <w:tab w:val="left" w:pos="0"/>
        </w:tabs>
        <w:spacing w:line="240" w:lineRule="auto"/>
        <w:ind w:firstLine="0"/>
        <w:jc w:val="center"/>
        <w:rPr>
          <w:rFonts w:ascii="Arial" w:hAnsi="Arial" w:cs="Arial"/>
          <w:b/>
          <w:bCs/>
          <w:sz w:val="16"/>
          <w:szCs w:val="16"/>
        </w:rPr>
      </w:pPr>
    </w:p>
    <w:p w:rsidR="0025740D" w:rsidRPr="00091237" w:rsidRDefault="0025740D" w:rsidP="0025740D">
      <w:pPr>
        <w:pStyle w:val="45"/>
        <w:tabs>
          <w:tab w:val="left" w:pos="0"/>
        </w:tabs>
        <w:spacing w:line="240" w:lineRule="auto"/>
        <w:ind w:firstLine="0"/>
        <w:jc w:val="center"/>
        <w:rPr>
          <w:rFonts w:ascii="Arial" w:hAnsi="Arial" w:cs="Arial"/>
          <w:sz w:val="16"/>
          <w:szCs w:val="16"/>
        </w:rPr>
      </w:pPr>
      <w:r w:rsidRPr="00091237">
        <w:rPr>
          <w:rFonts w:ascii="Arial" w:hAnsi="Arial" w:cs="Arial"/>
          <w:b/>
          <w:bCs/>
          <w:sz w:val="16"/>
          <w:szCs w:val="16"/>
        </w:rPr>
        <w:t>2.2. Наименование органа, предоставляющего</w:t>
      </w:r>
    </w:p>
    <w:p w:rsidR="0025740D" w:rsidRPr="00091237" w:rsidRDefault="0025740D" w:rsidP="0025740D">
      <w:pPr>
        <w:pStyle w:val="45"/>
        <w:tabs>
          <w:tab w:val="left" w:pos="0"/>
        </w:tabs>
        <w:spacing w:line="240" w:lineRule="auto"/>
        <w:ind w:firstLine="0"/>
        <w:jc w:val="center"/>
        <w:rPr>
          <w:rFonts w:ascii="Arial" w:hAnsi="Arial" w:cs="Arial"/>
          <w:sz w:val="16"/>
          <w:szCs w:val="16"/>
        </w:rPr>
      </w:pPr>
      <w:r w:rsidRPr="00091237">
        <w:rPr>
          <w:rFonts w:ascii="Arial" w:hAnsi="Arial" w:cs="Arial"/>
          <w:b/>
          <w:bCs/>
          <w:sz w:val="16"/>
          <w:szCs w:val="16"/>
        </w:rPr>
        <w:t>муниципальную услугу</w:t>
      </w:r>
    </w:p>
    <w:p w:rsidR="0025740D" w:rsidRPr="00091237" w:rsidRDefault="0025740D" w:rsidP="0025740D">
      <w:pPr>
        <w:pStyle w:val="45"/>
        <w:tabs>
          <w:tab w:val="left" w:pos="0"/>
        </w:tabs>
        <w:spacing w:line="240" w:lineRule="auto"/>
        <w:ind w:firstLine="0"/>
        <w:jc w:val="center"/>
        <w:rPr>
          <w:rFonts w:ascii="Arial" w:hAnsi="Arial" w:cs="Arial"/>
          <w:b/>
          <w:bCs/>
          <w:sz w:val="16"/>
          <w:szCs w:val="16"/>
        </w:rPr>
      </w:pPr>
    </w:p>
    <w:p w:rsidR="0025740D" w:rsidRPr="00091237" w:rsidRDefault="0025740D" w:rsidP="0025740D">
      <w:pPr>
        <w:pStyle w:val="45"/>
        <w:spacing w:line="240" w:lineRule="auto"/>
        <w:ind w:firstLine="709"/>
        <w:rPr>
          <w:rFonts w:ascii="Arial" w:hAnsi="Arial" w:cs="Arial"/>
          <w:sz w:val="16"/>
          <w:szCs w:val="16"/>
        </w:rPr>
      </w:pPr>
      <w:r w:rsidRPr="00091237">
        <w:rPr>
          <w:rFonts w:ascii="Arial" w:hAnsi="Arial" w:cs="Arial"/>
          <w:sz w:val="16"/>
          <w:szCs w:val="16"/>
        </w:rPr>
        <w:t xml:space="preserve">Муниципальная услуга предоставляется 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(далее - Администрация).</w:t>
      </w:r>
    </w:p>
    <w:p w:rsidR="0025740D" w:rsidRPr="00091237" w:rsidRDefault="0025740D" w:rsidP="0025740D">
      <w:pPr>
        <w:pStyle w:val="45"/>
        <w:spacing w:line="240" w:lineRule="auto"/>
        <w:ind w:firstLine="709"/>
        <w:rPr>
          <w:rFonts w:ascii="Arial" w:hAnsi="Arial" w:cs="Arial"/>
          <w:sz w:val="16"/>
          <w:szCs w:val="16"/>
        </w:rPr>
      </w:pPr>
      <w:r w:rsidRPr="00091237">
        <w:rPr>
          <w:rFonts w:ascii="Arial" w:hAnsi="Arial" w:cs="Arial"/>
          <w:sz w:val="16"/>
          <w:szCs w:val="16"/>
        </w:rPr>
        <w:t xml:space="preserve">Функции по предоставлению муниципальной услуги в администрации осуществляет отделом имущественных и земельных отношений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(далее Отдел).</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осуществляется межведомственное взаимодействие с:</w:t>
      </w:r>
    </w:p>
    <w:p w:rsidR="0025740D" w:rsidRPr="00091237" w:rsidRDefault="0025740D" w:rsidP="0025740D">
      <w:pPr>
        <w:ind w:firstLine="851"/>
        <w:rPr>
          <w:rFonts w:ascii="Arial" w:hAnsi="Arial" w:cs="Arial"/>
          <w:sz w:val="16"/>
          <w:szCs w:val="16"/>
        </w:rPr>
      </w:pPr>
      <w:proofErr w:type="spellStart"/>
      <w:r w:rsidRPr="00091237">
        <w:rPr>
          <w:rFonts w:ascii="Arial" w:hAnsi="Arial" w:cs="Arial"/>
          <w:sz w:val="16"/>
          <w:szCs w:val="16"/>
          <w:shd w:val="clear" w:color="auto" w:fill="FFFFFF"/>
        </w:rPr>
        <w:t>росреестром</w:t>
      </w:r>
      <w:proofErr w:type="spellEnd"/>
      <w:r w:rsidRPr="00091237">
        <w:rPr>
          <w:rFonts w:ascii="Arial" w:hAnsi="Arial" w:cs="Arial"/>
          <w:sz w:val="16"/>
          <w:szCs w:val="16"/>
          <w:shd w:val="clear" w:color="auto" w:fill="FFFFFF"/>
        </w:rPr>
        <w:t xml:space="preserve"> по Краснодарскому краю;</w:t>
      </w:r>
    </w:p>
    <w:p w:rsidR="0025740D" w:rsidRPr="00091237" w:rsidRDefault="0025740D" w:rsidP="0025740D">
      <w:pPr>
        <w:ind w:firstLine="850"/>
        <w:rPr>
          <w:rFonts w:ascii="Arial" w:hAnsi="Arial" w:cs="Arial"/>
          <w:sz w:val="16"/>
          <w:szCs w:val="16"/>
        </w:rPr>
      </w:pPr>
      <w:r w:rsidRPr="00091237">
        <w:rPr>
          <w:rFonts w:ascii="Arial" w:hAnsi="Arial" w:cs="Arial"/>
          <w:sz w:val="16"/>
          <w:szCs w:val="16"/>
          <w:shd w:val="clear" w:color="auto" w:fill="FFFFFF"/>
        </w:rPr>
        <w:t xml:space="preserve">администрацией муниципального образования </w:t>
      </w:r>
      <w:proofErr w:type="spellStart"/>
      <w:r w:rsidRPr="00091237">
        <w:rPr>
          <w:rFonts w:ascii="Arial" w:hAnsi="Arial" w:cs="Arial"/>
          <w:sz w:val="16"/>
          <w:szCs w:val="16"/>
          <w:shd w:val="clear" w:color="auto" w:fill="FFFFFF"/>
        </w:rPr>
        <w:t>Новокубанский</w:t>
      </w:r>
      <w:proofErr w:type="spellEnd"/>
      <w:r w:rsidRPr="00091237">
        <w:rPr>
          <w:rFonts w:ascii="Arial" w:hAnsi="Arial" w:cs="Arial"/>
          <w:sz w:val="16"/>
          <w:szCs w:val="16"/>
          <w:shd w:val="clear" w:color="auto" w:fill="FFFFFF"/>
        </w:rPr>
        <w:t xml:space="preserve"> район;</w:t>
      </w:r>
    </w:p>
    <w:p w:rsidR="0025740D" w:rsidRPr="00091237" w:rsidRDefault="0025740D" w:rsidP="0025740D">
      <w:pPr>
        <w:shd w:val="clear" w:color="auto" w:fill="FFFFFF"/>
        <w:tabs>
          <w:tab w:val="left" w:pos="567"/>
          <w:tab w:val="left" w:pos="1843"/>
        </w:tabs>
        <w:ind w:firstLine="851"/>
        <w:rPr>
          <w:rFonts w:ascii="Arial" w:hAnsi="Arial" w:cs="Arial"/>
          <w:sz w:val="16"/>
          <w:szCs w:val="16"/>
        </w:rPr>
      </w:pPr>
      <w:r w:rsidRPr="00091237">
        <w:rPr>
          <w:rStyle w:val="1a"/>
          <w:rFonts w:ascii="Arial" w:hAnsi="Arial" w:cs="Arial"/>
          <w:b w:val="0"/>
          <w:bCs w:val="0"/>
          <w:sz w:val="16"/>
          <w:szCs w:val="16"/>
        </w:rPr>
        <w:lastRenderedPageBreak/>
        <w:t>управлением государственной охраны объектов культурного наследия Краснодарского края;</w:t>
      </w:r>
    </w:p>
    <w:p w:rsidR="0025740D" w:rsidRPr="00091237" w:rsidRDefault="0025740D" w:rsidP="0025740D">
      <w:pPr>
        <w:pStyle w:val="1"/>
        <w:keepNext w:val="0"/>
        <w:widowControl w:val="0"/>
        <w:numPr>
          <w:ilvl w:val="0"/>
          <w:numId w:val="31"/>
        </w:numPr>
        <w:pBdr>
          <w:top w:val="none" w:sz="0" w:space="0" w:color="000000"/>
          <w:left w:val="none" w:sz="0" w:space="0" w:color="000000"/>
          <w:bottom w:val="none" w:sz="0" w:space="0" w:color="000000"/>
          <w:right w:val="none" w:sz="0" w:space="0" w:color="000000"/>
        </w:pBdr>
        <w:shd w:val="clear" w:color="auto" w:fill="FFFFFF"/>
        <w:tabs>
          <w:tab w:val="left" w:pos="567"/>
          <w:tab w:val="left" w:pos="1843"/>
        </w:tabs>
        <w:suppressAutoHyphens/>
        <w:spacing w:line="0" w:lineRule="atLeast"/>
        <w:ind w:firstLine="851"/>
        <w:jc w:val="both"/>
        <w:textAlignment w:val="baseline"/>
        <w:rPr>
          <w:rFonts w:cs="Arial"/>
          <w:sz w:val="16"/>
          <w:szCs w:val="16"/>
        </w:rPr>
      </w:pPr>
      <w:r w:rsidRPr="00091237">
        <w:rPr>
          <w:rStyle w:val="1a"/>
          <w:rFonts w:cs="Arial"/>
          <w:b w:val="0"/>
          <w:bCs w:val="0"/>
          <w:sz w:val="16"/>
          <w:szCs w:val="16"/>
        </w:rPr>
        <w:t>межрайонной ИФНС России № 13 по Краснодарскому краю;.</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shd w:val="clear" w:color="auto" w:fill="FFFFFF"/>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Муниципальная услуга может представляться через МФЦ.</w:t>
      </w:r>
    </w:p>
    <w:p w:rsidR="0025740D" w:rsidRPr="00091237" w:rsidRDefault="0025740D" w:rsidP="0025740D">
      <w:pPr>
        <w:autoSpaceDE w:val="0"/>
        <w:spacing w:line="20" w:lineRule="atLeast"/>
        <w:ind w:firstLine="851"/>
        <w:rPr>
          <w:rFonts w:ascii="Arial" w:hAnsi="Arial" w:cs="Arial"/>
          <w:sz w:val="16"/>
          <w:szCs w:val="16"/>
        </w:rPr>
      </w:pPr>
      <w:r w:rsidRPr="00091237">
        <w:rPr>
          <w:rFonts w:ascii="Arial" w:hAnsi="Arial" w:cs="Arial"/>
          <w:sz w:val="16"/>
          <w:szCs w:val="16"/>
        </w:rPr>
        <w:t>Перечень филиалов МФЦ размещен на сайте Администрации</w:t>
      </w:r>
      <w:r w:rsidRPr="00091237">
        <w:rPr>
          <w:rFonts w:ascii="Arial" w:hAnsi="Arial" w:cs="Arial"/>
          <w:sz w:val="16"/>
          <w:szCs w:val="16"/>
          <w:shd w:val="clear" w:color="auto" w:fill="FFFFFF"/>
        </w:rPr>
        <w:t>.</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25740D" w:rsidRPr="00091237" w:rsidRDefault="0025740D" w:rsidP="0025740D">
      <w:pPr>
        <w:pStyle w:val="45"/>
        <w:spacing w:line="240" w:lineRule="auto"/>
        <w:ind w:firstLine="709"/>
        <w:rPr>
          <w:rFonts w:ascii="Arial" w:hAnsi="Arial" w:cs="Arial"/>
          <w:sz w:val="16"/>
          <w:szCs w:val="16"/>
        </w:rPr>
      </w:pPr>
      <w:r w:rsidRPr="00091237">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25740D" w:rsidRPr="00091237" w:rsidRDefault="0025740D" w:rsidP="0025740D">
      <w:pPr>
        <w:pStyle w:val="45"/>
        <w:spacing w:line="240" w:lineRule="auto"/>
        <w:ind w:firstLine="851"/>
        <w:jc w:val="center"/>
        <w:rPr>
          <w:rFonts w:ascii="Arial" w:hAnsi="Arial" w:cs="Arial"/>
          <w:sz w:val="16"/>
          <w:szCs w:val="16"/>
        </w:rPr>
      </w:pPr>
    </w:p>
    <w:p w:rsidR="0025740D" w:rsidRPr="00091237" w:rsidRDefault="0025740D" w:rsidP="0025740D">
      <w:pPr>
        <w:pStyle w:val="45"/>
        <w:spacing w:line="240" w:lineRule="auto"/>
        <w:ind w:firstLine="851"/>
        <w:jc w:val="center"/>
        <w:rPr>
          <w:rFonts w:ascii="Arial" w:hAnsi="Arial" w:cs="Arial"/>
          <w:sz w:val="16"/>
          <w:szCs w:val="16"/>
        </w:rPr>
      </w:pPr>
      <w:r w:rsidRPr="00091237">
        <w:rPr>
          <w:rStyle w:val="19"/>
          <w:rFonts w:ascii="Arial" w:hAnsi="Arial" w:cs="Arial"/>
          <w:b/>
          <w:bCs/>
          <w:sz w:val="16"/>
          <w:szCs w:val="16"/>
        </w:rPr>
        <w:t>2.3. Результат предоставления муниципальной услуги</w:t>
      </w:r>
    </w:p>
    <w:p w:rsidR="0025740D" w:rsidRPr="00091237" w:rsidRDefault="0025740D" w:rsidP="0025740D">
      <w:pPr>
        <w:pStyle w:val="aff7"/>
        <w:rPr>
          <w:rFonts w:ascii="Arial" w:hAnsi="Arial" w:cs="Arial"/>
          <w:sz w:val="16"/>
          <w:szCs w:val="16"/>
        </w:rPr>
      </w:pP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Результатами предоставление муниципальной услуги является:</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проект договора купли-продажи земельного участка;</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проект договора аренды земельного участка;</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 xml:space="preserve">постановление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собственность бесплатно».</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отказ в предоставлении муниципальной услуги.</w:t>
      </w:r>
    </w:p>
    <w:p w:rsidR="0025740D" w:rsidRPr="00091237" w:rsidRDefault="0025740D" w:rsidP="0025740D">
      <w:pPr>
        <w:pStyle w:val="45"/>
        <w:spacing w:line="240" w:lineRule="auto"/>
        <w:ind w:firstLine="850"/>
        <w:rPr>
          <w:rFonts w:ascii="Arial" w:hAnsi="Arial" w:cs="Arial"/>
          <w:sz w:val="16"/>
          <w:szCs w:val="16"/>
        </w:rPr>
      </w:pPr>
      <w:r w:rsidRPr="00091237">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 xml:space="preserve">постановление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shd w:val="clear" w:color="auto" w:fill="FFFFFF"/>
        </w:rPr>
        <w:t>«О предоставлении земельного участка в собственность за плату»;</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 xml:space="preserve">постановление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аренду»;</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 xml:space="preserve">постановление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собственность бесплатно»;</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shd w:val="clear" w:color="auto" w:fill="FFFFFF"/>
        </w:rPr>
        <w:t xml:space="preserve">уведомление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об отказе в предоставлении  земельного участка, на котором расположены здания, сооружения в собственность, аренду.</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shd w:val="clear" w:color="auto" w:fill="FFFFFF"/>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rPr>
        <w:t xml:space="preserve">номер 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собственность за плату»;</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shd w:val="clear" w:color="auto" w:fill="FFFFFF"/>
        </w:rPr>
        <w:t xml:space="preserve">дата </w:t>
      </w:r>
      <w:r w:rsidRPr="00091237">
        <w:rPr>
          <w:rFonts w:ascii="Arial" w:hAnsi="Arial" w:cs="Arial"/>
          <w:sz w:val="16"/>
          <w:szCs w:val="16"/>
        </w:rPr>
        <w:t xml:space="preserve">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собственность за плату»;</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shd w:val="clear" w:color="auto" w:fill="FFFFFF"/>
        </w:rPr>
        <w:t xml:space="preserve">номер </w:t>
      </w:r>
      <w:r w:rsidRPr="00091237">
        <w:rPr>
          <w:rFonts w:ascii="Arial" w:hAnsi="Arial" w:cs="Arial"/>
          <w:sz w:val="16"/>
          <w:szCs w:val="16"/>
        </w:rPr>
        <w:t xml:space="preserve">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аренду»;</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shd w:val="clear" w:color="auto" w:fill="FFFFFF"/>
        </w:rPr>
        <w:t xml:space="preserve">дата </w:t>
      </w:r>
      <w:r w:rsidRPr="00091237">
        <w:rPr>
          <w:rFonts w:ascii="Arial" w:hAnsi="Arial" w:cs="Arial"/>
          <w:sz w:val="16"/>
          <w:szCs w:val="16"/>
        </w:rPr>
        <w:t xml:space="preserve">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аренду»;</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shd w:val="clear" w:color="auto" w:fill="FFFFFF"/>
        </w:rPr>
        <w:t xml:space="preserve">номер </w:t>
      </w:r>
      <w:r w:rsidRPr="00091237">
        <w:rPr>
          <w:rFonts w:ascii="Arial" w:hAnsi="Arial" w:cs="Arial"/>
          <w:sz w:val="16"/>
          <w:szCs w:val="16"/>
        </w:rPr>
        <w:t xml:space="preserve">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собственность бесплатно»;</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shd w:val="clear" w:color="auto" w:fill="FFFFFF"/>
        </w:rPr>
        <w:t xml:space="preserve">дата </w:t>
      </w:r>
      <w:r w:rsidRPr="00091237">
        <w:rPr>
          <w:rFonts w:ascii="Arial" w:hAnsi="Arial" w:cs="Arial"/>
          <w:sz w:val="16"/>
          <w:szCs w:val="16"/>
        </w:rPr>
        <w:t xml:space="preserve">постановления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собственность бесплатно»;</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rPr>
        <w:t xml:space="preserve">номер уведомления об отказе </w:t>
      </w:r>
      <w:r w:rsidRPr="00091237">
        <w:rPr>
          <w:rFonts w:ascii="Arial" w:hAnsi="Arial" w:cs="Arial"/>
          <w:sz w:val="16"/>
          <w:szCs w:val="16"/>
          <w:shd w:val="clear" w:color="auto" w:fill="FFFFFF"/>
        </w:rPr>
        <w:t>в предоставлении земельного участка на котором расположены здания, сооружения в собственность, аренду;</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shd w:val="clear" w:color="auto" w:fill="FFFFFF"/>
        </w:rPr>
        <w:t>дата уведомления об отказе в предоставлении земельного участка на котором расположены здания, сооружения в собственность, аренду.</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091237">
        <w:rPr>
          <w:rStyle w:val="19"/>
          <w:rFonts w:ascii="Arial" w:hAnsi="Arial" w:cs="Arial"/>
          <w:bCs/>
          <w:sz w:val="16"/>
          <w:szCs w:val="16"/>
        </w:rPr>
        <w:t>автоматизированной</w:t>
      </w:r>
      <w:r w:rsidRPr="00091237">
        <w:rPr>
          <w:rStyle w:val="19"/>
          <w:rFonts w:ascii="Arial" w:hAnsi="Arial" w:cs="Arial"/>
          <w:sz w:val="16"/>
          <w:szCs w:val="16"/>
        </w:rPr>
        <w:t xml:space="preserve"> </w:t>
      </w:r>
      <w:r w:rsidRPr="00091237">
        <w:rPr>
          <w:rStyle w:val="19"/>
          <w:rFonts w:ascii="Arial" w:hAnsi="Arial" w:cs="Arial"/>
          <w:bCs/>
          <w:sz w:val="16"/>
          <w:szCs w:val="16"/>
        </w:rPr>
        <w:t>информационной</w:t>
      </w:r>
      <w:r w:rsidRPr="00091237">
        <w:rPr>
          <w:rStyle w:val="19"/>
          <w:rFonts w:ascii="Arial" w:hAnsi="Arial" w:cs="Arial"/>
          <w:sz w:val="16"/>
          <w:szCs w:val="16"/>
        </w:rPr>
        <w:t xml:space="preserve"> </w:t>
      </w:r>
      <w:r w:rsidRPr="00091237">
        <w:rPr>
          <w:rStyle w:val="19"/>
          <w:rFonts w:ascii="Arial" w:hAnsi="Arial" w:cs="Arial"/>
          <w:bCs/>
          <w:sz w:val="16"/>
          <w:szCs w:val="16"/>
        </w:rPr>
        <w:t>системе</w:t>
      </w:r>
      <w:r w:rsidRPr="00091237">
        <w:rPr>
          <w:rStyle w:val="19"/>
          <w:rFonts w:ascii="Arial" w:hAnsi="Arial" w:cs="Arial"/>
          <w:sz w:val="16"/>
          <w:szCs w:val="16"/>
        </w:rPr>
        <w:t xml:space="preserve"> </w:t>
      </w:r>
      <w:r w:rsidRPr="00091237">
        <w:rPr>
          <w:rStyle w:val="19"/>
          <w:rFonts w:ascii="Arial" w:hAnsi="Arial" w:cs="Arial"/>
          <w:bCs/>
          <w:sz w:val="16"/>
          <w:szCs w:val="16"/>
        </w:rPr>
        <w:t>многофункциональных</w:t>
      </w:r>
      <w:r w:rsidRPr="00091237">
        <w:rPr>
          <w:rStyle w:val="19"/>
          <w:rFonts w:ascii="Arial" w:hAnsi="Arial" w:cs="Arial"/>
          <w:sz w:val="16"/>
          <w:szCs w:val="16"/>
        </w:rPr>
        <w:t xml:space="preserve"> </w:t>
      </w:r>
      <w:r w:rsidRPr="00091237">
        <w:rPr>
          <w:rStyle w:val="19"/>
          <w:rFonts w:ascii="Arial" w:hAnsi="Arial" w:cs="Arial"/>
          <w:bCs/>
          <w:sz w:val="16"/>
          <w:szCs w:val="16"/>
        </w:rPr>
        <w:t>центров;</w:t>
      </w: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bCs/>
          <w:sz w:val="16"/>
          <w:szCs w:val="16"/>
        </w:rPr>
        <w:t xml:space="preserve">б) при получении результата предоставления услуги в электронном виде </w:t>
      </w:r>
      <w:r w:rsidRPr="00091237">
        <w:rPr>
          <w:rStyle w:val="19"/>
          <w:rFonts w:ascii="Arial" w:hAnsi="Arial" w:cs="Arial"/>
          <w:sz w:val="16"/>
          <w:szCs w:val="16"/>
        </w:rPr>
        <w:t>факт получения заявителем результата фиксируется на</w:t>
      </w:r>
      <w:r w:rsidRPr="00091237">
        <w:rPr>
          <w:rStyle w:val="19"/>
          <w:rFonts w:ascii="Arial" w:hAnsi="Arial" w:cs="Arial"/>
          <w:bCs/>
          <w:sz w:val="16"/>
          <w:szCs w:val="16"/>
        </w:rPr>
        <w:t xml:space="preserve"> ЕПГУ и РПГУ.</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 xml:space="preserve">Результат предоставления муниципальной услуги выдается заявителю (Представителю) </w:t>
      </w:r>
      <w:r w:rsidRPr="00091237">
        <w:rPr>
          <w:rFonts w:ascii="Arial" w:hAnsi="Arial" w:cs="Arial"/>
          <w:b/>
          <w:bCs/>
          <w:sz w:val="16"/>
          <w:szCs w:val="16"/>
        </w:rPr>
        <w:t xml:space="preserve"> </w:t>
      </w:r>
      <w:r w:rsidRPr="00091237">
        <w:rPr>
          <w:rFonts w:ascii="Arial" w:hAnsi="Arial" w:cs="Arial"/>
          <w:sz w:val="16"/>
          <w:szCs w:val="16"/>
        </w:rPr>
        <w:t>при личном обращении в Отдел,</w:t>
      </w:r>
      <w:r w:rsidRPr="00091237">
        <w:rPr>
          <w:rFonts w:ascii="Arial" w:hAnsi="Arial" w:cs="Arial"/>
          <w:b/>
          <w:bCs/>
          <w:sz w:val="16"/>
          <w:szCs w:val="16"/>
        </w:rPr>
        <w:t xml:space="preserve"> </w:t>
      </w:r>
      <w:r w:rsidRPr="00091237">
        <w:rPr>
          <w:rFonts w:ascii="Arial" w:hAnsi="Arial" w:cs="Arial"/>
          <w:sz w:val="16"/>
          <w:szCs w:val="16"/>
        </w:rP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rsidR="0025740D" w:rsidRPr="00091237" w:rsidRDefault="0025740D" w:rsidP="0025740D">
      <w:pPr>
        <w:pStyle w:val="45"/>
        <w:spacing w:line="240" w:lineRule="auto"/>
        <w:ind w:firstLine="709"/>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2.4. Срок предоставления муниципальной услуги</w:t>
      </w:r>
    </w:p>
    <w:p w:rsidR="0025740D" w:rsidRPr="00091237" w:rsidRDefault="0025740D" w:rsidP="0025740D">
      <w:pPr>
        <w:pStyle w:val="45"/>
        <w:spacing w:line="240" w:lineRule="auto"/>
        <w:ind w:left="720" w:firstLine="0"/>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25740D" w:rsidRPr="00091237" w:rsidRDefault="0025740D" w:rsidP="0025740D">
      <w:pPr>
        <w:autoSpaceDE w:val="0"/>
        <w:ind w:firstLine="850"/>
        <w:rPr>
          <w:rFonts w:ascii="Arial" w:hAnsi="Arial" w:cs="Arial"/>
          <w:sz w:val="16"/>
          <w:szCs w:val="16"/>
        </w:rPr>
      </w:pPr>
      <w:r w:rsidRPr="00091237">
        <w:rPr>
          <w:rStyle w:val="19"/>
          <w:rFonts w:ascii="Arial" w:hAnsi="Arial" w:cs="Arial"/>
          <w:sz w:val="16"/>
          <w:szCs w:val="16"/>
        </w:rPr>
        <w:t>не более 30 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Уполномоченный орган, либо посредством почтового отправления в Администрацию;</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не более 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25740D" w:rsidRPr="00091237" w:rsidRDefault="0025740D" w:rsidP="0025740D">
      <w:pPr>
        <w:ind w:firstLine="850"/>
        <w:rPr>
          <w:rFonts w:ascii="Arial" w:hAnsi="Arial" w:cs="Arial"/>
          <w:sz w:val="16"/>
          <w:szCs w:val="16"/>
        </w:rPr>
      </w:pPr>
      <w:r w:rsidRPr="00091237">
        <w:rPr>
          <w:rStyle w:val="19"/>
          <w:rFonts w:ascii="Arial" w:hAnsi="Arial" w:cs="Arial"/>
          <w:sz w:val="16"/>
          <w:szCs w:val="16"/>
        </w:rPr>
        <w:t>не более 30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5740D" w:rsidRPr="00091237" w:rsidRDefault="0025740D" w:rsidP="0025740D">
      <w:pPr>
        <w:pStyle w:val="aff7"/>
        <w:ind w:firstLine="851"/>
        <w:jc w:val="both"/>
        <w:rPr>
          <w:rFonts w:ascii="Arial" w:hAnsi="Arial" w:cs="Arial"/>
          <w:sz w:val="16"/>
          <w:szCs w:val="16"/>
        </w:rPr>
      </w:pPr>
    </w:p>
    <w:p w:rsidR="0025740D" w:rsidRPr="00091237" w:rsidRDefault="0025740D" w:rsidP="0025740D">
      <w:pPr>
        <w:pStyle w:val="45"/>
        <w:spacing w:line="240" w:lineRule="auto"/>
        <w:ind w:firstLine="851"/>
        <w:jc w:val="center"/>
        <w:rPr>
          <w:rFonts w:ascii="Arial" w:hAnsi="Arial" w:cs="Arial"/>
          <w:sz w:val="16"/>
          <w:szCs w:val="16"/>
        </w:rPr>
      </w:pPr>
      <w:r w:rsidRPr="00091237">
        <w:rPr>
          <w:rFonts w:ascii="Arial" w:hAnsi="Arial" w:cs="Arial"/>
          <w:b/>
          <w:bCs/>
          <w:sz w:val="16"/>
          <w:szCs w:val="16"/>
        </w:rPr>
        <w:t>2.5. Правовые основания для предоставления муниципальной услуги</w:t>
      </w:r>
    </w:p>
    <w:p w:rsidR="0025740D" w:rsidRPr="00091237" w:rsidRDefault="0025740D" w:rsidP="0025740D">
      <w:pPr>
        <w:pStyle w:val="45"/>
        <w:tabs>
          <w:tab w:val="left" w:pos="2226"/>
        </w:tabs>
        <w:spacing w:line="240" w:lineRule="auto"/>
        <w:ind w:left="709" w:firstLine="851"/>
        <w:jc w:val="center"/>
        <w:rPr>
          <w:rFonts w:ascii="Arial" w:hAnsi="Arial" w:cs="Arial"/>
          <w:b/>
          <w:sz w:val="16"/>
          <w:szCs w:val="16"/>
        </w:rPr>
      </w:pPr>
    </w:p>
    <w:p w:rsidR="0025740D" w:rsidRPr="00091237" w:rsidRDefault="0025740D" w:rsidP="0025740D">
      <w:pPr>
        <w:autoSpaceDE w:val="0"/>
        <w:ind w:firstLine="851"/>
        <w:rPr>
          <w:rStyle w:val="19"/>
          <w:rFonts w:ascii="Arial" w:hAnsi="Arial" w:cs="Arial"/>
          <w:sz w:val="16"/>
          <w:szCs w:val="16"/>
        </w:rPr>
      </w:pPr>
      <w:r w:rsidRPr="00091237">
        <w:rPr>
          <w:rStyle w:val="19"/>
          <w:rFonts w:ascii="Arial" w:hAnsi="Arial" w:cs="Arial"/>
          <w:sz w:val="16"/>
          <w:szCs w:val="16"/>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w:t>
      </w:r>
      <w:r w:rsidRPr="00091237">
        <w:rPr>
          <w:rFonts w:ascii="Arial" w:hAnsi="Arial" w:cs="Arial"/>
          <w:sz w:val="16"/>
          <w:szCs w:val="16"/>
        </w:rPr>
        <w:t xml:space="preserve">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Style w:val="19"/>
          <w:rFonts w:ascii="Arial" w:hAnsi="Arial" w:cs="Arial"/>
          <w:sz w:val="16"/>
          <w:szCs w:val="16"/>
        </w:rPr>
        <w:t xml:space="preserve"> в разделе «Административная реформа», подраздел «Административные регламенты», вкладка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и в соответствующих разделах ЕПГУ и РПГУ.</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pStyle w:val="45"/>
        <w:tabs>
          <w:tab w:val="left" w:pos="1107"/>
        </w:tabs>
        <w:spacing w:line="240" w:lineRule="auto"/>
        <w:ind w:firstLine="851"/>
        <w:jc w:val="center"/>
        <w:rPr>
          <w:rFonts w:ascii="Arial" w:hAnsi="Arial" w:cs="Arial"/>
          <w:sz w:val="16"/>
          <w:szCs w:val="16"/>
        </w:rPr>
      </w:pPr>
      <w:r w:rsidRPr="00091237">
        <w:rPr>
          <w:rStyle w:val="19"/>
          <w:rFonts w:ascii="Arial" w:hAnsi="Arial" w:cs="Arial"/>
          <w:b/>
          <w:sz w:val="16"/>
          <w:szCs w:val="16"/>
        </w:rPr>
        <w:t xml:space="preserve">2.6. </w:t>
      </w:r>
      <w:r w:rsidRPr="00091237">
        <w:rPr>
          <w:rStyle w:val="19"/>
          <w:rFonts w:ascii="Arial" w:hAnsi="Arial" w:cs="Arial"/>
          <w:b/>
          <w:bCs/>
          <w:sz w:val="16"/>
          <w:szCs w:val="16"/>
        </w:rPr>
        <w:t>Исчерпывающий перечень документов, необходимых</w:t>
      </w:r>
    </w:p>
    <w:p w:rsidR="0025740D" w:rsidRPr="00091237" w:rsidRDefault="0025740D" w:rsidP="0025740D">
      <w:pPr>
        <w:pStyle w:val="45"/>
        <w:tabs>
          <w:tab w:val="left" w:pos="1827"/>
        </w:tabs>
        <w:spacing w:line="240" w:lineRule="auto"/>
        <w:ind w:left="720" w:firstLine="851"/>
        <w:jc w:val="center"/>
        <w:rPr>
          <w:rFonts w:ascii="Arial" w:hAnsi="Arial" w:cs="Arial"/>
          <w:sz w:val="16"/>
          <w:szCs w:val="16"/>
        </w:rPr>
      </w:pPr>
      <w:r w:rsidRPr="00091237">
        <w:rPr>
          <w:rFonts w:ascii="Arial" w:hAnsi="Arial" w:cs="Arial"/>
          <w:b/>
          <w:bCs/>
          <w:sz w:val="16"/>
          <w:szCs w:val="16"/>
        </w:rPr>
        <w:t>для предоставления муниципальной услуги</w:t>
      </w:r>
    </w:p>
    <w:p w:rsidR="0025740D" w:rsidRPr="00091237" w:rsidRDefault="0025740D" w:rsidP="0025740D">
      <w:pPr>
        <w:pStyle w:val="45"/>
        <w:tabs>
          <w:tab w:val="left" w:pos="1107"/>
        </w:tabs>
        <w:ind w:firstLine="851"/>
        <w:rPr>
          <w:rFonts w:ascii="Arial" w:hAnsi="Arial" w:cs="Arial"/>
          <w:sz w:val="16"/>
          <w:szCs w:val="16"/>
          <w:shd w:val="clear" w:color="auto" w:fill="FFFFFF"/>
        </w:rPr>
      </w:pP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shd w:val="clear" w:color="auto" w:fill="FFFFFF"/>
        </w:rPr>
        <w:t>2.6.1. Перечень документов, обязательных для предоставления заявителем, для обращения за предоставлением услуги:</w:t>
      </w:r>
    </w:p>
    <w:p w:rsidR="0025740D" w:rsidRPr="00091237" w:rsidRDefault="0025740D" w:rsidP="0025740D">
      <w:pPr>
        <w:pStyle w:val="45"/>
        <w:ind w:firstLine="851"/>
        <w:rPr>
          <w:rFonts w:ascii="Arial" w:hAnsi="Arial" w:cs="Arial"/>
          <w:sz w:val="16"/>
          <w:szCs w:val="16"/>
        </w:rPr>
      </w:pPr>
      <w:r w:rsidRPr="00091237">
        <w:rPr>
          <w:rStyle w:val="19"/>
          <w:rFonts w:ascii="Arial" w:hAnsi="Arial" w:cs="Arial"/>
          <w:sz w:val="16"/>
          <w:szCs w:val="16"/>
        </w:rPr>
        <w:t>заявление согласно приложению №№ 1,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4 к Регламенту;</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shd w:val="clear" w:color="auto" w:fill="FFFFFF"/>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25740D" w:rsidRPr="00091237" w:rsidRDefault="0025740D" w:rsidP="0025740D">
      <w:pPr>
        <w:pStyle w:val="45"/>
        <w:spacing w:line="283" w:lineRule="atLeast"/>
        <w:ind w:firstLine="851"/>
        <w:rPr>
          <w:rFonts w:ascii="Arial" w:hAnsi="Arial" w:cs="Arial"/>
          <w:sz w:val="16"/>
          <w:szCs w:val="16"/>
        </w:rPr>
      </w:pPr>
      <w:r w:rsidRPr="00091237">
        <w:rPr>
          <w:rFonts w:ascii="Arial" w:hAnsi="Arial" w:cs="Arial"/>
          <w:sz w:val="16"/>
          <w:szCs w:val="16"/>
          <w:shd w:val="clear" w:color="auto" w:fill="FFFFFF"/>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5740D" w:rsidRPr="00091237" w:rsidRDefault="0025740D" w:rsidP="0025740D">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740D" w:rsidRPr="00091237" w:rsidRDefault="0025740D" w:rsidP="0025740D">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5740D" w:rsidRPr="00091237" w:rsidRDefault="0025740D" w:rsidP="0025740D">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5740D" w:rsidRPr="00091237" w:rsidRDefault="0025740D" w:rsidP="0025740D">
      <w:pPr>
        <w:pStyle w:val="affa"/>
        <w:spacing w:after="0" w:line="0" w:lineRule="atLeast"/>
        <w:ind w:firstLine="850"/>
        <w:rPr>
          <w:rFonts w:ascii="Arial" w:hAnsi="Arial" w:cs="Arial"/>
          <w:sz w:val="16"/>
          <w:szCs w:val="16"/>
        </w:rPr>
      </w:pPr>
      <w:r w:rsidRPr="00091237">
        <w:rPr>
          <w:rFonts w:ascii="Arial" w:hAnsi="Arial" w:cs="Arial"/>
          <w:sz w:val="16"/>
          <w:szCs w:val="16"/>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5740D" w:rsidRPr="00091237" w:rsidRDefault="0025740D" w:rsidP="0025740D">
      <w:pPr>
        <w:pStyle w:val="aff7"/>
        <w:spacing w:line="0" w:lineRule="atLeast"/>
        <w:ind w:firstLine="851"/>
        <w:jc w:val="both"/>
        <w:rPr>
          <w:rFonts w:ascii="Arial" w:hAnsi="Arial" w:cs="Arial"/>
          <w:sz w:val="16"/>
          <w:szCs w:val="16"/>
        </w:rPr>
      </w:pPr>
      <w:r w:rsidRPr="00091237">
        <w:rPr>
          <w:rFonts w:ascii="Arial" w:hAnsi="Arial" w:cs="Arial"/>
          <w:sz w:val="16"/>
          <w:szCs w:val="16"/>
          <w:shd w:val="clear" w:color="auto" w:fill="FFFFFF"/>
        </w:rPr>
        <w:t xml:space="preserve">К заявлению о предоставлении земельного участка прилагаются документы, предусмотренные подпунктами 1 и 4, 5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25740D" w:rsidRPr="00091237" w:rsidRDefault="0025740D" w:rsidP="0025740D">
      <w:pPr>
        <w:pStyle w:val="affa"/>
        <w:spacing w:after="0" w:line="283" w:lineRule="atLeast"/>
        <w:ind w:firstLine="851"/>
        <w:rPr>
          <w:rFonts w:ascii="Arial" w:hAnsi="Arial" w:cs="Arial"/>
          <w:sz w:val="16"/>
          <w:szCs w:val="16"/>
        </w:rPr>
      </w:pPr>
      <w:r w:rsidRPr="00091237">
        <w:rPr>
          <w:rFonts w:ascii="Arial" w:hAnsi="Arial" w:cs="Arial"/>
          <w:sz w:val="16"/>
          <w:szCs w:val="16"/>
          <w:shd w:val="clear" w:color="auto" w:fill="FFFFFF"/>
        </w:rPr>
        <w:t>2.6.2. Заявление о предоставлении му</w:t>
      </w:r>
      <w:r w:rsidRPr="00091237">
        <w:rPr>
          <w:rFonts w:ascii="Arial" w:hAnsi="Arial" w:cs="Arial"/>
          <w:sz w:val="16"/>
          <w:szCs w:val="16"/>
        </w:rPr>
        <w:t xml:space="preserve">ниципальной услуги должно содержать: </w:t>
      </w:r>
    </w:p>
    <w:p w:rsidR="0025740D" w:rsidRPr="00091237" w:rsidRDefault="0025740D" w:rsidP="0025740D">
      <w:pPr>
        <w:pStyle w:val="affa"/>
        <w:spacing w:after="0" w:line="0" w:lineRule="atLeast"/>
        <w:ind w:firstLine="850"/>
        <w:rPr>
          <w:rFonts w:ascii="Arial" w:hAnsi="Arial" w:cs="Arial"/>
          <w:sz w:val="16"/>
          <w:szCs w:val="16"/>
        </w:rPr>
      </w:pPr>
      <w:r w:rsidRPr="00091237">
        <w:rPr>
          <w:rFonts w:ascii="Arial" w:hAnsi="Arial" w:cs="Arial"/>
          <w:sz w:val="16"/>
          <w:szCs w:val="16"/>
        </w:rPr>
        <w:t>1) фамилия, имя, отчество, место жительства заявителя и реквизиты документа, удостоверяющего личность заявителя (для гражданина);</w:t>
      </w:r>
    </w:p>
    <w:p w:rsidR="0025740D" w:rsidRPr="00091237" w:rsidRDefault="0025740D" w:rsidP="0025740D">
      <w:pPr>
        <w:pStyle w:val="affa"/>
        <w:spacing w:after="0" w:line="0" w:lineRule="atLeast"/>
        <w:ind w:firstLine="850"/>
        <w:rPr>
          <w:rFonts w:ascii="Arial" w:hAnsi="Arial" w:cs="Arial"/>
          <w:sz w:val="16"/>
          <w:szCs w:val="16"/>
        </w:rPr>
      </w:pPr>
      <w:bookmarkStart w:id="388" w:name="dst840"/>
      <w:bookmarkEnd w:id="388"/>
      <w:r w:rsidRPr="00091237">
        <w:rPr>
          <w:rFonts w:ascii="Arial" w:hAnsi="Arial" w:cs="Arial"/>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740D" w:rsidRPr="00091237" w:rsidRDefault="0025740D" w:rsidP="0025740D">
      <w:pPr>
        <w:pStyle w:val="affa"/>
        <w:spacing w:after="0" w:line="0" w:lineRule="atLeast"/>
        <w:ind w:firstLine="850"/>
        <w:rPr>
          <w:rFonts w:ascii="Arial" w:hAnsi="Arial" w:cs="Arial"/>
          <w:sz w:val="16"/>
          <w:szCs w:val="16"/>
        </w:rPr>
      </w:pPr>
      <w:bookmarkStart w:id="389" w:name="dst841"/>
      <w:bookmarkEnd w:id="389"/>
      <w:r w:rsidRPr="00091237">
        <w:rPr>
          <w:rFonts w:ascii="Arial" w:hAnsi="Arial" w:cs="Arial"/>
          <w:sz w:val="16"/>
          <w:szCs w:val="16"/>
        </w:rPr>
        <w:t>3) кадастровый номер испрашиваемого земельного участка;</w:t>
      </w:r>
    </w:p>
    <w:p w:rsidR="0025740D" w:rsidRPr="00091237" w:rsidRDefault="0025740D" w:rsidP="0025740D">
      <w:pPr>
        <w:pStyle w:val="affa"/>
        <w:spacing w:after="0" w:line="0" w:lineRule="atLeast"/>
        <w:ind w:firstLine="850"/>
        <w:rPr>
          <w:rFonts w:ascii="Arial" w:hAnsi="Arial" w:cs="Arial"/>
          <w:sz w:val="16"/>
          <w:szCs w:val="16"/>
        </w:rPr>
      </w:pPr>
      <w:bookmarkStart w:id="390" w:name="dst842"/>
      <w:bookmarkEnd w:id="390"/>
      <w:r w:rsidRPr="00091237">
        <w:rPr>
          <w:rFonts w:ascii="Arial" w:hAnsi="Arial" w:cs="Arial"/>
          <w:sz w:val="16"/>
          <w:szCs w:val="16"/>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w:t>
      </w:r>
      <w:r w:rsidRPr="00091237">
        <w:rPr>
          <w:rFonts w:ascii="Arial" w:hAnsi="Arial" w:cs="Arial"/>
          <w:sz w:val="16"/>
          <w:szCs w:val="16"/>
          <w:shd w:val="clear" w:color="auto" w:fill="FFFFFF"/>
        </w:rPr>
        <w:t>Земельного кодекса Российской Федерации</w:t>
      </w:r>
      <w:r w:rsidRPr="00091237">
        <w:rPr>
          <w:rFonts w:ascii="Arial" w:hAnsi="Arial" w:cs="Arial"/>
          <w:sz w:val="16"/>
          <w:szCs w:val="16"/>
        </w:rPr>
        <w:t xml:space="preserve"> оснований;</w:t>
      </w:r>
    </w:p>
    <w:p w:rsidR="0025740D" w:rsidRPr="00091237" w:rsidRDefault="0025740D" w:rsidP="0025740D">
      <w:pPr>
        <w:pStyle w:val="affa"/>
        <w:spacing w:after="0" w:line="0" w:lineRule="atLeast"/>
        <w:ind w:firstLine="850"/>
        <w:rPr>
          <w:rFonts w:ascii="Arial" w:hAnsi="Arial" w:cs="Arial"/>
          <w:sz w:val="16"/>
          <w:szCs w:val="16"/>
        </w:rPr>
      </w:pPr>
      <w:bookmarkStart w:id="391" w:name="dst843"/>
      <w:bookmarkEnd w:id="391"/>
      <w:r w:rsidRPr="00091237">
        <w:rPr>
          <w:rFonts w:ascii="Arial" w:hAnsi="Arial" w:cs="Arial"/>
          <w:sz w:val="16"/>
          <w:szCs w:val="1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740D" w:rsidRPr="00091237" w:rsidRDefault="0025740D" w:rsidP="0025740D">
      <w:pPr>
        <w:pStyle w:val="affa"/>
        <w:spacing w:after="0" w:line="0" w:lineRule="atLeast"/>
        <w:ind w:firstLine="850"/>
        <w:rPr>
          <w:rFonts w:ascii="Arial" w:hAnsi="Arial" w:cs="Arial"/>
          <w:sz w:val="16"/>
          <w:szCs w:val="16"/>
        </w:rPr>
      </w:pPr>
      <w:bookmarkStart w:id="392" w:name="dst844"/>
      <w:bookmarkEnd w:id="392"/>
      <w:r w:rsidRPr="00091237">
        <w:rPr>
          <w:rFonts w:ascii="Arial" w:hAnsi="Arial" w:cs="Arial"/>
          <w:sz w:val="16"/>
          <w:szCs w:val="16"/>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5740D" w:rsidRPr="00091237" w:rsidRDefault="0025740D" w:rsidP="0025740D">
      <w:pPr>
        <w:pStyle w:val="affa"/>
        <w:spacing w:after="0" w:line="0" w:lineRule="atLeast"/>
        <w:ind w:firstLine="850"/>
        <w:rPr>
          <w:rFonts w:ascii="Arial" w:hAnsi="Arial" w:cs="Arial"/>
          <w:sz w:val="16"/>
          <w:szCs w:val="16"/>
        </w:rPr>
      </w:pPr>
      <w:bookmarkStart w:id="393" w:name="dst845"/>
      <w:bookmarkEnd w:id="393"/>
      <w:r w:rsidRPr="00091237">
        <w:rPr>
          <w:rFonts w:ascii="Arial" w:hAnsi="Arial" w:cs="Arial"/>
          <w:sz w:val="16"/>
          <w:szCs w:val="16"/>
        </w:rPr>
        <w:t>7) цель использования земельного участка;</w:t>
      </w:r>
    </w:p>
    <w:p w:rsidR="0025740D" w:rsidRPr="00091237" w:rsidRDefault="0025740D" w:rsidP="0025740D">
      <w:pPr>
        <w:pStyle w:val="affa"/>
        <w:spacing w:after="0" w:line="0" w:lineRule="atLeast"/>
        <w:ind w:firstLine="850"/>
        <w:rPr>
          <w:rFonts w:ascii="Arial" w:hAnsi="Arial" w:cs="Arial"/>
          <w:sz w:val="16"/>
          <w:szCs w:val="16"/>
        </w:rPr>
      </w:pPr>
      <w:bookmarkStart w:id="394" w:name="dst846"/>
      <w:bookmarkEnd w:id="394"/>
      <w:r w:rsidRPr="00091237">
        <w:rPr>
          <w:rFonts w:ascii="Arial" w:hAnsi="Arial" w:cs="Arial"/>
          <w:sz w:val="16"/>
          <w:szCs w:val="1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740D" w:rsidRPr="00091237" w:rsidRDefault="0025740D" w:rsidP="0025740D">
      <w:pPr>
        <w:pStyle w:val="affa"/>
        <w:spacing w:after="0" w:line="0" w:lineRule="atLeast"/>
        <w:ind w:firstLine="907"/>
        <w:rPr>
          <w:rFonts w:ascii="Arial" w:hAnsi="Arial" w:cs="Arial"/>
          <w:sz w:val="16"/>
          <w:szCs w:val="16"/>
        </w:rPr>
      </w:pPr>
      <w:bookmarkStart w:id="395" w:name="dst847"/>
      <w:bookmarkEnd w:id="395"/>
      <w:r w:rsidRPr="00091237">
        <w:rPr>
          <w:rFonts w:ascii="Arial" w:hAnsi="Arial" w:cs="Arial"/>
          <w:sz w:val="16"/>
          <w:szCs w:val="1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740D" w:rsidRPr="00091237" w:rsidRDefault="0025740D" w:rsidP="0025740D">
      <w:pPr>
        <w:pStyle w:val="affa"/>
        <w:spacing w:after="0" w:line="0" w:lineRule="atLeast"/>
        <w:ind w:firstLine="850"/>
        <w:rPr>
          <w:rFonts w:ascii="Arial" w:hAnsi="Arial" w:cs="Arial"/>
          <w:sz w:val="16"/>
          <w:szCs w:val="16"/>
        </w:rPr>
      </w:pPr>
      <w:bookmarkStart w:id="396" w:name="dst848"/>
      <w:bookmarkEnd w:id="396"/>
      <w:r w:rsidRPr="00091237">
        <w:rPr>
          <w:rFonts w:ascii="Arial" w:hAnsi="Arial" w:cs="Arial"/>
          <w:sz w:val="16"/>
          <w:szCs w:val="16"/>
        </w:rPr>
        <w:t>10) почтовый адрес и (или) адрес электронной почты для связи с заявителем;</w:t>
      </w:r>
    </w:p>
    <w:p w:rsidR="0025740D" w:rsidRPr="00091237" w:rsidRDefault="0025740D" w:rsidP="0025740D">
      <w:pPr>
        <w:pStyle w:val="affa"/>
        <w:spacing w:after="0" w:line="0" w:lineRule="atLeast"/>
        <w:ind w:firstLine="850"/>
        <w:rPr>
          <w:rFonts w:ascii="Arial" w:hAnsi="Arial" w:cs="Arial"/>
          <w:sz w:val="16"/>
          <w:szCs w:val="16"/>
        </w:rPr>
      </w:pPr>
      <w:r w:rsidRPr="00091237">
        <w:rPr>
          <w:rFonts w:ascii="Arial" w:hAnsi="Arial" w:cs="Arial"/>
          <w:sz w:val="16"/>
          <w:szCs w:val="16"/>
        </w:rPr>
        <w:t>11) </w:t>
      </w:r>
      <w:r w:rsidRPr="00091237">
        <w:rPr>
          <w:rStyle w:val="19"/>
          <w:rFonts w:ascii="Arial" w:hAnsi="Arial" w:cs="Arial"/>
          <w:sz w:val="16"/>
          <w:szCs w:val="16"/>
        </w:rPr>
        <w:t>перечень прилагаемых к заявлению документов и (или) информации.</w:t>
      </w:r>
    </w:p>
    <w:p w:rsidR="0025740D" w:rsidRPr="00091237" w:rsidRDefault="0025740D" w:rsidP="0025740D">
      <w:pPr>
        <w:pStyle w:val="aff7"/>
        <w:spacing w:line="283" w:lineRule="atLeast"/>
        <w:ind w:firstLine="850"/>
        <w:jc w:val="both"/>
        <w:rPr>
          <w:rFonts w:ascii="Arial" w:hAnsi="Arial" w:cs="Arial"/>
          <w:sz w:val="16"/>
          <w:szCs w:val="16"/>
        </w:rPr>
      </w:pPr>
      <w:r w:rsidRPr="00091237">
        <w:rPr>
          <w:rFonts w:ascii="Arial" w:hAnsi="Arial" w:cs="Arial"/>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25740D" w:rsidRPr="00091237" w:rsidRDefault="0025740D" w:rsidP="0025740D">
      <w:pPr>
        <w:pStyle w:val="aff7"/>
        <w:ind w:firstLine="850"/>
        <w:jc w:val="both"/>
        <w:rPr>
          <w:rFonts w:ascii="Arial" w:hAnsi="Arial" w:cs="Arial"/>
          <w:sz w:val="16"/>
          <w:szCs w:val="16"/>
        </w:rPr>
      </w:pPr>
      <w:r w:rsidRPr="00091237">
        <w:rPr>
          <w:rStyle w:val="19"/>
          <w:rFonts w:ascii="Arial" w:hAnsi="Arial" w:cs="Arial"/>
          <w:sz w:val="16"/>
          <w:szCs w:val="16"/>
        </w:rPr>
        <w:t xml:space="preserve">1) выписка из ЕГРН об объекте недвижимости (об испрашиваемом земельном участке); </w:t>
      </w: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rPr>
        <w:t>2) выписка из ЕГРН об объекте недвижимости (о здании и (или) сооружении, расположенном(</w:t>
      </w:r>
      <w:proofErr w:type="spellStart"/>
      <w:r w:rsidRPr="00091237">
        <w:rPr>
          <w:rFonts w:ascii="Arial" w:hAnsi="Arial" w:cs="Arial"/>
          <w:sz w:val="16"/>
          <w:szCs w:val="16"/>
        </w:rPr>
        <w:t>ых</w:t>
      </w:r>
      <w:proofErr w:type="spellEnd"/>
      <w:r w:rsidRPr="00091237">
        <w:rPr>
          <w:rFonts w:ascii="Arial" w:hAnsi="Arial" w:cs="Arial"/>
          <w:sz w:val="16"/>
          <w:szCs w:val="16"/>
        </w:rPr>
        <w:t>) на испрашиваемом земельном участке);</w:t>
      </w: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5740D" w:rsidRPr="00091237" w:rsidRDefault="0025740D" w:rsidP="0025740D">
      <w:pPr>
        <w:pStyle w:val="aff1"/>
        <w:ind w:firstLine="850"/>
        <w:rPr>
          <w:rFonts w:ascii="Arial" w:hAnsi="Arial" w:cs="Arial"/>
          <w:sz w:val="16"/>
          <w:szCs w:val="16"/>
        </w:rPr>
      </w:pPr>
      <w:r w:rsidRPr="00091237">
        <w:rPr>
          <w:rStyle w:val="1a"/>
          <w:rFonts w:ascii="Arial" w:hAnsi="Arial" w:cs="Arial"/>
          <w:b w:val="0"/>
          <w:sz w:val="16"/>
          <w:szCs w:val="16"/>
        </w:rPr>
        <w:t>4) сведения из Единого государственного реестра недвижимости о правах отдельного лица на имевшиеся (имеющиеся) объекты недвижимости;</w:t>
      </w:r>
    </w:p>
    <w:p w:rsidR="0025740D" w:rsidRPr="00091237" w:rsidRDefault="0025740D" w:rsidP="0025740D">
      <w:pPr>
        <w:pStyle w:val="aff1"/>
        <w:ind w:firstLine="850"/>
        <w:rPr>
          <w:rFonts w:ascii="Arial" w:hAnsi="Arial" w:cs="Arial"/>
          <w:sz w:val="16"/>
          <w:szCs w:val="16"/>
        </w:rPr>
      </w:pPr>
      <w:r w:rsidRPr="00091237">
        <w:rPr>
          <w:rStyle w:val="1a"/>
          <w:rFonts w:ascii="Arial" w:hAnsi="Arial" w:cs="Arial"/>
          <w:b w:val="0"/>
          <w:sz w:val="16"/>
          <w:szCs w:val="16"/>
        </w:rPr>
        <w:t>5) </w:t>
      </w:r>
      <w:r w:rsidRPr="00091237">
        <w:rPr>
          <w:rStyle w:val="19"/>
          <w:rFonts w:ascii="Arial" w:hAnsi="Arial" w:cs="Arial"/>
          <w:sz w:val="16"/>
          <w:szCs w:val="16"/>
        </w:rPr>
        <w:t>информация о предоставлении в аренду,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w:t>
      </w:r>
    </w:p>
    <w:p w:rsidR="0025740D" w:rsidRPr="00091237" w:rsidRDefault="0025740D" w:rsidP="0025740D">
      <w:pPr>
        <w:pStyle w:val="aff1"/>
        <w:ind w:firstLine="850"/>
        <w:rPr>
          <w:rFonts w:ascii="Arial" w:hAnsi="Arial" w:cs="Arial"/>
          <w:sz w:val="16"/>
          <w:szCs w:val="16"/>
        </w:rPr>
      </w:pPr>
      <w:r w:rsidRPr="00091237">
        <w:rPr>
          <w:rStyle w:val="19"/>
          <w:rFonts w:ascii="Arial" w:hAnsi="Arial" w:cs="Arial"/>
          <w:sz w:val="16"/>
          <w:szCs w:val="16"/>
        </w:rPr>
        <w:t>6) </w:t>
      </w:r>
      <w:r w:rsidRPr="00091237">
        <w:rPr>
          <w:rStyle w:val="1a"/>
          <w:rFonts w:ascii="Arial" w:hAnsi="Arial" w:cs="Arial"/>
          <w:b w:val="0"/>
          <w:sz w:val="16"/>
          <w:szCs w:val="16"/>
        </w:rPr>
        <w:t>информация о наличии (отсутствии) сведений об объектах культурного наследия;</w:t>
      </w: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rPr>
        <w:t>7) выписка из ЕГРЮЛ о юридическом лице, являющемся заявителем;</w:t>
      </w:r>
    </w:p>
    <w:p w:rsidR="0025740D" w:rsidRPr="00091237" w:rsidRDefault="0025740D" w:rsidP="0025740D">
      <w:pPr>
        <w:pStyle w:val="afff2"/>
        <w:ind w:firstLine="850"/>
        <w:rPr>
          <w:rFonts w:ascii="Arial" w:hAnsi="Arial" w:cs="Arial"/>
          <w:color w:val="auto"/>
          <w:sz w:val="16"/>
          <w:szCs w:val="16"/>
        </w:rPr>
      </w:pPr>
      <w:r w:rsidRPr="00091237">
        <w:rPr>
          <w:rFonts w:ascii="Arial" w:hAnsi="Arial" w:cs="Arial"/>
          <w:color w:val="auto"/>
          <w:sz w:val="16"/>
          <w:szCs w:val="16"/>
        </w:rPr>
        <w:t>8) выписка из Единого государственного реестра индивидуальных предпринимателей (далее - ЕГРИП) об индивидуальном предпринимателе;</w:t>
      </w: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rPr>
        <w:t>9) сведения, документы, материалы из государственной информационной системы обеспечения градостроительной деятельности;</w:t>
      </w:r>
    </w:p>
    <w:p w:rsidR="0025740D" w:rsidRPr="00091237" w:rsidRDefault="0025740D" w:rsidP="0025740D">
      <w:pPr>
        <w:tabs>
          <w:tab w:val="left" w:pos="855"/>
        </w:tabs>
        <w:autoSpaceDE w:val="0"/>
        <w:ind w:firstLine="850"/>
        <w:rPr>
          <w:rFonts w:ascii="Arial" w:hAnsi="Arial" w:cs="Arial"/>
          <w:sz w:val="16"/>
          <w:szCs w:val="16"/>
        </w:rPr>
      </w:pPr>
      <w:r w:rsidRPr="00091237">
        <w:rPr>
          <w:rStyle w:val="1a"/>
          <w:rFonts w:ascii="Arial" w:hAnsi="Arial" w:cs="Arial"/>
          <w:b w:val="0"/>
          <w:sz w:val="16"/>
          <w:szCs w:val="16"/>
        </w:rPr>
        <w:t>10) </w:t>
      </w:r>
      <w:r w:rsidRPr="00091237">
        <w:rPr>
          <w:rStyle w:val="19"/>
          <w:rFonts w:ascii="Arial" w:hAnsi="Arial" w:cs="Arial"/>
          <w:bCs/>
          <w:sz w:val="16"/>
          <w:szCs w:val="16"/>
        </w:rPr>
        <w:t>документы, удостоверяющие права на землю.</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2.6.5. Запрещается требовать от заявителя:</w:t>
      </w:r>
    </w:p>
    <w:p w:rsidR="0025740D" w:rsidRPr="00091237" w:rsidRDefault="0025740D" w:rsidP="0025740D">
      <w:pPr>
        <w:pStyle w:val="45"/>
        <w:spacing w:line="283" w:lineRule="atLeast"/>
        <w:ind w:firstLine="850"/>
        <w:rPr>
          <w:rFonts w:ascii="Arial" w:hAnsi="Arial" w:cs="Arial"/>
          <w:sz w:val="16"/>
          <w:szCs w:val="16"/>
        </w:rPr>
      </w:pPr>
      <w:r w:rsidRPr="00091237">
        <w:rPr>
          <w:rFonts w:ascii="Arial" w:hAnsi="Arial" w:cs="Arial"/>
          <w:sz w:val="16"/>
          <w:szCs w:val="16"/>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40D" w:rsidRPr="00091237" w:rsidRDefault="0025740D" w:rsidP="0025740D">
      <w:pPr>
        <w:spacing w:line="283" w:lineRule="atLeast"/>
        <w:ind w:firstLine="850"/>
        <w:rPr>
          <w:rFonts w:ascii="Arial" w:hAnsi="Arial" w:cs="Arial"/>
          <w:sz w:val="16"/>
          <w:szCs w:val="16"/>
        </w:rPr>
      </w:pPr>
      <w:r w:rsidRPr="00091237">
        <w:rPr>
          <w:rFonts w:ascii="Arial" w:hAnsi="Arial" w:cs="Arial"/>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25740D" w:rsidRPr="00091237" w:rsidRDefault="0025740D" w:rsidP="0025740D">
      <w:pPr>
        <w:spacing w:line="283" w:lineRule="atLeast"/>
        <w:ind w:firstLine="850"/>
        <w:rPr>
          <w:rFonts w:ascii="Arial" w:hAnsi="Arial" w:cs="Arial"/>
          <w:sz w:val="16"/>
          <w:szCs w:val="16"/>
        </w:rPr>
      </w:pPr>
      <w:r w:rsidRPr="00091237">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40D" w:rsidRPr="00091237" w:rsidRDefault="0025740D" w:rsidP="0025740D">
      <w:pPr>
        <w:spacing w:line="283" w:lineRule="atLeast"/>
        <w:ind w:firstLine="907"/>
        <w:rPr>
          <w:rFonts w:ascii="Arial" w:hAnsi="Arial" w:cs="Arial"/>
          <w:sz w:val="16"/>
          <w:szCs w:val="16"/>
        </w:rPr>
      </w:pPr>
      <w:r w:rsidRPr="00091237">
        <w:rPr>
          <w:rFonts w:ascii="Arial" w:hAnsi="Arial" w:cs="Arial"/>
          <w:sz w:val="16"/>
          <w:szCs w:val="16"/>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5740D" w:rsidRPr="00091237" w:rsidRDefault="0025740D" w:rsidP="0025740D">
      <w:pPr>
        <w:spacing w:line="283" w:lineRule="atLeast"/>
        <w:ind w:firstLine="907"/>
        <w:rPr>
          <w:rFonts w:ascii="Arial" w:hAnsi="Arial" w:cs="Arial"/>
          <w:sz w:val="16"/>
          <w:szCs w:val="16"/>
        </w:rPr>
      </w:pPr>
      <w:r w:rsidRPr="00091237">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091237">
        <w:rPr>
          <w:rFonts w:ascii="Arial" w:hAnsi="Arial" w:cs="Arial"/>
          <w:sz w:val="16"/>
          <w:szCs w:val="16"/>
          <w:shd w:val="clear" w:color="auto" w:fill="FFFFFF"/>
        </w:rPr>
        <w:t>случаев, установленных федеральными законами.</w:t>
      </w:r>
    </w:p>
    <w:p w:rsidR="0025740D" w:rsidRPr="00091237" w:rsidRDefault="0025740D" w:rsidP="0025740D">
      <w:pPr>
        <w:spacing w:line="283" w:lineRule="atLeast"/>
        <w:ind w:firstLine="907"/>
        <w:rPr>
          <w:rFonts w:ascii="Arial" w:hAnsi="Arial" w:cs="Arial"/>
          <w:sz w:val="16"/>
          <w:szCs w:val="16"/>
        </w:rPr>
      </w:pPr>
      <w:r w:rsidRPr="00091237">
        <w:rPr>
          <w:rFonts w:ascii="Arial" w:hAnsi="Arial" w:cs="Arial"/>
          <w:sz w:val="16"/>
          <w:szCs w:val="16"/>
          <w:shd w:val="clear" w:color="auto" w:fill="FFFFFF"/>
        </w:rPr>
        <w:t>2.6.6. Запрещается отказывать:</w:t>
      </w:r>
    </w:p>
    <w:p w:rsidR="0025740D" w:rsidRPr="00091237" w:rsidRDefault="0025740D" w:rsidP="0025740D">
      <w:pPr>
        <w:spacing w:line="283" w:lineRule="atLeast"/>
        <w:ind w:firstLine="907"/>
        <w:rPr>
          <w:rFonts w:ascii="Arial" w:hAnsi="Arial" w:cs="Arial"/>
          <w:sz w:val="16"/>
          <w:szCs w:val="16"/>
        </w:rPr>
      </w:pPr>
      <w:r w:rsidRPr="00091237">
        <w:rPr>
          <w:rFonts w:ascii="Arial" w:hAnsi="Arial" w:cs="Arial"/>
          <w:sz w:val="16"/>
          <w:szCs w:val="16"/>
          <w:shd w:val="clear" w:color="auto" w:fill="FFFFFF"/>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740D" w:rsidRPr="00091237" w:rsidRDefault="0025740D" w:rsidP="0025740D">
      <w:pPr>
        <w:spacing w:line="283" w:lineRule="atLeast"/>
        <w:ind w:firstLine="907"/>
        <w:rPr>
          <w:rFonts w:ascii="Arial" w:hAnsi="Arial" w:cs="Arial"/>
          <w:sz w:val="16"/>
          <w:szCs w:val="16"/>
        </w:rPr>
      </w:pPr>
      <w:r w:rsidRPr="00091237">
        <w:rPr>
          <w:rFonts w:ascii="Arial" w:hAnsi="Arial" w:cs="Arial"/>
          <w:sz w:val="16"/>
          <w:szCs w:val="16"/>
          <w:shd w:val="clear" w:color="auto" w:fill="FFFFFF"/>
        </w:rPr>
        <w:lastRenderedPageBreak/>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740D" w:rsidRPr="00091237" w:rsidRDefault="0025740D" w:rsidP="0025740D">
      <w:pPr>
        <w:spacing w:line="283" w:lineRule="atLeast"/>
        <w:ind w:firstLine="907"/>
        <w:rPr>
          <w:rFonts w:ascii="Arial" w:hAnsi="Arial" w:cs="Arial"/>
          <w:sz w:val="16"/>
          <w:szCs w:val="16"/>
        </w:rPr>
      </w:pPr>
      <w:r w:rsidRPr="00091237">
        <w:rPr>
          <w:rFonts w:ascii="Arial" w:hAnsi="Arial" w:cs="Arial"/>
          <w:sz w:val="16"/>
          <w:szCs w:val="16"/>
          <w:shd w:val="clear" w:color="auto" w:fill="FFFFFF"/>
        </w:rPr>
        <w:t>в исправлении допущенных Администрацией, должностным лицом</w:t>
      </w:r>
      <w:r w:rsidRPr="00091237">
        <w:rPr>
          <w:rFonts w:ascii="Arial" w:hAnsi="Arial" w:cs="Arial"/>
          <w:sz w:val="16"/>
          <w:szCs w:val="16"/>
        </w:rPr>
        <w:t xml:space="preserve">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25740D" w:rsidRPr="00091237" w:rsidRDefault="0025740D" w:rsidP="0025740D">
      <w:pPr>
        <w:spacing w:line="283" w:lineRule="atLeast"/>
        <w:ind w:firstLine="907"/>
        <w:rPr>
          <w:rFonts w:ascii="Arial" w:hAnsi="Arial" w:cs="Arial"/>
          <w:sz w:val="16"/>
          <w:szCs w:val="16"/>
        </w:rPr>
      </w:pPr>
      <w:r w:rsidRPr="00091237">
        <w:rPr>
          <w:rFonts w:ascii="Arial" w:hAnsi="Arial" w:cs="Arial"/>
          <w:sz w:val="16"/>
          <w:szCs w:val="16"/>
        </w:rPr>
        <w:t>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в форме электронного документа в личном кабинете на ЕПГУ либо РПГУ;</w:t>
      </w:r>
    </w:p>
    <w:p w:rsidR="0025740D" w:rsidRPr="00091237" w:rsidRDefault="0025740D" w:rsidP="0025740D">
      <w:pPr>
        <w:pStyle w:val="45"/>
        <w:spacing w:line="283" w:lineRule="atLeast"/>
        <w:ind w:firstLine="850"/>
        <w:rPr>
          <w:rFonts w:ascii="Arial" w:hAnsi="Arial" w:cs="Arial"/>
          <w:sz w:val="16"/>
          <w:szCs w:val="16"/>
        </w:rPr>
      </w:pPr>
      <w:r w:rsidRPr="00091237">
        <w:rPr>
          <w:rFonts w:ascii="Arial" w:hAnsi="Arial" w:cs="Arial"/>
          <w:sz w:val="16"/>
          <w:szCs w:val="16"/>
        </w:rPr>
        <w:t>дополнительно на бумажном носителе в виде распечатанного экземпляра электронного документа в Уполномоченном органе;</w:t>
      </w:r>
    </w:p>
    <w:p w:rsidR="0025740D" w:rsidRPr="00091237" w:rsidRDefault="0025740D" w:rsidP="0025740D">
      <w:pPr>
        <w:pStyle w:val="45"/>
        <w:spacing w:line="283" w:lineRule="atLeast"/>
        <w:ind w:firstLine="850"/>
        <w:rPr>
          <w:rFonts w:ascii="Arial" w:hAnsi="Arial" w:cs="Arial"/>
          <w:sz w:val="16"/>
          <w:szCs w:val="16"/>
        </w:rPr>
      </w:pPr>
      <w:r w:rsidRPr="00091237">
        <w:rPr>
          <w:rFonts w:ascii="Arial" w:hAnsi="Arial" w:cs="Arial"/>
          <w:sz w:val="16"/>
          <w:szCs w:val="16"/>
        </w:rPr>
        <w:t>на бумажном носителе в Уполномоченном органе (указывается в случае, если результат, согласно нормативно правовых актов, выдается исключительно на бумажном или ином носителе);</w:t>
      </w:r>
    </w:p>
    <w:p w:rsidR="0025740D" w:rsidRPr="00091237" w:rsidRDefault="0025740D" w:rsidP="0025740D">
      <w:pPr>
        <w:autoSpaceDE w:val="0"/>
        <w:spacing w:line="283" w:lineRule="atLeast"/>
        <w:ind w:firstLine="851"/>
        <w:rPr>
          <w:rFonts w:ascii="Arial" w:hAnsi="Arial" w:cs="Arial"/>
          <w:sz w:val="16"/>
          <w:szCs w:val="16"/>
        </w:rPr>
      </w:pPr>
      <w:r w:rsidRPr="00091237">
        <w:rPr>
          <w:rFonts w:ascii="Arial" w:hAnsi="Arial" w:cs="Arial"/>
          <w:sz w:val="16"/>
          <w:szCs w:val="16"/>
        </w:rPr>
        <w:t>по почте на бумажном носителе, подписанный уполномоченным должностным лицом.</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2.6.8.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5740D" w:rsidRPr="00091237" w:rsidRDefault="0025740D" w:rsidP="0025740D">
      <w:pPr>
        <w:pStyle w:val="45"/>
        <w:spacing w:line="283" w:lineRule="atLeast"/>
        <w:ind w:firstLine="907"/>
        <w:rPr>
          <w:rFonts w:ascii="Arial" w:hAnsi="Arial" w:cs="Arial"/>
          <w:sz w:val="16"/>
          <w:szCs w:val="16"/>
        </w:rPr>
      </w:pPr>
      <w:r w:rsidRPr="00091237">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5740D" w:rsidRPr="00091237" w:rsidRDefault="0025740D" w:rsidP="0025740D">
      <w:pPr>
        <w:pStyle w:val="45"/>
        <w:spacing w:line="283" w:lineRule="atLeast"/>
        <w:ind w:firstLine="850"/>
        <w:rPr>
          <w:rFonts w:ascii="Arial" w:hAnsi="Arial" w:cs="Arial"/>
          <w:sz w:val="16"/>
          <w:szCs w:val="16"/>
        </w:rPr>
      </w:pPr>
    </w:p>
    <w:p w:rsidR="0025740D" w:rsidRPr="00091237" w:rsidRDefault="0025740D" w:rsidP="0025740D">
      <w:pPr>
        <w:pStyle w:val="45"/>
        <w:tabs>
          <w:tab w:val="left" w:pos="1059"/>
        </w:tabs>
        <w:spacing w:line="283" w:lineRule="atLeast"/>
        <w:ind w:firstLine="850"/>
        <w:jc w:val="center"/>
        <w:rPr>
          <w:rFonts w:ascii="Arial" w:hAnsi="Arial" w:cs="Arial"/>
          <w:sz w:val="16"/>
          <w:szCs w:val="16"/>
        </w:rPr>
      </w:pPr>
      <w:r w:rsidRPr="00091237">
        <w:rPr>
          <w:rFonts w:ascii="Arial" w:hAnsi="Arial" w:cs="Arial"/>
          <w:b/>
          <w:bCs/>
          <w:sz w:val="16"/>
          <w:szCs w:val="16"/>
        </w:rPr>
        <w:t>2.7. Исчерпывающий перечень оснований для отказа в приеме документов, необходимых для предоставления муниципальной услуги</w:t>
      </w:r>
    </w:p>
    <w:p w:rsidR="0025740D" w:rsidRPr="00091237" w:rsidRDefault="0025740D" w:rsidP="0025740D">
      <w:pPr>
        <w:pStyle w:val="45"/>
        <w:tabs>
          <w:tab w:val="left" w:pos="1059"/>
        </w:tabs>
        <w:spacing w:line="283" w:lineRule="atLeast"/>
        <w:ind w:firstLine="850"/>
        <w:jc w:val="center"/>
        <w:rPr>
          <w:rFonts w:ascii="Arial" w:hAnsi="Arial" w:cs="Arial"/>
          <w:b/>
          <w:bCs/>
          <w:sz w:val="16"/>
          <w:szCs w:val="16"/>
        </w:rPr>
      </w:pPr>
    </w:p>
    <w:p w:rsidR="0025740D" w:rsidRPr="00091237" w:rsidRDefault="0025740D" w:rsidP="0025740D">
      <w:pPr>
        <w:pStyle w:val="45"/>
        <w:tabs>
          <w:tab w:val="left" w:pos="1059"/>
        </w:tabs>
        <w:spacing w:line="283" w:lineRule="atLeast"/>
        <w:ind w:firstLine="850"/>
        <w:rPr>
          <w:rFonts w:ascii="Arial" w:hAnsi="Arial" w:cs="Arial"/>
          <w:sz w:val="16"/>
          <w:szCs w:val="16"/>
        </w:rPr>
      </w:pPr>
      <w:r w:rsidRPr="00091237">
        <w:rPr>
          <w:rFonts w:ascii="Arial" w:hAnsi="Arial" w:cs="Arial"/>
          <w:sz w:val="16"/>
          <w:szCs w:val="16"/>
        </w:rPr>
        <w:t>В приеме документов отказывается при наличии следующих оснований:</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3) документы утратили силу на момент обращения за предоставлением муниципальной услуги;</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5) представлен неполный комплект документов, необходимых для предоставления услуги;</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t>8)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5740D" w:rsidRPr="00091237" w:rsidRDefault="0025740D" w:rsidP="0025740D">
      <w:pPr>
        <w:pStyle w:val="45"/>
        <w:tabs>
          <w:tab w:val="left" w:pos="1843"/>
        </w:tabs>
        <w:spacing w:line="283" w:lineRule="atLeast"/>
        <w:ind w:firstLine="850"/>
        <w:rPr>
          <w:rFonts w:ascii="Arial" w:hAnsi="Arial" w:cs="Arial"/>
          <w:sz w:val="16"/>
          <w:szCs w:val="16"/>
        </w:rPr>
      </w:pPr>
      <w:r w:rsidRPr="00091237">
        <w:rPr>
          <w:rFonts w:ascii="Arial" w:hAnsi="Arial" w:cs="Arial"/>
          <w:sz w:val="16"/>
          <w:szCs w:val="16"/>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5740D" w:rsidRPr="00091237" w:rsidRDefault="0025740D" w:rsidP="0025740D">
      <w:pPr>
        <w:pStyle w:val="45"/>
        <w:spacing w:line="240" w:lineRule="auto"/>
        <w:ind w:firstLine="850"/>
        <w:jc w:val="center"/>
        <w:rPr>
          <w:rFonts w:ascii="Arial" w:hAnsi="Arial" w:cs="Arial"/>
          <w:sz w:val="16"/>
          <w:szCs w:val="16"/>
        </w:rPr>
      </w:pPr>
    </w:p>
    <w:p w:rsidR="0025740D" w:rsidRPr="00091237" w:rsidRDefault="0025740D" w:rsidP="0025740D">
      <w:pPr>
        <w:pStyle w:val="45"/>
        <w:spacing w:line="240" w:lineRule="auto"/>
        <w:ind w:firstLine="850"/>
        <w:jc w:val="center"/>
        <w:rPr>
          <w:rFonts w:ascii="Arial" w:hAnsi="Arial" w:cs="Arial"/>
          <w:sz w:val="16"/>
          <w:szCs w:val="16"/>
        </w:rPr>
      </w:pPr>
      <w:r w:rsidRPr="00091237">
        <w:rPr>
          <w:rStyle w:val="19"/>
          <w:rFonts w:ascii="Arial" w:hAnsi="Arial" w:cs="Arial"/>
          <w:b/>
          <w:bCs/>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740D" w:rsidRPr="00091237" w:rsidRDefault="0025740D" w:rsidP="0025740D">
      <w:pPr>
        <w:pStyle w:val="45"/>
        <w:spacing w:line="240" w:lineRule="auto"/>
        <w:ind w:firstLine="850"/>
        <w:jc w:val="center"/>
        <w:rPr>
          <w:rFonts w:ascii="Arial" w:hAnsi="Arial" w:cs="Arial"/>
          <w:sz w:val="16"/>
          <w:szCs w:val="16"/>
        </w:rPr>
      </w:pPr>
    </w:p>
    <w:p w:rsidR="0025740D" w:rsidRPr="00091237" w:rsidRDefault="0025740D" w:rsidP="0025740D">
      <w:pPr>
        <w:pStyle w:val="aff7"/>
        <w:ind w:firstLine="850"/>
        <w:jc w:val="both"/>
        <w:rPr>
          <w:rFonts w:ascii="Arial" w:hAnsi="Arial" w:cs="Arial"/>
          <w:sz w:val="16"/>
          <w:szCs w:val="16"/>
        </w:rPr>
      </w:pPr>
      <w:r w:rsidRPr="00091237">
        <w:rPr>
          <w:rFonts w:ascii="Arial" w:hAnsi="Arial" w:cs="Arial"/>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Основаниями для отказа в предоставлении муниципальной услуги являются:</w:t>
      </w:r>
    </w:p>
    <w:p w:rsidR="0025740D" w:rsidRPr="00091237" w:rsidRDefault="0025740D" w:rsidP="0025740D">
      <w:pPr>
        <w:pStyle w:val="45"/>
        <w:tabs>
          <w:tab w:val="left" w:pos="1232"/>
          <w:tab w:val="center" w:pos="2805"/>
          <w:tab w:val="center" w:pos="3701"/>
          <w:tab w:val="center" w:pos="4634"/>
          <w:tab w:val="right" w:pos="6913"/>
          <w:tab w:val="right" w:pos="8572"/>
          <w:tab w:val="right" w:pos="9677"/>
        </w:tabs>
        <w:ind w:firstLine="850"/>
        <w:rPr>
          <w:rFonts w:ascii="Arial" w:hAnsi="Arial" w:cs="Arial"/>
          <w:sz w:val="16"/>
          <w:szCs w:val="16"/>
        </w:rPr>
      </w:pPr>
      <w:r w:rsidRPr="00091237">
        <w:rPr>
          <w:rFonts w:ascii="Arial" w:hAnsi="Arial" w:cs="Arial"/>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25740D" w:rsidRPr="00091237" w:rsidRDefault="0025740D" w:rsidP="0025740D">
      <w:pPr>
        <w:pStyle w:val="45"/>
        <w:tabs>
          <w:tab w:val="left" w:pos="630"/>
          <w:tab w:val="left" w:pos="1232"/>
          <w:tab w:val="center" w:pos="2805"/>
          <w:tab w:val="center" w:pos="3701"/>
          <w:tab w:val="center" w:pos="4634"/>
          <w:tab w:val="right" w:pos="6913"/>
          <w:tab w:val="right" w:pos="8572"/>
          <w:tab w:val="right" w:pos="9677"/>
        </w:tabs>
        <w:ind w:firstLine="850"/>
        <w:rPr>
          <w:rFonts w:ascii="Arial" w:hAnsi="Arial" w:cs="Arial"/>
          <w:sz w:val="16"/>
          <w:szCs w:val="16"/>
        </w:rPr>
      </w:pPr>
      <w:r w:rsidRPr="00091237">
        <w:rPr>
          <w:rFonts w:ascii="Arial" w:hAnsi="Arial" w:cs="Arial"/>
          <w:sz w:val="16"/>
          <w:szCs w:val="16"/>
        </w:rPr>
        <w:t>2) отсутствие запрашиваемых, в рамках межведомственного взаимодействия, сведений по данным, указанным Заявителем;</w:t>
      </w:r>
    </w:p>
    <w:p w:rsidR="0025740D" w:rsidRPr="00091237" w:rsidRDefault="0025740D" w:rsidP="0025740D">
      <w:pPr>
        <w:pStyle w:val="45"/>
        <w:tabs>
          <w:tab w:val="left" w:pos="1232"/>
          <w:tab w:val="center" w:pos="2805"/>
          <w:tab w:val="center" w:pos="3701"/>
          <w:tab w:val="center" w:pos="4634"/>
          <w:tab w:val="right" w:pos="6913"/>
          <w:tab w:val="right" w:pos="8572"/>
          <w:tab w:val="right" w:pos="9677"/>
        </w:tabs>
        <w:ind w:firstLine="850"/>
        <w:rPr>
          <w:rFonts w:ascii="Arial" w:hAnsi="Arial" w:cs="Arial"/>
          <w:sz w:val="16"/>
          <w:szCs w:val="16"/>
        </w:rPr>
      </w:pPr>
      <w:r w:rsidRPr="00091237">
        <w:rPr>
          <w:rFonts w:ascii="Arial" w:hAnsi="Arial" w:cs="Arial"/>
          <w:sz w:val="16"/>
          <w:szCs w:val="16"/>
        </w:rPr>
        <w:t>3) документ содержит противоречие сведений с данными, указанными в заявлении;</w:t>
      </w:r>
    </w:p>
    <w:p w:rsidR="0025740D" w:rsidRPr="00091237" w:rsidRDefault="0025740D" w:rsidP="0025740D">
      <w:pPr>
        <w:pStyle w:val="45"/>
        <w:shd w:val="clear" w:color="auto" w:fill="auto"/>
        <w:tabs>
          <w:tab w:val="left" w:pos="1232"/>
          <w:tab w:val="center" w:pos="2805"/>
          <w:tab w:val="center" w:pos="3701"/>
          <w:tab w:val="center" w:pos="4634"/>
          <w:tab w:val="right" w:pos="6913"/>
          <w:tab w:val="right" w:pos="8572"/>
          <w:tab w:val="right" w:pos="9677"/>
        </w:tabs>
        <w:spacing w:line="283" w:lineRule="atLeast"/>
        <w:ind w:firstLine="850"/>
        <w:rPr>
          <w:rFonts w:ascii="Arial" w:hAnsi="Arial" w:cs="Arial"/>
          <w:sz w:val="16"/>
          <w:szCs w:val="16"/>
        </w:rPr>
      </w:pPr>
      <w:r w:rsidRPr="00091237">
        <w:rPr>
          <w:rStyle w:val="19"/>
          <w:rFonts w:ascii="Arial" w:hAnsi="Arial" w:cs="Arial"/>
          <w:sz w:val="16"/>
          <w:szCs w:val="16"/>
        </w:rPr>
        <w:t>4) документы не соответствуют по форме или содержанию требованиям законодательства Российской Федерации;</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5)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Pr="00091237">
        <w:rPr>
          <w:rFonts w:ascii="Arial" w:hAnsi="Arial" w:cs="Arial"/>
          <w:sz w:val="16"/>
          <w:szCs w:val="16"/>
          <w:u w:val="single"/>
        </w:rPr>
        <w:t xml:space="preserve"> </w:t>
      </w:r>
      <w:r w:rsidRPr="00091237">
        <w:rPr>
          <w:rStyle w:val="aa"/>
          <w:rFonts w:ascii="Arial" w:hAnsi="Arial" w:cs="Arial"/>
          <w:color w:val="auto"/>
          <w:sz w:val="16"/>
          <w:szCs w:val="16"/>
        </w:rPr>
        <w:t>подпунктом 10 пункта 2 статьи 39.10 Земельного к</w:t>
      </w:r>
      <w:r w:rsidRPr="00091237">
        <w:rPr>
          <w:rFonts w:ascii="Arial" w:hAnsi="Arial" w:cs="Arial"/>
          <w:sz w:val="16"/>
          <w:szCs w:val="16"/>
        </w:rPr>
        <w:t>одекса Российской Федерации;</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091237">
        <w:rPr>
          <w:rStyle w:val="aa"/>
          <w:rFonts w:ascii="Arial" w:hAnsi="Arial" w:cs="Arial"/>
          <w:color w:val="auto"/>
          <w:sz w:val="16"/>
          <w:szCs w:val="16"/>
        </w:rPr>
        <w:t>статьей 39.36 Земельного кодекса Российской Федерации</w:t>
      </w:r>
      <w:r w:rsidRPr="00091237">
        <w:rPr>
          <w:rFonts w:ascii="Arial" w:hAnsi="Arial" w:cs="Arial"/>
          <w:sz w:val="16"/>
          <w:szCs w:val="1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091237">
        <w:rPr>
          <w:rStyle w:val="aa"/>
          <w:rFonts w:ascii="Arial" w:hAnsi="Arial" w:cs="Arial"/>
          <w:color w:val="auto"/>
          <w:sz w:val="16"/>
          <w:szCs w:val="16"/>
        </w:rPr>
        <w:t xml:space="preserve">частью 11 статьи 55.32 </w:t>
      </w:r>
      <w:r w:rsidRPr="00091237">
        <w:rPr>
          <w:rFonts w:ascii="Arial" w:hAnsi="Arial" w:cs="Arial"/>
          <w:sz w:val="16"/>
          <w:szCs w:val="16"/>
        </w:rPr>
        <w:t>Градостроительного кодекса Российской Федерации;</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091237">
        <w:rPr>
          <w:rStyle w:val="aa"/>
          <w:rFonts w:ascii="Arial" w:hAnsi="Arial" w:cs="Arial"/>
          <w:color w:val="auto"/>
          <w:sz w:val="16"/>
          <w:szCs w:val="16"/>
        </w:rPr>
        <w:t>статьей 39.36 Земельного кодекса Российской Федерации</w:t>
      </w:r>
      <w:r w:rsidRPr="00091237">
        <w:rPr>
          <w:rFonts w:ascii="Arial" w:hAnsi="Arial" w:cs="Arial"/>
          <w:sz w:val="16"/>
          <w:szCs w:val="1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40D" w:rsidRPr="00091237" w:rsidRDefault="0025740D" w:rsidP="0025740D">
      <w:pPr>
        <w:pStyle w:val="aff7"/>
        <w:ind w:firstLine="851"/>
        <w:jc w:val="both"/>
        <w:rPr>
          <w:rFonts w:ascii="Arial" w:hAnsi="Arial" w:cs="Arial"/>
          <w:sz w:val="16"/>
          <w:szCs w:val="16"/>
        </w:rPr>
      </w:pPr>
      <w:bookmarkStart w:id="397" w:name="dst821"/>
      <w:bookmarkStart w:id="398" w:name="dst101238"/>
      <w:bookmarkEnd w:id="397"/>
      <w:bookmarkEnd w:id="398"/>
      <w:r w:rsidRPr="00091237">
        <w:rPr>
          <w:rFonts w:ascii="Arial" w:hAnsi="Arial" w:cs="Arial"/>
          <w:sz w:val="16"/>
          <w:szCs w:val="16"/>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5740D" w:rsidRPr="00091237" w:rsidRDefault="0025740D" w:rsidP="0025740D">
      <w:pPr>
        <w:pStyle w:val="aff7"/>
        <w:ind w:firstLine="851"/>
        <w:jc w:val="both"/>
        <w:rPr>
          <w:rFonts w:ascii="Arial" w:hAnsi="Arial" w:cs="Arial"/>
          <w:sz w:val="16"/>
          <w:szCs w:val="16"/>
        </w:rPr>
      </w:pPr>
      <w:bookmarkStart w:id="399" w:name="dst822"/>
      <w:bookmarkEnd w:id="399"/>
      <w:r w:rsidRPr="00091237">
        <w:rPr>
          <w:rFonts w:ascii="Arial" w:hAnsi="Arial" w:cs="Arial"/>
          <w:sz w:val="16"/>
          <w:szCs w:val="16"/>
        </w:rPr>
        <w:lastRenderedPageBreak/>
        <w:t xml:space="preserve">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091237">
        <w:rPr>
          <w:rStyle w:val="aa"/>
          <w:rFonts w:ascii="Arial" w:hAnsi="Arial" w:cs="Arial"/>
          <w:color w:val="auto"/>
          <w:sz w:val="16"/>
          <w:szCs w:val="16"/>
        </w:rPr>
        <w:t>пунктом 19 статьи 39.11 Земельного кодекса Российской Федерации</w:t>
      </w:r>
      <w:r w:rsidRPr="00091237">
        <w:rPr>
          <w:rFonts w:ascii="Arial" w:hAnsi="Arial" w:cs="Arial"/>
          <w:sz w:val="16"/>
          <w:szCs w:val="16"/>
        </w:rPr>
        <w:t>;</w:t>
      </w:r>
    </w:p>
    <w:p w:rsidR="0025740D" w:rsidRPr="00091237" w:rsidRDefault="0025740D" w:rsidP="0025740D">
      <w:pPr>
        <w:pStyle w:val="aff7"/>
        <w:ind w:firstLine="851"/>
        <w:jc w:val="both"/>
        <w:rPr>
          <w:rFonts w:ascii="Arial" w:hAnsi="Arial" w:cs="Arial"/>
          <w:sz w:val="16"/>
          <w:szCs w:val="16"/>
        </w:rPr>
      </w:pPr>
      <w:bookmarkStart w:id="400" w:name="dst823"/>
      <w:bookmarkEnd w:id="400"/>
      <w:r w:rsidRPr="00091237">
        <w:rPr>
          <w:rFonts w:ascii="Arial" w:hAnsi="Arial" w:cs="Arial"/>
          <w:sz w:val="16"/>
          <w:szCs w:val="16"/>
        </w:rPr>
        <w:t xml:space="preserve">16) в отношении земельного участка, указанного в заявлении о его предоставлении, поступило предусмотренное </w:t>
      </w:r>
      <w:r w:rsidRPr="00091237">
        <w:rPr>
          <w:rStyle w:val="aa"/>
          <w:rFonts w:ascii="Arial" w:hAnsi="Arial" w:cs="Arial"/>
          <w:color w:val="auto"/>
          <w:sz w:val="16"/>
          <w:szCs w:val="16"/>
        </w:rPr>
        <w:t>подпунктом 6 пункта 4 статьи 39.11 Земельного кодекса Российской Федерации</w:t>
      </w:r>
      <w:r w:rsidRPr="00091237">
        <w:rPr>
          <w:rFonts w:ascii="Arial" w:hAnsi="Arial" w:cs="Arial"/>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091237">
        <w:rPr>
          <w:rStyle w:val="aa"/>
          <w:rFonts w:ascii="Arial" w:hAnsi="Arial" w:cs="Arial"/>
          <w:color w:val="auto"/>
          <w:sz w:val="16"/>
          <w:szCs w:val="16"/>
        </w:rPr>
        <w:t>подпунктом 4 пункта 4 статьи 39.11 Земельного кодекса Российской Федерации</w:t>
      </w:r>
      <w:r w:rsidRPr="00091237">
        <w:rPr>
          <w:rFonts w:ascii="Arial" w:hAnsi="Arial" w:cs="Arial"/>
          <w:sz w:val="16"/>
          <w:szCs w:val="16"/>
        </w:rPr>
        <w:t xml:space="preserve"> и уполномоченным органом не принято решение об отказе в проведении этого аукциона по основаниям, предусмотренным </w:t>
      </w:r>
      <w:r w:rsidRPr="00091237">
        <w:rPr>
          <w:rStyle w:val="aa"/>
          <w:rFonts w:ascii="Arial" w:hAnsi="Arial" w:cs="Arial"/>
          <w:color w:val="auto"/>
          <w:sz w:val="16"/>
          <w:szCs w:val="16"/>
        </w:rPr>
        <w:t>пунктом 8 статьи 39.11 Земельного кодекса Российской Федерации</w:t>
      </w:r>
      <w:r w:rsidRPr="00091237">
        <w:rPr>
          <w:rFonts w:ascii="Arial" w:hAnsi="Arial" w:cs="Arial"/>
          <w:sz w:val="16"/>
          <w:szCs w:val="16"/>
        </w:rPr>
        <w:t>;</w:t>
      </w:r>
    </w:p>
    <w:p w:rsidR="0025740D" w:rsidRPr="00091237" w:rsidRDefault="0025740D" w:rsidP="0025740D">
      <w:pPr>
        <w:pStyle w:val="aff7"/>
        <w:ind w:firstLine="851"/>
        <w:jc w:val="both"/>
        <w:rPr>
          <w:rFonts w:ascii="Arial" w:hAnsi="Arial" w:cs="Arial"/>
          <w:sz w:val="16"/>
          <w:szCs w:val="16"/>
        </w:rPr>
      </w:pPr>
      <w:bookmarkStart w:id="401" w:name="dst824"/>
      <w:bookmarkStart w:id="402" w:name="dst1724"/>
      <w:bookmarkEnd w:id="401"/>
      <w:bookmarkEnd w:id="402"/>
      <w:r w:rsidRPr="00091237">
        <w:rPr>
          <w:rFonts w:ascii="Arial" w:hAnsi="Arial" w:cs="Arial"/>
          <w:sz w:val="16"/>
          <w:szCs w:val="16"/>
        </w:rPr>
        <w:t xml:space="preserve">17)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091237">
        <w:rPr>
          <w:rStyle w:val="aa"/>
          <w:rFonts w:ascii="Arial" w:hAnsi="Arial" w:cs="Arial"/>
          <w:color w:val="auto"/>
          <w:sz w:val="16"/>
          <w:szCs w:val="16"/>
        </w:rPr>
        <w:t>Земельного кодекса Российской Федерации</w:t>
      </w:r>
      <w:r w:rsidRPr="00091237">
        <w:rPr>
          <w:rFonts w:ascii="Arial" w:hAnsi="Arial" w:cs="Arial"/>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5740D" w:rsidRPr="00091237" w:rsidRDefault="0025740D" w:rsidP="0025740D">
      <w:pPr>
        <w:pStyle w:val="aff7"/>
        <w:ind w:firstLine="851"/>
        <w:jc w:val="both"/>
        <w:rPr>
          <w:rFonts w:ascii="Arial" w:hAnsi="Arial" w:cs="Arial"/>
          <w:sz w:val="16"/>
          <w:szCs w:val="16"/>
        </w:rPr>
      </w:pPr>
      <w:bookmarkStart w:id="403" w:name="dst825"/>
      <w:bookmarkEnd w:id="403"/>
      <w:r w:rsidRPr="00091237">
        <w:rPr>
          <w:rFonts w:ascii="Arial" w:hAnsi="Arial" w:cs="Arial"/>
          <w:sz w:val="16"/>
          <w:szCs w:val="16"/>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740D" w:rsidRPr="00091237" w:rsidRDefault="0025740D" w:rsidP="0025740D">
      <w:pPr>
        <w:pStyle w:val="aff7"/>
        <w:ind w:firstLine="851"/>
        <w:jc w:val="both"/>
        <w:rPr>
          <w:rFonts w:ascii="Arial" w:hAnsi="Arial" w:cs="Arial"/>
          <w:sz w:val="16"/>
          <w:szCs w:val="16"/>
        </w:rPr>
      </w:pPr>
      <w:bookmarkStart w:id="404" w:name="dst1766"/>
      <w:bookmarkEnd w:id="404"/>
      <w:r w:rsidRPr="00091237">
        <w:rPr>
          <w:rFonts w:ascii="Arial" w:hAnsi="Arial" w:cs="Arial"/>
          <w:sz w:val="16"/>
          <w:szCs w:val="16"/>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740D" w:rsidRPr="00091237" w:rsidRDefault="0025740D" w:rsidP="0025740D">
      <w:pPr>
        <w:pStyle w:val="aff7"/>
        <w:ind w:firstLine="851"/>
        <w:jc w:val="both"/>
        <w:rPr>
          <w:rFonts w:ascii="Arial" w:hAnsi="Arial" w:cs="Arial"/>
          <w:sz w:val="16"/>
          <w:szCs w:val="16"/>
        </w:rPr>
      </w:pPr>
      <w:bookmarkStart w:id="405" w:name="dst826"/>
      <w:bookmarkEnd w:id="405"/>
      <w:r w:rsidRPr="00091237">
        <w:rPr>
          <w:rFonts w:ascii="Arial" w:hAnsi="Arial" w:cs="Arial"/>
          <w:sz w:val="16"/>
          <w:szCs w:val="16"/>
        </w:rPr>
        <w:t xml:space="preserve">20) испрашиваемый земельный участок не включен в утвержденный в установленном Правительством Российской Федерации </w:t>
      </w:r>
      <w:r w:rsidRPr="00091237">
        <w:rPr>
          <w:rStyle w:val="aa"/>
          <w:rFonts w:ascii="Arial" w:hAnsi="Arial" w:cs="Arial"/>
          <w:color w:val="auto"/>
          <w:sz w:val="16"/>
          <w:szCs w:val="16"/>
        </w:rPr>
        <w:t xml:space="preserve">порядке </w:t>
      </w:r>
      <w:r w:rsidRPr="00091237">
        <w:rPr>
          <w:rFonts w:ascii="Arial" w:hAnsi="Arial" w:cs="Arial"/>
          <w:sz w:val="16"/>
          <w:szCs w:val="16"/>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091237">
        <w:rPr>
          <w:rStyle w:val="aa"/>
          <w:rFonts w:ascii="Arial" w:hAnsi="Arial" w:cs="Arial"/>
          <w:color w:val="auto"/>
          <w:sz w:val="16"/>
          <w:szCs w:val="16"/>
        </w:rPr>
        <w:t>подпунктом 10 пункта 2 статьи 39.10 Земельного кодекса Российской Федерации</w:t>
      </w:r>
      <w:r w:rsidRPr="00091237">
        <w:rPr>
          <w:rFonts w:ascii="Arial" w:hAnsi="Arial" w:cs="Arial"/>
          <w:sz w:val="16"/>
          <w:szCs w:val="16"/>
        </w:rPr>
        <w:t>;</w:t>
      </w:r>
    </w:p>
    <w:p w:rsidR="0025740D" w:rsidRPr="00091237" w:rsidRDefault="0025740D" w:rsidP="0025740D">
      <w:pPr>
        <w:pStyle w:val="aff7"/>
        <w:ind w:firstLine="851"/>
        <w:jc w:val="both"/>
        <w:rPr>
          <w:rFonts w:ascii="Arial" w:hAnsi="Arial" w:cs="Arial"/>
          <w:sz w:val="16"/>
          <w:szCs w:val="16"/>
        </w:rPr>
      </w:pPr>
      <w:bookmarkStart w:id="406" w:name="dst827"/>
      <w:bookmarkStart w:id="407" w:name="dst1725"/>
      <w:bookmarkEnd w:id="406"/>
      <w:bookmarkEnd w:id="407"/>
      <w:r w:rsidRPr="00091237">
        <w:rPr>
          <w:rFonts w:ascii="Arial" w:hAnsi="Arial" w:cs="Arial"/>
          <w:sz w:val="16"/>
          <w:szCs w:val="16"/>
        </w:rPr>
        <w:t xml:space="preserve">21)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091237">
        <w:rPr>
          <w:rStyle w:val="aa"/>
          <w:rFonts w:ascii="Arial" w:hAnsi="Arial" w:cs="Arial"/>
          <w:color w:val="auto"/>
          <w:sz w:val="16"/>
          <w:szCs w:val="16"/>
        </w:rPr>
        <w:t>пунктом 6 статьи 39.10 Земельного кодекса Российской Федерации</w:t>
      </w:r>
      <w:r w:rsidRPr="00091237">
        <w:rPr>
          <w:rFonts w:ascii="Arial" w:hAnsi="Arial" w:cs="Arial"/>
          <w:sz w:val="16"/>
          <w:szCs w:val="16"/>
        </w:rPr>
        <w:t>;</w:t>
      </w:r>
    </w:p>
    <w:p w:rsidR="0025740D" w:rsidRPr="00091237" w:rsidRDefault="0025740D" w:rsidP="0025740D">
      <w:pPr>
        <w:pStyle w:val="aff7"/>
        <w:ind w:firstLine="851"/>
        <w:jc w:val="both"/>
        <w:rPr>
          <w:rFonts w:ascii="Arial" w:hAnsi="Arial" w:cs="Arial"/>
          <w:sz w:val="16"/>
          <w:szCs w:val="16"/>
        </w:rPr>
      </w:pPr>
      <w:bookmarkStart w:id="408" w:name="dst828"/>
      <w:bookmarkEnd w:id="408"/>
      <w:r w:rsidRPr="00091237">
        <w:rPr>
          <w:rFonts w:ascii="Arial" w:hAnsi="Arial" w:cs="Arial"/>
          <w:sz w:val="16"/>
          <w:szCs w:val="16"/>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740D" w:rsidRPr="00091237" w:rsidRDefault="0025740D" w:rsidP="0025740D">
      <w:pPr>
        <w:pStyle w:val="aff7"/>
        <w:ind w:firstLine="851"/>
        <w:jc w:val="both"/>
        <w:rPr>
          <w:rFonts w:ascii="Arial" w:hAnsi="Arial" w:cs="Arial"/>
          <w:sz w:val="16"/>
          <w:szCs w:val="16"/>
        </w:rPr>
      </w:pPr>
      <w:bookmarkStart w:id="409" w:name="dst829"/>
      <w:bookmarkEnd w:id="409"/>
      <w:r w:rsidRPr="00091237">
        <w:rPr>
          <w:rFonts w:ascii="Arial" w:hAnsi="Arial" w:cs="Arial"/>
          <w:sz w:val="16"/>
          <w:szCs w:val="16"/>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40D" w:rsidRPr="00091237" w:rsidRDefault="0025740D" w:rsidP="0025740D">
      <w:pPr>
        <w:pStyle w:val="aff7"/>
        <w:ind w:firstLine="851"/>
        <w:jc w:val="both"/>
        <w:rPr>
          <w:rFonts w:ascii="Arial" w:hAnsi="Arial" w:cs="Arial"/>
          <w:sz w:val="16"/>
          <w:szCs w:val="16"/>
        </w:rPr>
      </w:pPr>
      <w:bookmarkStart w:id="410" w:name="dst830"/>
      <w:bookmarkEnd w:id="410"/>
      <w:r w:rsidRPr="00091237">
        <w:rPr>
          <w:rFonts w:ascii="Arial" w:hAnsi="Arial" w:cs="Arial"/>
          <w:sz w:val="16"/>
          <w:szCs w:val="16"/>
        </w:rPr>
        <w:t>24) предоставление земельного участка на заявленном виде прав не допускается;</w:t>
      </w:r>
    </w:p>
    <w:p w:rsidR="0025740D" w:rsidRPr="00091237" w:rsidRDefault="0025740D" w:rsidP="0025740D">
      <w:pPr>
        <w:pStyle w:val="aff7"/>
        <w:ind w:firstLine="851"/>
        <w:jc w:val="both"/>
        <w:rPr>
          <w:rFonts w:ascii="Arial" w:hAnsi="Arial" w:cs="Arial"/>
          <w:sz w:val="16"/>
          <w:szCs w:val="16"/>
        </w:rPr>
      </w:pPr>
      <w:bookmarkStart w:id="411" w:name="dst831"/>
      <w:bookmarkEnd w:id="411"/>
      <w:r w:rsidRPr="00091237">
        <w:rPr>
          <w:rFonts w:ascii="Arial" w:hAnsi="Arial" w:cs="Arial"/>
          <w:sz w:val="16"/>
          <w:szCs w:val="16"/>
        </w:rPr>
        <w:t>25) в отношении земельного участка, указанного в заявлении о его предоставлении, не установлен вид разрешенного использования;</w:t>
      </w:r>
    </w:p>
    <w:p w:rsidR="0025740D" w:rsidRPr="00091237" w:rsidRDefault="0025740D" w:rsidP="0025740D">
      <w:pPr>
        <w:pStyle w:val="aff7"/>
        <w:ind w:firstLine="851"/>
        <w:jc w:val="both"/>
        <w:rPr>
          <w:rFonts w:ascii="Arial" w:hAnsi="Arial" w:cs="Arial"/>
          <w:sz w:val="16"/>
          <w:szCs w:val="16"/>
        </w:rPr>
      </w:pPr>
      <w:bookmarkStart w:id="412" w:name="dst832"/>
      <w:bookmarkEnd w:id="412"/>
      <w:r w:rsidRPr="00091237">
        <w:rPr>
          <w:rFonts w:ascii="Arial" w:hAnsi="Arial" w:cs="Arial"/>
          <w:sz w:val="16"/>
          <w:szCs w:val="16"/>
        </w:rPr>
        <w:t>26) указанный в заявлении о предоставлении земельного участка земельный участок не отнесен к определенной категории земель;</w:t>
      </w:r>
    </w:p>
    <w:p w:rsidR="0025740D" w:rsidRPr="00091237" w:rsidRDefault="0025740D" w:rsidP="0025740D">
      <w:pPr>
        <w:pStyle w:val="aff7"/>
        <w:ind w:firstLine="851"/>
        <w:jc w:val="both"/>
        <w:rPr>
          <w:rFonts w:ascii="Arial" w:hAnsi="Arial" w:cs="Arial"/>
          <w:sz w:val="16"/>
          <w:szCs w:val="16"/>
        </w:rPr>
      </w:pPr>
      <w:bookmarkStart w:id="413" w:name="dst833"/>
      <w:bookmarkEnd w:id="413"/>
      <w:r w:rsidRPr="00091237">
        <w:rPr>
          <w:rFonts w:ascii="Arial" w:hAnsi="Arial" w:cs="Arial"/>
          <w:sz w:val="16"/>
          <w:szCs w:val="16"/>
        </w:rPr>
        <w:t>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40D" w:rsidRPr="00091237" w:rsidRDefault="0025740D" w:rsidP="0025740D">
      <w:pPr>
        <w:pStyle w:val="aff7"/>
        <w:ind w:firstLine="851"/>
        <w:jc w:val="both"/>
        <w:rPr>
          <w:rFonts w:ascii="Arial" w:hAnsi="Arial" w:cs="Arial"/>
          <w:sz w:val="16"/>
          <w:szCs w:val="16"/>
        </w:rPr>
      </w:pPr>
      <w:bookmarkStart w:id="414" w:name="dst834"/>
      <w:bookmarkEnd w:id="414"/>
      <w:r w:rsidRPr="00091237">
        <w:rPr>
          <w:rFonts w:ascii="Arial" w:hAnsi="Arial" w:cs="Arial"/>
          <w:sz w:val="16"/>
          <w:szCs w:val="16"/>
        </w:rPr>
        <w:t>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740D" w:rsidRPr="00091237" w:rsidRDefault="0025740D" w:rsidP="0025740D">
      <w:pPr>
        <w:pStyle w:val="aff7"/>
        <w:ind w:firstLine="851"/>
        <w:jc w:val="both"/>
        <w:rPr>
          <w:rFonts w:ascii="Arial" w:hAnsi="Arial" w:cs="Arial"/>
          <w:sz w:val="16"/>
          <w:szCs w:val="16"/>
        </w:rPr>
      </w:pPr>
      <w:bookmarkStart w:id="415" w:name="dst835"/>
      <w:bookmarkStart w:id="416" w:name="dst1615"/>
      <w:bookmarkEnd w:id="415"/>
      <w:bookmarkEnd w:id="416"/>
      <w:r w:rsidRPr="00091237">
        <w:rPr>
          <w:rFonts w:ascii="Arial" w:hAnsi="Arial" w:cs="Arial"/>
          <w:sz w:val="16"/>
          <w:szCs w:val="16"/>
        </w:rPr>
        <w:t xml:space="preserve">29) границы земельного участка, указанного в заявлении о его предоставлении, подлежат уточнению в соответствии с Федеральным </w:t>
      </w:r>
      <w:r w:rsidRPr="00091237">
        <w:rPr>
          <w:rStyle w:val="aa"/>
          <w:rFonts w:ascii="Arial" w:hAnsi="Arial" w:cs="Arial"/>
          <w:color w:val="auto"/>
          <w:sz w:val="16"/>
          <w:szCs w:val="16"/>
        </w:rPr>
        <w:t xml:space="preserve">законом </w:t>
      </w:r>
      <w:r w:rsidRPr="00091237">
        <w:rPr>
          <w:rFonts w:ascii="Arial" w:hAnsi="Arial" w:cs="Arial"/>
          <w:sz w:val="16"/>
          <w:szCs w:val="16"/>
        </w:rPr>
        <w:t>«О государственной регистрации недвижимости»;</w:t>
      </w:r>
    </w:p>
    <w:p w:rsidR="0025740D" w:rsidRPr="00091237" w:rsidRDefault="0025740D" w:rsidP="0025740D">
      <w:pPr>
        <w:pStyle w:val="aff7"/>
        <w:ind w:firstLine="851"/>
        <w:jc w:val="both"/>
        <w:rPr>
          <w:rFonts w:ascii="Arial" w:hAnsi="Arial" w:cs="Arial"/>
          <w:sz w:val="16"/>
          <w:szCs w:val="16"/>
        </w:rPr>
      </w:pPr>
      <w:bookmarkStart w:id="417" w:name="dst836"/>
      <w:bookmarkStart w:id="418" w:name="dst1512"/>
      <w:bookmarkEnd w:id="417"/>
      <w:bookmarkEnd w:id="418"/>
      <w:r w:rsidRPr="00091237">
        <w:rPr>
          <w:rFonts w:ascii="Arial" w:hAnsi="Arial" w:cs="Arial"/>
          <w:sz w:val="16"/>
          <w:szCs w:val="16"/>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740D" w:rsidRPr="00091237" w:rsidRDefault="0025740D" w:rsidP="0025740D">
      <w:pPr>
        <w:pStyle w:val="aff7"/>
        <w:ind w:firstLine="851"/>
        <w:jc w:val="both"/>
        <w:rPr>
          <w:rFonts w:ascii="Arial" w:hAnsi="Arial" w:cs="Arial"/>
          <w:sz w:val="16"/>
          <w:szCs w:val="16"/>
        </w:rPr>
      </w:pPr>
      <w:bookmarkStart w:id="419" w:name="dst1746"/>
      <w:bookmarkEnd w:id="419"/>
      <w:r w:rsidRPr="00091237">
        <w:rPr>
          <w:rFonts w:ascii="Arial" w:hAnsi="Arial" w:cs="Arial"/>
          <w:sz w:val="16"/>
          <w:szCs w:val="16"/>
        </w:rPr>
        <w:t xml:space="preserve">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091237">
        <w:rPr>
          <w:rStyle w:val="aa"/>
          <w:rFonts w:ascii="Arial" w:hAnsi="Arial" w:cs="Arial"/>
          <w:color w:val="auto"/>
          <w:sz w:val="16"/>
          <w:szCs w:val="16"/>
        </w:rPr>
        <w:t xml:space="preserve">частью 4 статьи 18 </w:t>
      </w:r>
      <w:r w:rsidRPr="00091237">
        <w:rPr>
          <w:rFonts w:ascii="Arial" w:hAnsi="Arial" w:cs="Arial"/>
          <w:sz w:val="16"/>
          <w:szCs w:val="16"/>
        </w:rPr>
        <w:t xml:space="preserve">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091237">
        <w:rPr>
          <w:rStyle w:val="aa"/>
          <w:rFonts w:ascii="Arial" w:hAnsi="Arial" w:cs="Arial"/>
          <w:color w:val="auto"/>
          <w:sz w:val="16"/>
          <w:szCs w:val="16"/>
        </w:rPr>
        <w:t xml:space="preserve">частью 3 статьи 14 </w:t>
      </w:r>
      <w:r w:rsidRPr="00091237">
        <w:rPr>
          <w:rFonts w:ascii="Arial" w:hAnsi="Arial" w:cs="Arial"/>
          <w:sz w:val="16"/>
          <w:szCs w:val="16"/>
        </w:rPr>
        <w:t>указанного Федерального закона.</w:t>
      </w:r>
    </w:p>
    <w:p w:rsidR="0025740D" w:rsidRPr="00091237" w:rsidRDefault="0025740D" w:rsidP="0025740D">
      <w:pPr>
        <w:pStyle w:val="aff7"/>
        <w:ind w:firstLine="851"/>
        <w:jc w:val="both"/>
        <w:rPr>
          <w:rFonts w:ascii="Arial" w:hAnsi="Arial" w:cs="Arial"/>
          <w:sz w:val="16"/>
          <w:szCs w:val="16"/>
        </w:rPr>
      </w:pPr>
      <w:r w:rsidRPr="00091237">
        <w:rPr>
          <w:rFonts w:ascii="Arial" w:hAnsi="Arial" w:cs="Arial"/>
          <w:sz w:val="16"/>
          <w:szCs w:val="16"/>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администрацию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25740D" w:rsidRPr="00091237" w:rsidRDefault="0025740D" w:rsidP="0025740D">
      <w:pPr>
        <w:pStyle w:val="aff7"/>
        <w:ind w:firstLine="851"/>
        <w:jc w:val="both"/>
        <w:rPr>
          <w:rFonts w:ascii="Arial" w:hAnsi="Arial" w:cs="Arial"/>
          <w:sz w:val="16"/>
          <w:szCs w:val="16"/>
        </w:rPr>
      </w:pPr>
    </w:p>
    <w:p w:rsidR="0025740D" w:rsidRPr="00091237" w:rsidRDefault="0025740D" w:rsidP="0025740D">
      <w:pPr>
        <w:pStyle w:val="af"/>
        <w:autoSpaceDE w:val="0"/>
        <w:ind w:left="0"/>
        <w:jc w:val="center"/>
        <w:rPr>
          <w:rFonts w:ascii="Arial" w:hAnsi="Arial" w:cs="Arial"/>
          <w:sz w:val="16"/>
          <w:szCs w:val="16"/>
        </w:rPr>
      </w:pPr>
      <w:r w:rsidRPr="00091237">
        <w:rPr>
          <w:rFonts w:ascii="Arial" w:hAnsi="Arial" w:cs="Arial"/>
          <w:b/>
          <w:bCs/>
          <w:sz w:val="16"/>
          <w:szCs w:val="16"/>
        </w:rPr>
        <w:t>2.9. Размер платы, взимаемой с заявителя при предоставлении муниципальной услуги, и способы ее взимания</w:t>
      </w:r>
    </w:p>
    <w:p w:rsidR="0025740D" w:rsidRPr="00091237" w:rsidRDefault="0025740D" w:rsidP="0025740D">
      <w:pPr>
        <w:pStyle w:val="af"/>
        <w:autoSpaceDE w:val="0"/>
        <w:ind w:left="0"/>
        <w:jc w:val="center"/>
        <w:rPr>
          <w:rFonts w:ascii="Arial" w:hAnsi="Arial" w:cs="Arial"/>
          <w:b/>
          <w:bCs/>
          <w:sz w:val="16"/>
          <w:szCs w:val="16"/>
        </w:rPr>
      </w:pPr>
    </w:p>
    <w:p w:rsidR="0025740D" w:rsidRPr="00091237" w:rsidRDefault="0025740D" w:rsidP="0025740D">
      <w:pPr>
        <w:pStyle w:val="aff1"/>
        <w:autoSpaceDE w:val="0"/>
        <w:ind w:firstLine="850"/>
        <w:rPr>
          <w:rFonts w:ascii="Arial" w:hAnsi="Arial" w:cs="Arial"/>
          <w:sz w:val="16"/>
          <w:szCs w:val="16"/>
        </w:rPr>
      </w:pPr>
      <w:r w:rsidRPr="00091237">
        <w:rPr>
          <w:rFonts w:ascii="Arial" w:hAnsi="Arial" w:cs="Arial"/>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Соответствующая информация размещена на официальном сайте Администрации, ЕПГУ и РПГУ.</w:t>
      </w:r>
    </w:p>
    <w:p w:rsidR="0025740D" w:rsidRPr="00091237" w:rsidRDefault="0025740D" w:rsidP="0025740D">
      <w:pPr>
        <w:autoSpaceDE w:val="0"/>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Style w:val="19"/>
          <w:rFonts w:ascii="Arial" w:hAnsi="Arial" w:cs="Arial"/>
          <w:b/>
          <w:bCs/>
          <w:sz w:val="16"/>
          <w:szCs w:val="16"/>
        </w:rPr>
        <w:t>2.10.</w:t>
      </w:r>
      <w:r w:rsidRPr="00091237">
        <w:rPr>
          <w:rStyle w:val="19"/>
          <w:rFonts w:ascii="Arial" w:hAnsi="Arial" w:cs="Arial"/>
          <w:b/>
          <w:bCs/>
          <w:i/>
          <w:sz w:val="16"/>
          <w:szCs w:val="16"/>
        </w:rPr>
        <w:t xml:space="preserve"> </w:t>
      </w:r>
      <w:r w:rsidRPr="00091237">
        <w:rPr>
          <w:rStyle w:val="19"/>
          <w:rFonts w:ascii="Arial" w:hAnsi="Arial" w:cs="Arial"/>
          <w:b/>
          <w:bCs/>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5740D" w:rsidRPr="00091237" w:rsidRDefault="0025740D" w:rsidP="0025740D">
      <w:pPr>
        <w:pStyle w:val="45"/>
        <w:spacing w:line="240" w:lineRule="auto"/>
        <w:ind w:firstLine="709"/>
        <w:jc w:val="center"/>
        <w:rPr>
          <w:rFonts w:ascii="Arial" w:hAnsi="Arial" w:cs="Arial"/>
          <w:b/>
          <w:bCs/>
          <w:sz w:val="16"/>
          <w:szCs w:val="16"/>
        </w:rPr>
      </w:pPr>
    </w:p>
    <w:p w:rsidR="0025740D" w:rsidRPr="00091237" w:rsidRDefault="0025740D" w:rsidP="0025740D">
      <w:pPr>
        <w:pStyle w:val="45"/>
        <w:spacing w:line="240" w:lineRule="auto"/>
        <w:ind w:firstLine="850"/>
        <w:rPr>
          <w:rFonts w:ascii="Arial" w:hAnsi="Arial" w:cs="Arial"/>
          <w:sz w:val="16"/>
          <w:szCs w:val="16"/>
        </w:rPr>
      </w:pPr>
      <w:r w:rsidRPr="00091237">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25740D" w:rsidRPr="00091237" w:rsidRDefault="0025740D" w:rsidP="0025740D">
      <w:pPr>
        <w:pStyle w:val="45"/>
        <w:spacing w:line="240" w:lineRule="auto"/>
        <w:ind w:firstLine="850"/>
        <w:rPr>
          <w:rFonts w:ascii="Arial" w:hAnsi="Arial" w:cs="Arial"/>
          <w:sz w:val="16"/>
          <w:szCs w:val="16"/>
        </w:rPr>
      </w:pPr>
      <w:r w:rsidRPr="00091237">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25740D" w:rsidRPr="00091237" w:rsidRDefault="0025740D" w:rsidP="0025740D">
      <w:pPr>
        <w:pStyle w:val="45"/>
        <w:spacing w:line="240" w:lineRule="auto"/>
        <w:ind w:firstLine="709"/>
        <w:rPr>
          <w:rFonts w:ascii="Arial" w:hAnsi="Arial" w:cs="Arial"/>
          <w:sz w:val="16"/>
          <w:szCs w:val="16"/>
        </w:rPr>
      </w:pPr>
    </w:p>
    <w:p w:rsidR="0025740D" w:rsidRPr="00091237" w:rsidRDefault="0025740D" w:rsidP="0025740D">
      <w:pPr>
        <w:jc w:val="center"/>
        <w:rPr>
          <w:rFonts w:ascii="Arial" w:hAnsi="Arial" w:cs="Arial"/>
          <w:sz w:val="16"/>
          <w:szCs w:val="16"/>
        </w:rPr>
      </w:pPr>
      <w:r w:rsidRPr="00091237">
        <w:rPr>
          <w:rFonts w:ascii="Arial" w:eastAsia="Calibri" w:hAnsi="Arial" w:cs="Arial"/>
          <w:b/>
          <w:bCs/>
          <w:sz w:val="16"/>
          <w:szCs w:val="16"/>
          <w:lang w:eastAsia="en-US"/>
        </w:rPr>
        <w:t>2.11. Срок регистрации запроса заявителя о предоставлении муниципальной услуги</w:t>
      </w:r>
    </w:p>
    <w:p w:rsidR="0025740D" w:rsidRPr="00091237" w:rsidRDefault="0025740D" w:rsidP="0025740D">
      <w:pPr>
        <w:rPr>
          <w:rFonts w:ascii="Arial" w:eastAsia="Calibri" w:hAnsi="Arial" w:cs="Arial"/>
          <w:sz w:val="16"/>
          <w:szCs w:val="16"/>
          <w:lang w:eastAsia="en-US"/>
        </w:rPr>
      </w:pPr>
    </w:p>
    <w:p w:rsidR="0025740D" w:rsidRPr="00091237" w:rsidRDefault="0025740D" w:rsidP="0025740D">
      <w:pPr>
        <w:shd w:val="clear" w:color="auto" w:fill="FFFFFF"/>
        <w:spacing w:line="324" w:lineRule="exact"/>
        <w:ind w:firstLine="850"/>
        <w:rPr>
          <w:rFonts w:ascii="Arial" w:hAnsi="Arial" w:cs="Arial"/>
          <w:sz w:val="16"/>
          <w:szCs w:val="16"/>
        </w:rPr>
      </w:pPr>
      <w:r w:rsidRPr="00091237">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25740D" w:rsidRPr="00091237" w:rsidRDefault="0025740D" w:rsidP="0025740D">
      <w:pPr>
        <w:ind w:firstLine="850"/>
        <w:rPr>
          <w:rFonts w:ascii="Arial" w:hAnsi="Arial" w:cs="Arial"/>
          <w:sz w:val="16"/>
          <w:szCs w:val="16"/>
        </w:rPr>
      </w:pPr>
      <w:r w:rsidRPr="00091237">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25740D" w:rsidRPr="00091237" w:rsidRDefault="0025740D" w:rsidP="0025740D">
      <w:pPr>
        <w:pStyle w:val="aff1"/>
        <w:ind w:firstLine="850"/>
        <w:rPr>
          <w:rFonts w:ascii="Arial" w:hAnsi="Arial" w:cs="Arial"/>
          <w:sz w:val="16"/>
          <w:szCs w:val="16"/>
        </w:rPr>
      </w:pPr>
      <w:r w:rsidRPr="00091237">
        <w:rPr>
          <w:rFonts w:ascii="Arial" w:eastAsia="Calibri" w:hAnsi="Arial" w:cs="Arial"/>
          <w:sz w:val="16"/>
          <w:szCs w:val="16"/>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25740D" w:rsidRPr="00091237" w:rsidRDefault="0025740D" w:rsidP="0025740D">
      <w:pPr>
        <w:tabs>
          <w:tab w:val="left" w:pos="1615"/>
        </w:tabs>
        <w:autoSpaceDE w:val="0"/>
        <w:ind w:firstLine="907"/>
        <w:rPr>
          <w:rStyle w:val="19"/>
          <w:rFonts w:ascii="Arial" w:hAnsi="Arial" w:cs="Arial"/>
          <w:sz w:val="16"/>
          <w:szCs w:val="16"/>
        </w:rPr>
      </w:pPr>
      <w:r w:rsidRPr="00091237">
        <w:rPr>
          <w:rStyle w:val="19"/>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
    <w:p w:rsidR="0025740D" w:rsidRPr="00091237" w:rsidRDefault="0025740D" w:rsidP="0025740D">
      <w:pPr>
        <w:tabs>
          <w:tab w:val="left" w:pos="1615"/>
        </w:tabs>
        <w:autoSpaceDE w:val="0"/>
        <w:ind w:firstLine="907"/>
        <w:rPr>
          <w:rStyle w:val="19"/>
          <w:rFonts w:ascii="Arial" w:hAnsi="Arial" w:cs="Arial"/>
          <w:sz w:val="16"/>
          <w:szCs w:val="16"/>
        </w:rPr>
      </w:pPr>
    </w:p>
    <w:p w:rsidR="0025740D" w:rsidRPr="00091237" w:rsidRDefault="0025740D" w:rsidP="0025740D">
      <w:pPr>
        <w:tabs>
          <w:tab w:val="left" w:pos="1615"/>
        </w:tabs>
        <w:autoSpaceDE w:val="0"/>
        <w:ind w:firstLine="907"/>
        <w:rPr>
          <w:rStyle w:val="19"/>
          <w:rFonts w:ascii="Arial" w:hAnsi="Arial" w:cs="Arial"/>
          <w:sz w:val="16"/>
          <w:szCs w:val="16"/>
        </w:rPr>
      </w:pPr>
    </w:p>
    <w:p w:rsidR="0025740D" w:rsidRPr="00091237" w:rsidRDefault="0025740D" w:rsidP="0025740D">
      <w:pPr>
        <w:tabs>
          <w:tab w:val="left" w:pos="1615"/>
        </w:tabs>
        <w:autoSpaceDE w:val="0"/>
        <w:ind w:firstLine="907"/>
        <w:rPr>
          <w:rFonts w:ascii="Arial" w:hAnsi="Arial" w:cs="Arial"/>
          <w:sz w:val="16"/>
          <w:szCs w:val="16"/>
        </w:rPr>
      </w:pPr>
    </w:p>
    <w:p w:rsidR="0025740D" w:rsidRPr="00091237" w:rsidRDefault="0025740D" w:rsidP="0025740D">
      <w:pPr>
        <w:tabs>
          <w:tab w:val="left" w:pos="1615"/>
        </w:tabs>
        <w:autoSpaceDE w:val="0"/>
        <w:ind w:firstLine="709"/>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2.12. Требования к помещениям, в которых предоставляются муниципальные услуги</w:t>
      </w:r>
    </w:p>
    <w:p w:rsidR="0025740D" w:rsidRPr="00091237" w:rsidRDefault="0025740D" w:rsidP="0025740D">
      <w:pPr>
        <w:pStyle w:val="45"/>
        <w:spacing w:line="240" w:lineRule="auto"/>
        <w:ind w:left="1440" w:firstLine="0"/>
        <w:rPr>
          <w:rFonts w:ascii="Arial" w:hAnsi="Arial" w:cs="Arial"/>
          <w:sz w:val="16"/>
          <w:szCs w:val="16"/>
          <w:shd w:val="clear" w:color="auto" w:fill="FFFF00"/>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091237">
        <w:rPr>
          <w:rFonts w:ascii="Arial" w:hAnsi="Arial" w:cs="Arial"/>
          <w:sz w:val="16"/>
          <w:szCs w:val="16"/>
        </w:rPr>
        <w:t>банкетками</w:t>
      </w:r>
      <w:proofErr w:type="spellEnd"/>
      <w:r w:rsidRPr="00091237">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5740D" w:rsidRPr="00091237" w:rsidRDefault="0025740D" w:rsidP="0025740D">
      <w:pPr>
        <w:ind w:right="57" w:firstLine="850"/>
        <w:rPr>
          <w:rFonts w:ascii="Arial" w:hAnsi="Arial" w:cs="Arial"/>
          <w:sz w:val="16"/>
          <w:szCs w:val="16"/>
        </w:rPr>
      </w:pPr>
      <w:r w:rsidRPr="00091237">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5740D" w:rsidRPr="00091237" w:rsidRDefault="0025740D" w:rsidP="0025740D">
      <w:pPr>
        <w:ind w:right="60" w:firstLine="851"/>
        <w:rPr>
          <w:rFonts w:ascii="Arial" w:hAnsi="Arial" w:cs="Arial"/>
          <w:sz w:val="16"/>
          <w:szCs w:val="16"/>
        </w:rPr>
      </w:pPr>
      <w:r w:rsidRPr="00091237">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25740D" w:rsidRPr="00091237" w:rsidRDefault="0025740D" w:rsidP="0025740D">
      <w:pPr>
        <w:ind w:right="57" w:firstLine="850"/>
        <w:rPr>
          <w:rFonts w:ascii="Arial" w:hAnsi="Arial" w:cs="Arial"/>
          <w:sz w:val="16"/>
          <w:szCs w:val="16"/>
        </w:rPr>
      </w:pPr>
      <w:r w:rsidRPr="00091237">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5740D" w:rsidRPr="00091237" w:rsidRDefault="0025740D" w:rsidP="0025740D">
      <w:pPr>
        <w:ind w:right="60" w:firstLine="851"/>
        <w:rPr>
          <w:rFonts w:ascii="Arial" w:hAnsi="Arial" w:cs="Arial"/>
          <w:sz w:val="16"/>
          <w:szCs w:val="16"/>
        </w:rPr>
      </w:pPr>
      <w:r w:rsidRPr="00091237">
        <w:rPr>
          <w:rFonts w:ascii="Arial" w:hAnsi="Arial" w:cs="Arial"/>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1237">
        <w:rPr>
          <w:rFonts w:ascii="Arial" w:hAnsi="Arial" w:cs="Arial"/>
          <w:sz w:val="16"/>
          <w:szCs w:val="16"/>
        </w:rPr>
        <w:t>сурдопереводчика</w:t>
      </w:r>
      <w:proofErr w:type="spellEnd"/>
      <w:r w:rsidRPr="00091237">
        <w:rPr>
          <w:rFonts w:ascii="Arial" w:hAnsi="Arial" w:cs="Arial"/>
          <w:sz w:val="16"/>
          <w:szCs w:val="16"/>
        </w:rPr>
        <w:t xml:space="preserve"> и </w:t>
      </w:r>
      <w:proofErr w:type="spellStart"/>
      <w:r w:rsidRPr="00091237">
        <w:rPr>
          <w:rFonts w:ascii="Arial" w:hAnsi="Arial" w:cs="Arial"/>
          <w:sz w:val="16"/>
          <w:szCs w:val="16"/>
        </w:rPr>
        <w:t>тифлосурдопереводчика</w:t>
      </w:r>
      <w:proofErr w:type="spellEnd"/>
      <w:r w:rsidRPr="00091237">
        <w:rPr>
          <w:rFonts w:ascii="Arial" w:hAnsi="Arial" w:cs="Arial"/>
          <w:sz w:val="16"/>
          <w:szCs w:val="16"/>
        </w:rPr>
        <w:t>; допуск собаки-проводника на объекты (здания, помещения), в которых предоставляются услуги;</w:t>
      </w:r>
    </w:p>
    <w:p w:rsidR="0025740D" w:rsidRPr="00091237" w:rsidRDefault="0025740D" w:rsidP="0025740D">
      <w:pPr>
        <w:spacing w:line="360" w:lineRule="exact"/>
        <w:ind w:right="57" w:firstLine="850"/>
        <w:rPr>
          <w:rFonts w:ascii="Arial" w:hAnsi="Arial" w:cs="Arial"/>
          <w:sz w:val="16"/>
          <w:szCs w:val="16"/>
        </w:rPr>
      </w:pPr>
      <w:r w:rsidRPr="00091237">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схемы размещения кабинетов должностных лиц, в которых предоставляется муниципальная услуга;</w:t>
      </w:r>
    </w:p>
    <w:p w:rsidR="0025740D" w:rsidRPr="00091237" w:rsidRDefault="0025740D" w:rsidP="0025740D">
      <w:pPr>
        <w:tabs>
          <w:tab w:val="left" w:pos="807"/>
        </w:tabs>
        <w:ind w:firstLine="851"/>
        <w:rPr>
          <w:rFonts w:ascii="Arial" w:hAnsi="Arial" w:cs="Arial"/>
          <w:sz w:val="16"/>
          <w:szCs w:val="16"/>
        </w:rPr>
      </w:pPr>
      <w:r w:rsidRPr="00091237">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5740D" w:rsidRPr="00091237" w:rsidRDefault="0025740D" w:rsidP="0025740D">
      <w:pPr>
        <w:tabs>
          <w:tab w:val="left" w:pos="807"/>
        </w:tabs>
        <w:ind w:firstLine="851"/>
        <w:rPr>
          <w:rFonts w:ascii="Arial" w:hAnsi="Arial" w:cs="Arial"/>
          <w:sz w:val="16"/>
          <w:szCs w:val="16"/>
        </w:rPr>
      </w:pPr>
      <w:r w:rsidRPr="00091237">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25740D" w:rsidRPr="00091237" w:rsidRDefault="0025740D" w:rsidP="0025740D">
      <w:pPr>
        <w:tabs>
          <w:tab w:val="left" w:pos="855"/>
        </w:tabs>
        <w:rPr>
          <w:rFonts w:ascii="Arial" w:hAnsi="Arial" w:cs="Arial"/>
          <w:sz w:val="16"/>
          <w:szCs w:val="16"/>
        </w:rPr>
      </w:pPr>
      <w:r w:rsidRPr="00091237">
        <w:rPr>
          <w:rFonts w:ascii="Arial" w:hAnsi="Arial" w:cs="Arial"/>
          <w:sz w:val="16"/>
          <w:szCs w:val="16"/>
        </w:rPr>
        <w:tab/>
        <w:t>перечни документов, необходимых для предоставления муниципальной услуги, и требования, предъявляемые к этим документам;</w:t>
      </w:r>
    </w:p>
    <w:p w:rsidR="0025740D" w:rsidRPr="00091237" w:rsidRDefault="0025740D" w:rsidP="0025740D">
      <w:pPr>
        <w:tabs>
          <w:tab w:val="left" w:pos="807"/>
        </w:tabs>
        <w:ind w:firstLine="850"/>
        <w:rPr>
          <w:rFonts w:ascii="Arial" w:hAnsi="Arial" w:cs="Arial"/>
          <w:sz w:val="16"/>
          <w:szCs w:val="16"/>
        </w:rPr>
      </w:pPr>
      <w:r w:rsidRPr="00091237">
        <w:rPr>
          <w:rFonts w:ascii="Arial" w:hAnsi="Arial" w:cs="Arial"/>
          <w:sz w:val="16"/>
          <w:szCs w:val="16"/>
        </w:rPr>
        <w:t>образцы оформления документов, необходимых для предоставления муниципальной услуги;</w:t>
      </w:r>
    </w:p>
    <w:p w:rsidR="0025740D" w:rsidRPr="00091237" w:rsidRDefault="0025740D" w:rsidP="0025740D">
      <w:pPr>
        <w:tabs>
          <w:tab w:val="left" w:pos="807"/>
        </w:tabs>
        <w:ind w:firstLine="850"/>
        <w:rPr>
          <w:rFonts w:ascii="Arial" w:hAnsi="Arial" w:cs="Arial"/>
          <w:sz w:val="16"/>
          <w:szCs w:val="16"/>
        </w:rPr>
      </w:pPr>
      <w:r w:rsidRPr="00091237">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основания отказа в предоставлении муниципальной услуги.</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5740D" w:rsidRPr="00091237" w:rsidRDefault="0025740D" w:rsidP="0025740D">
      <w:pPr>
        <w:autoSpaceDE w:val="0"/>
        <w:ind w:firstLine="709"/>
        <w:rPr>
          <w:rFonts w:ascii="Arial" w:hAnsi="Arial" w:cs="Arial"/>
          <w:sz w:val="16"/>
          <w:szCs w:val="16"/>
        </w:rPr>
      </w:pPr>
    </w:p>
    <w:p w:rsidR="0025740D" w:rsidRPr="00091237" w:rsidRDefault="0025740D" w:rsidP="0025740D">
      <w:pPr>
        <w:autoSpaceDE w:val="0"/>
        <w:ind w:firstLine="709"/>
        <w:rPr>
          <w:rFonts w:ascii="Arial" w:hAnsi="Arial" w:cs="Arial"/>
          <w:sz w:val="16"/>
          <w:szCs w:val="16"/>
        </w:rPr>
      </w:pPr>
    </w:p>
    <w:p w:rsidR="0025740D" w:rsidRPr="00091237" w:rsidRDefault="0025740D" w:rsidP="0025740D">
      <w:pPr>
        <w:autoSpaceDE w:val="0"/>
        <w:ind w:firstLine="709"/>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2.13. Показатели доступности и качества муниципальной услуги</w:t>
      </w:r>
    </w:p>
    <w:p w:rsidR="0025740D" w:rsidRPr="00091237" w:rsidRDefault="0025740D" w:rsidP="0025740D">
      <w:pPr>
        <w:pStyle w:val="45"/>
        <w:ind w:firstLine="0"/>
        <w:rPr>
          <w:rFonts w:ascii="Arial" w:hAnsi="Arial" w:cs="Arial"/>
          <w:sz w:val="16"/>
          <w:szCs w:val="16"/>
        </w:rPr>
      </w:pP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Показатели доступности и качества:</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соблюдение сроков предоставления муниципальной услуги и условий ожидания приема;</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отсутствие нарушения сроков предоставления муниципальной услуги;</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доступность по времени и месту приема заявителей;</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ресурсное обеспечение Административного регламента;</w:t>
      </w:r>
    </w:p>
    <w:p w:rsidR="0025740D" w:rsidRPr="00091237" w:rsidRDefault="0025740D" w:rsidP="0025740D">
      <w:pPr>
        <w:pStyle w:val="45"/>
        <w:tabs>
          <w:tab w:val="left" w:pos="855"/>
        </w:tabs>
        <w:ind w:firstLine="0"/>
        <w:rPr>
          <w:rFonts w:ascii="Arial" w:hAnsi="Arial" w:cs="Arial"/>
          <w:sz w:val="16"/>
          <w:szCs w:val="16"/>
        </w:rPr>
      </w:pPr>
      <w:r w:rsidRPr="00091237">
        <w:rPr>
          <w:rFonts w:ascii="Arial" w:hAnsi="Arial" w:cs="Arial"/>
          <w:sz w:val="16"/>
          <w:szCs w:val="16"/>
        </w:rPr>
        <w:tab/>
        <w:t>удовлетворенность полученным результатом;</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доступность электронных форм документов, необходимых для предоставления муниципальной услуги;</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25740D" w:rsidRPr="00091237" w:rsidRDefault="0025740D" w:rsidP="0025740D">
      <w:pPr>
        <w:pStyle w:val="45"/>
        <w:ind w:firstLine="850"/>
        <w:rPr>
          <w:rFonts w:ascii="Arial" w:hAnsi="Arial" w:cs="Arial"/>
          <w:sz w:val="16"/>
          <w:szCs w:val="16"/>
        </w:rPr>
      </w:pPr>
      <w:r w:rsidRPr="00091237">
        <w:rPr>
          <w:rStyle w:val="19"/>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25740D" w:rsidRPr="00091237" w:rsidRDefault="0025740D" w:rsidP="0025740D">
      <w:pPr>
        <w:tabs>
          <w:tab w:val="left" w:pos="993"/>
        </w:tabs>
        <w:autoSpaceDE w:val="0"/>
        <w:spacing w:line="20" w:lineRule="atLeast"/>
        <w:ind w:firstLine="709"/>
        <w:rPr>
          <w:rFonts w:ascii="Arial" w:hAnsi="Arial" w:cs="Arial"/>
          <w:b/>
          <w:bCs/>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5740D" w:rsidRPr="00091237" w:rsidRDefault="0025740D" w:rsidP="0025740D">
      <w:pPr>
        <w:pStyle w:val="45"/>
        <w:spacing w:line="240" w:lineRule="auto"/>
        <w:ind w:firstLine="0"/>
        <w:jc w:val="center"/>
        <w:rPr>
          <w:rFonts w:ascii="Arial" w:hAnsi="Arial" w:cs="Arial"/>
          <w:b/>
          <w:bCs/>
          <w:sz w:val="16"/>
          <w:szCs w:val="16"/>
        </w:rPr>
      </w:pPr>
    </w:p>
    <w:p w:rsidR="0025740D" w:rsidRPr="00091237" w:rsidRDefault="0025740D" w:rsidP="0025740D">
      <w:pPr>
        <w:pStyle w:val="45"/>
        <w:shd w:val="clear" w:color="auto" w:fill="auto"/>
        <w:spacing w:line="240" w:lineRule="auto"/>
        <w:ind w:firstLine="851"/>
        <w:rPr>
          <w:rFonts w:ascii="Arial" w:hAnsi="Arial" w:cs="Arial"/>
          <w:sz w:val="16"/>
          <w:szCs w:val="16"/>
        </w:rPr>
      </w:pPr>
      <w:r w:rsidRPr="00091237">
        <w:rPr>
          <w:rFonts w:ascii="Arial" w:hAnsi="Arial" w:cs="Arial"/>
          <w:sz w:val="16"/>
          <w:szCs w:val="16"/>
        </w:rPr>
        <w:t xml:space="preserve">При предоставлении муниципальной услуги услуг, которые являются необходимыми и обязательными для предоставления муниципальной услуги, </w:t>
      </w:r>
      <w:r w:rsidRPr="00091237">
        <w:rPr>
          <w:rFonts w:ascii="Arial" w:hAnsi="Arial" w:cs="Arial"/>
          <w:sz w:val="16"/>
          <w:szCs w:val="16"/>
          <w:shd w:val="clear" w:color="auto" w:fill="FFFFFF"/>
        </w:rPr>
        <w:t>не имеется.</w:t>
      </w:r>
    </w:p>
    <w:p w:rsidR="0025740D" w:rsidRPr="00091237" w:rsidRDefault="0025740D" w:rsidP="0025740D">
      <w:pPr>
        <w:pStyle w:val="45"/>
        <w:shd w:val="clear" w:color="auto" w:fill="auto"/>
        <w:spacing w:line="240" w:lineRule="auto"/>
        <w:ind w:firstLine="851"/>
        <w:rPr>
          <w:rFonts w:ascii="Arial" w:hAnsi="Arial" w:cs="Arial"/>
          <w:sz w:val="16"/>
          <w:szCs w:val="16"/>
        </w:rPr>
      </w:pPr>
      <w:r w:rsidRPr="00091237">
        <w:rPr>
          <w:rFonts w:ascii="Arial" w:hAnsi="Arial" w:cs="Arial"/>
          <w:sz w:val="16"/>
          <w:szCs w:val="16"/>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sidRPr="00091237">
        <w:rPr>
          <w:rFonts w:ascii="Arial" w:hAnsi="Arial" w:cs="Arial"/>
          <w:sz w:val="16"/>
          <w:szCs w:val="16"/>
        </w:rPr>
        <w:t>не взимается</w:t>
      </w:r>
      <w:r w:rsidRPr="00091237">
        <w:rPr>
          <w:rFonts w:ascii="Arial" w:hAnsi="Arial" w:cs="Arial"/>
          <w:sz w:val="16"/>
          <w:szCs w:val="16"/>
          <w:shd w:val="clear" w:color="auto" w:fill="FFFFFF"/>
        </w:rPr>
        <w:t xml:space="preserve"> ввиду их отсутствия.</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используется:</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091237">
        <w:rPr>
          <w:rFonts w:ascii="Arial" w:hAnsi="Arial" w:cs="Arial"/>
          <w:sz w:val="16"/>
          <w:szCs w:val="16"/>
        </w:rPr>
        <w:t>ИС</w:t>
      </w:r>
      <w:proofErr w:type="spellEnd"/>
      <w:r w:rsidRPr="00091237">
        <w:rPr>
          <w:rFonts w:ascii="Arial" w:hAnsi="Arial" w:cs="Arial"/>
          <w:sz w:val="16"/>
          <w:szCs w:val="16"/>
        </w:rPr>
        <w:t xml:space="preserve"> ППОЗ ЕГРН) – при необходимости.</w:t>
      </w:r>
    </w:p>
    <w:p w:rsidR="0025740D" w:rsidRPr="00091237" w:rsidRDefault="0025740D" w:rsidP="0025740D">
      <w:pPr>
        <w:pStyle w:val="45"/>
        <w:spacing w:line="240" w:lineRule="auto"/>
        <w:ind w:firstLine="851"/>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lastRenderedPageBreak/>
        <w:t>3. СОСТАВ, ПОСЛЕДОВАТЕЛЬНОСТЬ И СРОКИ ВЫПОЛНЕНИЯ АДМИНИСТРАТИВНЫХ ПРОЦЕДУР</w:t>
      </w:r>
    </w:p>
    <w:p w:rsidR="0025740D" w:rsidRPr="00091237" w:rsidRDefault="0025740D" w:rsidP="0025740D">
      <w:pPr>
        <w:pStyle w:val="45"/>
        <w:tabs>
          <w:tab w:val="left" w:pos="993"/>
        </w:tabs>
        <w:spacing w:line="240" w:lineRule="auto"/>
        <w:ind w:firstLine="993"/>
        <w:jc w:val="center"/>
        <w:rPr>
          <w:rFonts w:ascii="Arial" w:hAnsi="Arial" w:cs="Arial"/>
          <w:b/>
          <w:bCs/>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3.1. Перечень вариантов предоставления муниципальной услуги</w:t>
      </w:r>
    </w:p>
    <w:p w:rsidR="0025740D" w:rsidRPr="00091237" w:rsidRDefault="0025740D" w:rsidP="0025740D">
      <w:pPr>
        <w:pStyle w:val="45"/>
        <w:spacing w:line="240" w:lineRule="auto"/>
        <w:ind w:firstLine="851"/>
        <w:jc w:val="center"/>
        <w:rPr>
          <w:rFonts w:ascii="Arial" w:hAnsi="Arial" w:cs="Arial"/>
          <w:b/>
          <w:bCs/>
          <w:sz w:val="16"/>
          <w:szCs w:val="16"/>
        </w:rPr>
      </w:pP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При предоставлении муниципальной услуги возможны следующие варианты:</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rPr>
        <w:t>3.1.1. Предоставление муниципальной услуги в Администрации.</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rPr>
        <w:t>3.1.2. Предоставление муниципальной услуги в МФЦ.</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3.1.3. Предоставление муниципальной услуги в электронном виде.</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3.1.6. Порядок оставления запроса заявителя без рассмотрения.</w:t>
      </w:r>
    </w:p>
    <w:p w:rsidR="0025740D" w:rsidRPr="00091237" w:rsidRDefault="0025740D" w:rsidP="0025740D">
      <w:pPr>
        <w:pStyle w:val="45"/>
        <w:spacing w:line="240" w:lineRule="auto"/>
        <w:ind w:firstLine="0"/>
        <w:rPr>
          <w:rFonts w:ascii="Arial" w:hAnsi="Arial" w:cs="Arial"/>
          <w:sz w:val="16"/>
          <w:szCs w:val="16"/>
        </w:rPr>
      </w:pPr>
    </w:p>
    <w:p w:rsidR="0025740D" w:rsidRPr="00091237" w:rsidRDefault="0025740D" w:rsidP="0025740D">
      <w:pPr>
        <w:pStyle w:val="45"/>
        <w:spacing w:line="240" w:lineRule="auto"/>
        <w:ind w:firstLine="850"/>
        <w:jc w:val="center"/>
        <w:rPr>
          <w:rFonts w:ascii="Arial" w:hAnsi="Arial" w:cs="Arial"/>
          <w:sz w:val="16"/>
          <w:szCs w:val="16"/>
        </w:rPr>
      </w:pPr>
      <w:r w:rsidRPr="00091237">
        <w:rPr>
          <w:rFonts w:ascii="Arial" w:hAnsi="Arial" w:cs="Arial"/>
          <w:b/>
          <w:bCs/>
          <w:sz w:val="16"/>
          <w:szCs w:val="16"/>
        </w:rPr>
        <w:t>3.2. Административная процедура профилирования заявителя</w:t>
      </w:r>
    </w:p>
    <w:p w:rsidR="0025740D" w:rsidRPr="00091237" w:rsidRDefault="0025740D" w:rsidP="0025740D">
      <w:pPr>
        <w:pStyle w:val="45"/>
        <w:spacing w:line="240" w:lineRule="auto"/>
        <w:ind w:firstLine="850"/>
        <w:jc w:val="center"/>
        <w:rPr>
          <w:rFonts w:ascii="Arial" w:hAnsi="Arial" w:cs="Arial"/>
          <w:b/>
          <w:bCs/>
          <w:sz w:val="16"/>
          <w:szCs w:val="16"/>
        </w:rPr>
      </w:pPr>
    </w:p>
    <w:p w:rsidR="0025740D" w:rsidRPr="00091237" w:rsidRDefault="0025740D" w:rsidP="0025740D">
      <w:pPr>
        <w:pStyle w:val="45"/>
        <w:spacing w:line="240" w:lineRule="auto"/>
        <w:ind w:firstLine="708"/>
        <w:rPr>
          <w:rFonts w:ascii="Arial" w:hAnsi="Arial" w:cs="Arial"/>
          <w:sz w:val="16"/>
          <w:szCs w:val="16"/>
        </w:rPr>
      </w:pPr>
      <w:r w:rsidRPr="00091237">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5740D" w:rsidRPr="00091237" w:rsidRDefault="0025740D" w:rsidP="0025740D">
      <w:pPr>
        <w:pStyle w:val="45"/>
        <w:spacing w:line="240" w:lineRule="auto"/>
        <w:ind w:left="600" w:firstLine="0"/>
        <w:jc w:val="center"/>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3.3. Описание вариантов предоставления муниципальной услуги</w:t>
      </w:r>
    </w:p>
    <w:p w:rsidR="0025740D" w:rsidRPr="00091237" w:rsidRDefault="0025740D" w:rsidP="0025740D">
      <w:pPr>
        <w:pStyle w:val="45"/>
        <w:spacing w:line="240" w:lineRule="auto"/>
        <w:ind w:firstLine="0"/>
        <w:rPr>
          <w:rFonts w:ascii="Arial" w:hAnsi="Arial" w:cs="Arial"/>
          <w:b/>
          <w:bCs/>
          <w:sz w:val="16"/>
          <w:szCs w:val="16"/>
        </w:rPr>
      </w:pPr>
    </w:p>
    <w:p w:rsidR="0025740D" w:rsidRPr="00091237" w:rsidRDefault="0025740D" w:rsidP="0025740D">
      <w:pPr>
        <w:jc w:val="center"/>
        <w:rPr>
          <w:rFonts w:ascii="Arial" w:hAnsi="Arial" w:cs="Arial"/>
          <w:sz w:val="16"/>
          <w:szCs w:val="16"/>
        </w:rPr>
      </w:pPr>
      <w:r w:rsidRPr="00091237">
        <w:rPr>
          <w:rFonts w:ascii="Arial" w:hAnsi="Arial" w:cs="Arial"/>
          <w:b/>
          <w:bCs/>
          <w:sz w:val="16"/>
          <w:szCs w:val="16"/>
        </w:rPr>
        <w:t>3.3.1. Предоставление муниципальной услуги в Администрации</w:t>
      </w:r>
    </w:p>
    <w:p w:rsidR="0025740D" w:rsidRPr="00091237" w:rsidRDefault="0025740D" w:rsidP="0025740D">
      <w:pPr>
        <w:jc w:val="center"/>
        <w:rPr>
          <w:rFonts w:ascii="Arial" w:hAnsi="Arial" w:cs="Arial"/>
          <w:b/>
          <w:bCs/>
          <w:sz w:val="16"/>
          <w:szCs w:val="16"/>
        </w:rPr>
      </w:pPr>
    </w:p>
    <w:p w:rsidR="0025740D" w:rsidRPr="00091237" w:rsidRDefault="0025740D" w:rsidP="0025740D">
      <w:pPr>
        <w:tabs>
          <w:tab w:val="left" w:pos="720"/>
        </w:tabs>
        <w:rPr>
          <w:rFonts w:ascii="Arial" w:hAnsi="Arial" w:cs="Arial"/>
          <w:sz w:val="16"/>
          <w:szCs w:val="16"/>
        </w:rPr>
      </w:pPr>
      <w:r w:rsidRPr="00091237">
        <w:rPr>
          <w:rFonts w:ascii="Arial" w:hAnsi="Arial" w:cs="Arial"/>
          <w:sz w:val="16"/>
          <w:szCs w:val="16"/>
        </w:rPr>
        <w:tab/>
        <w:t>Предоставление муниципальной услуги в Администрации состоит из следующих административных процедур:</w:t>
      </w:r>
    </w:p>
    <w:p w:rsidR="0025740D" w:rsidRPr="00091237" w:rsidRDefault="0025740D" w:rsidP="0025740D">
      <w:pPr>
        <w:tabs>
          <w:tab w:val="left" w:pos="735"/>
        </w:tabs>
        <w:ind w:firstLine="737"/>
        <w:rPr>
          <w:rFonts w:ascii="Arial" w:hAnsi="Arial" w:cs="Arial"/>
          <w:sz w:val="16"/>
          <w:szCs w:val="16"/>
        </w:rPr>
      </w:pPr>
      <w:r w:rsidRPr="00091237">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25740D" w:rsidRPr="00091237" w:rsidRDefault="0025740D" w:rsidP="0025740D">
      <w:pPr>
        <w:tabs>
          <w:tab w:val="left" w:pos="735"/>
        </w:tabs>
        <w:autoSpaceDE w:val="0"/>
        <w:ind w:firstLine="709"/>
        <w:rPr>
          <w:rFonts w:ascii="Arial" w:hAnsi="Arial" w:cs="Arial"/>
          <w:sz w:val="16"/>
          <w:szCs w:val="16"/>
        </w:rPr>
      </w:pPr>
      <w:r w:rsidRPr="00091237">
        <w:rPr>
          <w:rFonts w:ascii="Arial" w:hAnsi="Arial" w:cs="Arial"/>
          <w:sz w:val="16"/>
          <w:szCs w:val="16"/>
        </w:rPr>
        <w:t>б) получение дополнительных сведений от заявителя;</w:t>
      </w:r>
    </w:p>
    <w:p w:rsidR="0025740D" w:rsidRPr="00091237" w:rsidRDefault="0025740D" w:rsidP="0025740D">
      <w:pPr>
        <w:tabs>
          <w:tab w:val="left" w:pos="993"/>
        </w:tabs>
        <w:ind w:firstLine="709"/>
        <w:rPr>
          <w:rFonts w:ascii="Arial" w:hAnsi="Arial" w:cs="Arial"/>
          <w:sz w:val="16"/>
          <w:szCs w:val="16"/>
        </w:rPr>
      </w:pPr>
      <w:r w:rsidRPr="00091237">
        <w:rPr>
          <w:rFonts w:ascii="Arial" w:hAnsi="Arial" w:cs="Arial"/>
          <w:sz w:val="16"/>
          <w:szCs w:val="16"/>
        </w:rPr>
        <w:t>в) межведомственное информационное взаимодействие;</w:t>
      </w:r>
    </w:p>
    <w:p w:rsidR="0025740D" w:rsidRPr="00091237" w:rsidRDefault="0025740D" w:rsidP="0025740D">
      <w:pPr>
        <w:tabs>
          <w:tab w:val="left" w:pos="993"/>
        </w:tabs>
        <w:ind w:firstLine="709"/>
        <w:rPr>
          <w:rFonts w:ascii="Arial" w:hAnsi="Arial" w:cs="Arial"/>
          <w:sz w:val="16"/>
          <w:szCs w:val="16"/>
        </w:rPr>
      </w:pPr>
      <w:r w:rsidRPr="00091237">
        <w:rPr>
          <w:rFonts w:ascii="Arial" w:hAnsi="Arial" w:cs="Arial"/>
          <w:sz w:val="16"/>
          <w:szCs w:val="16"/>
        </w:rPr>
        <w:t>г) приостановление предоставления муниципальной услуги;</w:t>
      </w:r>
    </w:p>
    <w:p w:rsidR="0025740D" w:rsidRPr="00091237" w:rsidRDefault="0025740D" w:rsidP="0025740D">
      <w:pPr>
        <w:autoSpaceDE w:val="0"/>
        <w:ind w:firstLine="709"/>
        <w:rPr>
          <w:rFonts w:ascii="Arial" w:hAnsi="Arial" w:cs="Arial"/>
          <w:sz w:val="16"/>
          <w:szCs w:val="16"/>
        </w:rPr>
      </w:pPr>
      <w:proofErr w:type="spellStart"/>
      <w:r w:rsidRPr="00091237">
        <w:rPr>
          <w:rFonts w:ascii="Arial" w:hAnsi="Arial" w:cs="Arial"/>
          <w:sz w:val="16"/>
          <w:szCs w:val="16"/>
        </w:rPr>
        <w:t>д</w:t>
      </w:r>
      <w:proofErr w:type="spellEnd"/>
      <w:r w:rsidRPr="00091237">
        <w:rPr>
          <w:rFonts w:ascii="Arial" w:hAnsi="Arial" w:cs="Arial"/>
          <w:sz w:val="16"/>
          <w:szCs w:val="16"/>
        </w:rPr>
        <w:t>) принятие решения о предоставлении (отказе в предоставлении) муниципальной услуги;</w:t>
      </w:r>
    </w:p>
    <w:p w:rsidR="0025740D" w:rsidRPr="00091237" w:rsidRDefault="0025740D" w:rsidP="0025740D">
      <w:pPr>
        <w:autoSpaceDE w:val="0"/>
        <w:ind w:firstLine="709"/>
        <w:rPr>
          <w:rFonts w:ascii="Arial" w:hAnsi="Arial" w:cs="Arial"/>
          <w:sz w:val="16"/>
          <w:szCs w:val="16"/>
        </w:rPr>
      </w:pPr>
      <w:r w:rsidRPr="00091237">
        <w:rPr>
          <w:rFonts w:ascii="Arial" w:hAnsi="Arial" w:cs="Arial"/>
          <w:sz w:val="16"/>
          <w:szCs w:val="16"/>
        </w:rPr>
        <w:t>е) предоставление результата муниципальной услуги.</w:t>
      </w:r>
    </w:p>
    <w:p w:rsidR="0025740D" w:rsidRPr="00091237" w:rsidRDefault="0025740D" w:rsidP="0025740D">
      <w:pPr>
        <w:ind w:firstLine="737"/>
        <w:rPr>
          <w:rFonts w:ascii="Arial" w:hAnsi="Arial" w:cs="Arial"/>
          <w:sz w:val="16"/>
          <w:szCs w:val="16"/>
        </w:rPr>
      </w:pPr>
      <w:r w:rsidRPr="00091237">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25740D" w:rsidRPr="00091237" w:rsidRDefault="0025740D" w:rsidP="0025740D">
      <w:pPr>
        <w:pStyle w:val="aff7"/>
        <w:ind w:firstLine="737"/>
        <w:rPr>
          <w:rFonts w:ascii="Arial" w:hAnsi="Arial" w:cs="Arial"/>
          <w:sz w:val="16"/>
          <w:szCs w:val="16"/>
        </w:rPr>
      </w:pPr>
      <w:r w:rsidRPr="00091237">
        <w:rPr>
          <w:rFonts w:ascii="Arial" w:hAnsi="Arial" w:cs="Arial"/>
          <w:sz w:val="16"/>
          <w:szCs w:val="16"/>
        </w:rPr>
        <w:t>проекта договора купли-продажи земельного участка;</w:t>
      </w:r>
    </w:p>
    <w:p w:rsidR="0025740D" w:rsidRPr="00091237" w:rsidRDefault="0025740D" w:rsidP="0025740D">
      <w:pPr>
        <w:pStyle w:val="aff7"/>
        <w:ind w:firstLine="737"/>
        <w:rPr>
          <w:rFonts w:ascii="Arial" w:hAnsi="Arial" w:cs="Arial"/>
          <w:sz w:val="16"/>
          <w:szCs w:val="16"/>
        </w:rPr>
      </w:pPr>
      <w:r w:rsidRPr="00091237">
        <w:rPr>
          <w:rFonts w:ascii="Arial" w:hAnsi="Arial" w:cs="Arial"/>
          <w:sz w:val="16"/>
          <w:szCs w:val="16"/>
        </w:rPr>
        <w:t>проекта договора аренды земельного участка;</w:t>
      </w:r>
    </w:p>
    <w:p w:rsidR="0025740D" w:rsidRPr="00091237" w:rsidRDefault="0025740D" w:rsidP="0025740D">
      <w:pPr>
        <w:pStyle w:val="45"/>
        <w:spacing w:line="240" w:lineRule="auto"/>
        <w:ind w:firstLine="737"/>
        <w:rPr>
          <w:rFonts w:ascii="Arial" w:hAnsi="Arial" w:cs="Arial"/>
          <w:sz w:val="16"/>
          <w:szCs w:val="16"/>
        </w:rPr>
      </w:pPr>
      <w:r w:rsidRPr="00091237">
        <w:rPr>
          <w:rFonts w:ascii="Arial" w:hAnsi="Arial" w:cs="Arial"/>
          <w:sz w:val="16"/>
          <w:szCs w:val="16"/>
          <w:shd w:val="clear" w:color="auto" w:fill="FFFFFF"/>
        </w:rPr>
        <w:t xml:space="preserve">постановления </w:t>
      </w:r>
      <w:r w:rsidRPr="00091237">
        <w:rPr>
          <w:rFonts w:ascii="Arial" w:hAnsi="Arial" w:cs="Arial"/>
          <w:sz w:val="16"/>
          <w:szCs w:val="16"/>
        </w:rPr>
        <w:t xml:space="preserve">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hAnsi="Arial" w:cs="Arial"/>
          <w:sz w:val="16"/>
          <w:szCs w:val="16"/>
          <w:shd w:val="clear" w:color="auto" w:fill="FFFFFF"/>
        </w:rPr>
        <w:t xml:space="preserve"> «О предоставлении земельного участка в собственность бесплатно».</w:t>
      </w:r>
    </w:p>
    <w:p w:rsidR="0025740D" w:rsidRPr="00091237" w:rsidRDefault="0025740D" w:rsidP="0025740D">
      <w:pPr>
        <w:pStyle w:val="aff7"/>
        <w:widowControl w:val="0"/>
        <w:ind w:firstLine="737"/>
        <w:jc w:val="both"/>
        <w:rPr>
          <w:rFonts w:ascii="Arial" w:hAnsi="Arial" w:cs="Arial"/>
          <w:sz w:val="16"/>
          <w:szCs w:val="16"/>
        </w:rPr>
      </w:pPr>
      <w:r w:rsidRPr="00091237">
        <w:rPr>
          <w:rFonts w:ascii="Arial" w:hAnsi="Arial" w:cs="Arial"/>
          <w:sz w:val="16"/>
          <w:szCs w:val="16"/>
          <w:shd w:val="clear" w:color="auto" w:fill="FFFFFF"/>
        </w:rPr>
        <w:t>отказа в предоставлении муниципальной услуги.</w:t>
      </w:r>
    </w:p>
    <w:p w:rsidR="0025740D" w:rsidRPr="00091237" w:rsidRDefault="0025740D" w:rsidP="0025740D">
      <w:pPr>
        <w:ind w:firstLine="737"/>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 — не более чем 30 (тридцать) календарных дней.</w:t>
      </w:r>
    </w:p>
    <w:p w:rsidR="0025740D" w:rsidRPr="00091237" w:rsidRDefault="0025740D" w:rsidP="0025740D">
      <w:pPr>
        <w:ind w:firstLine="709"/>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3.3.1.1. Прием запроса и документов и</w:t>
      </w: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(или) информации, необходимой для предоставления</w:t>
      </w: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муниципальной услуги</w:t>
      </w:r>
    </w:p>
    <w:p w:rsidR="0025740D" w:rsidRPr="00091237" w:rsidRDefault="0025740D" w:rsidP="0025740D">
      <w:pPr>
        <w:ind w:firstLine="709"/>
        <w:rPr>
          <w:rFonts w:ascii="Arial" w:hAnsi="Arial" w:cs="Arial"/>
          <w:sz w:val="16"/>
          <w:szCs w:val="16"/>
        </w:rPr>
      </w:pPr>
    </w:p>
    <w:p w:rsidR="0025740D" w:rsidRPr="00091237" w:rsidRDefault="0025740D" w:rsidP="0025740D">
      <w:pPr>
        <w:ind w:firstLine="850"/>
        <w:rPr>
          <w:rFonts w:ascii="Arial" w:hAnsi="Arial" w:cs="Arial"/>
          <w:sz w:val="16"/>
          <w:szCs w:val="16"/>
        </w:rPr>
      </w:pPr>
      <w:r w:rsidRPr="00091237">
        <w:rPr>
          <w:rFonts w:ascii="Arial" w:hAnsi="Arial" w:cs="Arial"/>
          <w:sz w:val="16"/>
          <w:szCs w:val="16"/>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Отдел</w:t>
      </w:r>
      <w:r w:rsidRPr="00091237">
        <w:rPr>
          <w:rFonts w:ascii="Arial" w:hAnsi="Arial" w:cs="Arial"/>
          <w:b/>
          <w:bCs/>
          <w:sz w:val="16"/>
          <w:szCs w:val="16"/>
        </w:rPr>
        <w:t xml:space="preserve"> </w:t>
      </w:r>
      <w:r w:rsidRPr="00091237">
        <w:rPr>
          <w:rFonts w:ascii="Arial" w:hAnsi="Arial" w:cs="Arial"/>
          <w:sz w:val="16"/>
          <w:szCs w:val="16"/>
        </w:rPr>
        <w:t>путем личного обращения или почтового отправления.</w:t>
      </w:r>
    </w:p>
    <w:p w:rsidR="0025740D" w:rsidRPr="00091237" w:rsidRDefault="0025740D" w:rsidP="0025740D">
      <w:pPr>
        <w:autoSpaceDE w:val="0"/>
        <w:ind w:firstLine="850"/>
        <w:rPr>
          <w:rFonts w:ascii="Arial" w:hAnsi="Arial" w:cs="Arial"/>
          <w:sz w:val="16"/>
          <w:szCs w:val="16"/>
        </w:rPr>
      </w:pPr>
      <w:r w:rsidRPr="00091237">
        <w:rPr>
          <w:rStyle w:val="19"/>
          <w:rFonts w:ascii="Arial" w:hAnsi="Arial" w:cs="Arial"/>
          <w:bCs/>
          <w:sz w:val="16"/>
          <w:szCs w:val="16"/>
        </w:rPr>
        <w:t>При приеме заявления о предоставлении муниципальной</w:t>
      </w:r>
      <w:r w:rsidRPr="00091237">
        <w:rPr>
          <w:rStyle w:val="19"/>
          <w:rFonts w:ascii="Arial" w:hAnsi="Arial" w:cs="Arial"/>
          <w:b/>
          <w:bCs/>
          <w:sz w:val="16"/>
          <w:szCs w:val="16"/>
        </w:rPr>
        <w:t xml:space="preserve"> </w:t>
      </w:r>
      <w:r w:rsidRPr="00091237">
        <w:rPr>
          <w:rStyle w:val="19"/>
          <w:rFonts w:ascii="Arial" w:hAnsi="Arial" w:cs="Arial"/>
          <w:bCs/>
          <w:sz w:val="16"/>
          <w:szCs w:val="16"/>
        </w:rPr>
        <w:t xml:space="preserve">услуги уполномоченное должностное лицо </w:t>
      </w:r>
      <w:r w:rsidRPr="00091237">
        <w:rPr>
          <w:rStyle w:val="19"/>
          <w:rFonts w:ascii="Arial" w:hAnsi="Arial" w:cs="Arial"/>
          <w:sz w:val="16"/>
          <w:szCs w:val="16"/>
        </w:rPr>
        <w:t xml:space="preserve">Отдела </w:t>
      </w:r>
      <w:r w:rsidRPr="00091237">
        <w:rPr>
          <w:rStyle w:val="19"/>
          <w:rFonts w:ascii="Arial" w:hAnsi="Arial" w:cs="Arial"/>
          <w:bCs/>
          <w:sz w:val="16"/>
          <w:szCs w:val="16"/>
        </w:rPr>
        <w:t xml:space="preserve">устанавливает личность заявителя на основании паспорта гражданина Российской Федерации  </w:t>
      </w:r>
      <w:r w:rsidRPr="00091237">
        <w:rPr>
          <w:rStyle w:val="19"/>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091237">
        <w:rPr>
          <w:rStyle w:val="19"/>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 xml:space="preserve">При наличии оснований, предусмотренных </w:t>
      </w:r>
      <w:r w:rsidRPr="00091237">
        <w:rPr>
          <w:rFonts w:ascii="Arial" w:hAnsi="Arial" w:cs="Arial"/>
          <w:sz w:val="16"/>
          <w:szCs w:val="16"/>
          <w:shd w:val="clear" w:color="auto" w:fill="FFFFFF"/>
        </w:rPr>
        <w:t>подразделом 2.7 ра</w:t>
      </w:r>
      <w:r w:rsidRPr="00091237">
        <w:rPr>
          <w:rFonts w:ascii="Arial" w:hAnsi="Arial" w:cs="Arial"/>
          <w:sz w:val="16"/>
          <w:szCs w:val="16"/>
        </w:rPr>
        <w:t xml:space="preserve">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Принятое уполномоченным должностным лицом заявление с документами подлежит регистрации в день приема.</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25740D" w:rsidRPr="00091237" w:rsidRDefault="0025740D" w:rsidP="0025740D">
      <w:pPr>
        <w:pStyle w:val="45"/>
        <w:tabs>
          <w:tab w:val="left" w:pos="855"/>
        </w:tabs>
        <w:spacing w:line="240" w:lineRule="auto"/>
        <w:ind w:firstLine="851"/>
        <w:rPr>
          <w:rFonts w:ascii="Arial" w:hAnsi="Arial" w:cs="Arial"/>
          <w:sz w:val="16"/>
          <w:szCs w:val="16"/>
        </w:rPr>
      </w:pPr>
      <w:r w:rsidRPr="00091237">
        <w:rPr>
          <w:rStyle w:val="19"/>
          <w:rFonts w:ascii="Arial" w:hAnsi="Arial" w:cs="Arial"/>
          <w:sz w:val="16"/>
          <w:szCs w:val="16"/>
        </w:rPr>
        <w:t>Исчерпывающий перечень документов, необходимых для предоставления муниципальной услуги содержится в пункте 2.6.1 подраздела 2.6 раздела 2 настоящего Регламента.</w:t>
      </w:r>
    </w:p>
    <w:p w:rsidR="0025740D" w:rsidRPr="00091237" w:rsidRDefault="0025740D" w:rsidP="0025740D">
      <w:pPr>
        <w:pStyle w:val="45"/>
        <w:spacing w:line="240" w:lineRule="auto"/>
        <w:ind w:firstLine="851"/>
        <w:rPr>
          <w:rFonts w:ascii="Arial" w:hAnsi="Arial" w:cs="Arial"/>
          <w:sz w:val="16"/>
          <w:szCs w:val="16"/>
        </w:rPr>
      </w:pPr>
      <w:r w:rsidRPr="00091237">
        <w:rPr>
          <w:rStyle w:val="19"/>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25740D" w:rsidRPr="00091237" w:rsidRDefault="0025740D" w:rsidP="0025740D">
      <w:pPr>
        <w:pStyle w:val="45"/>
        <w:spacing w:line="240" w:lineRule="auto"/>
        <w:ind w:firstLine="851"/>
        <w:rPr>
          <w:rFonts w:ascii="Arial" w:hAnsi="Arial" w:cs="Arial"/>
          <w:sz w:val="16"/>
          <w:szCs w:val="16"/>
          <w:shd w:val="clear" w:color="auto" w:fill="FFFF00"/>
        </w:rPr>
      </w:pPr>
    </w:p>
    <w:p w:rsidR="0025740D" w:rsidRPr="00091237" w:rsidRDefault="0025740D" w:rsidP="0025740D">
      <w:pPr>
        <w:pStyle w:val="45"/>
        <w:spacing w:line="240" w:lineRule="auto"/>
        <w:ind w:firstLine="851"/>
        <w:jc w:val="center"/>
        <w:rPr>
          <w:rFonts w:ascii="Arial" w:hAnsi="Arial" w:cs="Arial"/>
          <w:sz w:val="16"/>
          <w:szCs w:val="16"/>
        </w:rPr>
      </w:pPr>
      <w:r w:rsidRPr="00091237">
        <w:rPr>
          <w:rFonts w:ascii="Arial" w:hAnsi="Arial" w:cs="Arial"/>
          <w:b/>
          <w:bCs/>
          <w:sz w:val="16"/>
          <w:szCs w:val="16"/>
        </w:rPr>
        <w:t>3.3.1.2. Получение дополнительных сведений от заявителя</w:t>
      </w:r>
    </w:p>
    <w:p w:rsidR="0025740D" w:rsidRPr="00091237" w:rsidRDefault="0025740D" w:rsidP="0025740D">
      <w:pPr>
        <w:pStyle w:val="45"/>
        <w:spacing w:line="240" w:lineRule="auto"/>
        <w:ind w:left="600" w:firstLine="851"/>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sz w:val="16"/>
          <w:szCs w:val="16"/>
        </w:rPr>
        <w:t>Получение дополнительных сведений от заявителя не предусмотрено.</w:t>
      </w:r>
    </w:p>
    <w:p w:rsidR="0025740D" w:rsidRPr="00091237" w:rsidRDefault="0025740D" w:rsidP="0025740D">
      <w:pPr>
        <w:pStyle w:val="45"/>
        <w:spacing w:line="240" w:lineRule="auto"/>
        <w:ind w:firstLine="851"/>
        <w:rPr>
          <w:rFonts w:ascii="Arial" w:hAnsi="Arial" w:cs="Arial"/>
          <w:sz w:val="16"/>
          <w:szCs w:val="16"/>
        </w:rPr>
      </w:pPr>
    </w:p>
    <w:p w:rsidR="0025740D" w:rsidRPr="00091237" w:rsidRDefault="0025740D" w:rsidP="0025740D">
      <w:pPr>
        <w:pStyle w:val="45"/>
        <w:spacing w:line="240" w:lineRule="auto"/>
        <w:ind w:firstLine="567"/>
        <w:jc w:val="center"/>
        <w:rPr>
          <w:rFonts w:ascii="Arial" w:hAnsi="Arial" w:cs="Arial"/>
          <w:sz w:val="16"/>
          <w:szCs w:val="16"/>
        </w:rPr>
      </w:pPr>
      <w:r w:rsidRPr="00091237">
        <w:rPr>
          <w:rFonts w:ascii="Arial" w:hAnsi="Arial" w:cs="Arial"/>
          <w:b/>
          <w:bCs/>
          <w:sz w:val="16"/>
          <w:szCs w:val="16"/>
        </w:rPr>
        <w:t>3.3.1.3. Межведомственное информационное взаимодействие</w:t>
      </w:r>
    </w:p>
    <w:p w:rsidR="0025740D" w:rsidRPr="00091237" w:rsidRDefault="0025740D" w:rsidP="0025740D">
      <w:pPr>
        <w:pStyle w:val="45"/>
        <w:spacing w:line="240" w:lineRule="auto"/>
        <w:ind w:firstLine="567"/>
        <w:jc w:val="center"/>
        <w:rPr>
          <w:rFonts w:ascii="Arial" w:hAnsi="Arial" w:cs="Arial"/>
          <w:sz w:val="16"/>
          <w:szCs w:val="16"/>
          <w:shd w:val="clear" w:color="auto" w:fill="FFFFFF"/>
        </w:rPr>
      </w:pPr>
    </w:p>
    <w:p w:rsidR="0025740D" w:rsidRPr="00091237" w:rsidRDefault="0025740D" w:rsidP="0025740D">
      <w:pPr>
        <w:pStyle w:val="aff1"/>
        <w:ind w:firstLine="850"/>
        <w:rPr>
          <w:rFonts w:ascii="Arial" w:hAnsi="Arial" w:cs="Arial"/>
          <w:sz w:val="16"/>
          <w:szCs w:val="16"/>
        </w:rPr>
      </w:pPr>
      <w:r w:rsidRPr="00091237">
        <w:rPr>
          <w:rStyle w:val="19"/>
          <w:rFonts w:ascii="Arial" w:hAnsi="Arial" w:cs="Arial"/>
          <w:sz w:val="16"/>
          <w:szCs w:val="16"/>
        </w:rPr>
        <w:lastRenderedPageBreak/>
        <w:t>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 следующие запросы, необходимые для предоставления муниципальной услуги:</w:t>
      </w:r>
    </w:p>
    <w:p w:rsidR="0025740D" w:rsidRPr="00091237" w:rsidRDefault="0025740D" w:rsidP="0025740D">
      <w:pPr>
        <w:tabs>
          <w:tab w:val="left" w:pos="750"/>
        </w:tabs>
        <w:ind w:firstLine="794"/>
        <w:rPr>
          <w:rStyle w:val="19"/>
          <w:rFonts w:ascii="Arial" w:hAnsi="Arial" w:cs="Arial"/>
          <w:sz w:val="16"/>
          <w:szCs w:val="16"/>
        </w:rPr>
      </w:pPr>
      <w:proofErr w:type="spellStart"/>
      <w:r w:rsidRPr="00091237">
        <w:rPr>
          <w:rStyle w:val="19"/>
          <w:rFonts w:ascii="Arial" w:hAnsi="Arial" w:cs="Arial"/>
          <w:sz w:val="16"/>
          <w:szCs w:val="16"/>
        </w:rPr>
        <w:t>росреестр</w:t>
      </w:r>
      <w:proofErr w:type="spellEnd"/>
      <w:r w:rsidRPr="00091237">
        <w:rPr>
          <w:rStyle w:val="19"/>
          <w:rFonts w:ascii="Arial" w:hAnsi="Arial" w:cs="Arial"/>
          <w:sz w:val="16"/>
          <w:szCs w:val="16"/>
        </w:rPr>
        <w:t xml:space="preserve"> </w:t>
      </w:r>
      <w:r w:rsidRPr="00091237">
        <w:rPr>
          <w:rFonts w:ascii="Arial" w:hAnsi="Arial" w:cs="Arial"/>
          <w:sz w:val="16"/>
          <w:szCs w:val="16"/>
          <w:shd w:val="clear" w:color="auto" w:fill="FFFFFF"/>
        </w:rPr>
        <w:t>по Краснодарскому краю (</w:t>
      </w:r>
      <w:r w:rsidRPr="00091237">
        <w:rPr>
          <w:rStyle w:val="19"/>
          <w:rFonts w:ascii="Arial" w:hAnsi="Arial" w:cs="Arial"/>
          <w:sz w:val="16"/>
          <w:szCs w:val="16"/>
        </w:rPr>
        <w:t>выписка из Единого государственного реестра недвижимости  об объекте недвижимости (об испрашиваемом земельном участке, о здании и (или) сооружении, расположенном(</w:t>
      </w:r>
      <w:proofErr w:type="spellStart"/>
      <w:r w:rsidRPr="00091237">
        <w:rPr>
          <w:rStyle w:val="19"/>
          <w:rFonts w:ascii="Arial" w:hAnsi="Arial" w:cs="Arial"/>
          <w:sz w:val="16"/>
          <w:szCs w:val="16"/>
        </w:rPr>
        <w:t>ых</w:t>
      </w:r>
      <w:proofErr w:type="spellEnd"/>
      <w:r w:rsidRPr="00091237">
        <w:rPr>
          <w:rStyle w:val="19"/>
          <w:rFonts w:ascii="Arial" w:hAnsi="Arial" w:cs="Arial"/>
          <w:sz w:val="16"/>
          <w:szCs w:val="16"/>
        </w:rPr>
        <w:t>)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 а также сведения из Единого государственного реестра недвижимости о правах отдельного лица на имевшиеся (имеющиеся) объекты недвижимости);</w:t>
      </w:r>
    </w:p>
    <w:p w:rsidR="0025740D" w:rsidRPr="00091237" w:rsidRDefault="0025740D" w:rsidP="0025740D">
      <w:pPr>
        <w:tabs>
          <w:tab w:val="left" w:pos="750"/>
        </w:tabs>
        <w:ind w:firstLine="794"/>
        <w:rPr>
          <w:rFonts w:ascii="Arial" w:hAnsi="Arial" w:cs="Arial"/>
          <w:sz w:val="16"/>
          <w:szCs w:val="16"/>
        </w:rPr>
      </w:pPr>
      <w:r w:rsidRPr="00091237">
        <w:rPr>
          <w:rStyle w:val="19"/>
          <w:rFonts w:ascii="Arial" w:hAnsi="Arial" w:cs="Arial"/>
          <w:sz w:val="16"/>
          <w:szCs w:val="16"/>
        </w:rPr>
        <w:t xml:space="preserve">Администрацию </w:t>
      </w:r>
      <w:r w:rsidRPr="00091237">
        <w:rPr>
          <w:rFonts w:ascii="Arial" w:hAnsi="Arial" w:cs="Arial"/>
          <w:sz w:val="16"/>
          <w:szCs w:val="16"/>
        </w:rPr>
        <w:t xml:space="preserve">муниципального образования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район      (о предоставлении сведений, документов, материалов из государственной информационной системы обеспечения градостроительной деятельности, в том числе в электронном виде);</w:t>
      </w:r>
    </w:p>
    <w:p w:rsidR="0025740D" w:rsidRPr="00091237" w:rsidRDefault="0025740D" w:rsidP="0025740D">
      <w:pPr>
        <w:shd w:val="clear" w:color="auto" w:fill="FFFFFF"/>
        <w:tabs>
          <w:tab w:val="left" w:pos="567"/>
          <w:tab w:val="left" w:pos="1843"/>
        </w:tabs>
        <w:autoSpaceDE w:val="0"/>
        <w:ind w:firstLine="850"/>
        <w:rPr>
          <w:rFonts w:ascii="Arial" w:hAnsi="Arial" w:cs="Arial"/>
          <w:sz w:val="16"/>
          <w:szCs w:val="16"/>
        </w:rPr>
      </w:pPr>
      <w:r w:rsidRPr="00091237">
        <w:rPr>
          <w:rStyle w:val="1a"/>
          <w:rFonts w:ascii="Arial" w:hAnsi="Arial" w:cs="Arial"/>
          <w:b w:val="0"/>
          <w:bCs w:val="0"/>
          <w:sz w:val="16"/>
          <w:szCs w:val="16"/>
        </w:rPr>
        <w:t>управление государственной охраны объектов культурного наследия Краснодарского края (предоставление информации о наличии (отсутствии) сведений об объектах культурного наследия):</w:t>
      </w:r>
    </w:p>
    <w:p w:rsidR="0025740D" w:rsidRPr="00091237" w:rsidRDefault="0025740D" w:rsidP="0025740D">
      <w:pPr>
        <w:shd w:val="clear" w:color="auto" w:fill="FFFFFF"/>
        <w:tabs>
          <w:tab w:val="left" w:pos="567"/>
          <w:tab w:val="left" w:pos="1843"/>
        </w:tabs>
        <w:autoSpaceDE w:val="0"/>
        <w:ind w:firstLine="737"/>
        <w:rPr>
          <w:rFonts w:ascii="Arial" w:hAnsi="Arial" w:cs="Arial"/>
          <w:sz w:val="16"/>
          <w:szCs w:val="16"/>
        </w:rPr>
      </w:pPr>
      <w:r w:rsidRPr="00091237">
        <w:rPr>
          <w:rFonts w:ascii="Arial" w:hAnsi="Arial" w:cs="Arial"/>
          <w:sz w:val="16"/>
          <w:szCs w:val="16"/>
          <w:shd w:val="clear" w:color="auto" w:fill="FFFFFF"/>
        </w:rPr>
        <w:t>межрайонную ИФНС России № 13 по Краснодарскому краю (сведения из ЕГРЮЛ/ЕГРЮЛ).</w:t>
      </w:r>
    </w:p>
    <w:p w:rsidR="0025740D" w:rsidRPr="00091237" w:rsidRDefault="0025740D" w:rsidP="0025740D">
      <w:pPr>
        <w:ind w:firstLine="737"/>
        <w:rPr>
          <w:rFonts w:ascii="Arial" w:hAnsi="Arial" w:cs="Arial"/>
          <w:sz w:val="16"/>
          <w:szCs w:val="16"/>
        </w:rPr>
      </w:pPr>
      <w:r w:rsidRPr="00091237">
        <w:rPr>
          <w:rFonts w:ascii="Arial" w:hAnsi="Arial" w:cs="Arial"/>
          <w:sz w:val="16"/>
          <w:szCs w:val="16"/>
        </w:rPr>
        <w:t>В запросах указывается:</w:t>
      </w:r>
    </w:p>
    <w:p w:rsidR="0025740D" w:rsidRPr="00091237" w:rsidRDefault="0025740D" w:rsidP="0025740D">
      <w:pPr>
        <w:tabs>
          <w:tab w:val="left" w:pos="855"/>
        </w:tabs>
        <w:autoSpaceDE w:val="0"/>
        <w:ind w:firstLine="737"/>
        <w:rPr>
          <w:rFonts w:ascii="Arial" w:hAnsi="Arial" w:cs="Arial"/>
          <w:sz w:val="16"/>
          <w:szCs w:val="16"/>
        </w:rPr>
      </w:pPr>
      <w:r w:rsidRPr="00091237">
        <w:rPr>
          <w:rFonts w:ascii="Arial" w:hAnsi="Arial" w:cs="Arial"/>
          <w:sz w:val="16"/>
          <w:szCs w:val="16"/>
        </w:rPr>
        <w:t>наименование органа, в который направляется запрос;</w:t>
      </w:r>
    </w:p>
    <w:p w:rsidR="0025740D" w:rsidRPr="00091237" w:rsidRDefault="0025740D" w:rsidP="0025740D">
      <w:pPr>
        <w:tabs>
          <w:tab w:val="left" w:pos="855"/>
        </w:tabs>
        <w:autoSpaceDE w:val="0"/>
        <w:ind w:firstLine="737"/>
        <w:rPr>
          <w:rFonts w:ascii="Arial" w:hAnsi="Arial" w:cs="Arial"/>
          <w:sz w:val="16"/>
          <w:szCs w:val="16"/>
        </w:rPr>
      </w:pPr>
      <w:r w:rsidRPr="00091237">
        <w:rPr>
          <w:rFonts w:ascii="Arial" w:hAnsi="Arial" w:cs="Arial"/>
          <w:sz w:val="16"/>
          <w:szCs w:val="16"/>
        </w:rPr>
        <w:t>направляемые в запросе сведения;</w:t>
      </w:r>
    </w:p>
    <w:p w:rsidR="0025740D" w:rsidRPr="00091237" w:rsidRDefault="0025740D" w:rsidP="0025740D">
      <w:pPr>
        <w:tabs>
          <w:tab w:val="left" w:pos="855"/>
        </w:tabs>
        <w:autoSpaceDE w:val="0"/>
        <w:ind w:firstLine="737"/>
        <w:rPr>
          <w:rFonts w:ascii="Arial" w:hAnsi="Arial" w:cs="Arial"/>
          <w:sz w:val="16"/>
          <w:szCs w:val="16"/>
        </w:rPr>
      </w:pPr>
      <w:r w:rsidRPr="00091237">
        <w:rPr>
          <w:rFonts w:ascii="Arial" w:hAnsi="Arial" w:cs="Arial"/>
          <w:sz w:val="16"/>
          <w:szCs w:val="16"/>
        </w:rPr>
        <w:t>запрашиваемые в запросе сведения с указанием их цели использования;</w:t>
      </w:r>
    </w:p>
    <w:p w:rsidR="0025740D" w:rsidRPr="00091237" w:rsidRDefault="0025740D" w:rsidP="0025740D">
      <w:pPr>
        <w:tabs>
          <w:tab w:val="left" w:pos="855"/>
        </w:tabs>
        <w:autoSpaceDE w:val="0"/>
        <w:ind w:firstLine="709"/>
        <w:rPr>
          <w:rFonts w:ascii="Arial" w:hAnsi="Arial" w:cs="Arial"/>
          <w:sz w:val="16"/>
          <w:szCs w:val="16"/>
        </w:rPr>
      </w:pPr>
      <w:r w:rsidRPr="00091237">
        <w:rPr>
          <w:rFonts w:ascii="Arial" w:hAnsi="Arial" w:cs="Arial"/>
          <w:sz w:val="16"/>
          <w:szCs w:val="16"/>
        </w:rPr>
        <w:t>основание для информационного запроса, срок его направления;</w:t>
      </w:r>
    </w:p>
    <w:p w:rsidR="0025740D" w:rsidRPr="00091237" w:rsidRDefault="0025740D" w:rsidP="0025740D">
      <w:pPr>
        <w:tabs>
          <w:tab w:val="left" w:pos="855"/>
        </w:tabs>
        <w:autoSpaceDE w:val="0"/>
        <w:ind w:firstLine="709"/>
        <w:rPr>
          <w:rFonts w:ascii="Arial" w:hAnsi="Arial" w:cs="Arial"/>
          <w:sz w:val="16"/>
          <w:szCs w:val="16"/>
        </w:rPr>
      </w:pPr>
      <w:r w:rsidRPr="00091237">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25740D" w:rsidRPr="00091237" w:rsidRDefault="0025740D" w:rsidP="0025740D">
      <w:pPr>
        <w:autoSpaceDE w:val="0"/>
        <w:ind w:firstLine="737"/>
        <w:rPr>
          <w:rFonts w:ascii="Arial" w:hAnsi="Arial" w:cs="Arial"/>
          <w:sz w:val="16"/>
          <w:szCs w:val="16"/>
        </w:rPr>
      </w:pPr>
      <w:r w:rsidRPr="00091237">
        <w:rPr>
          <w:rStyle w:val="19"/>
          <w:rFonts w:ascii="Arial" w:hAnsi="Arial" w:cs="Arial"/>
          <w:sz w:val="16"/>
          <w:szCs w:val="16"/>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25740D" w:rsidRPr="00091237" w:rsidRDefault="0025740D" w:rsidP="0025740D">
      <w:pPr>
        <w:autoSpaceDE w:val="0"/>
        <w:rPr>
          <w:rFonts w:ascii="Arial" w:hAnsi="Arial" w:cs="Arial"/>
          <w:b/>
          <w:bCs/>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Style w:val="19"/>
          <w:rFonts w:ascii="Arial" w:hAnsi="Arial" w:cs="Arial"/>
          <w:b/>
          <w:bCs/>
          <w:sz w:val="16"/>
          <w:szCs w:val="16"/>
        </w:rPr>
        <w:t>3.3.1.4. Приостановление предоставления муниципальной услуги</w:t>
      </w:r>
    </w:p>
    <w:p w:rsidR="0025740D" w:rsidRPr="00091237" w:rsidRDefault="0025740D" w:rsidP="0025740D">
      <w:pPr>
        <w:pStyle w:val="45"/>
        <w:spacing w:line="240" w:lineRule="auto"/>
        <w:ind w:firstLine="0"/>
        <w:jc w:val="center"/>
        <w:rPr>
          <w:rFonts w:ascii="Arial" w:hAnsi="Arial" w:cs="Arial"/>
          <w:sz w:val="16"/>
          <w:szCs w:val="16"/>
        </w:rPr>
      </w:pPr>
    </w:p>
    <w:p w:rsidR="0025740D" w:rsidRPr="00091237" w:rsidRDefault="0025740D" w:rsidP="0025740D">
      <w:pPr>
        <w:pStyle w:val="45"/>
        <w:tabs>
          <w:tab w:val="left" w:pos="1615"/>
        </w:tabs>
        <w:spacing w:line="240" w:lineRule="auto"/>
        <w:ind w:firstLine="907"/>
        <w:rPr>
          <w:rFonts w:ascii="Arial" w:hAnsi="Arial" w:cs="Arial"/>
          <w:sz w:val="16"/>
          <w:szCs w:val="16"/>
        </w:rPr>
      </w:pPr>
      <w:r w:rsidRPr="00091237">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25740D" w:rsidRPr="00091237" w:rsidRDefault="0025740D" w:rsidP="0025740D">
      <w:pPr>
        <w:pStyle w:val="45"/>
        <w:tabs>
          <w:tab w:val="left" w:pos="1615"/>
        </w:tabs>
        <w:spacing w:line="240" w:lineRule="auto"/>
        <w:ind w:firstLine="709"/>
        <w:rPr>
          <w:rFonts w:ascii="Arial" w:hAnsi="Arial" w:cs="Arial"/>
          <w:i/>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3.3.1.5. Принятие решения о предоставлении (об отказе в предоставлении) муниципальной услуги</w:t>
      </w:r>
    </w:p>
    <w:p w:rsidR="0025740D" w:rsidRPr="00091237" w:rsidRDefault="0025740D" w:rsidP="0025740D">
      <w:pPr>
        <w:ind w:firstLine="851"/>
        <w:rPr>
          <w:rFonts w:ascii="Arial" w:hAnsi="Arial" w:cs="Arial"/>
          <w:b/>
          <w:bCs/>
          <w:sz w:val="16"/>
          <w:szCs w:val="16"/>
        </w:rPr>
      </w:pPr>
    </w:p>
    <w:p w:rsidR="0025740D" w:rsidRPr="00091237" w:rsidRDefault="0025740D" w:rsidP="0025740D">
      <w:pPr>
        <w:spacing w:line="0" w:lineRule="atLeast"/>
        <w:ind w:firstLine="907"/>
        <w:rPr>
          <w:rFonts w:ascii="Arial" w:hAnsi="Arial" w:cs="Arial"/>
          <w:sz w:val="16"/>
          <w:szCs w:val="16"/>
        </w:rPr>
      </w:pPr>
      <w:r w:rsidRPr="00091237">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25740D" w:rsidRPr="00091237" w:rsidRDefault="0025740D" w:rsidP="0025740D">
      <w:pPr>
        <w:tabs>
          <w:tab w:val="left" w:pos="900"/>
        </w:tabs>
        <w:spacing w:line="0" w:lineRule="atLeast"/>
        <w:ind w:firstLine="850"/>
        <w:rPr>
          <w:rFonts w:ascii="Arial" w:hAnsi="Arial" w:cs="Arial"/>
          <w:sz w:val="16"/>
          <w:szCs w:val="16"/>
        </w:rPr>
      </w:pPr>
      <w:r w:rsidRPr="00091237">
        <w:rPr>
          <w:rFonts w:ascii="Arial" w:hAnsi="Arial" w:cs="Arial"/>
          <w:sz w:val="16"/>
          <w:szCs w:val="16"/>
        </w:rPr>
        <w:t>Срок принятия решения о предоставлении (об отказе в предоставлении) муниципальной услуги, исчисляемый с даты получения д</w:t>
      </w:r>
      <w:r w:rsidRPr="00091237">
        <w:rPr>
          <w:rStyle w:val="19"/>
          <w:rFonts w:ascii="Arial" w:hAnsi="Arial" w:cs="Arial"/>
          <w:sz w:val="16"/>
          <w:szCs w:val="16"/>
        </w:rPr>
        <w:t xml:space="preserve">олжностным лицом Уполномоченного органа всех сведений, необходимых для принятия решения  </w:t>
      </w:r>
      <w:r w:rsidRPr="00091237">
        <w:rPr>
          <w:rFonts w:ascii="Arial" w:hAnsi="Arial" w:cs="Arial"/>
          <w:sz w:val="16"/>
          <w:szCs w:val="16"/>
        </w:rPr>
        <w:t>не должен превышать 5 календарных дней.</w:t>
      </w:r>
    </w:p>
    <w:p w:rsidR="0025740D" w:rsidRPr="00091237" w:rsidRDefault="0025740D" w:rsidP="0025740D">
      <w:pPr>
        <w:pStyle w:val="45"/>
        <w:ind w:firstLine="850"/>
        <w:rPr>
          <w:rFonts w:ascii="Arial" w:hAnsi="Arial" w:cs="Arial"/>
          <w:sz w:val="16"/>
          <w:szCs w:val="16"/>
        </w:rPr>
      </w:pPr>
      <w:r w:rsidRPr="00091237">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Административного регламента.</w:t>
      </w:r>
    </w:p>
    <w:p w:rsidR="0025740D" w:rsidRPr="00091237" w:rsidRDefault="0025740D" w:rsidP="0025740D">
      <w:pPr>
        <w:pStyle w:val="45"/>
        <w:shd w:val="clear" w:color="auto" w:fill="auto"/>
        <w:tabs>
          <w:tab w:val="left" w:pos="855"/>
        </w:tabs>
        <w:spacing w:line="240" w:lineRule="auto"/>
        <w:ind w:firstLine="0"/>
        <w:rPr>
          <w:rFonts w:ascii="Arial" w:hAnsi="Arial" w:cs="Arial"/>
          <w:sz w:val="16"/>
          <w:szCs w:val="16"/>
          <w:shd w:val="clear" w:color="auto" w:fill="FFFF00"/>
        </w:rPr>
      </w:pPr>
    </w:p>
    <w:p w:rsidR="0025740D" w:rsidRPr="00091237" w:rsidRDefault="0025740D" w:rsidP="0025740D">
      <w:pPr>
        <w:pStyle w:val="45"/>
        <w:tabs>
          <w:tab w:val="left" w:pos="851"/>
        </w:tabs>
        <w:spacing w:line="240" w:lineRule="auto"/>
        <w:ind w:firstLine="851"/>
        <w:jc w:val="center"/>
        <w:rPr>
          <w:rFonts w:ascii="Arial" w:hAnsi="Arial" w:cs="Arial"/>
          <w:sz w:val="16"/>
          <w:szCs w:val="16"/>
        </w:rPr>
      </w:pPr>
      <w:r w:rsidRPr="00091237">
        <w:rPr>
          <w:rFonts w:ascii="Arial" w:hAnsi="Arial" w:cs="Arial"/>
          <w:b/>
          <w:bCs/>
          <w:sz w:val="16"/>
          <w:szCs w:val="16"/>
        </w:rPr>
        <w:t>3.3.1.6. Предоставление результата муниципальной услуги</w:t>
      </w:r>
    </w:p>
    <w:p w:rsidR="0025740D" w:rsidRPr="00091237" w:rsidRDefault="0025740D" w:rsidP="0025740D">
      <w:pPr>
        <w:pStyle w:val="45"/>
        <w:tabs>
          <w:tab w:val="left" w:pos="851"/>
        </w:tabs>
        <w:spacing w:line="240" w:lineRule="auto"/>
        <w:ind w:left="1430" w:firstLine="851"/>
        <w:rPr>
          <w:rFonts w:ascii="Arial" w:hAnsi="Arial" w:cs="Arial"/>
          <w:b/>
          <w:bCs/>
          <w:sz w:val="16"/>
          <w:szCs w:val="16"/>
        </w:rPr>
      </w:pPr>
    </w:p>
    <w:p w:rsidR="0025740D" w:rsidRPr="00091237" w:rsidRDefault="0025740D" w:rsidP="0025740D">
      <w:pPr>
        <w:pStyle w:val="af"/>
        <w:tabs>
          <w:tab w:val="left" w:pos="851"/>
        </w:tabs>
        <w:ind w:left="0" w:firstLine="851"/>
        <w:rPr>
          <w:rFonts w:ascii="Arial" w:hAnsi="Arial" w:cs="Arial"/>
          <w:sz w:val="16"/>
          <w:szCs w:val="16"/>
        </w:rPr>
      </w:pPr>
      <w:r w:rsidRPr="00091237">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25740D" w:rsidRPr="00091237" w:rsidRDefault="0025740D" w:rsidP="0025740D">
      <w:pPr>
        <w:pStyle w:val="af"/>
        <w:tabs>
          <w:tab w:val="left" w:pos="851"/>
        </w:tabs>
        <w:ind w:left="0" w:firstLine="851"/>
        <w:rPr>
          <w:rFonts w:ascii="Arial" w:hAnsi="Arial" w:cs="Arial"/>
          <w:sz w:val="16"/>
          <w:szCs w:val="16"/>
        </w:rPr>
      </w:pPr>
      <w:r w:rsidRPr="00091237">
        <w:rPr>
          <w:rFonts w:ascii="Arial" w:hAnsi="Arial" w:cs="Arial"/>
          <w:sz w:val="16"/>
          <w:szCs w:val="16"/>
        </w:rPr>
        <w:t>при личном обращении в Отдел;</w:t>
      </w:r>
    </w:p>
    <w:p w:rsidR="0025740D" w:rsidRPr="00091237" w:rsidRDefault="0025740D" w:rsidP="0025740D">
      <w:pPr>
        <w:pStyle w:val="af"/>
        <w:tabs>
          <w:tab w:val="left" w:pos="851"/>
        </w:tabs>
        <w:ind w:left="0" w:firstLine="851"/>
        <w:rPr>
          <w:rFonts w:ascii="Arial" w:hAnsi="Arial" w:cs="Arial"/>
          <w:sz w:val="16"/>
          <w:szCs w:val="16"/>
        </w:rPr>
      </w:pPr>
      <w:r w:rsidRPr="00091237">
        <w:rPr>
          <w:rFonts w:ascii="Arial" w:hAnsi="Arial" w:cs="Arial"/>
          <w:sz w:val="16"/>
          <w:szCs w:val="16"/>
        </w:rPr>
        <w:t>почтовым отправлением.</w:t>
      </w:r>
    </w:p>
    <w:p w:rsidR="0025740D" w:rsidRPr="00091237" w:rsidRDefault="0025740D" w:rsidP="0025740D">
      <w:pPr>
        <w:pStyle w:val="af"/>
        <w:tabs>
          <w:tab w:val="left" w:pos="851"/>
        </w:tabs>
        <w:ind w:left="0" w:firstLine="851"/>
        <w:rPr>
          <w:rFonts w:ascii="Arial" w:hAnsi="Arial" w:cs="Arial"/>
          <w:sz w:val="16"/>
          <w:szCs w:val="16"/>
        </w:rPr>
      </w:pPr>
      <w:r w:rsidRPr="00091237">
        <w:rPr>
          <w:rStyle w:val="19"/>
          <w:rFonts w:ascii="Arial" w:hAnsi="Arial" w:cs="Arial"/>
          <w:sz w:val="16"/>
          <w:szCs w:val="16"/>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p>
    <w:p w:rsidR="0025740D" w:rsidRPr="00091237" w:rsidRDefault="0025740D" w:rsidP="0025740D">
      <w:pPr>
        <w:pStyle w:val="af"/>
        <w:tabs>
          <w:tab w:val="left" w:pos="851"/>
        </w:tabs>
        <w:ind w:left="0" w:firstLine="851"/>
        <w:rPr>
          <w:rFonts w:ascii="Arial" w:hAnsi="Arial" w:cs="Arial"/>
          <w:sz w:val="16"/>
          <w:szCs w:val="16"/>
        </w:rPr>
      </w:pPr>
      <w:r w:rsidRPr="00091237">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5740D" w:rsidRPr="00091237" w:rsidRDefault="0025740D" w:rsidP="0025740D">
      <w:pPr>
        <w:pStyle w:val="45"/>
        <w:ind w:firstLine="851"/>
        <w:rPr>
          <w:rFonts w:ascii="Arial" w:hAnsi="Arial" w:cs="Arial"/>
          <w:sz w:val="16"/>
          <w:szCs w:val="16"/>
        </w:rPr>
      </w:pPr>
    </w:p>
    <w:p w:rsidR="0025740D" w:rsidRPr="00091237" w:rsidRDefault="0025740D" w:rsidP="0025740D">
      <w:pPr>
        <w:ind w:left="142" w:firstLine="851"/>
        <w:jc w:val="center"/>
        <w:rPr>
          <w:rFonts w:ascii="Arial" w:hAnsi="Arial" w:cs="Arial"/>
          <w:sz w:val="16"/>
          <w:szCs w:val="16"/>
        </w:rPr>
      </w:pPr>
      <w:r w:rsidRPr="00091237">
        <w:rPr>
          <w:rFonts w:ascii="Arial" w:hAnsi="Arial" w:cs="Arial"/>
          <w:b/>
          <w:bCs/>
          <w:sz w:val="16"/>
          <w:szCs w:val="16"/>
        </w:rPr>
        <w:t>3.3.2. Предоставления муниципальной услуги в МФЦ</w:t>
      </w:r>
    </w:p>
    <w:p w:rsidR="0025740D" w:rsidRPr="00091237" w:rsidRDefault="0025740D" w:rsidP="0025740D">
      <w:pPr>
        <w:ind w:firstLine="851"/>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Предоставление муниципальной услуги в МФЦ состоит из следующих административных процедур:</w:t>
      </w:r>
    </w:p>
    <w:p w:rsidR="0025740D" w:rsidRPr="00091237" w:rsidRDefault="0025740D" w:rsidP="0025740D">
      <w:pPr>
        <w:tabs>
          <w:tab w:val="left" w:pos="993"/>
        </w:tabs>
        <w:ind w:firstLine="851"/>
        <w:rPr>
          <w:rFonts w:ascii="Arial" w:hAnsi="Arial" w:cs="Arial"/>
          <w:sz w:val="16"/>
          <w:szCs w:val="16"/>
        </w:rPr>
      </w:pPr>
      <w:r w:rsidRPr="00091237">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б) предоставление результата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Результатом предоставления муниципальной услуги является получение заявителем:</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проекта договора купли-продажи земельного участка;</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проекта договора аренды земельного участка;</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shd w:val="clear" w:color="auto" w:fill="FFFFFF"/>
        </w:rPr>
        <w:t xml:space="preserve">постановления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«О предоставлении земельного участка в собственность бесплатно».</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shd w:val="clear" w:color="auto" w:fill="FFFFFF"/>
        </w:rPr>
        <w:t>отказа в предоставлении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 — 30 (тридцать)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25740D" w:rsidRPr="00091237" w:rsidRDefault="0025740D" w:rsidP="0025740D">
      <w:pPr>
        <w:tabs>
          <w:tab w:val="left" w:pos="993"/>
        </w:tabs>
        <w:ind w:firstLine="851"/>
        <w:jc w:val="center"/>
        <w:rPr>
          <w:rFonts w:ascii="Arial" w:hAnsi="Arial" w:cs="Arial"/>
          <w:sz w:val="16"/>
          <w:szCs w:val="16"/>
        </w:rPr>
      </w:pPr>
    </w:p>
    <w:p w:rsidR="0025740D" w:rsidRPr="00091237" w:rsidRDefault="0025740D" w:rsidP="0025740D">
      <w:pPr>
        <w:tabs>
          <w:tab w:val="left" w:pos="993"/>
        </w:tabs>
        <w:ind w:firstLine="851"/>
        <w:jc w:val="center"/>
        <w:rPr>
          <w:rFonts w:ascii="Arial" w:hAnsi="Arial" w:cs="Arial"/>
          <w:sz w:val="16"/>
          <w:szCs w:val="16"/>
        </w:rPr>
      </w:pPr>
      <w:r w:rsidRPr="00091237">
        <w:rPr>
          <w:rFonts w:ascii="Arial" w:hAnsi="Arial" w:cs="Arial"/>
          <w:b/>
          <w:bCs/>
          <w:sz w:val="16"/>
          <w:szCs w:val="16"/>
        </w:rPr>
        <w:t>3.3.2.1. Прием запроса и документов и</w:t>
      </w:r>
    </w:p>
    <w:p w:rsidR="0025740D" w:rsidRPr="00091237" w:rsidRDefault="0025740D" w:rsidP="0025740D">
      <w:pPr>
        <w:tabs>
          <w:tab w:val="left" w:pos="993"/>
        </w:tabs>
        <w:ind w:firstLine="851"/>
        <w:jc w:val="center"/>
        <w:rPr>
          <w:rFonts w:ascii="Arial" w:hAnsi="Arial" w:cs="Arial"/>
          <w:sz w:val="16"/>
          <w:szCs w:val="16"/>
        </w:rPr>
      </w:pPr>
      <w:r w:rsidRPr="00091237">
        <w:rPr>
          <w:rFonts w:ascii="Arial" w:hAnsi="Arial" w:cs="Arial"/>
          <w:b/>
          <w:bCs/>
          <w:sz w:val="16"/>
          <w:szCs w:val="16"/>
        </w:rPr>
        <w:t>(или) информации, необходимой для предоставления</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муниципальной услуги</w:t>
      </w:r>
    </w:p>
    <w:p w:rsidR="0025740D" w:rsidRPr="00091237" w:rsidRDefault="0025740D" w:rsidP="0025740D">
      <w:pPr>
        <w:ind w:firstLine="851"/>
        <w:rPr>
          <w:rFonts w:ascii="Arial" w:hAnsi="Arial" w:cs="Arial"/>
          <w:b/>
          <w:bCs/>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bCs/>
          <w:sz w:val="16"/>
          <w:szCs w:val="16"/>
        </w:rPr>
        <w:t>При приеме заявления о предоставлении муниципальной</w:t>
      </w:r>
      <w:r w:rsidRPr="00091237">
        <w:rPr>
          <w:rStyle w:val="19"/>
          <w:rFonts w:ascii="Arial" w:hAnsi="Arial" w:cs="Arial"/>
          <w:b/>
          <w:bCs/>
          <w:sz w:val="16"/>
          <w:szCs w:val="16"/>
        </w:rPr>
        <w:t xml:space="preserve"> </w:t>
      </w:r>
      <w:r w:rsidRPr="00091237">
        <w:rPr>
          <w:rStyle w:val="19"/>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091237">
        <w:rPr>
          <w:rStyle w:val="19"/>
          <w:rFonts w:ascii="Arial" w:hAnsi="Arial" w:cs="Arial"/>
          <w:sz w:val="16"/>
          <w:szCs w:val="16"/>
        </w:rPr>
        <w:t xml:space="preserve">либо иного документа, удостоверяющего личность, в соответствии с законодательством Российской Федерации или посредством идентификации и </w:t>
      </w:r>
      <w:r w:rsidRPr="00091237">
        <w:rPr>
          <w:rStyle w:val="19"/>
          <w:rFonts w:ascii="Arial" w:hAnsi="Arial" w:cs="Arial"/>
          <w:sz w:val="16"/>
          <w:szCs w:val="16"/>
        </w:rPr>
        <w:lastRenderedPageBreak/>
        <w:t>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091237">
        <w:rPr>
          <w:rStyle w:val="19"/>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5740D" w:rsidRPr="00091237" w:rsidRDefault="0025740D" w:rsidP="0025740D">
      <w:pPr>
        <w:ind w:firstLine="850"/>
        <w:rPr>
          <w:rFonts w:ascii="Arial" w:hAnsi="Arial" w:cs="Arial"/>
          <w:sz w:val="16"/>
          <w:szCs w:val="16"/>
        </w:rPr>
      </w:pPr>
      <w:r w:rsidRPr="00091237">
        <w:rPr>
          <w:rStyle w:val="19"/>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Принятый уполномоченным должностным лицом МФЦ заявление с документами подлежит регистрации в день приема.</w:t>
      </w:r>
    </w:p>
    <w:p w:rsidR="0025740D" w:rsidRPr="00091237" w:rsidRDefault="0025740D" w:rsidP="0025740D">
      <w:pPr>
        <w:pStyle w:val="45"/>
        <w:spacing w:line="240" w:lineRule="auto"/>
        <w:ind w:firstLine="850"/>
        <w:rPr>
          <w:rFonts w:ascii="Arial" w:hAnsi="Arial" w:cs="Arial"/>
          <w:sz w:val="16"/>
          <w:szCs w:val="16"/>
        </w:rPr>
      </w:pPr>
      <w:r w:rsidRPr="00091237">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25740D" w:rsidRPr="00091237" w:rsidRDefault="0025740D" w:rsidP="0025740D">
      <w:pPr>
        <w:pStyle w:val="45"/>
        <w:spacing w:line="240" w:lineRule="auto"/>
        <w:ind w:firstLine="850"/>
        <w:rPr>
          <w:rFonts w:ascii="Arial" w:hAnsi="Arial" w:cs="Arial"/>
          <w:sz w:val="16"/>
          <w:szCs w:val="16"/>
        </w:rPr>
      </w:pPr>
      <w:r w:rsidRPr="00091237">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25740D" w:rsidRPr="00091237" w:rsidRDefault="0025740D" w:rsidP="0025740D">
      <w:pPr>
        <w:pStyle w:val="45"/>
        <w:spacing w:line="240" w:lineRule="auto"/>
        <w:ind w:firstLine="850"/>
        <w:rPr>
          <w:rFonts w:ascii="Arial" w:hAnsi="Arial" w:cs="Arial"/>
          <w:sz w:val="16"/>
          <w:szCs w:val="16"/>
        </w:rPr>
      </w:pP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3.3.2.2. Предоставление результата муниципальной услуги</w:t>
      </w:r>
    </w:p>
    <w:p w:rsidR="0025740D" w:rsidRPr="00091237" w:rsidRDefault="0025740D" w:rsidP="0025740D">
      <w:pPr>
        <w:tabs>
          <w:tab w:val="left" w:pos="993"/>
        </w:tabs>
        <w:ind w:firstLine="851"/>
        <w:rPr>
          <w:rFonts w:ascii="Arial" w:hAnsi="Arial" w:cs="Arial"/>
          <w:sz w:val="16"/>
          <w:szCs w:val="16"/>
        </w:rPr>
      </w:pPr>
    </w:p>
    <w:p w:rsidR="0025740D" w:rsidRPr="00091237" w:rsidRDefault="0025740D" w:rsidP="0025740D">
      <w:pPr>
        <w:tabs>
          <w:tab w:val="left" w:pos="960"/>
        </w:tabs>
        <w:ind w:firstLine="851"/>
        <w:rPr>
          <w:rFonts w:ascii="Arial" w:hAnsi="Arial" w:cs="Arial"/>
          <w:sz w:val="16"/>
          <w:szCs w:val="16"/>
        </w:rPr>
      </w:pPr>
      <w:r w:rsidRPr="00091237">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25740D" w:rsidRPr="00091237" w:rsidRDefault="0025740D" w:rsidP="0025740D">
      <w:pPr>
        <w:tabs>
          <w:tab w:val="left" w:pos="960"/>
        </w:tabs>
        <w:ind w:firstLine="851"/>
        <w:rPr>
          <w:rFonts w:ascii="Arial" w:hAnsi="Arial" w:cs="Arial"/>
          <w:sz w:val="16"/>
          <w:szCs w:val="16"/>
        </w:rPr>
      </w:pPr>
      <w:r w:rsidRPr="00091237">
        <w:rPr>
          <w:rFonts w:ascii="Arial" w:hAnsi="Arial" w:cs="Arial"/>
          <w:sz w:val="16"/>
          <w:szCs w:val="16"/>
        </w:rPr>
        <w:t>при личном обращении в МФЦ;</w:t>
      </w:r>
    </w:p>
    <w:p w:rsidR="0025740D" w:rsidRPr="00091237" w:rsidRDefault="0025740D" w:rsidP="0025740D">
      <w:pPr>
        <w:tabs>
          <w:tab w:val="left" w:pos="960"/>
        </w:tabs>
        <w:ind w:firstLine="851"/>
        <w:rPr>
          <w:rFonts w:ascii="Arial" w:hAnsi="Arial" w:cs="Arial"/>
          <w:sz w:val="16"/>
          <w:szCs w:val="16"/>
        </w:rPr>
      </w:pPr>
      <w:r w:rsidRPr="00091237">
        <w:rPr>
          <w:rFonts w:ascii="Arial" w:hAnsi="Arial" w:cs="Arial"/>
          <w:sz w:val="16"/>
          <w:szCs w:val="16"/>
        </w:rPr>
        <w:t>почтовым отправлением.</w:t>
      </w:r>
    </w:p>
    <w:p w:rsidR="0025740D" w:rsidRPr="00091237" w:rsidRDefault="0025740D" w:rsidP="0025740D">
      <w:pPr>
        <w:tabs>
          <w:tab w:val="left" w:pos="960"/>
        </w:tabs>
        <w:ind w:firstLine="851"/>
        <w:rPr>
          <w:rFonts w:ascii="Arial" w:hAnsi="Arial" w:cs="Arial"/>
          <w:sz w:val="16"/>
          <w:szCs w:val="16"/>
        </w:rPr>
      </w:pPr>
      <w:r w:rsidRPr="00091237">
        <w:rPr>
          <w:rFonts w:ascii="Arial" w:hAnsi="Arial" w:cs="Arial"/>
          <w:sz w:val="16"/>
          <w:szCs w:val="16"/>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25740D" w:rsidRPr="00091237" w:rsidRDefault="0025740D" w:rsidP="0025740D">
      <w:pPr>
        <w:tabs>
          <w:tab w:val="left" w:pos="960"/>
        </w:tabs>
        <w:ind w:firstLine="851"/>
        <w:rPr>
          <w:rFonts w:ascii="Arial" w:hAnsi="Arial" w:cs="Arial"/>
          <w:sz w:val="16"/>
          <w:szCs w:val="16"/>
        </w:rPr>
      </w:pPr>
      <w:r w:rsidRPr="00091237">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25740D" w:rsidRPr="00091237" w:rsidRDefault="0025740D" w:rsidP="0025740D">
      <w:pPr>
        <w:tabs>
          <w:tab w:val="left" w:pos="993"/>
        </w:tabs>
        <w:ind w:firstLine="851"/>
        <w:rPr>
          <w:rFonts w:ascii="Arial" w:hAnsi="Arial" w:cs="Arial"/>
          <w:sz w:val="16"/>
          <w:szCs w:val="16"/>
        </w:rPr>
      </w:pPr>
      <w:r w:rsidRPr="00091237">
        <w:rPr>
          <w:rStyle w:val="19"/>
          <w:rFonts w:ascii="Arial" w:hAnsi="Arial" w:cs="Arial"/>
          <w:sz w:val="16"/>
          <w:szCs w:val="16"/>
        </w:rPr>
        <w:t xml:space="preserve">По выбору заявителя МФЦ предоставляет результаты муниципальной услуги </w:t>
      </w:r>
      <w:r w:rsidRPr="00091237">
        <w:rPr>
          <w:rStyle w:val="19"/>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5740D" w:rsidRPr="00091237" w:rsidRDefault="0025740D" w:rsidP="0025740D">
      <w:pPr>
        <w:pStyle w:val="45"/>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3.3.3. Предоставление муниципальной услуги</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в электронном виде</w:t>
      </w:r>
    </w:p>
    <w:p w:rsidR="0025740D" w:rsidRPr="00091237" w:rsidRDefault="0025740D" w:rsidP="0025740D">
      <w:pPr>
        <w:ind w:firstLine="851"/>
        <w:jc w:val="center"/>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а) формирование заявления о предоставлении муниципальной услуги;</w:t>
      </w:r>
    </w:p>
    <w:p w:rsidR="0025740D" w:rsidRPr="00091237" w:rsidRDefault="0025740D" w:rsidP="0025740D">
      <w:pPr>
        <w:tabs>
          <w:tab w:val="left" w:pos="0"/>
        </w:tabs>
        <w:ind w:firstLine="851"/>
        <w:rPr>
          <w:rFonts w:ascii="Arial" w:hAnsi="Arial" w:cs="Arial"/>
          <w:sz w:val="16"/>
          <w:szCs w:val="16"/>
        </w:rPr>
      </w:pPr>
      <w:r w:rsidRPr="00091237">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в) получение сведений о ходе рассмотрения заявления;</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г) предоставление результата муниципальной услуги.</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Результатом предоставления муниципальной услуги является получение заявителем:</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проекта договора купли-продажи земельного участка;</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проекта договора аренды земельного участка;</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shd w:val="clear" w:color="auto" w:fill="FFFFFF"/>
        </w:rPr>
        <w:t xml:space="preserve">постановления администрации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 «О предоставлении земельного участка в собственность бесплатно».</w:t>
      </w:r>
    </w:p>
    <w:p w:rsidR="0025740D" w:rsidRPr="00091237" w:rsidRDefault="0025740D" w:rsidP="0025740D">
      <w:pPr>
        <w:pStyle w:val="aff7"/>
        <w:ind w:firstLine="851"/>
        <w:rPr>
          <w:rFonts w:ascii="Arial" w:hAnsi="Arial" w:cs="Arial"/>
          <w:sz w:val="16"/>
          <w:szCs w:val="16"/>
        </w:rPr>
      </w:pPr>
      <w:r w:rsidRPr="00091237">
        <w:rPr>
          <w:rFonts w:ascii="Arial" w:hAnsi="Arial" w:cs="Arial"/>
          <w:sz w:val="16"/>
          <w:szCs w:val="16"/>
        </w:rPr>
        <w:t>отказа в предоставлении муниципальной услуги.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Максимальный срок предоставления муниципальной услуги — 30 (тридцать) календарных дней.</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3.3.3.2. Формирование запроса о предоставлении</w:t>
      </w: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муниципальной услуги</w:t>
      </w:r>
    </w:p>
    <w:p w:rsidR="0025740D" w:rsidRPr="00091237" w:rsidRDefault="0025740D" w:rsidP="0025740D">
      <w:pPr>
        <w:autoSpaceDE w:val="0"/>
        <w:ind w:firstLine="851"/>
        <w:jc w:val="center"/>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На ЕПГУ и РПГУ размещаются образцы заполнения электронной формы заявления.</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3.3.3.2. Прием запроса и документов и (или) информации, необходимой для предоставления муниципальной услуги</w:t>
      </w:r>
    </w:p>
    <w:p w:rsidR="0025740D" w:rsidRPr="00091237" w:rsidRDefault="0025740D" w:rsidP="0025740D">
      <w:pPr>
        <w:autoSpaceDE w:val="0"/>
        <w:ind w:firstLine="851"/>
        <w:jc w:val="center"/>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bCs/>
          <w:sz w:val="16"/>
          <w:szCs w:val="16"/>
        </w:rPr>
        <w:t>При  формировании  заявления о предоставлении муниципальной</w:t>
      </w:r>
      <w:r w:rsidRPr="00091237">
        <w:rPr>
          <w:rStyle w:val="19"/>
          <w:rFonts w:ascii="Arial" w:hAnsi="Arial" w:cs="Arial"/>
          <w:b/>
          <w:bCs/>
          <w:sz w:val="16"/>
          <w:szCs w:val="16"/>
        </w:rPr>
        <w:t xml:space="preserve"> </w:t>
      </w:r>
      <w:r w:rsidRPr="00091237">
        <w:rPr>
          <w:rStyle w:val="19"/>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25740D" w:rsidRPr="00091237" w:rsidRDefault="0025740D" w:rsidP="0025740D">
      <w:pPr>
        <w:autoSpaceDE w:val="0"/>
        <w:ind w:firstLine="907"/>
        <w:rPr>
          <w:rFonts w:ascii="Arial" w:hAnsi="Arial" w:cs="Arial"/>
          <w:sz w:val="16"/>
          <w:szCs w:val="16"/>
        </w:rPr>
      </w:pPr>
      <w:r w:rsidRPr="00091237">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 xml:space="preserve">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 При успешной отправке заявления с документами, предусмотренными пунктом 2.6.1 подраздела 2.6 раздела 2 настоящего Административного регламента, </w:t>
      </w:r>
      <w:r w:rsidRPr="00091237">
        <w:rPr>
          <w:rFonts w:ascii="Arial" w:hAnsi="Arial" w:cs="Arial"/>
          <w:sz w:val="16"/>
          <w:szCs w:val="16"/>
        </w:rPr>
        <w:lastRenderedPageBreak/>
        <w:t>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3.3.3.3. Получение сведений о ходе рассмотрения запроса</w:t>
      </w:r>
    </w:p>
    <w:p w:rsidR="0025740D" w:rsidRPr="00091237" w:rsidRDefault="0025740D" w:rsidP="0025740D">
      <w:pPr>
        <w:autoSpaceDE w:val="0"/>
        <w:ind w:firstLine="851"/>
        <w:jc w:val="center"/>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3.3.3.4. Предоставление результата муниципальной услуги</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907"/>
        <w:rPr>
          <w:rFonts w:ascii="Arial" w:hAnsi="Arial" w:cs="Arial"/>
          <w:sz w:val="16"/>
          <w:szCs w:val="16"/>
        </w:rPr>
      </w:pPr>
      <w:r w:rsidRPr="00091237">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420" w:name="sub_1371122"/>
      <w:r w:rsidRPr="00091237">
        <w:rPr>
          <w:rFonts w:ascii="Arial" w:hAnsi="Arial" w:cs="Arial"/>
          <w:sz w:val="16"/>
          <w:szCs w:val="16"/>
        </w:rPr>
        <w:t>р</w:t>
      </w:r>
      <w:bookmarkEnd w:id="420"/>
      <w:r w:rsidRPr="00091237">
        <w:rPr>
          <w:rFonts w:ascii="Arial" w:hAnsi="Arial" w:cs="Arial"/>
          <w:sz w:val="16"/>
          <w:szCs w:val="16"/>
        </w:rPr>
        <w:t>ешения о предоставлении муниципальной услуги или отказа в предоставлении муниципальной услуги.</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5740D" w:rsidRPr="00091237" w:rsidRDefault="0025740D" w:rsidP="0025740D">
      <w:pPr>
        <w:pStyle w:val="45"/>
        <w:autoSpaceDE w:val="0"/>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25740D" w:rsidRPr="00091237" w:rsidRDefault="0025740D" w:rsidP="0025740D">
      <w:pPr>
        <w:pStyle w:val="45"/>
        <w:autoSpaceDE w:val="0"/>
        <w:ind w:firstLine="851"/>
        <w:rPr>
          <w:rFonts w:ascii="Arial" w:hAnsi="Arial" w:cs="Arial"/>
          <w:sz w:val="16"/>
          <w:szCs w:val="16"/>
        </w:rPr>
      </w:pP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3.4. Исправление допущенных опечаток и</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 xml:space="preserve">ошибок в документах, выданных по результатам  </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предоставления муниципальной услуги</w:t>
      </w:r>
    </w:p>
    <w:p w:rsidR="0025740D" w:rsidRPr="00091237" w:rsidRDefault="0025740D" w:rsidP="0025740D">
      <w:pPr>
        <w:ind w:firstLine="851"/>
        <w:rPr>
          <w:rFonts w:ascii="Arial" w:hAnsi="Arial" w:cs="Arial"/>
          <w:b/>
          <w:bCs/>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 </w:t>
      </w:r>
    </w:p>
    <w:p w:rsidR="0025740D" w:rsidRPr="00091237" w:rsidRDefault="0025740D" w:rsidP="0025740D">
      <w:pPr>
        <w:ind w:firstLine="851"/>
        <w:rPr>
          <w:rFonts w:ascii="Arial" w:hAnsi="Arial" w:cs="Arial"/>
          <w:sz w:val="16"/>
          <w:szCs w:val="16"/>
        </w:rPr>
      </w:pPr>
      <w:bookmarkStart w:id="421" w:name="dst100263"/>
      <w:bookmarkStart w:id="422" w:name="dst100265"/>
      <w:bookmarkEnd w:id="421"/>
      <w:bookmarkEnd w:id="422"/>
      <w:r w:rsidRPr="00091237">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либо</w:t>
      </w:r>
      <w:bookmarkStart w:id="423" w:name="dst100266"/>
      <w:bookmarkEnd w:id="423"/>
      <w:r w:rsidRPr="00091237">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bookmarkStart w:id="424" w:name="dst100267"/>
      <w:bookmarkEnd w:id="424"/>
    </w:p>
    <w:p w:rsidR="0025740D" w:rsidRPr="00091237" w:rsidRDefault="0025740D" w:rsidP="0025740D">
      <w:pPr>
        <w:ind w:firstLine="850"/>
        <w:rPr>
          <w:rFonts w:ascii="Arial" w:hAnsi="Arial" w:cs="Arial"/>
          <w:sz w:val="16"/>
          <w:szCs w:val="16"/>
        </w:rPr>
      </w:pPr>
      <w:r w:rsidRPr="00091237">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5740D" w:rsidRPr="00091237" w:rsidRDefault="0025740D" w:rsidP="0025740D">
      <w:pPr>
        <w:ind w:firstLine="851"/>
        <w:jc w:val="center"/>
        <w:rPr>
          <w:rFonts w:ascii="Arial" w:hAnsi="Arial" w:cs="Arial"/>
          <w:sz w:val="16"/>
          <w:szCs w:val="16"/>
        </w:rPr>
      </w:pP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5740D" w:rsidRPr="00091237" w:rsidRDefault="0025740D" w:rsidP="0025740D">
      <w:pPr>
        <w:ind w:firstLine="851"/>
        <w:jc w:val="center"/>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 xml:space="preserve">Предусматривается возможность предоставления заявителю дубликата ранее выданного </w:t>
      </w:r>
      <w:bookmarkStart w:id="425" w:name="sub_137112"/>
      <w:r w:rsidRPr="00091237">
        <w:rPr>
          <w:rFonts w:ascii="Arial" w:hAnsi="Arial" w:cs="Arial"/>
          <w:sz w:val="16"/>
          <w:szCs w:val="16"/>
        </w:rPr>
        <w:t>р</w:t>
      </w:r>
      <w:bookmarkEnd w:id="425"/>
      <w:r w:rsidRPr="00091237">
        <w:rPr>
          <w:rFonts w:ascii="Arial" w:hAnsi="Arial" w:cs="Arial"/>
          <w:sz w:val="16"/>
          <w:szCs w:val="16"/>
        </w:rPr>
        <w:t>ешения о предоставлении муниципальной услуги или отказа в предоставлении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5740D" w:rsidRPr="00091237" w:rsidRDefault="0025740D" w:rsidP="0025740D">
      <w:pPr>
        <w:tabs>
          <w:tab w:val="left" w:pos="615"/>
        </w:tabs>
        <w:ind w:firstLine="851"/>
        <w:rPr>
          <w:rFonts w:ascii="Arial" w:hAnsi="Arial" w:cs="Arial"/>
          <w:sz w:val="16"/>
          <w:szCs w:val="16"/>
        </w:rPr>
      </w:pPr>
      <w:r w:rsidRPr="00091237">
        <w:rPr>
          <w:rFonts w:ascii="Arial" w:hAnsi="Arial" w:cs="Arial"/>
          <w:sz w:val="16"/>
          <w:szCs w:val="16"/>
        </w:rPr>
        <w:t>Срок выдачи дубликата не более 10 рабочих дней со дня поступления заявления на получение дубликата.</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25740D" w:rsidRPr="00091237" w:rsidRDefault="0025740D" w:rsidP="0025740D">
      <w:pPr>
        <w:tabs>
          <w:tab w:val="left" w:pos="615"/>
        </w:tabs>
        <w:ind w:firstLine="851"/>
        <w:rPr>
          <w:rFonts w:ascii="Arial" w:hAnsi="Arial" w:cs="Arial"/>
          <w:sz w:val="16"/>
          <w:szCs w:val="16"/>
        </w:rPr>
      </w:pPr>
      <w:r w:rsidRPr="00091237">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25740D" w:rsidRPr="00091237" w:rsidRDefault="0025740D" w:rsidP="0025740D">
      <w:pPr>
        <w:tabs>
          <w:tab w:val="left" w:pos="615"/>
        </w:tabs>
        <w:ind w:firstLine="851"/>
        <w:rPr>
          <w:rFonts w:ascii="Arial" w:hAnsi="Arial" w:cs="Arial"/>
          <w:sz w:val="16"/>
          <w:szCs w:val="16"/>
        </w:rPr>
      </w:pPr>
      <w:r w:rsidRPr="00091237">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25740D" w:rsidRPr="00091237" w:rsidRDefault="0025740D" w:rsidP="0025740D">
      <w:pPr>
        <w:pStyle w:val="45"/>
        <w:spacing w:line="240" w:lineRule="auto"/>
        <w:ind w:firstLine="851"/>
        <w:rPr>
          <w:rFonts w:ascii="Arial" w:hAnsi="Arial" w:cs="Arial"/>
          <w:sz w:val="16"/>
          <w:szCs w:val="16"/>
        </w:rPr>
      </w:pPr>
    </w:p>
    <w:p w:rsidR="0025740D" w:rsidRPr="00091237" w:rsidRDefault="0025740D" w:rsidP="0025740D">
      <w:pPr>
        <w:pStyle w:val="45"/>
        <w:spacing w:line="240" w:lineRule="auto"/>
        <w:ind w:firstLine="851"/>
        <w:jc w:val="center"/>
        <w:rPr>
          <w:rFonts w:ascii="Arial" w:hAnsi="Arial" w:cs="Arial"/>
          <w:sz w:val="16"/>
          <w:szCs w:val="16"/>
        </w:rPr>
      </w:pPr>
      <w:r w:rsidRPr="00091237">
        <w:rPr>
          <w:rFonts w:ascii="Arial" w:hAnsi="Arial" w:cs="Arial"/>
          <w:b/>
          <w:bCs/>
          <w:sz w:val="16"/>
          <w:szCs w:val="16"/>
        </w:rPr>
        <w:t>3.6. Порядок оставления запроса заявителя без рассмотрения</w:t>
      </w:r>
    </w:p>
    <w:p w:rsidR="0025740D" w:rsidRPr="00091237" w:rsidRDefault="0025740D" w:rsidP="0025740D">
      <w:pPr>
        <w:pStyle w:val="45"/>
        <w:spacing w:line="240" w:lineRule="auto"/>
        <w:ind w:firstLine="851"/>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pStyle w:val="45"/>
        <w:spacing w:line="240" w:lineRule="auto"/>
        <w:ind w:firstLine="0"/>
        <w:jc w:val="center"/>
        <w:rPr>
          <w:rFonts w:ascii="Arial" w:hAnsi="Arial" w:cs="Arial"/>
          <w:sz w:val="16"/>
          <w:szCs w:val="16"/>
        </w:rPr>
      </w:pPr>
      <w:r w:rsidRPr="00091237">
        <w:rPr>
          <w:rFonts w:ascii="Arial" w:hAnsi="Arial" w:cs="Arial"/>
          <w:b/>
          <w:bCs/>
          <w:sz w:val="16"/>
          <w:szCs w:val="16"/>
        </w:rPr>
        <w:t>4. ФОРМА КОНТРОЛЬ ЗА ИСПОЛНЕНИЕМ АДМИНИСТРАТИВНОГО РЕГЛАМЕНТА</w:t>
      </w:r>
    </w:p>
    <w:p w:rsidR="0025740D" w:rsidRPr="00091237" w:rsidRDefault="0025740D" w:rsidP="0025740D">
      <w:pPr>
        <w:pStyle w:val="45"/>
        <w:spacing w:line="240" w:lineRule="auto"/>
        <w:ind w:firstLine="851"/>
        <w:jc w:val="center"/>
        <w:rPr>
          <w:rFonts w:ascii="Arial" w:hAnsi="Arial" w:cs="Arial"/>
          <w:b/>
          <w:bCs/>
          <w:sz w:val="16"/>
          <w:szCs w:val="16"/>
        </w:rPr>
      </w:pPr>
    </w:p>
    <w:p w:rsidR="0025740D" w:rsidRPr="00091237" w:rsidRDefault="0025740D" w:rsidP="0025740D">
      <w:pPr>
        <w:pStyle w:val="45"/>
        <w:spacing w:line="240" w:lineRule="auto"/>
        <w:ind w:firstLine="851"/>
        <w:jc w:val="center"/>
        <w:rPr>
          <w:rFonts w:ascii="Arial" w:hAnsi="Arial" w:cs="Arial"/>
          <w:sz w:val="16"/>
          <w:szCs w:val="16"/>
        </w:rPr>
      </w:pPr>
      <w:r w:rsidRPr="00091237">
        <w:rPr>
          <w:rStyle w:val="19"/>
          <w:rFonts w:ascii="Arial" w:hAnsi="Arial" w:cs="Arial"/>
          <w:b/>
          <w:bCs/>
          <w:sz w:val="16"/>
          <w:szCs w:val="16"/>
        </w:rPr>
        <w:t>4.1. Порядок осуществления текущего контроля за соблюдением и исполнением ответственными должностными лицами</w:t>
      </w:r>
    </w:p>
    <w:p w:rsidR="0025740D" w:rsidRPr="00091237" w:rsidRDefault="0025740D" w:rsidP="0025740D">
      <w:pPr>
        <w:pStyle w:val="45"/>
        <w:spacing w:line="240" w:lineRule="auto"/>
        <w:ind w:firstLine="851"/>
        <w:jc w:val="center"/>
        <w:rPr>
          <w:rFonts w:ascii="Arial" w:hAnsi="Arial" w:cs="Arial"/>
          <w:sz w:val="16"/>
          <w:szCs w:val="16"/>
        </w:rPr>
      </w:pPr>
      <w:r w:rsidRPr="00091237">
        <w:rPr>
          <w:rFonts w:ascii="Arial" w:hAnsi="Arial" w:cs="Arial"/>
          <w:b/>
          <w:bCs/>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40D" w:rsidRPr="00091237" w:rsidRDefault="0025740D" w:rsidP="0025740D">
      <w:pPr>
        <w:pStyle w:val="45"/>
        <w:tabs>
          <w:tab w:val="left" w:pos="2232"/>
        </w:tabs>
        <w:spacing w:line="240" w:lineRule="auto"/>
        <w:ind w:left="709" w:firstLine="851"/>
        <w:rPr>
          <w:rFonts w:ascii="Arial" w:hAnsi="Arial" w:cs="Arial"/>
          <w:b/>
          <w:bCs/>
          <w:sz w:val="16"/>
          <w:szCs w:val="16"/>
        </w:rPr>
      </w:pP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91237">
        <w:rPr>
          <w:rStyle w:val="19"/>
          <w:rFonts w:ascii="Arial" w:hAnsi="Arial" w:cs="Arial"/>
          <w:spacing w:val="-4"/>
          <w:sz w:val="16"/>
          <w:szCs w:val="16"/>
        </w:rPr>
        <w:t xml:space="preserve">Администрации, </w:t>
      </w:r>
      <w:r w:rsidRPr="00091237">
        <w:rPr>
          <w:rStyle w:val="19"/>
          <w:rFonts w:ascii="Arial" w:hAnsi="Arial" w:cs="Arial"/>
          <w:sz w:val="16"/>
          <w:szCs w:val="16"/>
        </w:rPr>
        <w:t xml:space="preserve">осуществляется постоянно непосредственно должностным лицом </w:t>
      </w:r>
      <w:r w:rsidRPr="00091237">
        <w:rPr>
          <w:rStyle w:val="19"/>
          <w:rFonts w:ascii="Arial" w:hAnsi="Arial" w:cs="Arial"/>
          <w:spacing w:val="-4"/>
          <w:sz w:val="16"/>
          <w:szCs w:val="16"/>
        </w:rPr>
        <w:t>Администрации,</w:t>
      </w:r>
      <w:r w:rsidRPr="00091237">
        <w:rPr>
          <w:rStyle w:val="19"/>
          <w:rFonts w:ascii="Arial" w:hAnsi="Arial" w:cs="Arial"/>
          <w:sz w:val="16"/>
          <w:szCs w:val="16"/>
        </w:rPr>
        <w:t xml:space="preserve"> путем проведения проверок.</w:t>
      </w:r>
    </w:p>
    <w:p w:rsidR="0025740D" w:rsidRPr="00091237" w:rsidRDefault="0025740D" w:rsidP="0025740D">
      <w:pPr>
        <w:pStyle w:val="45"/>
        <w:spacing w:line="240" w:lineRule="auto"/>
        <w:ind w:firstLine="907"/>
        <w:rPr>
          <w:rFonts w:ascii="Arial" w:hAnsi="Arial" w:cs="Arial"/>
          <w:sz w:val="16"/>
          <w:szCs w:val="16"/>
        </w:rPr>
      </w:pPr>
      <w:r w:rsidRPr="00091237">
        <w:rPr>
          <w:rStyle w:val="19"/>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91237">
        <w:rPr>
          <w:rStyle w:val="19"/>
          <w:rFonts w:ascii="Arial" w:hAnsi="Arial" w:cs="Arial"/>
          <w:spacing w:val="-4"/>
          <w:sz w:val="16"/>
          <w:szCs w:val="16"/>
        </w:rPr>
        <w:t>Администрации</w:t>
      </w:r>
      <w:r w:rsidRPr="00091237">
        <w:rPr>
          <w:rStyle w:val="19"/>
          <w:rFonts w:ascii="Arial" w:hAnsi="Arial" w:cs="Arial"/>
          <w:sz w:val="16"/>
          <w:szCs w:val="16"/>
        </w:rPr>
        <w:t>, ответственных за предоставление муниципальной услуги.</w:t>
      </w:r>
    </w:p>
    <w:p w:rsidR="0025740D" w:rsidRPr="00091237" w:rsidRDefault="0025740D" w:rsidP="0025740D">
      <w:pPr>
        <w:pStyle w:val="45"/>
        <w:spacing w:line="240" w:lineRule="auto"/>
        <w:ind w:firstLine="851"/>
        <w:rPr>
          <w:rFonts w:ascii="Arial" w:hAnsi="Arial" w:cs="Arial"/>
          <w:sz w:val="16"/>
          <w:szCs w:val="16"/>
        </w:rPr>
      </w:pPr>
    </w:p>
    <w:p w:rsidR="0025740D" w:rsidRPr="00091237" w:rsidRDefault="0025740D" w:rsidP="0025740D">
      <w:pPr>
        <w:pStyle w:val="45"/>
        <w:spacing w:line="240" w:lineRule="auto"/>
        <w:ind w:firstLine="851"/>
        <w:jc w:val="center"/>
        <w:rPr>
          <w:rFonts w:ascii="Arial" w:hAnsi="Arial" w:cs="Arial"/>
          <w:sz w:val="16"/>
          <w:szCs w:val="16"/>
        </w:rPr>
      </w:pPr>
      <w:r w:rsidRPr="00091237">
        <w:rPr>
          <w:rStyle w:val="19"/>
          <w:rFonts w:ascii="Arial" w:hAnsi="Arial" w:cs="Arial"/>
          <w:b/>
          <w:bCs/>
          <w:sz w:val="16"/>
          <w:szCs w:val="16"/>
        </w:rPr>
        <w:t>4.2. Порядок и периодичность осуществления плановых и внеплановых проверок полноты и качества предоставления</w:t>
      </w:r>
    </w:p>
    <w:p w:rsidR="0025740D" w:rsidRPr="00091237" w:rsidRDefault="0025740D" w:rsidP="0025740D">
      <w:pPr>
        <w:pStyle w:val="45"/>
        <w:spacing w:line="240" w:lineRule="auto"/>
        <w:ind w:left="709" w:firstLine="851"/>
        <w:jc w:val="center"/>
        <w:rPr>
          <w:rFonts w:ascii="Arial" w:hAnsi="Arial" w:cs="Arial"/>
          <w:sz w:val="16"/>
          <w:szCs w:val="16"/>
        </w:rPr>
      </w:pPr>
      <w:r w:rsidRPr="00091237">
        <w:rPr>
          <w:rFonts w:ascii="Arial" w:hAnsi="Arial" w:cs="Arial"/>
          <w:b/>
          <w:bCs/>
          <w:sz w:val="16"/>
          <w:szCs w:val="16"/>
        </w:rPr>
        <w:t>муниципальной услуги, в том числе порядок и формы</w:t>
      </w:r>
    </w:p>
    <w:p w:rsidR="0025740D" w:rsidRPr="00091237" w:rsidRDefault="0025740D" w:rsidP="0025740D">
      <w:pPr>
        <w:pStyle w:val="45"/>
        <w:spacing w:line="240" w:lineRule="auto"/>
        <w:ind w:firstLine="851"/>
        <w:jc w:val="center"/>
        <w:rPr>
          <w:rFonts w:ascii="Arial" w:hAnsi="Arial" w:cs="Arial"/>
          <w:sz w:val="16"/>
          <w:szCs w:val="16"/>
        </w:rPr>
      </w:pPr>
      <w:r w:rsidRPr="00091237">
        <w:rPr>
          <w:rFonts w:ascii="Arial" w:hAnsi="Arial" w:cs="Arial"/>
          <w:b/>
          <w:bCs/>
          <w:sz w:val="16"/>
          <w:szCs w:val="16"/>
        </w:rPr>
        <w:t>контроля за полнотой и качеством предоставления</w:t>
      </w:r>
    </w:p>
    <w:p w:rsidR="0025740D" w:rsidRPr="00091237" w:rsidRDefault="0025740D" w:rsidP="0025740D">
      <w:pPr>
        <w:pStyle w:val="45"/>
        <w:spacing w:line="240" w:lineRule="auto"/>
        <w:ind w:left="709" w:firstLine="851"/>
        <w:jc w:val="center"/>
        <w:rPr>
          <w:rFonts w:ascii="Arial" w:hAnsi="Arial" w:cs="Arial"/>
          <w:sz w:val="16"/>
          <w:szCs w:val="16"/>
        </w:rPr>
      </w:pPr>
      <w:r w:rsidRPr="00091237">
        <w:rPr>
          <w:rFonts w:ascii="Arial" w:hAnsi="Arial" w:cs="Arial"/>
          <w:b/>
          <w:bCs/>
          <w:sz w:val="16"/>
          <w:szCs w:val="16"/>
        </w:rPr>
        <w:t>муниципальной услуги</w:t>
      </w:r>
    </w:p>
    <w:p w:rsidR="0025740D" w:rsidRPr="00091237" w:rsidRDefault="0025740D" w:rsidP="0025740D">
      <w:pPr>
        <w:pStyle w:val="45"/>
        <w:spacing w:line="240" w:lineRule="auto"/>
        <w:ind w:left="709" w:firstLine="851"/>
        <w:rPr>
          <w:rFonts w:ascii="Arial" w:hAnsi="Arial" w:cs="Arial"/>
          <w:b/>
          <w:bCs/>
          <w:sz w:val="16"/>
          <w:szCs w:val="16"/>
        </w:rPr>
      </w:pP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В ходе плановых и внеплановых проверок:</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25740D" w:rsidRPr="00091237" w:rsidRDefault="0025740D" w:rsidP="0025740D">
      <w:pPr>
        <w:pStyle w:val="45"/>
        <w:spacing w:line="240" w:lineRule="auto"/>
        <w:ind w:firstLine="851"/>
        <w:jc w:val="center"/>
        <w:rPr>
          <w:rFonts w:ascii="Arial" w:hAnsi="Arial" w:cs="Arial"/>
          <w:b/>
          <w:bCs/>
          <w:sz w:val="16"/>
          <w:szCs w:val="16"/>
        </w:rPr>
      </w:pPr>
    </w:p>
    <w:p w:rsidR="0025740D" w:rsidRPr="00091237" w:rsidRDefault="0025740D" w:rsidP="0025740D">
      <w:pPr>
        <w:pStyle w:val="45"/>
        <w:spacing w:line="240" w:lineRule="auto"/>
        <w:ind w:firstLine="851"/>
        <w:jc w:val="center"/>
        <w:rPr>
          <w:rFonts w:ascii="Arial" w:hAnsi="Arial" w:cs="Arial"/>
          <w:sz w:val="16"/>
          <w:szCs w:val="16"/>
        </w:rPr>
      </w:pPr>
      <w:r w:rsidRPr="00091237">
        <w:rPr>
          <w:rStyle w:val="19"/>
          <w:rFonts w:ascii="Arial" w:hAnsi="Arial" w:cs="Arial"/>
          <w:b/>
          <w:bCs/>
          <w:sz w:val="16"/>
          <w:szCs w:val="16"/>
        </w:rPr>
        <w:t>4.3. Ответственность должностных лиц органа, предоставляющего муниципальную услугу, за решения и</w:t>
      </w:r>
    </w:p>
    <w:p w:rsidR="0025740D" w:rsidRPr="00091237" w:rsidRDefault="0025740D" w:rsidP="0025740D">
      <w:pPr>
        <w:pStyle w:val="45"/>
        <w:tabs>
          <w:tab w:val="left" w:pos="1852"/>
        </w:tabs>
        <w:spacing w:line="240" w:lineRule="auto"/>
        <w:ind w:left="709" w:firstLine="851"/>
        <w:jc w:val="center"/>
        <w:rPr>
          <w:rFonts w:ascii="Arial" w:hAnsi="Arial" w:cs="Arial"/>
          <w:sz w:val="16"/>
          <w:szCs w:val="16"/>
        </w:rPr>
      </w:pPr>
      <w:r w:rsidRPr="00091237">
        <w:rPr>
          <w:rFonts w:ascii="Arial" w:hAnsi="Arial" w:cs="Arial"/>
          <w:b/>
          <w:bCs/>
          <w:sz w:val="16"/>
          <w:szCs w:val="16"/>
        </w:rPr>
        <w:t>действия (бездействие), принимаемые (осуществляемые) ими в ходе предоставления муниципальной услуги</w:t>
      </w:r>
    </w:p>
    <w:p w:rsidR="0025740D" w:rsidRPr="00091237" w:rsidRDefault="0025740D" w:rsidP="0025740D">
      <w:pPr>
        <w:pStyle w:val="45"/>
        <w:spacing w:line="240" w:lineRule="auto"/>
        <w:ind w:firstLine="851"/>
        <w:rPr>
          <w:rFonts w:ascii="Arial" w:hAnsi="Arial" w:cs="Arial"/>
          <w:sz w:val="16"/>
          <w:szCs w:val="16"/>
        </w:rPr>
      </w:pPr>
    </w:p>
    <w:p w:rsidR="0025740D" w:rsidRPr="00091237" w:rsidRDefault="0025740D" w:rsidP="0025740D">
      <w:pPr>
        <w:pStyle w:val="45"/>
        <w:spacing w:line="240" w:lineRule="auto"/>
        <w:ind w:firstLine="851"/>
        <w:rPr>
          <w:rFonts w:ascii="Arial" w:hAnsi="Arial" w:cs="Arial"/>
          <w:sz w:val="16"/>
          <w:szCs w:val="16"/>
        </w:rPr>
      </w:pPr>
      <w:r w:rsidRPr="00091237">
        <w:rPr>
          <w:rStyle w:val="19"/>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5740D" w:rsidRPr="00091237" w:rsidRDefault="0025740D" w:rsidP="0025740D">
      <w:pPr>
        <w:pStyle w:val="45"/>
        <w:spacing w:line="240" w:lineRule="auto"/>
        <w:ind w:firstLine="851"/>
        <w:rPr>
          <w:rFonts w:ascii="Arial" w:hAnsi="Arial" w:cs="Arial"/>
          <w:sz w:val="16"/>
          <w:szCs w:val="16"/>
        </w:rPr>
      </w:pPr>
    </w:p>
    <w:p w:rsidR="0025740D" w:rsidRPr="00091237" w:rsidRDefault="0025740D" w:rsidP="0025740D">
      <w:pPr>
        <w:pStyle w:val="45"/>
        <w:spacing w:line="240" w:lineRule="auto"/>
        <w:ind w:left="1" w:firstLine="851"/>
        <w:jc w:val="center"/>
        <w:rPr>
          <w:rFonts w:ascii="Arial" w:hAnsi="Arial" w:cs="Arial"/>
          <w:sz w:val="16"/>
          <w:szCs w:val="16"/>
        </w:rPr>
      </w:pPr>
      <w:r w:rsidRPr="00091237">
        <w:rPr>
          <w:rFonts w:ascii="Arial" w:hAnsi="Arial" w:cs="Arial"/>
          <w:b/>
          <w:bCs/>
          <w:sz w:val="16"/>
          <w:szCs w:val="16"/>
        </w:rPr>
        <w:t>4.4. Положения, характеризующие требования к порядку и формам</w:t>
      </w:r>
    </w:p>
    <w:p w:rsidR="0025740D" w:rsidRPr="00091237" w:rsidRDefault="0025740D" w:rsidP="0025740D">
      <w:pPr>
        <w:pStyle w:val="45"/>
        <w:tabs>
          <w:tab w:val="left" w:pos="1727"/>
        </w:tabs>
        <w:spacing w:line="240" w:lineRule="auto"/>
        <w:ind w:left="-1" w:firstLine="851"/>
        <w:jc w:val="center"/>
        <w:rPr>
          <w:rFonts w:ascii="Arial" w:hAnsi="Arial" w:cs="Arial"/>
          <w:sz w:val="16"/>
          <w:szCs w:val="16"/>
        </w:rPr>
      </w:pPr>
      <w:r w:rsidRPr="00091237">
        <w:rPr>
          <w:rFonts w:ascii="Arial" w:hAnsi="Arial" w:cs="Arial"/>
          <w:b/>
          <w:bCs/>
          <w:sz w:val="16"/>
          <w:szCs w:val="16"/>
        </w:rPr>
        <w:t>контроля за предоставлением муниципальной услуги,</w:t>
      </w:r>
    </w:p>
    <w:p w:rsidR="0025740D" w:rsidRPr="00091237" w:rsidRDefault="0025740D" w:rsidP="0025740D">
      <w:pPr>
        <w:pStyle w:val="45"/>
        <w:tabs>
          <w:tab w:val="left" w:pos="1727"/>
        </w:tabs>
        <w:spacing w:line="240" w:lineRule="auto"/>
        <w:ind w:left="-1" w:firstLine="851"/>
        <w:jc w:val="center"/>
        <w:rPr>
          <w:rFonts w:ascii="Arial" w:hAnsi="Arial" w:cs="Arial"/>
          <w:sz w:val="16"/>
          <w:szCs w:val="16"/>
        </w:rPr>
      </w:pPr>
      <w:r w:rsidRPr="00091237">
        <w:rPr>
          <w:rFonts w:ascii="Arial" w:hAnsi="Arial" w:cs="Arial"/>
          <w:b/>
          <w:bCs/>
          <w:sz w:val="16"/>
          <w:szCs w:val="16"/>
        </w:rPr>
        <w:t>в том числе со стороны граждан, их объединений и организаций</w:t>
      </w:r>
    </w:p>
    <w:p w:rsidR="0025740D" w:rsidRPr="00091237" w:rsidRDefault="0025740D" w:rsidP="0025740D">
      <w:pPr>
        <w:pStyle w:val="45"/>
        <w:spacing w:line="240" w:lineRule="auto"/>
        <w:ind w:firstLine="851"/>
        <w:jc w:val="center"/>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sz w:val="16"/>
          <w:szCs w:val="16"/>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091237">
        <w:rPr>
          <w:rStyle w:val="19"/>
          <w:rFonts w:ascii="Arial" w:hAnsi="Arial" w:cs="Arial"/>
          <w:spacing w:val="-4"/>
          <w:sz w:val="16"/>
          <w:szCs w:val="16"/>
        </w:rPr>
        <w:t xml:space="preserve"> Администрации</w:t>
      </w:r>
      <w:r w:rsidRPr="00091237">
        <w:rPr>
          <w:rStyle w:val="19"/>
          <w:rFonts w:ascii="Arial" w:hAnsi="Arial" w:cs="Arial"/>
          <w:sz w:val="16"/>
          <w:szCs w:val="16"/>
        </w:rPr>
        <w:t xml:space="preserve">, путем проведения проверок соблюдения и исполнения должностными лицами Администрации, </w:t>
      </w:r>
      <w:r w:rsidRPr="00091237">
        <w:rPr>
          <w:rStyle w:val="19"/>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25740D" w:rsidRPr="00091237" w:rsidRDefault="0025740D" w:rsidP="0025740D">
      <w:pPr>
        <w:autoSpaceDE w:val="0"/>
        <w:ind w:firstLine="851"/>
        <w:rPr>
          <w:rFonts w:ascii="Arial" w:hAnsi="Arial" w:cs="Arial"/>
          <w:sz w:val="16"/>
          <w:szCs w:val="16"/>
        </w:rPr>
      </w:pPr>
      <w:r w:rsidRPr="00091237">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5740D" w:rsidRPr="00091237" w:rsidRDefault="0025740D" w:rsidP="0025740D">
      <w:pPr>
        <w:pStyle w:val="45"/>
        <w:spacing w:line="240" w:lineRule="auto"/>
        <w:ind w:firstLine="851"/>
        <w:rPr>
          <w:rFonts w:ascii="Arial" w:hAnsi="Arial" w:cs="Arial"/>
          <w:sz w:val="16"/>
          <w:szCs w:val="16"/>
        </w:rPr>
      </w:pPr>
      <w:r w:rsidRPr="00091237">
        <w:rPr>
          <w:rFonts w:ascii="Arial" w:hAnsi="Arial" w:cs="Arial"/>
          <w:sz w:val="16"/>
          <w:szCs w:val="16"/>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5740D" w:rsidRPr="00091237" w:rsidRDefault="0025740D" w:rsidP="0025740D">
      <w:pPr>
        <w:pStyle w:val="45"/>
        <w:spacing w:line="240" w:lineRule="auto"/>
        <w:ind w:firstLine="851"/>
        <w:jc w:val="center"/>
        <w:rPr>
          <w:rFonts w:ascii="Arial" w:hAnsi="Arial" w:cs="Arial"/>
          <w:b/>
          <w:sz w:val="16"/>
          <w:szCs w:val="16"/>
        </w:rPr>
      </w:pPr>
    </w:p>
    <w:p w:rsidR="0025740D" w:rsidRPr="00091237" w:rsidRDefault="0025740D" w:rsidP="0025740D">
      <w:pPr>
        <w:pStyle w:val="45"/>
        <w:spacing w:line="240" w:lineRule="auto"/>
        <w:ind w:firstLine="851"/>
        <w:jc w:val="center"/>
        <w:rPr>
          <w:rFonts w:ascii="Arial" w:hAnsi="Arial" w:cs="Arial"/>
          <w:b/>
          <w:sz w:val="16"/>
          <w:szCs w:val="16"/>
        </w:rPr>
      </w:pPr>
    </w:p>
    <w:p w:rsidR="0025740D" w:rsidRPr="00091237" w:rsidRDefault="0025740D" w:rsidP="0025740D">
      <w:pPr>
        <w:pStyle w:val="45"/>
        <w:spacing w:line="240" w:lineRule="auto"/>
        <w:ind w:firstLine="851"/>
        <w:jc w:val="center"/>
        <w:rPr>
          <w:rFonts w:ascii="Arial" w:hAnsi="Arial" w:cs="Arial"/>
          <w:b/>
          <w:sz w:val="16"/>
          <w:szCs w:val="16"/>
        </w:rPr>
      </w:pPr>
    </w:p>
    <w:p w:rsidR="0025740D" w:rsidRPr="00091237" w:rsidRDefault="0025740D" w:rsidP="0025740D">
      <w:pPr>
        <w:pStyle w:val="45"/>
        <w:tabs>
          <w:tab w:val="left" w:pos="4787"/>
        </w:tabs>
        <w:spacing w:line="240" w:lineRule="auto"/>
        <w:ind w:firstLine="0"/>
        <w:rPr>
          <w:rFonts w:ascii="Arial" w:hAnsi="Arial" w:cs="Arial"/>
          <w:b/>
          <w:sz w:val="16"/>
          <w:szCs w:val="16"/>
        </w:rPr>
      </w:pPr>
      <w:r w:rsidRPr="00091237">
        <w:rPr>
          <w:rFonts w:ascii="Arial" w:hAnsi="Arial" w:cs="Arial"/>
          <w:b/>
          <w:sz w:val="16"/>
          <w:szCs w:val="16"/>
        </w:rPr>
        <w:tab/>
      </w:r>
    </w:p>
    <w:p w:rsidR="0025740D" w:rsidRPr="00091237" w:rsidRDefault="0025740D" w:rsidP="0025740D">
      <w:pPr>
        <w:pStyle w:val="45"/>
        <w:spacing w:line="240" w:lineRule="auto"/>
        <w:ind w:firstLine="851"/>
        <w:jc w:val="center"/>
        <w:rPr>
          <w:rFonts w:ascii="Arial" w:hAnsi="Arial" w:cs="Arial"/>
          <w:sz w:val="16"/>
          <w:szCs w:val="16"/>
        </w:rPr>
      </w:pPr>
      <w:r w:rsidRPr="00091237">
        <w:rPr>
          <w:rFonts w:ascii="Arial" w:hAnsi="Arial" w:cs="Arial"/>
          <w:b/>
          <w:bCs/>
          <w:sz w:val="16"/>
          <w:szCs w:val="16"/>
        </w:rPr>
        <w:t>5. 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5740D" w:rsidRPr="00091237" w:rsidRDefault="0025740D" w:rsidP="0025740D">
      <w:pPr>
        <w:autoSpaceDE w:val="0"/>
        <w:ind w:firstLine="851"/>
        <w:rPr>
          <w:rFonts w:ascii="Arial" w:hAnsi="Arial" w:cs="Arial"/>
          <w:sz w:val="16"/>
          <w:szCs w:val="16"/>
        </w:rPr>
      </w:pPr>
      <w:r w:rsidRPr="00091237">
        <w:rPr>
          <w:rFonts w:ascii="Arial" w:hAnsi="Arial" w:cs="Arial"/>
          <w:b/>
          <w:i/>
          <w:sz w:val="16"/>
          <w:szCs w:val="16"/>
          <w:shd w:val="clear" w:color="auto" w:fill="00FFFF"/>
        </w:rPr>
        <w:t xml:space="preserve"> </w:t>
      </w:r>
    </w:p>
    <w:p w:rsidR="0025740D" w:rsidRPr="00091237" w:rsidRDefault="0025740D" w:rsidP="0025740D">
      <w:pPr>
        <w:autoSpaceDE w:val="0"/>
        <w:spacing w:line="228" w:lineRule="auto"/>
        <w:ind w:firstLine="851"/>
        <w:jc w:val="center"/>
        <w:rPr>
          <w:rFonts w:ascii="Arial" w:hAnsi="Arial" w:cs="Arial"/>
          <w:sz w:val="16"/>
          <w:szCs w:val="16"/>
        </w:rPr>
      </w:pPr>
      <w:r w:rsidRPr="00091237">
        <w:rPr>
          <w:rFonts w:ascii="Arial" w:hAnsi="Arial" w:cs="Arial"/>
          <w:b/>
          <w:bCs/>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5740D" w:rsidRPr="00091237" w:rsidRDefault="0025740D" w:rsidP="0025740D">
      <w:pPr>
        <w:autoSpaceDE w:val="0"/>
        <w:spacing w:line="228" w:lineRule="auto"/>
        <w:ind w:firstLine="851"/>
        <w:rPr>
          <w:rFonts w:ascii="Arial" w:hAnsi="Arial" w:cs="Arial"/>
          <w:sz w:val="16"/>
          <w:szCs w:val="16"/>
        </w:rPr>
      </w:pPr>
    </w:p>
    <w:p w:rsidR="0025740D" w:rsidRPr="00091237" w:rsidRDefault="0025740D" w:rsidP="0025740D">
      <w:pPr>
        <w:autoSpaceDE w:val="0"/>
        <w:spacing w:line="228" w:lineRule="auto"/>
        <w:ind w:firstLine="851"/>
        <w:rPr>
          <w:rFonts w:ascii="Arial" w:hAnsi="Arial" w:cs="Arial"/>
          <w:sz w:val="16"/>
          <w:szCs w:val="16"/>
        </w:rPr>
      </w:pPr>
      <w:r w:rsidRPr="00091237">
        <w:rPr>
          <w:rStyle w:val="19"/>
          <w:rFonts w:ascii="Arial" w:hAnsi="Arial" w:cs="Arial"/>
          <w:sz w:val="16"/>
          <w:szCs w:val="16"/>
        </w:rPr>
        <w:t>Заинтересованное лицо (далее – заявитель)</w:t>
      </w:r>
      <w:r w:rsidRPr="00091237">
        <w:rPr>
          <w:rStyle w:val="19"/>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091237">
        <w:rPr>
          <w:rStyle w:val="19"/>
          <w:rFonts w:ascii="Arial" w:hAnsi="Arial" w:cs="Arial"/>
          <w:sz w:val="16"/>
          <w:szCs w:val="16"/>
        </w:rPr>
        <w:t>,</w:t>
      </w:r>
      <w:r w:rsidRPr="00091237">
        <w:rPr>
          <w:rStyle w:val="19"/>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
    <w:p w:rsidR="0025740D" w:rsidRPr="00091237" w:rsidRDefault="0025740D" w:rsidP="0025740D">
      <w:pPr>
        <w:ind w:firstLine="851"/>
        <w:rPr>
          <w:rFonts w:ascii="Arial" w:hAnsi="Arial" w:cs="Arial"/>
          <w:i/>
          <w:sz w:val="16"/>
          <w:szCs w:val="16"/>
        </w:rPr>
      </w:pPr>
    </w:p>
    <w:p w:rsidR="0025740D" w:rsidRPr="00091237" w:rsidRDefault="0025740D" w:rsidP="0025740D">
      <w:pPr>
        <w:autoSpaceDE w:val="0"/>
        <w:spacing w:line="228" w:lineRule="auto"/>
        <w:ind w:firstLine="851"/>
        <w:jc w:val="center"/>
        <w:rPr>
          <w:rFonts w:ascii="Arial" w:hAnsi="Arial" w:cs="Arial"/>
          <w:sz w:val="16"/>
          <w:szCs w:val="16"/>
        </w:rPr>
      </w:pPr>
      <w:r w:rsidRPr="00091237">
        <w:rPr>
          <w:rFonts w:ascii="Arial" w:hAnsi="Arial" w:cs="Arial"/>
          <w:b/>
          <w:bCs/>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5740D" w:rsidRPr="00091237" w:rsidRDefault="0025740D" w:rsidP="0025740D">
      <w:pPr>
        <w:pStyle w:val="ConsPlusNormal"/>
        <w:ind w:firstLine="851"/>
        <w:jc w:val="center"/>
        <w:rPr>
          <w:sz w:val="16"/>
          <w:szCs w:val="16"/>
        </w:rPr>
      </w:pPr>
    </w:p>
    <w:p w:rsidR="0025740D" w:rsidRPr="00091237" w:rsidRDefault="0025740D" w:rsidP="0025740D">
      <w:pPr>
        <w:ind w:firstLine="851"/>
        <w:rPr>
          <w:rFonts w:ascii="Arial" w:hAnsi="Arial" w:cs="Arial"/>
          <w:sz w:val="16"/>
          <w:szCs w:val="16"/>
        </w:rPr>
      </w:pPr>
      <w:r w:rsidRPr="00091237">
        <w:rPr>
          <w:rStyle w:val="19"/>
          <w:rFonts w:ascii="Arial" w:hAnsi="Arial" w:cs="Arial"/>
          <w:sz w:val="16"/>
          <w:szCs w:val="16"/>
        </w:rPr>
        <w:lastRenderedPageBreak/>
        <w:t xml:space="preserve">Жалоба на решения и </w:t>
      </w:r>
      <w:r w:rsidRPr="00091237">
        <w:rPr>
          <w:rStyle w:val="19"/>
          <w:rFonts w:ascii="Arial" w:hAnsi="Arial" w:cs="Arial"/>
          <w:sz w:val="16"/>
          <w:szCs w:val="16"/>
          <w:lang w:eastAsia="en-US"/>
        </w:rPr>
        <w:t>(или)</w:t>
      </w:r>
      <w:r w:rsidRPr="00091237">
        <w:rPr>
          <w:rStyle w:val="19"/>
          <w:rFonts w:ascii="Arial" w:hAnsi="Arial" w:cs="Arial"/>
          <w:sz w:val="16"/>
          <w:szCs w:val="16"/>
        </w:rPr>
        <w:t xml:space="preserve"> действия (бездействие) должностных лиц </w:t>
      </w:r>
      <w:r w:rsidRPr="00091237">
        <w:rPr>
          <w:rStyle w:val="19"/>
          <w:rFonts w:ascii="Arial" w:hAnsi="Arial" w:cs="Arial"/>
          <w:sz w:val="16"/>
          <w:szCs w:val="16"/>
          <w:lang w:eastAsia="en-US"/>
        </w:rPr>
        <w:t>Администрации, муниципальных служащих, предоставляющих муниципальную услугу</w:t>
      </w:r>
      <w:r w:rsidRPr="00091237">
        <w:rPr>
          <w:rStyle w:val="19"/>
          <w:rFonts w:ascii="Arial" w:hAnsi="Arial" w:cs="Arial"/>
          <w:sz w:val="16"/>
          <w:szCs w:val="16"/>
        </w:rPr>
        <w:t xml:space="preserve">, подается заявителем в </w:t>
      </w:r>
      <w:r w:rsidRPr="00091237">
        <w:rPr>
          <w:rStyle w:val="19"/>
          <w:rFonts w:ascii="Arial" w:hAnsi="Arial" w:cs="Arial"/>
          <w:sz w:val="16"/>
          <w:szCs w:val="16"/>
          <w:lang w:eastAsia="en-US"/>
        </w:rPr>
        <w:t xml:space="preserve">Администрацию, предоставляющую муниципальную услугу </w:t>
      </w:r>
      <w:r w:rsidRPr="00091237">
        <w:rPr>
          <w:rStyle w:val="19"/>
          <w:rFonts w:ascii="Arial" w:hAnsi="Arial" w:cs="Arial"/>
          <w:sz w:val="16"/>
          <w:szCs w:val="16"/>
        </w:rPr>
        <w:t xml:space="preserve">на имя главы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r w:rsidRPr="00091237">
        <w:rPr>
          <w:rStyle w:val="19"/>
          <w:rFonts w:ascii="Arial" w:hAnsi="Arial" w:cs="Arial"/>
          <w:sz w:val="16"/>
          <w:szCs w:val="16"/>
        </w:rPr>
        <w:t>.</w:t>
      </w:r>
    </w:p>
    <w:p w:rsidR="0025740D" w:rsidRPr="00091237" w:rsidRDefault="0025740D" w:rsidP="0025740D">
      <w:pPr>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5.3. Способы информирования заявителей о порядке</w:t>
      </w: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подачи и рассмотрения жалобы</w:t>
      </w:r>
    </w:p>
    <w:p w:rsidR="0025740D" w:rsidRPr="00091237" w:rsidRDefault="0025740D" w:rsidP="0025740D">
      <w:pPr>
        <w:autoSpaceDE w:val="0"/>
        <w:ind w:firstLine="851"/>
        <w:rPr>
          <w:rFonts w:ascii="Arial" w:hAnsi="Arial" w:cs="Arial"/>
          <w:sz w:val="16"/>
          <w:szCs w:val="16"/>
        </w:rPr>
      </w:pPr>
      <w:r w:rsidRPr="00091237">
        <w:rPr>
          <w:rFonts w:ascii="Arial" w:hAnsi="Arial" w:cs="Arial"/>
          <w:b/>
          <w:bCs/>
          <w:sz w:val="16"/>
          <w:szCs w:val="16"/>
        </w:rPr>
        <w:t xml:space="preserve"> </w:t>
      </w:r>
    </w:p>
    <w:p w:rsidR="0025740D" w:rsidRPr="00091237" w:rsidRDefault="0025740D" w:rsidP="0025740D">
      <w:pPr>
        <w:autoSpaceDE w:val="0"/>
        <w:ind w:firstLine="851"/>
        <w:rPr>
          <w:rFonts w:ascii="Arial" w:hAnsi="Arial" w:cs="Arial"/>
          <w:sz w:val="16"/>
          <w:szCs w:val="16"/>
        </w:rPr>
      </w:pPr>
      <w:bookmarkStart w:id="426" w:name="Par418"/>
      <w:bookmarkEnd w:id="426"/>
      <w:r w:rsidRPr="00091237">
        <w:rPr>
          <w:rStyle w:val="19"/>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091237">
        <w:rPr>
          <w:rStyle w:val="19"/>
          <w:rFonts w:ascii="Arial" w:hAnsi="Arial" w:cs="Arial"/>
          <w:sz w:val="16"/>
          <w:szCs w:val="16"/>
          <w:lang w:eastAsia="en-US"/>
        </w:rPr>
        <w:t>Администрации, предоставляющей муниципальную услугу</w:t>
      </w:r>
      <w:r w:rsidRPr="00091237">
        <w:rPr>
          <w:rStyle w:val="19"/>
          <w:rFonts w:ascii="Arial" w:hAnsi="Arial" w:cs="Arial"/>
          <w:sz w:val="16"/>
          <w:szCs w:val="16"/>
        </w:rPr>
        <w:t xml:space="preserve">, на официальном сайте </w:t>
      </w:r>
      <w:r w:rsidRPr="00091237">
        <w:rPr>
          <w:rStyle w:val="19"/>
          <w:rFonts w:ascii="Arial" w:hAnsi="Arial" w:cs="Arial"/>
          <w:sz w:val="16"/>
          <w:szCs w:val="16"/>
          <w:lang w:eastAsia="en-US"/>
        </w:rPr>
        <w:t>Администрации</w:t>
      </w:r>
      <w:r w:rsidRPr="00091237">
        <w:rPr>
          <w:rStyle w:val="19"/>
          <w:rFonts w:ascii="Arial" w:hAnsi="Arial" w:cs="Arial"/>
          <w:sz w:val="16"/>
          <w:szCs w:val="16"/>
        </w:rPr>
        <w:t>, на Едином Портале.</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25740D" w:rsidRPr="00091237" w:rsidRDefault="0025740D" w:rsidP="0025740D">
      <w:pPr>
        <w:autoSpaceDE w:val="0"/>
        <w:ind w:firstLine="851"/>
        <w:jc w:val="center"/>
        <w:rPr>
          <w:rFonts w:ascii="Arial" w:hAnsi="Arial" w:cs="Arial"/>
          <w:b/>
          <w:bCs/>
          <w:sz w:val="16"/>
          <w:szCs w:val="16"/>
        </w:rPr>
      </w:pPr>
    </w:p>
    <w:p w:rsidR="0025740D" w:rsidRPr="00091237" w:rsidRDefault="0025740D" w:rsidP="0025740D">
      <w:pPr>
        <w:autoSpaceDE w:val="0"/>
        <w:ind w:firstLine="851"/>
        <w:rPr>
          <w:rFonts w:ascii="Arial" w:hAnsi="Arial" w:cs="Arial"/>
          <w:sz w:val="16"/>
          <w:szCs w:val="16"/>
        </w:rPr>
      </w:pPr>
      <w:r w:rsidRPr="00091237">
        <w:rPr>
          <w:rStyle w:val="19"/>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091237">
        <w:rPr>
          <w:rStyle w:val="19"/>
          <w:rFonts w:ascii="Arial" w:hAnsi="Arial" w:cs="Arial"/>
          <w:sz w:val="16"/>
          <w:szCs w:val="16"/>
          <w:lang w:eastAsia="en-US"/>
        </w:rPr>
        <w:t>(или)</w:t>
      </w:r>
      <w:r w:rsidRPr="00091237">
        <w:rPr>
          <w:rStyle w:val="19"/>
          <w:rFonts w:ascii="Arial" w:hAnsi="Arial" w:cs="Arial"/>
          <w:sz w:val="16"/>
          <w:szCs w:val="16"/>
        </w:rPr>
        <w:t xml:space="preserve"> действий (бездействия) </w:t>
      </w:r>
      <w:r w:rsidRPr="00091237">
        <w:rPr>
          <w:rStyle w:val="19"/>
          <w:rFonts w:ascii="Arial" w:hAnsi="Arial" w:cs="Arial"/>
          <w:sz w:val="16"/>
          <w:szCs w:val="16"/>
          <w:lang w:eastAsia="en-US"/>
        </w:rPr>
        <w:t>Администрации</w:t>
      </w:r>
      <w:r w:rsidRPr="00091237">
        <w:rPr>
          <w:rStyle w:val="19"/>
          <w:rFonts w:ascii="Arial" w:hAnsi="Arial" w:cs="Arial"/>
          <w:sz w:val="16"/>
          <w:szCs w:val="16"/>
        </w:rPr>
        <w:t xml:space="preserve">, </w:t>
      </w:r>
      <w:r w:rsidRPr="00091237">
        <w:rPr>
          <w:rStyle w:val="19"/>
          <w:rFonts w:ascii="Arial" w:hAnsi="Arial" w:cs="Arial"/>
          <w:sz w:val="16"/>
          <w:szCs w:val="16"/>
          <w:lang w:eastAsia="en-US"/>
        </w:rPr>
        <w:t>должностных лиц Администрации, предоставляющей муниципальную услугу</w:t>
      </w:r>
      <w:r w:rsidRPr="00091237">
        <w:rPr>
          <w:rStyle w:val="19"/>
          <w:rFonts w:ascii="Arial" w:hAnsi="Arial" w:cs="Arial"/>
          <w:sz w:val="16"/>
          <w:szCs w:val="16"/>
        </w:rPr>
        <w:t>, либо муниципальных служащих являются:</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Федеральный закон от 27 июля 2010 № 210-ФЗ «Об организации предоставления государственных и муниципальных услуг».</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5.5. Информация для заявителя о его праве подать жалобу</w:t>
      </w:r>
    </w:p>
    <w:p w:rsidR="0025740D" w:rsidRPr="00091237" w:rsidRDefault="0025740D" w:rsidP="0025740D">
      <w:pPr>
        <w:autoSpaceDE w:val="0"/>
        <w:ind w:firstLine="851"/>
        <w:jc w:val="center"/>
        <w:rPr>
          <w:rFonts w:ascii="Arial" w:hAnsi="Arial" w:cs="Arial"/>
          <w:b/>
          <w:sz w:val="16"/>
          <w:szCs w:val="16"/>
        </w:rPr>
      </w:pP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5.6. Предмет жалобы</w:t>
      </w:r>
    </w:p>
    <w:p w:rsidR="0025740D" w:rsidRPr="00091237" w:rsidRDefault="0025740D" w:rsidP="0025740D">
      <w:pPr>
        <w:autoSpaceDE w:val="0"/>
        <w:ind w:firstLine="851"/>
        <w:jc w:val="center"/>
        <w:rPr>
          <w:rFonts w:ascii="Arial" w:hAnsi="Arial" w:cs="Arial"/>
          <w:b/>
          <w:bCs/>
          <w:sz w:val="16"/>
          <w:szCs w:val="16"/>
        </w:rPr>
      </w:pP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2) нарушение срока предоставления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5740D" w:rsidRPr="00091237" w:rsidRDefault="0025740D" w:rsidP="0025740D">
      <w:pPr>
        <w:ind w:firstLine="851"/>
        <w:rPr>
          <w:rFonts w:ascii="Arial" w:hAnsi="Arial" w:cs="Arial"/>
          <w:sz w:val="16"/>
          <w:szCs w:val="16"/>
        </w:rPr>
      </w:pPr>
      <w:r w:rsidRPr="00091237">
        <w:rPr>
          <w:rStyle w:val="19"/>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5740D" w:rsidRPr="00091237" w:rsidRDefault="0025740D" w:rsidP="0025740D">
      <w:pPr>
        <w:autoSpaceDE w:val="0"/>
        <w:ind w:firstLine="851"/>
        <w:jc w:val="center"/>
        <w:rPr>
          <w:rFonts w:ascii="Arial" w:hAnsi="Arial" w:cs="Arial"/>
          <w:b/>
          <w:bCs/>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5.7. Орган, предоставляющий муниципальную услугу,</w:t>
      </w: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а также должностные лица, которым может быть направлена жалоба</w:t>
      </w:r>
    </w:p>
    <w:p w:rsidR="0025740D" w:rsidRPr="00091237" w:rsidRDefault="0025740D" w:rsidP="0025740D">
      <w:pPr>
        <w:pStyle w:val="ConsPlusNormal"/>
        <w:ind w:firstLine="851"/>
        <w:jc w:val="center"/>
        <w:rPr>
          <w:b/>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 xml:space="preserve">Жалобы на действия (бездействие) должностных лиц, муниципальных служащих </w:t>
      </w:r>
      <w:r w:rsidRPr="00091237">
        <w:rPr>
          <w:rFonts w:ascii="Arial" w:hAnsi="Arial" w:cs="Arial"/>
          <w:sz w:val="16"/>
          <w:szCs w:val="16"/>
          <w:shd w:val="clear" w:color="auto" w:fill="FFFFFF"/>
        </w:rPr>
        <w:t xml:space="preserve">отраслевого (функционального) органа, </w:t>
      </w:r>
      <w:r w:rsidRPr="00091237">
        <w:rPr>
          <w:rFonts w:ascii="Arial" w:hAnsi="Arial" w:cs="Arial"/>
          <w:sz w:val="16"/>
          <w:szCs w:val="16"/>
        </w:rPr>
        <w:t xml:space="preserve">через который предоставляется муниципальная услуга, подаются руководителю соответствующего органа. </w:t>
      </w:r>
    </w:p>
    <w:p w:rsidR="0025740D" w:rsidRPr="00091237" w:rsidRDefault="0025740D" w:rsidP="0025740D">
      <w:pPr>
        <w:ind w:firstLine="851"/>
        <w:rPr>
          <w:rFonts w:ascii="Arial" w:hAnsi="Arial" w:cs="Arial"/>
          <w:sz w:val="16"/>
          <w:szCs w:val="16"/>
        </w:rPr>
      </w:pPr>
      <w:r w:rsidRPr="00091237">
        <w:rPr>
          <w:rStyle w:val="19"/>
          <w:rFonts w:ascii="Arial" w:hAnsi="Arial" w:cs="Arial"/>
          <w:sz w:val="16"/>
          <w:szCs w:val="16"/>
        </w:rPr>
        <w:t xml:space="preserve">Жалобы на действия (бездействие) отраслевого (функционального) органа, через который предоставляется муниципальная услуга, подаются заместителю главы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r w:rsidRPr="00091237">
        <w:rPr>
          <w:rStyle w:val="19"/>
          <w:rFonts w:ascii="Arial" w:hAnsi="Arial" w:cs="Arial"/>
          <w:sz w:val="16"/>
          <w:szCs w:val="16"/>
        </w:rPr>
        <w:t>, курирующему соответственный орган.</w:t>
      </w:r>
    </w:p>
    <w:p w:rsidR="0025740D" w:rsidRPr="00091237" w:rsidRDefault="0025740D" w:rsidP="0025740D">
      <w:pPr>
        <w:ind w:firstLine="851"/>
        <w:rPr>
          <w:rFonts w:ascii="Arial" w:hAnsi="Arial" w:cs="Arial"/>
          <w:sz w:val="16"/>
          <w:szCs w:val="16"/>
        </w:rPr>
      </w:pPr>
      <w:r w:rsidRPr="00091237">
        <w:rPr>
          <w:rStyle w:val="19"/>
          <w:rFonts w:ascii="Arial" w:hAnsi="Arial" w:cs="Arial"/>
          <w:sz w:val="16"/>
          <w:szCs w:val="16"/>
        </w:rPr>
        <w:t xml:space="preserve">Жалобы на действия заместителя главы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r w:rsidRPr="00091237">
        <w:rPr>
          <w:rStyle w:val="19"/>
          <w:rFonts w:ascii="Arial" w:hAnsi="Arial" w:cs="Arial"/>
          <w:sz w:val="16"/>
          <w:szCs w:val="16"/>
        </w:rPr>
        <w:t xml:space="preserve">, курирующего отраслевой (функциональный) орган, через который предоставляется муниципальная услуга, подаются 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r w:rsidRPr="00091237">
        <w:rPr>
          <w:rStyle w:val="19"/>
          <w:rFonts w:ascii="Arial" w:hAnsi="Arial" w:cs="Arial"/>
          <w:sz w:val="16"/>
          <w:szCs w:val="16"/>
        </w:rPr>
        <w:t>.</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 xml:space="preserve">Жалобы на решения, принятые Администрацией, подаются главе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городского поселения </w:t>
      </w:r>
      <w:proofErr w:type="spellStart"/>
      <w:r w:rsidRPr="00091237">
        <w:rPr>
          <w:rFonts w:ascii="Arial" w:hAnsi="Arial" w:cs="Arial"/>
          <w:sz w:val="16"/>
          <w:szCs w:val="16"/>
          <w:shd w:val="clear" w:color="auto" w:fill="FFFFFF"/>
        </w:rPr>
        <w:t>Новокубанского</w:t>
      </w:r>
      <w:proofErr w:type="spellEnd"/>
      <w:r w:rsidRPr="00091237">
        <w:rPr>
          <w:rFonts w:ascii="Arial" w:hAnsi="Arial" w:cs="Arial"/>
          <w:sz w:val="16"/>
          <w:szCs w:val="16"/>
          <w:shd w:val="clear" w:color="auto" w:fill="FFFFFF"/>
        </w:rPr>
        <w:t xml:space="preserve"> района</w:t>
      </w:r>
      <w:r w:rsidRPr="00091237">
        <w:rPr>
          <w:rFonts w:ascii="Arial" w:hAnsi="Arial" w:cs="Arial"/>
          <w:sz w:val="16"/>
          <w:szCs w:val="16"/>
        </w:rPr>
        <w:t>.</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5740D" w:rsidRPr="00091237" w:rsidRDefault="0025740D" w:rsidP="0025740D">
      <w:pPr>
        <w:ind w:firstLine="851"/>
        <w:rPr>
          <w:rFonts w:ascii="Arial" w:hAnsi="Arial" w:cs="Arial"/>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5.8. Порядок подачи и рассмотрения жалобы</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Жалоба, поступившая в Администрацию подлежит регистрации не позднее следующего рабочего дня со дня ее поступления.</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Жалоба должна содержать:</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40D" w:rsidRPr="00091237" w:rsidRDefault="0025740D" w:rsidP="0025740D">
      <w:pPr>
        <w:pStyle w:val="headertext"/>
        <w:spacing w:before="0" w:after="0"/>
        <w:ind w:firstLine="851"/>
        <w:rPr>
          <w:rFonts w:ascii="Arial" w:hAnsi="Arial" w:cs="Arial"/>
          <w:sz w:val="16"/>
          <w:szCs w:val="16"/>
        </w:rPr>
      </w:pPr>
      <w:r w:rsidRPr="00091237">
        <w:rPr>
          <w:rStyle w:val="19"/>
          <w:rFonts w:ascii="Arial" w:hAnsi="Arial" w:cs="Arial"/>
          <w:sz w:val="16"/>
          <w:szCs w:val="16"/>
        </w:rPr>
        <w:t xml:space="preserve">3) сведения об обжалуемых решениях и действиях (бездействии) </w:t>
      </w:r>
      <w:r w:rsidRPr="00091237">
        <w:rPr>
          <w:rStyle w:val="19"/>
          <w:rFonts w:ascii="Arial" w:hAnsi="Arial" w:cs="Arial"/>
          <w:sz w:val="16"/>
          <w:szCs w:val="16"/>
          <w:lang w:eastAsia="en-US"/>
        </w:rPr>
        <w:t>уполномоченного органа</w:t>
      </w:r>
      <w:r w:rsidRPr="00091237">
        <w:rPr>
          <w:rStyle w:val="19"/>
          <w:rFonts w:ascii="Arial" w:hAnsi="Arial" w:cs="Arial"/>
          <w:sz w:val="16"/>
          <w:szCs w:val="16"/>
        </w:rPr>
        <w:t>, должностного лица либо муниципального служащего</w:t>
      </w:r>
      <w:r w:rsidRPr="00091237">
        <w:rPr>
          <w:rStyle w:val="19"/>
          <w:rFonts w:ascii="Arial" w:hAnsi="Arial" w:cs="Arial"/>
          <w:sz w:val="16"/>
          <w:szCs w:val="16"/>
          <w:lang w:eastAsia="en-US"/>
        </w:rPr>
        <w:t xml:space="preserve"> уполномоченного органа</w:t>
      </w:r>
      <w:r w:rsidRPr="00091237">
        <w:rPr>
          <w:rStyle w:val="19"/>
          <w:rFonts w:ascii="Arial" w:hAnsi="Arial" w:cs="Arial"/>
          <w:sz w:val="16"/>
          <w:szCs w:val="16"/>
        </w:rPr>
        <w:t>;</w:t>
      </w:r>
    </w:p>
    <w:p w:rsidR="0025740D" w:rsidRPr="00091237" w:rsidRDefault="0025740D" w:rsidP="0025740D">
      <w:pPr>
        <w:pStyle w:val="headertext"/>
        <w:spacing w:before="0" w:after="0"/>
        <w:ind w:firstLine="851"/>
        <w:rPr>
          <w:rFonts w:ascii="Arial" w:hAnsi="Arial" w:cs="Arial"/>
          <w:sz w:val="16"/>
          <w:szCs w:val="16"/>
        </w:rPr>
      </w:pPr>
      <w:r w:rsidRPr="00091237">
        <w:rPr>
          <w:rStyle w:val="19"/>
          <w:rFonts w:ascii="Arial" w:hAnsi="Arial" w:cs="Arial"/>
          <w:sz w:val="16"/>
          <w:szCs w:val="16"/>
        </w:rPr>
        <w:t xml:space="preserve">4) доводы, на основании которых заявитель не согласен с решением и действием (бездействием) </w:t>
      </w:r>
      <w:r w:rsidRPr="00091237">
        <w:rPr>
          <w:rStyle w:val="19"/>
          <w:rFonts w:ascii="Arial" w:hAnsi="Arial" w:cs="Arial"/>
          <w:sz w:val="16"/>
          <w:szCs w:val="16"/>
          <w:lang w:eastAsia="en-US"/>
        </w:rPr>
        <w:t>уполномоченного органа</w:t>
      </w:r>
      <w:r w:rsidRPr="00091237">
        <w:rPr>
          <w:rStyle w:val="19"/>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5.9. Сроки рассмотрения жалобы</w:t>
      </w:r>
    </w:p>
    <w:p w:rsidR="0025740D" w:rsidRPr="00091237" w:rsidRDefault="0025740D" w:rsidP="0025740D">
      <w:pPr>
        <w:autoSpaceDE w:val="0"/>
        <w:ind w:firstLine="851"/>
        <w:jc w:val="center"/>
        <w:rPr>
          <w:rFonts w:ascii="Arial" w:hAnsi="Arial" w:cs="Arial"/>
          <w:b/>
          <w:bCs/>
          <w:sz w:val="16"/>
          <w:szCs w:val="16"/>
        </w:rPr>
      </w:pP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5740D" w:rsidRPr="00091237" w:rsidRDefault="0025740D" w:rsidP="0025740D">
      <w:pPr>
        <w:autoSpaceDE w:val="0"/>
        <w:ind w:firstLine="851"/>
        <w:jc w:val="center"/>
        <w:rPr>
          <w:rFonts w:ascii="Arial" w:hAnsi="Arial" w:cs="Arial"/>
          <w:b/>
          <w:bCs/>
          <w:sz w:val="16"/>
          <w:szCs w:val="16"/>
        </w:rPr>
      </w:pPr>
    </w:p>
    <w:p w:rsidR="0025740D" w:rsidRPr="00091237" w:rsidRDefault="0025740D" w:rsidP="0025740D">
      <w:pPr>
        <w:autoSpaceDE w:val="0"/>
        <w:ind w:firstLine="851"/>
        <w:jc w:val="center"/>
        <w:rPr>
          <w:rFonts w:ascii="Arial" w:hAnsi="Arial" w:cs="Arial"/>
          <w:sz w:val="16"/>
          <w:szCs w:val="16"/>
        </w:rPr>
      </w:pPr>
      <w:r w:rsidRPr="00091237">
        <w:rPr>
          <w:rFonts w:ascii="Arial" w:hAnsi="Arial" w:cs="Arial"/>
          <w:b/>
          <w:bCs/>
          <w:sz w:val="16"/>
          <w:szCs w:val="16"/>
        </w:rPr>
        <w:t>5.10. Результат рассмотрения жалобы</w:t>
      </w:r>
    </w:p>
    <w:p w:rsidR="0025740D" w:rsidRPr="00091237" w:rsidRDefault="0025740D" w:rsidP="0025740D">
      <w:pPr>
        <w:autoSpaceDE w:val="0"/>
        <w:ind w:firstLine="851"/>
        <w:rPr>
          <w:rFonts w:ascii="Arial" w:hAnsi="Arial" w:cs="Arial"/>
          <w:sz w:val="16"/>
          <w:szCs w:val="16"/>
        </w:rPr>
      </w:pPr>
    </w:p>
    <w:p w:rsidR="0025740D" w:rsidRPr="00091237" w:rsidRDefault="0025740D" w:rsidP="0025740D">
      <w:pPr>
        <w:autoSpaceDE w:val="0"/>
        <w:ind w:firstLine="851"/>
        <w:rPr>
          <w:rFonts w:ascii="Arial" w:hAnsi="Arial" w:cs="Arial"/>
          <w:sz w:val="16"/>
          <w:szCs w:val="16"/>
        </w:rPr>
      </w:pPr>
      <w:r w:rsidRPr="00091237">
        <w:rPr>
          <w:rFonts w:ascii="Arial" w:hAnsi="Arial" w:cs="Arial"/>
          <w:sz w:val="16"/>
          <w:szCs w:val="16"/>
        </w:rPr>
        <w:t>По результатам рассмотрения жалобы принимается одно из следующих решений:</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2) в удовлетворении жалобы отказывается.</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25740D" w:rsidRPr="00091237" w:rsidRDefault="0025740D" w:rsidP="0025740D">
      <w:pPr>
        <w:ind w:firstLine="851"/>
        <w:rPr>
          <w:rFonts w:ascii="Arial" w:hAnsi="Arial" w:cs="Arial"/>
          <w:sz w:val="16"/>
          <w:szCs w:val="16"/>
        </w:rPr>
      </w:pPr>
      <w:r w:rsidRPr="00091237">
        <w:rPr>
          <w:rStyle w:val="19"/>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091237">
        <w:rPr>
          <w:rStyle w:val="19"/>
          <w:rFonts w:ascii="Arial" w:hAnsi="Arial" w:cs="Arial"/>
          <w:i/>
          <w:sz w:val="16"/>
          <w:szCs w:val="16"/>
        </w:rPr>
        <w:t>.</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740D" w:rsidRPr="00091237" w:rsidRDefault="0025740D" w:rsidP="0025740D">
      <w:pPr>
        <w:ind w:firstLine="851"/>
        <w:rPr>
          <w:rFonts w:ascii="Arial" w:hAnsi="Arial" w:cs="Arial"/>
          <w:sz w:val="16"/>
          <w:szCs w:val="16"/>
        </w:rPr>
      </w:pPr>
      <w:bookmarkStart w:id="427" w:name="sub_11282"/>
      <w:r w:rsidRPr="00091237">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27"/>
    <w:p w:rsidR="0025740D" w:rsidRPr="00091237" w:rsidRDefault="0025740D" w:rsidP="0025740D">
      <w:pPr>
        <w:ind w:firstLine="851"/>
        <w:rPr>
          <w:rFonts w:ascii="Arial" w:hAnsi="Arial" w:cs="Arial"/>
          <w:sz w:val="16"/>
          <w:szCs w:val="16"/>
        </w:rPr>
      </w:pPr>
      <w:r w:rsidRPr="00091237">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740D" w:rsidRPr="00091237" w:rsidRDefault="0025740D" w:rsidP="0025740D">
      <w:pPr>
        <w:autoSpaceDE w:val="0"/>
        <w:ind w:firstLine="851"/>
        <w:jc w:val="center"/>
        <w:rPr>
          <w:rFonts w:ascii="Arial" w:hAnsi="Arial" w:cs="Arial"/>
          <w:sz w:val="16"/>
          <w:szCs w:val="16"/>
        </w:rPr>
      </w:pP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5.11. Порядок информирования заявителя о результатах</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рассмотрения жалобы</w:t>
      </w:r>
    </w:p>
    <w:p w:rsidR="0025740D" w:rsidRPr="00091237" w:rsidRDefault="0025740D" w:rsidP="0025740D">
      <w:pPr>
        <w:ind w:firstLine="851"/>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5740D" w:rsidRPr="00091237" w:rsidRDefault="0025740D" w:rsidP="0025740D">
      <w:pPr>
        <w:autoSpaceDE w:val="0"/>
        <w:ind w:firstLine="851"/>
        <w:jc w:val="center"/>
        <w:rPr>
          <w:rFonts w:ascii="Arial" w:hAnsi="Arial" w:cs="Arial"/>
          <w:sz w:val="16"/>
          <w:szCs w:val="16"/>
        </w:rPr>
      </w:pP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5.12. Порядок обжалования решения по жалобе</w:t>
      </w:r>
    </w:p>
    <w:p w:rsidR="0025740D" w:rsidRPr="00091237" w:rsidRDefault="0025740D" w:rsidP="0025740D">
      <w:pPr>
        <w:ind w:firstLine="851"/>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5740D" w:rsidRPr="00091237" w:rsidRDefault="0025740D" w:rsidP="0025740D">
      <w:pPr>
        <w:ind w:firstLine="851"/>
        <w:rPr>
          <w:rFonts w:ascii="Arial" w:hAnsi="Arial" w:cs="Arial"/>
          <w:sz w:val="16"/>
          <w:szCs w:val="16"/>
        </w:rPr>
      </w:pP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5.13. Право заявителя на получение информации и документов,</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необходимых для обоснования и рассмотрения жалобы</w:t>
      </w:r>
    </w:p>
    <w:p w:rsidR="0025740D" w:rsidRPr="00091237" w:rsidRDefault="0025740D" w:rsidP="0025740D">
      <w:pPr>
        <w:ind w:firstLine="851"/>
        <w:rPr>
          <w:rFonts w:ascii="Arial" w:hAnsi="Arial" w:cs="Arial"/>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25740D" w:rsidRPr="00091237" w:rsidRDefault="0025740D" w:rsidP="0025740D">
      <w:pPr>
        <w:ind w:firstLine="851"/>
        <w:jc w:val="center"/>
        <w:rPr>
          <w:rFonts w:ascii="Arial" w:hAnsi="Arial" w:cs="Arial"/>
          <w:sz w:val="16"/>
          <w:szCs w:val="16"/>
        </w:rPr>
      </w:pPr>
    </w:p>
    <w:p w:rsidR="0025740D" w:rsidRPr="00091237" w:rsidRDefault="0025740D" w:rsidP="0025740D">
      <w:pPr>
        <w:ind w:firstLine="851"/>
        <w:jc w:val="center"/>
        <w:rPr>
          <w:rFonts w:ascii="Arial" w:hAnsi="Arial" w:cs="Arial"/>
          <w:sz w:val="16"/>
          <w:szCs w:val="16"/>
        </w:rPr>
      </w:pP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5.14. Способы информирования заявителей о порядке подачи</w:t>
      </w:r>
    </w:p>
    <w:p w:rsidR="0025740D" w:rsidRPr="00091237" w:rsidRDefault="0025740D" w:rsidP="0025740D">
      <w:pPr>
        <w:ind w:firstLine="851"/>
        <w:jc w:val="center"/>
        <w:rPr>
          <w:rFonts w:ascii="Arial" w:hAnsi="Arial" w:cs="Arial"/>
          <w:sz w:val="16"/>
          <w:szCs w:val="16"/>
        </w:rPr>
      </w:pPr>
      <w:r w:rsidRPr="00091237">
        <w:rPr>
          <w:rFonts w:ascii="Arial" w:hAnsi="Arial" w:cs="Arial"/>
          <w:b/>
          <w:bCs/>
          <w:sz w:val="16"/>
          <w:szCs w:val="16"/>
        </w:rPr>
        <w:t>и рассмотрения жалобы</w:t>
      </w:r>
    </w:p>
    <w:p w:rsidR="0025740D" w:rsidRPr="00091237" w:rsidRDefault="0025740D" w:rsidP="0025740D">
      <w:pPr>
        <w:ind w:firstLine="851"/>
        <w:jc w:val="center"/>
        <w:rPr>
          <w:rFonts w:ascii="Arial" w:hAnsi="Arial" w:cs="Arial"/>
          <w:b/>
          <w:bCs/>
          <w:sz w:val="16"/>
          <w:szCs w:val="16"/>
        </w:rPr>
      </w:pPr>
    </w:p>
    <w:p w:rsidR="0025740D" w:rsidRPr="00091237" w:rsidRDefault="0025740D" w:rsidP="0025740D">
      <w:pPr>
        <w:ind w:firstLine="851"/>
        <w:rPr>
          <w:rFonts w:ascii="Arial" w:hAnsi="Arial" w:cs="Arial"/>
          <w:sz w:val="16"/>
          <w:szCs w:val="16"/>
        </w:rPr>
      </w:pPr>
      <w:r w:rsidRPr="00091237">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5740D" w:rsidRPr="00091237" w:rsidRDefault="0025740D" w:rsidP="0025740D">
      <w:pPr>
        <w:pStyle w:val="aff7"/>
        <w:jc w:val="both"/>
        <w:rPr>
          <w:rFonts w:ascii="Arial" w:hAnsi="Arial" w:cs="Arial"/>
          <w:sz w:val="16"/>
          <w:szCs w:val="16"/>
        </w:rPr>
      </w:pPr>
    </w:p>
    <w:p w:rsidR="0025740D" w:rsidRPr="00091237" w:rsidRDefault="0025740D" w:rsidP="0025740D">
      <w:pPr>
        <w:pStyle w:val="aff7"/>
        <w:jc w:val="both"/>
        <w:rPr>
          <w:rFonts w:ascii="Arial" w:hAnsi="Arial" w:cs="Arial"/>
          <w:sz w:val="16"/>
          <w:szCs w:val="16"/>
        </w:rPr>
      </w:pPr>
    </w:p>
    <w:p w:rsidR="0025740D" w:rsidRPr="00091237" w:rsidRDefault="0025740D" w:rsidP="0025740D">
      <w:pPr>
        <w:pStyle w:val="aff7"/>
        <w:jc w:val="both"/>
        <w:rPr>
          <w:rFonts w:ascii="Arial" w:hAnsi="Arial" w:cs="Arial"/>
          <w:sz w:val="16"/>
          <w:szCs w:val="16"/>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ind w:left="4535"/>
        <w:rPr>
          <w:rFonts w:ascii="Arial" w:hAnsi="Arial" w:cs="Arial"/>
          <w:sz w:val="16"/>
          <w:szCs w:val="16"/>
        </w:rPr>
      </w:pPr>
    </w:p>
    <w:p w:rsidR="0025740D" w:rsidRPr="00091237" w:rsidRDefault="0025740D" w:rsidP="0025740D">
      <w:pPr>
        <w:ind w:left="4535"/>
        <w:rPr>
          <w:rFonts w:ascii="Arial" w:hAnsi="Arial" w:cs="Arial"/>
          <w:sz w:val="16"/>
          <w:szCs w:val="16"/>
        </w:rPr>
      </w:pPr>
    </w:p>
    <w:p w:rsidR="0025740D" w:rsidRPr="00091237" w:rsidRDefault="0025740D" w:rsidP="0025740D">
      <w:pPr>
        <w:ind w:left="4535"/>
        <w:rPr>
          <w:rFonts w:ascii="Arial" w:hAnsi="Arial" w:cs="Arial"/>
          <w:sz w:val="16"/>
          <w:szCs w:val="16"/>
        </w:rPr>
      </w:pPr>
    </w:p>
    <w:p w:rsidR="0025740D" w:rsidRPr="00091237" w:rsidRDefault="0025740D" w:rsidP="0025740D">
      <w:pPr>
        <w:ind w:left="4535"/>
        <w:rPr>
          <w:rFonts w:ascii="Arial" w:hAnsi="Arial" w:cs="Arial"/>
          <w:sz w:val="16"/>
          <w:szCs w:val="16"/>
        </w:rPr>
      </w:pPr>
      <w:r w:rsidRPr="00091237">
        <w:rPr>
          <w:rFonts w:ascii="Arial" w:hAnsi="Arial" w:cs="Arial"/>
          <w:sz w:val="16"/>
          <w:szCs w:val="16"/>
        </w:rPr>
        <w:t>Приложение 1</w:t>
      </w:r>
    </w:p>
    <w:p w:rsidR="0025740D" w:rsidRPr="00091237" w:rsidRDefault="0025740D" w:rsidP="0025740D">
      <w:pPr>
        <w:ind w:left="4535"/>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Style w:val="19"/>
          <w:rFonts w:ascii="Arial" w:hAnsi="Arial" w:cs="Arial"/>
          <w:sz w:val="16"/>
          <w:szCs w:val="16"/>
        </w:rPr>
        <w:t>»</w:t>
      </w:r>
    </w:p>
    <w:p w:rsidR="0025740D" w:rsidRPr="00091237" w:rsidRDefault="0025740D" w:rsidP="0025740D">
      <w:pPr>
        <w:rPr>
          <w:rFonts w:ascii="Arial" w:hAnsi="Arial" w:cs="Arial"/>
          <w:sz w:val="16"/>
          <w:szCs w:val="16"/>
        </w:rPr>
      </w:pPr>
    </w:p>
    <w:p w:rsidR="0025740D" w:rsidRPr="00091237" w:rsidRDefault="0025740D" w:rsidP="0025740D">
      <w:pPr>
        <w:jc w:val="center"/>
        <w:rPr>
          <w:rFonts w:ascii="Arial" w:hAnsi="Arial" w:cs="Arial"/>
          <w:sz w:val="16"/>
          <w:szCs w:val="16"/>
        </w:rPr>
      </w:pPr>
      <w:r w:rsidRPr="00091237">
        <w:rPr>
          <w:rStyle w:val="19"/>
          <w:rFonts w:ascii="Arial" w:hAnsi="Arial" w:cs="Arial"/>
          <w:b/>
          <w:bCs/>
          <w:sz w:val="16"/>
          <w:szCs w:val="16"/>
        </w:rPr>
        <w:t>ФОРМА ЗАЯВЛЕНИЯ ДЛЯ ФИЗИЧЕСКИХ ЛИЦ</w:t>
      </w:r>
    </w:p>
    <w:p w:rsidR="0025740D" w:rsidRPr="00091237" w:rsidRDefault="0025740D" w:rsidP="0025740D">
      <w:pPr>
        <w:jc w:val="center"/>
        <w:rPr>
          <w:rFonts w:ascii="Arial" w:hAnsi="Arial" w:cs="Arial"/>
          <w:sz w:val="16"/>
          <w:szCs w:val="16"/>
        </w:rPr>
      </w:pPr>
    </w:p>
    <w:p w:rsidR="0025740D" w:rsidRPr="00091237" w:rsidRDefault="00091237" w:rsidP="0025740D">
      <w:pPr>
        <w:tabs>
          <w:tab w:val="left" w:pos="4530"/>
          <w:tab w:val="left" w:pos="5100"/>
        </w:tabs>
        <w:rPr>
          <w:rFonts w:ascii="Arial" w:hAnsi="Arial" w:cs="Arial"/>
          <w:sz w:val="16"/>
          <w:szCs w:val="16"/>
        </w:rPr>
      </w:pPr>
      <w:r w:rsidRPr="00091237">
        <w:rPr>
          <w:rFonts w:ascii="Arial" w:hAnsi="Arial" w:cs="Arial"/>
          <w:sz w:val="16"/>
          <w:szCs w:val="16"/>
          <w:lang w:val="en-US"/>
        </w:rPr>
        <w:tab/>
      </w:r>
      <w:r w:rsidR="0025740D" w:rsidRPr="00091237">
        <w:rPr>
          <w:rFonts w:ascii="Arial" w:hAnsi="Arial" w:cs="Arial"/>
          <w:sz w:val="16"/>
          <w:szCs w:val="16"/>
        </w:rPr>
        <w:t xml:space="preserve">Главе </w:t>
      </w:r>
      <w:proofErr w:type="spellStart"/>
      <w:r w:rsidR="0025740D" w:rsidRPr="00091237">
        <w:rPr>
          <w:rFonts w:ascii="Arial" w:hAnsi="Arial" w:cs="Arial"/>
          <w:sz w:val="16"/>
          <w:szCs w:val="16"/>
        </w:rPr>
        <w:t>Новокубанского</w:t>
      </w:r>
      <w:proofErr w:type="spellEnd"/>
      <w:r w:rsidR="0025740D" w:rsidRPr="00091237">
        <w:rPr>
          <w:rFonts w:ascii="Arial" w:hAnsi="Arial" w:cs="Arial"/>
          <w:sz w:val="16"/>
          <w:szCs w:val="16"/>
        </w:rPr>
        <w:t xml:space="preserve"> городского                       </w:t>
      </w:r>
    </w:p>
    <w:p w:rsidR="0025740D" w:rsidRPr="00091237" w:rsidRDefault="00091237" w:rsidP="0025740D">
      <w:pPr>
        <w:tabs>
          <w:tab w:val="left" w:pos="4530"/>
          <w:tab w:val="left" w:pos="5100"/>
        </w:tabs>
        <w:rPr>
          <w:rFonts w:ascii="Arial" w:hAnsi="Arial" w:cs="Arial"/>
          <w:sz w:val="16"/>
          <w:szCs w:val="16"/>
        </w:rPr>
      </w:pPr>
      <w:r w:rsidRPr="00091237">
        <w:rPr>
          <w:rFonts w:ascii="Arial" w:hAnsi="Arial" w:cs="Arial"/>
          <w:sz w:val="16"/>
          <w:szCs w:val="16"/>
          <w:lang w:val="en-US"/>
        </w:rPr>
        <w:tab/>
      </w:r>
      <w:r w:rsidR="0025740D" w:rsidRPr="00091237">
        <w:rPr>
          <w:rFonts w:ascii="Arial" w:hAnsi="Arial" w:cs="Arial"/>
          <w:sz w:val="16"/>
          <w:szCs w:val="16"/>
        </w:rPr>
        <w:t xml:space="preserve">поселения </w:t>
      </w:r>
      <w:proofErr w:type="spellStart"/>
      <w:r w:rsidR="0025740D" w:rsidRPr="00091237">
        <w:rPr>
          <w:rFonts w:ascii="Arial" w:hAnsi="Arial" w:cs="Arial"/>
          <w:sz w:val="16"/>
          <w:szCs w:val="16"/>
        </w:rPr>
        <w:t>Новокубанского</w:t>
      </w:r>
      <w:proofErr w:type="spellEnd"/>
      <w:r w:rsidR="0025740D" w:rsidRPr="00091237">
        <w:rPr>
          <w:rFonts w:ascii="Arial" w:hAnsi="Arial" w:cs="Arial"/>
          <w:sz w:val="16"/>
          <w:szCs w:val="16"/>
        </w:rPr>
        <w:t xml:space="preserve"> района </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  _____________________________</w:t>
      </w:r>
    </w:p>
    <w:p w:rsidR="0025740D" w:rsidRPr="00091237" w:rsidRDefault="0025740D" w:rsidP="0025740D">
      <w:pPr>
        <w:jc w:val="center"/>
        <w:rPr>
          <w:rFonts w:ascii="Arial" w:hAnsi="Arial" w:cs="Arial"/>
          <w:sz w:val="16"/>
          <w:szCs w:val="16"/>
        </w:rPr>
      </w:pPr>
      <w:r w:rsidRPr="00091237">
        <w:rPr>
          <w:rFonts w:ascii="Arial" w:hAnsi="Arial" w:cs="Arial"/>
          <w:sz w:val="16"/>
          <w:szCs w:val="16"/>
        </w:rPr>
        <w:t>(ФИО)</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от_____________________________</w:t>
      </w:r>
    </w:p>
    <w:p w:rsidR="0025740D" w:rsidRPr="00091237" w:rsidRDefault="0025740D" w:rsidP="0025740D">
      <w:pPr>
        <w:jc w:val="center"/>
        <w:rPr>
          <w:rFonts w:ascii="Arial" w:hAnsi="Arial" w:cs="Arial"/>
          <w:sz w:val="16"/>
          <w:szCs w:val="16"/>
        </w:rPr>
      </w:pPr>
      <w:r w:rsidRPr="00091237">
        <w:rPr>
          <w:rFonts w:ascii="Arial" w:hAnsi="Arial" w:cs="Arial"/>
          <w:sz w:val="16"/>
          <w:szCs w:val="16"/>
        </w:rPr>
        <w:t>(ФИО заявителя)</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Паспорт </w:t>
      </w:r>
      <w:proofErr w:type="spellStart"/>
      <w:r w:rsidRPr="00091237">
        <w:rPr>
          <w:rFonts w:ascii="Arial" w:hAnsi="Arial" w:cs="Arial"/>
          <w:sz w:val="16"/>
          <w:szCs w:val="16"/>
        </w:rPr>
        <w:t>серия_____номер</w:t>
      </w:r>
      <w:proofErr w:type="spellEnd"/>
      <w:r w:rsidRPr="00091237">
        <w:rPr>
          <w:rFonts w:ascii="Arial" w:hAnsi="Arial" w:cs="Arial"/>
          <w:sz w:val="16"/>
          <w:szCs w:val="16"/>
        </w:rPr>
        <w:t>_____________</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Выдан______________________________</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Адрес ______________________________</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Телефон____________________________</w:t>
      </w:r>
    </w:p>
    <w:p w:rsidR="0025740D" w:rsidRPr="00091237" w:rsidRDefault="0025740D" w:rsidP="0025740D">
      <w:pPr>
        <w:tabs>
          <w:tab w:val="left" w:pos="4530"/>
        </w:tabs>
        <w:ind w:firstLine="4535"/>
        <w:rPr>
          <w:rFonts w:ascii="Arial" w:hAnsi="Arial" w:cs="Arial"/>
          <w:sz w:val="16"/>
          <w:szCs w:val="16"/>
        </w:rPr>
      </w:pPr>
      <w:r w:rsidRPr="00091237">
        <w:rPr>
          <w:rFonts w:ascii="Arial" w:hAnsi="Arial" w:cs="Arial"/>
          <w:sz w:val="16"/>
          <w:szCs w:val="16"/>
        </w:rPr>
        <w:t>Представитель по доверенности</w:t>
      </w:r>
      <w:r w:rsidRPr="00091237">
        <w:rPr>
          <w:rFonts w:ascii="Arial" w:hAnsi="Arial" w:cs="Arial"/>
          <w:sz w:val="16"/>
          <w:szCs w:val="16"/>
        </w:rPr>
        <w:tab/>
      </w:r>
      <w:r w:rsidRPr="00091237">
        <w:rPr>
          <w:rFonts w:ascii="Arial" w:hAnsi="Arial" w:cs="Arial"/>
          <w:sz w:val="16"/>
          <w:szCs w:val="16"/>
        </w:rPr>
        <w:tab/>
        <w:t>____________________________________</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От «</w:t>
      </w:r>
      <w:r w:rsidRPr="00091237">
        <w:rPr>
          <w:rFonts w:ascii="Arial" w:hAnsi="Arial" w:cs="Arial"/>
          <w:sz w:val="16"/>
          <w:szCs w:val="16"/>
        </w:rPr>
        <w:tab/>
        <w:t>____»__________20____г. №_______</w:t>
      </w:r>
    </w:p>
    <w:p w:rsidR="0025740D" w:rsidRPr="00091237" w:rsidRDefault="0025740D" w:rsidP="0025740D">
      <w:pPr>
        <w:ind w:firstLine="4535"/>
        <w:rPr>
          <w:rFonts w:ascii="Arial" w:hAnsi="Arial" w:cs="Arial"/>
          <w:sz w:val="16"/>
          <w:szCs w:val="16"/>
        </w:rPr>
      </w:pPr>
    </w:p>
    <w:p w:rsidR="0025740D" w:rsidRPr="00091237" w:rsidRDefault="0025740D" w:rsidP="0025740D">
      <w:pPr>
        <w:tabs>
          <w:tab w:val="left" w:pos="851"/>
        </w:tabs>
        <w:autoSpaceDE w:val="0"/>
        <w:ind w:left="4536"/>
        <w:rPr>
          <w:rFonts w:ascii="Arial" w:hAnsi="Arial" w:cs="Arial"/>
          <w:b/>
          <w:sz w:val="16"/>
          <w:szCs w:val="16"/>
          <w:u w:val="single"/>
        </w:rPr>
      </w:pP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З А Я В Л Е Н И Е</w:t>
      </w: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О предоставление земельного участка, находящегося в государственной или муниципальной собственности, на котором расположено здание, сооружение в собственность, аренду</w:t>
      </w:r>
    </w:p>
    <w:p w:rsidR="0025740D" w:rsidRPr="00091237" w:rsidRDefault="0025740D" w:rsidP="0025740D">
      <w:pPr>
        <w:tabs>
          <w:tab w:val="left" w:pos="851"/>
        </w:tabs>
        <w:autoSpaceDE w:val="0"/>
        <w:ind w:firstLine="708"/>
        <w:contextualSpacing/>
        <w:rPr>
          <w:rFonts w:ascii="Arial" w:hAnsi="Arial" w:cs="Arial"/>
          <w:sz w:val="16"/>
          <w:szCs w:val="16"/>
        </w:rPr>
      </w:pPr>
      <w:r w:rsidRPr="00091237">
        <w:rPr>
          <w:rFonts w:ascii="Arial" w:hAnsi="Arial" w:cs="Arial"/>
          <w:sz w:val="16"/>
          <w:szCs w:val="16"/>
        </w:rPr>
        <w:t>Прошу предоставить _______________________________                                (</w:t>
      </w:r>
      <w:r w:rsidRPr="00091237">
        <w:rPr>
          <w:rFonts w:ascii="Arial" w:hAnsi="Arial" w:cs="Arial"/>
          <w:sz w:val="16"/>
          <w:szCs w:val="16"/>
          <w:u w:val="single"/>
        </w:rPr>
        <w:t>в собственность бесплатно, в собственность за плату, в аренду, в безвозмездное пользование, в бессрочное пользование)</w:t>
      </w:r>
      <w:r w:rsidRPr="00091237">
        <w:rPr>
          <w:rFonts w:ascii="Arial" w:hAnsi="Arial" w:cs="Arial"/>
          <w:sz w:val="16"/>
          <w:szCs w:val="16"/>
        </w:rPr>
        <w:t xml:space="preserve"> ________________________(земельный участок или долю земельного участка (указать какую)), расположенный ________________________________________________________________________________________________________________________________________, площадью __________ кв.м., с кадастровым </w:t>
      </w:r>
      <w:proofErr w:type="spellStart"/>
      <w:r w:rsidRPr="00091237">
        <w:rPr>
          <w:rFonts w:ascii="Arial" w:hAnsi="Arial" w:cs="Arial"/>
          <w:sz w:val="16"/>
          <w:szCs w:val="16"/>
        </w:rPr>
        <w:t>номером:____________________</w:t>
      </w:r>
      <w:proofErr w:type="spellEnd"/>
      <w:r w:rsidRPr="00091237">
        <w:rPr>
          <w:rFonts w:ascii="Arial" w:hAnsi="Arial" w:cs="Arial"/>
          <w:sz w:val="16"/>
          <w:szCs w:val="16"/>
        </w:rPr>
        <w:t>, с разрешённым видом использования ______________________________, для_________________________________________________________________.     Основание предоставления земельного участка:</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 xml:space="preserve">-Собственник здания; </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-Собственник сооружения;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-Собственник помещений;</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хозяйственного ведения;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оперативного управления;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-Другое:</w:t>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p>
    <w:p w:rsidR="0025740D" w:rsidRPr="00091237" w:rsidRDefault="0025740D" w:rsidP="0025740D">
      <w:pPr>
        <w:tabs>
          <w:tab w:val="left" w:pos="851"/>
        </w:tabs>
        <w:autoSpaceDE w:val="0"/>
        <w:ind w:firstLine="850"/>
        <w:contextualSpacing/>
        <w:rPr>
          <w:rFonts w:ascii="Arial" w:hAnsi="Arial" w:cs="Arial"/>
          <w:sz w:val="16"/>
          <w:szCs w:val="16"/>
        </w:rPr>
      </w:pPr>
      <w:r w:rsidRPr="00091237">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25740D" w:rsidRPr="00091237" w:rsidRDefault="0025740D" w:rsidP="0025740D">
      <w:pPr>
        <w:tabs>
          <w:tab w:val="left" w:pos="851"/>
        </w:tabs>
        <w:autoSpaceDE w:val="0"/>
        <w:ind w:firstLine="850"/>
        <w:contextualSpacing/>
        <w:rPr>
          <w:rFonts w:ascii="Arial" w:hAnsi="Arial" w:cs="Arial"/>
          <w:sz w:val="16"/>
          <w:szCs w:val="16"/>
        </w:rPr>
      </w:pPr>
      <w:r w:rsidRPr="00091237">
        <w:rPr>
          <w:rFonts w:ascii="Arial" w:hAnsi="Arial" w:cs="Arial"/>
          <w:sz w:val="16"/>
          <w:szCs w:val="16"/>
        </w:rPr>
        <w:t>Документы, представленные мной и сведения, указанные в заявлении, достоверны.</w:t>
      </w:r>
    </w:p>
    <w:p w:rsidR="0025740D" w:rsidRPr="00091237" w:rsidRDefault="0025740D" w:rsidP="0025740D">
      <w:pPr>
        <w:tabs>
          <w:tab w:val="left" w:pos="851"/>
        </w:tabs>
        <w:autoSpaceDE w:val="0"/>
        <w:ind w:firstLine="850"/>
        <w:rPr>
          <w:rFonts w:ascii="Arial" w:hAnsi="Arial" w:cs="Arial"/>
          <w:sz w:val="16"/>
          <w:szCs w:val="16"/>
        </w:rPr>
      </w:pPr>
      <w:r w:rsidRPr="00091237">
        <w:rPr>
          <w:rFonts w:ascii="Arial" w:hAnsi="Arial" w:cs="Arial"/>
          <w:sz w:val="16"/>
          <w:szCs w:val="16"/>
        </w:rPr>
        <w:t>Результат предоставления Муниципальной услуги прошу (нужное подчеркнуть):</w:t>
      </w: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rPr>
        <w:lastRenderedPageBreak/>
        <w:t>а) передать при личном обращении Заявителя или представителя Заявителя ;</w:t>
      </w: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rPr>
        <w:t>б) направить по почте по адресу Заявителя.</w:t>
      </w:r>
    </w:p>
    <w:p w:rsidR="0025740D" w:rsidRPr="00091237" w:rsidRDefault="0025740D" w:rsidP="0025740D">
      <w:pPr>
        <w:tabs>
          <w:tab w:val="left" w:pos="851"/>
        </w:tabs>
        <w:autoSpaceDE w:val="0"/>
        <w:contextualSpacing/>
        <w:rPr>
          <w:rFonts w:ascii="Arial" w:hAnsi="Arial" w:cs="Arial"/>
          <w:sz w:val="16"/>
          <w:szCs w:val="16"/>
        </w:rPr>
      </w:pP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Приложение:</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1.___________________________________________________________________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2.___________________________________________________________________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3.___________________________________________________________________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4.___________________________________________________________________</w:t>
      </w:r>
    </w:p>
    <w:p w:rsidR="0025740D" w:rsidRPr="00091237" w:rsidRDefault="0025740D" w:rsidP="0025740D">
      <w:pPr>
        <w:tabs>
          <w:tab w:val="left" w:pos="851"/>
          <w:tab w:val="left" w:pos="3280"/>
          <w:tab w:val="left" w:pos="6920"/>
        </w:tabs>
        <w:autoSpaceDE w:val="0"/>
        <w:contextualSpacing/>
        <w:rPr>
          <w:rFonts w:ascii="Arial" w:hAnsi="Arial" w:cs="Arial"/>
          <w:sz w:val="16"/>
          <w:szCs w:val="16"/>
        </w:rPr>
      </w:pPr>
      <w:r w:rsidRPr="00091237">
        <w:rPr>
          <w:rFonts w:ascii="Arial" w:hAnsi="Arial" w:cs="Arial"/>
          <w:sz w:val="16"/>
          <w:szCs w:val="16"/>
        </w:rPr>
        <w:tab/>
        <w:t xml:space="preserve">        </w:t>
      </w:r>
    </w:p>
    <w:p w:rsidR="0025740D" w:rsidRPr="00091237" w:rsidRDefault="0025740D" w:rsidP="0025740D">
      <w:pPr>
        <w:rPr>
          <w:rFonts w:ascii="Arial" w:hAnsi="Arial" w:cs="Arial"/>
          <w:sz w:val="16"/>
          <w:szCs w:val="16"/>
        </w:rPr>
      </w:pPr>
      <w:r w:rsidRPr="00091237">
        <w:rPr>
          <w:rFonts w:ascii="Arial" w:hAnsi="Arial" w:cs="Arial"/>
          <w:sz w:val="16"/>
          <w:szCs w:val="16"/>
        </w:rPr>
        <w:t xml:space="preserve">                   ______________                             _________________        </w:t>
      </w:r>
    </w:p>
    <w:p w:rsidR="0025740D" w:rsidRPr="00091237" w:rsidRDefault="0025740D" w:rsidP="0025740D">
      <w:pPr>
        <w:rPr>
          <w:rFonts w:ascii="Arial" w:hAnsi="Arial" w:cs="Arial"/>
          <w:sz w:val="16"/>
          <w:szCs w:val="16"/>
        </w:rPr>
      </w:pPr>
      <w:r w:rsidRPr="00091237">
        <w:rPr>
          <w:rFonts w:ascii="Arial" w:hAnsi="Arial" w:cs="Arial"/>
          <w:sz w:val="16"/>
          <w:szCs w:val="16"/>
        </w:rPr>
        <w:t xml:space="preserve">                         подпись</w:t>
      </w:r>
      <w:r w:rsidRPr="00091237">
        <w:rPr>
          <w:rFonts w:ascii="Arial" w:hAnsi="Arial" w:cs="Arial"/>
          <w:sz w:val="16"/>
          <w:szCs w:val="16"/>
        </w:rPr>
        <w:tab/>
        <w:t xml:space="preserve">               дата</w:t>
      </w: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pStyle w:val="aff7"/>
        <w:jc w:val="both"/>
        <w:rPr>
          <w:rFonts w:ascii="Arial" w:hAnsi="Arial" w:cs="Arial"/>
          <w:sz w:val="16"/>
          <w:szCs w:val="16"/>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pStyle w:val="aff7"/>
        <w:jc w:val="both"/>
        <w:rPr>
          <w:rFonts w:ascii="Arial" w:hAnsi="Arial" w:cs="Arial"/>
          <w:sz w:val="16"/>
          <w:szCs w:val="16"/>
        </w:rPr>
      </w:pPr>
    </w:p>
    <w:p w:rsidR="0025740D" w:rsidRPr="00091237" w:rsidRDefault="0025740D" w:rsidP="0025740D">
      <w:pPr>
        <w:pageBreakBefore/>
        <w:ind w:firstLine="4536"/>
        <w:rPr>
          <w:rFonts w:ascii="Arial" w:hAnsi="Arial" w:cs="Arial"/>
          <w:sz w:val="16"/>
          <w:szCs w:val="16"/>
        </w:rPr>
      </w:pPr>
      <w:r w:rsidRPr="00091237">
        <w:rPr>
          <w:rFonts w:ascii="Arial" w:hAnsi="Arial" w:cs="Arial"/>
          <w:sz w:val="16"/>
          <w:szCs w:val="16"/>
        </w:rPr>
        <w:lastRenderedPageBreak/>
        <w:t>Приложение 2</w:t>
      </w:r>
    </w:p>
    <w:p w:rsidR="0025740D" w:rsidRPr="00091237" w:rsidRDefault="0025740D" w:rsidP="0025740D">
      <w:pPr>
        <w:ind w:left="4535"/>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Style w:val="19"/>
          <w:rFonts w:ascii="Arial" w:hAnsi="Arial" w:cs="Arial"/>
          <w:sz w:val="16"/>
          <w:szCs w:val="16"/>
        </w:rPr>
        <w:t>»</w:t>
      </w:r>
    </w:p>
    <w:p w:rsidR="0025740D" w:rsidRPr="00091237" w:rsidRDefault="0025740D" w:rsidP="0025740D">
      <w:pPr>
        <w:ind w:left="4535"/>
        <w:rPr>
          <w:rFonts w:ascii="Arial" w:hAnsi="Arial" w:cs="Arial"/>
          <w:sz w:val="16"/>
          <w:szCs w:val="16"/>
        </w:rPr>
      </w:pPr>
    </w:p>
    <w:p w:rsidR="0025740D" w:rsidRPr="00091237" w:rsidRDefault="0025740D" w:rsidP="0025740D">
      <w:pPr>
        <w:jc w:val="center"/>
        <w:rPr>
          <w:rFonts w:ascii="Arial" w:hAnsi="Arial" w:cs="Arial"/>
          <w:sz w:val="16"/>
          <w:szCs w:val="16"/>
        </w:rPr>
      </w:pPr>
      <w:r w:rsidRPr="00091237">
        <w:rPr>
          <w:rStyle w:val="19"/>
          <w:rFonts w:ascii="Arial" w:hAnsi="Arial" w:cs="Arial"/>
          <w:b/>
          <w:bCs/>
          <w:sz w:val="16"/>
          <w:szCs w:val="16"/>
        </w:rPr>
        <w:t>ОБРАЗЕЦ ЗАПОЛНЕНИЯ ЗАЯВЛЕНИЯ ДЛЯ ФИЗИЧЕСКИХ ЛИЦ</w:t>
      </w:r>
    </w:p>
    <w:p w:rsidR="0025740D" w:rsidRPr="00091237" w:rsidRDefault="0025740D" w:rsidP="0025740D">
      <w:pPr>
        <w:jc w:val="center"/>
        <w:rPr>
          <w:rFonts w:ascii="Arial" w:hAnsi="Arial" w:cs="Arial"/>
          <w:sz w:val="16"/>
          <w:szCs w:val="16"/>
        </w:rPr>
      </w:pP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p>
    <w:p w:rsidR="0025740D" w:rsidRPr="00091237" w:rsidRDefault="0025740D" w:rsidP="0025740D">
      <w:pPr>
        <w:ind w:firstLine="4535"/>
        <w:rPr>
          <w:rFonts w:ascii="Arial" w:hAnsi="Arial" w:cs="Arial"/>
          <w:sz w:val="16"/>
          <w:szCs w:val="16"/>
          <w:u w:val="single"/>
        </w:rPr>
      </w:pPr>
      <w:r w:rsidRPr="00091237">
        <w:rPr>
          <w:rFonts w:ascii="Arial" w:hAnsi="Arial" w:cs="Arial"/>
          <w:sz w:val="16"/>
          <w:szCs w:val="16"/>
          <w:u w:val="single"/>
        </w:rPr>
        <w:t xml:space="preserve">     Манакову П.В.                   </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                      (ФИО)</w:t>
      </w:r>
    </w:p>
    <w:p w:rsidR="0025740D" w:rsidRPr="00091237" w:rsidRDefault="0025740D" w:rsidP="0025740D">
      <w:pPr>
        <w:ind w:firstLine="4535"/>
        <w:rPr>
          <w:rFonts w:ascii="Arial" w:hAnsi="Arial" w:cs="Arial"/>
          <w:sz w:val="16"/>
          <w:szCs w:val="16"/>
          <w:u w:val="single"/>
        </w:rPr>
      </w:pPr>
      <w:r w:rsidRPr="00091237">
        <w:rPr>
          <w:rFonts w:ascii="Arial" w:hAnsi="Arial" w:cs="Arial"/>
          <w:sz w:val="16"/>
          <w:szCs w:val="16"/>
        </w:rPr>
        <w:t xml:space="preserve">от </w:t>
      </w:r>
      <w:r w:rsidRPr="00091237">
        <w:rPr>
          <w:rFonts w:ascii="Arial" w:hAnsi="Arial" w:cs="Arial"/>
          <w:sz w:val="16"/>
          <w:szCs w:val="16"/>
          <w:u w:val="single"/>
        </w:rPr>
        <w:t>Иванова Ивана Ивановича</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              (ФИО заявителя)</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Паспорт серия </w:t>
      </w:r>
      <w:r w:rsidRPr="00091237">
        <w:rPr>
          <w:rFonts w:ascii="Arial" w:hAnsi="Arial" w:cs="Arial"/>
          <w:sz w:val="16"/>
          <w:szCs w:val="16"/>
          <w:u w:val="single"/>
        </w:rPr>
        <w:t xml:space="preserve">0123 </w:t>
      </w:r>
      <w:r w:rsidRPr="00091237">
        <w:rPr>
          <w:rFonts w:ascii="Arial" w:hAnsi="Arial" w:cs="Arial"/>
          <w:sz w:val="16"/>
          <w:szCs w:val="16"/>
        </w:rPr>
        <w:t xml:space="preserve">номер </w:t>
      </w:r>
      <w:r w:rsidRPr="00091237">
        <w:rPr>
          <w:rFonts w:ascii="Arial" w:hAnsi="Arial" w:cs="Arial"/>
          <w:sz w:val="16"/>
          <w:szCs w:val="16"/>
          <w:u w:val="single"/>
        </w:rPr>
        <w:t xml:space="preserve"> 123000</w:t>
      </w:r>
    </w:p>
    <w:p w:rsidR="0025740D" w:rsidRPr="00091237" w:rsidRDefault="0025740D" w:rsidP="0025740D">
      <w:pPr>
        <w:ind w:firstLine="4535"/>
        <w:rPr>
          <w:rFonts w:ascii="Arial" w:hAnsi="Arial" w:cs="Arial"/>
          <w:sz w:val="16"/>
          <w:szCs w:val="16"/>
          <w:u w:val="single"/>
        </w:rPr>
      </w:pPr>
      <w:proofErr w:type="spellStart"/>
      <w:r w:rsidRPr="00091237">
        <w:rPr>
          <w:rFonts w:ascii="Arial" w:hAnsi="Arial" w:cs="Arial"/>
          <w:sz w:val="16"/>
          <w:szCs w:val="16"/>
        </w:rPr>
        <w:t>Адрес</w:t>
      </w:r>
      <w:r w:rsidRPr="00091237">
        <w:rPr>
          <w:rFonts w:ascii="Arial" w:hAnsi="Arial" w:cs="Arial"/>
          <w:sz w:val="16"/>
          <w:szCs w:val="16"/>
          <w:u w:val="single"/>
        </w:rPr>
        <w:t>г</w:t>
      </w:r>
      <w:proofErr w:type="spellEnd"/>
      <w:r w:rsidRPr="00091237">
        <w:rPr>
          <w:rFonts w:ascii="Arial" w:hAnsi="Arial" w:cs="Arial"/>
          <w:sz w:val="16"/>
          <w:szCs w:val="16"/>
          <w:u w:val="single"/>
        </w:rPr>
        <w:t>. Новокубанск ул. Первомайская 1</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 xml:space="preserve">Телефон </w:t>
      </w:r>
      <w:r w:rsidRPr="00091237">
        <w:rPr>
          <w:rFonts w:ascii="Arial" w:hAnsi="Arial" w:cs="Arial"/>
          <w:sz w:val="16"/>
          <w:szCs w:val="16"/>
          <w:u w:val="single"/>
        </w:rPr>
        <w:t>+79181111111</w:t>
      </w:r>
    </w:p>
    <w:p w:rsidR="0025740D" w:rsidRPr="00091237" w:rsidRDefault="0025740D" w:rsidP="0025740D">
      <w:pPr>
        <w:tabs>
          <w:tab w:val="left" w:pos="4536"/>
        </w:tabs>
        <w:ind w:firstLine="4535"/>
        <w:rPr>
          <w:rFonts w:ascii="Arial" w:hAnsi="Arial" w:cs="Arial"/>
          <w:sz w:val="16"/>
          <w:szCs w:val="16"/>
          <w:u w:val="single"/>
        </w:rPr>
      </w:pPr>
      <w:r w:rsidRPr="00091237">
        <w:rPr>
          <w:rFonts w:ascii="Arial" w:hAnsi="Arial" w:cs="Arial"/>
          <w:sz w:val="16"/>
          <w:szCs w:val="16"/>
        </w:rPr>
        <w:t>Представитель по доверенности</w:t>
      </w:r>
      <w:r w:rsidRPr="00091237">
        <w:rPr>
          <w:rFonts w:ascii="Arial" w:hAnsi="Arial" w:cs="Arial"/>
          <w:sz w:val="16"/>
          <w:szCs w:val="16"/>
        </w:rPr>
        <w:tab/>
      </w:r>
      <w:r w:rsidRPr="00091237">
        <w:rPr>
          <w:rFonts w:ascii="Arial" w:hAnsi="Arial" w:cs="Arial"/>
          <w:sz w:val="16"/>
          <w:szCs w:val="16"/>
        </w:rPr>
        <w:tab/>
      </w:r>
      <w:proofErr w:type="spellStart"/>
      <w:r w:rsidRPr="00091237">
        <w:rPr>
          <w:rFonts w:ascii="Arial" w:hAnsi="Arial" w:cs="Arial"/>
          <w:sz w:val="16"/>
          <w:szCs w:val="16"/>
          <w:u w:val="single"/>
        </w:rPr>
        <w:t>____Если</w:t>
      </w:r>
      <w:proofErr w:type="spellEnd"/>
      <w:r w:rsidRPr="00091237">
        <w:rPr>
          <w:rFonts w:ascii="Arial" w:hAnsi="Arial" w:cs="Arial"/>
          <w:sz w:val="16"/>
          <w:szCs w:val="16"/>
          <w:u w:val="single"/>
        </w:rPr>
        <w:t xml:space="preserve"> есть_____</w:t>
      </w:r>
    </w:p>
    <w:p w:rsidR="0025740D" w:rsidRPr="00091237" w:rsidRDefault="0025740D" w:rsidP="0025740D">
      <w:pPr>
        <w:ind w:firstLine="4535"/>
        <w:rPr>
          <w:rFonts w:ascii="Arial" w:hAnsi="Arial" w:cs="Arial"/>
          <w:sz w:val="16"/>
          <w:szCs w:val="16"/>
        </w:rPr>
      </w:pPr>
      <w:r w:rsidRPr="00091237">
        <w:rPr>
          <w:rFonts w:ascii="Arial" w:hAnsi="Arial" w:cs="Arial"/>
          <w:sz w:val="16"/>
          <w:szCs w:val="16"/>
        </w:rPr>
        <w:t>От «</w:t>
      </w:r>
      <w:r w:rsidRPr="00091237">
        <w:rPr>
          <w:rFonts w:ascii="Arial" w:hAnsi="Arial" w:cs="Arial"/>
          <w:sz w:val="16"/>
          <w:szCs w:val="16"/>
        </w:rPr>
        <w:tab/>
      </w:r>
      <w:r w:rsidRPr="00091237">
        <w:rPr>
          <w:rFonts w:ascii="Arial" w:hAnsi="Arial" w:cs="Arial"/>
          <w:sz w:val="16"/>
          <w:szCs w:val="16"/>
          <w:u w:val="single"/>
        </w:rPr>
        <w:t>_01__</w:t>
      </w:r>
      <w:r w:rsidRPr="00091237">
        <w:rPr>
          <w:rFonts w:ascii="Arial" w:hAnsi="Arial" w:cs="Arial"/>
          <w:sz w:val="16"/>
          <w:szCs w:val="16"/>
        </w:rPr>
        <w:t>»</w:t>
      </w:r>
      <w:r w:rsidRPr="00091237">
        <w:rPr>
          <w:rFonts w:ascii="Arial" w:hAnsi="Arial" w:cs="Arial"/>
          <w:sz w:val="16"/>
          <w:szCs w:val="16"/>
          <w:u w:val="single"/>
        </w:rPr>
        <w:t xml:space="preserve">января </w:t>
      </w:r>
      <w:r w:rsidRPr="00091237">
        <w:rPr>
          <w:rFonts w:ascii="Arial" w:hAnsi="Arial" w:cs="Arial"/>
          <w:sz w:val="16"/>
          <w:szCs w:val="16"/>
        </w:rPr>
        <w:t>20</w:t>
      </w:r>
      <w:r w:rsidRPr="00091237">
        <w:rPr>
          <w:rFonts w:ascii="Arial" w:hAnsi="Arial" w:cs="Arial"/>
          <w:sz w:val="16"/>
          <w:szCs w:val="16"/>
          <w:u w:val="single"/>
        </w:rPr>
        <w:t xml:space="preserve">24 </w:t>
      </w:r>
      <w:r w:rsidRPr="00091237">
        <w:rPr>
          <w:rFonts w:ascii="Arial" w:hAnsi="Arial" w:cs="Arial"/>
          <w:sz w:val="16"/>
          <w:szCs w:val="16"/>
        </w:rPr>
        <w:t>г. №_______</w:t>
      </w:r>
    </w:p>
    <w:p w:rsidR="0025740D" w:rsidRPr="00091237" w:rsidRDefault="0025740D" w:rsidP="0025740D">
      <w:pPr>
        <w:ind w:firstLine="4535"/>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tabs>
          <w:tab w:val="left" w:pos="851"/>
        </w:tabs>
        <w:autoSpaceDE w:val="0"/>
        <w:ind w:left="4536"/>
        <w:rPr>
          <w:rFonts w:ascii="Arial" w:hAnsi="Arial" w:cs="Arial"/>
          <w:b/>
          <w:sz w:val="16"/>
          <w:szCs w:val="16"/>
          <w:u w:val="single"/>
        </w:rPr>
      </w:pP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З А Я В Л Е Н И Е</w:t>
      </w: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О предоставление земельного участка, находящегося в государственной или муниципальной собственности, на котором расположено здание, сооружение в собственность, аренду</w:t>
      </w:r>
    </w:p>
    <w:p w:rsidR="0025740D" w:rsidRPr="00091237" w:rsidRDefault="0025740D" w:rsidP="0025740D">
      <w:pPr>
        <w:tabs>
          <w:tab w:val="left" w:pos="851"/>
        </w:tabs>
        <w:autoSpaceDE w:val="0"/>
        <w:ind w:firstLine="708"/>
        <w:contextualSpacing/>
        <w:rPr>
          <w:rFonts w:ascii="Arial" w:hAnsi="Arial" w:cs="Arial"/>
          <w:sz w:val="16"/>
          <w:szCs w:val="16"/>
        </w:rPr>
      </w:pPr>
      <w:r w:rsidRPr="00091237">
        <w:rPr>
          <w:rFonts w:ascii="Arial" w:hAnsi="Arial" w:cs="Arial"/>
          <w:sz w:val="16"/>
          <w:szCs w:val="16"/>
        </w:rPr>
        <w:t xml:space="preserve">Прошу предоставить </w:t>
      </w:r>
      <w:proofErr w:type="spellStart"/>
      <w:r w:rsidRPr="00091237">
        <w:rPr>
          <w:rFonts w:ascii="Arial" w:hAnsi="Arial" w:cs="Arial"/>
          <w:sz w:val="16"/>
          <w:szCs w:val="16"/>
        </w:rPr>
        <w:t>___</w:t>
      </w:r>
      <w:r w:rsidRPr="00091237">
        <w:rPr>
          <w:rFonts w:ascii="Arial" w:hAnsi="Arial" w:cs="Arial"/>
          <w:sz w:val="16"/>
          <w:szCs w:val="16"/>
          <w:u w:val="single"/>
        </w:rPr>
        <w:t>в</w:t>
      </w:r>
      <w:proofErr w:type="spellEnd"/>
      <w:r w:rsidRPr="00091237">
        <w:rPr>
          <w:rFonts w:ascii="Arial" w:hAnsi="Arial" w:cs="Arial"/>
          <w:sz w:val="16"/>
          <w:szCs w:val="16"/>
          <w:u w:val="single"/>
        </w:rPr>
        <w:t xml:space="preserve"> собственность </w:t>
      </w:r>
      <w:proofErr w:type="spellStart"/>
      <w:r w:rsidRPr="00091237">
        <w:rPr>
          <w:rFonts w:ascii="Arial" w:hAnsi="Arial" w:cs="Arial"/>
          <w:sz w:val="16"/>
          <w:szCs w:val="16"/>
          <w:u w:val="single"/>
        </w:rPr>
        <w:t>бесплатно_</w:t>
      </w:r>
      <w:proofErr w:type="spellEnd"/>
      <w:r w:rsidRPr="00091237">
        <w:rPr>
          <w:rFonts w:ascii="Arial" w:hAnsi="Arial" w:cs="Arial"/>
          <w:sz w:val="16"/>
          <w:szCs w:val="16"/>
          <w:u w:val="single"/>
        </w:rPr>
        <w:t>(за плату)</w:t>
      </w:r>
      <w:r w:rsidRPr="00091237">
        <w:rPr>
          <w:rFonts w:ascii="Arial" w:hAnsi="Arial" w:cs="Arial"/>
          <w:sz w:val="16"/>
          <w:szCs w:val="16"/>
        </w:rPr>
        <w:t>______                            (</w:t>
      </w:r>
      <w:r w:rsidRPr="00091237">
        <w:rPr>
          <w:rFonts w:ascii="Arial" w:hAnsi="Arial" w:cs="Arial"/>
          <w:sz w:val="16"/>
          <w:szCs w:val="16"/>
          <w:u w:val="single"/>
        </w:rPr>
        <w:t>в собственность бесплатно, в собственность за плату, в аренду, в безвозмездное пользование, в бессрочное пользование)</w:t>
      </w:r>
      <w:r w:rsidRPr="00091237">
        <w:rPr>
          <w:rFonts w:ascii="Arial" w:hAnsi="Arial" w:cs="Arial"/>
          <w:sz w:val="16"/>
          <w:szCs w:val="16"/>
        </w:rPr>
        <w:t xml:space="preserve"> </w:t>
      </w:r>
      <w:proofErr w:type="spellStart"/>
      <w:r w:rsidRPr="00091237">
        <w:rPr>
          <w:rFonts w:ascii="Arial" w:hAnsi="Arial" w:cs="Arial"/>
          <w:sz w:val="16"/>
          <w:szCs w:val="16"/>
        </w:rPr>
        <w:t>___</w:t>
      </w:r>
      <w:r w:rsidRPr="00091237">
        <w:rPr>
          <w:rFonts w:ascii="Arial" w:hAnsi="Arial" w:cs="Arial"/>
          <w:sz w:val="16"/>
          <w:szCs w:val="16"/>
          <w:u w:val="single"/>
        </w:rPr>
        <w:t>земельный</w:t>
      </w:r>
      <w:proofErr w:type="spellEnd"/>
      <w:r w:rsidRPr="00091237">
        <w:rPr>
          <w:rFonts w:ascii="Arial" w:hAnsi="Arial" w:cs="Arial"/>
          <w:sz w:val="16"/>
          <w:szCs w:val="16"/>
          <w:u w:val="single"/>
        </w:rPr>
        <w:t xml:space="preserve"> </w:t>
      </w:r>
      <w:proofErr w:type="spellStart"/>
      <w:r w:rsidRPr="00091237">
        <w:rPr>
          <w:rFonts w:ascii="Arial" w:hAnsi="Arial" w:cs="Arial"/>
          <w:sz w:val="16"/>
          <w:szCs w:val="16"/>
          <w:u w:val="single"/>
        </w:rPr>
        <w:t>участок</w:t>
      </w:r>
      <w:r w:rsidRPr="00091237">
        <w:rPr>
          <w:rFonts w:ascii="Arial" w:hAnsi="Arial" w:cs="Arial"/>
          <w:sz w:val="16"/>
          <w:szCs w:val="16"/>
        </w:rPr>
        <w:t>_</w:t>
      </w:r>
      <w:proofErr w:type="spellEnd"/>
      <w:r w:rsidRPr="00091237">
        <w:rPr>
          <w:rFonts w:ascii="Arial" w:hAnsi="Arial" w:cs="Arial"/>
          <w:sz w:val="16"/>
          <w:szCs w:val="16"/>
        </w:rPr>
        <w:t xml:space="preserve">(земельный участок или долю земельного участка (указать какую)), расположенный </w:t>
      </w:r>
      <w:r w:rsidRPr="00091237">
        <w:rPr>
          <w:rFonts w:ascii="Arial" w:hAnsi="Arial" w:cs="Arial"/>
          <w:sz w:val="16"/>
          <w:szCs w:val="16"/>
          <w:u w:val="single"/>
        </w:rPr>
        <w:t>Краснодарский край, г. Новокубанск, ул. Первомайская 100</w:t>
      </w:r>
      <w:r w:rsidRPr="00091237">
        <w:rPr>
          <w:rFonts w:ascii="Arial" w:hAnsi="Arial" w:cs="Arial"/>
          <w:sz w:val="16"/>
          <w:szCs w:val="16"/>
        </w:rPr>
        <w:t xml:space="preserve">, площадью </w:t>
      </w:r>
      <w:r w:rsidRPr="00091237">
        <w:rPr>
          <w:rFonts w:ascii="Arial" w:hAnsi="Arial" w:cs="Arial"/>
          <w:sz w:val="16"/>
          <w:szCs w:val="16"/>
          <w:u w:val="single"/>
        </w:rPr>
        <w:t xml:space="preserve">100 </w:t>
      </w:r>
      <w:r w:rsidRPr="00091237">
        <w:rPr>
          <w:rFonts w:ascii="Arial" w:hAnsi="Arial" w:cs="Arial"/>
          <w:sz w:val="16"/>
          <w:szCs w:val="16"/>
        </w:rPr>
        <w:t>кв.м., с кадастровым номером:</w:t>
      </w:r>
      <w:r w:rsidRPr="00091237">
        <w:rPr>
          <w:rFonts w:ascii="Arial" w:hAnsi="Arial" w:cs="Arial"/>
          <w:sz w:val="16"/>
          <w:szCs w:val="16"/>
          <w:u w:val="single"/>
        </w:rPr>
        <w:t>23:21:0401005:001</w:t>
      </w:r>
      <w:r w:rsidRPr="00091237">
        <w:rPr>
          <w:rFonts w:ascii="Arial" w:hAnsi="Arial" w:cs="Arial"/>
          <w:sz w:val="16"/>
          <w:szCs w:val="16"/>
        </w:rPr>
        <w:t xml:space="preserve">, с разрешённым видом </w:t>
      </w:r>
      <w:proofErr w:type="spellStart"/>
      <w:r w:rsidRPr="00091237">
        <w:rPr>
          <w:rFonts w:ascii="Arial" w:hAnsi="Arial" w:cs="Arial"/>
          <w:sz w:val="16"/>
          <w:szCs w:val="16"/>
        </w:rPr>
        <w:t>использования</w:t>
      </w:r>
      <w:r w:rsidRPr="00091237">
        <w:rPr>
          <w:rFonts w:ascii="Arial" w:hAnsi="Arial" w:cs="Arial"/>
          <w:sz w:val="16"/>
          <w:szCs w:val="16"/>
          <w:u w:val="single"/>
        </w:rPr>
        <w:t>____ИЖС______________</w:t>
      </w:r>
      <w:proofErr w:type="spellEnd"/>
      <w:r w:rsidRPr="00091237">
        <w:rPr>
          <w:rFonts w:ascii="Arial" w:hAnsi="Arial" w:cs="Arial"/>
          <w:sz w:val="16"/>
          <w:szCs w:val="16"/>
        </w:rPr>
        <w:t xml:space="preserve">, </w:t>
      </w:r>
      <w:proofErr w:type="spellStart"/>
      <w:r w:rsidRPr="00091237">
        <w:rPr>
          <w:rFonts w:ascii="Arial" w:hAnsi="Arial" w:cs="Arial"/>
          <w:sz w:val="16"/>
          <w:szCs w:val="16"/>
        </w:rPr>
        <w:t>для________________</w:t>
      </w:r>
      <w:r w:rsidRPr="00091237">
        <w:rPr>
          <w:rFonts w:ascii="Arial" w:hAnsi="Arial" w:cs="Arial"/>
          <w:sz w:val="16"/>
          <w:szCs w:val="16"/>
          <w:u w:val="single"/>
        </w:rPr>
        <w:t>_ИЖС</w:t>
      </w:r>
      <w:r w:rsidRPr="00091237">
        <w:rPr>
          <w:rFonts w:ascii="Arial" w:hAnsi="Arial" w:cs="Arial"/>
          <w:sz w:val="16"/>
          <w:szCs w:val="16"/>
        </w:rPr>
        <w:t>___________</w:t>
      </w:r>
      <w:proofErr w:type="spellEnd"/>
      <w:r w:rsidRPr="00091237">
        <w:rPr>
          <w:rFonts w:ascii="Arial" w:hAnsi="Arial" w:cs="Arial"/>
          <w:sz w:val="16"/>
          <w:szCs w:val="16"/>
        </w:rPr>
        <w:t>.   Основание предоставления земельного участка:</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w:t>
      </w:r>
      <w:r w:rsidRPr="00091237">
        <w:rPr>
          <w:rFonts w:ascii="Arial" w:hAnsi="Arial" w:cs="Arial"/>
          <w:bCs/>
          <w:sz w:val="16"/>
          <w:szCs w:val="16"/>
          <w:u w:val="single"/>
          <w:shd w:val="clear" w:color="auto" w:fill="FFFFFF"/>
        </w:rPr>
        <w:t xml:space="preserve">Собственник здания; </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-Собственник сооружения;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-Собственник помещений;</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хозяйственного ведения;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оперативного управления;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-Другое:</w:t>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p>
    <w:p w:rsidR="0025740D" w:rsidRPr="00091237" w:rsidRDefault="0025740D" w:rsidP="0025740D">
      <w:pPr>
        <w:tabs>
          <w:tab w:val="left" w:pos="851"/>
        </w:tabs>
        <w:autoSpaceDE w:val="0"/>
        <w:ind w:firstLine="850"/>
        <w:contextualSpacing/>
        <w:rPr>
          <w:rFonts w:ascii="Arial" w:hAnsi="Arial" w:cs="Arial"/>
          <w:sz w:val="16"/>
          <w:szCs w:val="16"/>
        </w:rPr>
      </w:pPr>
      <w:r w:rsidRPr="00091237">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25740D" w:rsidRPr="00091237" w:rsidRDefault="0025740D" w:rsidP="0025740D">
      <w:pPr>
        <w:tabs>
          <w:tab w:val="left" w:pos="851"/>
        </w:tabs>
        <w:autoSpaceDE w:val="0"/>
        <w:ind w:firstLine="850"/>
        <w:contextualSpacing/>
        <w:rPr>
          <w:rFonts w:ascii="Arial" w:hAnsi="Arial" w:cs="Arial"/>
          <w:sz w:val="16"/>
          <w:szCs w:val="16"/>
        </w:rPr>
      </w:pPr>
      <w:r w:rsidRPr="00091237">
        <w:rPr>
          <w:rFonts w:ascii="Arial" w:hAnsi="Arial" w:cs="Arial"/>
          <w:sz w:val="16"/>
          <w:szCs w:val="16"/>
        </w:rPr>
        <w:t>Документы, представленные мной и сведения, указанные в заявлении, достоверны.</w:t>
      </w:r>
    </w:p>
    <w:p w:rsidR="0025740D" w:rsidRPr="00091237" w:rsidRDefault="0025740D" w:rsidP="0025740D">
      <w:pPr>
        <w:tabs>
          <w:tab w:val="left" w:pos="851"/>
        </w:tabs>
        <w:autoSpaceDE w:val="0"/>
        <w:ind w:firstLine="850"/>
        <w:rPr>
          <w:rFonts w:ascii="Arial" w:hAnsi="Arial" w:cs="Arial"/>
          <w:sz w:val="16"/>
          <w:szCs w:val="16"/>
        </w:rPr>
      </w:pPr>
      <w:r w:rsidRPr="00091237">
        <w:rPr>
          <w:rFonts w:ascii="Arial" w:hAnsi="Arial" w:cs="Arial"/>
          <w:sz w:val="16"/>
          <w:szCs w:val="16"/>
        </w:rPr>
        <w:t>Результат предоставления Муниципальной услуги прошу (нужное подчеркнуть):</w:t>
      </w: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u w:val="single"/>
        </w:rPr>
        <w:t>а) передать при личном обращении Заявителя или представителя Заявителя;</w:t>
      </w: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rPr>
        <w:t>б) направить по почте по адресу Заявителя.</w:t>
      </w:r>
    </w:p>
    <w:p w:rsidR="0025740D" w:rsidRPr="00091237" w:rsidRDefault="0025740D" w:rsidP="0025740D">
      <w:pPr>
        <w:tabs>
          <w:tab w:val="left" w:pos="851"/>
        </w:tabs>
        <w:autoSpaceDE w:val="0"/>
        <w:contextualSpacing/>
        <w:rPr>
          <w:rFonts w:ascii="Arial" w:hAnsi="Arial" w:cs="Arial"/>
          <w:sz w:val="16"/>
          <w:szCs w:val="16"/>
        </w:rPr>
      </w:pP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Приложение:</w:t>
      </w:r>
    </w:p>
    <w:p w:rsidR="0025740D" w:rsidRPr="00091237" w:rsidRDefault="0025740D" w:rsidP="0025740D">
      <w:pPr>
        <w:pStyle w:val="aff7"/>
        <w:numPr>
          <w:ilvl w:val="0"/>
          <w:numId w:val="33"/>
        </w:numPr>
        <w:pBdr>
          <w:top w:val="none" w:sz="0" w:space="0" w:color="000000"/>
          <w:left w:val="none" w:sz="0" w:space="0" w:color="000000"/>
          <w:bottom w:val="none" w:sz="0" w:space="0" w:color="000000"/>
          <w:right w:val="none" w:sz="0" w:space="0" w:color="000000"/>
        </w:pBdr>
        <w:suppressAutoHyphens/>
        <w:textAlignment w:val="baseline"/>
        <w:rPr>
          <w:rFonts w:ascii="Arial" w:hAnsi="Arial" w:cs="Arial"/>
          <w:sz w:val="16"/>
          <w:szCs w:val="16"/>
          <w:u w:val="single"/>
        </w:rPr>
      </w:pPr>
      <w:r w:rsidRPr="00091237">
        <w:rPr>
          <w:rFonts w:ascii="Arial" w:hAnsi="Arial" w:cs="Arial"/>
          <w:sz w:val="16"/>
          <w:szCs w:val="16"/>
          <w:u w:val="single"/>
        </w:rPr>
        <w:t>Копия паспорта.</w:t>
      </w:r>
    </w:p>
    <w:p w:rsidR="0025740D" w:rsidRPr="00091237" w:rsidRDefault="0025740D" w:rsidP="0025740D">
      <w:pPr>
        <w:pStyle w:val="aff7"/>
        <w:numPr>
          <w:ilvl w:val="0"/>
          <w:numId w:val="33"/>
        </w:numPr>
        <w:pBdr>
          <w:top w:val="none" w:sz="0" w:space="0" w:color="000000"/>
          <w:left w:val="none" w:sz="0" w:space="0" w:color="000000"/>
          <w:bottom w:val="none" w:sz="0" w:space="0" w:color="000000"/>
          <w:right w:val="none" w:sz="0" w:space="0" w:color="000000"/>
        </w:pBdr>
        <w:suppressAutoHyphens/>
        <w:textAlignment w:val="baseline"/>
        <w:rPr>
          <w:rFonts w:ascii="Arial" w:hAnsi="Arial" w:cs="Arial"/>
          <w:sz w:val="16"/>
          <w:szCs w:val="16"/>
        </w:rPr>
      </w:pPr>
      <w:r w:rsidRPr="00091237">
        <w:rPr>
          <w:rFonts w:ascii="Arial" w:hAnsi="Arial" w:cs="Arial"/>
          <w:sz w:val="16"/>
          <w:szCs w:val="16"/>
          <w:u w:val="single"/>
        </w:rPr>
        <w:t>Копия правоустанавливающих документов на здание.</w:t>
      </w:r>
    </w:p>
    <w:p w:rsidR="0025740D" w:rsidRPr="00091237" w:rsidRDefault="0025740D" w:rsidP="0025740D">
      <w:pPr>
        <w:pStyle w:val="aff7"/>
        <w:numPr>
          <w:ilvl w:val="0"/>
          <w:numId w:val="33"/>
        </w:numPr>
        <w:pBdr>
          <w:top w:val="none" w:sz="0" w:space="0" w:color="000000"/>
          <w:left w:val="none" w:sz="0" w:space="0" w:color="000000"/>
          <w:bottom w:val="none" w:sz="0" w:space="0" w:color="000000"/>
          <w:right w:val="none" w:sz="0" w:space="0" w:color="000000"/>
        </w:pBdr>
        <w:suppressAutoHyphens/>
        <w:textAlignment w:val="baseline"/>
        <w:rPr>
          <w:rFonts w:ascii="Arial" w:hAnsi="Arial" w:cs="Arial"/>
          <w:sz w:val="16"/>
          <w:szCs w:val="16"/>
        </w:rPr>
      </w:pPr>
      <w:r w:rsidRPr="00091237">
        <w:rPr>
          <w:rFonts w:ascii="Arial" w:hAnsi="Arial" w:cs="Arial"/>
          <w:sz w:val="16"/>
          <w:szCs w:val="16"/>
          <w:u w:val="single"/>
        </w:rPr>
        <w:t>Копия договора аренды на земельный участок .</w:t>
      </w:r>
    </w:p>
    <w:p w:rsidR="0025740D" w:rsidRPr="00091237" w:rsidRDefault="0025740D" w:rsidP="0025740D">
      <w:pPr>
        <w:pStyle w:val="aff7"/>
        <w:numPr>
          <w:ilvl w:val="0"/>
          <w:numId w:val="33"/>
        </w:numPr>
        <w:pBdr>
          <w:top w:val="none" w:sz="0" w:space="0" w:color="000000"/>
          <w:left w:val="none" w:sz="0" w:space="0" w:color="000000"/>
          <w:bottom w:val="none" w:sz="0" w:space="0" w:color="000000"/>
          <w:right w:val="none" w:sz="0" w:space="0" w:color="000000"/>
        </w:pBdr>
        <w:suppressAutoHyphens/>
        <w:textAlignment w:val="baseline"/>
        <w:rPr>
          <w:rFonts w:ascii="Arial" w:hAnsi="Arial" w:cs="Arial"/>
          <w:sz w:val="16"/>
          <w:szCs w:val="16"/>
          <w:u w:val="single"/>
        </w:rPr>
      </w:pPr>
      <w:r w:rsidRPr="00091237">
        <w:rPr>
          <w:rFonts w:ascii="Arial" w:hAnsi="Arial" w:cs="Arial"/>
          <w:sz w:val="16"/>
          <w:szCs w:val="16"/>
          <w:u w:val="single"/>
        </w:rPr>
        <w:t>Копия документа, подтверждающего полномочия представителя заявителя (в случае, если с заявлением обращается представитель заявителя).</w:t>
      </w:r>
    </w:p>
    <w:p w:rsidR="0025740D" w:rsidRPr="00091237" w:rsidRDefault="0025740D" w:rsidP="0025740D">
      <w:pPr>
        <w:pStyle w:val="aff7"/>
        <w:pBdr>
          <w:bottom w:val="none" w:sz="0" w:space="1" w:color="000000"/>
        </w:pBdr>
        <w:rPr>
          <w:rFonts w:ascii="Arial" w:hAnsi="Arial" w:cs="Arial"/>
          <w:sz w:val="16"/>
          <w:szCs w:val="16"/>
        </w:rPr>
      </w:pPr>
    </w:p>
    <w:p w:rsidR="0025740D" w:rsidRPr="00091237" w:rsidRDefault="0025740D" w:rsidP="0025740D">
      <w:pPr>
        <w:pStyle w:val="3f"/>
        <w:widowControl w:val="0"/>
        <w:pBdr>
          <w:bottom w:val="none" w:sz="0" w:space="1" w:color="000000"/>
        </w:pBdr>
        <w:tabs>
          <w:tab w:val="left" w:pos="851"/>
        </w:tabs>
        <w:autoSpaceDE w:val="0"/>
        <w:contextualSpacing/>
        <w:jc w:val="both"/>
        <w:rPr>
          <w:rFonts w:ascii="Arial" w:hAnsi="Arial" w:cs="Arial"/>
          <w:color w:val="auto"/>
          <w:sz w:val="16"/>
          <w:szCs w:val="16"/>
        </w:rPr>
      </w:pPr>
      <w:r w:rsidRPr="00091237">
        <w:rPr>
          <w:rFonts w:ascii="Arial" w:hAnsi="Arial" w:cs="Arial"/>
          <w:color w:val="auto"/>
          <w:sz w:val="16"/>
          <w:szCs w:val="16"/>
        </w:rPr>
        <w:t>« 01»</w:t>
      </w:r>
      <w:proofErr w:type="spellStart"/>
      <w:r w:rsidRPr="00091237">
        <w:rPr>
          <w:rFonts w:ascii="Arial" w:hAnsi="Arial" w:cs="Arial"/>
          <w:color w:val="auto"/>
          <w:sz w:val="16"/>
          <w:szCs w:val="16"/>
          <w:u w:val="single"/>
        </w:rPr>
        <w:t>_января</w:t>
      </w:r>
      <w:proofErr w:type="spellEnd"/>
      <w:r w:rsidRPr="00091237">
        <w:rPr>
          <w:rFonts w:ascii="Arial" w:hAnsi="Arial" w:cs="Arial"/>
          <w:color w:val="auto"/>
          <w:sz w:val="16"/>
          <w:szCs w:val="16"/>
          <w:u w:val="single"/>
        </w:rPr>
        <w:t xml:space="preserve"> 2024_</w:t>
      </w:r>
      <w:r w:rsidRPr="00091237">
        <w:rPr>
          <w:rFonts w:ascii="Arial" w:hAnsi="Arial" w:cs="Arial"/>
          <w:color w:val="auto"/>
          <w:sz w:val="16"/>
          <w:szCs w:val="16"/>
        </w:rPr>
        <w:t xml:space="preserve">г. </w:t>
      </w:r>
      <w:r w:rsidRPr="00091237">
        <w:rPr>
          <w:rFonts w:ascii="Arial" w:hAnsi="Arial" w:cs="Arial"/>
          <w:color w:val="auto"/>
          <w:sz w:val="16"/>
          <w:szCs w:val="16"/>
          <w:u w:val="single"/>
        </w:rPr>
        <w:t>__Ф.И.О __</w:t>
      </w:r>
      <w:r w:rsidRPr="00091237">
        <w:rPr>
          <w:rFonts w:ascii="Arial" w:hAnsi="Arial" w:cs="Arial"/>
          <w:color w:val="auto"/>
          <w:sz w:val="16"/>
          <w:szCs w:val="16"/>
        </w:rPr>
        <w:t xml:space="preserve"> / </w:t>
      </w:r>
      <w:proofErr w:type="spellStart"/>
      <w:r w:rsidRPr="00091237">
        <w:rPr>
          <w:rFonts w:ascii="Arial" w:hAnsi="Arial" w:cs="Arial"/>
          <w:color w:val="auto"/>
          <w:sz w:val="16"/>
          <w:szCs w:val="16"/>
          <w:u w:val="single"/>
        </w:rPr>
        <w:t>подпись</w:t>
      </w:r>
      <w:r w:rsidRPr="00091237">
        <w:rPr>
          <w:rFonts w:ascii="Arial" w:hAnsi="Arial" w:cs="Arial"/>
          <w:color w:val="auto"/>
          <w:sz w:val="16"/>
          <w:szCs w:val="16"/>
        </w:rPr>
        <w:t>_</w:t>
      </w:r>
      <w:proofErr w:type="spellEnd"/>
      <w:r w:rsidRPr="00091237">
        <w:rPr>
          <w:rFonts w:ascii="Arial" w:hAnsi="Arial" w:cs="Arial"/>
          <w:color w:val="auto"/>
          <w:sz w:val="16"/>
          <w:szCs w:val="16"/>
        </w:rPr>
        <w:t>/</w:t>
      </w:r>
    </w:p>
    <w:p w:rsidR="0025740D" w:rsidRPr="00091237" w:rsidRDefault="0025740D" w:rsidP="0025740D">
      <w:pPr>
        <w:pBdr>
          <w:bottom w:val="none" w:sz="0" w:space="1" w:color="000000"/>
        </w:pBdr>
        <w:rPr>
          <w:rFonts w:ascii="Arial" w:hAnsi="Arial" w:cs="Arial"/>
          <w:sz w:val="16"/>
          <w:szCs w:val="16"/>
        </w:rPr>
      </w:pPr>
    </w:p>
    <w:p w:rsidR="0025740D" w:rsidRPr="00091237" w:rsidRDefault="0025740D" w:rsidP="0025740D">
      <w:pPr>
        <w:pBdr>
          <w:bottom w:val="none" w:sz="0" w:space="1" w:color="000000"/>
        </w:pBdr>
        <w:tabs>
          <w:tab w:val="left" w:pos="0"/>
        </w:tabs>
        <w:jc w:val="center"/>
        <w:rPr>
          <w:rFonts w:ascii="Arial" w:hAnsi="Arial" w:cs="Arial"/>
          <w:sz w:val="16"/>
          <w:szCs w:val="16"/>
        </w:rPr>
      </w:pPr>
    </w:p>
    <w:p w:rsidR="0025740D" w:rsidRPr="00091237" w:rsidRDefault="0025740D" w:rsidP="0025740D">
      <w:pPr>
        <w:ind w:left="5272" w:hanging="737"/>
        <w:jc w:val="center"/>
        <w:rPr>
          <w:rFonts w:ascii="Arial" w:hAnsi="Arial" w:cs="Arial"/>
          <w:sz w:val="16"/>
          <w:szCs w:val="16"/>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ind w:left="4535"/>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ind w:left="4535"/>
        <w:rPr>
          <w:rFonts w:ascii="Arial" w:hAnsi="Arial" w:cs="Arial"/>
          <w:sz w:val="16"/>
          <w:szCs w:val="16"/>
        </w:rPr>
      </w:pPr>
      <w:r w:rsidRPr="00091237">
        <w:rPr>
          <w:rFonts w:ascii="Arial" w:hAnsi="Arial" w:cs="Arial"/>
          <w:sz w:val="16"/>
          <w:szCs w:val="16"/>
        </w:rPr>
        <w:t>Приложение 3</w:t>
      </w:r>
    </w:p>
    <w:p w:rsidR="0025740D" w:rsidRPr="00091237" w:rsidRDefault="0025740D" w:rsidP="0025740D">
      <w:pPr>
        <w:ind w:left="4535"/>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Style w:val="19"/>
          <w:rFonts w:ascii="Arial" w:hAnsi="Arial" w:cs="Arial"/>
          <w:sz w:val="16"/>
          <w:szCs w:val="16"/>
        </w:rPr>
        <w:t>»</w:t>
      </w:r>
    </w:p>
    <w:p w:rsidR="0025740D" w:rsidRPr="00091237" w:rsidRDefault="0025740D" w:rsidP="0025740D">
      <w:pPr>
        <w:rPr>
          <w:rFonts w:ascii="Arial" w:hAnsi="Arial" w:cs="Arial"/>
          <w:sz w:val="16"/>
          <w:szCs w:val="16"/>
          <w:lang w:eastAsia="en-US"/>
        </w:rPr>
      </w:pPr>
    </w:p>
    <w:p w:rsidR="0025740D" w:rsidRPr="00091237" w:rsidRDefault="0025740D" w:rsidP="0025740D">
      <w:pPr>
        <w:jc w:val="center"/>
        <w:rPr>
          <w:rFonts w:ascii="Arial" w:hAnsi="Arial" w:cs="Arial"/>
          <w:sz w:val="16"/>
          <w:szCs w:val="16"/>
        </w:rPr>
      </w:pPr>
      <w:r w:rsidRPr="00091237">
        <w:rPr>
          <w:rStyle w:val="19"/>
          <w:rFonts w:ascii="Arial" w:hAnsi="Arial" w:cs="Arial"/>
          <w:b/>
          <w:bCs/>
          <w:sz w:val="16"/>
          <w:szCs w:val="16"/>
        </w:rPr>
        <w:t>ФОРМА ЗАЯВЛЕНИЯ ДЛЯ ЮРИДИЧЕСКИХ ЛИЦ</w:t>
      </w:r>
    </w:p>
    <w:p w:rsidR="0025740D" w:rsidRPr="00091237" w:rsidRDefault="0025740D" w:rsidP="0025740D">
      <w:pPr>
        <w:rPr>
          <w:rFonts w:ascii="Arial" w:eastAsia="Calibri" w:hAnsi="Arial" w:cs="Arial"/>
          <w:sz w:val="16"/>
          <w:szCs w:val="16"/>
          <w:lang w:eastAsia="en-US"/>
        </w:rPr>
      </w:pPr>
      <w:r w:rsidRPr="00091237">
        <w:rPr>
          <w:rFonts w:ascii="Arial" w:eastAsia="Calibri" w:hAnsi="Arial" w:cs="Arial"/>
          <w:sz w:val="16"/>
          <w:szCs w:val="16"/>
          <w:lang w:eastAsia="en-US"/>
        </w:rPr>
        <w:t xml:space="preserve"> </w:t>
      </w:r>
    </w:p>
    <w:p w:rsidR="0025740D" w:rsidRPr="00091237" w:rsidRDefault="0025740D" w:rsidP="0025740D">
      <w:pPr>
        <w:tabs>
          <w:tab w:val="left" w:pos="4530"/>
        </w:tabs>
        <w:ind w:left="4536"/>
        <w:rPr>
          <w:rFonts w:ascii="Arial" w:hAnsi="Arial" w:cs="Arial"/>
          <w:sz w:val="16"/>
          <w:szCs w:val="16"/>
        </w:rPr>
      </w:pPr>
      <w:r w:rsidRPr="00091237">
        <w:rPr>
          <w:rFonts w:ascii="Arial" w:hAnsi="Arial" w:cs="Arial"/>
          <w:sz w:val="16"/>
          <w:szCs w:val="16"/>
        </w:rPr>
        <w:lastRenderedPageBreak/>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25740D" w:rsidRPr="00091237" w:rsidRDefault="0025740D" w:rsidP="0025740D">
      <w:pPr>
        <w:tabs>
          <w:tab w:val="left" w:pos="4530"/>
        </w:tabs>
        <w:rPr>
          <w:rFonts w:ascii="Arial" w:hAnsi="Arial" w:cs="Arial"/>
          <w:sz w:val="16"/>
          <w:szCs w:val="16"/>
        </w:rPr>
      </w:pPr>
      <w:r w:rsidRPr="00091237">
        <w:rPr>
          <w:rFonts w:ascii="Arial" w:hAnsi="Arial" w:cs="Arial"/>
          <w:sz w:val="16"/>
          <w:szCs w:val="16"/>
        </w:rPr>
        <w:tab/>
      </w:r>
      <w:r w:rsidRPr="00091237">
        <w:rPr>
          <w:rFonts w:ascii="Arial" w:hAnsi="Arial" w:cs="Arial"/>
          <w:sz w:val="16"/>
          <w:szCs w:val="16"/>
          <w:u w:val="single"/>
        </w:rPr>
        <w:t xml:space="preserve">                                                                  </w:t>
      </w:r>
    </w:p>
    <w:p w:rsidR="0025740D" w:rsidRPr="00091237" w:rsidRDefault="0025740D" w:rsidP="0025740D">
      <w:pPr>
        <w:tabs>
          <w:tab w:val="left" w:pos="4530"/>
        </w:tabs>
        <w:jc w:val="center"/>
        <w:rPr>
          <w:rFonts w:ascii="Arial" w:hAnsi="Arial" w:cs="Arial"/>
          <w:sz w:val="16"/>
          <w:szCs w:val="16"/>
        </w:rPr>
      </w:pPr>
      <w:r w:rsidRPr="00091237">
        <w:rPr>
          <w:rFonts w:ascii="Arial" w:hAnsi="Arial" w:cs="Arial"/>
          <w:sz w:val="16"/>
          <w:szCs w:val="16"/>
        </w:rPr>
        <w:tab/>
        <w:t>(ФИО)</w:t>
      </w:r>
    </w:p>
    <w:p w:rsidR="0025740D" w:rsidRPr="00091237" w:rsidRDefault="0025740D" w:rsidP="0025740D">
      <w:pPr>
        <w:ind w:firstLine="4536"/>
        <w:rPr>
          <w:rFonts w:ascii="Arial" w:hAnsi="Arial" w:cs="Arial"/>
          <w:sz w:val="16"/>
          <w:szCs w:val="16"/>
        </w:rPr>
      </w:pPr>
      <w:r w:rsidRPr="00091237">
        <w:rPr>
          <w:rFonts w:ascii="Arial" w:hAnsi="Arial" w:cs="Arial"/>
          <w:sz w:val="16"/>
          <w:szCs w:val="16"/>
        </w:rPr>
        <w:t>(с указанием юридического адреса,</w:t>
      </w:r>
    </w:p>
    <w:p w:rsidR="0025740D" w:rsidRPr="00091237" w:rsidRDefault="0025740D" w:rsidP="0025740D">
      <w:pPr>
        <w:ind w:firstLine="4536"/>
        <w:rPr>
          <w:rFonts w:ascii="Arial" w:hAnsi="Arial" w:cs="Arial"/>
          <w:sz w:val="16"/>
          <w:szCs w:val="16"/>
        </w:rPr>
      </w:pPr>
      <w:r w:rsidRPr="00091237">
        <w:rPr>
          <w:rFonts w:ascii="Arial" w:hAnsi="Arial" w:cs="Arial"/>
          <w:sz w:val="16"/>
          <w:szCs w:val="16"/>
        </w:rPr>
        <w:t xml:space="preserve">почтового адреса, </w:t>
      </w:r>
    </w:p>
    <w:p w:rsidR="0025740D" w:rsidRPr="00091237" w:rsidRDefault="0025740D" w:rsidP="0025740D">
      <w:pPr>
        <w:ind w:firstLine="4536"/>
        <w:rPr>
          <w:rFonts w:ascii="Arial" w:hAnsi="Arial" w:cs="Arial"/>
          <w:sz w:val="16"/>
          <w:szCs w:val="16"/>
        </w:rPr>
      </w:pPr>
      <w:r w:rsidRPr="00091237">
        <w:rPr>
          <w:rFonts w:ascii="Arial" w:eastAsia="Calibri" w:hAnsi="Arial" w:cs="Arial"/>
          <w:sz w:val="16"/>
          <w:szCs w:val="16"/>
          <w:lang w:eastAsia="en-US"/>
        </w:rPr>
        <w:t xml:space="preserve">адреса электронной почты, </w:t>
      </w:r>
    </w:p>
    <w:p w:rsidR="0025740D" w:rsidRPr="00091237" w:rsidRDefault="0025740D" w:rsidP="0025740D">
      <w:pPr>
        <w:ind w:firstLine="4536"/>
        <w:rPr>
          <w:rFonts w:ascii="Arial" w:hAnsi="Arial" w:cs="Arial"/>
          <w:sz w:val="16"/>
          <w:szCs w:val="16"/>
        </w:rPr>
      </w:pPr>
      <w:r w:rsidRPr="00091237">
        <w:rPr>
          <w:rFonts w:ascii="Arial" w:eastAsia="Calibri" w:hAnsi="Arial" w:cs="Arial"/>
          <w:sz w:val="16"/>
          <w:szCs w:val="16"/>
          <w:lang w:eastAsia="en-US"/>
        </w:rPr>
        <w:t>номера телефона и иных реквизитов)</w:t>
      </w:r>
    </w:p>
    <w:p w:rsidR="0025740D" w:rsidRPr="00091237" w:rsidRDefault="0025740D" w:rsidP="0025740D">
      <w:pPr>
        <w:ind w:firstLine="4536"/>
        <w:rPr>
          <w:rFonts w:ascii="Arial" w:hAnsi="Arial" w:cs="Arial"/>
          <w:sz w:val="16"/>
          <w:szCs w:val="16"/>
        </w:rPr>
      </w:pPr>
    </w:p>
    <w:p w:rsidR="0025740D" w:rsidRPr="00091237" w:rsidRDefault="0025740D" w:rsidP="0025740D">
      <w:pPr>
        <w:ind w:firstLine="4536"/>
        <w:rPr>
          <w:rFonts w:ascii="Arial" w:hAnsi="Arial" w:cs="Arial"/>
          <w:sz w:val="16"/>
          <w:szCs w:val="16"/>
        </w:rPr>
      </w:pPr>
      <w:r w:rsidRPr="00091237">
        <w:rPr>
          <w:rFonts w:ascii="Arial" w:eastAsia="Calibri" w:hAnsi="Arial" w:cs="Arial"/>
          <w:sz w:val="16"/>
          <w:szCs w:val="16"/>
          <w:lang w:eastAsia="en-US"/>
        </w:rPr>
        <w:t xml:space="preserve">представитель по доверенности </w:t>
      </w:r>
    </w:p>
    <w:p w:rsidR="0025740D" w:rsidRPr="00091237" w:rsidRDefault="0025740D" w:rsidP="0025740D">
      <w:pPr>
        <w:ind w:firstLine="4536"/>
        <w:rPr>
          <w:rFonts w:ascii="Arial" w:hAnsi="Arial" w:cs="Arial"/>
          <w:sz w:val="16"/>
          <w:szCs w:val="16"/>
        </w:rPr>
      </w:pPr>
      <w:r w:rsidRPr="00091237">
        <w:rPr>
          <w:rFonts w:ascii="Arial" w:eastAsia="Calibri" w:hAnsi="Arial" w:cs="Arial"/>
          <w:sz w:val="16"/>
          <w:szCs w:val="16"/>
          <w:lang w:eastAsia="en-US"/>
        </w:rPr>
        <w:t>от «____»_____20___№_______</w:t>
      </w:r>
    </w:p>
    <w:p w:rsidR="0025740D" w:rsidRPr="00091237" w:rsidRDefault="0025740D" w:rsidP="0025740D">
      <w:pPr>
        <w:tabs>
          <w:tab w:val="left" w:pos="709"/>
        </w:tabs>
        <w:ind w:left="851"/>
        <w:jc w:val="center"/>
        <w:rPr>
          <w:rFonts w:ascii="Arial" w:hAnsi="Arial" w:cs="Arial"/>
          <w:sz w:val="16"/>
          <w:szCs w:val="16"/>
        </w:rPr>
      </w:pPr>
    </w:p>
    <w:p w:rsidR="0025740D" w:rsidRPr="00091237" w:rsidRDefault="0025740D" w:rsidP="0025740D">
      <w:pPr>
        <w:tabs>
          <w:tab w:val="left" w:pos="851"/>
        </w:tabs>
        <w:ind w:firstLine="4820"/>
        <w:rPr>
          <w:rFonts w:ascii="Arial" w:eastAsia="Calibri" w:hAnsi="Arial" w:cs="Arial"/>
          <w:sz w:val="16"/>
          <w:szCs w:val="16"/>
          <w:lang w:eastAsia="en-US"/>
        </w:rPr>
      </w:pP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З А Я В Л Е Н И Е</w:t>
      </w: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О предоставление земельного участка, находящегося в государственной или муниципальной собственности, на котором расположено здание, сооружение в собственность, аренду</w:t>
      </w:r>
    </w:p>
    <w:p w:rsidR="0025740D" w:rsidRPr="00091237" w:rsidRDefault="0025740D" w:rsidP="0025740D">
      <w:pPr>
        <w:tabs>
          <w:tab w:val="left" w:pos="851"/>
        </w:tabs>
        <w:autoSpaceDE w:val="0"/>
        <w:ind w:firstLine="708"/>
        <w:contextualSpacing/>
        <w:rPr>
          <w:rFonts w:ascii="Arial" w:hAnsi="Arial" w:cs="Arial"/>
          <w:sz w:val="16"/>
          <w:szCs w:val="16"/>
        </w:rPr>
      </w:pPr>
      <w:r w:rsidRPr="00091237">
        <w:rPr>
          <w:rFonts w:ascii="Arial" w:hAnsi="Arial" w:cs="Arial"/>
          <w:sz w:val="16"/>
          <w:szCs w:val="16"/>
        </w:rPr>
        <w:t>Прошу предоставить _______________________________________            (</w:t>
      </w:r>
      <w:r w:rsidRPr="00091237">
        <w:rPr>
          <w:rFonts w:ascii="Arial" w:hAnsi="Arial" w:cs="Arial"/>
          <w:sz w:val="16"/>
          <w:szCs w:val="16"/>
          <w:u w:val="single"/>
        </w:rPr>
        <w:t>в собственность бесплатно, в собственность за плату, в аренду, в безвозмездное пользование, в бессрочное пользование)</w:t>
      </w:r>
      <w:r w:rsidRPr="00091237">
        <w:rPr>
          <w:rFonts w:ascii="Arial" w:hAnsi="Arial" w:cs="Arial"/>
          <w:sz w:val="16"/>
          <w:szCs w:val="16"/>
        </w:rPr>
        <w:t xml:space="preserve"> _____________(земельный участок или долю земельного участка (указать какую)), расположенный ________________________________________________________________________________________________________________________________________, площадью __________ кв.м., с кадастровым </w:t>
      </w:r>
      <w:proofErr w:type="spellStart"/>
      <w:r w:rsidRPr="00091237">
        <w:rPr>
          <w:rFonts w:ascii="Arial" w:hAnsi="Arial" w:cs="Arial"/>
          <w:sz w:val="16"/>
          <w:szCs w:val="16"/>
        </w:rPr>
        <w:t>номером:____________________</w:t>
      </w:r>
      <w:proofErr w:type="spellEnd"/>
      <w:r w:rsidRPr="00091237">
        <w:rPr>
          <w:rFonts w:ascii="Arial" w:hAnsi="Arial" w:cs="Arial"/>
          <w:sz w:val="16"/>
          <w:szCs w:val="16"/>
        </w:rPr>
        <w:t xml:space="preserve">, с разрешённым видом использования ____________________________________________________________________, для_________________________________________________________________. </w:t>
      </w:r>
    </w:p>
    <w:p w:rsidR="0025740D" w:rsidRPr="00091237" w:rsidRDefault="0025740D" w:rsidP="0025740D">
      <w:pPr>
        <w:tabs>
          <w:tab w:val="left" w:pos="851"/>
        </w:tabs>
        <w:autoSpaceDE w:val="0"/>
        <w:ind w:firstLine="708"/>
        <w:contextualSpacing/>
        <w:rPr>
          <w:rFonts w:ascii="Arial" w:hAnsi="Arial" w:cs="Arial"/>
          <w:sz w:val="16"/>
          <w:szCs w:val="16"/>
        </w:rPr>
      </w:pPr>
      <w:r w:rsidRPr="00091237">
        <w:rPr>
          <w:rFonts w:ascii="Arial" w:hAnsi="Arial" w:cs="Arial"/>
          <w:sz w:val="16"/>
          <w:szCs w:val="16"/>
        </w:rPr>
        <w:t>Основание предоставления земельного участка:</w:t>
      </w:r>
    </w:p>
    <w:p w:rsidR="0025740D" w:rsidRPr="00091237" w:rsidRDefault="0025740D" w:rsidP="0025740D">
      <w:pPr>
        <w:widowControl w:val="0"/>
        <w:numPr>
          <w:ilvl w:val="0"/>
          <w:numId w:val="32"/>
        </w:numPr>
        <w:pBdr>
          <w:top w:val="none" w:sz="0" w:space="0" w:color="000000"/>
          <w:left w:val="none" w:sz="0" w:space="0" w:color="000000"/>
          <w:bottom w:val="none" w:sz="0" w:space="0" w:color="000000"/>
          <w:right w:val="none" w:sz="0" w:space="0" w:color="000000"/>
        </w:pBdr>
        <w:shd w:val="clear" w:color="auto" w:fill="FFFFFF"/>
        <w:tabs>
          <w:tab w:val="left" w:pos="851"/>
        </w:tabs>
        <w:suppressAutoHyphens/>
        <w:spacing w:line="290" w:lineRule="atLeast"/>
        <w:ind w:left="0" w:firstLine="9"/>
        <w:jc w:val="both"/>
        <w:textAlignment w:val="baseline"/>
        <w:rPr>
          <w:rFonts w:ascii="Arial" w:hAnsi="Arial" w:cs="Arial"/>
          <w:sz w:val="16"/>
          <w:szCs w:val="16"/>
        </w:rPr>
      </w:pPr>
      <w:r w:rsidRPr="00091237">
        <w:rPr>
          <w:rFonts w:ascii="Arial" w:hAnsi="Arial" w:cs="Arial"/>
          <w:bCs/>
          <w:sz w:val="16"/>
          <w:szCs w:val="16"/>
          <w:shd w:val="clear" w:color="auto" w:fill="FFFFFF"/>
        </w:rPr>
        <w:t xml:space="preserve">Собственник здания; </w:t>
      </w:r>
    </w:p>
    <w:p w:rsidR="0025740D" w:rsidRPr="00091237" w:rsidRDefault="0025740D" w:rsidP="0025740D">
      <w:pPr>
        <w:widowControl w:val="0"/>
        <w:numPr>
          <w:ilvl w:val="0"/>
          <w:numId w:val="32"/>
        </w:numPr>
        <w:pBdr>
          <w:top w:val="none" w:sz="0" w:space="0" w:color="000000"/>
          <w:left w:val="none" w:sz="0" w:space="0" w:color="000000"/>
          <w:bottom w:val="none" w:sz="0" w:space="0" w:color="000000"/>
          <w:right w:val="none" w:sz="0" w:space="0" w:color="000000"/>
        </w:pBdr>
        <w:shd w:val="clear" w:color="auto" w:fill="FFFFFF"/>
        <w:tabs>
          <w:tab w:val="left" w:pos="851"/>
        </w:tabs>
        <w:suppressAutoHyphens/>
        <w:spacing w:line="290" w:lineRule="atLeast"/>
        <w:ind w:left="0" w:firstLine="9"/>
        <w:jc w:val="both"/>
        <w:textAlignment w:val="baseline"/>
        <w:rPr>
          <w:rFonts w:ascii="Arial" w:hAnsi="Arial" w:cs="Arial"/>
          <w:sz w:val="16"/>
          <w:szCs w:val="16"/>
        </w:rPr>
      </w:pPr>
      <w:r w:rsidRPr="00091237">
        <w:rPr>
          <w:rFonts w:ascii="Arial" w:hAnsi="Arial" w:cs="Arial"/>
          <w:bCs/>
          <w:sz w:val="16"/>
          <w:szCs w:val="16"/>
          <w:shd w:val="clear" w:color="auto" w:fill="FFFFFF"/>
        </w:rPr>
        <w:t>Собственник сооружения;</w:t>
      </w:r>
    </w:p>
    <w:p w:rsidR="0025740D" w:rsidRPr="00091237" w:rsidRDefault="0025740D" w:rsidP="0025740D">
      <w:pPr>
        <w:widowControl w:val="0"/>
        <w:numPr>
          <w:ilvl w:val="0"/>
          <w:numId w:val="32"/>
        </w:numPr>
        <w:pBdr>
          <w:top w:val="none" w:sz="0" w:space="0" w:color="000000"/>
          <w:left w:val="none" w:sz="0" w:space="0" w:color="000000"/>
          <w:bottom w:val="none" w:sz="0" w:space="0" w:color="000000"/>
          <w:right w:val="none" w:sz="0" w:space="0" w:color="000000"/>
        </w:pBdr>
        <w:shd w:val="clear" w:color="auto" w:fill="FFFFFF"/>
        <w:tabs>
          <w:tab w:val="left" w:pos="851"/>
        </w:tabs>
        <w:suppressAutoHyphens/>
        <w:spacing w:line="290" w:lineRule="atLeast"/>
        <w:ind w:left="0" w:firstLine="9"/>
        <w:jc w:val="both"/>
        <w:textAlignment w:val="baseline"/>
        <w:rPr>
          <w:rFonts w:ascii="Arial" w:hAnsi="Arial" w:cs="Arial"/>
          <w:sz w:val="16"/>
          <w:szCs w:val="16"/>
        </w:rPr>
      </w:pPr>
      <w:r w:rsidRPr="00091237">
        <w:rPr>
          <w:rFonts w:ascii="Arial" w:hAnsi="Arial" w:cs="Arial"/>
          <w:bCs/>
          <w:sz w:val="16"/>
          <w:szCs w:val="16"/>
          <w:shd w:val="clear" w:color="auto" w:fill="FFFFFF"/>
        </w:rPr>
        <w:t>Собственник помещений;</w:t>
      </w:r>
    </w:p>
    <w:p w:rsidR="0025740D" w:rsidRPr="00091237" w:rsidRDefault="0025740D" w:rsidP="0025740D">
      <w:pPr>
        <w:widowControl w:val="0"/>
        <w:numPr>
          <w:ilvl w:val="0"/>
          <w:numId w:val="32"/>
        </w:numPr>
        <w:pBdr>
          <w:top w:val="none" w:sz="0" w:space="0" w:color="000000"/>
          <w:left w:val="none" w:sz="0" w:space="0" w:color="000000"/>
          <w:bottom w:val="none" w:sz="0" w:space="0" w:color="000000"/>
          <w:right w:val="none" w:sz="0" w:space="0" w:color="000000"/>
        </w:pBdr>
        <w:shd w:val="clear" w:color="auto" w:fill="FFFFFF"/>
        <w:tabs>
          <w:tab w:val="left" w:pos="851"/>
        </w:tabs>
        <w:suppressAutoHyphens/>
        <w:spacing w:line="290" w:lineRule="atLeast"/>
        <w:ind w:left="0" w:firstLine="9"/>
        <w:jc w:val="both"/>
        <w:textAlignment w:val="baseline"/>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хозяйственного ведения;</w:t>
      </w:r>
    </w:p>
    <w:p w:rsidR="0025740D" w:rsidRPr="00091237" w:rsidRDefault="0025740D" w:rsidP="0025740D">
      <w:pPr>
        <w:widowControl w:val="0"/>
        <w:numPr>
          <w:ilvl w:val="0"/>
          <w:numId w:val="32"/>
        </w:numPr>
        <w:pBdr>
          <w:top w:val="none" w:sz="0" w:space="0" w:color="000000"/>
          <w:left w:val="none" w:sz="0" w:space="0" w:color="000000"/>
          <w:bottom w:val="none" w:sz="0" w:space="0" w:color="000000"/>
          <w:right w:val="none" w:sz="0" w:space="0" w:color="000000"/>
        </w:pBdr>
        <w:shd w:val="clear" w:color="auto" w:fill="FFFFFF"/>
        <w:tabs>
          <w:tab w:val="left" w:pos="851"/>
        </w:tabs>
        <w:suppressAutoHyphens/>
        <w:spacing w:line="290" w:lineRule="atLeast"/>
        <w:ind w:left="0" w:firstLine="9"/>
        <w:jc w:val="both"/>
        <w:textAlignment w:val="baseline"/>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оперативного управления;</w:t>
      </w:r>
    </w:p>
    <w:p w:rsidR="0025740D" w:rsidRPr="00091237" w:rsidRDefault="0025740D" w:rsidP="0025740D">
      <w:pPr>
        <w:widowControl w:val="0"/>
        <w:numPr>
          <w:ilvl w:val="0"/>
          <w:numId w:val="32"/>
        </w:numPr>
        <w:pBdr>
          <w:top w:val="none" w:sz="0" w:space="0" w:color="000000"/>
          <w:left w:val="none" w:sz="0" w:space="0" w:color="000000"/>
          <w:bottom w:val="none" w:sz="0" w:space="0" w:color="000000"/>
          <w:right w:val="none" w:sz="0" w:space="0" w:color="000000"/>
        </w:pBdr>
        <w:shd w:val="clear" w:color="auto" w:fill="FFFFFF"/>
        <w:tabs>
          <w:tab w:val="left" w:pos="851"/>
        </w:tabs>
        <w:suppressAutoHyphens/>
        <w:spacing w:line="290" w:lineRule="atLeast"/>
        <w:ind w:left="0" w:firstLine="9"/>
        <w:jc w:val="both"/>
        <w:textAlignment w:val="baseline"/>
        <w:rPr>
          <w:rFonts w:ascii="Arial" w:hAnsi="Arial" w:cs="Arial"/>
          <w:sz w:val="16"/>
          <w:szCs w:val="16"/>
        </w:rPr>
      </w:pPr>
      <w:r w:rsidRPr="00091237">
        <w:rPr>
          <w:rFonts w:ascii="Arial" w:hAnsi="Arial" w:cs="Arial"/>
          <w:bCs/>
          <w:sz w:val="16"/>
          <w:szCs w:val="16"/>
          <w:shd w:val="clear" w:color="auto" w:fill="FFFFFF"/>
        </w:rPr>
        <w:t>Другое:</w:t>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ab/>
      </w:r>
    </w:p>
    <w:p w:rsidR="0025740D" w:rsidRPr="00091237" w:rsidRDefault="0025740D" w:rsidP="0025740D">
      <w:pPr>
        <w:tabs>
          <w:tab w:val="left" w:pos="851"/>
        </w:tabs>
        <w:autoSpaceDE w:val="0"/>
        <w:ind w:firstLine="850"/>
        <w:contextualSpacing/>
        <w:rPr>
          <w:rFonts w:ascii="Arial" w:hAnsi="Arial" w:cs="Arial"/>
          <w:sz w:val="16"/>
          <w:szCs w:val="16"/>
        </w:rPr>
      </w:pPr>
      <w:r w:rsidRPr="00091237">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25740D" w:rsidRPr="00091237" w:rsidRDefault="0025740D" w:rsidP="0025740D">
      <w:pPr>
        <w:tabs>
          <w:tab w:val="left" w:pos="851"/>
        </w:tabs>
        <w:autoSpaceDE w:val="0"/>
        <w:ind w:firstLine="907"/>
        <w:contextualSpacing/>
        <w:rPr>
          <w:rFonts w:ascii="Arial" w:hAnsi="Arial" w:cs="Arial"/>
          <w:sz w:val="16"/>
          <w:szCs w:val="16"/>
        </w:rPr>
      </w:pPr>
      <w:r w:rsidRPr="00091237">
        <w:rPr>
          <w:rFonts w:ascii="Arial" w:hAnsi="Arial" w:cs="Arial"/>
          <w:sz w:val="16"/>
          <w:szCs w:val="16"/>
        </w:rPr>
        <w:t>Документы, представленные мной и сведения, указанные в заявлении, достоверны.</w:t>
      </w:r>
    </w:p>
    <w:p w:rsidR="0025740D" w:rsidRPr="00091237" w:rsidRDefault="0025740D" w:rsidP="0025740D">
      <w:pPr>
        <w:tabs>
          <w:tab w:val="left" w:pos="851"/>
        </w:tabs>
        <w:autoSpaceDE w:val="0"/>
        <w:ind w:firstLine="850"/>
        <w:rPr>
          <w:rFonts w:ascii="Arial" w:hAnsi="Arial" w:cs="Arial"/>
          <w:sz w:val="16"/>
          <w:szCs w:val="16"/>
        </w:rPr>
      </w:pPr>
      <w:r w:rsidRPr="00091237">
        <w:rPr>
          <w:rFonts w:ascii="Arial" w:hAnsi="Arial" w:cs="Arial"/>
          <w:sz w:val="16"/>
          <w:szCs w:val="16"/>
        </w:rPr>
        <w:t>Результат предоставления Муниципальной услуги прошу (нужное подчеркнуть):</w:t>
      </w: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rPr>
        <w:t>а) передать при личном обращении Заявителя или представителя Заявителя ;</w:t>
      </w: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rPr>
        <w:t>б) направить по почте по адресу Заявителя.</w:t>
      </w:r>
    </w:p>
    <w:p w:rsidR="0025740D" w:rsidRPr="00091237" w:rsidRDefault="0025740D" w:rsidP="0025740D">
      <w:pPr>
        <w:tabs>
          <w:tab w:val="left" w:pos="851"/>
        </w:tabs>
        <w:autoSpaceDE w:val="0"/>
        <w:contextualSpacing/>
        <w:rPr>
          <w:rFonts w:ascii="Arial" w:hAnsi="Arial" w:cs="Arial"/>
          <w:sz w:val="16"/>
          <w:szCs w:val="16"/>
        </w:rPr>
      </w:pP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Приложение:</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1. 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2.__________________________________________________________________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3.__________________________________________________________________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4.__________________________________________________________________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5.__________________________________________________________________</w:t>
      </w: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6.__________________________________________________________________</w:t>
      </w:r>
    </w:p>
    <w:p w:rsidR="0025740D" w:rsidRPr="00091237" w:rsidRDefault="0025740D" w:rsidP="0025740D">
      <w:pPr>
        <w:tabs>
          <w:tab w:val="left" w:pos="851"/>
          <w:tab w:val="left" w:pos="3280"/>
          <w:tab w:val="left" w:pos="6920"/>
        </w:tabs>
        <w:autoSpaceDE w:val="0"/>
        <w:contextualSpacing/>
        <w:rPr>
          <w:rFonts w:ascii="Arial" w:hAnsi="Arial" w:cs="Arial"/>
          <w:sz w:val="16"/>
          <w:szCs w:val="16"/>
        </w:rPr>
      </w:pPr>
    </w:p>
    <w:p w:rsidR="0025740D" w:rsidRPr="00091237" w:rsidRDefault="0025740D" w:rsidP="0025740D">
      <w:pPr>
        <w:tabs>
          <w:tab w:val="left" w:pos="851"/>
          <w:tab w:val="left" w:pos="3280"/>
          <w:tab w:val="left" w:pos="6920"/>
        </w:tabs>
        <w:autoSpaceDE w:val="0"/>
        <w:contextualSpacing/>
        <w:rPr>
          <w:rFonts w:ascii="Arial" w:hAnsi="Arial" w:cs="Arial"/>
          <w:sz w:val="16"/>
          <w:szCs w:val="16"/>
        </w:rPr>
      </w:pPr>
      <w:r w:rsidRPr="00091237">
        <w:rPr>
          <w:rFonts w:ascii="Arial" w:hAnsi="Arial" w:cs="Arial"/>
          <w:sz w:val="16"/>
          <w:szCs w:val="16"/>
        </w:rPr>
        <w:tab/>
        <w:t>_______________</w:t>
      </w:r>
      <w:r w:rsidRPr="00091237">
        <w:rPr>
          <w:rFonts w:ascii="Arial" w:hAnsi="Arial" w:cs="Arial"/>
          <w:sz w:val="16"/>
          <w:szCs w:val="16"/>
        </w:rPr>
        <w:tab/>
        <w:t xml:space="preserve">                                  _________________</w:t>
      </w:r>
      <w:r w:rsidRPr="00091237">
        <w:rPr>
          <w:rFonts w:ascii="Arial" w:hAnsi="Arial" w:cs="Arial"/>
          <w:sz w:val="16"/>
          <w:szCs w:val="16"/>
        </w:rPr>
        <w:tab/>
      </w:r>
    </w:p>
    <w:p w:rsidR="0025740D" w:rsidRPr="00091237" w:rsidRDefault="0025740D" w:rsidP="0025740D">
      <w:pPr>
        <w:tabs>
          <w:tab w:val="left" w:pos="851"/>
          <w:tab w:val="left" w:pos="3280"/>
          <w:tab w:val="left" w:pos="6920"/>
        </w:tabs>
        <w:autoSpaceDE w:val="0"/>
        <w:contextualSpacing/>
        <w:rPr>
          <w:rFonts w:ascii="Arial" w:hAnsi="Arial" w:cs="Arial"/>
          <w:sz w:val="16"/>
          <w:szCs w:val="16"/>
        </w:rPr>
      </w:pPr>
      <w:r w:rsidRPr="00091237">
        <w:rPr>
          <w:rFonts w:ascii="Arial" w:hAnsi="Arial" w:cs="Arial"/>
          <w:sz w:val="16"/>
          <w:szCs w:val="16"/>
        </w:rPr>
        <w:t xml:space="preserve">                       подпись</w:t>
      </w:r>
      <w:r w:rsidRPr="00091237">
        <w:rPr>
          <w:rFonts w:ascii="Arial" w:hAnsi="Arial" w:cs="Arial"/>
          <w:sz w:val="16"/>
          <w:szCs w:val="16"/>
        </w:rPr>
        <w:tab/>
        <w:t xml:space="preserve">                                                     дата</w:t>
      </w:r>
    </w:p>
    <w:p w:rsidR="0025740D" w:rsidRPr="00091237" w:rsidRDefault="0025740D" w:rsidP="0025740D">
      <w:pPr>
        <w:tabs>
          <w:tab w:val="left" w:pos="851"/>
        </w:tabs>
        <w:autoSpaceDE w:val="0"/>
        <w:ind w:right="-1"/>
        <w:rPr>
          <w:rFonts w:ascii="Arial" w:hAnsi="Arial" w:cs="Arial"/>
          <w:sz w:val="16"/>
          <w:szCs w:val="16"/>
        </w:rPr>
      </w:pPr>
    </w:p>
    <w:p w:rsidR="0025740D" w:rsidRPr="00091237" w:rsidRDefault="0025740D" w:rsidP="0025740D">
      <w:pPr>
        <w:tabs>
          <w:tab w:val="left" w:pos="851"/>
        </w:tabs>
        <w:autoSpaceDE w:val="0"/>
        <w:ind w:right="-1"/>
        <w:jc w:val="center"/>
        <w:rPr>
          <w:rFonts w:ascii="Arial" w:hAnsi="Arial" w:cs="Arial"/>
          <w:sz w:val="16"/>
          <w:szCs w:val="16"/>
          <w:lang w:eastAsia="en-US"/>
        </w:rPr>
      </w:pPr>
    </w:p>
    <w:p w:rsidR="0025740D" w:rsidRPr="00091237" w:rsidRDefault="0025740D" w:rsidP="0025740D">
      <w:pPr>
        <w:tabs>
          <w:tab w:val="left" w:pos="709"/>
        </w:tabs>
        <w:jc w:val="center"/>
        <w:rPr>
          <w:rFonts w:ascii="Arial" w:hAnsi="Arial" w:cs="Arial"/>
          <w:sz w:val="16"/>
          <w:szCs w:val="16"/>
          <w:lang w:eastAsia="en-US"/>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ind w:firstLine="4536"/>
        <w:rPr>
          <w:rFonts w:ascii="Arial" w:hAnsi="Arial" w:cs="Arial"/>
          <w:sz w:val="16"/>
          <w:szCs w:val="16"/>
        </w:rPr>
      </w:pPr>
      <w:r w:rsidRPr="00091237">
        <w:rPr>
          <w:rStyle w:val="19"/>
          <w:rFonts w:ascii="Arial" w:hAnsi="Arial" w:cs="Arial"/>
          <w:sz w:val="16"/>
          <w:szCs w:val="16"/>
        </w:rPr>
        <w:t>Приложение 4</w:t>
      </w:r>
    </w:p>
    <w:p w:rsidR="0025740D" w:rsidRPr="00091237" w:rsidRDefault="0025740D" w:rsidP="0025740D">
      <w:pPr>
        <w:ind w:left="4535"/>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Style w:val="19"/>
          <w:rFonts w:ascii="Arial" w:hAnsi="Arial" w:cs="Arial"/>
          <w:bCs/>
          <w:sz w:val="16"/>
          <w:szCs w:val="16"/>
        </w:rPr>
        <w:t>»</w:t>
      </w:r>
    </w:p>
    <w:p w:rsidR="0025740D" w:rsidRPr="00091237" w:rsidRDefault="0025740D" w:rsidP="0025740D">
      <w:pPr>
        <w:ind w:left="4535"/>
        <w:rPr>
          <w:rFonts w:ascii="Arial" w:hAnsi="Arial" w:cs="Arial"/>
          <w:sz w:val="16"/>
          <w:szCs w:val="16"/>
        </w:rPr>
      </w:pPr>
    </w:p>
    <w:p w:rsidR="0025740D" w:rsidRPr="00091237" w:rsidRDefault="0025740D" w:rsidP="0025740D">
      <w:pPr>
        <w:jc w:val="center"/>
        <w:rPr>
          <w:rFonts w:ascii="Arial" w:hAnsi="Arial" w:cs="Arial"/>
          <w:sz w:val="16"/>
          <w:szCs w:val="16"/>
        </w:rPr>
      </w:pPr>
      <w:r w:rsidRPr="00091237">
        <w:rPr>
          <w:rStyle w:val="19"/>
          <w:rFonts w:ascii="Arial" w:hAnsi="Arial" w:cs="Arial"/>
          <w:b/>
          <w:bCs/>
          <w:sz w:val="16"/>
          <w:szCs w:val="16"/>
        </w:rPr>
        <w:t>ОБРАЗЕЦ ЗАПОЛНЕНИЯ ЗАЯВЛЕНИЯ ДЛЯ ЮРИДИЧЕСКИХ ЛИЦ</w:t>
      </w:r>
    </w:p>
    <w:p w:rsidR="0025740D" w:rsidRPr="00091237" w:rsidRDefault="0025740D" w:rsidP="0025740D">
      <w:pPr>
        <w:ind w:left="4535"/>
        <w:rPr>
          <w:rFonts w:ascii="Arial" w:hAnsi="Arial" w:cs="Arial"/>
          <w:bCs/>
          <w:sz w:val="16"/>
          <w:szCs w:val="16"/>
        </w:rPr>
      </w:pPr>
    </w:p>
    <w:p w:rsidR="0025740D" w:rsidRPr="00091237" w:rsidRDefault="0025740D" w:rsidP="0025740D">
      <w:pPr>
        <w:pStyle w:val="afff4"/>
        <w:spacing w:before="0" w:after="0" w:line="240" w:lineRule="auto"/>
        <w:rPr>
          <w:rFonts w:ascii="Arial" w:hAnsi="Arial" w:cs="Arial"/>
          <w:color w:val="auto"/>
          <w:sz w:val="16"/>
          <w:szCs w:val="16"/>
        </w:rPr>
      </w:pPr>
    </w:p>
    <w:p w:rsidR="0025740D" w:rsidRPr="00091237" w:rsidRDefault="0025740D" w:rsidP="0025740D">
      <w:pPr>
        <w:pStyle w:val="afff4"/>
        <w:tabs>
          <w:tab w:val="left" w:pos="1418"/>
          <w:tab w:val="left" w:pos="2694"/>
        </w:tabs>
        <w:spacing w:before="0" w:after="0" w:line="240" w:lineRule="auto"/>
        <w:jc w:val="left"/>
        <w:rPr>
          <w:rFonts w:ascii="Arial" w:hAnsi="Arial" w:cs="Arial"/>
          <w:b w:val="0"/>
          <w:color w:val="auto"/>
          <w:sz w:val="16"/>
          <w:szCs w:val="16"/>
        </w:rPr>
      </w:pPr>
      <w:r w:rsidRPr="00091237">
        <w:rPr>
          <w:rStyle w:val="19"/>
          <w:rFonts w:ascii="Arial" w:hAnsi="Arial" w:cs="Arial"/>
          <w:b w:val="0"/>
          <w:color w:val="auto"/>
          <w:sz w:val="16"/>
          <w:szCs w:val="16"/>
        </w:rPr>
        <w:t>Бланк</w:t>
      </w:r>
      <w:r w:rsidRPr="00091237">
        <w:rPr>
          <w:rStyle w:val="19"/>
          <w:rFonts w:ascii="Arial" w:hAnsi="Arial" w:cs="Arial"/>
          <w:color w:val="auto"/>
          <w:sz w:val="16"/>
          <w:szCs w:val="16"/>
        </w:rPr>
        <w:t xml:space="preserve"> </w:t>
      </w:r>
      <w:r w:rsidRPr="00091237">
        <w:rPr>
          <w:rStyle w:val="19"/>
          <w:rFonts w:ascii="Arial" w:hAnsi="Arial" w:cs="Arial"/>
          <w:b w:val="0"/>
          <w:color w:val="auto"/>
          <w:sz w:val="16"/>
          <w:szCs w:val="16"/>
        </w:rPr>
        <w:t>юридического лица</w:t>
      </w:r>
      <w:r w:rsidRPr="00091237">
        <w:rPr>
          <w:rStyle w:val="19"/>
          <w:rFonts w:ascii="Arial" w:hAnsi="Arial" w:cs="Arial"/>
          <w:color w:val="auto"/>
          <w:sz w:val="16"/>
          <w:szCs w:val="16"/>
        </w:rPr>
        <w:tab/>
      </w:r>
      <w:r w:rsidRPr="00091237">
        <w:rPr>
          <w:rStyle w:val="19"/>
          <w:rFonts w:ascii="Arial" w:hAnsi="Arial" w:cs="Arial"/>
          <w:color w:val="auto"/>
          <w:sz w:val="16"/>
          <w:szCs w:val="16"/>
        </w:rPr>
        <w:tab/>
      </w:r>
      <w:r w:rsidRPr="00091237">
        <w:rPr>
          <w:rStyle w:val="19"/>
          <w:rFonts w:ascii="Arial" w:hAnsi="Arial" w:cs="Arial"/>
          <w:b w:val="0"/>
          <w:color w:val="auto"/>
          <w:sz w:val="16"/>
          <w:szCs w:val="16"/>
        </w:rPr>
        <w:t xml:space="preserve">               Главе  </w:t>
      </w:r>
      <w:proofErr w:type="spellStart"/>
      <w:r w:rsidRPr="00091237">
        <w:rPr>
          <w:rStyle w:val="19"/>
          <w:rFonts w:ascii="Arial" w:hAnsi="Arial" w:cs="Arial"/>
          <w:b w:val="0"/>
          <w:color w:val="auto"/>
          <w:sz w:val="16"/>
          <w:szCs w:val="16"/>
        </w:rPr>
        <w:t>Новокубанского</w:t>
      </w:r>
      <w:proofErr w:type="spellEnd"/>
      <w:r w:rsidRPr="00091237">
        <w:rPr>
          <w:rStyle w:val="19"/>
          <w:rFonts w:ascii="Arial" w:hAnsi="Arial" w:cs="Arial"/>
          <w:b w:val="0"/>
          <w:color w:val="auto"/>
          <w:sz w:val="16"/>
          <w:szCs w:val="16"/>
        </w:rPr>
        <w:t xml:space="preserve"> городского                                                      </w:t>
      </w:r>
    </w:p>
    <w:p w:rsidR="0025740D" w:rsidRPr="00091237" w:rsidRDefault="0025740D" w:rsidP="0025740D">
      <w:pPr>
        <w:pStyle w:val="afff4"/>
        <w:tabs>
          <w:tab w:val="left" w:pos="5319"/>
        </w:tabs>
        <w:spacing w:before="0" w:after="0" w:line="240" w:lineRule="auto"/>
        <w:jc w:val="both"/>
        <w:rPr>
          <w:rFonts w:ascii="Arial" w:hAnsi="Arial" w:cs="Arial"/>
          <w:b w:val="0"/>
          <w:color w:val="auto"/>
          <w:sz w:val="16"/>
          <w:szCs w:val="16"/>
        </w:rPr>
      </w:pPr>
      <w:r w:rsidRPr="00091237">
        <w:rPr>
          <w:rFonts w:ascii="Arial" w:hAnsi="Arial" w:cs="Arial"/>
          <w:b w:val="0"/>
          <w:color w:val="auto"/>
          <w:sz w:val="16"/>
          <w:szCs w:val="16"/>
        </w:rPr>
        <w:t>(с указанием юридического адреса,</w:t>
      </w:r>
      <w:r w:rsidRPr="00091237">
        <w:rPr>
          <w:rFonts w:ascii="Arial" w:hAnsi="Arial" w:cs="Arial"/>
          <w:b w:val="0"/>
          <w:color w:val="auto"/>
          <w:sz w:val="16"/>
          <w:szCs w:val="16"/>
        </w:rPr>
        <w:tab/>
        <w:t xml:space="preserve">поселения </w:t>
      </w:r>
      <w:proofErr w:type="spellStart"/>
      <w:r w:rsidRPr="00091237">
        <w:rPr>
          <w:rFonts w:ascii="Arial" w:hAnsi="Arial" w:cs="Arial"/>
          <w:b w:val="0"/>
          <w:color w:val="auto"/>
          <w:sz w:val="16"/>
          <w:szCs w:val="16"/>
        </w:rPr>
        <w:t>Новокубанского</w:t>
      </w:r>
      <w:proofErr w:type="spellEnd"/>
      <w:r w:rsidRPr="00091237">
        <w:rPr>
          <w:rFonts w:ascii="Arial" w:hAnsi="Arial" w:cs="Arial"/>
          <w:b w:val="0"/>
          <w:color w:val="auto"/>
          <w:sz w:val="16"/>
          <w:szCs w:val="16"/>
        </w:rPr>
        <w:t xml:space="preserve"> района                </w:t>
      </w:r>
      <w:r w:rsidRPr="00091237">
        <w:rPr>
          <w:rFonts w:ascii="Arial" w:hAnsi="Arial" w:cs="Arial"/>
          <w:b w:val="0"/>
          <w:i/>
          <w:color w:val="auto"/>
          <w:sz w:val="16"/>
          <w:szCs w:val="16"/>
        </w:rPr>
        <w:t xml:space="preserve">      </w:t>
      </w:r>
      <w:r w:rsidRPr="00091237">
        <w:rPr>
          <w:rFonts w:ascii="Arial" w:hAnsi="Arial" w:cs="Arial"/>
          <w:b w:val="0"/>
          <w:color w:val="auto"/>
          <w:sz w:val="16"/>
          <w:szCs w:val="16"/>
        </w:rPr>
        <w:t xml:space="preserve">                       </w:t>
      </w:r>
    </w:p>
    <w:p w:rsidR="0025740D" w:rsidRPr="00091237" w:rsidRDefault="0025740D" w:rsidP="0025740D">
      <w:pPr>
        <w:pStyle w:val="afff4"/>
        <w:tabs>
          <w:tab w:val="center" w:pos="4827"/>
        </w:tabs>
        <w:spacing w:before="0" w:after="0" w:line="240" w:lineRule="auto"/>
        <w:jc w:val="both"/>
        <w:rPr>
          <w:rStyle w:val="19"/>
          <w:rFonts w:ascii="Arial" w:hAnsi="Arial" w:cs="Arial"/>
          <w:b w:val="0"/>
          <w:color w:val="auto"/>
          <w:sz w:val="16"/>
          <w:szCs w:val="16"/>
          <w:u w:val="single"/>
        </w:rPr>
      </w:pPr>
      <w:r w:rsidRPr="00091237">
        <w:rPr>
          <w:rStyle w:val="19"/>
          <w:rFonts w:ascii="Arial" w:hAnsi="Arial" w:cs="Arial"/>
          <w:b w:val="0"/>
          <w:color w:val="auto"/>
          <w:sz w:val="16"/>
          <w:szCs w:val="16"/>
        </w:rPr>
        <w:t>почтового адреса, адреса</w:t>
      </w:r>
      <w:r w:rsidRPr="00091237">
        <w:rPr>
          <w:rStyle w:val="19"/>
          <w:rFonts w:ascii="Arial" w:hAnsi="Arial" w:cs="Arial"/>
          <w:b w:val="0"/>
          <w:color w:val="auto"/>
          <w:sz w:val="16"/>
          <w:szCs w:val="16"/>
        </w:rPr>
        <w:tab/>
        <w:t xml:space="preserve">                              </w:t>
      </w:r>
      <w:r w:rsidRPr="00091237">
        <w:rPr>
          <w:rStyle w:val="19"/>
          <w:rFonts w:ascii="Arial" w:hAnsi="Arial" w:cs="Arial"/>
          <w:b w:val="0"/>
          <w:color w:val="auto"/>
          <w:sz w:val="16"/>
          <w:szCs w:val="16"/>
          <w:u w:val="single"/>
        </w:rPr>
        <w:t xml:space="preserve">Манакову П.В.              </w:t>
      </w:r>
    </w:p>
    <w:p w:rsidR="0025740D" w:rsidRPr="00091237" w:rsidRDefault="0025740D" w:rsidP="0025740D">
      <w:pPr>
        <w:pStyle w:val="afff4"/>
        <w:tabs>
          <w:tab w:val="center" w:pos="4827"/>
        </w:tabs>
        <w:spacing w:before="0" w:after="0" w:line="240" w:lineRule="auto"/>
        <w:jc w:val="both"/>
        <w:rPr>
          <w:rFonts w:ascii="Arial" w:hAnsi="Arial" w:cs="Arial"/>
          <w:b w:val="0"/>
          <w:color w:val="auto"/>
          <w:sz w:val="16"/>
          <w:szCs w:val="16"/>
        </w:rPr>
      </w:pPr>
      <w:r w:rsidRPr="00091237">
        <w:rPr>
          <w:rStyle w:val="19"/>
          <w:rFonts w:ascii="Arial" w:hAnsi="Arial" w:cs="Arial"/>
          <w:b w:val="0"/>
          <w:color w:val="auto"/>
          <w:sz w:val="16"/>
          <w:szCs w:val="16"/>
        </w:rPr>
        <w:t xml:space="preserve">электронной почты, номера телефона </w:t>
      </w:r>
      <w:r w:rsidRPr="00091237">
        <w:rPr>
          <w:rStyle w:val="19"/>
          <w:rFonts w:ascii="Arial" w:hAnsi="Arial" w:cs="Arial"/>
          <w:b w:val="0"/>
          <w:color w:val="auto"/>
          <w:sz w:val="16"/>
          <w:szCs w:val="16"/>
        </w:rPr>
        <w:tab/>
        <w:t xml:space="preserve">                                                               </w:t>
      </w:r>
    </w:p>
    <w:p w:rsidR="0025740D" w:rsidRPr="00091237" w:rsidRDefault="0025740D" w:rsidP="0025740D">
      <w:pPr>
        <w:pStyle w:val="afff4"/>
        <w:tabs>
          <w:tab w:val="left" w:pos="6097"/>
        </w:tabs>
        <w:spacing w:before="0" w:after="0" w:line="240" w:lineRule="auto"/>
        <w:jc w:val="left"/>
        <w:rPr>
          <w:rFonts w:ascii="Arial" w:eastAsia="Calibri" w:hAnsi="Arial" w:cs="Arial"/>
          <w:b w:val="0"/>
          <w:color w:val="auto"/>
          <w:sz w:val="16"/>
          <w:szCs w:val="16"/>
          <w:lang w:eastAsia="en-US"/>
        </w:rPr>
      </w:pPr>
      <w:r w:rsidRPr="00091237">
        <w:rPr>
          <w:rFonts w:ascii="Arial" w:eastAsia="Calibri" w:hAnsi="Arial" w:cs="Arial"/>
          <w:b w:val="0"/>
          <w:color w:val="auto"/>
          <w:sz w:val="16"/>
          <w:szCs w:val="16"/>
          <w:lang w:eastAsia="en-US"/>
        </w:rPr>
        <w:t>и иных реквизитов)</w:t>
      </w:r>
      <w:r w:rsidRPr="00091237">
        <w:rPr>
          <w:rFonts w:ascii="Arial" w:eastAsia="Calibri" w:hAnsi="Arial" w:cs="Arial"/>
          <w:b w:val="0"/>
          <w:color w:val="auto"/>
          <w:sz w:val="16"/>
          <w:szCs w:val="16"/>
          <w:lang w:eastAsia="en-US"/>
        </w:rPr>
        <w:tab/>
      </w:r>
    </w:p>
    <w:p w:rsidR="0025740D" w:rsidRPr="00091237" w:rsidRDefault="0025740D" w:rsidP="0025740D">
      <w:pPr>
        <w:pStyle w:val="afff4"/>
        <w:tabs>
          <w:tab w:val="left" w:pos="6097"/>
        </w:tabs>
        <w:spacing w:before="0" w:after="0" w:line="240" w:lineRule="auto"/>
        <w:jc w:val="left"/>
        <w:rPr>
          <w:rFonts w:ascii="Arial" w:eastAsia="Calibri" w:hAnsi="Arial" w:cs="Arial"/>
          <w:b w:val="0"/>
          <w:color w:val="auto"/>
          <w:sz w:val="16"/>
          <w:szCs w:val="16"/>
          <w:lang w:eastAsia="en-US"/>
        </w:rPr>
      </w:pPr>
      <w:r w:rsidRPr="00091237">
        <w:rPr>
          <w:rFonts w:ascii="Arial" w:eastAsia="Calibri" w:hAnsi="Arial" w:cs="Arial"/>
          <w:b w:val="0"/>
          <w:color w:val="auto"/>
          <w:sz w:val="16"/>
          <w:szCs w:val="16"/>
          <w:lang w:eastAsia="en-US"/>
        </w:rPr>
        <w:t xml:space="preserve">Представитель по доверенности </w:t>
      </w:r>
      <w:proofErr w:type="spellStart"/>
      <w:r w:rsidRPr="00091237">
        <w:rPr>
          <w:rFonts w:ascii="Arial" w:eastAsia="Calibri" w:hAnsi="Arial" w:cs="Arial"/>
          <w:b w:val="0"/>
          <w:color w:val="auto"/>
          <w:sz w:val="16"/>
          <w:szCs w:val="16"/>
          <w:lang w:eastAsia="en-US"/>
        </w:rPr>
        <w:t>________от</w:t>
      </w:r>
      <w:proofErr w:type="spellEnd"/>
      <w:r w:rsidRPr="00091237">
        <w:rPr>
          <w:rFonts w:ascii="Arial" w:eastAsia="Calibri" w:hAnsi="Arial" w:cs="Arial"/>
          <w:b w:val="0"/>
          <w:color w:val="auto"/>
          <w:sz w:val="16"/>
          <w:szCs w:val="16"/>
          <w:lang w:eastAsia="en-US"/>
        </w:rPr>
        <w:t xml:space="preserve"> «___» ________20__г. №_________</w:t>
      </w:r>
    </w:p>
    <w:p w:rsidR="0025740D" w:rsidRPr="00091237" w:rsidRDefault="0025740D" w:rsidP="0025740D">
      <w:pPr>
        <w:pStyle w:val="afff4"/>
        <w:tabs>
          <w:tab w:val="left" w:pos="6097"/>
        </w:tabs>
        <w:spacing w:before="0" w:after="0" w:line="240" w:lineRule="auto"/>
        <w:jc w:val="left"/>
        <w:rPr>
          <w:rFonts w:ascii="Arial" w:eastAsia="Calibri" w:hAnsi="Arial" w:cs="Arial"/>
          <w:b w:val="0"/>
          <w:color w:val="auto"/>
          <w:sz w:val="16"/>
          <w:szCs w:val="16"/>
          <w:lang w:eastAsia="en-US"/>
        </w:rPr>
      </w:pPr>
    </w:p>
    <w:p w:rsidR="0025740D" w:rsidRPr="00091237" w:rsidRDefault="0025740D" w:rsidP="0025740D">
      <w:pPr>
        <w:pStyle w:val="afff4"/>
        <w:tabs>
          <w:tab w:val="left" w:pos="6097"/>
        </w:tabs>
        <w:spacing w:before="0" w:after="0" w:line="240" w:lineRule="auto"/>
        <w:jc w:val="left"/>
        <w:rPr>
          <w:rFonts w:ascii="Arial" w:eastAsia="Calibri" w:hAnsi="Arial" w:cs="Arial"/>
          <w:b w:val="0"/>
          <w:color w:val="auto"/>
          <w:sz w:val="16"/>
          <w:szCs w:val="16"/>
          <w:lang w:eastAsia="en-US"/>
        </w:rPr>
      </w:pP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З А Я В Л Е Н И Е</w:t>
      </w:r>
    </w:p>
    <w:p w:rsidR="0025740D" w:rsidRPr="00091237" w:rsidRDefault="0025740D" w:rsidP="0025740D">
      <w:pPr>
        <w:tabs>
          <w:tab w:val="left" w:pos="851"/>
        </w:tabs>
        <w:autoSpaceDE w:val="0"/>
        <w:ind w:firstLine="708"/>
        <w:contextualSpacing/>
        <w:jc w:val="center"/>
        <w:rPr>
          <w:rFonts w:ascii="Arial" w:hAnsi="Arial" w:cs="Arial"/>
          <w:b/>
          <w:sz w:val="16"/>
          <w:szCs w:val="16"/>
        </w:rPr>
      </w:pPr>
      <w:r w:rsidRPr="00091237">
        <w:rPr>
          <w:rFonts w:ascii="Arial" w:hAnsi="Arial" w:cs="Arial"/>
          <w:b/>
          <w:sz w:val="16"/>
          <w:szCs w:val="16"/>
        </w:rPr>
        <w:t>О предоставление земельного участка, находящегося в государственной или муниципальной собственности, на котором расположено здание, сооружение в собственность, аренду</w:t>
      </w:r>
    </w:p>
    <w:p w:rsidR="0025740D" w:rsidRPr="00091237" w:rsidRDefault="0025740D" w:rsidP="0025740D">
      <w:pPr>
        <w:tabs>
          <w:tab w:val="left" w:pos="851"/>
        </w:tabs>
        <w:autoSpaceDE w:val="0"/>
        <w:ind w:firstLine="708"/>
        <w:contextualSpacing/>
        <w:rPr>
          <w:rFonts w:ascii="Arial" w:hAnsi="Arial" w:cs="Arial"/>
          <w:sz w:val="16"/>
          <w:szCs w:val="16"/>
        </w:rPr>
      </w:pPr>
      <w:r w:rsidRPr="00091237">
        <w:rPr>
          <w:rFonts w:ascii="Arial" w:hAnsi="Arial" w:cs="Arial"/>
          <w:sz w:val="16"/>
          <w:szCs w:val="16"/>
        </w:rPr>
        <w:t xml:space="preserve">Прошу предоставить </w:t>
      </w:r>
      <w:proofErr w:type="spellStart"/>
      <w:r w:rsidRPr="00091237">
        <w:rPr>
          <w:rFonts w:ascii="Arial" w:hAnsi="Arial" w:cs="Arial"/>
          <w:sz w:val="16"/>
          <w:szCs w:val="16"/>
          <w:u w:val="single"/>
        </w:rPr>
        <w:t>______в</w:t>
      </w:r>
      <w:proofErr w:type="spellEnd"/>
      <w:r w:rsidRPr="00091237">
        <w:rPr>
          <w:rFonts w:ascii="Arial" w:hAnsi="Arial" w:cs="Arial"/>
          <w:sz w:val="16"/>
          <w:szCs w:val="16"/>
          <w:u w:val="single"/>
        </w:rPr>
        <w:t xml:space="preserve"> собственность _____</w:t>
      </w:r>
      <w:r w:rsidRPr="00091237">
        <w:rPr>
          <w:rFonts w:ascii="Arial" w:hAnsi="Arial" w:cs="Arial"/>
          <w:sz w:val="16"/>
          <w:szCs w:val="16"/>
        </w:rPr>
        <w:t xml:space="preserve"> (</w:t>
      </w:r>
      <w:r w:rsidRPr="00091237">
        <w:rPr>
          <w:rFonts w:ascii="Arial" w:hAnsi="Arial" w:cs="Arial"/>
          <w:sz w:val="16"/>
          <w:szCs w:val="16"/>
          <w:u w:val="single"/>
        </w:rPr>
        <w:t>в собственность бесплатно, в собственность за плату, в аренду, в безвозмездное пользование, в бессрочное пользование)</w:t>
      </w:r>
      <w:r w:rsidRPr="00091237">
        <w:rPr>
          <w:rFonts w:ascii="Arial" w:hAnsi="Arial" w:cs="Arial"/>
          <w:sz w:val="16"/>
          <w:szCs w:val="16"/>
        </w:rPr>
        <w:t xml:space="preserve"> </w:t>
      </w:r>
      <w:proofErr w:type="spellStart"/>
      <w:r w:rsidRPr="00091237">
        <w:rPr>
          <w:rFonts w:ascii="Arial" w:hAnsi="Arial" w:cs="Arial"/>
          <w:sz w:val="16"/>
          <w:szCs w:val="16"/>
        </w:rPr>
        <w:t>___</w:t>
      </w:r>
      <w:r w:rsidRPr="00091237">
        <w:rPr>
          <w:rFonts w:ascii="Arial" w:hAnsi="Arial" w:cs="Arial"/>
          <w:sz w:val="16"/>
          <w:szCs w:val="16"/>
          <w:u w:val="single"/>
        </w:rPr>
        <w:t>земельный</w:t>
      </w:r>
      <w:proofErr w:type="spellEnd"/>
      <w:r w:rsidRPr="00091237">
        <w:rPr>
          <w:rFonts w:ascii="Arial" w:hAnsi="Arial" w:cs="Arial"/>
          <w:sz w:val="16"/>
          <w:szCs w:val="16"/>
          <w:u w:val="single"/>
        </w:rPr>
        <w:t xml:space="preserve"> </w:t>
      </w:r>
      <w:proofErr w:type="spellStart"/>
      <w:r w:rsidRPr="00091237">
        <w:rPr>
          <w:rFonts w:ascii="Arial" w:hAnsi="Arial" w:cs="Arial"/>
          <w:sz w:val="16"/>
          <w:szCs w:val="16"/>
          <w:u w:val="single"/>
        </w:rPr>
        <w:t>участок</w:t>
      </w:r>
      <w:r w:rsidRPr="00091237">
        <w:rPr>
          <w:rFonts w:ascii="Arial" w:hAnsi="Arial" w:cs="Arial"/>
          <w:sz w:val="16"/>
          <w:szCs w:val="16"/>
        </w:rPr>
        <w:t>_</w:t>
      </w:r>
      <w:proofErr w:type="spellEnd"/>
      <w:r w:rsidRPr="00091237">
        <w:rPr>
          <w:rFonts w:ascii="Arial" w:hAnsi="Arial" w:cs="Arial"/>
          <w:sz w:val="16"/>
          <w:szCs w:val="16"/>
        </w:rPr>
        <w:t xml:space="preserve">(земельный участок или долю земельного участка (указать какую)), расположенный </w:t>
      </w:r>
      <w:r w:rsidRPr="00091237">
        <w:rPr>
          <w:rFonts w:ascii="Arial" w:hAnsi="Arial" w:cs="Arial"/>
          <w:sz w:val="16"/>
          <w:szCs w:val="16"/>
          <w:u w:val="single"/>
        </w:rPr>
        <w:t xml:space="preserve">Краснодарский край, г. Новокубанск, ул. Первомайская 100 </w:t>
      </w:r>
      <w:r w:rsidRPr="00091237">
        <w:rPr>
          <w:rFonts w:ascii="Arial" w:hAnsi="Arial" w:cs="Arial"/>
          <w:sz w:val="16"/>
          <w:szCs w:val="16"/>
        </w:rPr>
        <w:t xml:space="preserve">площадью </w:t>
      </w:r>
      <w:r w:rsidRPr="00091237">
        <w:rPr>
          <w:rFonts w:ascii="Arial" w:hAnsi="Arial" w:cs="Arial"/>
          <w:sz w:val="16"/>
          <w:szCs w:val="16"/>
          <w:u w:val="single"/>
        </w:rPr>
        <w:t>100</w:t>
      </w:r>
      <w:r w:rsidRPr="00091237">
        <w:rPr>
          <w:rFonts w:ascii="Arial" w:hAnsi="Arial" w:cs="Arial"/>
          <w:sz w:val="16"/>
          <w:szCs w:val="16"/>
        </w:rPr>
        <w:t xml:space="preserve"> кв.м.,                     с кадастровым номером:</w:t>
      </w:r>
      <w:r w:rsidRPr="00091237">
        <w:rPr>
          <w:rFonts w:ascii="Arial" w:hAnsi="Arial" w:cs="Arial"/>
          <w:sz w:val="16"/>
          <w:szCs w:val="16"/>
          <w:u w:val="single"/>
        </w:rPr>
        <w:t>23:21:0401005:001</w:t>
      </w:r>
      <w:r w:rsidRPr="00091237">
        <w:rPr>
          <w:rFonts w:ascii="Arial" w:hAnsi="Arial" w:cs="Arial"/>
          <w:sz w:val="16"/>
          <w:szCs w:val="16"/>
        </w:rPr>
        <w:t xml:space="preserve">, с разрешённым видом использования </w:t>
      </w:r>
      <w:r w:rsidRPr="00091237">
        <w:rPr>
          <w:rFonts w:ascii="Arial" w:hAnsi="Arial" w:cs="Arial"/>
          <w:sz w:val="16"/>
          <w:szCs w:val="16"/>
          <w:u w:val="single"/>
        </w:rPr>
        <w:t>для садоводства.</w:t>
      </w:r>
      <w:r w:rsidRPr="00091237">
        <w:rPr>
          <w:rFonts w:ascii="Arial" w:hAnsi="Arial" w:cs="Arial"/>
          <w:sz w:val="16"/>
          <w:szCs w:val="16"/>
        </w:rPr>
        <w:t xml:space="preserve"> </w:t>
      </w:r>
    </w:p>
    <w:p w:rsidR="0025740D" w:rsidRPr="00091237" w:rsidRDefault="0025740D" w:rsidP="0025740D">
      <w:pPr>
        <w:tabs>
          <w:tab w:val="left" w:pos="851"/>
        </w:tabs>
        <w:autoSpaceDE w:val="0"/>
        <w:ind w:firstLine="708"/>
        <w:contextualSpacing/>
        <w:rPr>
          <w:rFonts w:ascii="Arial" w:hAnsi="Arial" w:cs="Arial"/>
          <w:sz w:val="16"/>
          <w:szCs w:val="16"/>
        </w:rPr>
      </w:pPr>
      <w:r w:rsidRPr="00091237">
        <w:rPr>
          <w:rFonts w:ascii="Arial" w:hAnsi="Arial" w:cs="Arial"/>
          <w:sz w:val="16"/>
          <w:szCs w:val="16"/>
        </w:rPr>
        <w:t>Основание предоставления земельного участка:</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w:t>
      </w:r>
      <w:r w:rsidRPr="00091237">
        <w:rPr>
          <w:rFonts w:ascii="Arial" w:hAnsi="Arial" w:cs="Arial"/>
          <w:bCs/>
          <w:sz w:val="16"/>
          <w:szCs w:val="16"/>
          <w:u w:val="single"/>
          <w:shd w:val="clear" w:color="auto" w:fill="FFFFFF"/>
        </w:rPr>
        <w:t xml:space="preserve">Собственник здания; </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-Собственник сооружения;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-Собственник помещений;</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хозяйственного ведения;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-Лицо, которому  объекты недвижимости предоставлены на праве оперативного управления;</w:t>
      </w:r>
    </w:p>
    <w:p w:rsidR="0025740D" w:rsidRPr="00091237" w:rsidRDefault="0025740D" w:rsidP="0025740D">
      <w:pPr>
        <w:shd w:val="clear" w:color="auto" w:fill="FFFFFF"/>
        <w:tabs>
          <w:tab w:val="left" w:pos="851"/>
        </w:tabs>
        <w:spacing w:line="290" w:lineRule="atLeast"/>
        <w:ind w:left="9"/>
        <w:rPr>
          <w:rFonts w:ascii="Arial" w:hAnsi="Arial" w:cs="Arial"/>
          <w:sz w:val="16"/>
          <w:szCs w:val="16"/>
        </w:rPr>
      </w:pPr>
      <w:r w:rsidRPr="00091237">
        <w:rPr>
          <w:rFonts w:ascii="Arial" w:hAnsi="Arial" w:cs="Arial"/>
          <w:bCs/>
          <w:sz w:val="16"/>
          <w:szCs w:val="16"/>
          <w:shd w:val="clear" w:color="auto" w:fill="FFFFFF"/>
        </w:rPr>
        <w:t>-Другое:</w:t>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r w:rsidRPr="00091237">
        <w:rPr>
          <w:rFonts w:ascii="Arial" w:hAnsi="Arial" w:cs="Arial"/>
          <w:bCs/>
          <w:sz w:val="16"/>
          <w:szCs w:val="16"/>
          <w:u w:val="single"/>
          <w:shd w:val="clear" w:color="auto" w:fill="FFFFFF"/>
        </w:rPr>
        <w:tab/>
      </w:r>
    </w:p>
    <w:p w:rsidR="0025740D" w:rsidRPr="00091237" w:rsidRDefault="0025740D" w:rsidP="0025740D">
      <w:pPr>
        <w:tabs>
          <w:tab w:val="left" w:pos="851"/>
        </w:tabs>
        <w:autoSpaceDE w:val="0"/>
        <w:ind w:firstLine="850"/>
        <w:contextualSpacing/>
        <w:rPr>
          <w:rFonts w:ascii="Arial" w:hAnsi="Arial" w:cs="Arial"/>
          <w:sz w:val="16"/>
          <w:szCs w:val="16"/>
        </w:rPr>
      </w:pPr>
      <w:r w:rsidRPr="00091237">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25740D" w:rsidRPr="00091237" w:rsidRDefault="0025740D" w:rsidP="0025740D">
      <w:pPr>
        <w:tabs>
          <w:tab w:val="left" w:pos="851"/>
        </w:tabs>
        <w:autoSpaceDE w:val="0"/>
        <w:ind w:firstLine="850"/>
        <w:contextualSpacing/>
        <w:rPr>
          <w:rFonts w:ascii="Arial" w:hAnsi="Arial" w:cs="Arial"/>
          <w:sz w:val="16"/>
          <w:szCs w:val="16"/>
        </w:rPr>
      </w:pPr>
      <w:r w:rsidRPr="00091237">
        <w:rPr>
          <w:rFonts w:ascii="Arial" w:hAnsi="Arial" w:cs="Arial"/>
          <w:sz w:val="16"/>
          <w:szCs w:val="16"/>
        </w:rPr>
        <w:t>Документы, представленные мной и сведения, указанные в заявлении, достоверны.</w:t>
      </w:r>
    </w:p>
    <w:p w:rsidR="0025740D" w:rsidRPr="00091237" w:rsidRDefault="0025740D" w:rsidP="0025740D">
      <w:pPr>
        <w:tabs>
          <w:tab w:val="left" w:pos="851"/>
        </w:tabs>
        <w:autoSpaceDE w:val="0"/>
        <w:ind w:firstLine="850"/>
        <w:rPr>
          <w:rFonts w:ascii="Arial" w:hAnsi="Arial" w:cs="Arial"/>
          <w:sz w:val="16"/>
          <w:szCs w:val="16"/>
        </w:rPr>
      </w:pPr>
      <w:r w:rsidRPr="00091237">
        <w:rPr>
          <w:rFonts w:ascii="Arial" w:hAnsi="Arial" w:cs="Arial"/>
          <w:sz w:val="16"/>
          <w:szCs w:val="16"/>
        </w:rPr>
        <w:t>Результат предоставления Муниципальной услуги прошу (нужное подчеркнуть):</w:t>
      </w:r>
    </w:p>
    <w:p w:rsidR="0025740D" w:rsidRPr="00091237" w:rsidRDefault="0025740D" w:rsidP="0025740D">
      <w:pPr>
        <w:tabs>
          <w:tab w:val="left" w:pos="851"/>
        </w:tabs>
        <w:autoSpaceDE w:val="0"/>
        <w:rPr>
          <w:rFonts w:ascii="Arial" w:hAnsi="Arial" w:cs="Arial"/>
          <w:sz w:val="16"/>
          <w:szCs w:val="16"/>
          <w:u w:val="single"/>
        </w:rPr>
      </w:pP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u w:val="single"/>
        </w:rPr>
        <w:t>а) передать при личном обращении Заявителя или представителя Заявителя;</w:t>
      </w:r>
    </w:p>
    <w:p w:rsidR="0025740D" w:rsidRPr="00091237" w:rsidRDefault="0025740D" w:rsidP="0025740D">
      <w:pPr>
        <w:tabs>
          <w:tab w:val="left" w:pos="851"/>
        </w:tabs>
        <w:autoSpaceDE w:val="0"/>
        <w:rPr>
          <w:rFonts w:ascii="Arial" w:hAnsi="Arial" w:cs="Arial"/>
          <w:sz w:val="16"/>
          <w:szCs w:val="16"/>
        </w:rPr>
      </w:pPr>
      <w:r w:rsidRPr="00091237">
        <w:rPr>
          <w:rFonts w:ascii="Arial" w:hAnsi="Arial" w:cs="Arial"/>
          <w:sz w:val="16"/>
          <w:szCs w:val="16"/>
        </w:rPr>
        <w:t>б) направить по почте по адресу Заявителя.</w:t>
      </w:r>
    </w:p>
    <w:p w:rsidR="0025740D" w:rsidRPr="00091237" w:rsidRDefault="0025740D" w:rsidP="0025740D">
      <w:pPr>
        <w:tabs>
          <w:tab w:val="left" w:pos="851"/>
        </w:tabs>
        <w:autoSpaceDE w:val="0"/>
        <w:contextualSpacing/>
        <w:rPr>
          <w:rFonts w:ascii="Arial" w:hAnsi="Arial" w:cs="Arial"/>
          <w:sz w:val="16"/>
          <w:szCs w:val="16"/>
        </w:rPr>
      </w:pPr>
    </w:p>
    <w:p w:rsidR="0025740D" w:rsidRPr="00091237" w:rsidRDefault="0025740D" w:rsidP="0025740D">
      <w:pPr>
        <w:tabs>
          <w:tab w:val="left" w:pos="851"/>
        </w:tabs>
        <w:autoSpaceDE w:val="0"/>
        <w:contextualSpacing/>
        <w:rPr>
          <w:rFonts w:ascii="Arial" w:hAnsi="Arial" w:cs="Arial"/>
          <w:sz w:val="16"/>
          <w:szCs w:val="16"/>
        </w:rPr>
      </w:pPr>
      <w:r w:rsidRPr="00091237">
        <w:rPr>
          <w:rFonts w:ascii="Arial" w:hAnsi="Arial" w:cs="Arial"/>
          <w:sz w:val="16"/>
          <w:szCs w:val="16"/>
        </w:rPr>
        <w:t>Приложение:</w:t>
      </w:r>
    </w:p>
    <w:p w:rsidR="0025740D" w:rsidRPr="00091237" w:rsidRDefault="0025740D" w:rsidP="0025740D">
      <w:pPr>
        <w:pStyle w:val="aff7"/>
        <w:rPr>
          <w:rFonts w:ascii="Arial" w:hAnsi="Arial" w:cs="Arial"/>
          <w:sz w:val="16"/>
          <w:szCs w:val="16"/>
        </w:rPr>
      </w:pPr>
      <w:r w:rsidRPr="00091237">
        <w:rPr>
          <w:rFonts w:ascii="Arial" w:hAnsi="Arial" w:cs="Arial"/>
          <w:sz w:val="16"/>
          <w:szCs w:val="16"/>
        </w:rPr>
        <w:t>1. Копия паспорта.</w:t>
      </w:r>
    </w:p>
    <w:p w:rsidR="0025740D" w:rsidRPr="00091237" w:rsidRDefault="0025740D" w:rsidP="0025740D">
      <w:pPr>
        <w:pStyle w:val="aff7"/>
        <w:rPr>
          <w:rFonts w:ascii="Arial" w:hAnsi="Arial" w:cs="Arial"/>
          <w:sz w:val="16"/>
          <w:szCs w:val="16"/>
        </w:rPr>
      </w:pPr>
      <w:r w:rsidRPr="00091237">
        <w:rPr>
          <w:rFonts w:ascii="Arial" w:hAnsi="Arial" w:cs="Arial"/>
          <w:sz w:val="16"/>
          <w:szCs w:val="16"/>
        </w:rPr>
        <w:t>2. Копия правоустанавливающих документов на здание.</w:t>
      </w:r>
    </w:p>
    <w:p w:rsidR="0025740D" w:rsidRPr="00091237" w:rsidRDefault="0025740D" w:rsidP="0025740D">
      <w:pPr>
        <w:pStyle w:val="aff7"/>
        <w:rPr>
          <w:rFonts w:ascii="Arial" w:hAnsi="Arial" w:cs="Arial"/>
          <w:sz w:val="16"/>
          <w:szCs w:val="16"/>
        </w:rPr>
      </w:pPr>
      <w:r w:rsidRPr="00091237">
        <w:rPr>
          <w:rFonts w:ascii="Arial" w:hAnsi="Arial" w:cs="Arial"/>
          <w:sz w:val="16"/>
          <w:szCs w:val="16"/>
        </w:rPr>
        <w:t>3. Копия договора аренды на земельный участок.</w:t>
      </w:r>
    </w:p>
    <w:p w:rsidR="0025740D" w:rsidRPr="00091237" w:rsidRDefault="0025740D" w:rsidP="0025740D">
      <w:pPr>
        <w:pStyle w:val="aff7"/>
        <w:rPr>
          <w:rFonts w:ascii="Arial" w:hAnsi="Arial" w:cs="Arial"/>
          <w:sz w:val="16"/>
          <w:szCs w:val="16"/>
        </w:rPr>
      </w:pPr>
      <w:r w:rsidRPr="00091237">
        <w:rPr>
          <w:rFonts w:ascii="Arial" w:hAnsi="Arial" w:cs="Arial"/>
          <w:sz w:val="16"/>
          <w:szCs w:val="16"/>
        </w:rPr>
        <w:t>4. Копия документа, подтверждающего полномочия представителя заявителя (в случае, если с заявлением обращается представитель заявителя).</w:t>
      </w:r>
    </w:p>
    <w:p w:rsidR="0025740D" w:rsidRPr="00091237" w:rsidRDefault="0025740D" w:rsidP="0025740D">
      <w:pPr>
        <w:pStyle w:val="aff7"/>
        <w:tabs>
          <w:tab w:val="left" w:pos="0"/>
        </w:tabs>
        <w:jc w:val="both"/>
        <w:rPr>
          <w:rFonts w:ascii="Arial" w:hAnsi="Arial" w:cs="Arial"/>
          <w:sz w:val="16"/>
          <w:szCs w:val="16"/>
        </w:rPr>
      </w:pPr>
    </w:p>
    <w:p w:rsidR="0025740D" w:rsidRPr="00091237" w:rsidRDefault="0025740D" w:rsidP="0025740D">
      <w:pPr>
        <w:pStyle w:val="aff7"/>
        <w:rPr>
          <w:rFonts w:ascii="Arial" w:hAnsi="Arial" w:cs="Arial"/>
          <w:sz w:val="16"/>
          <w:szCs w:val="16"/>
        </w:rPr>
      </w:pPr>
    </w:p>
    <w:p w:rsidR="0025740D" w:rsidRPr="00091237" w:rsidRDefault="0025740D" w:rsidP="0025740D">
      <w:pPr>
        <w:pStyle w:val="3f"/>
        <w:widowControl w:val="0"/>
        <w:tabs>
          <w:tab w:val="left" w:pos="851"/>
        </w:tabs>
        <w:autoSpaceDE w:val="0"/>
        <w:contextualSpacing/>
        <w:jc w:val="both"/>
        <w:rPr>
          <w:rFonts w:ascii="Arial" w:hAnsi="Arial" w:cs="Arial"/>
          <w:color w:val="auto"/>
          <w:sz w:val="16"/>
          <w:szCs w:val="16"/>
        </w:rPr>
      </w:pPr>
      <w:r w:rsidRPr="00091237">
        <w:rPr>
          <w:rFonts w:ascii="Arial" w:hAnsi="Arial" w:cs="Arial"/>
          <w:color w:val="auto"/>
          <w:sz w:val="16"/>
          <w:szCs w:val="16"/>
        </w:rPr>
        <w:t>«</w:t>
      </w:r>
      <w:r w:rsidRPr="00091237">
        <w:rPr>
          <w:rFonts w:ascii="Arial" w:hAnsi="Arial" w:cs="Arial"/>
          <w:color w:val="auto"/>
          <w:sz w:val="16"/>
          <w:szCs w:val="16"/>
          <w:u w:val="single"/>
        </w:rPr>
        <w:t>01</w:t>
      </w:r>
      <w:r w:rsidRPr="00091237">
        <w:rPr>
          <w:rFonts w:ascii="Arial" w:hAnsi="Arial" w:cs="Arial"/>
          <w:color w:val="auto"/>
          <w:sz w:val="16"/>
          <w:szCs w:val="16"/>
        </w:rPr>
        <w:t>»</w:t>
      </w:r>
      <w:r w:rsidRPr="00091237">
        <w:rPr>
          <w:rFonts w:ascii="Arial" w:hAnsi="Arial" w:cs="Arial"/>
          <w:color w:val="auto"/>
          <w:sz w:val="16"/>
          <w:szCs w:val="16"/>
          <w:u w:val="single"/>
        </w:rPr>
        <w:t xml:space="preserve">января 2024 </w:t>
      </w:r>
      <w:r w:rsidRPr="00091237">
        <w:rPr>
          <w:rFonts w:ascii="Arial" w:hAnsi="Arial" w:cs="Arial"/>
          <w:color w:val="auto"/>
          <w:sz w:val="16"/>
          <w:szCs w:val="16"/>
        </w:rPr>
        <w:t xml:space="preserve">г. Ф.И.О./ </w:t>
      </w:r>
      <w:r w:rsidRPr="00091237">
        <w:rPr>
          <w:rFonts w:ascii="Arial" w:hAnsi="Arial" w:cs="Arial"/>
          <w:color w:val="auto"/>
          <w:sz w:val="16"/>
          <w:szCs w:val="16"/>
          <w:u w:val="single"/>
        </w:rPr>
        <w:t>_ ___</w:t>
      </w:r>
      <w:r w:rsidRPr="00091237">
        <w:rPr>
          <w:rFonts w:ascii="Arial" w:hAnsi="Arial" w:cs="Arial"/>
          <w:color w:val="auto"/>
          <w:sz w:val="16"/>
          <w:szCs w:val="16"/>
        </w:rPr>
        <w:t>_/</w:t>
      </w: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jc w:val="center"/>
        <w:rPr>
          <w:rFonts w:ascii="Arial" w:hAnsi="Arial" w:cs="Arial"/>
          <w:b/>
          <w:bCs/>
          <w:sz w:val="16"/>
          <w:szCs w:val="16"/>
        </w:rPr>
      </w:pPr>
    </w:p>
    <w:p w:rsidR="0025740D" w:rsidRPr="00091237" w:rsidRDefault="0025740D" w:rsidP="0025740D">
      <w:pPr>
        <w:jc w:val="center"/>
        <w:rPr>
          <w:rFonts w:ascii="Arial" w:hAnsi="Arial" w:cs="Arial"/>
          <w:b/>
          <w:bCs/>
          <w:sz w:val="16"/>
          <w:szCs w:val="16"/>
        </w:rPr>
      </w:pPr>
    </w:p>
    <w:p w:rsidR="0025740D" w:rsidRPr="00091237" w:rsidRDefault="0025740D" w:rsidP="0025740D">
      <w:pPr>
        <w:jc w:val="center"/>
        <w:rPr>
          <w:rFonts w:ascii="Arial" w:hAnsi="Arial" w:cs="Arial"/>
          <w:b/>
          <w:bCs/>
          <w:sz w:val="16"/>
          <w:szCs w:val="16"/>
        </w:rPr>
      </w:pPr>
    </w:p>
    <w:p w:rsidR="0025740D" w:rsidRPr="00091237" w:rsidRDefault="0025740D" w:rsidP="0025740D">
      <w:pPr>
        <w:rPr>
          <w:rFonts w:ascii="Arial" w:hAnsi="Arial" w:cs="Arial"/>
          <w:b/>
          <w:bCs/>
          <w:sz w:val="16"/>
          <w:szCs w:val="16"/>
        </w:rPr>
      </w:pPr>
    </w:p>
    <w:p w:rsidR="0025740D" w:rsidRPr="00091237" w:rsidRDefault="0025740D" w:rsidP="0025740D">
      <w:pPr>
        <w:ind w:firstLine="4536"/>
        <w:rPr>
          <w:rFonts w:ascii="Arial" w:hAnsi="Arial" w:cs="Arial"/>
          <w:sz w:val="16"/>
          <w:szCs w:val="16"/>
        </w:rPr>
      </w:pPr>
      <w:r w:rsidRPr="00091237">
        <w:rPr>
          <w:rStyle w:val="19"/>
          <w:rFonts w:ascii="Arial" w:hAnsi="Arial" w:cs="Arial"/>
          <w:sz w:val="16"/>
          <w:szCs w:val="16"/>
        </w:rPr>
        <w:t>Приложение 5</w:t>
      </w:r>
    </w:p>
    <w:p w:rsidR="0025740D" w:rsidRPr="00091237" w:rsidRDefault="0025740D" w:rsidP="0025740D">
      <w:pPr>
        <w:ind w:left="4535"/>
        <w:contextualSpacing/>
        <w:rPr>
          <w:rFonts w:ascii="Arial" w:hAnsi="Arial" w:cs="Arial"/>
          <w:sz w:val="16"/>
          <w:szCs w:val="16"/>
        </w:rPr>
      </w:pPr>
      <w:r w:rsidRPr="00091237">
        <w:rPr>
          <w:rFonts w:ascii="Arial" w:hAnsi="Arial" w:cs="Arial"/>
          <w:sz w:val="16"/>
          <w:szCs w:val="16"/>
        </w:rPr>
        <w:t>к административному регламенту предоставления муниципальной услуги «</w:t>
      </w:r>
      <w:r w:rsidRPr="00091237">
        <w:rPr>
          <w:rStyle w:val="19"/>
          <w:rFonts w:ascii="Arial" w:hAnsi="Arial" w:cs="Arial"/>
          <w:sz w:val="16"/>
          <w:szCs w:val="16"/>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Fonts w:ascii="Arial" w:hAnsi="Arial" w:cs="Arial"/>
          <w:bCs/>
          <w:sz w:val="16"/>
          <w:szCs w:val="16"/>
        </w:rPr>
        <w:t xml:space="preserve">» </w:t>
      </w:r>
    </w:p>
    <w:p w:rsidR="0025740D" w:rsidRPr="00091237" w:rsidRDefault="0025740D" w:rsidP="0025740D">
      <w:pPr>
        <w:ind w:left="4535"/>
        <w:contextualSpacing/>
        <w:rPr>
          <w:rFonts w:ascii="Arial" w:hAnsi="Arial" w:cs="Arial"/>
          <w:bCs/>
          <w:sz w:val="16"/>
          <w:szCs w:val="16"/>
        </w:rPr>
      </w:pPr>
    </w:p>
    <w:p w:rsidR="0025740D" w:rsidRPr="00091237" w:rsidRDefault="0025740D" w:rsidP="0025740D">
      <w:pPr>
        <w:contextualSpacing/>
        <w:jc w:val="center"/>
        <w:rPr>
          <w:rFonts w:ascii="Arial" w:hAnsi="Arial" w:cs="Arial"/>
          <w:sz w:val="16"/>
          <w:szCs w:val="16"/>
        </w:rPr>
      </w:pPr>
      <w:r w:rsidRPr="00091237">
        <w:rPr>
          <w:rFonts w:ascii="Arial" w:hAnsi="Arial" w:cs="Arial"/>
          <w:b/>
          <w:bCs/>
          <w:sz w:val="16"/>
          <w:szCs w:val="16"/>
        </w:rPr>
        <w:t>ФОРМА ЗАЯВЛЕНИЯ</w:t>
      </w:r>
    </w:p>
    <w:p w:rsidR="0025740D" w:rsidRPr="00091237" w:rsidRDefault="0025740D" w:rsidP="0025740D">
      <w:pPr>
        <w:ind w:left="4535"/>
        <w:contextualSpacing/>
        <w:rPr>
          <w:rFonts w:ascii="Arial" w:hAnsi="Arial" w:cs="Arial"/>
          <w:bCs/>
          <w:sz w:val="16"/>
          <w:szCs w:val="16"/>
        </w:rPr>
      </w:pPr>
    </w:p>
    <w:p w:rsidR="0025740D" w:rsidRPr="00091237" w:rsidRDefault="0025740D" w:rsidP="0025740D">
      <w:pPr>
        <w:ind w:left="4535"/>
        <w:contextualSpacing/>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25740D" w:rsidRPr="00091237" w:rsidRDefault="0025740D" w:rsidP="0025740D">
      <w:pPr>
        <w:ind w:left="4535"/>
        <w:contextualSpacing/>
        <w:rPr>
          <w:rFonts w:ascii="Arial" w:hAnsi="Arial" w:cs="Arial"/>
          <w:sz w:val="16"/>
          <w:szCs w:val="16"/>
        </w:rPr>
      </w:pPr>
      <w:r w:rsidRPr="00091237">
        <w:rPr>
          <w:rFonts w:ascii="Arial" w:hAnsi="Arial" w:cs="Arial"/>
          <w:sz w:val="16"/>
          <w:szCs w:val="16"/>
        </w:rPr>
        <w:t>_______________________</w:t>
      </w:r>
    </w:p>
    <w:p w:rsidR="0025740D" w:rsidRPr="00091237" w:rsidRDefault="0025740D" w:rsidP="0025740D">
      <w:pPr>
        <w:ind w:left="4535"/>
        <w:contextualSpacing/>
        <w:rPr>
          <w:rFonts w:ascii="Arial" w:hAnsi="Arial" w:cs="Arial"/>
          <w:sz w:val="16"/>
          <w:szCs w:val="16"/>
        </w:rPr>
      </w:pPr>
      <w:r w:rsidRPr="00091237">
        <w:rPr>
          <w:rFonts w:ascii="Arial" w:hAnsi="Arial" w:cs="Arial"/>
          <w:sz w:val="16"/>
          <w:szCs w:val="16"/>
        </w:rPr>
        <w:t xml:space="preserve">                            ФИО </w:t>
      </w:r>
    </w:p>
    <w:p w:rsidR="0025740D" w:rsidRPr="00091237" w:rsidRDefault="0025740D" w:rsidP="0025740D">
      <w:pPr>
        <w:spacing w:line="0" w:lineRule="atLeast"/>
        <w:rPr>
          <w:rFonts w:ascii="Arial" w:hAnsi="Arial" w:cs="Arial"/>
          <w:sz w:val="16"/>
          <w:szCs w:val="16"/>
        </w:rPr>
      </w:pPr>
    </w:p>
    <w:p w:rsidR="0025740D" w:rsidRPr="00091237" w:rsidRDefault="0025740D" w:rsidP="0025740D">
      <w:pPr>
        <w:jc w:val="center"/>
        <w:rPr>
          <w:rFonts w:ascii="Arial" w:hAnsi="Arial" w:cs="Arial"/>
          <w:sz w:val="16"/>
          <w:szCs w:val="16"/>
        </w:rPr>
      </w:pPr>
      <w:r w:rsidRPr="00091237">
        <w:rPr>
          <w:rFonts w:ascii="Arial" w:hAnsi="Arial" w:cs="Arial"/>
          <w:b/>
          <w:sz w:val="16"/>
          <w:szCs w:val="16"/>
        </w:rPr>
        <w:t>Заявление</w:t>
      </w:r>
    </w:p>
    <w:p w:rsidR="0025740D" w:rsidRPr="00091237" w:rsidRDefault="0025740D" w:rsidP="0025740D">
      <w:pPr>
        <w:jc w:val="center"/>
        <w:rPr>
          <w:rFonts w:ascii="Arial" w:hAnsi="Arial" w:cs="Arial"/>
          <w:sz w:val="16"/>
          <w:szCs w:val="16"/>
        </w:rPr>
      </w:pPr>
      <w:r w:rsidRPr="00091237">
        <w:rPr>
          <w:rFonts w:ascii="Arial" w:hAnsi="Arial" w:cs="Arial"/>
          <w:b/>
          <w:sz w:val="16"/>
          <w:szCs w:val="16"/>
        </w:rPr>
        <w:t>о согласии на обработку персональных данных</w:t>
      </w:r>
    </w:p>
    <w:p w:rsidR="0025740D" w:rsidRPr="00091237" w:rsidRDefault="0025740D" w:rsidP="0025740D">
      <w:pPr>
        <w:spacing w:line="0" w:lineRule="atLeast"/>
        <w:jc w:val="right"/>
        <w:rPr>
          <w:rFonts w:ascii="Arial" w:hAnsi="Arial" w:cs="Arial"/>
          <w:b/>
          <w:sz w:val="16"/>
          <w:szCs w:val="16"/>
        </w:rPr>
      </w:pPr>
    </w:p>
    <w:p w:rsidR="0025740D" w:rsidRPr="00091237" w:rsidRDefault="0025740D" w:rsidP="0025740D">
      <w:pPr>
        <w:spacing w:line="0" w:lineRule="atLeast"/>
        <w:ind w:firstLine="851"/>
        <w:rPr>
          <w:rFonts w:ascii="Arial" w:hAnsi="Arial" w:cs="Arial"/>
          <w:sz w:val="16"/>
          <w:szCs w:val="16"/>
        </w:rPr>
      </w:pPr>
      <w:r w:rsidRPr="00091237">
        <w:rPr>
          <w:rFonts w:ascii="Arial" w:hAnsi="Arial" w:cs="Arial"/>
          <w:sz w:val="16"/>
          <w:szCs w:val="16"/>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25740D" w:rsidRPr="00091237" w:rsidRDefault="0025740D" w:rsidP="0025740D">
      <w:pPr>
        <w:rPr>
          <w:rFonts w:ascii="Arial" w:hAnsi="Arial" w:cs="Arial"/>
          <w:sz w:val="16"/>
          <w:szCs w:val="16"/>
        </w:rPr>
      </w:pPr>
      <w:r w:rsidRPr="00091237">
        <w:rPr>
          <w:rFonts w:ascii="Arial" w:hAnsi="Arial" w:cs="Arial"/>
          <w:sz w:val="16"/>
          <w:szCs w:val="16"/>
        </w:rPr>
        <w:t>Я ___________________________________________________________________</w:t>
      </w:r>
    </w:p>
    <w:p w:rsidR="0025740D" w:rsidRPr="00091237" w:rsidRDefault="0025740D" w:rsidP="0025740D">
      <w:pPr>
        <w:jc w:val="center"/>
        <w:rPr>
          <w:rFonts w:ascii="Arial" w:hAnsi="Arial" w:cs="Arial"/>
          <w:sz w:val="16"/>
          <w:szCs w:val="16"/>
        </w:rPr>
      </w:pPr>
      <w:r w:rsidRPr="00091237">
        <w:rPr>
          <w:rFonts w:ascii="Arial" w:hAnsi="Arial" w:cs="Arial"/>
          <w:sz w:val="16"/>
          <w:szCs w:val="16"/>
        </w:rPr>
        <w:t>(Ф.И.О.)</w:t>
      </w:r>
    </w:p>
    <w:p w:rsidR="0025740D" w:rsidRPr="00091237" w:rsidRDefault="0025740D" w:rsidP="0025740D">
      <w:pPr>
        <w:rPr>
          <w:rFonts w:ascii="Arial" w:hAnsi="Arial" w:cs="Arial"/>
          <w:sz w:val="16"/>
          <w:szCs w:val="16"/>
        </w:rPr>
      </w:pPr>
      <w:r w:rsidRPr="00091237">
        <w:rPr>
          <w:rFonts w:ascii="Arial" w:hAnsi="Arial" w:cs="Arial"/>
          <w:sz w:val="16"/>
          <w:szCs w:val="16"/>
        </w:rPr>
        <w:t>проживающая (</w:t>
      </w:r>
      <w:proofErr w:type="spellStart"/>
      <w:r w:rsidRPr="00091237">
        <w:rPr>
          <w:rFonts w:ascii="Arial" w:hAnsi="Arial" w:cs="Arial"/>
          <w:sz w:val="16"/>
          <w:szCs w:val="16"/>
        </w:rPr>
        <w:t>ий</w:t>
      </w:r>
      <w:proofErr w:type="spellEnd"/>
      <w:r w:rsidRPr="00091237">
        <w:rPr>
          <w:rFonts w:ascii="Arial" w:hAnsi="Arial" w:cs="Arial"/>
          <w:sz w:val="16"/>
          <w:szCs w:val="16"/>
        </w:rPr>
        <w:t>) по адресу __________________________________________</w:t>
      </w:r>
    </w:p>
    <w:p w:rsidR="0025740D" w:rsidRPr="00091237" w:rsidRDefault="0025740D" w:rsidP="0025740D">
      <w:pPr>
        <w:rPr>
          <w:rFonts w:ascii="Arial" w:hAnsi="Arial" w:cs="Arial"/>
          <w:sz w:val="16"/>
          <w:szCs w:val="16"/>
        </w:rPr>
      </w:pPr>
      <w:r w:rsidRPr="00091237">
        <w:rPr>
          <w:rFonts w:ascii="Arial" w:hAnsi="Arial" w:cs="Arial"/>
          <w:sz w:val="16"/>
          <w:szCs w:val="16"/>
        </w:rPr>
        <w:t>паспорт _______________________ выдан _______________________________</w:t>
      </w:r>
    </w:p>
    <w:p w:rsidR="0025740D" w:rsidRPr="00091237" w:rsidRDefault="0025740D" w:rsidP="0025740D">
      <w:pPr>
        <w:jc w:val="center"/>
        <w:rPr>
          <w:rFonts w:ascii="Arial" w:hAnsi="Arial" w:cs="Arial"/>
          <w:sz w:val="16"/>
          <w:szCs w:val="16"/>
        </w:rPr>
      </w:pPr>
      <w:r w:rsidRPr="00091237">
        <w:rPr>
          <w:rFonts w:ascii="Arial" w:hAnsi="Arial" w:cs="Arial"/>
          <w:sz w:val="16"/>
          <w:szCs w:val="16"/>
        </w:rPr>
        <w:t>(когда и кем выдан)</w:t>
      </w:r>
    </w:p>
    <w:p w:rsidR="0025740D" w:rsidRPr="00091237" w:rsidRDefault="0025740D" w:rsidP="0025740D">
      <w:pPr>
        <w:rPr>
          <w:rFonts w:ascii="Arial" w:hAnsi="Arial" w:cs="Arial"/>
          <w:sz w:val="16"/>
          <w:szCs w:val="16"/>
        </w:rPr>
      </w:pPr>
      <w:r w:rsidRPr="00091237">
        <w:rPr>
          <w:rFonts w:ascii="Arial" w:hAnsi="Arial" w:cs="Arial"/>
          <w:sz w:val="16"/>
          <w:szCs w:val="16"/>
        </w:rPr>
        <w:t xml:space="preserve">подтверждаю свое согласие администрации _______________ </w:t>
      </w:r>
      <w:r w:rsidRPr="00091237">
        <w:rPr>
          <w:rFonts w:ascii="Arial" w:hAnsi="Arial" w:cs="Arial"/>
          <w:bCs/>
          <w:sz w:val="16"/>
          <w:szCs w:val="16"/>
        </w:rPr>
        <w:t xml:space="preserve">в лице Отдела ______________ администрации ____________________ </w:t>
      </w:r>
      <w:r w:rsidRPr="00091237">
        <w:rPr>
          <w:rFonts w:ascii="Arial" w:hAnsi="Arial" w:cs="Arial"/>
          <w:sz w:val="16"/>
          <w:szCs w:val="16"/>
        </w:rPr>
        <w:t>(далее Оператор) на обработку моих персональных данных в целях получения муниципальных услуг.</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К персональным данным на обработку которых дается мое согласие, относятся:</w:t>
      </w:r>
    </w:p>
    <w:p w:rsidR="0025740D" w:rsidRPr="00091237" w:rsidRDefault="0025740D" w:rsidP="0025740D">
      <w:pPr>
        <w:rPr>
          <w:rFonts w:ascii="Arial" w:hAnsi="Arial" w:cs="Arial"/>
          <w:sz w:val="16"/>
          <w:szCs w:val="16"/>
        </w:rPr>
      </w:pPr>
      <w:r w:rsidRPr="00091237">
        <w:rPr>
          <w:rFonts w:ascii="Arial" w:hAnsi="Arial" w:cs="Arial"/>
          <w:sz w:val="16"/>
          <w:szCs w:val="16"/>
        </w:rPr>
        <w:t>- фамилия, имя, отчество;</w:t>
      </w:r>
    </w:p>
    <w:p w:rsidR="0025740D" w:rsidRPr="00091237" w:rsidRDefault="0025740D" w:rsidP="0025740D">
      <w:pPr>
        <w:rPr>
          <w:rFonts w:ascii="Arial" w:hAnsi="Arial" w:cs="Arial"/>
          <w:sz w:val="16"/>
          <w:szCs w:val="16"/>
        </w:rPr>
      </w:pPr>
      <w:r w:rsidRPr="00091237">
        <w:rPr>
          <w:rFonts w:ascii="Arial" w:hAnsi="Arial" w:cs="Arial"/>
          <w:sz w:val="16"/>
          <w:szCs w:val="16"/>
        </w:rPr>
        <w:t>- паспортные данные (серия, номер, когда и кем выдан);</w:t>
      </w:r>
    </w:p>
    <w:p w:rsidR="0025740D" w:rsidRPr="00091237" w:rsidRDefault="0025740D" w:rsidP="0025740D">
      <w:pPr>
        <w:rPr>
          <w:rFonts w:ascii="Arial" w:hAnsi="Arial" w:cs="Arial"/>
          <w:sz w:val="16"/>
          <w:szCs w:val="16"/>
        </w:rPr>
      </w:pPr>
      <w:r w:rsidRPr="00091237">
        <w:rPr>
          <w:rFonts w:ascii="Arial" w:hAnsi="Arial" w:cs="Arial"/>
          <w:sz w:val="16"/>
          <w:szCs w:val="16"/>
        </w:rPr>
        <w:t>- дата и место рождения;</w:t>
      </w:r>
    </w:p>
    <w:p w:rsidR="0025740D" w:rsidRPr="00091237" w:rsidRDefault="0025740D" w:rsidP="0025740D">
      <w:pPr>
        <w:rPr>
          <w:rFonts w:ascii="Arial" w:hAnsi="Arial" w:cs="Arial"/>
          <w:sz w:val="16"/>
          <w:szCs w:val="16"/>
        </w:rPr>
      </w:pPr>
      <w:r w:rsidRPr="00091237">
        <w:rPr>
          <w:rFonts w:ascii="Arial" w:hAnsi="Arial" w:cs="Arial"/>
          <w:sz w:val="16"/>
          <w:szCs w:val="16"/>
        </w:rPr>
        <w:lastRenderedPageBreak/>
        <w:t>- адрес по месту регистрации и по месту проживания;</w:t>
      </w:r>
    </w:p>
    <w:p w:rsidR="0025740D" w:rsidRPr="00091237" w:rsidRDefault="0025740D" w:rsidP="0025740D">
      <w:pPr>
        <w:rPr>
          <w:rFonts w:ascii="Arial" w:hAnsi="Arial" w:cs="Arial"/>
          <w:sz w:val="16"/>
          <w:szCs w:val="16"/>
        </w:rPr>
      </w:pPr>
      <w:r w:rsidRPr="00091237">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25740D" w:rsidRPr="00091237" w:rsidRDefault="0025740D" w:rsidP="0025740D">
      <w:pPr>
        <w:rPr>
          <w:rFonts w:ascii="Arial" w:hAnsi="Arial" w:cs="Arial"/>
          <w:sz w:val="16"/>
          <w:szCs w:val="16"/>
        </w:rPr>
      </w:pPr>
      <w:r w:rsidRPr="00091237">
        <w:rPr>
          <w:rFonts w:ascii="Arial" w:hAnsi="Arial" w:cs="Arial"/>
          <w:sz w:val="16"/>
          <w:szCs w:val="16"/>
        </w:rPr>
        <w:t>- иная необходимая информация, которая необходима для предоставления муниципальных услуг.</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Оператор вправе обрабатывать мои персональные данные как с использованием средств автоматизации так и без использования таких средств.</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25740D" w:rsidRPr="00091237" w:rsidRDefault="0025740D" w:rsidP="0025740D">
      <w:pPr>
        <w:ind w:firstLine="851"/>
        <w:rPr>
          <w:rFonts w:ascii="Arial" w:hAnsi="Arial" w:cs="Arial"/>
          <w:sz w:val="16"/>
          <w:szCs w:val="16"/>
        </w:rPr>
      </w:pPr>
      <w:r w:rsidRPr="00091237">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25740D" w:rsidRPr="00091237" w:rsidRDefault="0025740D" w:rsidP="0025740D">
      <w:pPr>
        <w:ind w:firstLine="851"/>
        <w:rPr>
          <w:rFonts w:ascii="Arial" w:hAnsi="Arial" w:cs="Arial"/>
          <w:sz w:val="16"/>
          <w:szCs w:val="16"/>
        </w:rPr>
      </w:pPr>
    </w:p>
    <w:p w:rsidR="0025740D" w:rsidRPr="00091237" w:rsidRDefault="0025740D" w:rsidP="0025740D">
      <w:pPr>
        <w:rPr>
          <w:rFonts w:ascii="Arial" w:hAnsi="Arial" w:cs="Arial"/>
          <w:sz w:val="16"/>
          <w:szCs w:val="16"/>
        </w:rPr>
      </w:pPr>
      <w:r w:rsidRPr="00091237">
        <w:rPr>
          <w:rFonts w:ascii="Arial" w:hAnsi="Arial" w:cs="Arial"/>
          <w:sz w:val="16"/>
          <w:szCs w:val="16"/>
        </w:rPr>
        <w:t xml:space="preserve">«__» __________ 20__ г.                                  ____________ (_______________) </w:t>
      </w:r>
    </w:p>
    <w:p w:rsidR="0025740D" w:rsidRPr="00091237" w:rsidRDefault="0025740D" w:rsidP="0025740D">
      <w:pPr>
        <w:contextualSpacing/>
        <w:rPr>
          <w:rFonts w:ascii="Arial" w:hAnsi="Arial" w:cs="Arial"/>
          <w:sz w:val="16"/>
          <w:szCs w:val="16"/>
        </w:rPr>
      </w:pPr>
      <w:r w:rsidRPr="00091237">
        <w:rPr>
          <w:rFonts w:ascii="Arial" w:hAnsi="Arial" w:cs="Arial"/>
          <w:sz w:val="16"/>
          <w:szCs w:val="16"/>
        </w:rPr>
        <w:t xml:space="preserve">    (подпись, расшифровка подписи)</w:t>
      </w:r>
    </w:p>
    <w:p w:rsidR="0025740D" w:rsidRPr="00091237" w:rsidRDefault="0025740D" w:rsidP="0025740D">
      <w:pPr>
        <w:pStyle w:val="3f"/>
        <w:ind w:left="5245"/>
        <w:jc w:val="both"/>
        <w:rPr>
          <w:rFonts w:ascii="Arial" w:hAnsi="Arial" w:cs="Arial"/>
          <w:b/>
          <w:bCs/>
          <w:color w:val="auto"/>
          <w:sz w:val="16"/>
          <w:szCs w:val="16"/>
          <w:shd w:val="clear" w:color="auto" w:fill="FF00FF"/>
        </w:rPr>
      </w:pPr>
    </w:p>
    <w:p w:rsidR="0025740D" w:rsidRPr="00091237" w:rsidRDefault="0025740D" w:rsidP="0025740D">
      <w:pPr>
        <w:pStyle w:val="3f"/>
        <w:ind w:left="5245"/>
        <w:jc w:val="both"/>
        <w:rPr>
          <w:rFonts w:ascii="Arial" w:hAnsi="Arial" w:cs="Arial"/>
          <w:b/>
          <w:bCs/>
          <w:color w:val="auto"/>
          <w:sz w:val="16"/>
          <w:szCs w:val="16"/>
          <w:shd w:val="clear" w:color="auto" w:fill="FF00FF"/>
        </w:rPr>
      </w:pPr>
    </w:p>
    <w:p w:rsidR="0025740D" w:rsidRPr="00091237" w:rsidRDefault="0025740D" w:rsidP="0025740D">
      <w:pPr>
        <w:rPr>
          <w:rFonts w:ascii="Arial" w:hAnsi="Arial" w:cs="Arial"/>
          <w:b/>
          <w:bCs/>
          <w:sz w:val="16"/>
          <w:szCs w:val="16"/>
          <w:shd w:val="clear" w:color="auto" w:fill="FF00FF"/>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w:t>
      </w:r>
      <w:r w:rsidR="00091237" w:rsidRPr="00091237">
        <w:rPr>
          <w:rStyle w:val="19"/>
          <w:rFonts w:ascii="Arial" w:hAnsi="Arial" w:cs="Arial"/>
          <w:sz w:val="16"/>
          <w:szCs w:val="16"/>
          <w:lang w:val="en-US"/>
        </w:rPr>
        <w:t xml:space="preserve">                                                                              </w:t>
      </w:r>
      <w:r w:rsidRPr="00091237">
        <w:rPr>
          <w:rStyle w:val="19"/>
          <w:rFonts w:ascii="Arial" w:hAnsi="Arial" w:cs="Arial"/>
          <w:sz w:val="16"/>
          <w:szCs w:val="16"/>
        </w:rPr>
        <w:t xml:space="preserve">      М.В. Никитенко</w:t>
      </w: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ind w:firstLine="4536"/>
        <w:rPr>
          <w:rFonts w:ascii="Arial" w:hAnsi="Arial" w:cs="Arial"/>
          <w:sz w:val="16"/>
          <w:szCs w:val="16"/>
        </w:rPr>
      </w:pPr>
      <w:r w:rsidRPr="00091237">
        <w:rPr>
          <w:rStyle w:val="19"/>
          <w:rFonts w:ascii="Arial" w:hAnsi="Arial" w:cs="Arial"/>
          <w:sz w:val="16"/>
          <w:szCs w:val="16"/>
        </w:rPr>
        <w:t>Приложение 6</w:t>
      </w:r>
    </w:p>
    <w:p w:rsidR="0025740D" w:rsidRPr="00091237" w:rsidRDefault="0025740D" w:rsidP="0025740D">
      <w:pPr>
        <w:ind w:left="4535"/>
        <w:rPr>
          <w:rFonts w:ascii="Arial" w:hAnsi="Arial" w:cs="Arial"/>
          <w:sz w:val="16"/>
          <w:szCs w:val="16"/>
        </w:rPr>
      </w:pPr>
      <w:r w:rsidRPr="00091237">
        <w:rPr>
          <w:rStyle w:val="19"/>
          <w:rFonts w:ascii="Arial" w:hAnsi="Arial" w:cs="Arial"/>
          <w:sz w:val="16"/>
          <w:szCs w:val="16"/>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Style w:val="19"/>
          <w:rFonts w:ascii="Arial" w:hAnsi="Arial" w:cs="Arial"/>
          <w:bCs/>
          <w:sz w:val="16"/>
          <w:szCs w:val="16"/>
        </w:rPr>
        <w:t>»</w:t>
      </w:r>
    </w:p>
    <w:p w:rsidR="0025740D" w:rsidRPr="00091237" w:rsidRDefault="0025740D" w:rsidP="0025740D">
      <w:pPr>
        <w:ind w:left="4535"/>
        <w:rPr>
          <w:rFonts w:ascii="Arial" w:hAnsi="Arial" w:cs="Arial"/>
          <w:sz w:val="16"/>
          <w:szCs w:val="16"/>
        </w:rPr>
      </w:pPr>
    </w:p>
    <w:p w:rsidR="0025740D" w:rsidRPr="00091237" w:rsidRDefault="0025740D" w:rsidP="0025740D">
      <w:pPr>
        <w:contextualSpacing/>
        <w:jc w:val="center"/>
        <w:rPr>
          <w:rFonts w:ascii="Arial" w:hAnsi="Arial" w:cs="Arial"/>
          <w:sz w:val="16"/>
          <w:szCs w:val="16"/>
        </w:rPr>
      </w:pPr>
      <w:r w:rsidRPr="00091237">
        <w:rPr>
          <w:rFonts w:ascii="Arial" w:hAnsi="Arial" w:cs="Arial"/>
          <w:b/>
          <w:bCs/>
          <w:sz w:val="16"/>
          <w:szCs w:val="16"/>
        </w:rPr>
        <w:t>ФОРМА РЕШЕНИЯ ОБ ОТКАЗЕ</w:t>
      </w:r>
    </w:p>
    <w:p w:rsidR="0025740D" w:rsidRPr="00091237" w:rsidRDefault="0025740D" w:rsidP="0025740D">
      <w:pPr>
        <w:pStyle w:val="aff1"/>
        <w:ind w:left="4535"/>
        <w:jc w:val="center"/>
        <w:rPr>
          <w:rFonts w:ascii="Arial" w:hAnsi="Arial" w:cs="Arial"/>
          <w:bCs/>
          <w:sz w:val="16"/>
          <w:szCs w:val="16"/>
        </w:rPr>
      </w:pPr>
    </w:p>
    <w:p w:rsidR="0025740D" w:rsidRPr="00091237" w:rsidRDefault="0025740D" w:rsidP="0025740D">
      <w:pPr>
        <w:ind w:left="4535"/>
        <w:rPr>
          <w:rFonts w:ascii="Arial" w:hAnsi="Arial" w:cs="Arial"/>
          <w:sz w:val="16"/>
          <w:szCs w:val="16"/>
        </w:rPr>
      </w:pPr>
      <w:r w:rsidRPr="00091237">
        <w:rPr>
          <w:rStyle w:val="19"/>
          <w:rFonts w:ascii="Arial" w:hAnsi="Arial" w:cs="Arial"/>
          <w:bCs/>
          <w:sz w:val="16"/>
          <w:szCs w:val="16"/>
        </w:rPr>
        <w:t>Кому:______________________________________________________________________________________________________</w:t>
      </w:r>
    </w:p>
    <w:p w:rsidR="0025740D" w:rsidRPr="00091237" w:rsidRDefault="0025740D" w:rsidP="0025740D">
      <w:pPr>
        <w:ind w:left="4535"/>
        <w:rPr>
          <w:rFonts w:ascii="Arial" w:hAnsi="Arial" w:cs="Arial"/>
          <w:sz w:val="16"/>
          <w:szCs w:val="16"/>
        </w:rPr>
      </w:pPr>
      <w:r w:rsidRPr="00091237">
        <w:rPr>
          <w:rStyle w:val="19"/>
          <w:rFonts w:ascii="Arial" w:hAnsi="Arial" w:cs="Arial"/>
          <w:bCs/>
          <w:sz w:val="16"/>
          <w:szCs w:val="16"/>
        </w:rPr>
        <w:t>(Ф.И.О. физического лица, индивидуального лица  предпринимателя, наименование юридического лица)</w:t>
      </w:r>
    </w:p>
    <w:p w:rsidR="0025740D" w:rsidRPr="00091237" w:rsidRDefault="0025740D" w:rsidP="0025740D">
      <w:pPr>
        <w:pStyle w:val="aff1"/>
        <w:jc w:val="center"/>
        <w:rPr>
          <w:rFonts w:ascii="Arial" w:hAnsi="Arial" w:cs="Arial"/>
          <w:bCs/>
          <w:sz w:val="16"/>
          <w:szCs w:val="16"/>
        </w:rPr>
      </w:pPr>
    </w:p>
    <w:p w:rsidR="0025740D" w:rsidRPr="00091237" w:rsidRDefault="0025740D" w:rsidP="0025740D">
      <w:pPr>
        <w:pStyle w:val="aff1"/>
        <w:jc w:val="center"/>
        <w:rPr>
          <w:rFonts w:ascii="Arial" w:hAnsi="Arial" w:cs="Arial"/>
          <w:sz w:val="16"/>
          <w:szCs w:val="16"/>
        </w:rPr>
      </w:pPr>
      <w:r w:rsidRPr="00091237">
        <w:rPr>
          <w:rFonts w:ascii="Arial" w:hAnsi="Arial" w:cs="Arial"/>
          <w:b/>
          <w:bCs/>
          <w:sz w:val="16"/>
          <w:szCs w:val="16"/>
        </w:rPr>
        <w:t>Решение</w:t>
      </w:r>
    </w:p>
    <w:p w:rsidR="0025740D" w:rsidRPr="00091237" w:rsidRDefault="0025740D" w:rsidP="0025740D">
      <w:pPr>
        <w:pStyle w:val="aff1"/>
        <w:jc w:val="center"/>
        <w:rPr>
          <w:rFonts w:ascii="Arial" w:hAnsi="Arial" w:cs="Arial"/>
          <w:sz w:val="16"/>
          <w:szCs w:val="16"/>
        </w:rPr>
      </w:pPr>
      <w:r w:rsidRPr="00091237">
        <w:rPr>
          <w:rFonts w:ascii="Arial" w:hAnsi="Arial" w:cs="Arial"/>
          <w:b/>
          <w:bCs/>
          <w:sz w:val="16"/>
          <w:szCs w:val="16"/>
        </w:rPr>
        <w:t>об отказе в приёме документов, необходимых для предоставления муниципальной услуги</w:t>
      </w:r>
    </w:p>
    <w:p w:rsidR="0025740D" w:rsidRPr="00091237" w:rsidRDefault="0025740D" w:rsidP="0025740D">
      <w:pPr>
        <w:pStyle w:val="aff1"/>
        <w:jc w:val="center"/>
        <w:rPr>
          <w:rFonts w:ascii="Arial" w:hAnsi="Arial" w:cs="Arial"/>
          <w:sz w:val="16"/>
          <w:szCs w:val="16"/>
        </w:rPr>
      </w:pPr>
    </w:p>
    <w:p w:rsidR="0025740D" w:rsidRPr="00091237" w:rsidRDefault="0025740D" w:rsidP="0025740D">
      <w:pPr>
        <w:pStyle w:val="aff1"/>
        <w:ind w:firstLine="794"/>
        <w:rPr>
          <w:rFonts w:ascii="Arial" w:hAnsi="Arial" w:cs="Arial"/>
          <w:sz w:val="16"/>
          <w:szCs w:val="16"/>
        </w:rPr>
      </w:pPr>
      <w:r w:rsidRPr="00091237">
        <w:rPr>
          <w:rStyle w:val="19"/>
          <w:rFonts w:ascii="Arial" w:hAnsi="Arial" w:cs="Arial"/>
          <w:sz w:val="16"/>
          <w:szCs w:val="16"/>
        </w:rPr>
        <w:t>Администрация _________________ ______________________________ рассмотрев заявление от _______№ __________ в соответствии с Административным регламентом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отказывает Вам в приеме документов для предоставления Муниципальной услуги по следующим основаниям:</w:t>
      </w:r>
    </w:p>
    <w:p w:rsidR="0025740D" w:rsidRPr="00091237" w:rsidRDefault="0025740D" w:rsidP="0025740D">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25740D" w:rsidRPr="00091237" w:rsidRDefault="0025740D" w:rsidP="0025740D">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25740D" w:rsidRPr="00091237" w:rsidRDefault="0025740D" w:rsidP="0025740D">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25740D" w:rsidRPr="00091237" w:rsidRDefault="0025740D" w:rsidP="0025740D">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25740D" w:rsidRPr="00091237" w:rsidRDefault="0025740D" w:rsidP="0025740D">
      <w:pPr>
        <w:pStyle w:val="aff1"/>
        <w:rPr>
          <w:rFonts w:ascii="Arial" w:hAnsi="Arial" w:cs="Arial"/>
          <w:sz w:val="16"/>
          <w:szCs w:val="16"/>
        </w:rPr>
      </w:pPr>
      <w:r w:rsidRPr="00091237">
        <w:rPr>
          <w:rFonts w:ascii="Arial" w:hAnsi="Arial" w:cs="Arial"/>
          <w:sz w:val="16"/>
          <w:szCs w:val="16"/>
        </w:rPr>
        <w:t>__________________________________________________________________</w:t>
      </w:r>
    </w:p>
    <w:p w:rsidR="0025740D" w:rsidRPr="00091237" w:rsidRDefault="0025740D" w:rsidP="0025740D">
      <w:pPr>
        <w:pStyle w:val="aff1"/>
        <w:rPr>
          <w:rFonts w:ascii="Arial" w:hAnsi="Arial" w:cs="Arial"/>
          <w:sz w:val="16"/>
          <w:szCs w:val="16"/>
        </w:rPr>
      </w:pPr>
      <w:r w:rsidRPr="00091237">
        <w:rPr>
          <w:rFonts w:ascii="Arial" w:hAnsi="Arial" w:cs="Arial"/>
          <w:sz w:val="16"/>
          <w:szCs w:val="16"/>
        </w:rPr>
        <w:tab/>
      </w:r>
    </w:p>
    <w:p w:rsidR="0025740D" w:rsidRPr="00091237" w:rsidRDefault="0025740D" w:rsidP="0025740D">
      <w:pPr>
        <w:pStyle w:val="45"/>
        <w:tabs>
          <w:tab w:val="left" w:pos="1843"/>
        </w:tabs>
        <w:ind w:firstLine="850"/>
        <w:rPr>
          <w:rFonts w:ascii="Arial" w:hAnsi="Arial" w:cs="Arial"/>
          <w:sz w:val="16"/>
          <w:szCs w:val="16"/>
        </w:rPr>
      </w:pPr>
      <w:r w:rsidRPr="00091237">
        <w:rPr>
          <w:rStyle w:val="19"/>
          <w:rFonts w:ascii="Arial" w:hAnsi="Arial" w:cs="Arial"/>
          <w:sz w:val="16"/>
          <w:szCs w:val="16"/>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5740D" w:rsidRPr="00091237" w:rsidRDefault="0025740D" w:rsidP="0025740D">
      <w:pPr>
        <w:pStyle w:val="aff7"/>
        <w:ind w:left="5245"/>
        <w:jc w:val="both"/>
        <w:rPr>
          <w:rFonts w:ascii="Arial" w:hAnsi="Arial" w:cs="Arial"/>
          <w:b/>
          <w:bCs/>
          <w:sz w:val="16"/>
          <w:szCs w:val="16"/>
          <w:shd w:val="clear" w:color="auto" w:fill="FF00FF"/>
        </w:rPr>
      </w:pPr>
    </w:p>
    <w:p w:rsidR="0025740D" w:rsidRPr="00091237" w:rsidRDefault="0025740D" w:rsidP="0025740D">
      <w:pPr>
        <w:rPr>
          <w:rFonts w:ascii="Arial" w:hAnsi="Arial" w:cs="Arial"/>
          <w:b/>
          <w:bCs/>
          <w:sz w:val="16"/>
          <w:szCs w:val="16"/>
          <w:shd w:val="clear" w:color="auto" w:fill="FF00FF"/>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tabs>
          <w:tab w:val="left" w:pos="4545"/>
        </w:tabs>
        <w:ind w:left="4422" w:firstLine="113"/>
        <w:rPr>
          <w:rFonts w:ascii="Arial" w:hAnsi="Arial" w:cs="Arial"/>
          <w:sz w:val="16"/>
          <w:szCs w:val="16"/>
        </w:rPr>
      </w:pPr>
    </w:p>
    <w:p w:rsidR="0025740D" w:rsidRPr="00091237" w:rsidRDefault="0025740D" w:rsidP="0025740D">
      <w:pPr>
        <w:tabs>
          <w:tab w:val="left" w:pos="4545"/>
        </w:tabs>
        <w:rPr>
          <w:rFonts w:ascii="Arial" w:hAnsi="Arial" w:cs="Arial"/>
          <w:sz w:val="16"/>
          <w:szCs w:val="16"/>
        </w:rPr>
      </w:pPr>
    </w:p>
    <w:p w:rsidR="0025740D" w:rsidRPr="00091237" w:rsidRDefault="0025740D" w:rsidP="0025740D">
      <w:pPr>
        <w:tabs>
          <w:tab w:val="left" w:pos="4545"/>
        </w:tabs>
        <w:ind w:left="4422"/>
        <w:rPr>
          <w:rFonts w:ascii="Arial" w:hAnsi="Arial" w:cs="Arial"/>
          <w:sz w:val="16"/>
          <w:szCs w:val="16"/>
        </w:rPr>
      </w:pPr>
    </w:p>
    <w:p w:rsidR="0025740D" w:rsidRPr="00091237" w:rsidRDefault="0025740D" w:rsidP="0025740D">
      <w:pPr>
        <w:tabs>
          <w:tab w:val="left" w:pos="4545"/>
        </w:tabs>
        <w:ind w:left="4422"/>
        <w:rPr>
          <w:rFonts w:ascii="Arial" w:hAnsi="Arial" w:cs="Arial"/>
          <w:sz w:val="16"/>
          <w:szCs w:val="16"/>
        </w:rPr>
      </w:pPr>
      <w:r w:rsidRPr="00091237">
        <w:rPr>
          <w:rFonts w:ascii="Arial" w:hAnsi="Arial" w:cs="Arial"/>
          <w:sz w:val="16"/>
          <w:szCs w:val="16"/>
        </w:rPr>
        <w:t xml:space="preserve"> Приложение 7 </w:t>
      </w:r>
    </w:p>
    <w:p w:rsidR="0025740D" w:rsidRPr="00091237" w:rsidRDefault="0025740D" w:rsidP="0025740D">
      <w:pPr>
        <w:ind w:left="4535"/>
        <w:rPr>
          <w:rFonts w:ascii="Arial" w:hAnsi="Arial" w:cs="Arial"/>
          <w:sz w:val="16"/>
          <w:szCs w:val="16"/>
        </w:rPr>
      </w:pPr>
      <w:r w:rsidRPr="00091237">
        <w:rPr>
          <w:rStyle w:val="19"/>
          <w:rFonts w:ascii="Arial" w:hAnsi="Arial" w:cs="Arial"/>
          <w:sz w:val="16"/>
          <w:szCs w:val="16"/>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Style w:val="19"/>
          <w:rFonts w:ascii="Arial" w:hAnsi="Arial" w:cs="Arial"/>
          <w:bCs/>
          <w:sz w:val="16"/>
          <w:szCs w:val="16"/>
        </w:rPr>
        <w:t>»</w:t>
      </w:r>
    </w:p>
    <w:p w:rsidR="0025740D" w:rsidRPr="00091237" w:rsidRDefault="0025740D" w:rsidP="0025740D">
      <w:pPr>
        <w:ind w:left="4535"/>
        <w:rPr>
          <w:rFonts w:ascii="Arial" w:hAnsi="Arial" w:cs="Arial"/>
          <w:sz w:val="16"/>
          <w:szCs w:val="16"/>
        </w:rPr>
      </w:pPr>
    </w:p>
    <w:p w:rsidR="0025740D" w:rsidRPr="00091237" w:rsidRDefault="0025740D" w:rsidP="0025740D">
      <w:pPr>
        <w:contextualSpacing/>
        <w:jc w:val="center"/>
        <w:rPr>
          <w:rFonts w:ascii="Arial" w:hAnsi="Arial" w:cs="Arial"/>
          <w:sz w:val="16"/>
          <w:szCs w:val="16"/>
        </w:rPr>
      </w:pPr>
      <w:r w:rsidRPr="00091237">
        <w:rPr>
          <w:rStyle w:val="19"/>
          <w:rFonts w:ascii="Arial" w:hAnsi="Arial" w:cs="Arial"/>
          <w:b/>
          <w:bCs/>
          <w:sz w:val="16"/>
          <w:szCs w:val="16"/>
        </w:rPr>
        <w:t>ФОРМА ЗАЯВЛЕНИЯ</w:t>
      </w:r>
    </w:p>
    <w:p w:rsidR="0025740D" w:rsidRPr="00091237" w:rsidRDefault="0025740D" w:rsidP="0025740D">
      <w:pPr>
        <w:rPr>
          <w:rFonts w:ascii="Arial" w:hAnsi="Arial" w:cs="Arial"/>
          <w:sz w:val="16"/>
          <w:szCs w:val="16"/>
        </w:rPr>
      </w:pPr>
    </w:p>
    <w:tbl>
      <w:tblPr>
        <w:tblW w:w="0" w:type="auto"/>
        <w:jc w:val="center"/>
        <w:tblLayout w:type="fixed"/>
        <w:tblLook w:val="0000"/>
      </w:tblPr>
      <w:tblGrid>
        <w:gridCol w:w="4020"/>
        <w:gridCol w:w="5013"/>
      </w:tblGrid>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shd w:val="clear" w:color="auto" w:fill="auto"/>
          </w:tcPr>
          <w:p w:rsidR="0025740D" w:rsidRPr="00091237" w:rsidRDefault="0025740D" w:rsidP="00DC7096">
            <w:pPr>
              <w:rPr>
                <w:rFonts w:ascii="Arial" w:hAnsi="Arial" w:cs="Arial"/>
                <w:sz w:val="16"/>
                <w:szCs w:val="16"/>
              </w:rPr>
            </w:pPr>
            <w:r w:rsidRPr="00091237">
              <w:rPr>
                <w:rFonts w:ascii="Arial" w:hAnsi="Arial" w:cs="Arial"/>
                <w:sz w:val="16"/>
                <w:szCs w:val="16"/>
              </w:rPr>
              <w:t xml:space="preserve">Главе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25740D" w:rsidRPr="00091237" w:rsidRDefault="0025740D" w:rsidP="00DC7096">
            <w:pPr>
              <w:rPr>
                <w:rFonts w:ascii="Arial" w:hAnsi="Arial" w:cs="Arial"/>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bottom w:val="single" w:sz="4" w:space="0" w:color="000000"/>
            </w:tcBorders>
            <w:shd w:val="clear" w:color="auto" w:fill="auto"/>
          </w:tcPr>
          <w:p w:rsidR="0025740D" w:rsidRPr="00091237" w:rsidRDefault="0025740D" w:rsidP="00DC7096">
            <w:pPr>
              <w:rPr>
                <w:rFonts w:ascii="Arial" w:hAnsi="Arial" w:cs="Arial"/>
                <w:sz w:val="16"/>
                <w:szCs w:val="16"/>
              </w:rPr>
            </w:pPr>
            <w:r w:rsidRPr="00091237">
              <w:rPr>
                <w:rFonts w:ascii="Arial" w:hAnsi="Arial" w:cs="Arial"/>
                <w:sz w:val="16"/>
                <w:szCs w:val="16"/>
              </w:rPr>
              <w:t xml:space="preserve">от </w:t>
            </w: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snapToGrid w:val="0"/>
              <w:ind w:left="-28" w:right="-129"/>
              <w:rPr>
                <w:rFonts w:ascii="Arial" w:hAnsi="Arial" w:cs="Arial"/>
                <w:spacing w:val="-4"/>
                <w:sz w:val="16"/>
                <w:szCs w:val="16"/>
              </w:rPr>
            </w:pPr>
          </w:p>
        </w:tc>
      </w:tr>
      <w:tr w:rsidR="0025740D" w:rsidRPr="00091237" w:rsidTr="00DC7096">
        <w:trPr>
          <w:trHeight w:val="815"/>
          <w:jc w:val="center"/>
        </w:trPr>
        <w:tc>
          <w:tcPr>
            <w:tcW w:w="4020" w:type="dxa"/>
            <w:shd w:val="clear" w:color="auto" w:fill="auto"/>
          </w:tcPr>
          <w:p w:rsidR="0025740D" w:rsidRPr="00091237" w:rsidRDefault="0025740D" w:rsidP="00DC7096">
            <w:pPr>
              <w:snapToGrid w:val="0"/>
              <w:jc w:val="center"/>
              <w:rPr>
                <w:rFonts w:ascii="Arial" w:hAnsi="Arial" w:cs="Arial"/>
                <w:spacing w:val="-4"/>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autoSpaceDE w:val="0"/>
              <w:jc w:val="center"/>
              <w:rPr>
                <w:rFonts w:ascii="Arial" w:hAnsi="Arial" w:cs="Arial"/>
                <w:sz w:val="16"/>
                <w:szCs w:val="16"/>
              </w:rPr>
            </w:pPr>
            <w:r w:rsidRPr="00091237">
              <w:rPr>
                <w:rFonts w:ascii="Arial" w:hAnsi="Arial" w:cs="Arial"/>
                <w:spacing w:val="-2"/>
                <w:sz w:val="16"/>
                <w:szCs w:val="16"/>
              </w:rPr>
              <w:t>(ФИО заявителя - физического лица или наименование юридического лица)</w:t>
            </w:r>
          </w:p>
          <w:p w:rsidR="0025740D" w:rsidRPr="00091237" w:rsidRDefault="0025740D" w:rsidP="00DC7096">
            <w:pPr>
              <w:rPr>
                <w:rFonts w:ascii="Arial" w:hAnsi="Arial" w:cs="Arial"/>
                <w:spacing w:val="-2"/>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snapToGrid w:val="0"/>
              <w:rPr>
                <w:rFonts w:ascii="Arial" w:hAnsi="Arial" w:cs="Arial"/>
                <w:spacing w:val="-2"/>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rPr>
                <w:rFonts w:ascii="Arial" w:hAnsi="Arial" w:cs="Arial"/>
                <w:sz w:val="16"/>
                <w:szCs w:val="16"/>
              </w:rPr>
            </w:pPr>
            <w:r w:rsidRPr="00091237">
              <w:rPr>
                <w:rFonts w:ascii="Arial" w:eastAsia="Calibri" w:hAnsi="Arial" w:cs="Arial"/>
                <w:spacing w:val="-2"/>
                <w:sz w:val="16"/>
                <w:szCs w:val="16"/>
              </w:rPr>
              <w:t>(реквизиты документа удостоверяющего личность физического лица)</w:t>
            </w: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snapToGrid w:val="0"/>
              <w:rPr>
                <w:rFonts w:ascii="Arial" w:hAnsi="Arial" w:cs="Arial"/>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snapToGrid w:val="0"/>
              <w:rPr>
                <w:rFonts w:ascii="Arial" w:hAnsi="Arial" w:cs="Arial"/>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rPr>
                <w:rFonts w:ascii="Arial" w:hAnsi="Arial" w:cs="Arial"/>
                <w:sz w:val="16"/>
                <w:szCs w:val="16"/>
              </w:rPr>
            </w:pPr>
            <w:r w:rsidRPr="00091237">
              <w:rPr>
                <w:rFonts w:ascii="Arial" w:eastAsia="Calibri" w:hAnsi="Arial" w:cs="Arial"/>
                <w:spacing w:val="-2"/>
                <w:sz w:val="16"/>
                <w:szCs w:val="16"/>
              </w:rPr>
              <w:t xml:space="preserve">(место жительства </w:t>
            </w:r>
            <w:r w:rsidRPr="00091237">
              <w:rPr>
                <w:rFonts w:ascii="Arial" w:hAnsi="Arial" w:cs="Arial"/>
                <w:spacing w:val="-2"/>
                <w:sz w:val="16"/>
                <w:szCs w:val="16"/>
              </w:rPr>
              <w:t>физического лица</w:t>
            </w:r>
            <w:r w:rsidRPr="00091237">
              <w:rPr>
                <w:rFonts w:ascii="Arial" w:eastAsia="Calibri" w:hAnsi="Arial" w:cs="Arial"/>
                <w:spacing w:val="-2"/>
                <w:sz w:val="16"/>
                <w:szCs w:val="16"/>
              </w:rPr>
              <w:t xml:space="preserve"> или место нахождения </w:t>
            </w:r>
            <w:r w:rsidRPr="00091237">
              <w:rPr>
                <w:rFonts w:ascii="Arial" w:hAnsi="Arial" w:cs="Arial"/>
                <w:spacing w:val="-2"/>
                <w:sz w:val="16"/>
                <w:szCs w:val="16"/>
              </w:rPr>
              <w:t>юридического лица</w:t>
            </w:r>
            <w:r w:rsidRPr="00091237">
              <w:rPr>
                <w:rFonts w:ascii="Arial" w:eastAsia="Calibri" w:hAnsi="Arial" w:cs="Arial"/>
                <w:spacing w:val="-2"/>
                <w:sz w:val="16"/>
                <w:szCs w:val="16"/>
              </w:rPr>
              <w:t>)</w:t>
            </w: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rPr>
                <w:rFonts w:ascii="Arial" w:hAnsi="Arial" w:cs="Arial"/>
                <w:sz w:val="16"/>
                <w:szCs w:val="16"/>
              </w:rPr>
            </w:pPr>
            <w:r w:rsidRPr="00091237">
              <w:rPr>
                <w:rFonts w:ascii="Arial" w:hAnsi="Arial" w:cs="Arial"/>
                <w:sz w:val="16"/>
                <w:szCs w:val="16"/>
              </w:rPr>
              <w:t>ОГРН                            ИНН</w:t>
            </w: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tabs>
                <w:tab w:val="left" w:pos="3544"/>
              </w:tabs>
              <w:autoSpaceDE w:val="0"/>
              <w:spacing w:line="204" w:lineRule="auto"/>
              <w:jc w:val="center"/>
              <w:rPr>
                <w:rFonts w:ascii="Arial" w:hAnsi="Arial" w:cs="Arial"/>
                <w:sz w:val="16"/>
                <w:szCs w:val="16"/>
              </w:rPr>
            </w:pPr>
            <w:r w:rsidRPr="00091237">
              <w:rPr>
                <w:rFonts w:ascii="Arial" w:eastAsia="Calibri" w:hAnsi="Arial" w:cs="Arial"/>
                <w:spacing w:val="-2"/>
                <w:sz w:val="16"/>
                <w:szCs w:val="16"/>
              </w:rPr>
              <w:t>(указываются юридическим лицом)</w:t>
            </w:r>
          </w:p>
          <w:p w:rsidR="0025740D" w:rsidRPr="00091237" w:rsidRDefault="0025740D" w:rsidP="00DC7096">
            <w:pPr>
              <w:rPr>
                <w:rFonts w:ascii="Arial" w:hAnsi="Arial" w:cs="Arial"/>
                <w:sz w:val="16"/>
                <w:szCs w:val="16"/>
              </w:rPr>
            </w:pPr>
            <w:r w:rsidRPr="00091237">
              <w:rPr>
                <w:rFonts w:ascii="Arial" w:hAnsi="Arial" w:cs="Arial"/>
                <w:sz w:val="16"/>
                <w:szCs w:val="16"/>
              </w:rPr>
              <w:t>В лице:</w:t>
            </w: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tabs>
                <w:tab w:val="left" w:pos="113"/>
              </w:tabs>
              <w:autoSpaceDE w:val="0"/>
              <w:snapToGrid w:val="0"/>
              <w:spacing w:line="204" w:lineRule="auto"/>
              <w:ind w:left="-28"/>
              <w:jc w:val="center"/>
              <w:rPr>
                <w:rFonts w:ascii="Arial" w:hAnsi="Arial" w:cs="Arial"/>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tabs>
                <w:tab w:val="left" w:pos="113"/>
              </w:tabs>
              <w:autoSpaceDE w:val="0"/>
              <w:snapToGrid w:val="0"/>
              <w:spacing w:line="204" w:lineRule="auto"/>
              <w:ind w:left="-28"/>
              <w:jc w:val="center"/>
              <w:rPr>
                <w:rFonts w:ascii="Arial" w:eastAsia="Calibri" w:hAnsi="Arial" w:cs="Arial"/>
                <w:spacing w:val="-2"/>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eastAsia="Calibri" w:hAnsi="Arial" w:cs="Arial"/>
                <w:spacing w:val="-2"/>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tabs>
                <w:tab w:val="left" w:pos="113"/>
              </w:tabs>
              <w:autoSpaceDE w:val="0"/>
              <w:spacing w:line="204" w:lineRule="auto"/>
              <w:ind w:left="-28"/>
              <w:jc w:val="center"/>
              <w:rPr>
                <w:rFonts w:ascii="Arial" w:hAnsi="Arial" w:cs="Arial"/>
                <w:sz w:val="16"/>
                <w:szCs w:val="16"/>
              </w:rPr>
            </w:pPr>
            <w:r w:rsidRPr="00091237">
              <w:rPr>
                <w:rFonts w:ascii="Arial" w:eastAsia="Calibri" w:hAnsi="Arial" w:cs="Arial"/>
                <w:spacing w:val="-2"/>
                <w:sz w:val="16"/>
                <w:szCs w:val="16"/>
              </w:rPr>
              <w:t>(должность, Ф.И.О.)</w:t>
            </w:r>
          </w:p>
          <w:p w:rsidR="0025740D" w:rsidRPr="00091237" w:rsidRDefault="0025740D" w:rsidP="00DC7096">
            <w:pPr>
              <w:tabs>
                <w:tab w:val="left" w:pos="113"/>
              </w:tabs>
              <w:autoSpaceDE w:val="0"/>
              <w:spacing w:line="204" w:lineRule="auto"/>
              <w:ind w:left="-28"/>
              <w:rPr>
                <w:rFonts w:ascii="Arial" w:hAnsi="Arial" w:cs="Arial"/>
                <w:sz w:val="16"/>
                <w:szCs w:val="16"/>
              </w:rPr>
            </w:pPr>
            <w:r w:rsidRPr="00091237">
              <w:rPr>
                <w:rFonts w:ascii="Arial" w:eastAsia="Calibri" w:hAnsi="Arial" w:cs="Arial"/>
                <w:spacing w:val="-2"/>
                <w:sz w:val="16"/>
                <w:szCs w:val="16"/>
              </w:rPr>
              <w:t>Действующего на основании:</w:t>
            </w: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25740D" w:rsidRPr="00091237" w:rsidRDefault="0025740D" w:rsidP="00DC7096">
            <w:pPr>
              <w:tabs>
                <w:tab w:val="left" w:pos="113"/>
              </w:tabs>
              <w:autoSpaceDE w:val="0"/>
              <w:snapToGrid w:val="0"/>
              <w:spacing w:line="204" w:lineRule="auto"/>
              <w:ind w:left="-28"/>
              <w:jc w:val="center"/>
              <w:rPr>
                <w:rFonts w:ascii="Arial" w:hAnsi="Arial" w:cs="Arial"/>
                <w:sz w:val="16"/>
                <w:szCs w:val="16"/>
              </w:rPr>
            </w:pPr>
          </w:p>
        </w:tc>
      </w:tr>
      <w:tr w:rsidR="0025740D" w:rsidRPr="00091237" w:rsidTr="00DC7096">
        <w:trPr>
          <w:jc w:val="center"/>
        </w:trPr>
        <w:tc>
          <w:tcPr>
            <w:tcW w:w="4020" w:type="dxa"/>
            <w:shd w:val="clear" w:color="auto" w:fill="auto"/>
          </w:tcPr>
          <w:p w:rsidR="0025740D" w:rsidRPr="00091237" w:rsidRDefault="0025740D" w:rsidP="00DC7096">
            <w:pPr>
              <w:snapToGrid w:val="0"/>
              <w:jc w:val="center"/>
              <w:rPr>
                <w:rFonts w:ascii="Arial" w:hAnsi="Arial" w:cs="Arial"/>
                <w:sz w:val="16"/>
                <w:szCs w:val="16"/>
              </w:rPr>
            </w:pPr>
          </w:p>
        </w:tc>
        <w:tc>
          <w:tcPr>
            <w:tcW w:w="5013" w:type="dxa"/>
            <w:tcBorders>
              <w:top w:val="single" w:sz="4" w:space="0" w:color="000000"/>
            </w:tcBorders>
            <w:shd w:val="clear" w:color="auto" w:fill="auto"/>
          </w:tcPr>
          <w:p w:rsidR="0025740D" w:rsidRPr="00091237" w:rsidRDefault="0025740D" w:rsidP="00DC7096">
            <w:pPr>
              <w:tabs>
                <w:tab w:val="left" w:pos="113"/>
              </w:tabs>
              <w:ind w:hanging="28"/>
              <w:jc w:val="center"/>
              <w:rPr>
                <w:rFonts w:ascii="Arial" w:hAnsi="Arial" w:cs="Arial"/>
                <w:sz w:val="16"/>
                <w:szCs w:val="16"/>
              </w:rPr>
            </w:pPr>
            <w:r w:rsidRPr="00091237">
              <w:rPr>
                <w:rFonts w:ascii="Arial" w:hAnsi="Arial" w:cs="Arial"/>
                <w:spacing w:val="-2"/>
                <w:sz w:val="16"/>
                <w:szCs w:val="16"/>
              </w:rPr>
              <w:t>(доверенности, устава или др.)</w:t>
            </w:r>
          </w:p>
        </w:tc>
      </w:tr>
    </w:tbl>
    <w:p w:rsidR="0025740D" w:rsidRPr="00091237" w:rsidRDefault="0025740D" w:rsidP="0025740D">
      <w:pPr>
        <w:pStyle w:val="a6"/>
        <w:ind w:firstLine="425"/>
        <w:jc w:val="center"/>
        <w:rPr>
          <w:rFonts w:ascii="Arial" w:hAnsi="Arial" w:cs="Arial"/>
          <w:b/>
          <w:sz w:val="16"/>
          <w:szCs w:val="16"/>
        </w:rPr>
      </w:pPr>
    </w:p>
    <w:p w:rsidR="0025740D" w:rsidRPr="00091237" w:rsidRDefault="0025740D" w:rsidP="0025740D">
      <w:pPr>
        <w:pStyle w:val="a6"/>
        <w:ind w:firstLine="425"/>
        <w:jc w:val="center"/>
        <w:rPr>
          <w:rFonts w:ascii="Arial" w:hAnsi="Arial" w:cs="Arial"/>
          <w:sz w:val="16"/>
          <w:szCs w:val="16"/>
        </w:rPr>
      </w:pPr>
      <w:r w:rsidRPr="00091237">
        <w:rPr>
          <w:rFonts w:ascii="Arial" w:hAnsi="Arial" w:cs="Arial"/>
          <w:b/>
          <w:sz w:val="16"/>
          <w:szCs w:val="16"/>
        </w:rPr>
        <w:t>Заявление</w:t>
      </w:r>
    </w:p>
    <w:p w:rsidR="0025740D" w:rsidRPr="00091237" w:rsidRDefault="0025740D" w:rsidP="0025740D">
      <w:pPr>
        <w:pStyle w:val="a6"/>
        <w:ind w:firstLine="425"/>
        <w:jc w:val="center"/>
        <w:rPr>
          <w:rFonts w:ascii="Arial" w:hAnsi="Arial" w:cs="Arial"/>
          <w:sz w:val="16"/>
          <w:szCs w:val="16"/>
        </w:rPr>
      </w:pPr>
      <w:r w:rsidRPr="00091237">
        <w:rPr>
          <w:rFonts w:ascii="Arial" w:hAnsi="Arial" w:cs="Arial"/>
          <w:b/>
          <w:sz w:val="16"/>
          <w:szCs w:val="16"/>
        </w:rPr>
        <w:t>о выдаче дубликата</w:t>
      </w:r>
    </w:p>
    <w:p w:rsidR="0025740D" w:rsidRPr="00091237" w:rsidRDefault="0025740D" w:rsidP="0025740D">
      <w:pPr>
        <w:pStyle w:val="a6"/>
        <w:ind w:firstLine="425"/>
        <w:jc w:val="center"/>
        <w:rPr>
          <w:rFonts w:ascii="Arial" w:hAnsi="Arial" w:cs="Arial"/>
          <w:b/>
          <w:sz w:val="16"/>
          <w:szCs w:val="16"/>
        </w:rPr>
      </w:pPr>
    </w:p>
    <w:p w:rsidR="0025740D" w:rsidRPr="00091237" w:rsidRDefault="0025740D" w:rsidP="0025740D">
      <w:pPr>
        <w:pStyle w:val="a6"/>
        <w:ind w:firstLine="840"/>
        <w:rPr>
          <w:rFonts w:ascii="Arial" w:hAnsi="Arial" w:cs="Arial"/>
          <w:sz w:val="16"/>
          <w:szCs w:val="16"/>
        </w:rPr>
      </w:pPr>
      <w:r w:rsidRPr="00091237">
        <w:rPr>
          <w:rFonts w:ascii="Arial" w:hAnsi="Arial" w:cs="Arial"/>
          <w:sz w:val="16"/>
          <w:szCs w:val="16"/>
        </w:rPr>
        <w:t xml:space="preserve">Прошу выдать дубликат копию правового акта </w:t>
      </w:r>
      <w:proofErr w:type="spellStart"/>
      <w:r w:rsidRPr="00091237">
        <w:rPr>
          <w:rFonts w:ascii="Arial" w:hAnsi="Arial" w:cs="Arial"/>
          <w:sz w:val="16"/>
          <w:szCs w:val="16"/>
        </w:rPr>
        <w:t>администрации_________</w:t>
      </w:r>
      <w:proofErr w:type="spellEnd"/>
      <w:r w:rsidRPr="00091237">
        <w:rPr>
          <w:rFonts w:ascii="Arial" w:hAnsi="Arial" w:cs="Arial"/>
          <w:sz w:val="16"/>
          <w:szCs w:val="16"/>
        </w:rPr>
        <w:t>, по предоставленной муниципальной услуге от ____________ №___________, в связи с утратой (порчей) полученного документа:</w:t>
      </w:r>
    </w:p>
    <w:p w:rsidR="0025740D" w:rsidRPr="00091237" w:rsidRDefault="0025740D" w:rsidP="0025740D">
      <w:pPr>
        <w:autoSpaceDE w:val="0"/>
        <w:rPr>
          <w:rFonts w:ascii="Arial" w:hAnsi="Arial" w:cs="Arial"/>
          <w:sz w:val="16"/>
          <w:szCs w:val="16"/>
        </w:rPr>
      </w:pPr>
      <w:r w:rsidRPr="00091237">
        <w:rPr>
          <w:rFonts w:ascii="Arial" w:hAnsi="Arial" w:cs="Arial"/>
          <w:spacing w:val="-2"/>
          <w:sz w:val="16"/>
          <w:szCs w:val="16"/>
        </w:rPr>
        <w:t>Вид документа: _______________________________________________________</w:t>
      </w:r>
    </w:p>
    <w:p w:rsidR="0025740D" w:rsidRPr="00091237" w:rsidRDefault="0025740D" w:rsidP="0025740D">
      <w:pPr>
        <w:autoSpaceDE w:val="0"/>
        <w:rPr>
          <w:rFonts w:ascii="Arial" w:hAnsi="Arial" w:cs="Arial"/>
          <w:sz w:val="16"/>
          <w:szCs w:val="16"/>
        </w:rPr>
      </w:pPr>
      <w:r w:rsidRPr="00091237">
        <w:rPr>
          <w:rFonts w:ascii="Arial" w:hAnsi="Arial" w:cs="Arial"/>
          <w:spacing w:val="-2"/>
          <w:sz w:val="16"/>
          <w:szCs w:val="16"/>
        </w:rPr>
        <w:t>Дата документа:__________________ номер документа______________________</w:t>
      </w:r>
    </w:p>
    <w:p w:rsidR="0025740D" w:rsidRPr="00091237" w:rsidRDefault="0025740D" w:rsidP="0025740D">
      <w:pPr>
        <w:autoSpaceDE w:val="0"/>
        <w:rPr>
          <w:rFonts w:ascii="Arial" w:hAnsi="Arial" w:cs="Arial"/>
          <w:sz w:val="16"/>
          <w:szCs w:val="16"/>
        </w:rPr>
      </w:pPr>
      <w:r w:rsidRPr="00091237">
        <w:rPr>
          <w:rFonts w:ascii="Arial" w:hAnsi="Arial" w:cs="Arial"/>
          <w:spacing w:val="-2"/>
          <w:sz w:val="16"/>
          <w:szCs w:val="16"/>
        </w:rPr>
        <w:t>Наименование документа:_______________________________________________</w:t>
      </w:r>
    </w:p>
    <w:p w:rsidR="0025740D" w:rsidRPr="00091237" w:rsidRDefault="0025740D" w:rsidP="0025740D">
      <w:pPr>
        <w:autoSpaceDE w:val="0"/>
        <w:rPr>
          <w:rFonts w:ascii="Arial" w:hAnsi="Arial" w:cs="Arial"/>
          <w:sz w:val="16"/>
          <w:szCs w:val="16"/>
        </w:rPr>
      </w:pPr>
      <w:r w:rsidRPr="00091237">
        <w:rPr>
          <w:rFonts w:ascii="Arial" w:hAnsi="Arial" w:cs="Arial"/>
          <w:spacing w:val="-2"/>
          <w:sz w:val="16"/>
          <w:szCs w:val="16"/>
        </w:rPr>
        <w:t>_______________________________________________________________________________________________________________________________________________________________________________________________________________</w:t>
      </w:r>
    </w:p>
    <w:p w:rsidR="0025740D" w:rsidRPr="00091237" w:rsidRDefault="0025740D" w:rsidP="0025740D">
      <w:pPr>
        <w:autoSpaceDE w:val="0"/>
        <w:rPr>
          <w:rFonts w:ascii="Arial" w:hAnsi="Arial" w:cs="Arial"/>
          <w:sz w:val="16"/>
          <w:szCs w:val="16"/>
        </w:rPr>
      </w:pPr>
      <w:r w:rsidRPr="00091237">
        <w:rPr>
          <w:rFonts w:ascii="Arial" w:hAnsi="Arial" w:cs="Arial"/>
          <w:spacing w:val="-2"/>
          <w:sz w:val="16"/>
          <w:szCs w:val="16"/>
        </w:rPr>
        <w:t xml:space="preserve">Почтовый адрес и (или) адрес электронной почты для связи с заявителем: </w:t>
      </w:r>
    </w:p>
    <w:p w:rsidR="0025740D" w:rsidRPr="00091237" w:rsidRDefault="0025740D" w:rsidP="0025740D">
      <w:pPr>
        <w:autoSpaceDE w:val="0"/>
        <w:rPr>
          <w:rFonts w:ascii="Arial" w:hAnsi="Arial" w:cs="Arial"/>
          <w:sz w:val="16"/>
          <w:szCs w:val="16"/>
        </w:rPr>
      </w:pPr>
      <w:r w:rsidRPr="00091237">
        <w:rPr>
          <w:rFonts w:ascii="Arial" w:eastAsia="Calibri" w:hAnsi="Arial" w:cs="Arial"/>
          <w:sz w:val="16"/>
          <w:szCs w:val="16"/>
        </w:rPr>
        <w:t>____________________________________________________________________</w:t>
      </w:r>
    </w:p>
    <w:p w:rsidR="0025740D" w:rsidRPr="00091237" w:rsidRDefault="0025740D" w:rsidP="0025740D">
      <w:pPr>
        <w:rPr>
          <w:rFonts w:ascii="Arial" w:hAnsi="Arial" w:cs="Arial"/>
          <w:sz w:val="16"/>
          <w:szCs w:val="16"/>
        </w:rPr>
      </w:pPr>
      <w:r w:rsidRPr="00091237">
        <w:rPr>
          <w:rFonts w:ascii="Arial" w:hAnsi="Arial" w:cs="Arial"/>
          <w:spacing w:val="-2"/>
          <w:sz w:val="16"/>
          <w:szCs w:val="16"/>
        </w:rPr>
        <w:t>Телефон (факс):________________________________________________________</w:t>
      </w:r>
    </w:p>
    <w:p w:rsidR="0025740D" w:rsidRPr="00091237" w:rsidRDefault="0025740D" w:rsidP="0025740D">
      <w:pPr>
        <w:ind w:left="708"/>
        <w:rPr>
          <w:rFonts w:ascii="Arial" w:hAnsi="Arial" w:cs="Arial"/>
          <w:sz w:val="16"/>
          <w:szCs w:val="16"/>
        </w:rPr>
      </w:pPr>
      <w:r w:rsidRPr="00091237">
        <w:rPr>
          <w:rFonts w:ascii="Arial" w:hAnsi="Arial" w:cs="Arial"/>
          <w:spacing w:val="-2"/>
          <w:sz w:val="16"/>
          <w:szCs w:val="16"/>
        </w:rPr>
        <w:t xml:space="preserve">Приложение: </w:t>
      </w:r>
    </w:p>
    <w:p w:rsidR="0025740D" w:rsidRPr="00091237" w:rsidRDefault="0025740D" w:rsidP="0025740D">
      <w:pPr>
        <w:ind w:left="708"/>
        <w:rPr>
          <w:rFonts w:ascii="Arial" w:hAnsi="Arial" w:cs="Arial"/>
          <w:sz w:val="16"/>
          <w:szCs w:val="16"/>
        </w:rPr>
      </w:pPr>
      <w:r w:rsidRPr="00091237">
        <w:rPr>
          <w:rFonts w:ascii="Arial" w:hAnsi="Arial" w:cs="Arial"/>
          <w:spacing w:val="-2"/>
          <w:sz w:val="16"/>
          <w:szCs w:val="16"/>
        </w:rPr>
        <w:t>1._______________________________________________________________</w:t>
      </w:r>
    </w:p>
    <w:p w:rsidR="0025740D" w:rsidRPr="00091237" w:rsidRDefault="0025740D" w:rsidP="0025740D">
      <w:pPr>
        <w:ind w:left="708"/>
        <w:rPr>
          <w:rFonts w:ascii="Arial" w:hAnsi="Arial" w:cs="Arial"/>
          <w:sz w:val="16"/>
          <w:szCs w:val="16"/>
        </w:rPr>
      </w:pPr>
      <w:r w:rsidRPr="00091237">
        <w:rPr>
          <w:rFonts w:ascii="Arial" w:hAnsi="Arial" w:cs="Arial"/>
          <w:spacing w:val="-2"/>
          <w:sz w:val="16"/>
          <w:szCs w:val="16"/>
        </w:rPr>
        <w:t>2._______________________________________________________________ 3._______________________________________________________________</w:t>
      </w:r>
    </w:p>
    <w:p w:rsidR="0025740D" w:rsidRPr="00091237" w:rsidRDefault="0025740D" w:rsidP="0025740D">
      <w:pPr>
        <w:autoSpaceDE w:val="0"/>
        <w:rPr>
          <w:rFonts w:ascii="Arial" w:hAnsi="Arial" w:cs="Arial"/>
          <w:sz w:val="16"/>
          <w:szCs w:val="16"/>
        </w:rPr>
      </w:pPr>
      <w:r w:rsidRPr="00091237">
        <w:rPr>
          <w:rFonts w:ascii="Arial" w:hAnsi="Arial" w:cs="Arial"/>
          <w:sz w:val="16"/>
          <w:szCs w:val="16"/>
          <w:lang w:eastAsia="ar-SA"/>
        </w:rPr>
        <w:t xml:space="preserve">         ______________           ______________                    ___________</w:t>
      </w:r>
      <w:r w:rsidRPr="00091237">
        <w:rPr>
          <w:rFonts w:ascii="Arial" w:hAnsi="Arial" w:cs="Arial"/>
          <w:spacing w:val="-2"/>
          <w:sz w:val="16"/>
          <w:szCs w:val="16"/>
        </w:rPr>
        <w:t>___</w:t>
      </w:r>
    </w:p>
    <w:p w:rsidR="0025740D" w:rsidRPr="00091237" w:rsidRDefault="0025740D" w:rsidP="0025740D">
      <w:pPr>
        <w:autoSpaceDE w:val="0"/>
        <w:rPr>
          <w:rFonts w:ascii="Arial" w:hAnsi="Arial" w:cs="Arial"/>
          <w:sz w:val="16"/>
          <w:szCs w:val="16"/>
        </w:rPr>
      </w:pPr>
      <w:r w:rsidRPr="00091237">
        <w:rPr>
          <w:rFonts w:ascii="Arial" w:hAnsi="Arial" w:cs="Arial"/>
          <w:sz w:val="16"/>
          <w:szCs w:val="16"/>
          <w:lang w:eastAsia="ar-SA"/>
        </w:rPr>
        <w:t xml:space="preserve">                     (Должность)                              (Подпись)                                   (И.О.Фамилия)</w:t>
      </w:r>
    </w:p>
    <w:p w:rsidR="0025740D" w:rsidRPr="00091237" w:rsidRDefault="0025740D" w:rsidP="0025740D">
      <w:pPr>
        <w:autoSpaceDE w:val="0"/>
        <w:rPr>
          <w:rFonts w:ascii="Arial" w:hAnsi="Arial" w:cs="Arial"/>
          <w:sz w:val="16"/>
          <w:szCs w:val="16"/>
        </w:rPr>
      </w:pPr>
      <w:r w:rsidRPr="00091237">
        <w:rPr>
          <w:rFonts w:ascii="Arial" w:hAnsi="Arial" w:cs="Arial"/>
          <w:sz w:val="16"/>
          <w:szCs w:val="16"/>
        </w:rPr>
        <w:t xml:space="preserve">Документы, представленные мной для </w:t>
      </w:r>
      <w:r w:rsidRPr="00091237">
        <w:rPr>
          <w:rFonts w:ascii="Arial" w:hAnsi="Arial" w:cs="Arial"/>
          <w:bCs/>
          <w:sz w:val="16"/>
          <w:szCs w:val="16"/>
        </w:rPr>
        <w:t>предоставления муниципальной услуги и</w:t>
      </w:r>
      <w:r w:rsidRPr="00091237">
        <w:rPr>
          <w:rFonts w:ascii="Arial" w:hAnsi="Arial" w:cs="Arial"/>
          <w:sz w:val="16"/>
          <w:szCs w:val="16"/>
        </w:rPr>
        <w:t xml:space="preserve"> указанные в заявлении, достоверны.</w:t>
      </w:r>
    </w:p>
    <w:p w:rsidR="0025740D" w:rsidRPr="00091237" w:rsidRDefault="0025740D" w:rsidP="0025740D">
      <w:pPr>
        <w:autoSpaceDE w:val="0"/>
        <w:rPr>
          <w:rFonts w:ascii="Arial" w:hAnsi="Arial" w:cs="Arial"/>
          <w:sz w:val="16"/>
          <w:szCs w:val="16"/>
        </w:rPr>
      </w:pPr>
    </w:p>
    <w:p w:rsidR="0025740D" w:rsidRPr="00091237" w:rsidRDefault="0025740D" w:rsidP="0025740D">
      <w:pPr>
        <w:autoSpaceDE w:val="0"/>
        <w:rPr>
          <w:rFonts w:ascii="Arial" w:hAnsi="Arial" w:cs="Arial"/>
          <w:sz w:val="16"/>
          <w:szCs w:val="16"/>
        </w:rPr>
      </w:pPr>
      <w:r w:rsidRPr="00091237">
        <w:rPr>
          <w:rFonts w:ascii="Arial" w:hAnsi="Arial" w:cs="Arial"/>
          <w:sz w:val="16"/>
          <w:szCs w:val="16"/>
        </w:rPr>
        <w:t>Способ получения результата муниципальной услуги: почтой, получить нарочно (нужное подчеркнуть).</w:t>
      </w:r>
    </w:p>
    <w:p w:rsidR="0025740D" w:rsidRPr="00091237" w:rsidRDefault="0025740D" w:rsidP="0025740D">
      <w:pPr>
        <w:autoSpaceDE w:val="0"/>
        <w:rPr>
          <w:rFonts w:ascii="Arial" w:hAnsi="Arial" w:cs="Arial"/>
          <w:sz w:val="16"/>
          <w:szCs w:val="16"/>
        </w:rPr>
      </w:pPr>
    </w:p>
    <w:p w:rsidR="0025740D" w:rsidRPr="00091237" w:rsidRDefault="0025740D" w:rsidP="0025740D">
      <w:pPr>
        <w:autoSpaceDE w:val="0"/>
        <w:rPr>
          <w:rFonts w:ascii="Arial" w:hAnsi="Arial" w:cs="Arial"/>
          <w:sz w:val="16"/>
          <w:szCs w:val="16"/>
        </w:rPr>
      </w:pPr>
      <w:r w:rsidRPr="00091237">
        <w:rPr>
          <w:rFonts w:ascii="Arial" w:hAnsi="Arial" w:cs="Arial"/>
          <w:sz w:val="16"/>
          <w:szCs w:val="16"/>
        </w:rPr>
        <w:t>Расписку о принятии документов получил (а) ___________________________</w:t>
      </w:r>
    </w:p>
    <w:p w:rsidR="0025740D" w:rsidRPr="00091237" w:rsidRDefault="0025740D" w:rsidP="0025740D">
      <w:pPr>
        <w:autoSpaceDE w:val="0"/>
        <w:rPr>
          <w:rFonts w:ascii="Arial" w:hAnsi="Arial" w:cs="Arial"/>
          <w:sz w:val="16"/>
          <w:szCs w:val="16"/>
        </w:rPr>
      </w:pPr>
    </w:p>
    <w:p w:rsidR="0025740D" w:rsidRPr="00091237" w:rsidRDefault="0025740D" w:rsidP="0025740D">
      <w:pPr>
        <w:rPr>
          <w:rFonts w:ascii="Arial" w:hAnsi="Arial" w:cs="Arial"/>
          <w:sz w:val="16"/>
          <w:szCs w:val="16"/>
        </w:rPr>
      </w:pPr>
      <w:r w:rsidRPr="00091237">
        <w:rPr>
          <w:rFonts w:ascii="Arial" w:hAnsi="Arial" w:cs="Arial"/>
          <w:sz w:val="16"/>
          <w:szCs w:val="16"/>
        </w:rPr>
        <w:t>«____»___________ 20___г.       _____________            __________________</w:t>
      </w:r>
    </w:p>
    <w:p w:rsidR="0025740D" w:rsidRPr="00091237" w:rsidRDefault="0025740D" w:rsidP="0025740D">
      <w:pPr>
        <w:autoSpaceDE w:val="0"/>
        <w:rPr>
          <w:rFonts w:ascii="Arial" w:hAnsi="Arial" w:cs="Arial"/>
          <w:sz w:val="16"/>
          <w:szCs w:val="16"/>
        </w:rPr>
      </w:pPr>
      <w:r w:rsidRPr="00091237">
        <w:rPr>
          <w:rFonts w:ascii="Arial" w:hAnsi="Arial" w:cs="Arial"/>
          <w:bCs/>
          <w:sz w:val="16"/>
          <w:szCs w:val="16"/>
          <w:lang w:eastAsia="ar-SA"/>
        </w:rPr>
        <w:t xml:space="preserve"> </w:t>
      </w:r>
      <w:r w:rsidRPr="00091237">
        <w:rPr>
          <w:rFonts w:ascii="Arial" w:eastAsia="Arial" w:hAnsi="Arial" w:cs="Arial"/>
          <w:bCs/>
          <w:sz w:val="16"/>
          <w:szCs w:val="16"/>
          <w:lang w:eastAsia="ar-SA"/>
        </w:rPr>
        <w:t>(дата заполнения)                                 (подпись)                (Ф.И.О. заявителя, представителя  заявителя)</w:t>
      </w:r>
    </w:p>
    <w:p w:rsidR="0025740D" w:rsidRPr="00091237" w:rsidRDefault="0025740D" w:rsidP="0025740D">
      <w:pPr>
        <w:pStyle w:val="aff1"/>
        <w:autoSpaceDE w:val="0"/>
        <w:spacing w:before="0" w:beforeAutospacing="0" w:after="0" w:afterAutospacing="0"/>
        <w:rPr>
          <w:rFonts w:ascii="Arial" w:hAnsi="Arial" w:cs="Arial"/>
          <w:sz w:val="16"/>
          <w:szCs w:val="16"/>
          <w:lang w:eastAsia="ar-SA"/>
        </w:rPr>
      </w:pPr>
    </w:p>
    <w:p w:rsidR="0025740D" w:rsidRPr="00091237" w:rsidRDefault="0025740D" w:rsidP="0025740D">
      <w:pPr>
        <w:pStyle w:val="aff1"/>
        <w:autoSpaceDE w:val="0"/>
        <w:spacing w:before="0" w:beforeAutospacing="0" w:after="0" w:afterAutospacing="0"/>
        <w:rPr>
          <w:rFonts w:ascii="Arial" w:hAnsi="Arial" w:cs="Arial"/>
          <w:sz w:val="16"/>
          <w:szCs w:val="16"/>
          <w:lang w:eastAsia="ar-SA"/>
        </w:rPr>
      </w:pPr>
    </w:p>
    <w:p w:rsidR="0025740D" w:rsidRPr="00091237" w:rsidRDefault="0025740D" w:rsidP="0025740D">
      <w:pPr>
        <w:pStyle w:val="aff1"/>
        <w:autoSpaceDE w:val="0"/>
        <w:spacing w:before="0" w:beforeAutospacing="0" w:after="0" w:afterAutospacing="0"/>
        <w:rPr>
          <w:rFonts w:ascii="Arial" w:hAnsi="Arial" w:cs="Arial"/>
          <w:sz w:val="16"/>
          <w:szCs w:val="16"/>
          <w:lang w:eastAsia="ar-SA"/>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lastRenderedPageBreak/>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ind w:firstLine="4536"/>
        <w:rPr>
          <w:rFonts w:ascii="Arial" w:hAnsi="Arial" w:cs="Arial"/>
          <w:sz w:val="16"/>
          <w:szCs w:val="16"/>
          <w:lang w:eastAsia="ar-SA"/>
        </w:rPr>
      </w:pPr>
    </w:p>
    <w:p w:rsidR="0025740D" w:rsidRPr="00091237" w:rsidRDefault="0025740D" w:rsidP="0025740D">
      <w:pPr>
        <w:ind w:firstLine="4536"/>
        <w:rPr>
          <w:rFonts w:ascii="Arial" w:hAnsi="Arial" w:cs="Arial"/>
          <w:sz w:val="16"/>
          <w:szCs w:val="16"/>
          <w:lang w:eastAsia="ar-SA"/>
        </w:rPr>
      </w:pPr>
    </w:p>
    <w:p w:rsidR="0025740D" w:rsidRPr="00091237" w:rsidRDefault="0025740D" w:rsidP="0025740D">
      <w:pPr>
        <w:rPr>
          <w:rFonts w:ascii="Arial" w:hAnsi="Arial" w:cs="Arial"/>
          <w:sz w:val="16"/>
          <w:szCs w:val="16"/>
          <w:lang w:eastAsia="ar-SA"/>
        </w:rPr>
      </w:pPr>
    </w:p>
    <w:p w:rsidR="0025740D" w:rsidRPr="00091237" w:rsidRDefault="0025740D" w:rsidP="0025740D">
      <w:pPr>
        <w:ind w:firstLine="4536"/>
        <w:rPr>
          <w:rFonts w:ascii="Arial" w:hAnsi="Arial" w:cs="Arial"/>
          <w:sz w:val="16"/>
          <w:szCs w:val="16"/>
        </w:rPr>
      </w:pPr>
      <w:r w:rsidRPr="00091237">
        <w:rPr>
          <w:rStyle w:val="19"/>
          <w:rFonts w:ascii="Arial" w:hAnsi="Arial" w:cs="Arial"/>
          <w:sz w:val="16"/>
          <w:szCs w:val="16"/>
        </w:rPr>
        <w:t>Приложение 8</w:t>
      </w:r>
    </w:p>
    <w:p w:rsidR="0025740D" w:rsidRPr="00091237" w:rsidRDefault="0025740D" w:rsidP="0025740D">
      <w:pPr>
        <w:ind w:left="4535"/>
        <w:rPr>
          <w:rFonts w:ascii="Arial" w:hAnsi="Arial" w:cs="Arial"/>
          <w:sz w:val="16"/>
          <w:szCs w:val="16"/>
        </w:rPr>
      </w:pPr>
      <w:r w:rsidRPr="00091237">
        <w:rPr>
          <w:rStyle w:val="19"/>
          <w:rFonts w:ascii="Arial" w:hAnsi="Arial" w:cs="Arial"/>
          <w:sz w:val="16"/>
          <w:szCs w:val="16"/>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91237">
        <w:rPr>
          <w:rStyle w:val="19"/>
          <w:rFonts w:ascii="Arial" w:hAnsi="Arial" w:cs="Arial"/>
          <w:bCs/>
          <w:sz w:val="16"/>
          <w:szCs w:val="16"/>
        </w:rPr>
        <w:t>»</w:t>
      </w:r>
    </w:p>
    <w:p w:rsidR="0025740D" w:rsidRPr="00091237" w:rsidRDefault="0025740D" w:rsidP="0025740D">
      <w:pPr>
        <w:ind w:left="4535"/>
        <w:rPr>
          <w:rFonts w:ascii="Arial" w:hAnsi="Arial" w:cs="Arial"/>
          <w:sz w:val="16"/>
          <w:szCs w:val="16"/>
        </w:rPr>
      </w:pPr>
    </w:p>
    <w:p w:rsidR="0025740D" w:rsidRPr="00091237" w:rsidRDefault="0025740D" w:rsidP="0025740D">
      <w:pPr>
        <w:contextualSpacing/>
        <w:jc w:val="center"/>
        <w:rPr>
          <w:rFonts w:ascii="Arial" w:hAnsi="Arial" w:cs="Arial"/>
          <w:sz w:val="16"/>
          <w:szCs w:val="16"/>
        </w:rPr>
      </w:pPr>
      <w:r w:rsidRPr="00091237">
        <w:rPr>
          <w:rFonts w:ascii="Arial" w:hAnsi="Arial" w:cs="Arial"/>
          <w:b/>
          <w:bCs/>
          <w:sz w:val="16"/>
          <w:szCs w:val="16"/>
        </w:rPr>
        <w:t>ФОРМА ЗАЯВЛЕНИЯ</w:t>
      </w:r>
    </w:p>
    <w:p w:rsidR="0025740D" w:rsidRPr="00091237" w:rsidRDefault="0025740D" w:rsidP="0025740D">
      <w:pPr>
        <w:ind w:left="4535"/>
        <w:rPr>
          <w:rFonts w:ascii="Arial" w:hAnsi="Arial" w:cs="Arial"/>
          <w:sz w:val="16"/>
          <w:szCs w:val="16"/>
        </w:rPr>
      </w:pPr>
    </w:p>
    <w:p w:rsidR="0025740D" w:rsidRPr="00091237" w:rsidRDefault="0025740D" w:rsidP="0025740D">
      <w:pPr>
        <w:ind w:left="4535"/>
        <w:rPr>
          <w:rFonts w:ascii="Arial" w:hAnsi="Arial" w:cs="Arial"/>
          <w:sz w:val="16"/>
          <w:szCs w:val="16"/>
        </w:rPr>
      </w:pPr>
      <w:r w:rsidRPr="00091237">
        <w:rPr>
          <w:rStyle w:val="19"/>
          <w:rFonts w:ascii="Arial" w:hAnsi="Arial" w:cs="Arial"/>
          <w:bCs/>
          <w:sz w:val="16"/>
          <w:szCs w:val="16"/>
        </w:rPr>
        <w:t>Кому:_______________________________ ___________________________________</w:t>
      </w:r>
    </w:p>
    <w:p w:rsidR="0025740D" w:rsidRPr="00091237" w:rsidRDefault="0025740D" w:rsidP="0025740D">
      <w:pPr>
        <w:autoSpaceDE w:val="0"/>
        <w:ind w:left="4535"/>
        <w:rPr>
          <w:rFonts w:ascii="Arial" w:hAnsi="Arial" w:cs="Arial"/>
          <w:sz w:val="16"/>
          <w:szCs w:val="16"/>
        </w:rPr>
      </w:pPr>
      <w:r w:rsidRPr="00091237">
        <w:rPr>
          <w:rStyle w:val="19"/>
          <w:rFonts w:ascii="Arial" w:eastAsia="Arial" w:hAnsi="Arial" w:cs="Arial"/>
          <w:bCs/>
          <w:sz w:val="16"/>
          <w:szCs w:val="16"/>
          <w:lang w:eastAsia="ar-SA"/>
        </w:rPr>
        <w:t>(Ф.И.О. физического лица, индивидуального лица  предпринимателя, наименование юридического</w:t>
      </w:r>
    </w:p>
    <w:p w:rsidR="0025740D" w:rsidRPr="00091237" w:rsidRDefault="0025740D" w:rsidP="0025740D">
      <w:pPr>
        <w:jc w:val="center"/>
        <w:rPr>
          <w:rFonts w:ascii="Arial" w:hAnsi="Arial" w:cs="Arial"/>
          <w:b/>
          <w:bCs/>
          <w:sz w:val="16"/>
          <w:szCs w:val="16"/>
        </w:rPr>
      </w:pPr>
    </w:p>
    <w:p w:rsidR="0025740D" w:rsidRPr="00091237" w:rsidRDefault="0025740D" w:rsidP="0025740D">
      <w:pPr>
        <w:jc w:val="center"/>
        <w:rPr>
          <w:rFonts w:ascii="Arial" w:hAnsi="Arial" w:cs="Arial"/>
          <w:sz w:val="16"/>
          <w:szCs w:val="16"/>
        </w:rPr>
      </w:pPr>
      <w:r w:rsidRPr="00091237">
        <w:rPr>
          <w:rFonts w:ascii="Arial" w:hAnsi="Arial" w:cs="Arial"/>
          <w:b/>
          <w:bCs/>
          <w:sz w:val="16"/>
          <w:szCs w:val="16"/>
        </w:rPr>
        <w:t>Заявление</w:t>
      </w:r>
    </w:p>
    <w:p w:rsidR="0025740D" w:rsidRPr="00091237" w:rsidRDefault="0025740D" w:rsidP="0025740D">
      <w:pPr>
        <w:jc w:val="center"/>
        <w:rPr>
          <w:rFonts w:ascii="Arial" w:hAnsi="Arial" w:cs="Arial"/>
          <w:sz w:val="16"/>
          <w:szCs w:val="16"/>
        </w:rPr>
      </w:pPr>
      <w:r w:rsidRPr="00091237">
        <w:rPr>
          <w:rFonts w:ascii="Arial" w:hAnsi="Arial" w:cs="Arial"/>
          <w:b/>
          <w:bCs/>
          <w:sz w:val="16"/>
          <w:szCs w:val="16"/>
        </w:rPr>
        <w:t>об исправлении допущенных опечаток и (или) ошибок</w:t>
      </w:r>
    </w:p>
    <w:p w:rsidR="0025740D" w:rsidRPr="00091237" w:rsidRDefault="0025740D" w:rsidP="0025740D">
      <w:pPr>
        <w:jc w:val="center"/>
        <w:rPr>
          <w:rFonts w:ascii="Arial" w:hAnsi="Arial" w:cs="Arial"/>
          <w:sz w:val="16"/>
          <w:szCs w:val="16"/>
        </w:rPr>
      </w:pPr>
      <w:r w:rsidRPr="00091237">
        <w:rPr>
          <w:rFonts w:ascii="Arial" w:hAnsi="Arial" w:cs="Arial"/>
          <w:b/>
          <w:bCs/>
          <w:sz w:val="16"/>
          <w:szCs w:val="16"/>
        </w:rPr>
        <w:t>в выданном в результате предоставления муниципальной услуги документе</w:t>
      </w:r>
    </w:p>
    <w:p w:rsidR="0025740D" w:rsidRPr="00091237" w:rsidRDefault="0025740D" w:rsidP="0025740D">
      <w:pPr>
        <w:rPr>
          <w:rFonts w:ascii="Arial" w:hAnsi="Arial" w:cs="Arial"/>
          <w:sz w:val="16"/>
          <w:szCs w:val="16"/>
        </w:rPr>
      </w:pPr>
    </w:p>
    <w:p w:rsidR="0025740D" w:rsidRPr="00091237" w:rsidRDefault="0025740D" w:rsidP="0025740D">
      <w:pPr>
        <w:ind w:firstLine="907"/>
        <w:rPr>
          <w:rFonts w:ascii="Arial" w:hAnsi="Arial" w:cs="Arial"/>
          <w:sz w:val="16"/>
          <w:szCs w:val="16"/>
        </w:rPr>
      </w:pPr>
      <w:r w:rsidRPr="00091237">
        <w:rPr>
          <w:rFonts w:ascii="Arial" w:hAnsi="Arial" w:cs="Arial"/>
          <w:sz w:val="16"/>
          <w:szCs w:val="16"/>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25740D" w:rsidRPr="00091237" w:rsidRDefault="0025740D" w:rsidP="0025740D">
      <w:pPr>
        <w:rPr>
          <w:rFonts w:ascii="Arial" w:hAnsi="Arial" w:cs="Arial"/>
          <w:sz w:val="16"/>
          <w:szCs w:val="16"/>
        </w:rPr>
      </w:pPr>
      <w:r w:rsidRPr="00091237">
        <w:rPr>
          <w:rFonts w:ascii="Arial" w:hAnsi="Arial" w:cs="Arial"/>
          <w:sz w:val="16"/>
          <w:szCs w:val="16"/>
        </w:rPr>
        <w:t xml:space="preserve">                                              (наименование услуги) </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Указано в документе:____________________________________________</w:t>
      </w:r>
    </w:p>
    <w:p w:rsidR="0025740D" w:rsidRPr="00091237" w:rsidRDefault="0025740D" w:rsidP="0025740D">
      <w:pPr>
        <w:ind w:firstLine="850"/>
        <w:rPr>
          <w:rFonts w:ascii="Arial" w:hAnsi="Arial" w:cs="Arial"/>
          <w:sz w:val="16"/>
          <w:szCs w:val="16"/>
        </w:rPr>
      </w:pPr>
      <w:r w:rsidRPr="00091237">
        <w:rPr>
          <w:rFonts w:ascii="Arial" w:hAnsi="Arial" w:cs="Arial"/>
          <w:sz w:val="16"/>
          <w:szCs w:val="16"/>
        </w:rPr>
        <w:t>Правильные сведения: __________________________________________</w:t>
      </w:r>
    </w:p>
    <w:p w:rsidR="0025740D" w:rsidRPr="00091237" w:rsidRDefault="0025740D" w:rsidP="0025740D">
      <w:pPr>
        <w:ind w:firstLine="850"/>
        <w:rPr>
          <w:rFonts w:ascii="Arial" w:hAnsi="Arial" w:cs="Arial"/>
          <w:sz w:val="16"/>
          <w:szCs w:val="16"/>
        </w:rPr>
      </w:pPr>
      <w:r w:rsidRPr="00091237">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25740D" w:rsidRPr="00091237" w:rsidRDefault="0025740D" w:rsidP="0025740D">
      <w:pPr>
        <w:ind w:left="708"/>
        <w:rPr>
          <w:rFonts w:ascii="Arial" w:hAnsi="Arial" w:cs="Arial"/>
          <w:sz w:val="16"/>
          <w:szCs w:val="16"/>
        </w:rPr>
      </w:pPr>
      <w:r w:rsidRPr="00091237">
        <w:rPr>
          <w:rFonts w:ascii="Arial" w:hAnsi="Arial" w:cs="Arial"/>
          <w:spacing w:val="-2"/>
          <w:sz w:val="16"/>
          <w:szCs w:val="16"/>
        </w:rPr>
        <w:t xml:space="preserve">Приложение: </w:t>
      </w:r>
    </w:p>
    <w:p w:rsidR="0025740D" w:rsidRPr="00091237" w:rsidRDefault="0025740D" w:rsidP="0025740D">
      <w:pPr>
        <w:ind w:left="708"/>
        <w:rPr>
          <w:rFonts w:ascii="Arial" w:hAnsi="Arial" w:cs="Arial"/>
          <w:sz w:val="16"/>
          <w:szCs w:val="16"/>
        </w:rPr>
      </w:pPr>
      <w:r w:rsidRPr="00091237">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25740D" w:rsidRPr="00091237" w:rsidRDefault="0025740D" w:rsidP="0025740D">
      <w:pPr>
        <w:ind w:left="708"/>
        <w:rPr>
          <w:rFonts w:ascii="Arial" w:hAnsi="Arial" w:cs="Arial"/>
          <w:sz w:val="16"/>
          <w:szCs w:val="16"/>
        </w:rPr>
      </w:pPr>
      <w:r w:rsidRPr="00091237">
        <w:rPr>
          <w:rFonts w:ascii="Arial" w:hAnsi="Arial" w:cs="Arial"/>
          <w:spacing w:val="-2"/>
          <w:sz w:val="16"/>
          <w:szCs w:val="16"/>
          <w:lang w:eastAsia="ar-SA"/>
        </w:rPr>
        <w:t>2. Документы, свидетельствующие о наличии опечаток и (или) ошибок. 3. Документ, удостоверяющий полномочия представителя заявителя.</w:t>
      </w:r>
    </w:p>
    <w:p w:rsidR="0025740D" w:rsidRPr="00091237" w:rsidRDefault="0025740D" w:rsidP="0025740D">
      <w:pPr>
        <w:autoSpaceDE w:val="0"/>
        <w:ind w:firstLine="850"/>
        <w:rPr>
          <w:rFonts w:ascii="Arial" w:hAnsi="Arial" w:cs="Arial"/>
          <w:sz w:val="16"/>
          <w:szCs w:val="16"/>
        </w:rPr>
      </w:pPr>
      <w:r w:rsidRPr="00091237">
        <w:rPr>
          <w:rFonts w:ascii="Arial" w:hAnsi="Arial" w:cs="Arial"/>
          <w:sz w:val="16"/>
          <w:szCs w:val="16"/>
        </w:rPr>
        <w:t>Документы указанные в заявлении, достоверны.</w:t>
      </w:r>
    </w:p>
    <w:p w:rsidR="0025740D" w:rsidRPr="00091237" w:rsidRDefault="0025740D" w:rsidP="0025740D">
      <w:pPr>
        <w:autoSpaceDE w:val="0"/>
        <w:rPr>
          <w:rFonts w:ascii="Arial" w:hAnsi="Arial" w:cs="Arial"/>
          <w:sz w:val="16"/>
          <w:szCs w:val="16"/>
        </w:rPr>
      </w:pPr>
    </w:p>
    <w:p w:rsidR="0025740D" w:rsidRPr="00091237" w:rsidRDefault="0025740D" w:rsidP="0025740D">
      <w:pPr>
        <w:autoSpaceDE w:val="0"/>
        <w:ind w:firstLine="907"/>
        <w:rPr>
          <w:rFonts w:ascii="Arial" w:hAnsi="Arial" w:cs="Arial"/>
          <w:sz w:val="16"/>
          <w:szCs w:val="16"/>
        </w:rPr>
      </w:pPr>
      <w:r w:rsidRPr="00091237">
        <w:rPr>
          <w:rFonts w:ascii="Arial" w:hAnsi="Arial" w:cs="Arial"/>
          <w:sz w:val="16"/>
          <w:szCs w:val="16"/>
          <w:lang w:eastAsia="ar-SA"/>
        </w:rPr>
        <w:t>Способ получения результата муниципальной услуги: почтой, получить нарочно (нужное подчеркнуть).</w:t>
      </w:r>
    </w:p>
    <w:p w:rsidR="0025740D" w:rsidRPr="00091237" w:rsidRDefault="0025740D" w:rsidP="0025740D">
      <w:pPr>
        <w:rPr>
          <w:rFonts w:ascii="Arial" w:hAnsi="Arial" w:cs="Arial"/>
          <w:sz w:val="16"/>
          <w:szCs w:val="16"/>
        </w:rPr>
      </w:pPr>
      <w:r w:rsidRPr="00091237">
        <w:rPr>
          <w:rFonts w:ascii="Arial" w:hAnsi="Arial" w:cs="Arial"/>
          <w:sz w:val="16"/>
          <w:szCs w:val="16"/>
        </w:rPr>
        <w:t>«____»___________ 20___г.       _____________            __________________</w:t>
      </w:r>
    </w:p>
    <w:p w:rsidR="0025740D" w:rsidRPr="00091237" w:rsidRDefault="0025740D" w:rsidP="0025740D">
      <w:pPr>
        <w:autoSpaceDE w:val="0"/>
        <w:rPr>
          <w:rFonts w:ascii="Arial" w:hAnsi="Arial" w:cs="Arial"/>
          <w:sz w:val="16"/>
          <w:szCs w:val="16"/>
        </w:rPr>
      </w:pPr>
      <w:r w:rsidRPr="00091237">
        <w:rPr>
          <w:rFonts w:ascii="Arial" w:hAnsi="Arial" w:cs="Arial"/>
          <w:bCs/>
          <w:sz w:val="16"/>
          <w:szCs w:val="16"/>
          <w:lang w:eastAsia="ar-SA"/>
        </w:rPr>
        <w:t xml:space="preserve"> </w:t>
      </w:r>
      <w:r w:rsidRPr="00091237">
        <w:rPr>
          <w:rFonts w:ascii="Arial" w:eastAsia="Arial" w:hAnsi="Arial" w:cs="Arial"/>
          <w:bCs/>
          <w:sz w:val="16"/>
          <w:szCs w:val="16"/>
          <w:lang w:eastAsia="ar-SA"/>
        </w:rPr>
        <w:t>(дата заполнения)                                 (подпись)                (Ф.И.О. заявителя, представителя  заявителя)</w:t>
      </w: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rPr>
      </w:pPr>
    </w:p>
    <w:p w:rsidR="0025740D" w:rsidRPr="00091237" w:rsidRDefault="0025740D" w:rsidP="0025740D">
      <w:pPr>
        <w:rPr>
          <w:rStyle w:val="19"/>
          <w:rFonts w:ascii="Arial" w:hAnsi="Arial" w:cs="Arial"/>
          <w:sz w:val="16"/>
          <w:szCs w:val="16"/>
        </w:rPr>
      </w:pPr>
      <w:r w:rsidRPr="00091237">
        <w:rPr>
          <w:rFonts w:ascii="Arial" w:hAnsi="Arial" w:cs="Arial"/>
          <w:sz w:val="16"/>
          <w:szCs w:val="16"/>
        </w:rPr>
        <w:t>Начальник управления</w:t>
      </w:r>
      <w:r w:rsidRPr="00091237">
        <w:rPr>
          <w:rStyle w:val="19"/>
          <w:rFonts w:ascii="Arial" w:hAnsi="Arial" w:cs="Arial"/>
          <w:sz w:val="16"/>
          <w:szCs w:val="16"/>
        </w:rPr>
        <w:t xml:space="preserve"> имущественных и земельных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отношений, архитектуры и градостроительства </w:t>
      </w:r>
    </w:p>
    <w:p w:rsidR="0025740D" w:rsidRPr="00091237" w:rsidRDefault="0025740D" w:rsidP="0025740D">
      <w:pPr>
        <w:rPr>
          <w:rStyle w:val="19"/>
          <w:rFonts w:ascii="Arial" w:hAnsi="Arial" w:cs="Arial"/>
          <w:sz w:val="16"/>
          <w:szCs w:val="16"/>
        </w:rPr>
      </w:pPr>
      <w:r w:rsidRPr="00091237">
        <w:rPr>
          <w:rStyle w:val="19"/>
          <w:rFonts w:ascii="Arial" w:hAnsi="Arial" w:cs="Arial"/>
          <w:sz w:val="16"/>
          <w:szCs w:val="16"/>
        </w:rPr>
        <w:t xml:space="preserve">администрации </w:t>
      </w: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городского поселения </w:t>
      </w:r>
    </w:p>
    <w:p w:rsidR="0025740D" w:rsidRPr="00091237" w:rsidRDefault="0025740D" w:rsidP="0025740D">
      <w:pPr>
        <w:rPr>
          <w:rStyle w:val="19"/>
          <w:rFonts w:ascii="Arial" w:hAnsi="Arial" w:cs="Arial"/>
          <w:sz w:val="16"/>
          <w:szCs w:val="16"/>
        </w:rPr>
      </w:pPr>
      <w:proofErr w:type="spellStart"/>
      <w:r w:rsidRPr="00091237">
        <w:rPr>
          <w:rStyle w:val="19"/>
          <w:rFonts w:ascii="Arial" w:hAnsi="Arial" w:cs="Arial"/>
          <w:sz w:val="16"/>
          <w:szCs w:val="16"/>
        </w:rPr>
        <w:t>Новокубанского</w:t>
      </w:r>
      <w:proofErr w:type="spellEnd"/>
      <w:r w:rsidRPr="00091237">
        <w:rPr>
          <w:rStyle w:val="19"/>
          <w:rFonts w:ascii="Arial" w:hAnsi="Arial" w:cs="Arial"/>
          <w:sz w:val="16"/>
          <w:szCs w:val="16"/>
        </w:rPr>
        <w:t xml:space="preserve"> района                                                                                                                                                  М.В. Никитенко</w:t>
      </w:r>
    </w:p>
    <w:p w:rsidR="0025740D" w:rsidRPr="00091237" w:rsidRDefault="0025740D" w:rsidP="0025740D">
      <w:pPr>
        <w:rPr>
          <w:rStyle w:val="19"/>
          <w:rFonts w:ascii="Arial" w:hAnsi="Arial" w:cs="Arial"/>
          <w:sz w:val="16"/>
          <w:szCs w:val="16"/>
        </w:rPr>
      </w:pPr>
    </w:p>
    <w:p w:rsidR="0025740D" w:rsidRPr="00091237" w:rsidRDefault="0025740D" w:rsidP="0025740D">
      <w:pPr>
        <w:rPr>
          <w:rStyle w:val="19"/>
          <w:rFonts w:ascii="Arial" w:hAnsi="Arial" w:cs="Arial"/>
          <w:sz w:val="16"/>
          <w:szCs w:val="16"/>
        </w:rPr>
      </w:pPr>
    </w:p>
    <w:p w:rsidR="0025740D" w:rsidRPr="00091237" w:rsidRDefault="0025740D" w:rsidP="0025740D">
      <w:pPr>
        <w:rPr>
          <w:rFonts w:ascii="Arial" w:hAnsi="Arial" w:cs="Arial"/>
          <w:b/>
          <w:sz w:val="16"/>
          <w:szCs w:val="16"/>
        </w:rPr>
      </w:pPr>
    </w:p>
    <w:p w:rsidR="0025740D" w:rsidRPr="00091237" w:rsidRDefault="0025740D" w:rsidP="0025740D">
      <w:pPr>
        <w:jc w:val="center"/>
        <w:rPr>
          <w:rFonts w:ascii="Arial" w:hAnsi="Arial" w:cs="Arial"/>
          <w:sz w:val="16"/>
          <w:szCs w:val="16"/>
        </w:rPr>
      </w:pPr>
      <w:r w:rsidRPr="00091237">
        <w:rPr>
          <w:rFonts w:ascii="Arial" w:hAnsi="Arial" w:cs="Arial"/>
          <w:b/>
          <w:sz w:val="16"/>
          <w:szCs w:val="16"/>
        </w:rPr>
        <w:t>СПРАВОЧНАЯ ИНФОРМАЦИЯ</w:t>
      </w:r>
    </w:p>
    <w:p w:rsidR="0025740D" w:rsidRPr="00091237" w:rsidRDefault="0025740D" w:rsidP="0025740D">
      <w:pPr>
        <w:jc w:val="center"/>
        <w:rPr>
          <w:rFonts w:ascii="Arial" w:hAnsi="Arial" w:cs="Arial"/>
          <w:sz w:val="16"/>
          <w:szCs w:val="16"/>
        </w:rPr>
      </w:pPr>
      <w:r w:rsidRPr="00091237">
        <w:rPr>
          <w:rFonts w:ascii="Arial" w:hAnsi="Arial" w:cs="Arial"/>
          <w:b/>
          <w:sz w:val="16"/>
          <w:szCs w:val="16"/>
        </w:rPr>
        <w:t xml:space="preserve">ПЕРЕЧЕНЬ </w:t>
      </w:r>
    </w:p>
    <w:p w:rsidR="0025740D" w:rsidRPr="00091237" w:rsidRDefault="0025740D" w:rsidP="0025740D">
      <w:pPr>
        <w:jc w:val="center"/>
        <w:rPr>
          <w:rFonts w:ascii="Arial" w:hAnsi="Arial" w:cs="Arial"/>
          <w:sz w:val="16"/>
          <w:szCs w:val="16"/>
        </w:rPr>
      </w:pPr>
      <w:r w:rsidRPr="00091237">
        <w:rPr>
          <w:rFonts w:ascii="Arial" w:hAnsi="Arial" w:cs="Arial"/>
          <w:b/>
          <w:sz w:val="16"/>
          <w:szCs w:val="16"/>
        </w:rPr>
        <w:t xml:space="preserve">нормативных правовых актов, регулирующих предоставление муниципальной услуги </w:t>
      </w:r>
      <w:r w:rsidRPr="00091237">
        <w:rPr>
          <w:rFonts w:ascii="Arial" w:hAnsi="Arial" w:cs="Arial"/>
          <w:b/>
          <w:bCs/>
          <w:sz w:val="16"/>
          <w:szCs w:val="16"/>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5740D" w:rsidRPr="00091237" w:rsidRDefault="0025740D" w:rsidP="0025740D">
      <w:pPr>
        <w:jc w:val="center"/>
        <w:rPr>
          <w:rFonts w:ascii="Arial" w:hAnsi="Arial" w:cs="Arial"/>
          <w:b/>
          <w:bCs/>
          <w:sz w:val="16"/>
          <w:szCs w:val="16"/>
        </w:rPr>
      </w:pPr>
    </w:p>
    <w:p w:rsidR="0025740D" w:rsidRPr="00091237" w:rsidRDefault="0025740D" w:rsidP="0025740D">
      <w:pPr>
        <w:ind w:firstLine="708"/>
        <w:rPr>
          <w:rFonts w:ascii="Arial" w:hAnsi="Arial" w:cs="Arial"/>
          <w:sz w:val="16"/>
          <w:szCs w:val="16"/>
        </w:rPr>
      </w:pPr>
      <w:r w:rsidRPr="00091237">
        <w:rPr>
          <w:rFonts w:ascii="Arial" w:hAnsi="Arial" w:cs="Arial"/>
          <w:sz w:val="16"/>
          <w:szCs w:val="16"/>
        </w:rPr>
        <w:t xml:space="preserve">Предоставление 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осуществляется в соответствии со следующими нормативными правовыми актами:</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Земельным кодексом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Федеральным законом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Федеральным законом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Федеральным законом от 24 ноября 1995 года № 181-ФЗ «О социальной защите инвалидов в Российской Федерации» (текст опубликован в газете «Российская газета 24 ноября 1995 года»;</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октября 2003 года;</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091237">
        <w:rPr>
          <w:rFonts w:ascii="Arial" w:hAnsi="Arial" w:cs="Arial"/>
          <w:sz w:val="16"/>
          <w:szCs w:val="16"/>
        </w:rPr>
        <w:t>www.pravo.gov.ru</w:t>
      </w:r>
      <w:proofErr w:type="spellEnd"/>
      <w:r w:rsidRPr="00091237">
        <w:rPr>
          <w:rFonts w:ascii="Arial" w:hAnsi="Arial" w:cs="Arial"/>
          <w:sz w:val="16"/>
          <w:szCs w:val="16"/>
        </w:rPr>
        <w:t>) 05 апреля 2016 года, «Российская газета» от 08 апреля 2016 года № 75, Собрание законодательства Российской Федерации от 11 апреля 2016 года № 15 ст. 2084);</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 xml:space="preserve">Постановление Правительства РФ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постановления опубликован на "Официальном </w:t>
      </w:r>
      <w:proofErr w:type="spellStart"/>
      <w:r w:rsidRPr="00091237">
        <w:rPr>
          <w:rFonts w:ascii="Arial" w:hAnsi="Arial" w:cs="Arial"/>
          <w:sz w:val="16"/>
          <w:szCs w:val="16"/>
        </w:rPr>
        <w:t>интернет-портале</w:t>
      </w:r>
      <w:proofErr w:type="spellEnd"/>
      <w:r w:rsidRPr="00091237">
        <w:rPr>
          <w:rFonts w:ascii="Arial" w:hAnsi="Arial" w:cs="Arial"/>
          <w:sz w:val="16"/>
          <w:szCs w:val="16"/>
        </w:rPr>
        <w:t xml:space="preserve"> правовой информации" (</w:t>
      </w:r>
      <w:proofErr w:type="spellStart"/>
      <w:r w:rsidRPr="00091237">
        <w:rPr>
          <w:rFonts w:ascii="Arial" w:hAnsi="Arial" w:cs="Arial"/>
          <w:sz w:val="16"/>
          <w:szCs w:val="16"/>
        </w:rPr>
        <w:t>www.pravo.gov.ru</w:t>
      </w:r>
      <w:proofErr w:type="spellEnd"/>
      <w:r w:rsidRPr="00091237">
        <w:rPr>
          <w:rFonts w:ascii="Arial" w:hAnsi="Arial" w:cs="Arial"/>
          <w:sz w:val="16"/>
          <w:szCs w:val="16"/>
        </w:rPr>
        <w:t>) 1 декабря 2014 г., в Собрании законодательства Российской Федерации от 8 декабря 2014 г. N 49 (часть VI) ст. 6951 );</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Законом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25740D" w:rsidRPr="00091237" w:rsidRDefault="0025740D" w:rsidP="0025740D">
      <w:pPr>
        <w:ind w:firstLine="708"/>
        <w:rPr>
          <w:rFonts w:ascii="Arial" w:hAnsi="Arial" w:cs="Arial"/>
          <w:sz w:val="16"/>
          <w:szCs w:val="16"/>
        </w:rPr>
      </w:pPr>
      <w:r w:rsidRPr="00091237">
        <w:rPr>
          <w:rFonts w:ascii="Arial" w:hAnsi="Arial" w:cs="Arial"/>
          <w:sz w:val="16"/>
          <w:szCs w:val="16"/>
        </w:rPr>
        <w:t xml:space="preserve">Постановлением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от 04 марта 2022 года № 211 «Об утверждении Порядка разработки и утверждения административных регламентов предоставления муниципальных услуг»;</w:t>
      </w:r>
    </w:p>
    <w:p w:rsidR="0025740D" w:rsidRPr="00091237" w:rsidRDefault="0025740D" w:rsidP="0025740D">
      <w:pPr>
        <w:rPr>
          <w:rFonts w:ascii="Arial" w:hAnsi="Arial" w:cs="Arial"/>
          <w:sz w:val="16"/>
          <w:szCs w:val="16"/>
        </w:rPr>
      </w:pPr>
      <w:r w:rsidRPr="00091237">
        <w:rPr>
          <w:rFonts w:ascii="Arial" w:hAnsi="Arial" w:cs="Arial"/>
          <w:sz w:val="16"/>
          <w:szCs w:val="16"/>
        </w:rPr>
        <w:t xml:space="preserve">        Уставом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25740D" w:rsidRPr="00091237" w:rsidRDefault="0025740D" w:rsidP="0025740D">
      <w:pPr>
        <w:rPr>
          <w:rFonts w:ascii="Arial" w:hAnsi="Arial" w:cs="Arial"/>
          <w:sz w:val="16"/>
          <w:szCs w:val="16"/>
        </w:rPr>
      </w:pPr>
    </w:p>
    <w:p w:rsidR="0025740D" w:rsidRPr="00091237" w:rsidRDefault="0025740D" w:rsidP="0025740D">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Начальник управления </w:t>
      </w:r>
    </w:p>
    <w:p w:rsidR="0025740D" w:rsidRPr="00091237" w:rsidRDefault="0025740D" w:rsidP="0025740D">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имущественных и земельных отношений, </w:t>
      </w:r>
    </w:p>
    <w:p w:rsidR="0025740D" w:rsidRPr="00091237" w:rsidRDefault="0025740D" w:rsidP="0025740D">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архитектуры и градостроительства администрации </w:t>
      </w:r>
    </w:p>
    <w:p w:rsidR="0025740D" w:rsidRPr="00091237" w:rsidRDefault="0025740D" w:rsidP="0025740D">
      <w:pPr>
        <w:autoSpaceDE w:val="0"/>
        <w:autoSpaceDN w:val="0"/>
        <w:adjustRightInd w:val="0"/>
        <w:rPr>
          <w:rFonts w:ascii="Arial" w:hAnsi="Arial" w:cs="Arial"/>
          <w:sz w:val="16"/>
          <w:szCs w:val="16"/>
          <w:lang w:eastAsia="ar-SA"/>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25740D" w:rsidRPr="00091237" w:rsidRDefault="0025740D" w:rsidP="0025740D">
      <w:pPr>
        <w:rPr>
          <w:rFonts w:ascii="Arial"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25740D" w:rsidRPr="00091237" w:rsidRDefault="0025740D" w:rsidP="0025740D">
      <w:pPr>
        <w:jc w:val="center"/>
        <w:rPr>
          <w:rFonts w:ascii="Arial" w:hAnsi="Arial" w:cs="Arial"/>
          <w:b/>
          <w:sz w:val="16"/>
          <w:szCs w:val="16"/>
        </w:rPr>
      </w:pPr>
    </w:p>
    <w:p w:rsidR="0025740D" w:rsidRPr="00091237" w:rsidRDefault="0025740D" w:rsidP="0025740D">
      <w:pPr>
        <w:jc w:val="center"/>
        <w:rPr>
          <w:rFonts w:ascii="Arial" w:hAnsi="Arial" w:cs="Arial"/>
          <w:b/>
          <w:sz w:val="16"/>
          <w:szCs w:val="16"/>
        </w:rPr>
      </w:pPr>
    </w:p>
    <w:p w:rsidR="0025740D" w:rsidRPr="00091237" w:rsidRDefault="0025740D" w:rsidP="0025740D">
      <w:pPr>
        <w:jc w:val="center"/>
        <w:rPr>
          <w:rFonts w:ascii="Arial" w:hAnsi="Arial" w:cs="Arial"/>
          <w:b/>
          <w:sz w:val="16"/>
          <w:szCs w:val="16"/>
        </w:rPr>
      </w:pPr>
    </w:p>
    <w:p w:rsidR="0025740D" w:rsidRPr="00091237" w:rsidRDefault="0025740D" w:rsidP="0025740D">
      <w:pPr>
        <w:jc w:val="center"/>
        <w:rPr>
          <w:rFonts w:ascii="Arial" w:hAnsi="Arial" w:cs="Arial"/>
          <w:sz w:val="16"/>
          <w:szCs w:val="16"/>
        </w:rPr>
      </w:pPr>
      <w:r w:rsidRPr="00091237">
        <w:rPr>
          <w:rFonts w:ascii="Arial" w:hAnsi="Arial" w:cs="Arial"/>
          <w:b/>
          <w:sz w:val="16"/>
          <w:szCs w:val="16"/>
        </w:rPr>
        <w:t>СПРАВОЧНАЯ ИНФОРМАЦИЯ</w:t>
      </w:r>
    </w:p>
    <w:p w:rsidR="0025740D" w:rsidRPr="00091237" w:rsidRDefault="0025740D" w:rsidP="0025740D">
      <w:pPr>
        <w:jc w:val="center"/>
        <w:rPr>
          <w:rFonts w:ascii="Arial" w:hAnsi="Arial" w:cs="Arial"/>
          <w:sz w:val="16"/>
          <w:szCs w:val="16"/>
        </w:rPr>
      </w:pPr>
      <w:r w:rsidRPr="00091237">
        <w:rPr>
          <w:rFonts w:ascii="Arial" w:hAnsi="Arial" w:cs="Arial"/>
          <w:b/>
          <w:sz w:val="16"/>
          <w:szCs w:val="16"/>
        </w:rPr>
        <w:t>об Отделе, МФЦ о местонахождении и графике работы, справочных телефонах, адреса электронной почты</w:t>
      </w:r>
    </w:p>
    <w:p w:rsidR="0025740D" w:rsidRPr="00091237" w:rsidRDefault="0025740D" w:rsidP="0025740D">
      <w:pPr>
        <w:jc w:val="center"/>
        <w:rPr>
          <w:rFonts w:ascii="Arial" w:eastAsia="Calibri" w:hAnsi="Arial" w:cs="Arial"/>
          <w:b/>
          <w:sz w:val="16"/>
          <w:szCs w:val="16"/>
        </w:rPr>
      </w:pPr>
    </w:p>
    <w:p w:rsidR="0025740D" w:rsidRPr="00091237" w:rsidRDefault="0025740D" w:rsidP="0025740D">
      <w:pPr>
        <w:ind w:firstLine="708"/>
        <w:jc w:val="center"/>
        <w:rPr>
          <w:rFonts w:ascii="Arial" w:eastAsia="Calibri" w:hAnsi="Arial" w:cs="Arial"/>
          <w:b/>
          <w:bCs/>
          <w:sz w:val="16"/>
          <w:szCs w:val="16"/>
        </w:rPr>
      </w:pPr>
      <w:r w:rsidRPr="00091237">
        <w:rPr>
          <w:rFonts w:ascii="Arial" w:eastAsia="Calibri" w:hAnsi="Arial" w:cs="Arial"/>
          <w:b/>
          <w:sz w:val="16"/>
          <w:szCs w:val="16"/>
        </w:rPr>
        <w:t xml:space="preserve">по предоставлению администрацией муниципального образования </w:t>
      </w:r>
      <w:proofErr w:type="spellStart"/>
      <w:r w:rsidRPr="00091237">
        <w:rPr>
          <w:rFonts w:ascii="Arial" w:eastAsia="Calibri" w:hAnsi="Arial" w:cs="Arial"/>
          <w:b/>
          <w:sz w:val="16"/>
          <w:szCs w:val="16"/>
        </w:rPr>
        <w:t>Новокубанский</w:t>
      </w:r>
      <w:proofErr w:type="spellEnd"/>
      <w:r w:rsidRPr="00091237">
        <w:rPr>
          <w:rFonts w:ascii="Arial" w:eastAsia="Calibri" w:hAnsi="Arial" w:cs="Arial"/>
          <w:b/>
          <w:sz w:val="16"/>
          <w:szCs w:val="16"/>
        </w:rPr>
        <w:t xml:space="preserve"> район муниципальной услуги</w:t>
      </w:r>
      <w:r w:rsidRPr="00091237">
        <w:rPr>
          <w:rStyle w:val="19"/>
          <w:rFonts w:ascii="Arial" w:eastAsia="Calibri" w:hAnsi="Arial" w:cs="Arial"/>
          <w:b/>
          <w:bCs/>
          <w:sz w:val="16"/>
          <w:szCs w:val="16"/>
        </w:rPr>
        <w:t xml:space="preserve">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5740D" w:rsidRPr="00091237" w:rsidRDefault="0025740D" w:rsidP="0025740D">
      <w:pPr>
        <w:ind w:firstLine="708"/>
        <w:jc w:val="center"/>
        <w:rPr>
          <w:rFonts w:ascii="Arial" w:eastAsia="Calibri" w:hAnsi="Arial" w:cs="Arial"/>
          <w:b/>
          <w:bCs/>
          <w:sz w:val="16"/>
          <w:szCs w:val="16"/>
        </w:rPr>
      </w:pPr>
    </w:p>
    <w:p w:rsidR="0025740D" w:rsidRPr="00091237" w:rsidRDefault="0025740D" w:rsidP="0025740D">
      <w:pPr>
        <w:ind w:firstLine="708"/>
        <w:jc w:val="center"/>
        <w:rPr>
          <w:rFonts w:ascii="Arial" w:hAnsi="Arial" w:cs="Arial"/>
          <w:sz w:val="16"/>
          <w:szCs w:val="16"/>
        </w:rPr>
      </w:pPr>
      <w:r w:rsidRPr="00091237">
        <w:rPr>
          <w:rFonts w:ascii="Arial" w:eastAsia="Calibri" w:hAnsi="Arial" w:cs="Arial"/>
          <w:b/>
          <w:sz w:val="16"/>
          <w:szCs w:val="16"/>
        </w:rPr>
        <w:t>Уполномоченный орган</w:t>
      </w:r>
      <w:r w:rsidRPr="00091237">
        <w:rPr>
          <w:rFonts w:ascii="Arial" w:eastAsia="Calibri" w:hAnsi="Arial" w:cs="Arial"/>
          <w:sz w:val="16"/>
          <w:szCs w:val="16"/>
        </w:rPr>
        <w:t>:</w:t>
      </w:r>
    </w:p>
    <w:p w:rsidR="0025740D" w:rsidRPr="00091237" w:rsidRDefault="0025740D" w:rsidP="0025740D">
      <w:pPr>
        <w:ind w:firstLine="708"/>
        <w:jc w:val="center"/>
        <w:rPr>
          <w:rFonts w:ascii="Arial" w:hAnsi="Arial" w:cs="Arial"/>
          <w:sz w:val="16"/>
          <w:szCs w:val="16"/>
        </w:rPr>
      </w:pPr>
      <w:r w:rsidRPr="00091237">
        <w:rPr>
          <w:rFonts w:ascii="Arial" w:hAnsi="Arial" w:cs="Arial"/>
          <w:b/>
          <w:sz w:val="16"/>
          <w:szCs w:val="16"/>
        </w:rPr>
        <w:t>МФЦ:</w:t>
      </w:r>
    </w:p>
    <w:p w:rsidR="0025740D" w:rsidRPr="00091237" w:rsidRDefault="0025740D" w:rsidP="0025740D">
      <w:pPr>
        <w:spacing w:line="0" w:lineRule="atLeast"/>
        <w:ind w:firstLine="708"/>
        <w:jc w:val="center"/>
        <w:rPr>
          <w:rFonts w:ascii="Arial" w:hAnsi="Arial" w:cs="Arial"/>
          <w:sz w:val="16"/>
          <w:szCs w:val="16"/>
        </w:rPr>
      </w:pPr>
      <w:r w:rsidRPr="00091237">
        <w:rPr>
          <w:rFonts w:ascii="Arial" w:eastAsia="Calibri" w:hAnsi="Arial" w:cs="Arial"/>
          <w:b/>
          <w:sz w:val="16"/>
          <w:szCs w:val="16"/>
        </w:rPr>
        <w:t>Уполномоченный орган</w:t>
      </w:r>
      <w:r w:rsidRPr="00091237">
        <w:rPr>
          <w:rFonts w:ascii="Arial" w:eastAsia="Calibri" w:hAnsi="Arial" w:cs="Arial"/>
          <w:sz w:val="16"/>
          <w:szCs w:val="16"/>
        </w:rPr>
        <w:t>:</w:t>
      </w:r>
    </w:p>
    <w:p w:rsidR="0025740D" w:rsidRPr="00091237" w:rsidRDefault="0025740D" w:rsidP="0025740D">
      <w:pPr>
        <w:spacing w:line="0" w:lineRule="atLeast"/>
        <w:ind w:firstLine="907"/>
        <w:rPr>
          <w:rFonts w:ascii="Arial" w:hAnsi="Arial" w:cs="Arial"/>
          <w:sz w:val="16"/>
          <w:szCs w:val="16"/>
        </w:rPr>
      </w:pPr>
      <w:r w:rsidRPr="00091237">
        <w:rPr>
          <w:rFonts w:ascii="Arial" w:hAnsi="Arial" w:cs="Arial"/>
          <w:sz w:val="16"/>
          <w:szCs w:val="16"/>
        </w:rPr>
        <w:t xml:space="preserve">администрацией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r w:rsidRPr="00091237">
        <w:rPr>
          <w:rFonts w:ascii="Arial" w:eastAsia="Calibri" w:hAnsi="Arial" w:cs="Arial"/>
          <w:sz w:val="16"/>
          <w:szCs w:val="16"/>
        </w:rPr>
        <w:t>:</w:t>
      </w:r>
    </w:p>
    <w:p w:rsidR="0025740D" w:rsidRPr="00091237" w:rsidRDefault="0025740D" w:rsidP="0025740D">
      <w:pPr>
        <w:pStyle w:val="3f0"/>
        <w:spacing w:after="0" w:line="0" w:lineRule="atLeast"/>
        <w:ind w:left="0" w:firstLine="851"/>
        <w:rPr>
          <w:rFonts w:ascii="Arial" w:hAnsi="Arial" w:cs="Arial"/>
          <w:color w:val="auto"/>
          <w:sz w:val="16"/>
          <w:szCs w:val="16"/>
        </w:rPr>
      </w:pPr>
      <w:r w:rsidRPr="00091237">
        <w:rPr>
          <w:rFonts w:ascii="Arial" w:eastAsia="Calibri" w:hAnsi="Arial" w:cs="Arial"/>
          <w:color w:val="auto"/>
          <w:sz w:val="16"/>
          <w:szCs w:val="16"/>
        </w:rPr>
        <w:t>расположен по адресу:</w:t>
      </w:r>
      <w:r w:rsidRPr="00091237">
        <w:rPr>
          <w:rFonts w:ascii="Arial" w:hAnsi="Arial" w:cs="Arial"/>
          <w:color w:val="auto"/>
          <w:sz w:val="16"/>
          <w:szCs w:val="16"/>
        </w:rPr>
        <w:t xml:space="preserve"> Краснодарский край, г. Новокубанск, ул. Первомайская, 128, кабинет 6;</w:t>
      </w:r>
      <w:r w:rsidRPr="00091237">
        <w:rPr>
          <w:rFonts w:ascii="Arial" w:eastAsia="Calibri" w:hAnsi="Arial" w:cs="Arial"/>
          <w:color w:val="auto"/>
          <w:sz w:val="16"/>
          <w:szCs w:val="16"/>
        </w:rPr>
        <w:t xml:space="preserve"> </w:t>
      </w:r>
    </w:p>
    <w:p w:rsidR="0025740D" w:rsidRPr="00091237" w:rsidRDefault="0025740D" w:rsidP="0025740D">
      <w:pPr>
        <w:spacing w:line="0" w:lineRule="atLeast"/>
        <w:ind w:firstLine="851"/>
        <w:rPr>
          <w:rFonts w:ascii="Arial" w:hAnsi="Arial" w:cs="Arial"/>
          <w:sz w:val="16"/>
          <w:szCs w:val="16"/>
        </w:rPr>
      </w:pPr>
      <w:r w:rsidRPr="00091237">
        <w:rPr>
          <w:rFonts w:ascii="Arial" w:hAnsi="Arial" w:cs="Arial"/>
          <w:sz w:val="16"/>
          <w:szCs w:val="16"/>
        </w:rPr>
        <w:t>почтовый индекс: 352240;</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 xml:space="preserve">справочные телефоны уполномоченного органа: </w:t>
      </w:r>
      <w:r w:rsidRPr="00091237">
        <w:rPr>
          <w:rFonts w:ascii="Arial" w:hAnsi="Arial" w:cs="Arial"/>
          <w:sz w:val="16"/>
          <w:szCs w:val="16"/>
        </w:rPr>
        <w:t>8(86195) 3-01-56</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 xml:space="preserve">электронный адрес: </w:t>
      </w:r>
      <w:hyperlink r:id="rId30" w:history="1">
        <w:r w:rsidRPr="00091237">
          <w:rPr>
            <w:rStyle w:val="aa"/>
            <w:rFonts w:ascii="Arial" w:hAnsi="Arial" w:cs="Arial"/>
            <w:color w:val="auto"/>
            <w:sz w:val="16"/>
            <w:szCs w:val="16"/>
            <w:lang w:val="en-US"/>
          </w:rPr>
          <w:t>admgornovokub</w:t>
        </w:r>
        <w:r w:rsidRPr="00091237">
          <w:rPr>
            <w:rStyle w:val="aa"/>
            <w:rFonts w:ascii="Arial" w:hAnsi="Arial" w:cs="Arial"/>
            <w:color w:val="auto"/>
            <w:sz w:val="16"/>
            <w:szCs w:val="16"/>
          </w:rPr>
          <w:t>@</w:t>
        </w:r>
        <w:r w:rsidRPr="00091237">
          <w:rPr>
            <w:rStyle w:val="aa"/>
            <w:rFonts w:ascii="Arial" w:hAnsi="Arial" w:cs="Arial"/>
            <w:color w:val="auto"/>
            <w:sz w:val="16"/>
            <w:szCs w:val="16"/>
            <w:lang w:val="en-US"/>
          </w:rPr>
          <w:t>mail</w:t>
        </w:r>
        <w:r w:rsidRPr="00091237">
          <w:rPr>
            <w:rStyle w:val="aa"/>
            <w:rFonts w:ascii="Arial" w:hAnsi="Arial" w:cs="Arial"/>
            <w:color w:val="auto"/>
            <w:sz w:val="16"/>
            <w:szCs w:val="16"/>
          </w:rPr>
          <w:t>.</w:t>
        </w:r>
        <w:r w:rsidRPr="00091237">
          <w:rPr>
            <w:rStyle w:val="aa"/>
            <w:rFonts w:ascii="Arial" w:hAnsi="Arial" w:cs="Arial"/>
            <w:color w:val="auto"/>
            <w:sz w:val="16"/>
            <w:szCs w:val="16"/>
            <w:lang w:val="en-US"/>
          </w:rPr>
          <w:t>ru</w:t>
        </w:r>
      </w:hyperlink>
      <w:r w:rsidRPr="00091237">
        <w:rPr>
          <w:rFonts w:ascii="Arial" w:hAnsi="Arial" w:cs="Arial"/>
          <w:sz w:val="16"/>
          <w:szCs w:val="16"/>
        </w:rPr>
        <w:t xml:space="preserve"> </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 xml:space="preserve">адрес официального сайта: </w:t>
      </w:r>
      <w:hyperlink r:id="rId31" w:history="1">
        <w:r w:rsidRPr="00091237">
          <w:rPr>
            <w:rStyle w:val="aa"/>
            <w:rFonts w:ascii="Arial" w:hAnsi="Arial" w:cs="Arial"/>
            <w:color w:val="auto"/>
            <w:spacing w:val="-2"/>
            <w:sz w:val="16"/>
            <w:szCs w:val="16"/>
          </w:rPr>
          <w:t>http://ngpnr.ru</w:t>
        </w:r>
      </w:hyperlink>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 xml:space="preserve">График приема уполномоченного органа: </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понедельник – четверг с 09.00 до 18.00, перерыв с 13.00 до 14.00;</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пятница с 09.00 до 17.00, перерыв с 13.00 до 14.00;</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суббота и воскресенье – выходной.</w:t>
      </w:r>
    </w:p>
    <w:p w:rsidR="0025740D" w:rsidRPr="00091237" w:rsidRDefault="0025740D" w:rsidP="0025740D">
      <w:pPr>
        <w:spacing w:line="0" w:lineRule="atLeast"/>
        <w:ind w:firstLine="709"/>
        <w:rPr>
          <w:rFonts w:ascii="Arial" w:eastAsia="Calibri" w:hAnsi="Arial" w:cs="Arial"/>
          <w:sz w:val="16"/>
          <w:szCs w:val="16"/>
        </w:rPr>
      </w:pPr>
    </w:p>
    <w:p w:rsidR="0025740D" w:rsidRPr="00091237" w:rsidRDefault="0025740D" w:rsidP="0025740D">
      <w:pPr>
        <w:spacing w:line="0" w:lineRule="atLeast"/>
        <w:ind w:firstLine="708"/>
        <w:jc w:val="center"/>
        <w:rPr>
          <w:rFonts w:ascii="Arial" w:hAnsi="Arial" w:cs="Arial"/>
          <w:sz w:val="16"/>
          <w:szCs w:val="16"/>
        </w:rPr>
      </w:pPr>
      <w:r w:rsidRPr="00091237">
        <w:rPr>
          <w:rFonts w:ascii="Arial" w:hAnsi="Arial" w:cs="Arial"/>
          <w:b/>
          <w:sz w:val="16"/>
          <w:szCs w:val="16"/>
        </w:rPr>
        <w:t>МФЦ:</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 xml:space="preserve">расположен по адресу: Краснодарский край, </w:t>
      </w:r>
      <w:proofErr w:type="spellStart"/>
      <w:r w:rsidRPr="00091237">
        <w:rPr>
          <w:rFonts w:ascii="Arial" w:eastAsia="Calibri" w:hAnsi="Arial" w:cs="Arial"/>
          <w:sz w:val="16"/>
          <w:szCs w:val="16"/>
        </w:rPr>
        <w:t>Новокубанский</w:t>
      </w:r>
      <w:proofErr w:type="spellEnd"/>
      <w:r w:rsidRPr="00091237">
        <w:rPr>
          <w:rFonts w:ascii="Arial" w:eastAsia="Calibri" w:hAnsi="Arial" w:cs="Arial"/>
          <w:sz w:val="16"/>
          <w:szCs w:val="16"/>
        </w:rPr>
        <w:t xml:space="preserve"> район,                 г. Новокубанск, ул. Первомайская, 71/1</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почтовый индекс: 352240</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справочные телефоны: Call-центр (горячая линия): 8(800) 30-23-444</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электронный адрес: mfc@mfc.krasnodar.ru</w:t>
      </w:r>
    </w:p>
    <w:p w:rsidR="0025740D" w:rsidRPr="00091237" w:rsidRDefault="0025740D" w:rsidP="0025740D">
      <w:pPr>
        <w:spacing w:line="0" w:lineRule="atLeast"/>
        <w:ind w:firstLine="851"/>
        <w:rPr>
          <w:rFonts w:ascii="Arial" w:hAnsi="Arial" w:cs="Arial"/>
          <w:sz w:val="16"/>
          <w:szCs w:val="16"/>
        </w:rPr>
      </w:pPr>
      <w:r w:rsidRPr="00091237">
        <w:rPr>
          <w:rFonts w:ascii="Arial" w:eastAsia="Calibri" w:hAnsi="Arial" w:cs="Arial"/>
          <w:sz w:val="16"/>
          <w:szCs w:val="16"/>
        </w:rPr>
        <w:t>адрес официального сайта: https://e-mfc.ru/</w:t>
      </w:r>
    </w:p>
    <w:p w:rsidR="0025740D" w:rsidRPr="00091237" w:rsidRDefault="0025740D" w:rsidP="0025740D">
      <w:pPr>
        <w:spacing w:line="0" w:lineRule="atLeast"/>
        <w:ind w:left="850"/>
        <w:rPr>
          <w:rFonts w:ascii="Arial" w:hAnsi="Arial" w:cs="Arial"/>
          <w:sz w:val="16"/>
          <w:szCs w:val="16"/>
        </w:rPr>
      </w:pPr>
      <w:r w:rsidRPr="00091237">
        <w:rPr>
          <w:rFonts w:ascii="Arial" w:eastAsia="Calibri" w:hAnsi="Arial" w:cs="Arial"/>
          <w:sz w:val="16"/>
          <w:szCs w:val="16"/>
        </w:rPr>
        <w:t xml:space="preserve">График работы МФЦ расположен на официальным сайте. </w:t>
      </w:r>
    </w:p>
    <w:p w:rsidR="0025740D" w:rsidRPr="00091237" w:rsidRDefault="0025740D" w:rsidP="0025740D">
      <w:pPr>
        <w:rPr>
          <w:rFonts w:ascii="Arial" w:hAnsi="Arial" w:cs="Arial"/>
          <w:sz w:val="16"/>
          <w:szCs w:val="16"/>
        </w:rPr>
      </w:pPr>
    </w:p>
    <w:p w:rsidR="0025740D" w:rsidRPr="00091237" w:rsidRDefault="0025740D" w:rsidP="0025740D">
      <w:pPr>
        <w:rPr>
          <w:rFonts w:ascii="Arial" w:hAnsi="Arial" w:cs="Arial"/>
          <w:sz w:val="16"/>
          <w:szCs w:val="16"/>
          <w:highlight w:val="yellow"/>
        </w:rPr>
      </w:pPr>
    </w:p>
    <w:p w:rsidR="0025740D" w:rsidRPr="00091237" w:rsidRDefault="0025740D" w:rsidP="0025740D">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Начальник управления </w:t>
      </w:r>
    </w:p>
    <w:p w:rsidR="0025740D" w:rsidRPr="00091237" w:rsidRDefault="0025740D" w:rsidP="0025740D">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имущественных и земельных отношений, </w:t>
      </w:r>
    </w:p>
    <w:p w:rsidR="0025740D" w:rsidRPr="00091237" w:rsidRDefault="0025740D" w:rsidP="0025740D">
      <w:pPr>
        <w:autoSpaceDE w:val="0"/>
        <w:autoSpaceDN w:val="0"/>
        <w:adjustRightInd w:val="0"/>
        <w:rPr>
          <w:rFonts w:ascii="Arial" w:hAnsi="Arial" w:cs="Arial"/>
          <w:sz w:val="16"/>
          <w:szCs w:val="16"/>
          <w:lang w:eastAsia="ar-SA"/>
        </w:rPr>
      </w:pPr>
      <w:r w:rsidRPr="00091237">
        <w:rPr>
          <w:rFonts w:ascii="Arial" w:hAnsi="Arial" w:cs="Arial"/>
          <w:sz w:val="16"/>
          <w:szCs w:val="16"/>
          <w:lang w:eastAsia="ar-SA"/>
        </w:rPr>
        <w:t xml:space="preserve">архитектуры и градостроительства администрации </w:t>
      </w:r>
    </w:p>
    <w:p w:rsidR="0025740D" w:rsidRPr="00091237" w:rsidRDefault="0025740D" w:rsidP="0025740D">
      <w:pPr>
        <w:autoSpaceDE w:val="0"/>
        <w:autoSpaceDN w:val="0"/>
        <w:adjustRightInd w:val="0"/>
        <w:rPr>
          <w:rFonts w:ascii="Arial" w:hAnsi="Arial" w:cs="Arial"/>
          <w:sz w:val="16"/>
          <w:szCs w:val="16"/>
          <w:lang w:eastAsia="ar-SA"/>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
    <w:p w:rsidR="0025740D" w:rsidRPr="00091237" w:rsidRDefault="0025740D" w:rsidP="0025740D">
      <w:pPr>
        <w:rPr>
          <w:rFonts w:ascii="Arial" w:eastAsia="Calibri" w:hAnsi="Arial" w:cs="Arial"/>
          <w:sz w:val="16"/>
          <w:szCs w:val="16"/>
        </w:rPr>
      </w:pP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М.В. Никитенко</w:t>
      </w:r>
    </w:p>
    <w:p w:rsidR="0025740D" w:rsidRPr="00091237" w:rsidRDefault="0025740D" w:rsidP="00B83F92">
      <w:pPr>
        <w:ind w:firstLine="567"/>
        <w:jc w:val="both"/>
        <w:rPr>
          <w:rFonts w:ascii="Arial" w:hAnsi="Arial" w:cs="Arial"/>
          <w:sz w:val="16"/>
          <w:szCs w:val="16"/>
        </w:rPr>
      </w:pPr>
    </w:p>
    <w:p w:rsidR="0025740D" w:rsidRPr="00091237" w:rsidRDefault="0025740D" w:rsidP="00B83F92">
      <w:pPr>
        <w:ind w:firstLine="567"/>
        <w:jc w:val="both"/>
        <w:rPr>
          <w:rFonts w:ascii="Arial" w:hAnsi="Arial" w:cs="Arial"/>
          <w:sz w:val="16"/>
          <w:szCs w:val="16"/>
        </w:rPr>
      </w:pPr>
    </w:p>
    <w:p w:rsidR="0025740D" w:rsidRPr="00091237" w:rsidRDefault="0025740D" w:rsidP="00B83F92">
      <w:pPr>
        <w:ind w:firstLine="567"/>
        <w:jc w:val="both"/>
        <w:rPr>
          <w:rFonts w:ascii="Arial" w:hAnsi="Arial" w:cs="Arial"/>
          <w:sz w:val="16"/>
          <w:szCs w:val="16"/>
        </w:rPr>
      </w:pPr>
    </w:p>
    <w:p w:rsidR="0025740D" w:rsidRPr="00091237" w:rsidRDefault="0025740D"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708"/>
        <w:jc w:val="center"/>
        <w:rPr>
          <w:rFonts w:ascii="Arial" w:hAnsi="Arial" w:cs="Arial"/>
          <w:sz w:val="16"/>
          <w:szCs w:val="16"/>
        </w:rPr>
      </w:pPr>
      <w:r w:rsidRPr="00091237">
        <w:rPr>
          <w:rFonts w:ascii="Arial" w:hAnsi="Arial" w:cs="Arial"/>
          <w:sz w:val="16"/>
          <w:szCs w:val="16"/>
        </w:rPr>
        <w:t>«Извещение о проведении публичных слушаний»</w:t>
      </w:r>
    </w:p>
    <w:p w:rsidR="00B83F92" w:rsidRPr="00091237" w:rsidRDefault="00B83F92" w:rsidP="00B83F92">
      <w:pPr>
        <w:ind w:firstLine="708"/>
        <w:jc w:val="both"/>
        <w:rPr>
          <w:rFonts w:ascii="Arial" w:hAnsi="Arial" w:cs="Arial"/>
          <w:sz w:val="16"/>
          <w:szCs w:val="16"/>
        </w:rPr>
      </w:pPr>
      <w:r w:rsidRPr="00091237">
        <w:rPr>
          <w:rFonts w:ascii="Arial" w:hAnsi="Arial" w:cs="Arial"/>
          <w:sz w:val="16"/>
          <w:szCs w:val="16"/>
        </w:rPr>
        <w:lastRenderedPageBreak/>
        <w:t xml:space="preserve">Комиссия по землепользованию и застройке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уполномоченная на проведение публичных слушаний, извещает население о том, что 14 сентября 2023 года на официальном сайте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w:t>
      </w:r>
      <w:r w:rsidRPr="00091237">
        <w:rPr>
          <w:rFonts w:ascii="Arial" w:hAnsi="Arial" w:cs="Arial"/>
          <w:sz w:val="16"/>
          <w:szCs w:val="16"/>
          <w:lang w:val="en-US"/>
        </w:rPr>
        <w:t>www</w:t>
      </w:r>
      <w:r w:rsidRPr="00091237">
        <w:rPr>
          <w:rFonts w:ascii="Arial" w:hAnsi="Arial" w:cs="Arial"/>
          <w:sz w:val="16"/>
          <w:szCs w:val="16"/>
        </w:rPr>
        <w:t>.</w:t>
      </w:r>
      <w:proofErr w:type="spellStart"/>
      <w:r w:rsidRPr="00091237">
        <w:rPr>
          <w:rFonts w:ascii="Arial" w:hAnsi="Arial" w:cs="Arial"/>
          <w:sz w:val="16"/>
          <w:szCs w:val="16"/>
          <w:lang w:val="en-US"/>
        </w:rPr>
        <w:t>ngpnr</w:t>
      </w:r>
      <w:proofErr w:type="spellEnd"/>
      <w:r w:rsidRPr="00091237">
        <w:rPr>
          <w:rFonts w:ascii="Arial" w:hAnsi="Arial" w:cs="Arial"/>
          <w:sz w:val="16"/>
          <w:szCs w:val="16"/>
        </w:rPr>
        <w:t>.</w:t>
      </w:r>
      <w:proofErr w:type="spellStart"/>
      <w:r w:rsidRPr="00091237">
        <w:rPr>
          <w:rFonts w:ascii="Arial" w:hAnsi="Arial" w:cs="Arial"/>
          <w:sz w:val="16"/>
          <w:szCs w:val="16"/>
          <w:lang w:val="en-US"/>
        </w:rPr>
        <w:t>ru</w:t>
      </w:r>
      <w:proofErr w:type="spellEnd"/>
      <w:r w:rsidRPr="00091237">
        <w:rPr>
          <w:rFonts w:ascii="Arial" w:hAnsi="Arial" w:cs="Arial"/>
          <w:sz w:val="16"/>
          <w:szCs w:val="16"/>
        </w:rPr>
        <w:t xml:space="preserve">, размещен проект схемы расположения земельного участка, на котором расположен многоквартирный дом и иные входящие в состав такого дома объекты недвижимого имущества, расположенные по адресу: Российская Федерация, Краснодарский край,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район, </w:t>
      </w:r>
      <w:proofErr w:type="spellStart"/>
      <w:r w:rsidRPr="00091237">
        <w:rPr>
          <w:rFonts w:ascii="Arial" w:hAnsi="Arial" w:cs="Arial"/>
          <w:sz w:val="16"/>
          <w:szCs w:val="16"/>
        </w:rPr>
        <w:t>Новокубанское</w:t>
      </w:r>
      <w:proofErr w:type="spellEnd"/>
      <w:r w:rsidRPr="00091237">
        <w:rPr>
          <w:rFonts w:ascii="Arial" w:hAnsi="Arial" w:cs="Arial"/>
          <w:sz w:val="16"/>
          <w:szCs w:val="16"/>
        </w:rPr>
        <w:t xml:space="preserve"> городское поселение, город Новокубанск, улица Бронная, 14.</w:t>
      </w:r>
    </w:p>
    <w:p w:rsidR="00B83F92" w:rsidRPr="00091237" w:rsidRDefault="00B83F92" w:rsidP="00B83F92">
      <w:pPr>
        <w:ind w:firstLine="708"/>
        <w:jc w:val="both"/>
        <w:rPr>
          <w:rFonts w:ascii="Arial" w:hAnsi="Arial" w:cs="Arial"/>
          <w:sz w:val="16"/>
          <w:szCs w:val="16"/>
        </w:rPr>
      </w:pPr>
      <w:r w:rsidRPr="00091237">
        <w:rPr>
          <w:rFonts w:ascii="Arial" w:hAnsi="Arial" w:cs="Arial"/>
          <w:sz w:val="16"/>
          <w:szCs w:val="16"/>
        </w:rPr>
        <w:t xml:space="preserve">Публичные слушанья состоятся 27 сентября 2023 года в 15:00 часов по адресу: г. Новокубанск, ул. Первомайская, 128, зал заседания администрации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p w:rsidR="00B83F92" w:rsidRPr="00091237" w:rsidRDefault="00B83F92" w:rsidP="00B83F92">
      <w:pPr>
        <w:ind w:firstLine="708"/>
        <w:jc w:val="both"/>
        <w:rPr>
          <w:rFonts w:ascii="Arial" w:hAnsi="Arial" w:cs="Arial"/>
          <w:sz w:val="16"/>
          <w:szCs w:val="16"/>
        </w:rPr>
      </w:pPr>
      <w:r w:rsidRPr="00091237">
        <w:rPr>
          <w:rFonts w:ascii="Arial" w:hAnsi="Arial" w:cs="Arial"/>
          <w:sz w:val="16"/>
          <w:szCs w:val="16"/>
        </w:rPr>
        <w:t xml:space="preserve">Данная информация опубликована в Информационном бюллетене «Вестник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 также с  материалами проекта можно ознакомиться по адресу: г. Новокубанск, ул. Первомайская, 128, в здании администрации, а также в библиотеках города. </w:t>
      </w:r>
    </w:p>
    <w:p w:rsidR="00B83F92" w:rsidRPr="00091237" w:rsidRDefault="00B83F92" w:rsidP="00B83F92">
      <w:pPr>
        <w:ind w:firstLine="708"/>
        <w:jc w:val="both"/>
        <w:rPr>
          <w:rFonts w:ascii="Arial" w:hAnsi="Arial" w:cs="Arial"/>
          <w:sz w:val="16"/>
          <w:szCs w:val="16"/>
        </w:rPr>
      </w:pPr>
      <w:r w:rsidRPr="00091237">
        <w:rPr>
          <w:rFonts w:ascii="Arial" w:hAnsi="Arial" w:cs="Arial"/>
          <w:sz w:val="16"/>
          <w:szCs w:val="16"/>
        </w:rPr>
        <w:t>Экспозиция по данным вопросам будет проводиться в период с 14 сентября 2023 года по 27 сентября 2023 года по адресу: г. Новокубанск, ул. Первомайская, 128, с 9 до 18 часов в рабочие дни, кабинет № 6.</w:t>
      </w:r>
    </w:p>
    <w:p w:rsidR="00B83F92" w:rsidRPr="00091237" w:rsidRDefault="00B83F92" w:rsidP="00B83F92">
      <w:pPr>
        <w:ind w:firstLine="708"/>
        <w:jc w:val="both"/>
        <w:rPr>
          <w:rFonts w:ascii="Arial" w:hAnsi="Arial" w:cs="Arial"/>
          <w:sz w:val="16"/>
          <w:szCs w:val="16"/>
        </w:rPr>
      </w:pPr>
      <w:r w:rsidRPr="00091237">
        <w:rPr>
          <w:rFonts w:ascii="Arial" w:hAnsi="Arial" w:cs="Arial"/>
          <w:sz w:val="16"/>
          <w:szCs w:val="16"/>
        </w:rPr>
        <w:t xml:space="preserve">Прием предложений и замечаний по </w:t>
      </w:r>
      <w:proofErr w:type="spellStart"/>
      <w:r w:rsidRPr="00091237">
        <w:rPr>
          <w:rFonts w:ascii="Arial" w:hAnsi="Arial" w:cs="Arial"/>
          <w:sz w:val="16"/>
          <w:szCs w:val="16"/>
        </w:rPr>
        <w:t>вышеуказанномк</w:t>
      </w:r>
      <w:proofErr w:type="spellEnd"/>
      <w:r w:rsidRPr="00091237">
        <w:rPr>
          <w:rFonts w:ascii="Arial" w:hAnsi="Arial" w:cs="Arial"/>
          <w:sz w:val="16"/>
          <w:szCs w:val="16"/>
        </w:rPr>
        <w:t xml:space="preserve"> вопросу организован по адресу: г. Новокубанск, ул. Первомайская, 128, кабинет № 6, с 9 до 18 часов в рабочие дни:</w:t>
      </w:r>
    </w:p>
    <w:p w:rsidR="00B83F92" w:rsidRPr="00091237" w:rsidRDefault="00B83F92" w:rsidP="00B83F92">
      <w:pPr>
        <w:ind w:firstLine="680"/>
        <w:jc w:val="both"/>
        <w:rPr>
          <w:rFonts w:ascii="Arial" w:hAnsi="Arial" w:cs="Arial"/>
          <w:sz w:val="16"/>
          <w:szCs w:val="16"/>
        </w:rPr>
      </w:pPr>
      <w:r w:rsidRPr="00091237">
        <w:rPr>
          <w:rFonts w:ascii="Arial" w:hAnsi="Arial" w:cs="Arial"/>
          <w:sz w:val="16"/>
          <w:szCs w:val="16"/>
        </w:rPr>
        <w:t>в письменной или устной форме в ходе проведения собрания или  собрания участников публичных слушаний по вышеуказанному вопросу;</w:t>
      </w:r>
    </w:p>
    <w:p w:rsidR="00B83F92" w:rsidRPr="00091237" w:rsidRDefault="00B83F92" w:rsidP="00B83F92">
      <w:pPr>
        <w:ind w:firstLine="680"/>
        <w:jc w:val="both"/>
        <w:rPr>
          <w:rFonts w:ascii="Arial" w:hAnsi="Arial" w:cs="Arial"/>
          <w:sz w:val="16"/>
          <w:szCs w:val="16"/>
        </w:rPr>
      </w:pPr>
      <w:r w:rsidRPr="00091237">
        <w:rPr>
          <w:rFonts w:ascii="Arial" w:hAnsi="Arial" w:cs="Arial"/>
          <w:sz w:val="16"/>
          <w:szCs w:val="16"/>
        </w:rPr>
        <w:t>в письменной форме в адрес организатора публичных слушаний по вышеуказанному вопросу;</w:t>
      </w:r>
    </w:p>
    <w:p w:rsidR="00B83F92" w:rsidRPr="00091237" w:rsidRDefault="00B83F92" w:rsidP="00B83F92">
      <w:pPr>
        <w:ind w:firstLine="708"/>
        <w:jc w:val="both"/>
        <w:rPr>
          <w:rFonts w:ascii="Arial" w:hAnsi="Arial" w:cs="Arial"/>
          <w:sz w:val="16"/>
          <w:szCs w:val="16"/>
        </w:rPr>
      </w:pPr>
      <w:r w:rsidRPr="00091237">
        <w:rPr>
          <w:rFonts w:ascii="Arial" w:hAnsi="Arial" w:cs="Arial"/>
          <w:sz w:val="16"/>
          <w:szCs w:val="16"/>
        </w:rPr>
        <w:t>посредством записи в книге учета (журнале) посетителей экспозиций проектов по вышеуказанному вопросу.</w:t>
      </w:r>
    </w:p>
    <w:p w:rsidR="00B83F92" w:rsidRPr="00091237" w:rsidRDefault="00B83F92" w:rsidP="00B83F92">
      <w:pPr>
        <w:ind w:firstLine="708"/>
        <w:jc w:val="both"/>
        <w:rPr>
          <w:rFonts w:ascii="Arial" w:hAnsi="Arial" w:cs="Arial"/>
          <w:sz w:val="16"/>
          <w:szCs w:val="16"/>
        </w:rPr>
      </w:pPr>
      <w:r w:rsidRPr="00091237">
        <w:rPr>
          <w:rFonts w:ascii="Arial" w:hAnsi="Arial" w:cs="Arial"/>
          <w:sz w:val="16"/>
          <w:szCs w:val="16"/>
        </w:rPr>
        <w:t>Более подробную информацию о проведении публичных слушаний можно получить по телефону 3-01-56.</w:t>
      </w:r>
    </w:p>
    <w:p w:rsidR="00B83F92" w:rsidRPr="00091237" w:rsidRDefault="00B83F92" w:rsidP="00B83F92">
      <w:pPr>
        <w:ind w:firstLine="567"/>
        <w:jc w:val="right"/>
        <w:rPr>
          <w:rFonts w:ascii="Arial" w:hAnsi="Arial" w:cs="Arial"/>
          <w:sz w:val="16"/>
          <w:szCs w:val="16"/>
        </w:rPr>
      </w:pPr>
      <w:r w:rsidRPr="00091237">
        <w:rPr>
          <w:rFonts w:ascii="Arial" w:hAnsi="Arial" w:cs="Arial"/>
          <w:sz w:val="16"/>
          <w:szCs w:val="16"/>
        </w:rPr>
        <w:t xml:space="preserve">А.Е. </w:t>
      </w:r>
      <w:proofErr w:type="spellStart"/>
      <w:r w:rsidRPr="00091237">
        <w:rPr>
          <w:rFonts w:ascii="Arial" w:hAnsi="Arial" w:cs="Arial"/>
          <w:sz w:val="16"/>
          <w:szCs w:val="16"/>
        </w:rPr>
        <w:t>Ворожко</w:t>
      </w:r>
      <w:proofErr w:type="spellEnd"/>
      <w:r w:rsidRPr="00091237">
        <w:rPr>
          <w:rFonts w:ascii="Arial" w:hAnsi="Arial" w:cs="Arial"/>
          <w:sz w:val="16"/>
          <w:szCs w:val="16"/>
        </w:rPr>
        <w:t xml:space="preserve">, председатель комиссии». </w:t>
      </w:r>
    </w:p>
    <w:p w:rsidR="00B83F92" w:rsidRPr="00091237" w:rsidRDefault="00B83F92" w:rsidP="00B83F92">
      <w:pPr>
        <w:ind w:firstLine="567"/>
        <w:jc w:val="both"/>
        <w:rPr>
          <w:rFonts w:ascii="Arial" w:hAnsi="Arial" w:cs="Arial"/>
          <w:sz w:val="16"/>
          <w:szCs w:val="16"/>
        </w:rPr>
      </w:pPr>
    </w:p>
    <w:p w:rsidR="000278F3" w:rsidRPr="00091237" w:rsidRDefault="000278F3" w:rsidP="00B83F92">
      <w:pPr>
        <w:ind w:firstLine="567"/>
        <w:jc w:val="both"/>
        <w:rPr>
          <w:rFonts w:ascii="Arial" w:hAnsi="Arial" w:cs="Arial"/>
          <w:sz w:val="16"/>
          <w:szCs w:val="16"/>
        </w:rPr>
      </w:pPr>
    </w:p>
    <w:p w:rsidR="00772074" w:rsidRPr="00091237" w:rsidRDefault="00772074"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t>ПРОЕКТ</w:t>
      </w:r>
    </w:p>
    <w:p w:rsidR="00B714E2" w:rsidRPr="00091237" w:rsidRDefault="00B714E2" w:rsidP="00B83F92">
      <w:pPr>
        <w:ind w:firstLine="567"/>
        <w:jc w:val="center"/>
        <w:rPr>
          <w:rFonts w:ascii="Arial" w:hAnsi="Arial" w:cs="Arial"/>
          <w:sz w:val="16"/>
          <w:szCs w:val="16"/>
        </w:rPr>
      </w:pPr>
      <w:r w:rsidRPr="00091237">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B714E2" w:rsidRPr="00091237" w:rsidRDefault="00B714E2" w:rsidP="00B83F92">
      <w:pPr>
        <w:ind w:firstLine="567"/>
        <w:jc w:val="center"/>
        <w:rPr>
          <w:rFonts w:ascii="Arial" w:hAnsi="Arial" w:cs="Arial"/>
          <w:sz w:val="16"/>
          <w:szCs w:val="16"/>
        </w:rPr>
      </w:pPr>
    </w:p>
    <w:p w:rsidR="00B714E2" w:rsidRPr="00091237" w:rsidRDefault="00B714E2" w:rsidP="00B83F92">
      <w:pPr>
        <w:ind w:firstLine="567"/>
        <w:jc w:val="center"/>
        <w:rPr>
          <w:rFonts w:ascii="Arial" w:hAnsi="Arial" w:cs="Arial"/>
          <w:sz w:val="16"/>
          <w:szCs w:val="16"/>
        </w:rPr>
      </w:pPr>
      <w:r w:rsidRPr="00091237">
        <w:rPr>
          <w:rFonts w:ascii="Arial" w:hAnsi="Arial" w:cs="Arial"/>
          <w:sz w:val="16"/>
          <w:szCs w:val="16"/>
        </w:rPr>
        <w:t>АДМИНИСТРАЦИЯ</w:t>
      </w:r>
    </w:p>
    <w:p w:rsidR="00B714E2" w:rsidRPr="00091237" w:rsidRDefault="00B714E2" w:rsidP="00B83F92">
      <w:pPr>
        <w:ind w:firstLine="567"/>
        <w:jc w:val="center"/>
        <w:rPr>
          <w:rFonts w:ascii="Arial" w:hAnsi="Arial" w:cs="Arial"/>
          <w:sz w:val="16"/>
          <w:szCs w:val="16"/>
        </w:rPr>
      </w:pPr>
      <w:r w:rsidRPr="00091237">
        <w:rPr>
          <w:rFonts w:ascii="Arial" w:hAnsi="Arial" w:cs="Arial"/>
          <w:sz w:val="16"/>
          <w:szCs w:val="16"/>
        </w:rPr>
        <w:t>НОВОКУБАНСКОГО ГОРОДСКОГО ПОСЕЛЕНИЯ НОВОКУБАНСКОГО РАЙОНА</w:t>
      </w:r>
    </w:p>
    <w:p w:rsidR="00B714E2" w:rsidRPr="00091237" w:rsidRDefault="00B714E2" w:rsidP="00B83F92">
      <w:pPr>
        <w:ind w:firstLine="567"/>
        <w:jc w:val="center"/>
        <w:rPr>
          <w:rFonts w:ascii="Arial" w:hAnsi="Arial" w:cs="Arial"/>
          <w:sz w:val="16"/>
          <w:szCs w:val="16"/>
        </w:rPr>
      </w:pPr>
    </w:p>
    <w:p w:rsidR="00B714E2" w:rsidRPr="00091237" w:rsidRDefault="00B714E2" w:rsidP="00B83F92">
      <w:pPr>
        <w:ind w:firstLine="567"/>
        <w:jc w:val="center"/>
        <w:rPr>
          <w:rFonts w:ascii="Arial" w:hAnsi="Arial" w:cs="Arial"/>
          <w:sz w:val="16"/>
          <w:szCs w:val="16"/>
        </w:rPr>
      </w:pPr>
      <w:r w:rsidRPr="00091237">
        <w:rPr>
          <w:rFonts w:ascii="Arial" w:hAnsi="Arial" w:cs="Arial"/>
          <w:sz w:val="16"/>
          <w:szCs w:val="16"/>
        </w:rPr>
        <w:t>ПОСТАНОВЛЕНИЕ</w:t>
      </w:r>
    </w:p>
    <w:p w:rsidR="00B714E2" w:rsidRPr="00091237" w:rsidRDefault="00B714E2" w:rsidP="00B83F92">
      <w:pPr>
        <w:ind w:firstLine="567"/>
        <w:jc w:val="center"/>
        <w:rPr>
          <w:rFonts w:ascii="Arial" w:hAnsi="Arial" w:cs="Arial"/>
          <w:sz w:val="16"/>
          <w:szCs w:val="16"/>
        </w:rPr>
      </w:pPr>
    </w:p>
    <w:p w:rsidR="00B714E2" w:rsidRPr="00091237" w:rsidRDefault="00B714E2" w:rsidP="00B83F92">
      <w:pPr>
        <w:ind w:firstLine="567"/>
        <w:rPr>
          <w:rFonts w:ascii="Arial" w:hAnsi="Arial" w:cs="Arial"/>
          <w:sz w:val="16"/>
          <w:szCs w:val="16"/>
        </w:rPr>
      </w:pPr>
      <w:r w:rsidRPr="00091237">
        <w:rPr>
          <w:rFonts w:ascii="Arial" w:hAnsi="Arial" w:cs="Arial"/>
          <w:sz w:val="16"/>
          <w:szCs w:val="16"/>
        </w:rPr>
        <w:t xml:space="preserve">От </w:t>
      </w:r>
      <w:r w:rsidR="00B83F92" w:rsidRPr="00091237">
        <w:rPr>
          <w:rFonts w:ascii="Arial" w:hAnsi="Arial" w:cs="Arial"/>
          <w:sz w:val="16"/>
          <w:szCs w:val="16"/>
        </w:rPr>
        <w:t>______________</w:t>
      </w:r>
      <w:r w:rsidRPr="00091237">
        <w:rPr>
          <w:rFonts w:ascii="Arial" w:hAnsi="Arial" w:cs="Arial"/>
          <w:sz w:val="16"/>
          <w:szCs w:val="16"/>
        </w:rPr>
        <w:t xml:space="preserve"> </w:t>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r>
      <w:r w:rsidRPr="00091237">
        <w:rPr>
          <w:rFonts w:ascii="Arial" w:hAnsi="Arial" w:cs="Arial"/>
          <w:sz w:val="16"/>
          <w:szCs w:val="16"/>
        </w:rPr>
        <w:tab/>
        <w:t>№</w:t>
      </w:r>
      <w:r w:rsidR="00B83F92" w:rsidRPr="00091237">
        <w:rPr>
          <w:rFonts w:ascii="Arial" w:hAnsi="Arial" w:cs="Arial"/>
          <w:sz w:val="16"/>
          <w:szCs w:val="16"/>
        </w:rPr>
        <w:t xml:space="preserve"> ________</w:t>
      </w:r>
    </w:p>
    <w:p w:rsidR="00B714E2" w:rsidRPr="00091237" w:rsidRDefault="00B714E2" w:rsidP="00B83F92">
      <w:pPr>
        <w:ind w:firstLine="567"/>
        <w:jc w:val="center"/>
        <w:rPr>
          <w:rFonts w:ascii="Arial" w:hAnsi="Arial" w:cs="Arial"/>
          <w:sz w:val="16"/>
          <w:szCs w:val="16"/>
        </w:rPr>
      </w:pPr>
      <w:r w:rsidRPr="00091237">
        <w:rPr>
          <w:rFonts w:ascii="Arial" w:hAnsi="Arial" w:cs="Arial"/>
          <w:sz w:val="16"/>
          <w:szCs w:val="16"/>
        </w:rPr>
        <w:t>Новокубанск</w:t>
      </w:r>
    </w:p>
    <w:p w:rsidR="00B714E2" w:rsidRPr="00091237" w:rsidRDefault="00B714E2" w:rsidP="00B83F92">
      <w:pPr>
        <w:ind w:firstLine="567"/>
        <w:jc w:val="center"/>
        <w:rPr>
          <w:rFonts w:ascii="Arial" w:hAnsi="Arial" w:cs="Arial"/>
          <w:sz w:val="16"/>
          <w:szCs w:val="16"/>
        </w:rPr>
      </w:pPr>
    </w:p>
    <w:p w:rsidR="00B83F92" w:rsidRPr="00091237" w:rsidRDefault="00B83F92" w:rsidP="00B83F92">
      <w:pPr>
        <w:pStyle w:val="32"/>
        <w:shd w:val="clear" w:color="auto" w:fill="auto"/>
        <w:spacing w:line="240" w:lineRule="auto"/>
        <w:ind w:left="20"/>
        <w:rPr>
          <w:rFonts w:ascii="Arial" w:hAnsi="Arial" w:cs="Arial"/>
          <w:sz w:val="16"/>
          <w:szCs w:val="16"/>
        </w:rPr>
      </w:pPr>
      <w:r w:rsidRPr="00091237">
        <w:rPr>
          <w:rFonts w:ascii="Arial" w:hAnsi="Arial" w:cs="Arial"/>
          <w:sz w:val="16"/>
          <w:szCs w:val="16"/>
        </w:rPr>
        <w:t xml:space="preserve">Об утверждении схемы расположения земельного участка на кадастровом плане соответствующей территории, расположенного по адресу: Российская Федерация, Краснодарский край, муниципальный район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городское поселение </w:t>
      </w:r>
      <w:proofErr w:type="spellStart"/>
      <w:r w:rsidRPr="00091237">
        <w:rPr>
          <w:rFonts w:ascii="Arial" w:hAnsi="Arial" w:cs="Arial"/>
          <w:sz w:val="16"/>
          <w:szCs w:val="16"/>
        </w:rPr>
        <w:t>Новокубанское</w:t>
      </w:r>
      <w:proofErr w:type="spellEnd"/>
      <w:r w:rsidRPr="00091237">
        <w:rPr>
          <w:rFonts w:ascii="Arial" w:hAnsi="Arial" w:cs="Arial"/>
          <w:sz w:val="16"/>
          <w:szCs w:val="16"/>
        </w:rPr>
        <w:t>, город Новокубанск, улица Красная, 30/1</w:t>
      </w:r>
    </w:p>
    <w:p w:rsidR="00B83F92" w:rsidRPr="00091237" w:rsidRDefault="00B83F92" w:rsidP="00B83F92">
      <w:pPr>
        <w:pStyle w:val="32"/>
        <w:shd w:val="clear" w:color="auto" w:fill="auto"/>
        <w:spacing w:line="240" w:lineRule="auto"/>
        <w:ind w:left="20"/>
        <w:rPr>
          <w:rFonts w:ascii="Arial" w:hAnsi="Arial" w:cs="Arial"/>
          <w:b w:val="0"/>
          <w:sz w:val="16"/>
          <w:szCs w:val="16"/>
        </w:rPr>
      </w:pPr>
    </w:p>
    <w:p w:rsidR="00B83F92" w:rsidRPr="00091237" w:rsidRDefault="00B83F92" w:rsidP="00B83F92">
      <w:pPr>
        <w:pStyle w:val="52"/>
        <w:shd w:val="clear" w:color="auto" w:fill="auto"/>
        <w:tabs>
          <w:tab w:val="left" w:pos="581"/>
        </w:tabs>
        <w:spacing w:line="240" w:lineRule="auto"/>
        <w:ind w:firstLine="980"/>
        <w:jc w:val="both"/>
        <w:rPr>
          <w:rFonts w:ascii="Arial" w:hAnsi="Arial" w:cs="Arial"/>
          <w:b w:val="0"/>
          <w:sz w:val="16"/>
          <w:szCs w:val="16"/>
        </w:rPr>
      </w:pPr>
      <w:r w:rsidRPr="00091237">
        <w:rPr>
          <w:rFonts w:ascii="Arial" w:hAnsi="Arial" w:cs="Arial"/>
          <w:b w:val="0"/>
          <w:sz w:val="16"/>
          <w:szCs w:val="16"/>
        </w:rPr>
        <w:t>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25   октября  2001  года  №</w:t>
      </w:r>
      <w:r w:rsidRPr="00091237">
        <w:rPr>
          <w:rFonts w:ascii="Arial" w:hAnsi="Arial" w:cs="Arial"/>
          <w:b w:val="0"/>
          <w:sz w:val="16"/>
          <w:szCs w:val="16"/>
        </w:rPr>
        <w:tab/>
        <w:t xml:space="preserve">  137-ФЗ «О введении в действие Земельного кодекса Российской Федерации», законом Краснодарского края от 05 ноября 2002 года № </w:t>
      </w:r>
      <w:r w:rsidRPr="00091237">
        <w:rPr>
          <w:rFonts w:ascii="Arial" w:hAnsi="Arial" w:cs="Arial"/>
          <w:b w:val="0"/>
          <w:sz w:val="16"/>
          <w:szCs w:val="16"/>
          <w:lang w:bidi="en-US"/>
        </w:rPr>
        <w:t>532-</w:t>
      </w:r>
      <w:r w:rsidRPr="00091237">
        <w:rPr>
          <w:rFonts w:ascii="Arial" w:hAnsi="Arial" w:cs="Arial"/>
          <w:b w:val="0"/>
          <w:sz w:val="16"/>
          <w:szCs w:val="16"/>
          <w:lang w:val="en-US" w:bidi="en-US"/>
        </w:rPr>
        <w:t>K</w:t>
      </w:r>
      <w:r w:rsidRPr="00091237">
        <w:rPr>
          <w:rFonts w:ascii="Arial" w:hAnsi="Arial" w:cs="Arial"/>
          <w:b w:val="0"/>
          <w:sz w:val="16"/>
          <w:szCs w:val="16"/>
          <w:lang w:bidi="en-US"/>
        </w:rPr>
        <w:t xml:space="preserve">3 </w:t>
      </w:r>
      <w:r w:rsidRPr="00091237">
        <w:rPr>
          <w:rFonts w:ascii="Arial" w:hAnsi="Arial" w:cs="Arial"/>
          <w:b w:val="0"/>
          <w:sz w:val="16"/>
          <w:szCs w:val="16"/>
        </w:rPr>
        <w:t xml:space="preserve">«Об основах регулирования земельных отношений в Краснодарском крае», пунктом 2.1 статьи 11.10 Земельного кодекса Российской Федерации, правилами землепользования и застройки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городского поселения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района Краснодарского края, утвержденными решением Совета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городского поселения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района от 01 августа 2014 года № 585 (с изменениями 29 июля 2022 года № 397, от 10 ноября 2023 года № 542), руководствуясь Уставом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городского поселения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района, на основании проведенных кадастровым инженером Л.М. </w:t>
      </w:r>
      <w:proofErr w:type="spellStart"/>
      <w:r w:rsidRPr="00091237">
        <w:rPr>
          <w:rFonts w:ascii="Arial" w:hAnsi="Arial" w:cs="Arial"/>
          <w:b w:val="0"/>
          <w:sz w:val="16"/>
          <w:szCs w:val="16"/>
        </w:rPr>
        <w:t>Керемет</w:t>
      </w:r>
      <w:proofErr w:type="spellEnd"/>
      <w:r w:rsidRPr="00091237">
        <w:rPr>
          <w:rFonts w:ascii="Arial" w:hAnsi="Arial" w:cs="Arial"/>
          <w:b w:val="0"/>
          <w:sz w:val="16"/>
          <w:szCs w:val="16"/>
        </w:rPr>
        <w:t xml:space="preserve"> кадастровых работ по образованию земельного участка, а также заявления Саакян </w:t>
      </w:r>
      <w:proofErr w:type="spellStart"/>
      <w:r w:rsidRPr="00091237">
        <w:rPr>
          <w:rFonts w:ascii="Arial" w:hAnsi="Arial" w:cs="Arial"/>
          <w:b w:val="0"/>
          <w:sz w:val="16"/>
          <w:szCs w:val="16"/>
        </w:rPr>
        <w:t>Мартика</w:t>
      </w:r>
      <w:proofErr w:type="spellEnd"/>
      <w:r w:rsidRPr="00091237">
        <w:rPr>
          <w:rFonts w:ascii="Arial" w:hAnsi="Arial" w:cs="Arial"/>
          <w:b w:val="0"/>
          <w:sz w:val="16"/>
          <w:szCs w:val="16"/>
        </w:rPr>
        <w:t xml:space="preserve"> </w:t>
      </w:r>
      <w:proofErr w:type="spellStart"/>
      <w:r w:rsidRPr="00091237">
        <w:rPr>
          <w:rFonts w:ascii="Arial" w:hAnsi="Arial" w:cs="Arial"/>
          <w:b w:val="0"/>
          <w:sz w:val="16"/>
          <w:szCs w:val="16"/>
        </w:rPr>
        <w:t>Гришаевича</w:t>
      </w:r>
      <w:proofErr w:type="spellEnd"/>
      <w:r w:rsidRPr="00091237">
        <w:rPr>
          <w:rFonts w:ascii="Arial" w:hAnsi="Arial" w:cs="Arial"/>
          <w:b w:val="0"/>
          <w:sz w:val="16"/>
          <w:szCs w:val="16"/>
        </w:rPr>
        <w:t xml:space="preserve">, </w:t>
      </w:r>
      <w:r w:rsidRPr="00091237">
        <w:rPr>
          <w:rStyle w:val="53pt"/>
          <w:rFonts w:ascii="Arial" w:hAnsi="Arial" w:cs="Arial"/>
          <w:b w:val="0"/>
          <w:color w:val="auto"/>
          <w:sz w:val="16"/>
          <w:szCs w:val="16"/>
        </w:rPr>
        <w:t>постановляю:</w:t>
      </w:r>
    </w:p>
    <w:p w:rsidR="00B83F92" w:rsidRPr="00091237" w:rsidRDefault="00B83F92" w:rsidP="00B83F92">
      <w:pPr>
        <w:pStyle w:val="52"/>
        <w:numPr>
          <w:ilvl w:val="0"/>
          <w:numId w:val="26"/>
        </w:numPr>
        <w:shd w:val="clear" w:color="auto" w:fill="auto"/>
        <w:tabs>
          <w:tab w:val="left" w:pos="1254"/>
        </w:tabs>
        <w:spacing w:line="240" w:lineRule="auto"/>
        <w:ind w:firstLine="980"/>
        <w:jc w:val="both"/>
        <w:rPr>
          <w:rFonts w:ascii="Arial" w:hAnsi="Arial" w:cs="Arial"/>
          <w:b w:val="0"/>
          <w:sz w:val="16"/>
          <w:szCs w:val="16"/>
        </w:rPr>
      </w:pPr>
      <w:r w:rsidRPr="00091237">
        <w:rPr>
          <w:rFonts w:ascii="Arial" w:hAnsi="Arial" w:cs="Arial"/>
          <w:b w:val="0"/>
          <w:sz w:val="16"/>
          <w:szCs w:val="16"/>
        </w:rPr>
        <w:t xml:space="preserve">Утвердить схему расположения земельного участка на кадастровом плане соответствующей территории, в зоне застройки </w:t>
      </w:r>
      <w:proofErr w:type="spellStart"/>
      <w:r w:rsidRPr="00091237">
        <w:rPr>
          <w:rFonts w:ascii="Arial" w:hAnsi="Arial" w:cs="Arial"/>
          <w:b w:val="0"/>
          <w:sz w:val="16"/>
          <w:szCs w:val="16"/>
        </w:rPr>
        <w:t>среднеэтажными</w:t>
      </w:r>
      <w:proofErr w:type="spellEnd"/>
      <w:r w:rsidRPr="00091237">
        <w:rPr>
          <w:rFonts w:ascii="Arial" w:hAnsi="Arial" w:cs="Arial"/>
          <w:b w:val="0"/>
          <w:sz w:val="16"/>
          <w:szCs w:val="16"/>
        </w:rPr>
        <w:t xml:space="preserve"> жилыми домами (от 5 до 8 этажей) (Ж-3), расположенного по адресу: Российская Федерация, Краснодарский край, муниципальный район </w:t>
      </w:r>
      <w:proofErr w:type="spellStart"/>
      <w:r w:rsidRPr="00091237">
        <w:rPr>
          <w:rFonts w:ascii="Arial" w:hAnsi="Arial" w:cs="Arial"/>
          <w:b w:val="0"/>
          <w:sz w:val="16"/>
          <w:szCs w:val="16"/>
        </w:rPr>
        <w:t>Новокубанский</w:t>
      </w:r>
      <w:proofErr w:type="spellEnd"/>
      <w:r w:rsidRPr="00091237">
        <w:rPr>
          <w:rFonts w:ascii="Arial" w:hAnsi="Arial" w:cs="Arial"/>
          <w:b w:val="0"/>
          <w:sz w:val="16"/>
          <w:szCs w:val="16"/>
        </w:rPr>
        <w:t xml:space="preserve">, городское поселение </w:t>
      </w:r>
      <w:proofErr w:type="spellStart"/>
      <w:r w:rsidRPr="00091237">
        <w:rPr>
          <w:rFonts w:ascii="Arial" w:hAnsi="Arial" w:cs="Arial"/>
          <w:b w:val="0"/>
          <w:sz w:val="16"/>
          <w:szCs w:val="16"/>
        </w:rPr>
        <w:t>Новокубанское</w:t>
      </w:r>
      <w:proofErr w:type="spellEnd"/>
      <w:r w:rsidRPr="00091237">
        <w:rPr>
          <w:rFonts w:ascii="Arial" w:hAnsi="Arial" w:cs="Arial"/>
          <w:b w:val="0"/>
          <w:sz w:val="16"/>
          <w:szCs w:val="16"/>
        </w:rPr>
        <w:t>, город Новокубанск, улица Красная, 30/1, общей площадью 554 квадратных метра, относящегося к категории земель «земли населенных пунктов».</w:t>
      </w:r>
    </w:p>
    <w:p w:rsidR="00B83F92" w:rsidRPr="00091237" w:rsidRDefault="00B83F92" w:rsidP="00B83F92">
      <w:pPr>
        <w:pStyle w:val="52"/>
        <w:numPr>
          <w:ilvl w:val="0"/>
          <w:numId w:val="26"/>
        </w:numPr>
        <w:shd w:val="clear" w:color="auto" w:fill="auto"/>
        <w:tabs>
          <w:tab w:val="left" w:pos="1358"/>
        </w:tabs>
        <w:spacing w:line="240" w:lineRule="auto"/>
        <w:ind w:firstLine="980"/>
        <w:jc w:val="both"/>
        <w:rPr>
          <w:rFonts w:ascii="Arial" w:hAnsi="Arial" w:cs="Arial"/>
          <w:b w:val="0"/>
          <w:sz w:val="16"/>
          <w:szCs w:val="16"/>
        </w:rPr>
      </w:pPr>
      <w:r w:rsidRPr="00091237">
        <w:rPr>
          <w:rFonts w:ascii="Arial" w:hAnsi="Arial" w:cs="Arial"/>
          <w:b w:val="0"/>
          <w:sz w:val="16"/>
          <w:szCs w:val="16"/>
        </w:rPr>
        <w:t>Земельному участку, указанному в пункте 1, установить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«Малоэтажная многоквартирная жилая застройка», код [2.1.1].</w:t>
      </w:r>
    </w:p>
    <w:p w:rsidR="00B83F92" w:rsidRPr="00091237" w:rsidRDefault="00B83F92" w:rsidP="00B83F92">
      <w:pPr>
        <w:pStyle w:val="52"/>
        <w:numPr>
          <w:ilvl w:val="0"/>
          <w:numId w:val="26"/>
        </w:numPr>
        <w:shd w:val="clear" w:color="auto" w:fill="auto"/>
        <w:tabs>
          <w:tab w:val="left" w:pos="1358"/>
        </w:tabs>
        <w:spacing w:line="240" w:lineRule="auto"/>
        <w:ind w:firstLine="980"/>
        <w:jc w:val="both"/>
        <w:rPr>
          <w:rFonts w:ascii="Arial" w:hAnsi="Arial" w:cs="Arial"/>
          <w:b w:val="0"/>
          <w:sz w:val="16"/>
          <w:szCs w:val="16"/>
        </w:rPr>
      </w:pPr>
      <w:r w:rsidRPr="00091237">
        <w:rPr>
          <w:rFonts w:ascii="Arial" w:hAnsi="Arial" w:cs="Arial"/>
          <w:b w:val="0"/>
          <w:sz w:val="16"/>
          <w:szCs w:val="16"/>
        </w:rPr>
        <w:t xml:space="preserve">Управлению имущественных и земельных отношений, архитектуры и градостроительства администрации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городского поселения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района (Никитенко) в течение пяти дней со дня издания настоящего постановления направить в Межмуниципальный отдел по городу Армавиру, </w:t>
      </w:r>
      <w:proofErr w:type="spellStart"/>
      <w:r w:rsidRPr="00091237">
        <w:rPr>
          <w:rFonts w:ascii="Arial" w:hAnsi="Arial" w:cs="Arial"/>
          <w:b w:val="0"/>
          <w:sz w:val="16"/>
          <w:szCs w:val="16"/>
        </w:rPr>
        <w:t>Новокубанскому</w:t>
      </w:r>
      <w:proofErr w:type="spellEnd"/>
      <w:r w:rsidRPr="00091237">
        <w:rPr>
          <w:rFonts w:ascii="Arial" w:hAnsi="Arial" w:cs="Arial"/>
          <w:b w:val="0"/>
          <w:sz w:val="16"/>
          <w:szCs w:val="16"/>
        </w:rPr>
        <w:t xml:space="preserve"> и Успенскому районам Управления </w:t>
      </w:r>
      <w:proofErr w:type="spellStart"/>
      <w:r w:rsidRPr="00091237">
        <w:rPr>
          <w:rFonts w:ascii="Arial" w:hAnsi="Arial" w:cs="Arial"/>
          <w:b w:val="0"/>
          <w:sz w:val="16"/>
          <w:szCs w:val="16"/>
        </w:rPr>
        <w:t>Росреестра</w:t>
      </w:r>
      <w:proofErr w:type="spellEnd"/>
      <w:r w:rsidRPr="00091237">
        <w:rPr>
          <w:rFonts w:ascii="Arial" w:hAnsi="Arial" w:cs="Arial"/>
          <w:b w:val="0"/>
          <w:sz w:val="16"/>
          <w:szCs w:val="16"/>
        </w:rPr>
        <w:t xml:space="preserve"> по Краснодарскому краю данное постановление с приложением схемы расположения земельного участка.</w:t>
      </w:r>
    </w:p>
    <w:p w:rsidR="00B83F92" w:rsidRPr="00091237" w:rsidRDefault="00B83F92" w:rsidP="00B83F92">
      <w:pPr>
        <w:pStyle w:val="52"/>
        <w:numPr>
          <w:ilvl w:val="0"/>
          <w:numId w:val="26"/>
        </w:numPr>
        <w:shd w:val="clear" w:color="auto" w:fill="auto"/>
        <w:tabs>
          <w:tab w:val="left" w:pos="1436"/>
        </w:tabs>
        <w:spacing w:line="240" w:lineRule="auto"/>
        <w:ind w:firstLine="760"/>
        <w:jc w:val="both"/>
        <w:rPr>
          <w:rFonts w:ascii="Arial" w:hAnsi="Arial" w:cs="Arial"/>
          <w:b w:val="0"/>
          <w:sz w:val="16"/>
          <w:szCs w:val="16"/>
        </w:rPr>
      </w:pPr>
      <w:r w:rsidRPr="00091237">
        <w:rPr>
          <w:rFonts w:ascii="Arial" w:hAnsi="Arial" w:cs="Arial"/>
          <w:b w:val="0"/>
          <w:sz w:val="16"/>
          <w:szCs w:val="16"/>
        </w:rPr>
        <w:t xml:space="preserve">Саакян </w:t>
      </w:r>
      <w:proofErr w:type="spellStart"/>
      <w:r w:rsidRPr="00091237">
        <w:rPr>
          <w:rFonts w:ascii="Arial" w:hAnsi="Arial" w:cs="Arial"/>
          <w:b w:val="0"/>
          <w:sz w:val="16"/>
          <w:szCs w:val="16"/>
        </w:rPr>
        <w:t>Мартик</w:t>
      </w:r>
      <w:proofErr w:type="spellEnd"/>
      <w:r w:rsidRPr="00091237">
        <w:rPr>
          <w:rFonts w:ascii="Arial" w:hAnsi="Arial" w:cs="Arial"/>
          <w:b w:val="0"/>
          <w:sz w:val="16"/>
          <w:szCs w:val="16"/>
        </w:rPr>
        <w:t xml:space="preserve"> </w:t>
      </w:r>
      <w:proofErr w:type="spellStart"/>
      <w:r w:rsidRPr="00091237">
        <w:rPr>
          <w:rFonts w:ascii="Arial" w:hAnsi="Arial" w:cs="Arial"/>
          <w:b w:val="0"/>
          <w:sz w:val="16"/>
          <w:szCs w:val="16"/>
        </w:rPr>
        <w:t>Гришаевич</w:t>
      </w:r>
      <w:proofErr w:type="spellEnd"/>
      <w:r w:rsidRPr="00091237">
        <w:rPr>
          <w:rFonts w:ascii="Arial" w:hAnsi="Arial" w:cs="Arial"/>
          <w:b w:val="0"/>
          <w:sz w:val="16"/>
          <w:szCs w:val="16"/>
        </w:rPr>
        <w:t xml:space="preserve"> вправе обращаться с заявлением о постановке на государственный кадастровый учет земельного участка, расположенного по адресу: Российская Федерация, Краснодарский край, муниципальный район </w:t>
      </w:r>
      <w:proofErr w:type="spellStart"/>
      <w:r w:rsidRPr="00091237">
        <w:rPr>
          <w:rFonts w:ascii="Arial" w:hAnsi="Arial" w:cs="Arial"/>
          <w:b w:val="0"/>
          <w:sz w:val="16"/>
          <w:szCs w:val="16"/>
        </w:rPr>
        <w:t>Новокубанский</w:t>
      </w:r>
      <w:proofErr w:type="spellEnd"/>
      <w:r w:rsidRPr="00091237">
        <w:rPr>
          <w:rFonts w:ascii="Arial" w:hAnsi="Arial" w:cs="Arial"/>
          <w:b w:val="0"/>
          <w:sz w:val="16"/>
          <w:szCs w:val="16"/>
        </w:rPr>
        <w:t xml:space="preserve">, городское поселение </w:t>
      </w:r>
      <w:proofErr w:type="spellStart"/>
      <w:r w:rsidRPr="00091237">
        <w:rPr>
          <w:rFonts w:ascii="Arial" w:hAnsi="Arial" w:cs="Arial"/>
          <w:b w:val="0"/>
          <w:sz w:val="16"/>
          <w:szCs w:val="16"/>
        </w:rPr>
        <w:t>Новокубанское</w:t>
      </w:r>
      <w:proofErr w:type="spellEnd"/>
      <w:r w:rsidRPr="00091237">
        <w:rPr>
          <w:rFonts w:ascii="Arial" w:hAnsi="Arial" w:cs="Arial"/>
          <w:b w:val="0"/>
          <w:sz w:val="16"/>
          <w:szCs w:val="16"/>
        </w:rPr>
        <w:t>, город Новокубанск, улица Красная, 30/1.</w:t>
      </w:r>
    </w:p>
    <w:p w:rsidR="00B83F92" w:rsidRPr="00091237" w:rsidRDefault="00B83F92" w:rsidP="00B83F92">
      <w:pPr>
        <w:pStyle w:val="52"/>
        <w:numPr>
          <w:ilvl w:val="0"/>
          <w:numId w:val="26"/>
        </w:numPr>
        <w:shd w:val="clear" w:color="auto" w:fill="auto"/>
        <w:tabs>
          <w:tab w:val="left" w:pos="1436"/>
        </w:tabs>
        <w:spacing w:line="240" w:lineRule="auto"/>
        <w:ind w:firstLine="760"/>
        <w:jc w:val="both"/>
        <w:rPr>
          <w:rFonts w:ascii="Arial" w:hAnsi="Arial" w:cs="Arial"/>
          <w:b w:val="0"/>
          <w:sz w:val="16"/>
          <w:szCs w:val="16"/>
        </w:rPr>
      </w:pPr>
      <w:r w:rsidRPr="00091237">
        <w:rPr>
          <w:rFonts w:ascii="Arial" w:hAnsi="Arial" w:cs="Arial"/>
          <w:b w:val="0"/>
          <w:sz w:val="16"/>
          <w:szCs w:val="16"/>
        </w:rPr>
        <w:t xml:space="preserve">Контроль за выполнением настоящего постановления возложить на заместителя главы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городского поселения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района, начальника отдела муниципального контроля А.Е. </w:t>
      </w:r>
      <w:proofErr w:type="spellStart"/>
      <w:r w:rsidRPr="00091237">
        <w:rPr>
          <w:rFonts w:ascii="Arial" w:hAnsi="Arial" w:cs="Arial"/>
          <w:b w:val="0"/>
          <w:sz w:val="16"/>
          <w:szCs w:val="16"/>
        </w:rPr>
        <w:t>Ворожко</w:t>
      </w:r>
      <w:proofErr w:type="spellEnd"/>
      <w:r w:rsidRPr="00091237">
        <w:rPr>
          <w:rFonts w:ascii="Arial" w:hAnsi="Arial" w:cs="Arial"/>
          <w:b w:val="0"/>
          <w:sz w:val="16"/>
          <w:szCs w:val="16"/>
        </w:rPr>
        <w:t>.</w:t>
      </w:r>
    </w:p>
    <w:p w:rsidR="00B83F92" w:rsidRPr="00091237" w:rsidRDefault="00B83F92" w:rsidP="00B83F92">
      <w:pPr>
        <w:pStyle w:val="52"/>
        <w:numPr>
          <w:ilvl w:val="0"/>
          <w:numId w:val="26"/>
        </w:numPr>
        <w:shd w:val="clear" w:color="auto" w:fill="auto"/>
        <w:tabs>
          <w:tab w:val="left" w:pos="1436"/>
        </w:tabs>
        <w:spacing w:line="240" w:lineRule="auto"/>
        <w:ind w:firstLine="760"/>
        <w:jc w:val="both"/>
        <w:rPr>
          <w:rFonts w:ascii="Arial" w:hAnsi="Arial" w:cs="Arial"/>
          <w:b w:val="0"/>
          <w:sz w:val="16"/>
          <w:szCs w:val="16"/>
        </w:rPr>
      </w:pPr>
      <w:r w:rsidRPr="00091237">
        <w:rPr>
          <w:rFonts w:ascii="Arial" w:hAnsi="Arial" w:cs="Arial"/>
          <w:b w:val="0"/>
          <w:sz w:val="16"/>
          <w:szCs w:val="16"/>
        </w:rPr>
        <w:t>Постановление вступает в силу со дня его подписания.</w:t>
      </w:r>
    </w:p>
    <w:p w:rsidR="00B83F92" w:rsidRPr="00091237" w:rsidRDefault="00B83F92" w:rsidP="00B83F92">
      <w:pPr>
        <w:pStyle w:val="52"/>
        <w:shd w:val="clear" w:color="auto" w:fill="auto"/>
        <w:tabs>
          <w:tab w:val="left" w:pos="1358"/>
        </w:tabs>
        <w:spacing w:line="240" w:lineRule="auto"/>
        <w:jc w:val="both"/>
        <w:rPr>
          <w:rFonts w:ascii="Arial" w:hAnsi="Arial" w:cs="Arial"/>
          <w:b w:val="0"/>
          <w:sz w:val="16"/>
          <w:szCs w:val="16"/>
        </w:rPr>
      </w:pPr>
    </w:p>
    <w:p w:rsidR="00B83F92" w:rsidRPr="00091237" w:rsidRDefault="00B83F92" w:rsidP="00B83F92">
      <w:pPr>
        <w:pStyle w:val="52"/>
        <w:shd w:val="clear" w:color="auto" w:fill="auto"/>
        <w:tabs>
          <w:tab w:val="left" w:pos="1358"/>
        </w:tabs>
        <w:spacing w:line="240" w:lineRule="auto"/>
        <w:jc w:val="both"/>
        <w:rPr>
          <w:rFonts w:ascii="Arial" w:hAnsi="Arial" w:cs="Arial"/>
          <w:b w:val="0"/>
          <w:sz w:val="16"/>
          <w:szCs w:val="16"/>
        </w:rPr>
      </w:pPr>
    </w:p>
    <w:p w:rsidR="00B83F92" w:rsidRPr="00091237" w:rsidRDefault="00B83F92" w:rsidP="00B83F92">
      <w:pPr>
        <w:pStyle w:val="52"/>
        <w:shd w:val="clear" w:color="auto" w:fill="auto"/>
        <w:tabs>
          <w:tab w:val="left" w:pos="1358"/>
        </w:tabs>
        <w:spacing w:line="240" w:lineRule="auto"/>
        <w:jc w:val="both"/>
        <w:rPr>
          <w:rFonts w:ascii="Arial" w:hAnsi="Arial" w:cs="Arial"/>
          <w:b w:val="0"/>
          <w:sz w:val="16"/>
          <w:szCs w:val="16"/>
        </w:rPr>
      </w:pPr>
    </w:p>
    <w:p w:rsidR="00B83F92" w:rsidRPr="00091237" w:rsidRDefault="00B83F92" w:rsidP="00B83F92">
      <w:pPr>
        <w:pStyle w:val="52"/>
        <w:shd w:val="clear" w:color="auto" w:fill="auto"/>
        <w:spacing w:line="240" w:lineRule="auto"/>
        <w:rPr>
          <w:rFonts w:ascii="Arial" w:hAnsi="Arial" w:cs="Arial"/>
          <w:b w:val="0"/>
          <w:sz w:val="16"/>
          <w:szCs w:val="16"/>
        </w:rPr>
      </w:pPr>
      <w:r w:rsidRPr="00091237">
        <w:rPr>
          <w:rFonts w:ascii="Arial" w:hAnsi="Arial" w:cs="Arial"/>
          <w:b w:val="0"/>
          <w:sz w:val="16"/>
          <w:szCs w:val="16"/>
        </w:rPr>
        <w:t xml:space="preserve">Глава </w:t>
      </w:r>
      <w:proofErr w:type="spellStart"/>
      <w:r w:rsidRPr="00091237">
        <w:rPr>
          <w:rFonts w:ascii="Arial" w:hAnsi="Arial" w:cs="Arial"/>
          <w:b w:val="0"/>
          <w:sz w:val="16"/>
          <w:szCs w:val="16"/>
        </w:rPr>
        <w:t>Новокубанского</w:t>
      </w:r>
      <w:proofErr w:type="spellEnd"/>
      <w:r w:rsidRPr="00091237">
        <w:rPr>
          <w:rFonts w:ascii="Arial" w:hAnsi="Arial" w:cs="Arial"/>
          <w:b w:val="0"/>
          <w:sz w:val="16"/>
          <w:szCs w:val="16"/>
        </w:rPr>
        <w:t xml:space="preserve"> городского поселения</w:t>
      </w:r>
    </w:p>
    <w:p w:rsidR="00B83F92" w:rsidRPr="00091237" w:rsidRDefault="00B83F92" w:rsidP="00B83F92">
      <w:pPr>
        <w:pStyle w:val="52"/>
        <w:shd w:val="clear" w:color="auto" w:fill="auto"/>
        <w:tabs>
          <w:tab w:val="left" w:pos="1358"/>
        </w:tabs>
        <w:spacing w:line="240" w:lineRule="auto"/>
        <w:jc w:val="both"/>
        <w:rPr>
          <w:rFonts w:ascii="Arial" w:hAnsi="Arial" w:cs="Arial"/>
          <w:b w:val="0"/>
          <w:sz w:val="16"/>
          <w:szCs w:val="16"/>
        </w:rPr>
      </w:pPr>
      <w:proofErr w:type="spellStart"/>
      <w:r w:rsidRPr="00091237">
        <w:rPr>
          <w:rFonts w:ascii="Arial" w:hAnsi="Arial" w:cs="Arial"/>
          <w:b w:val="0"/>
          <w:sz w:val="16"/>
          <w:szCs w:val="16"/>
        </w:rPr>
        <w:lastRenderedPageBreak/>
        <w:t>Новокубанского</w:t>
      </w:r>
      <w:proofErr w:type="spellEnd"/>
      <w:r w:rsidRPr="00091237">
        <w:rPr>
          <w:rFonts w:ascii="Arial" w:hAnsi="Arial" w:cs="Arial"/>
          <w:b w:val="0"/>
          <w:sz w:val="16"/>
          <w:szCs w:val="16"/>
        </w:rPr>
        <w:t xml:space="preserve"> района</w:t>
      </w:r>
      <w:r w:rsidRPr="00091237">
        <w:rPr>
          <w:rFonts w:ascii="Arial" w:hAnsi="Arial" w:cs="Arial"/>
          <w:b w:val="0"/>
          <w:sz w:val="16"/>
          <w:szCs w:val="16"/>
        </w:rPr>
        <w:tab/>
        <w:t xml:space="preserve">                                                                                                                                         П.В. Манаков</w:t>
      </w:r>
    </w:p>
    <w:p w:rsidR="00F05428" w:rsidRPr="00091237" w:rsidRDefault="00F05428"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left="6680"/>
        <w:rPr>
          <w:rFonts w:ascii="Arial" w:hAnsi="Arial" w:cs="Arial"/>
          <w:sz w:val="16"/>
          <w:szCs w:val="16"/>
        </w:rPr>
      </w:pPr>
      <w:r w:rsidRPr="00091237">
        <w:rPr>
          <w:rFonts w:ascii="Arial" w:hAnsi="Arial" w:cs="Arial"/>
          <w:sz w:val="16"/>
          <w:szCs w:val="16"/>
        </w:rPr>
        <w:t>Утверждена</w:t>
      </w:r>
    </w:p>
    <w:p w:rsidR="00B83F92" w:rsidRPr="00091237" w:rsidRDefault="00B83F92" w:rsidP="00B83F92">
      <w:pPr>
        <w:ind w:left="6160"/>
        <w:jc w:val="both"/>
        <w:rPr>
          <w:rFonts w:ascii="Arial" w:hAnsi="Arial" w:cs="Arial"/>
          <w:sz w:val="16"/>
          <w:szCs w:val="16"/>
        </w:rPr>
      </w:pPr>
      <w:r w:rsidRPr="00091237">
        <w:rPr>
          <w:rStyle w:val="21"/>
          <w:rFonts w:ascii="Arial" w:hAnsi="Arial" w:cs="Arial"/>
          <w:color w:val="auto"/>
          <w:sz w:val="16"/>
          <w:szCs w:val="16"/>
        </w:rPr>
        <w:t>постановлением администрации</w:t>
      </w:r>
    </w:p>
    <w:p w:rsidR="00B83F92" w:rsidRPr="00091237" w:rsidRDefault="00B83F92" w:rsidP="00B83F92">
      <w:pPr>
        <w:tabs>
          <w:tab w:val="left" w:leader="underscore" w:pos="9640"/>
        </w:tabs>
        <w:ind w:left="6160"/>
        <w:jc w:val="both"/>
        <w:rPr>
          <w:rFonts w:ascii="Arial" w:hAnsi="Arial" w:cs="Arial"/>
          <w:sz w:val="16"/>
          <w:szCs w:val="16"/>
        </w:rPr>
      </w:pPr>
      <w:proofErr w:type="spellStart"/>
      <w:r w:rsidRPr="00091237">
        <w:rPr>
          <w:rStyle w:val="21"/>
          <w:rFonts w:ascii="Arial" w:hAnsi="Arial" w:cs="Arial"/>
          <w:color w:val="auto"/>
          <w:sz w:val="16"/>
          <w:szCs w:val="16"/>
        </w:rPr>
        <w:t>Новокубанского</w:t>
      </w:r>
      <w:proofErr w:type="spellEnd"/>
      <w:r w:rsidRPr="00091237">
        <w:rPr>
          <w:rStyle w:val="21"/>
          <w:rFonts w:ascii="Arial" w:hAnsi="Arial" w:cs="Arial"/>
          <w:color w:val="auto"/>
          <w:sz w:val="16"/>
          <w:szCs w:val="16"/>
        </w:rPr>
        <w:t xml:space="preserve"> городского</w:t>
      </w:r>
      <w:r w:rsidRPr="00091237">
        <w:rPr>
          <w:rFonts w:ascii="Arial" w:hAnsi="Arial" w:cs="Arial"/>
          <w:sz w:val="16"/>
          <w:szCs w:val="16"/>
        </w:rPr>
        <w:tab/>
      </w:r>
    </w:p>
    <w:p w:rsidR="00B83F92" w:rsidRPr="00091237" w:rsidRDefault="00B83F92" w:rsidP="00B83F92">
      <w:pPr>
        <w:pStyle w:val="34"/>
        <w:shd w:val="clear" w:color="auto" w:fill="auto"/>
        <w:spacing w:line="240" w:lineRule="auto"/>
        <w:ind w:left="6160"/>
        <w:rPr>
          <w:rFonts w:ascii="Arial" w:hAnsi="Arial" w:cs="Arial"/>
          <w:sz w:val="16"/>
          <w:szCs w:val="16"/>
        </w:rPr>
      </w:pPr>
      <w:bookmarkStart w:id="428" w:name="bookmark0"/>
      <w:r w:rsidRPr="00091237">
        <w:rPr>
          <w:rFonts w:ascii="Arial" w:hAnsi="Arial" w:cs="Arial"/>
          <w:sz w:val="16"/>
          <w:szCs w:val="16"/>
        </w:rPr>
        <w:t xml:space="preserve">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bookmarkEnd w:id="428"/>
    </w:p>
    <w:p w:rsidR="00B83F92" w:rsidRPr="00091237" w:rsidRDefault="00B83F92" w:rsidP="00B83F92">
      <w:pPr>
        <w:pStyle w:val="60"/>
        <w:shd w:val="clear" w:color="auto" w:fill="auto"/>
        <w:spacing w:after="71" w:line="240" w:lineRule="auto"/>
        <w:ind w:left="5800"/>
        <w:rPr>
          <w:rFonts w:ascii="Arial" w:hAnsi="Arial" w:cs="Arial"/>
          <w:sz w:val="16"/>
          <w:szCs w:val="16"/>
        </w:rPr>
      </w:pPr>
      <w:r w:rsidRPr="00091237">
        <w:rPr>
          <w:rFonts w:ascii="Arial" w:hAnsi="Arial" w:cs="Arial"/>
          <w:sz w:val="16"/>
          <w:szCs w:val="16"/>
        </w:rPr>
        <w:t>(наименование документа об утверждении, включая наименования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B83F92" w:rsidRPr="00091237" w:rsidRDefault="00B83F92" w:rsidP="00B83F92">
      <w:pPr>
        <w:tabs>
          <w:tab w:val="left" w:pos="8564"/>
        </w:tabs>
        <w:ind w:left="5900"/>
        <w:jc w:val="both"/>
        <w:rPr>
          <w:rFonts w:ascii="Arial" w:hAnsi="Arial" w:cs="Arial"/>
          <w:sz w:val="16"/>
          <w:szCs w:val="16"/>
        </w:rPr>
      </w:pPr>
      <w:r w:rsidRPr="00091237">
        <w:rPr>
          <w:rFonts w:ascii="Arial" w:hAnsi="Arial" w:cs="Arial"/>
          <w:sz w:val="16"/>
          <w:szCs w:val="16"/>
        </w:rPr>
        <w:t>от</w:t>
      </w:r>
      <w:r w:rsidRPr="00091237">
        <w:rPr>
          <w:rFonts w:ascii="Arial" w:hAnsi="Arial" w:cs="Arial"/>
          <w:sz w:val="16"/>
          <w:szCs w:val="16"/>
        </w:rPr>
        <w:tab/>
        <w:t>№</w:t>
      </w:r>
    </w:p>
    <w:p w:rsidR="00B83F92" w:rsidRPr="00091237" w:rsidRDefault="00B83F92" w:rsidP="00B83F92">
      <w:pPr>
        <w:spacing w:after="20"/>
        <w:ind w:left="20"/>
        <w:jc w:val="center"/>
        <w:rPr>
          <w:rFonts w:ascii="Arial" w:hAnsi="Arial" w:cs="Arial"/>
          <w:sz w:val="16"/>
          <w:szCs w:val="16"/>
        </w:rPr>
      </w:pPr>
      <w:r w:rsidRPr="00091237">
        <w:rPr>
          <w:rFonts w:ascii="Arial" w:hAnsi="Arial" w:cs="Arial"/>
          <w:sz w:val="16"/>
          <w:szCs w:val="16"/>
        </w:rPr>
        <w:t>Схема расположения земельного участка или земельных участков на кадастровом плане</w:t>
      </w:r>
    </w:p>
    <w:p w:rsidR="00B83F92" w:rsidRPr="00091237" w:rsidRDefault="00B83F92" w:rsidP="00B83F92">
      <w:pPr>
        <w:ind w:left="20"/>
        <w:jc w:val="center"/>
        <w:rPr>
          <w:rFonts w:ascii="Arial" w:hAnsi="Arial" w:cs="Arial"/>
          <w:sz w:val="16"/>
          <w:szCs w:val="16"/>
        </w:rPr>
      </w:pPr>
      <w:r w:rsidRPr="00091237">
        <w:rPr>
          <w:rFonts w:ascii="Arial" w:hAnsi="Arial" w:cs="Arial"/>
          <w:sz w:val="16"/>
          <w:szCs w:val="16"/>
        </w:rPr>
        <w:t>территории</w:t>
      </w:r>
    </w:p>
    <w:tbl>
      <w:tblPr>
        <w:tblOverlap w:val="never"/>
        <w:tblW w:w="0" w:type="auto"/>
        <w:tblLayout w:type="fixed"/>
        <w:tblCellMar>
          <w:left w:w="10" w:type="dxa"/>
          <w:right w:w="10" w:type="dxa"/>
        </w:tblCellMar>
        <w:tblLook w:val="0000"/>
      </w:tblPr>
      <w:tblGrid>
        <w:gridCol w:w="2678"/>
        <w:gridCol w:w="3850"/>
        <w:gridCol w:w="2980"/>
      </w:tblGrid>
      <w:tr w:rsidR="00B83F92" w:rsidRPr="00091237" w:rsidTr="00B83F92">
        <w:trPr>
          <w:trHeight w:hRule="exact" w:val="595"/>
        </w:trPr>
        <w:tc>
          <w:tcPr>
            <w:tcW w:w="9508" w:type="dxa"/>
            <w:gridSpan w:val="3"/>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spacing w:after="60"/>
              <w:jc w:val="both"/>
              <w:rPr>
                <w:rFonts w:ascii="Arial" w:hAnsi="Arial" w:cs="Arial"/>
                <w:sz w:val="16"/>
                <w:szCs w:val="16"/>
              </w:rPr>
            </w:pPr>
            <w:r w:rsidRPr="00091237">
              <w:rPr>
                <w:rStyle w:val="21"/>
                <w:rFonts w:ascii="Arial" w:hAnsi="Arial" w:cs="Arial"/>
                <w:color w:val="auto"/>
                <w:sz w:val="16"/>
                <w:szCs w:val="16"/>
              </w:rPr>
              <w:t>Условный номер земельного участка -</w:t>
            </w:r>
          </w:p>
          <w:p w:rsidR="00B83F92" w:rsidRPr="00091237" w:rsidRDefault="00B83F92" w:rsidP="00B83F92">
            <w:pPr>
              <w:spacing w:before="60"/>
              <w:jc w:val="both"/>
              <w:rPr>
                <w:rFonts w:ascii="Arial" w:hAnsi="Arial" w:cs="Arial"/>
                <w:sz w:val="16"/>
                <w:szCs w:val="16"/>
              </w:rPr>
            </w:pPr>
            <w:r w:rsidRPr="00091237">
              <w:rPr>
                <w:rStyle w:val="21"/>
                <w:rFonts w:ascii="Arial" w:hAnsi="Arial" w:cs="Arial"/>
                <w:color w:val="auto"/>
                <w:sz w:val="16"/>
                <w:szCs w:val="16"/>
              </w:rPr>
              <w:t>(указывается в случае, если предусматривается образование двух и более земельных участков)</w:t>
            </w:r>
          </w:p>
        </w:tc>
      </w:tr>
      <w:tr w:rsidR="00B83F92" w:rsidRPr="00091237" w:rsidTr="00B83F92">
        <w:trPr>
          <w:trHeight w:hRule="exact" w:val="1613"/>
        </w:trPr>
        <w:tc>
          <w:tcPr>
            <w:tcW w:w="9508" w:type="dxa"/>
            <w:gridSpan w:val="3"/>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both"/>
              <w:rPr>
                <w:rFonts w:ascii="Arial" w:hAnsi="Arial" w:cs="Arial"/>
                <w:sz w:val="16"/>
                <w:szCs w:val="16"/>
              </w:rPr>
            </w:pPr>
            <w:r w:rsidRPr="00091237">
              <w:rPr>
                <w:rStyle w:val="21"/>
                <w:rFonts w:ascii="Arial" w:hAnsi="Arial" w:cs="Arial"/>
                <w:color w:val="auto"/>
                <w:sz w:val="16"/>
                <w:szCs w:val="16"/>
              </w:rPr>
              <w:t>Площадь земельного участка 554 м</w:t>
            </w:r>
            <w:r w:rsidRPr="00091237">
              <w:rPr>
                <w:rStyle w:val="21"/>
                <w:rFonts w:ascii="Arial" w:hAnsi="Arial" w:cs="Arial"/>
                <w:color w:val="auto"/>
                <w:sz w:val="16"/>
                <w:szCs w:val="16"/>
                <w:vertAlign w:val="superscript"/>
              </w:rPr>
              <w:t>2</w:t>
            </w:r>
          </w:p>
          <w:p w:rsidR="00B83F92" w:rsidRPr="00091237" w:rsidRDefault="00B83F92" w:rsidP="00B83F92">
            <w:pPr>
              <w:jc w:val="both"/>
              <w:rPr>
                <w:rFonts w:ascii="Arial" w:hAnsi="Arial" w:cs="Arial"/>
                <w:sz w:val="16"/>
                <w:szCs w:val="16"/>
              </w:rPr>
            </w:pPr>
            <w:r w:rsidRPr="00091237">
              <w:rPr>
                <w:rStyle w:val="21"/>
                <w:rFonts w:ascii="Arial" w:hAnsi="Arial" w:cs="Arial"/>
                <w:color w:val="auto"/>
                <w:sz w:val="16"/>
                <w:szCs w:val="16"/>
              </w:rPr>
              <w:t>(указывается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tc>
      </w:tr>
      <w:tr w:rsidR="00B83F92" w:rsidRPr="00091237" w:rsidTr="00B83F92">
        <w:trPr>
          <w:trHeight w:hRule="exact" w:val="1670"/>
        </w:trPr>
        <w:tc>
          <w:tcPr>
            <w:tcW w:w="2678" w:type="dxa"/>
            <w:vMerge w:val="restart"/>
            <w:tcBorders>
              <w:top w:val="single" w:sz="4" w:space="0" w:color="auto"/>
              <w:left w:val="single" w:sz="4" w:space="0" w:color="auto"/>
            </w:tcBorders>
            <w:shd w:val="clear" w:color="auto" w:fill="FFFFFF"/>
            <w:vAlign w:val="center"/>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Обозначение характерных точек границ</w:t>
            </w:r>
          </w:p>
        </w:tc>
        <w:tc>
          <w:tcPr>
            <w:tcW w:w="6830" w:type="dxa"/>
            <w:gridSpan w:val="2"/>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Координаты, м</w:t>
            </w:r>
          </w:p>
          <w:p w:rsidR="00B83F92" w:rsidRPr="00091237" w:rsidRDefault="00B83F92" w:rsidP="00B83F92">
            <w:pPr>
              <w:jc w:val="both"/>
              <w:rPr>
                <w:rFonts w:ascii="Arial" w:hAnsi="Arial" w:cs="Arial"/>
                <w:sz w:val="16"/>
                <w:szCs w:val="16"/>
              </w:rPr>
            </w:pPr>
            <w:r w:rsidRPr="00091237">
              <w:rPr>
                <w:rStyle w:val="21"/>
                <w:rFonts w:ascii="Arial" w:hAnsi="Arial" w:cs="Arial"/>
                <w:color w:val="auto"/>
                <w:sz w:val="16"/>
                <w:szCs w:val="16"/>
              </w:rPr>
              <w:t>(указываются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tc>
      </w:tr>
      <w:tr w:rsidR="00B83F92" w:rsidRPr="00091237" w:rsidTr="00B83F92">
        <w:trPr>
          <w:trHeight w:hRule="exact" w:val="278"/>
        </w:trPr>
        <w:tc>
          <w:tcPr>
            <w:tcW w:w="2678" w:type="dxa"/>
            <w:vMerge/>
            <w:tcBorders>
              <w:left w:val="single" w:sz="4" w:space="0" w:color="auto"/>
            </w:tcBorders>
            <w:shd w:val="clear" w:color="auto" w:fill="FFFFFF"/>
            <w:vAlign w:val="center"/>
          </w:tcPr>
          <w:p w:rsidR="00B83F92" w:rsidRPr="00091237" w:rsidRDefault="00B83F92" w:rsidP="00B83F92">
            <w:pPr>
              <w:rPr>
                <w:rFonts w:ascii="Arial" w:hAnsi="Arial" w:cs="Arial"/>
                <w:sz w:val="16"/>
                <w:szCs w:val="16"/>
              </w:rPr>
            </w:pP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X</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lang w:val="en-US" w:eastAsia="en-US" w:bidi="en-US"/>
              </w:rPr>
              <w:t>Y</w:t>
            </w:r>
          </w:p>
        </w:tc>
      </w:tr>
      <w:tr w:rsidR="00B83F92" w:rsidRPr="00091237" w:rsidTr="00B83F92">
        <w:trPr>
          <w:trHeight w:hRule="exact" w:val="293"/>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1</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w:t>
            </w:r>
          </w:p>
        </w:tc>
        <w:tc>
          <w:tcPr>
            <w:tcW w:w="2980" w:type="dxa"/>
            <w:tcBorders>
              <w:top w:val="single" w:sz="4" w:space="0" w:color="auto"/>
              <w:left w:val="single" w:sz="4" w:space="0" w:color="auto"/>
              <w:right w:val="single" w:sz="4" w:space="0" w:color="auto"/>
            </w:tcBorders>
            <w:shd w:val="clear" w:color="auto" w:fill="FFFFFF"/>
            <w:vAlign w:val="center"/>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3</w:t>
            </w:r>
          </w:p>
        </w:tc>
      </w:tr>
      <w:tr w:rsidR="00B83F92" w:rsidRPr="00091237" w:rsidTr="00B83F92">
        <w:trPr>
          <w:trHeight w:hRule="exact" w:val="283"/>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1</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488495.10</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2298124.45</w:t>
            </w:r>
          </w:p>
        </w:tc>
      </w:tr>
      <w:tr w:rsidR="00B83F92" w:rsidRPr="00091237" w:rsidTr="00B83F92">
        <w:trPr>
          <w:trHeight w:hRule="exact" w:val="274"/>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488486.32</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2298135.52</w:t>
            </w:r>
          </w:p>
        </w:tc>
      </w:tr>
      <w:tr w:rsidR="00B83F92" w:rsidRPr="00091237" w:rsidTr="00B83F92">
        <w:trPr>
          <w:trHeight w:hRule="exact" w:val="278"/>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3</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488482.52</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2298140.02</w:t>
            </w:r>
          </w:p>
        </w:tc>
      </w:tr>
      <w:tr w:rsidR="00B83F92" w:rsidRPr="00091237" w:rsidTr="00B83F92">
        <w:trPr>
          <w:trHeight w:hRule="exact" w:val="278"/>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488481.75</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2298139.83</w:t>
            </w:r>
          </w:p>
        </w:tc>
      </w:tr>
      <w:tr w:rsidR="00B83F92" w:rsidRPr="00091237" w:rsidTr="00B83F92">
        <w:trPr>
          <w:trHeight w:hRule="exact" w:val="274"/>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5</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488458.27</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2298120.58</w:t>
            </w:r>
          </w:p>
        </w:tc>
      </w:tr>
      <w:tr w:rsidR="00B83F92" w:rsidRPr="00091237" w:rsidTr="00B83F92">
        <w:trPr>
          <w:trHeight w:hRule="exact" w:val="278"/>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6</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488463.19</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2298116.12</w:t>
            </w:r>
          </w:p>
        </w:tc>
      </w:tr>
      <w:tr w:rsidR="00B83F92" w:rsidRPr="00091237" w:rsidTr="00B83F92">
        <w:trPr>
          <w:trHeight w:hRule="exact" w:val="278"/>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7</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488472.20</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2298108.28</w:t>
            </w:r>
          </w:p>
        </w:tc>
      </w:tr>
      <w:tr w:rsidR="00B83F92" w:rsidRPr="00091237" w:rsidTr="00B83F92">
        <w:trPr>
          <w:trHeight w:hRule="exact" w:val="278"/>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8</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488481.69</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2298117.70</w:t>
            </w:r>
          </w:p>
        </w:tc>
      </w:tr>
      <w:tr w:rsidR="00B83F92" w:rsidRPr="00091237" w:rsidTr="00B83F92">
        <w:trPr>
          <w:trHeight w:hRule="exact" w:val="274"/>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9</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488484.38</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2298120.53</w:t>
            </w:r>
          </w:p>
        </w:tc>
      </w:tr>
      <w:tr w:rsidR="00B83F92" w:rsidRPr="00091237" w:rsidTr="00B83F92">
        <w:trPr>
          <w:trHeight w:hRule="exact" w:val="283"/>
        </w:trPr>
        <w:tc>
          <w:tcPr>
            <w:tcW w:w="2678"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10</w:t>
            </w:r>
          </w:p>
        </w:tc>
        <w:tc>
          <w:tcPr>
            <w:tcW w:w="3850" w:type="dxa"/>
            <w:tcBorders>
              <w:top w:val="single" w:sz="4" w:space="0" w:color="auto"/>
              <w:lef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488487.02</w:t>
            </w:r>
          </w:p>
        </w:tc>
        <w:tc>
          <w:tcPr>
            <w:tcW w:w="2980"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2298117.20</w:t>
            </w:r>
          </w:p>
        </w:tc>
      </w:tr>
      <w:tr w:rsidR="00B83F92" w:rsidRPr="00091237" w:rsidTr="00B83F92">
        <w:trPr>
          <w:trHeight w:hRule="exact" w:val="288"/>
        </w:trPr>
        <w:tc>
          <w:tcPr>
            <w:tcW w:w="2678" w:type="dxa"/>
            <w:tcBorders>
              <w:top w:val="single" w:sz="4" w:space="0" w:color="auto"/>
              <w:left w:val="single" w:sz="4" w:space="0" w:color="auto"/>
              <w:bottom w:val="single" w:sz="4" w:space="0" w:color="auto"/>
            </w:tcBorders>
            <w:shd w:val="clear" w:color="auto" w:fill="FFFFFF"/>
            <w:vAlign w:val="bottom"/>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1</w:t>
            </w:r>
          </w:p>
        </w:tc>
        <w:tc>
          <w:tcPr>
            <w:tcW w:w="3850" w:type="dxa"/>
            <w:tcBorders>
              <w:top w:val="single" w:sz="4" w:space="0" w:color="auto"/>
              <w:left w:val="single" w:sz="4" w:space="0" w:color="auto"/>
              <w:bottom w:val="single" w:sz="4" w:space="0" w:color="auto"/>
            </w:tcBorders>
            <w:shd w:val="clear" w:color="auto" w:fill="FFFFFF"/>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488495.10</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B83F92" w:rsidRPr="00091237" w:rsidRDefault="00B83F92" w:rsidP="00B83F92">
            <w:pPr>
              <w:jc w:val="center"/>
              <w:rPr>
                <w:rFonts w:ascii="Arial" w:hAnsi="Arial" w:cs="Arial"/>
                <w:sz w:val="16"/>
                <w:szCs w:val="16"/>
              </w:rPr>
            </w:pPr>
            <w:r w:rsidRPr="00091237">
              <w:rPr>
                <w:rStyle w:val="21"/>
                <w:rFonts w:ascii="Arial" w:hAnsi="Arial" w:cs="Arial"/>
                <w:color w:val="auto"/>
                <w:sz w:val="16"/>
                <w:szCs w:val="16"/>
              </w:rPr>
              <w:t>2298124.45</w:t>
            </w:r>
          </w:p>
        </w:tc>
      </w:tr>
    </w:tbl>
    <w:p w:rsidR="00B83F92" w:rsidRPr="00091237" w:rsidRDefault="00B83F92" w:rsidP="00B83F92">
      <w:pPr>
        <w:ind w:firstLine="567"/>
        <w:jc w:val="both"/>
        <w:rPr>
          <w:rFonts w:ascii="Arial" w:hAnsi="Arial" w:cs="Arial"/>
          <w:sz w:val="16"/>
          <w:szCs w:val="16"/>
        </w:rPr>
      </w:pPr>
    </w:p>
    <w:p w:rsidR="00B83F92" w:rsidRPr="00091237" w:rsidRDefault="00B83F92" w:rsidP="00B83F92">
      <w:pPr>
        <w:framePr w:wrap="none" w:vAnchor="page" w:hAnchor="page" w:x="681" w:y="1231"/>
        <w:rPr>
          <w:sz w:val="2"/>
          <w:szCs w:val="2"/>
        </w:rPr>
      </w:pPr>
    </w:p>
    <w:p w:rsidR="001E1E62" w:rsidRPr="00091237" w:rsidRDefault="001E1E62" w:rsidP="00B83F92">
      <w:pPr>
        <w:ind w:firstLine="567"/>
        <w:jc w:val="both"/>
        <w:rPr>
          <w:rFonts w:ascii="Arial" w:hAnsi="Arial" w:cs="Arial"/>
          <w:sz w:val="16"/>
          <w:szCs w:val="16"/>
        </w:rPr>
      </w:pPr>
    </w:p>
    <w:p w:rsidR="0062753F" w:rsidRPr="00091237" w:rsidRDefault="0062753F" w:rsidP="00B83F92">
      <w:pPr>
        <w:ind w:firstLine="567"/>
        <w:jc w:val="both"/>
        <w:rPr>
          <w:rFonts w:ascii="Arial" w:hAnsi="Arial" w:cs="Arial"/>
          <w:sz w:val="16"/>
          <w:szCs w:val="16"/>
        </w:rPr>
      </w:pPr>
    </w:p>
    <w:p w:rsidR="0062753F" w:rsidRPr="00091237" w:rsidRDefault="0062753F" w:rsidP="00B83F92">
      <w:pPr>
        <w:ind w:firstLine="567"/>
        <w:jc w:val="both"/>
        <w:rPr>
          <w:rFonts w:ascii="Arial" w:hAnsi="Arial" w:cs="Arial"/>
          <w:sz w:val="16"/>
          <w:szCs w:val="16"/>
        </w:rPr>
      </w:pPr>
    </w:p>
    <w:p w:rsidR="00FF0572" w:rsidRPr="00091237" w:rsidRDefault="00FF057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r w:rsidRPr="00091237">
        <w:rPr>
          <w:rFonts w:ascii="Arial" w:hAnsi="Arial" w:cs="Arial"/>
          <w:noProof/>
          <w:sz w:val="16"/>
          <w:szCs w:val="16"/>
        </w:rPr>
        <w:lastRenderedPageBreak/>
        <w:drawing>
          <wp:inline distT="0" distB="0" distL="0" distR="0">
            <wp:extent cx="5152390" cy="7168515"/>
            <wp:effectExtent l="19050" t="0" r="0" b="0"/>
            <wp:docPr id="1" name="Рисунок 1" descr="\\mordik\Общая\Постановления\Утверждение схем\Многоквартирки\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ik\Общая\Постановления\Утверждение схем\Многоквартирки\media\image2.jpeg"/>
                    <pic:cNvPicPr>
                      <a:picLocks noChangeAspect="1" noChangeArrowheads="1"/>
                    </pic:cNvPicPr>
                  </pic:nvPicPr>
                  <pic:blipFill>
                    <a:blip r:embed="rId32"/>
                    <a:srcRect/>
                    <a:stretch>
                      <a:fillRect/>
                    </a:stretch>
                  </pic:blipFill>
                  <pic:spPr bwMode="auto">
                    <a:xfrm>
                      <a:off x="0" y="0"/>
                      <a:ext cx="5152390" cy="7168515"/>
                    </a:xfrm>
                    <a:prstGeom prst="rect">
                      <a:avLst/>
                    </a:prstGeom>
                    <a:noFill/>
                    <a:ln w="9525">
                      <a:noFill/>
                      <a:miter lim="800000"/>
                      <a:headEnd/>
                      <a:tailEnd/>
                    </a:ln>
                  </pic:spPr>
                </pic:pic>
              </a:graphicData>
            </a:graphic>
          </wp:inline>
        </w:drawing>
      </w: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center"/>
        <w:rPr>
          <w:rFonts w:ascii="Arial" w:hAnsi="Arial" w:cs="Arial"/>
          <w:sz w:val="16"/>
          <w:szCs w:val="16"/>
        </w:rPr>
      </w:pPr>
      <w:r w:rsidRPr="00091237">
        <w:rPr>
          <w:rFonts w:ascii="Arial" w:hAnsi="Arial" w:cs="Arial"/>
          <w:sz w:val="16"/>
          <w:szCs w:val="16"/>
        </w:rPr>
        <w:t>Масштаб: 1:1000, Система координат МСК-23,зона 2</w:t>
      </w:r>
    </w:p>
    <w:p w:rsidR="00B83F92" w:rsidRPr="00091237" w:rsidRDefault="00B83F92" w:rsidP="00B83F92">
      <w:pPr>
        <w:ind w:firstLine="567"/>
        <w:jc w:val="both"/>
        <w:rPr>
          <w:rFonts w:ascii="Arial" w:hAnsi="Arial" w:cs="Arial"/>
          <w:sz w:val="16"/>
          <w:szCs w:val="16"/>
        </w:rPr>
      </w:pPr>
    </w:p>
    <w:tbl>
      <w:tblPr>
        <w:tblOverlap w:val="never"/>
        <w:tblW w:w="9508" w:type="dxa"/>
        <w:tblLayout w:type="fixed"/>
        <w:tblCellMar>
          <w:left w:w="10" w:type="dxa"/>
          <w:right w:w="10" w:type="dxa"/>
        </w:tblCellMar>
        <w:tblLook w:val="0000"/>
      </w:tblPr>
      <w:tblGrid>
        <w:gridCol w:w="614"/>
        <w:gridCol w:w="3791"/>
        <w:gridCol w:w="1701"/>
        <w:gridCol w:w="3402"/>
      </w:tblGrid>
      <w:tr w:rsidR="00B83F92" w:rsidRPr="00091237" w:rsidTr="00B83F92">
        <w:trPr>
          <w:trHeight w:hRule="exact" w:val="331"/>
        </w:trPr>
        <w:tc>
          <w:tcPr>
            <w:tcW w:w="9508" w:type="dxa"/>
            <w:gridSpan w:val="4"/>
            <w:tcBorders>
              <w:top w:val="single" w:sz="4" w:space="0" w:color="auto"/>
              <w:left w:val="single" w:sz="4" w:space="0" w:color="auto"/>
              <w:right w:val="single" w:sz="4" w:space="0" w:color="auto"/>
            </w:tcBorders>
            <w:shd w:val="clear" w:color="auto" w:fill="FFFFFF"/>
            <w:vAlign w:val="center"/>
          </w:tcPr>
          <w:p w:rsidR="00B83F92" w:rsidRPr="00091237" w:rsidRDefault="00B83F92" w:rsidP="00B83F92">
            <w:pPr>
              <w:spacing w:line="150" w:lineRule="exact"/>
              <w:rPr>
                <w:rFonts w:ascii="Arial" w:hAnsi="Arial" w:cs="Arial"/>
                <w:sz w:val="16"/>
                <w:szCs w:val="16"/>
              </w:rPr>
            </w:pPr>
            <w:r w:rsidRPr="00091237">
              <w:rPr>
                <w:rStyle w:val="275pt"/>
                <w:rFonts w:ascii="Arial" w:hAnsi="Arial" w:cs="Arial"/>
                <w:color w:val="auto"/>
                <w:sz w:val="16"/>
                <w:szCs w:val="16"/>
              </w:rPr>
              <w:t>Условные обозначения:</w:t>
            </w:r>
          </w:p>
        </w:tc>
      </w:tr>
      <w:tr w:rsidR="00B83F92" w:rsidRPr="00091237" w:rsidTr="00B83F92">
        <w:trPr>
          <w:trHeight w:hRule="exact" w:val="302"/>
        </w:trPr>
        <w:tc>
          <w:tcPr>
            <w:tcW w:w="614" w:type="dxa"/>
            <w:tcBorders>
              <w:top w:val="single" w:sz="4" w:space="0" w:color="auto"/>
              <w:left w:val="single" w:sz="4" w:space="0" w:color="auto"/>
            </w:tcBorders>
            <w:shd w:val="clear" w:color="auto" w:fill="FFFFFF"/>
            <w:vAlign w:val="bottom"/>
          </w:tcPr>
          <w:p w:rsidR="00B83F92" w:rsidRPr="00091237" w:rsidRDefault="00B83F92" w:rsidP="00B83F92">
            <w:pPr>
              <w:spacing w:line="150" w:lineRule="exact"/>
              <w:ind w:left="140"/>
              <w:rPr>
                <w:rFonts w:ascii="Arial" w:hAnsi="Arial" w:cs="Arial"/>
                <w:sz w:val="16"/>
                <w:szCs w:val="16"/>
              </w:rPr>
            </w:pPr>
            <w:proofErr w:type="spellStart"/>
            <w:r w:rsidRPr="00091237">
              <w:rPr>
                <w:rStyle w:val="275pt"/>
                <w:rFonts w:ascii="Arial" w:hAnsi="Arial" w:cs="Arial"/>
                <w:color w:val="auto"/>
                <w:sz w:val="16"/>
                <w:szCs w:val="16"/>
              </w:rPr>
              <w:t>Лп</w:t>
            </w:r>
            <w:proofErr w:type="spellEnd"/>
            <w:r w:rsidRPr="00091237">
              <w:rPr>
                <w:rStyle w:val="275pt"/>
                <w:rFonts w:ascii="Arial" w:hAnsi="Arial" w:cs="Arial"/>
                <w:color w:val="auto"/>
                <w:sz w:val="16"/>
                <w:szCs w:val="16"/>
              </w:rPr>
              <w:t>/</w:t>
            </w:r>
            <w:proofErr w:type="spellStart"/>
            <w:r w:rsidRPr="00091237">
              <w:rPr>
                <w:rStyle w:val="275pt"/>
                <w:rFonts w:ascii="Arial" w:hAnsi="Arial" w:cs="Arial"/>
                <w:color w:val="auto"/>
                <w:sz w:val="16"/>
                <w:szCs w:val="16"/>
              </w:rPr>
              <w:t>п</w:t>
            </w:r>
            <w:proofErr w:type="spellEnd"/>
          </w:p>
        </w:tc>
        <w:tc>
          <w:tcPr>
            <w:tcW w:w="3791" w:type="dxa"/>
            <w:tcBorders>
              <w:top w:val="single" w:sz="4" w:space="0" w:color="auto"/>
              <w:left w:val="single" w:sz="4" w:space="0" w:color="auto"/>
            </w:tcBorders>
            <w:shd w:val="clear" w:color="auto" w:fill="FFFFFF"/>
            <w:vAlign w:val="bottom"/>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Название условного знака</w:t>
            </w:r>
          </w:p>
        </w:tc>
        <w:tc>
          <w:tcPr>
            <w:tcW w:w="1701" w:type="dxa"/>
            <w:tcBorders>
              <w:top w:val="single" w:sz="4" w:space="0" w:color="auto"/>
              <w:left w:val="single" w:sz="4" w:space="0" w:color="auto"/>
            </w:tcBorders>
            <w:shd w:val="clear" w:color="auto" w:fill="FFFFFF"/>
            <w:vAlign w:val="bottom"/>
          </w:tcPr>
          <w:p w:rsidR="00B83F92" w:rsidRPr="00091237" w:rsidRDefault="00B83F92" w:rsidP="00B83F92">
            <w:pPr>
              <w:spacing w:line="150" w:lineRule="exact"/>
              <w:ind w:left="220"/>
              <w:rPr>
                <w:rFonts w:ascii="Arial" w:hAnsi="Arial" w:cs="Arial"/>
                <w:sz w:val="16"/>
                <w:szCs w:val="16"/>
              </w:rPr>
            </w:pPr>
            <w:r w:rsidRPr="00091237">
              <w:rPr>
                <w:rStyle w:val="275pt"/>
                <w:rFonts w:ascii="Arial" w:hAnsi="Arial" w:cs="Arial"/>
                <w:color w:val="auto"/>
                <w:sz w:val="16"/>
                <w:szCs w:val="16"/>
              </w:rPr>
              <w:t>Изображение</w:t>
            </w:r>
          </w:p>
        </w:tc>
        <w:tc>
          <w:tcPr>
            <w:tcW w:w="3402"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Описание изображения</w:t>
            </w:r>
          </w:p>
        </w:tc>
      </w:tr>
      <w:tr w:rsidR="00B83F92" w:rsidRPr="00091237" w:rsidTr="00B83F92">
        <w:trPr>
          <w:trHeight w:hRule="exact" w:val="288"/>
        </w:trPr>
        <w:tc>
          <w:tcPr>
            <w:tcW w:w="614" w:type="dxa"/>
            <w:tcBorders>
              <w:top w:val="single" w:sz="4" w:space="0" w:color="auto"/>
              <w:left w:val="single" w:sz="4" w:space="0" w:color="auto"/>
            </w:tcBorders>
            <w:shd w:val="clear" w:color="auto" w:fill="FFFFFF"/>
            <w:vAlign w:val="bottom"/>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1</w:t>
            </w:r>
          </w:p>
        </w:tc>
        <w:tc>
          <w:tcPr>
            <w:tcW w:w="3791" w:type="dxa"/>
            <w:tcBorders>
              <w:top w:val="single" w:sz="4" w:space="0" w:color="auto"/>
              <w:left w:val="single" w:sz="4" w:space="0" w:color="auto"/>
            </w:tcBorders>
            <w:shd w:val="clear" w:color="auto" w:fill="FFFFFF"/>
            <w:vAlign w:val="bottom"/>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2</w:t>
            </w:r>
          </w:p>
        </w:tc>
        <w:tc>
          <w:tcPr>
            <w:tcW w:w="1701" w:type="dxa"/>
            <w:tcBorders>
              <w:top w:val="single" w:sz="4" w:space="0" w:color="auto"/>
              <w:left w:val="single" w:sz="4" w:space="0" w:color="auto"/>
            </w:tcBorders>
            <w:shd w:val="clear" w:color="auto" w:fill="FFFFFF"/>
            <w:vAlign w:val="center"/>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3</w:t>
            </w:r>
          </w:p>
        </w:tc>
        <w:tc>
          <w:tcPr>
            <w:tcW w:w="3402" w:type="dxa"/>
            <w:tcBorders>
              <w:top w:val="single" w:sz="4" w:space="0" w:color="auto"/>
              <w:left w:val="single" w:sz="4" w:space="0" w:color="auto"/>
              <w:right w:val="single" w:sz="4" w:space="0" w:color="auto"/>
            </w:tcBorders>
            <w:shd w:val="clear" w:color="auto" w:fill="FFFFFF"/>
            <w:vAlign w:val="center"/>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4</w:t>
            </w:r>
          </w:p>
        </w:tc>
      </w:tr>
      <w:tr w:rsidR="00B83F92" w:rsidRPr="00091237" w:rsidTr="00B83F92">
        <w:trPr>
          <w:trHeight w:hRule="exact" w:val="293"/>
        </w:trPr>
        <w:tc>
          <w:tcPr>
            <w:tcW w:w="614" w:type="dxa"/>
            <w:tcBorders>
              <w:top w:val="single" w:sz="4" w:space="0" w:color="auto"/>
              <w:left w:val="single" w:sz="4" w:space="0" w:color="auto"/>
            </w:tcBorders>
            <w:shd w:val="clear" w:color="auto" w:fill="FFFFFF"/>
            <w:vAlign w:val="center"/>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1</w:t>
            </w:r>
          </w:p>
        </w:tc>
        <w:tc>
          <w:tcPr>
            <w:tcW w:w="3791" w:type="dxa"/>
            <w:tcBorders>
              <w:top w:val="single" w:sz="4" w:space="0" w:color="auto"/>
              <w:left w:val="single" w:sz="4" w:space="0" w:color="auto"/>
            </w:tcBorders>
            <w:shd w:val="clear" w:color="auto" w:fill="FFFFFF"/>
            <w:vAlign w:val="center"/>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Характерная точка границы:</w:t>
            </w:r>
          </w:p>
        </w:tc>
        <w:tc>
          <w:tcPr>
            <w:tcW w:w="1701" w:type="dxa"/>
            <w:tcBorders>
              <w:top w:val="single" w:sz="4" w:space="0" w:color="auto"/>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top w:val="single" w:sz="4" w:space="0" w:color="auto"/>
              <w:left w:val="single" w:sz="4" w:space="0" w:color="auto"/>
              <w:right w:val="single" w:sz="4" w:space="0" w:color="auto"/>
            </w:tcBorders>
            <w:shd w:val="clear" w:color="auto" w:fill="FFFFFF"/>
          </w:tcPr>
          <w:p w:rsidR="00B83F92" w:rsidRPr="00091237" w:rsidRDefault="00B83F92" w:rsidP="00B83F92">
            <w:pPr>
              <w:rPr>
                <w:rFonts w:ascii="Arial" w:hAnsi="Arial" w:cs="Arial"/>
                <w:sz w:val="16"/>
                <w:szCs w:val="16"/>
              </w:rPr>
            </w:pPr>
          </w:p>
        </w:tc>
      </w:tr>
      <w:tr w:rsidR="00B83F92" w:rsidRPr="00091237" w:rsidTr="00B83F92">
        <w:trPr>
          <w:trHeight w:hRule="exact" w:val="874"/>
        </w:trPr>
        <w:tc>
          <w:tcPr>
            <w:tcW w:w="614" w:type="dxa"/>
            <w:tcBorders>
              <w:top w:val="single" w:sz="4" w:space="0" w:color="auto"/>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top w:val="single" w:sz="4" w:space="0" w:color="auto"/>
              <w:left w:val="single" w:sz="4" w:space="0" w:color="auto"/>
            </w:tcBorders>
            <w:shd w:val="clear" w:color="auto" w:fill="FFFFFF"/>
            <w:vAlign w:val="center"/>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 xml:space="preserve">а) характерная точка границы земельного участка, сведения ЕГРН о которой не соответствуют требованиям, установленным в соответствии с частью 13 статьи 22 Федерального закона от 13 июля 2015 г. </w:t>
            </w:r>
            <w:r w:rsidRPr="00091237">
              <w:rPr>
                <w:rStyle w:val="275pt"/>
                <w:rFonts w:ascii="Arial" w:hAnsi="Arial" w:cs="Arial"/>
                <w:color w:val="auto"/>
                <w:sz w:val="16"/>
                <w:szCs w:val="16"/>
              </w:rPr>
              <w:t xml:space="preserve">№ </w:t>
            </w:r>
            <w:r w:rsidRPr="00091237">
              <w:rPr>
                <w:rStyle w:val="28pt"/>
                <w:rFonts w:ascii="Arial" w:hAnsi="Arial" w:cs="Arial"/>
                <w:color w:val="auto"/>
              </w:rPr>
              <w:t>218- ФЗ «О государственной регистрации недвижимости»</w:t>
            </w:r>
          </w:p>
        </w:tc>
        <w:tc>
          <w:tcPr>
            <w:tcW w:w="1701" w:type="dxa"/>
            <w:tcBorders>
              <w:top w:val="single" w:sz="4" w:space="0" w:color="auto"/>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О</w:t>
            </w:r>
          </w:p>
        </w:tc>
        <w:tc>
          <w:tcPr>
            <w:tcW w:w="3402" w:type="dxa"/>
            <w:tcBorders>
              <w:top w:val="single" w:sz="4" w:space="0" w:color="auto"/>
              <w:left w:val="single" w:sz="4" w:space="0" w:color="auto"/>
              <w:right w:val="single" w:sz="4" w:space="0" w:color="auto"/>
            </w:tcBorders>
            <w:shd w:val="clear" w:color="auto" w:fill="FFFFFF"/>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окружность диаметром 1,5 мм</w:t>
            </w:r>
          </w:p>
        </w:tc>
      </w:tr>
      <w:tr w:rsidR="00B83F92" w:rsidRPr="00091237" w:rsidTr="00B83F92">
        <w:trPr>
          <w:trHeight w:hRule="exact" w:val="864"/>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87" w:lineRule="exact"/>
              <w:jc w:val="both"/>
              <w:rPr>
                <w:rFonts w:ascii="Arial" w:hAnsi="Arial" w:cs="Arial"/>
                <w:sz w:val="16"/>
                <w:szCs w:val="16"/>
              </w:rPr>
            </w:pPr>
            <w:r w:rsidRPr="00091237">
              <w:rPr>
                <w:rStyle w:val="28pt"/>
                <w:rFonts w:ascii="Arial" w:hAnsi="Arial" w:cs="Arial"/>
                <w:color w:val="auto"/>
              </w:rPr>
              <w:t>б) характерная точка границы земельного участка, сведения ЕГРН о которой соответствуют требованиям, установленным в соответствии с частью 13 статьи 22 Федерального закона от 13 июля 2015 г. № 218-ФЗ «О государственной регистрации недвижимости»</w:t>
            </w:r>
          </w:p>
        </w:tc>
        <w:tc>
          <w:tcPr>
            <w:tcW w:w="1701" w:type="dxa"/>
            <w:tcBorders>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w:t>
            </w: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круг черного цвета диаметром 1,5 мм</w:t>
            </w:r>
          </w:p>
        </w:tc>
      </w:tr>
      <w:tr w:rsidR="00B83F92" w:rsidRPr="00091237" w:rsidTr="00B83F92">
        <w:trPr>
          <w:trHeight w:hRule="exact" w:val="634"/>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в) характерная точка границы земельного участка, сведения о которой отсутствуют в ЕГРН, местоположение которой определено при кадастровых работах (новая характерная точка)</w:t>
            </w:r>
          </w:p>
        </w:tc>
        <w:tc>
          <w:tcPr>
            <w:tcW w:w="1701" w:type="dxa"/>
            <w:tcBorders>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w:t>
            </w: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круг красного цвета диаметром 1,5 мм</w:t>
            </w:r>
          </w:p>
        </w:tc>
      </w:tr>
      <w:tr w:rsidR="00B83F92" w:rsidRPr="00091237" w:rsidTr="00B83F92">
        <w:trPr>
          <w:trHeight w:hRule="exact" w:val="326"/>
        </w:trPr>
        <w:tc>
          <w:tcPr>
            <w:tcW w:w="614" w:type="dxa"/>
            <w:tcBorders>
              <w:top w:val="single" w:sz="4" w:space="0" w:color="auto"/>
              <w:left w:val="single" w:sz="4" w:space="0" w:color="auto"/>
            </w:tcBorders>
            <w:shd w:val="clear" w:color="auto" w:fill="FFFFFF"/>
            <w:vAlign w:val="center"/>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2</w:t>
            </w:r>
          </w:p>
        </w:tc>
        <w:tc>
          <w:tcPr>
            <w:tcW w:w="3791" w:type="dxa"/>
            <w:tcBorders>
              <w:top w:val="single" w:sz="4" w:space="0" w:color="auto"/>
              <w:left w:val="single" w:sz="4" w:space="0" w:color="auto"/>
            </w:tcBorders>
            <w:shd w:val="clear" w:color="auto" w:fill="FFFFFF"/>
            <w:vAlign w:val="center"/>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Часть границы:</w:t>
            </w:r>
          </w:p>
        </w:tc>
        <w:tc>
          <w:tcPr>
            <w:tcW w:w="1701" w:type="dxa"/>
            <w:tcBorders>
              <w:top w:val="single" w:sz="4" w:space="0" w:color="auto"/>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top w:val="single" w:sz="4" w:space="0" w:color="auto"/>
              <w:left w:val="single" w:sz="4" w:space="0" w:color="auto"/>
              <w:right w:val="single" w:sz="4" w:space="0" w:color="auto"/>
            </w:tcBorders>
            <w:shd w:val="clear" w:color="auto" w:fill="FFFFFF"/>
          </w:tcPr>
          <w:p w:rsidR="00B83F92" w:rsidRPr="00091237" w:rsidRDefault="00B83F92" w:rsidP="00B83F92">
            <w:pPr>
              <w:rPr>
                <w:rFonts w:ascii="Arial" w:hAnsi="Arial" w:cs="Arial"/>
                <w:sz w:val="16"/>
                <w:szCs w:val="16"/>
              </w:rPr>
            </w:pPr>
          </w:p>
        </w:tc>
      </w:tr>
      <w:tr w:rsidR="00B83F92" w:rsidRPr="00091237" w:rsidTr="00B83F92">
        <w:trPr>
          <w:trHeight w:hRule="exact" w:val="475"/>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а) часть границы, сведения ЕГРН о которой позволяют однозначно определить ее положение на местности</w:t>
            </w:r>
          </w:p>
        </w:tc>
        <w:tc>
          <w:tcPr>
            <w:tcW w:w="1701"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87" w:lineRule="exact"/>
              <w:jc w:val="both"/>
              <w:rPr>
                <w:rFonts w:ascii="Arial" w:hAnsi="Arial" w:cs="Arial"/>
                <w:sz w:val="16"/>
                <w:szCs w:val="16"/>
              </w:rPr>
            </w:pPr>
            <w:r w:rsidRPr="00091237">
              <w:rPr>
                <w:rStyle w:val="28pt"/>
                <w:rFonts w:ascii="Arial" w:hAnsi="Arial" w:cs="Arial"/>
                <w:color w:val="auto"/>
              </w:rPr>
              <w:t>сплошная линия черного цвета, толщиной 0,2 мм</w:t>
            </w:r>
          </w:p>
        </w:tc>
      </w:tr>
      <w:tr w:rsidR="00B83F92" w:rsidRPr="00091237" w:rsidTr="00B83F92">
        <w:trPr>
          <w:trHeight w:hRule="exact" w:val="845"/>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78" w:lineRule="exact"/>
              <w:jc w:val="both"/>
              <w:rPr>
                <w:rFonts w:ascii="Arial" w:hAnsi="Arial" w:cs="Arial"/>
                <w:sz w:val="16"/>
                <w:szCs w:val="16"/>
              </w:rPr>
            </w:pPr>
            <w:r w:rsidRPr="00091237">
              <w:rPr>
                <w:rStyle w:val="28pt"/>
                <w:rFonts w:ascii="Arial" w:hAnsi="Arial" w:cs="Arial"/>
                <w:color w:val="auto"/>
              </w:rPr>
              <w:t>б) часть границы, местоположение которой определено при выполнении кадастровых работ</w:t>
            </w:r>
          </w:p>
        </w:tc>
        <w:tc>
          <w:tcPr>
            <w:tcW w:w="1701"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сплошная линия красного цвета, толщиной 0,2 мм (допускается линия черного цвета, выделенная маркером красного цвета, шириной до 3 мм)</w:t>
            </w:r>
          </w:p>
        </w:tc>
      </w:tr>
      <w:tr w:rsidR="00B83F92" w:rsidRPr="00091237" w:rsidTr="00B83F92">
        <w:trPr>
          <w:trHeight w:hRule="exact" w:val="624"/>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78" w:lineRule="exact"/>
              <w:jc w:val="both"/>
              <w:rPr>
                <w:rFonts w:ascii="Arial" w:hAnsi="Arial" w:cs="Arial"/>
                <w:sz w:val="16"/>
                <w:szCs w:val="16"/>
              </w:rPr>
            </w:pPr>
            <w:r w:rsidRPr="00091237">
              <w:rPr>
                <w:rStyle w:val="28pt"/>
                <w:rFonts w:ascii="Arial" w:hAnsi="Arial" w:cs="Arial"/>
                <w:color w:val="auto"/>
              </w:rPr>
              <w:t>в) часть границы, сведения ЕГРН о которой не позволяют однозначно определить ее положение на местности</w:t>
            </w:r>
          </w:p>
        </w:tc>
        <w:tc>
          <w:tcPr>
            <w:tcW w:w="1701" w:type="dxa"/>
            <w:tcBorders>
              <w:left w:val="single" w:sz="4" w:space="0" w:color="auto"/>
            </w:tcBorders>
            <w:shd w:val="clear" w:color="auto" w:fill="FFFFFF"/>
          </w:tcPr>
          <w:p w:rsidR="00B83F92" w:rsidRPr="00091237" w:rsidRDefault="00B83F92" w:rsidP="00B83F92">
            <w:pPr>
              <w:spacing w:line="80" w:lineRule="exact"/>
              <w:jc w:val="center"/>
              <w:rPr>
                <w:rFonts w:ascii="Arial" w:hAnsi="Arial" w:cs="Arial"/>
                <w:sz w:val="16"/>
                <w:szCs w:val="16"/>
              </w:rPr>
            </w:pPr>
            <w:r w:rsidRPr="00091237">
              <w:rPr>
                <w:rStyle w:val="24pt"/>
                <w:rFonts w:ascii="Arial" w:hAnsi="Arial" w:cs="Arial"/>
                <w:color w:val="auto"/>
                <w:sz w:val="16"/>
                <w:szCs w:val="16"/>
              </w:rPr>
              <w:t>—</w:t>
            </w:r>
          </w:p>
        </w:tc>
        <w:tc>
          <w:tcPr>
            <w:tcW w:w="3402" w:type="dxa"/>
            <w:tcBorders>
              <w:left w:val="single" w:sz="4" w:space="0" w:color="auto"/>
              <w:right w:val="single" w:sz="4" w:space="0" w:color="auto"/>
            </w:tcBorders>
            <w:shd w:val="clear" w:color="auto" w:fill="FFFFFF"/>
            <w:vAlign w:val="bottom"/>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пунктирная линия черного цвета, толщиной 0,2 мм, длиной штриха 2 мм и интервалом между штрихами 1 мм</w:t>
            </w:r>
          </w:p>
        </w:tc>
      </w:tr>
      <w:tr w:rsidR="00B83F92" w:rsidRPr="00091237" w:rsidTr="00B83F92">
        <w:trPr>
          <w:trHeight w:hRule="exact" w:val="562"/>
        </w:trPr>
        <w:tc>
          <w:tcPr>
            <w:tcW w:w="614" w:type="dxa"/>
            <w:tcBorders>
              <w:top w:val="single" w:sz="4" w:space="0" w:color="auto"/>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3</w:t>
            </w:r>
          </w:p>
        </w:tc>
        <w:tc>
          <w:tcPr>
            <w:tcW w:w="3791" w:type="dxa"/>
            <w:tcBorders>
              <w:top w:val="single" w:sz="4" w:space="0" w:color="auto"/>
              <w:left w:val="single" w:sz="4" w:space="0" w:color="auto"/>
            </w:tcBorders>
            <w:shd w:val="clear" w:color="auto" w:fill="FFFFFF"/>
          </w:tcPr>
          <w:p w:rsidR="00B83F92" w:rsidRPr="00091237" w:rsidRDefault="00B83F92" w:rsidP="00B83F92">
            <w:pPr>
              <w:spacing w:line="187" w:lineRule="exact"/>
              <w:jc w:val="both"/>
              <w:rPr>
                <w:rFonts w:ascii="Arial" w:hAnsi="Arial" w:cs="Arial"/>
                <w:sz w:val="16"/>
                <w:szCs w:val="16"/>
              </w:rPr>
            </w:pPr>
            <w:r w:rsidRPr="00091237">
              <w:rPr>
                <w:rStyle w:val="28pt"/>
                <w:rFonts w:ascii="Arial" w:hAnsi="Arial" w:cs="Arial"/>
                <w:color w:val="auto"/>
              </w:rPr>
              <w:t>Земельный участок, размеры которого могут быть переданы в масштабе разделов графической части</w:t>
            </w:r>
          </w:p>
        </w:tc>
        <w:tc>
          <w:tcPr>
            <w:tcW w:w="1701" w:type="dxa"/>
            <w:tcBorders>
              <w:top w:val="single" w:sz="4" w:space="0" w:color="auto"/>
              <w:left w:val="single" w:sz="4" w:space="0" w:color="auto"/>
            </w:tcBorders>
            <w:shd w:val="clear" w:color="auto" w:fill="FFFFFF"/>
          </w:tcPr>
          <w:p w:rsidR="00B83F92" w:rsidRPr="00091237" w:rsidRDefault="00B83F92" w:rsidP="00B83F92">
            <w:pPr>
              <w:spacing w:line="280" w:lineRule="exact"/>
              <w:ind w:left="480"/>
              <w:rPr>
                <w:rFonts w:ascii="Arial" w:hAnsi="Arial" w:cs="Arial"/>
                <w:sz w:val="16"/>
                <w:szCs w:val="16"/>
              </w:rPr>
            </w:pPr>
            <w:proofErr w:type="spellStart"/>
            <w:r w:rsidRPr="00091237">
              <w:rPr>
                <w:rStyle w:val="214pt"/>
                <w:rFonts w:ascii="Arial" w:hAnsi="Arial" w:cs="Arial"/>
                <w:color w:val="auto"/>
                <w:sz w:val="16"/>
                <w:szCs w:val="16"/>
              </w:rPr>
              <w:t>п</w:t>
            </w:r>
            <w:proofErr w:type="spellEnd"/>
          </w:p>
        </w:tc>
        <w:tc>
          <w:tcPr>
            <w:tcW w:w="3402" w:type="dxa"/>
            <w:tcBorders>
              <w:top w:val="single" w:sz="4" w:space="0" w:color="auto"/>
              <w:left w:val="single" w:sz="4" w:space="0" w:color="auto"/>
              <w:right w:val="single" w:sz="4" w:space="0" w:color="auto"/>
            </w:tcBorders>
            <w:shd w:val="clear" w:color="auto" w:fill="FFFFFF"/>
          </w:tcPr>
          <w:p w:rsidR="00B83F92" w:rsidRPr="00091237" w:rsidRDefault="00B83F92" w:rsidP="00B83F92">
            <w:pPr>
              <w:spacing w:line="187" w:lineRule="exact"/>
              <w:jc w:val="both"/>
              <w:rPr>
                <w:rFonts w:ascii="Arial" w:hAnsi="Arial" w:cs="Arial"/>
                <w:sz w:val="16"/>
                <w:szCs w:val="16"/>
              </w:rPr>
            </w:pPr>
            <w:r w:rsidRPr="00091237">
              <w:rPr>
                <w:rStyle w:val="28pt"/>
                <w:rFonts w:ascii="Arial" w:hAnsi="Arial" w:cs="Arial"/>
                <w:color w:val="auto"/>
              </w:rPr>
              <w:t>для изображения применяются условные знаки №1, №2</w:t>
            </w:r>
          </w:p>
        </w:tc>
      </w:tr>
      <w:tr w:rsidR="00B83F92" w:rsidRPr="00091237" w:rsidTr="00B83F92">
        <w:trPr>
          <w:trHeight w:hRule="exact" w:val="499"/>
        </w:trPr>
        <w:tc>
          <w:tcPr>
            <w:tcW w:w="614" w:type="dxa"/>
            <w:tcBorders>
              <w:top w:val="single" w:sz="4" w:space="0" w:color="auto"/>
              <w:left w:val="single" w:sz="4" w:space="0" w:color="auto"/>
            </w:tcBorders>
            <w:shd w:val="clear" w:color="auto" w:fill="FFFFFF"/>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4</w:t>
            </w:r>
          </w:p>
        </w:tc>
        <w:tc>
          <w:tcPr>
            <w:tcW w:w="3791" w:type="dxa"/>
            <w:tcBorders>
              <w:top w:val="single" w:sz="4" w:space="0" w:color="auto"/>
              <w:left w:val="single" w:sz="4" w:space="0" w:color="auto"/>
            </w:tcBorders>
            <w:shd w:val="clear" w:color="auto" w:fill="FFFFFF"/>
            <w:vAlign w:val="center"/>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Земельный участок, размеры которого не могут быть переданы в масштабе разделов графической части:</w:t>
            </w:r>
          </w:p>
        </w:tc>
        <w:tc>
          <w:tcPr>
            <w:tcW w:w="1701" w:type="dxa"/>
            <w:tcBorders>
              <w:top w:val="single" w:sz="4" w:space="0" w:color="auto"/>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top w:val="single" w:sz="4" w:space="0" w:color="auto"/>
              <w:left w:val="single" w:sz="4" w:space="0" w:color="auto"/>
              <w:right w:val="single" w:sz="4" w:space="0" w:color="auto"/>
            </w:tcBorders>
            <w:shd w:val="clear" w:color="auto" w:fill="FFFFFF"/>
          </w:tcPr>
          <w:p w:rsidR="00B83F92" w:rsidRPr="00091237" w:rsidRDefault="00B83F92" w:rsidP="00B83F92">
            <w:pPr>
              <w:rPr>
                <w:rFonts w:ascii="Arial" w:hAnsi="Arial" w:cs="Arial"/>
                <w:sz w:val="16"/>
                <w:szCs w:val="16"/>
              </w:rPr>
            </w:pPr>
          </w:p>
        </w:tc>
      </w:tr>
      <w:tr w:rsidR="00B83F92" w:rsidRPr="00091237" w:rsidTr="00B83F92">
        <w:trPr>
          <w:trHeight w:hRule="exact" w:val="672"/>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а) образуемый земельный участок</w:t>
            </w:r>
          </w:p>
        </w:tc>
        <w:tc>
          <w:tcPr>
            <w:tcW w:w="1701" w:type="dxa"/>
            <w:tcBorders>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w:t>
            </w: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квадрат красного цвета с длиной стороны 3 мм (допускается знак, выполненный черным цветом, выделять маркером красного цвета)</w:t>
            </w:r>
          </w:p>
        </w:tc>
      </w:tr>
      <w:tr w:rsidR="00B83F92" w:rsidRPr="00091237" w:rsidTr="00B83F92">
        <w:trPr>
          <w:trHeight w:hRule="exact" w:val="470"/>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б) земельный участок, имеющиеся в ЕГРН сведения о границе которого достаточны для определения ее положения на местности</w:t>
            </w:r>
          </w:p>
        </w:tc>
        <w:tc>
          <w:tcPr>
            <w:tcW w:w="1701" w:type="dxa"/>
            <w:tcBorders>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w:t>
            </w: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квадрат черного цвета с длиной стороны 3 мм</w:t>
            </w:r>
          </w:p>
        </w:tc>
      </w:tr>
      <w:tr w:rsidR="00B83F92" w:rsidRPr="00091237" w:rsidTr="00B83F92">
        <w:trPr>
          <w:trHeight w:hRule="exact" w:val="480"/>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vAlign w:val="center"/>
          </w:tcPr>
          <w:p w:rsidR="00B83F92" w:rsidRPr="00091237" w:rsidRDefault="00B83F92" w:rsidP="00B83F92">
            <w:pPr>
              <w:spacing w:line="178" w:lineRule="exact"/>
              <w:jc w:val="both"/>
              <w:rPr>
                <w:rFonts w:ascii="Arial" w:hAnsi="Arial" w:cs="Arial"/>
                <w:sz w:val="16"/>
                <w:szCs w:val="16"/>
              </w:rPr>
            </w:pPr>
            <w:r w:rsidRPr="00091237">
              <w:rPr>
                <w:rStyle w:val="28pt"/>
                <w:rFonts w:ascii="Arial" w:hAnsi="Arial" w:cs="Arial"/>
                <w:color w:val="auto"/>
              </w:rPr>
              <w:t>в) земельный участок, имеющиеся в ЕГРН сведения о границе которого недостаточны для определения ее положения на местности</w:t>
            </w:r>
          </w:p>
        </w:tc>
        <w:tc>
          <w:tcPr>
            <w:tcW w:w="1701" w:type="dxa"/>
            <w:tcBorders>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w:t>
            </w:r>
          </w:p>
        </w:tc>
        <w:tc>
          <w:tcPr>
            <w:tcW w:w="3402" w:type="dxa"/>
            <w:tcBorders>
              <w:left w:val="single" w:sz="4" w:space="0" w:color="auto"/>
              <w:right w:val="single" w:sz="4" w:space="0" w:color="auto"/>
            </w:tcBorders>
            <w:shd w:val="clear" w:color="auto" w:fill="FFFFFF"/>
            <w:vAlign w:val="center"/>
          </w:tcPr>
          <w:p w:rsidR="00B83F92" w:rsidRPr="00091237" w:rsidRDefault="00B83F92" w:rsidP="00B83F92">
            <w:pPr>
              <w:spacing w:line="178" w:lineRule="exact"/>
              <w:jc w:val="both"/>
              <w:rPr>
                <w:rFonts w:ascii="Arial" w:hAnsi="Arial" w:cs="Arial"/>
                <w:sz w:val="16"/>
                <w:szCs w:val="16"/>
              </w:rPr>
            </w:pPr>
            <w:r w:rsidRPr="00091237">
              <w:rPr>
                <w:rStyle w:val="28pt"/>
                <w:rFonts w:ascii="Arial" w:hAnsi="Arial" w:cs="Arial"/>
                <w:color w:val="auto"/>
              </w:rPr>
              <w:t>квадрат с длиной стороны 3 мм, очерченный линией черного цвета, толщиной 0,2 мм</w:t>
            </w:r>
          </w:p>
        </w:tc>
      </w:tr>
      <w:tr w:rsidR="00B83F92" w:rsidRPr="00091237" w:rsidTr="00B83F92">
        <w:trPr>
          <w:trHeight w:hRule="exact" w:val="1018"/>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г) земельный участок, представляющий собой единое землепользование с преобладанием обособленных участков, многоконтурный земельный участок, имеющиеся в ЕГРН сведения о границах которых достаточны для определения их положения на местности</w:t>
            </w:r>
          </w:p>
        </w:tc>
        <w:tc>
          <w:tcPr>
            <w:tcW w:w="1701"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квадраты черного цвета с длиной стороны 2 мм, соединенные штрихами черного цвета, толщиной 0,2 мм</w:t>
            </w:r>
          </w:p>
        </w:tc>
      </w:tr>
      <w:tr w:rsidR="00B83F92" w:rsidRPr="00091237" w:rsidTr="00B83F92">
        <w:trPr>
          <w:trHeight w:hRule="exact" w:val="850"/>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proofErr w:type="spellStart"/>
            <w:r w:rsidRPr="00091237">
              <w:rPr>
                <w:rStyle w:val="28pt"/>
                <w:rFonts w:ascii="Arial" w:hAnsi="Arial" w:cs="Arial"/>
                <w:color w:val="auto"/>
              </w:rPr>
              <w:t>д</w:t>
            </w:r>
            <w:proofErr w:type="spellEnd"/>
            <w:r w:rsidRPr="00091237">
              <w:rPr>
                <w:rStyle w:val="28pt"/>
                <w:rFonts w:ascii="Arial" w:hAnsi="Arial" w:cs="Arial"/>
                <w:color w:val="auto"/>
              </w:rPr>
              <w:t>) земельный участок, представляющий собой единое землепользование с преобладанием обособленных участков, имеющиеся в ЕГРН сведения о границах которых недостаточны для определения их положения на местности</w:t>
            </w:r>
          </w:p>
        </w:tc>
        <w:tc>
          <w:tcPr>
            <w:tcW w:w="1701" w:type="dxa"/>
            <w:tcBorders>
              <w:left w:val="single" w:sz="4" w:space="0" w:color="auto"/>
            </w:tcBorders>
            <w:shd w:val="clear" w:color="auto" w:fill="FFFFFF"/>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□—о—</w:t>
            </w:r>
            <w:r w:rsidRPr="00091237">
              <w:rPr>
                <w:rStyle w:val="275pt"/>
                <w:rFonts w:ascii="Arial" w:hAnsi="Arial" w:cs="Arial"/>
                <w:color w:val="auto"/>
                <w:sz w:val="16"/>
                <w:szCs w:val="16"/>
                <w:lang w:val="en-US" w:eastAsia="en-US" w:bidi="en-US"/>
              </w:rPr>
              <w:t>D—</w:t>
            </w:r>
            <w:r w:rsidRPr="00091237">
              <w:rPr>
                <w:rStyle w:val="275pt"/>
                <w:rFonts w:ascii="Arial" w:hAnsi="Arial" w:cs="Arial"/>
                <w:color w:val="auto"/>
                <w:sz w:val="16"/>
                <w:szCs w:val="16"/>
              </w:rPr>
              <w:t>□</w:t>
            </w: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квадраты с длиной стороны 2 мм, очерченные линией черного цвета, толщиной 0,2 мм, соединенные штрихами черного цвета, толщиной 0,2 мм</w:t>
            </w:r>
          </w:p>
        </w:tc>
      </w:tr>
      <w:tr w:rsidR="00B83F92" w:rsidRPr="00091237" w:rsidTr="00B83F92">
        <w:trPr>
          <w:trHeight w:hRule="exact" w:val="840"/>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е) земельный участок, представляющий собой единое землепользование с преобладанием условных участков, имеющиеся в ЕГРН сведения о границах которых достаточны для определения их положения на местности</w:t>
            </w:r>
          </w:p>
        </w:tc>
        <w:tc>
          <w:tcPr>
            <w:tcW w:w="1701"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78" w:lineRule="exact"/>
              <w:jc w:val="both"/>
              <w:rPr>
                <w:rFonts w:ascii="Arial" w:hAnsi="Arial" w:cs="Arial"/>
                <w:sz w:val="16"/>
                <w:szCs w:val="16"/>
              </w:rPr>
            </w:pPr>
            <w:r w:rsidRPr="00091237">
              <w:rPr>
                <w:rStyle w:val="28pt"/>
                <w:rFonts w:ascii="Arial" w:hAnsi="Arial" w:cs="Arial"/>
                <w:color w:val="auto"/>
              </w:rPr>
              <w:t>сплошные параллельные линии толщиной 0,2 мм и расстоянием между ними 1 мм</w:t>
            </w:r>
          </w:p>
        </w:tc>
      </w:tr>
      <w:tr w:rsidR="00B83F92" w:rsidRPr="00091237" w:rsidTr="00B83F92">
        <w:trPr>
          <w:trHeight w:hRule="exact" w:val="821"/>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vAlign w:val="center"/>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ж) земельный участок, представляющий собой единое землепользование с преобладанием условных участков, имеющиеся в ЕГРН сведения о границах которых недостаточны для определения их положения на местности</w:t>
            </w:r>
          </w:p>
        </w:tc>
        <w:tc>
          <w:tcPr>
            <w:tcW w:w="1701" w:type="dxa"/>
            <w:tcBorders>
              <w:left w:val="single" w:sz="4" w:space="0" w:color="auto"/>
            </w:tcBorders>
            <w:shd w:val="clear" w:color="auto" w:fill="FFFFFF"/>
          </w:tcPr>
          <w:p w:rsidR="00B83F92" w:rsidRPr="00091237" w:rsidRDefault="00B83F92" w:rsidP="00B83F92">
            <w:pPr>
              <w:tabs>
                <w:tab w:val="left" w:leader="hyphen" w:pos="240"/>
                <w:tab w:val="left" w:leader="hyphen" w:pos="259"/>
                <w:tab w:val="left" w:leader="hyphen" w:pos="864"/>
                <w:tab w:val="left" w:leader="hyphen" w:pos="994"/>
              </w:tabs>
              <w:spacing w:line="80" w:lineRule="exact"/>
              <w:jc w:val="both"/>
              <w:rPr>
                <w:rFonts w:ascii="Arial" w:hAnsi="Arial" w:cs="Arial"/>
                <w:sz w:val="16"/>
                <w:szCs w:val="16"/>
              </w:rPr>
            </w:pPr>
            <w:r w:rsidRPr="00091237">
              <w:rPr>
                <w:rStyle w:val="24pt150"/>
                <w:rFonts w:ascii="Arial" w:eastAsia="Calibri" w:hAnsi="Arial" w:cs="Arial"/>
                <w:color w:val="auto"/>
                <w:sz w:val="16"/>
                <w:szCs w:val="16"/>
              </w:rPr>
              <w:t>S</w:t>
            </w:r>
            <w:r w:rsidRPr="00091237">
              <w:rPr>
                <w:rStyle w:val="24pt150"/>
                <w:rFonts w:ascii="Arial" w:eastAsia="Calibri" w:hAnsi="Arial" w:cs="Arial"/>
                <w:color w:val="auto"/>
                <w:sz w:val="16"/>
                <w:szCs w:val="16"/>
                <w:lang w:bidi="ru-RU"/>
              </w:rPr>
              <w:tab/>
            </w:r>
            <w:r w:rsidRPr="00091237">
              <w:rPr>
                <w:rStyle w:val="24pt150"/>
                <w:rFonts w:ascii="Arial" w:eastAsia="Calibri" w:hAnsi="Arial" w:cs="Arial"/>
                <w:color w:val="auto"/>
                <w:sz w:val="16"/>
                <w:szCs w:val="16"/>
                <w:lang w:bidi="ru-RU"/>
              </w:rPr>
              <w:tab/>
            </w:r>
            <w:r w:rsidRPr="00091237">
              <w:rPr>
                <w:rStyle w:val="24pt150"/>
                <w:rFonts w:ascii="Arial" w:eastAsia="Calibri" w:hAnsi="Arial" w:cs="Arial"/>
                <w:color w:val="auto"/>
                <w:sz w:val="16"/>
                <w:szCs w:val="16"/>
                <w:lang w:bidi="ru-RU"/>
              </w:rPr>
              <w:tab/>
            </w:r>
            <w:r w:rsidRPr="00091237">
              <w:rPr>
                <w:rStyle w:val="24pt150"/>
                <w:rFonts w:ascii="Arial" w:eastAsia="Calibri" w:hAnsi="Arial" w:cs="Arial"/>
                <w:color w:val="auto"/>
                <w:sz w:val="16"/>
                <w:szCs w:val="16"/>
                <w:lang w:bidi="ru-RU"/>
              </w:rPr>
              <w:tab/>
            </w:r>
          </w:p>
        </w:tc>
        <w:tc>
          <w:tcPr>
            <w:tcW w:w="3402" w:type="dxa"/>
            <w:tcBorders>
              <w:left w:val="single" w:sz="4" w:space="0" w:color="auto"/>
              <w:right w:val="single" w:sz="4" w:space="0" w:color="auto"/>
            </w:tcBorders>
            <w:shd w:val="clear" w:color="auto" w:fill="FFFFFF"/>
            <w:vAlign w:val="center"/>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 xml:space="preserve">пунктирные параллельные линии с расстоянием между ними 1 мм. Интервал между штрихами - </w:t>
            </w:r>
            <w:r w:rsidRPr="00091237">
              <w:rPr>
                <w:rStyle w:val="275pt"/>
                <w:rFonts w:ascii="Arial" w:hAnsi="Arial" w:cs="Arial"/>
                <w:color w:val="auto"/>
                <w:sz w:val="16"/>
                <w:szCs w:val="16"/>
              </w:rPr>
              <w:t xml:space="preserve">1 </w:t>
            </w:r>
            <w:r w:rsidRPr="00091237">
              <w:rPr>
                <w:rStyle w:val="28pt"/>
                <w:rFonts w:ascii="Arial" w:hAnsi="Arial" w:cs="Arial"/>
                <w:color w:val="auto"/>
              </w:rPr>
              <w:t>мм, длина штриха - 2 мм, толщина — 0,2 мм</w:t>
            </w:r>
          </w:p>
        </w:tc>
      </w:tr>
      <w:tr w:rsidR="00B83F92" w:rsidRPr="00091237" w:rsidTr="00B83F92">
        <w:trPr>
          <w:trHeight w:hRule="exact" w:val="322"/>
        </w:trPr>
        <w:tc>
          <w:tcPr>
            <w:tcW w:w="614" w:type="dxa"/>
            <w:tcBorders>
              <w:top w:val="single" w:sz="4" w:space="0" w:color="auto"/>
              <w:left w:val="single" w:sz="4" w:space="0" w:color="auto"/>
            </w:tcBorders>
            <w:shd w:val="clear" w:color="auto" w:fill="FFFFFF"/>
            <w:vAlign w:val="center"/>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5</w:t>
            </w:r>
          </w:p>
        </w:tc>
        <w:tc>
          <w:tcPr>
            <w:tcW w:w="3791" w:type="dxa"/>
            <w:tcBorders>
              <w:top w:val="single" w:sz="4" w:space="0" w:color="auto"/>
              <w:left w:val="single" w:sz="4" w:space="0" w:color="auto"/>
            </w:tcBorders>
            <w:shd w:val="clear" w:color="auto" w:fill="FFFFFF"/>
            <w:vAlign w:val="center"/>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Пункт геодезической основы:</w:t>
            </w:r>
          </w:p>
        </w:tc>
        <w:tc>
          <w:tcPr>
            <w:tcW w:w="1701" w:type="dxa"/>
            <w:tcBorders>
              <w:top w:val="single" w:sz="4" w:space="0" w:color="auto"/>
              <w:left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top w:val="single" w:sz="4" w:space="0" w:color="auto"/>
              <w:left w:val="single" w:sz="4" w:space="0" w:color="auto"/>
              <w:right w:val="single" w:sz="4" w:space="0" w:color="auto"/>
            </w:tcBorders>
            <w:shd w:val="clear" w:color="auto" w:fill="FFFFFF"/>
          </w:tcPr>
          <w:p w:rsidR="00B83F92" w:rsidRPr="00091237" w:rsidRDefault="00B83F92" w:rsidP="00B83F92">
            <w:pPr>
              <w:rPr>
                <w:rFonts w:ascii="Arial" w:hAnsi="Arial" w:cs="Arial"/>
                <w:sz w:val="16"/>
                <w:szCs w:val="16"/>
              </w:rPr>
            </w:pPr>
          </w:p>
        </w:tc>
      </w:tr>
      <w:tr w:rsidR="00B83F92" w:rsidRPr="00091237" w:rsidTr="00B83F92">
        <w:trPr>
          <w:trHeight w:hRule="exact" w:val="480"/>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а) пункт государственной геодезической сети</w:t>
            </w:r>
          </w:p>
        </w:tc>
        <w:tc>
          <w:tcPr>
            <w:tcW w:w="1701" w:type="dxa"/>
            <w:tcBorders>
              <w:left w:val="single" w:sz="4" w:space="0" w:color="auto"/>
            </w:tcBorders>
            <w:shd w:val="clear" w:color="auto" w:fill="FFFFFF"/>
          </w:tcPr>
          <w:p w:rsidR="00B83F92" w:rsidRPr="00091237" w:rsidRDefault="00B83F92" w:rsidP="00B83F92">
            <w:pPr>
              <w:spacing w:line="280" w:lineRule="exact"/>
              <w:jc w:val="center"/>
              <w:rPr>
                <w:rFonts w:ascii="Arial" w:hAnsi="Arial" w:cs="Arial"/>
                <w:sz w:val="16"/>
                <w:szCs w:val="16"/>
              </w:rPr>
            </w:pPr>
            <w:r w:rsidRPr="00091237">
              <w:rPr>
                <w:rStyle w:val="214pt"/>
                <w:rFonts w:ascii="Arial" w:hAnsi="Arial" w:cs="Arial"/>
                <w:color w:val="auto"/>
                <w:sz w:val="16"/>
                <w:szCs w:val="16"/>
              </w:rPr>
              <w:t>А</w:t>
            </w: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87" w:lineRule="exact"/>
              <w:jc w:val="both"/>
              <w:rPr>
                <w:rFonts w:ascii="Arial" w:hAnsi="Arial" w:cs="Arial"/>
                <w:sz w:val="16"/>
                <w:szCs w:val="16"/>
              </w:rPr>
            </w:pPr>
            <w:r w:rsidRPr="00091237">
              <w:rPr>
                <w:rStyle w:val="28pt"/>
                <w:rFonts w:ascii="Arial" w:hAnsi="Arial" w:cs="Arial"/>
                <w:color w:val="auto"/>
              </w:rPr>
              <w:t>равносторонний треугольник со стороной 3,0 мм с точкой внутри</w:t>
            </w:r>
          </w:p>
        </w:tc>
      </w:tr>
      <w:tr w:rsidR="00B83F92" w:rsidRPr="00091237" w:rsidTr="00B83F92">
        <w:trPr>
          <w:trHeight w:hRule="exact" w:val="629"/>
        </w:trPr>
        <w:tc>
          <w:tcPr>
            <w:tcW w:w="614" w:type="dxa"/>
            <w:tcBorders>
              <w:left w:val="single" w:sz="4" w:space="0" w:color="auto"/>
            </w:tcBorders>
            <w:shd w:val="clear" w:color="auto" w:fill="FFFFFF"/>
          </w:tcPr>
          <w:p w:rsidR="00B83F92" w:rsidRPr="00091237" w:rsidRDefault="00B83F92" w:rsidP="00B83F92">
            <w:pPr>
              <w:rPr>
                <w:rFonts w:ascii="Arial" w:hAnsi="Arial" w:cs="Arial"/>
                <w:sz w:val="16"/>
                <w:szCs w:val="16"/>
              </w:rPr>
            </w:pPr>
          </w:p>
        </w:tc>
        <w:tc>
          <w:tcPr>
            <w:tcW w:w="3791" w:type="dxa"/>
            <w:tcBorders>
              <w:left w:val="single" w:sz="4" w:space="0" w:color="auto"/>
            </w:tcBorders>
            <w:shd w:val="clear" w:color="auto" w:fill="FFFFFF"/>
          </w:tcPr>
          <w:p w:rsidR="00B83F92" w:rsidRPr="00091237" w:rsidRDefault="00B83F92" w:rsidP="00B83F92">
            <w:pPr>
              <w:spacing w:line="178" w:lineRule="exact"/>
              <w:jc w:val="both"/>
              <w:rPr>
                <w:rFonts w:ascii="Arial" w:hAnsi="Arial" w:cs="Arial"/>
                <w:sz w:val="16"/>
                <w:szCs w:val="16"/>
              </w:rPr>
            </w:pPr>
            <w:r w:rsidRPr="00091237">
              <w:rPr>
                <w:rStyle w:val="28pt"/>
                <w:rFonts w:ascii="Arial" w:hAnsi="Arial" w:cs="Arial"/>
                <w:color w:val="auto"/>
              </w:rPr>
              <w:t>б) пункт геодезической сети специального назначения, созданной в соответствии с законодательством Российской Федерации о геодезии и картографии</w:t>
            </w:r>
          </w:p>
        </w:tc>
        <w:tc>
          <w:tcPr>
            <w:tcW w:w="1701" w:type="dxa"/>
            <w:tcBorders>
              <w:left w:val="single" w:sz="4" w:space="0" w:color="auto"/>
            </w:tcBorders>
            <w:shd w:val="clear" w:color="auto" w:fill="FFFFFF"/>
          </w:tcPr>
          <w:p w:rsidR="00B83F92" w:rsidRPr="00091237" w:rsidRDefault="00B83F92" w:rsidP="00B83F92">
            <w:pPr>
              <w:spacing w:line="160" w:lineRule="exact"/>
              <w:jc w:val="center"/>
              <w:rPr>
                <w:rFonts w:ascii="Arial" w:hAnsi="Arial" w:cs="Arial"/>
                <w:sz w:val="16"/>
                <w:szCs w:val="16"/>
              </w:rPr>
            </w:pPr>
            <w:r w:rsidRPr="00091237">
              <w:rPr>
                <w:rStyle w:val="28pt"/>
                <w:rFonts w:ascii="Arial" w:hAnsi="Arial" w:cs="Arial"/>
                <w:color w:val="auto"/>
              </w:rPr>
              <w:t>□</w:t>
            </w:r>
          </w:p>
        </w:tc>
        <w:tc>
          <w:tcPr>
            <w:tcW w:w="3402" w:type="dxa"/>
            <w:tcBorders>
              <w:left w:val="single" w:sz="4" w:space="0" w:color="auto"/>
              <w:right w:val="single" w:sz="4" w:space="0" w:color="auto"/>
            </w:tcBorders>
            <w:shd w:val="clear" w:color="auto" w:fill="FFFFFF"/>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квадрат со стороной 2,0 мм с точкой внутри</w:t>
            </w:r>
          </w:p>
        </w:tc>
      </w:tr>
      <w:tr w:rsidR="00B83F92" w:rsidRPr="00091237" w:rsidTr="00B83F92">
        <w:trPr>
          <w:trHeight w:hRule="exact" w:val="475"/>
        </w:trPr>
        <w:tc>
          <w:tcPr>
            <w:tcW w:w="614" w:type="dxa"/>
            <w:tcBorders>
              <w:top w:val="single" w:sz="4" w:space="0" w:color="auto"/>
              <w:left w:val="single" w:sz="4" w:space="0" w:color="auto"/>
            </w:tcBorders>
            <w:shd w:val="clear" w:color="auto" w:fill="FFFFFF"/>
            <w:vAlign w:val="center"/>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6</w:t>
            </w:r>
          </w:p>
        </w:tc>
        <w:tc>
          <w:tcPr>
            <w:tcW w:w="3791" w:type="dxa"/>
            <w:tcBorders>
              <w:top w:val="single" w:sz="4" w:space="0" w:color="auto"/>
              <w:left w:val="single" w:sz="4" w:space="0" w:color="auto"/>
            </w:tcBorders>
            <w:shd w:val="clear" w:color="auto" w:fill="FFFFFF"/>
            <w:vAlign w:val="center"/>
          </w:tcPr>
          <w:p w:rsidR="00B83F92" w:rsidRPr="00091237" w:rsidRDefault="00B83F92" w:rsidP="00B83F92">
            <w:pPr>
              <w:spacing w:line="160" w:lineRule="exact"/>
              <w:jc w:val="both"/>
              <w:rPr>
                <w:rFonts w:ascii="Arial" w:hAnsi="Arial" w:cs="Arial"/>
                <w:sz w:val="16"/>
                <w:szCs w:val="16"/>
              </w:rPr>
            </w:pPr>
            <w:r w:rsidRPr="00091237">
              <w:rPr>
                <w:rStyle w:val="28pt"/>
                <w:rFonts w:ascii="Arial" w:hAnsi="Arial" w:cs="Arial"/>
                <w:color w:val="auto"/>
              </w:rPr>
              <w:t>Точка съемочного обоснования</w:t>
            </w:r>
          </w:p>
        </w:tc>
        <w:tc>
          <w:tcPr>
            <w:tcW w:w="1701" w:type="dxa"/>
            <w:tcBorders>
              <w:top w:val="single" w:sz="4" w:space="0" w:color="auto"/>
              <w:left w:val="single" w:sz="4" w:space="0" w:color="auto"/>
            </w:tcBorders>
            <w:shd w:val="clear" w:color="auto" w:fill="FFFFFF"/>
            <w:vAlign w:val="center"/>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о</w:t>
            </w:r>
          </w:p>
        </w:tc>
        <w:tc>
          <w:tcPr>
            <w:tcW w:w="3402" w:type="dxa"/>
            <w:tcBorders>
              <w:top w:val="single" w:sz="4" w:space="0" w:color="auto"/>
              <w:left w:val="single" w:sz="4" w:space="0" w:color="auto"/>
              <w:right w:val="single" w:sz="4" w:space="0" w:color="auto"/>
            </w:tcBorders>
            <w:shd w:val="clear" w:color="auto" w:fill="FFFFFF"/>
            <w:vAlign w:val="bottom"/>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окружность диаметром 2,0 мм с точкой внутри</w:t>
            </w:r>
          </w:p>
        </w:tc>
      </w:tr>
      <w:tr w:rsidR="00B83F92" w:rsidRPr="00091237" w:rsidTr="00B83F92">
        <w:trPr>
          <w:trHeight w:hRule="exact" w:val="485"/>
        </w:trPr>
        <w:tc>
          <w:tcPr>
            <w:tcW w:w="614" w:type="dxa"/>
            <w:tcBorders>
              <w:top w:val="single" w:sz="4" w:space="0" w:color="auto"/>
              <w:left w:val="single" w:sz="4" w:space="0" w:color="auto"/>
              <w:bottom w:val="single" w:sz="4" w:space="0" w:color="auto"/>
            </w:tcBorders>
            <w:shd w:val="clear" w:color="auto" w:fill="FFFFFF"/>
          </w:tcPr>
          <w:p w:rsidR="00B83F92" w:rsidRPr="00091237" w:rsidRDefault="00B83F92" w:rsidP="00B83F92">
            <w:pPr>
              <w:spacing w:line="150" w:lineRule="exact"/>
              <w:jc w:val="center"/>
              <w:rPr>
                <w:rFonts w:ascii="Arial" w:hAnsi="Arial" w:cs="Arial"/>
                <w:sz w:val="16"/>
                <w:szCs w:val="16"/>
              </w:rPr>
            </w:pPr>
            <w:r w:rsidRPr="00091237">
              <w:rPr>
                <w:rStyle w:val="275pt"/>
                <w:rFonts w:ascii="Arial" w:hAnsi="Arial" w:cs="Arial"/>
                <w:color w:val="auto"/>
                <w:sz w:val="16"/>
                <w:szCs w:val="16"/>
              </w:rPr>
              <w:t>7</w:t>
            </w:r>
          </w:p>
        </w:tc>
        <w:tc>
          <w:tcPr>
            <w:tcW w:w="3791" w:type="dxa"/>
            <w:tcBorders>
              <w:top w:val="single" w:sz="4" w:space="0" w:color="auto"/>
              <w:left w:val="single" w:sz="4" w:space="0" w:color="auto"/>
              <w:bottom w:val="single" w:sz="4" w:space="0" w:color="auto"/>
            </w:tcBorders>
            <w:shd w:val="clear" w:color="auto" w:fill="FFFFFF"/>
            <w:vAlign w:val="center"/>
          </w:tcPr>
          <w:p w:rsidR="00B83F92" w:rsidRPr="00091237" w:rsidRDefault="00B83F92" w:rsidP="00B83F92">
            <w:pPr>
              <w:spacing w:line="178" w:lineRule="exact"/>
              <w:jc w:val="both"/>
              <w:rPr>
                <w:rFonts w:ascii="Arial" w:hAnsi="Arial" w:cs="Arial"/>
                <w:sz w:val="16"/>
                <w:szCs w:val="16"/>
              </w:rPr>
            </w:pPr>
            <w:r w:rsidRPr="00091237">
              <w:rPr>
                <w:rStyle w:val="28pt"/>
                <w:rFonts w:ascii="Arial" w:hAnsi="Arial" w:cs="Arial"/>
                <w:color w:val="auto"/>
              </w:rPr>
              <w:t>Направления геодезических построений при создании съемочного обоснования</w:t>
            </w:r>
          </w:p>
        </w:tc>
        <w:tc>
          <w:tcPr>
            <w:tcW w:w="1701" w:type="dxa"/>
            <w:tcBorders>
              <w:top w:val="single" w:sz="4" w:space="0" w:color="auto"/>
              <w:left w:val="single" w:sz="4" w:space="0" w:color="auto"/>
              <w:bottom w:val="single" w:sz="4" w:space="0" w:color="auto"/>
            </w:tcBorders>
            <w:shd w:val="clear" w:color="auto" w:fill="FFFFFF"/>
          </w:tcPr>
          <w:p w:rsidR="00B83F92" w:rsidRPr="00091237" w:rsidRDefault="00B83F92" w:rsidP="00B83F92">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83F92" w:rsidRPr="00091237" w:rsidRDefault="00B83F92" w:rsidP="00B83F92">
            <w:pPr>
              <w:spacing w:line="182" w:lineRule="exact"/>
              <w:jc w:val="both"/>
              <w:rPr>
                <w:rFonts w:ascii="Arial" w:hAnsi="Arial" w:cs="Arial"/>
                <w:sz w:val="16"/>
                <w:szCs w:val="16"/>
              </w:rPr>
            </w:pPr>
            <w:r w:rsidRPr="00091237">
              <w:rPr>
                <w:rStyle w:val="28pt"/>
                <w:rFonts w:ascii="Arial" w:hAnsi="Arial" w:cs="Arial"/>
                <w:color w:val="auto"/>
              </w:rPr>
              <w:t>сплошная линия черного цвета толщиной 0,5 мм</w:t>
            </w:r>
          </w:p>
        </w:tc>
      </w:tr>
    </w:tbl>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pStyle w:val="13"/>
        <w:shd w:val="clear" w:color="auto" w:fill="auto"/>
        <w:spacing w:line="500" w:lineRule="exact"/>
        <w:ind w:firstLine="0"/>
        <w:rPr>
          <w:rFonts w:ascii="Arial" w:hAnsi="Arial" w:cs="Arial"/>
          <w:sz w:val="16"/>
          <w:szCs w:val="16"/>
        </w:rPr>
      </w:pPr>
      <w:bookmarkStart w:id="429" w:name="bookmark1"/>
      <w:r w:rsidRPr="00091237">
        <w:rPr>
          <w:rFonts w:ascii="Arial" w:hAnsi="Arial" w:cs="Arial"/>
          <w:sz w:val="16"/>
          <w:szCs w:val="16"/>
        </w:rPr>
        <w:t>ЗЕМЛЕУСТРОИТЕЛЬНОЕ ДЕЛО</w:t>
      </w:r>
      <w:bookmarkEnd w:id="429"/>
    </w:p>
    <w:p w:rsidR="00B83F92" w:rsidRPr="00091237" w:rsidRDefault="00B83F92" w:rsidP="00B83F92">
      <w:pPr>
        <w:pStyle w:val="24"/>
        <w:shd w:val="clear" w:color="auto" w:fill="auto"/>
        <w:spacing w:before="0" w:after="0" w:line="320" w:lineRule="exact"/>
        <w:ind w:right="220"/>
        <w:jc w:val="center"/>
        <w:rPr>
          <w:rFonts w:ascii="Arial" w:hAnsi="Arial" w:cs="Arial"/>
          <w:sz w:val="16"/>
          <w:szCs w:val="16"/>
        </w:rPr>
      </w:pPr>
      <w:bookmarkStart w:id="430" w:name="bookmark2"/>
      <w:r w:rsidRPr="00091237">
        <w:rPr>
          <w:rFonts w:ascii="Arial" w:hAnsi="Arial" w:cs="Arial"/>
          <w:sz w:val="16"/>
          <w:szCs w:val="16"/>
        </w:rPr>
        <w:t>ПО МЕЖЕВАНИЮ ЗЕМЕЛЬНОГО УЧАСТКА</w:t>
      </w:r>
      <w:bookmarkEnd w:id="430"/>
    </w:p>
    <w:p w:rsidR="00B83F92" w:rsidRPr="00091237" w:rsidRDefault="00B83F92" w:rsidP="00B83F92">
      <w:pPr>
        <w:pStyle w:val="52"/>
        <w:shd w:val="clear" w:color="auto" w:fill="auto"/>
        <w:spacing w:line="280" w:lineRule="exact"/>
        <w:jc w:val="center"/>
        <w:rPr>
          <w:rFonts w:ascii="Arial" w:hAnsi="Arial" w:cs="Arial"/>
          <w:sz w:val="16"/>
          <w:szCs w:val="16"/>
        </w:rPr>
      </w:pPr>
      <w:r w:rsidRPr="00091237">
        <w:rPr>
          <w:rStyle w:val="595pt"/>
          <w:rFonts w:ascii="Arial" w:hAnsi="Arial" w:cs="Arial"/>
          <w:color w:val="auto"/>
          <w:sz w:val="16"/>
          <w:szCs w:val="16"/>
        </w:rPr>
        <w:lastRenderedPageBreak/>
        <w:t xml:space="preserve">Кадастровый номер </w:t>
      </w:r>
      <w:r w:rsidRPr="00091237">
        <w:rPr>
          <w:rFonts w:ascii="Arial" w:hAnsi="Arial" w:cs="Arial"/>
          <w:sz w:val="16"/>
          <w:szCs w:val="16"/>
        </w:rPr>
        <w:t>23:21:0401001 :ЗУ 1</w:t>
      </w:r>
    </w:p>
    <w:p w:rsidR="00B83F92" w:rsidRPr="00091237" w:rsidRDefault="00B83F92" w:rsidP="00B83F92">
      <w:pPr>
        <w:pStyle w:val="52"/>
        <w:shd w:val="clear" w:color="auto" w:fill="auto"/>
        <w:jc w:val="center"/>
        <w:rPr>
          <w:rFonts w:ascii="Arial" w:hAnsi="Arial" w:cs="Arial"/>
          <w:sz w:val="16"/>
          <w:szCs w:val="16"/>
        </w:rPr>
      </w:pPr>
      <w:r w:rsidRPr="00091237">
        <w:rPr>
          <w:rFonts w:ascii="Arial" w:hAnsi="Arial" w:cs="Arial"/>
          <w:sz w:val="16"/>
          <w:szCs w:val="16"/>
        </w:rPr>
        <w:t xml:space="preserve">Российская Федерация, Краснодарский край.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район, </w:t>
      </w:r>
      <w:proofErr w:type="spellStart"/>
      <w:r w:rsidRPr="00091237">
        <w:rPr>
          <w:rFonts w:ascii="Arial" w:hAnsi="Arial" w:cs="Arial"/>
          <w:sz w:val="16"/>
          <w:szCs w:val="16"/>
        </w:rPr>
        <w:t>Новокубанское</w:t>
      </w:r>
      <w:proofErr w:type="spellEnd"/>
      <w:r w:rsidRPr="00091237">
        <w:rPr>
          <w:rFonts w:ascii="Arial" w:hAnsi="Arial" w:cs="Arial"/>
          <w:sz w:val="16"/>
          <w:szCs w:val="16"/>
        </w:rPr>
        <w:t xml:space="preserve"> городское, город </w:t>
      </w:r>
      <w:proofErr w:type="spellStart"/>
      <w:r w:rsidRPr="00091237">
        <w:rPr>
          <w:rFonts w:ascii="Arial" w:hAnsi="Arial" w:cs="Arial"/>
          <w:sz w:val="16"/>
          <w:szCs w:val="16"/>
        </w:rPr>
        <w:t>Новоку</w:t>
      </w:r>
      <w:proofErr w:type="spellEnd"/>
      <w:r w:rsidRPr="00091237">
        <w:rPr>
          <w:rFonts w:ascii="Arial" w:hAnsi="Arial" w:cs="Arial"/>
          <w:sz w:val="16"/>
          <w:szCs w:val="16"/>
        </w:rPr>
        <w:t xml:space="preserve"> банек, улица Красная, 30/1</w:t>
      </w:r>
    </w:p>
    <w:p w:rsidR="00B83F92" w:rsidRPr="00091237" w:rsidRDefault="00B83F92" w:rsidP="00B83F92">
      <w:pPr>
        <w:pStyle w:val="52"/>
        <w:shd w:val="clear" w:color="auto" w:fill="auto"/>
        <w:jc w:val="center"/>
        <w:rPr>
          <w:rFonts w:ascii="Arial" w:hAnsi="Arial" w:cs="Arial"/>
          <w:sz w:val="16"/>
          <w:szCs w:val="16"/>
        </w:rPr>
      </w:pPr>
    </w:p>
    <w:p w:rsidR="00B83F92" w:rsidRPr="00091237" w:rsidRDefault="00B83F92" w:rsidP="00B83F92">
      <w:pPr>
        <w:spacing w:line="190" w:lineRule="exact"/>
        <w:jc w:val="center"/>
        <w:rPr>
          <w:rFonts w:ascii="Arial" w:hAnsi="Arial" w:cs="Arial"/>
          <w:sz w:val="16"/>
          <w:szCs w:val="16"/>
        </w:rPr>
      </w:pPr>
      <w:r w:rsidRPr="00091237">
        <w:rPr>
          <w:rFonts w:ascii="Arial" w:hAnsi="Arial" w:cs="Arial"/>
          <w:sz w:val="16"/>
          <w:szCs w:val="16"/>
        </w:rPr>
        <w:t>г. Новокубанск 2023 г</w:t>
      </w:r>
    </w:p>
    <w:p w:rsidR="00B83F92" w:rsidRPr="00091237" w:rsidRDefault="00B83F92" w:rsidP="00B83F92">
      <w:pPr>
        <w:jc w:val="center"/>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2473C1" w:rsidRPr="00091237" w:rsidRDefault="002473C1" w:rsidP="002473C1">
      <w:pPr>
        <w:pStyle w:val="34"/>
        <w:shd w:val="clear" w:color="auto" w:fill="auto"/>
        <w:spacing w:line="240" w:lineRule="auto"/>
        <w:ind w:left="3760"/>
        <w:jc w:val="left"/>
        <w:rPr>
          <w:rFonts w:ascii="Arial" w:hAnsi="Arial" w:cs="Arial"/>
          <w:sz w:val="16"/>
          <w:szCs w:val="16"/>
        </w:rPr>
      </w:pPr>
      <w:bookmarkStart w:id="431" w:name="bookmark3"/>
      <w:r w:rsidRPr="00091237">
        <w:rPr>
          <w:rFonts w:ascii="Arial" w:hAnsi="Arial" w:cs="Arial"/>
          <w:sz w:val="16"/>
          <w:szCs w:val="16"/>
        </w:rPr>
        <w:t>ПОЯСНИТЕЛЬНАЯ ЗАПИСКА</w:t>
      </w:r>
      <w:bookmarkEnd w:id="431"/>
    </w:p>
    <w:p w:rsidR="002473C1" w:rsidRPr="00091237" w:rsidRDefault="002473C1" w:rsidP="002473C1">
      <w:pPr>
        <w:widowControl w:val="0"/>
        <w:numPr>
          <w:ilvl w:val="0"/>
          <w:numId w:val="27"/>
        </w:numPr>
        <w:tabs>
          <w:tab w:val="left" w:pos="968"/>
        </w:tabs>
        <w:ind w:firstLine="660"/>
        <w:jc w:val="both"/>
        <w:rPr>
          <w:rFonts w:ascii="Arial" w:hAnsi="Arial" w:cs="Arial"/>
          <w:sz w:val="16"/>
          <w:szCs w:val="16"/>
        </w:rPr>
      </w:pPr>
      <w:r w:rsidRPr="00091237">
        <w:rPr>
          <w:rFonts w:ascii="Arial" w:hAnsi="Arial" w:cs="Arial"/>
          <w:sz w:val="16"/>
          <w:szCs w:val="16"/>
        </w:rPr>
        <w:t xml:space="preserve">Сведения об органе межевания: кадастровый инженер </w:t>
      </w:r>
      <w:proofErr w:type="spellStart"/>
      <w:r w:rsidRPr="00091237">
        <w:rPr>
          <w:rFonts w:ascii="Arial" w:hAnsi="Arial" w:cs="Arial"/>
          <w:sz w:val="16"/>
          <w:szCs w:val="16"/>
        </w:rPr>
        <w:t>Керемет</w:t>
      </w:r>
      <w:proofErr w:type="spellEnd"/>
      <w:r w:rsidRPr="00091237">
        <w:rPr>
          <w:rFonts w:ascii="Arial" w:hAnsi="Arial" w:cs="Arial"/>
          <w:sz w:val="16"/>
          <w:szCs w:val="16"/>
        </w:rPr>
        <w:t xml:space="preserve"> Людмила Николаевна (в составе ГБУ КК «</w:t>
      </w:r>
      <w:proofErr w:type="spellStart"/>
      <w:r w:rsidRPr="00091237">
        <w:rPr>
          <w:rFonts w:ascii="Arial" w:hAnsi="Arial" w:cs="Arial"/>
          <w:sz w:val="16"/>
          <w:szCs w:val="16"/>
        </w:rPr>
        <w:t>Крайтехинвентаризация-Краевое</w:t>
      </w:r>
      <w:proofErr w:type="spellEnd"/>
      <w:r w:rsidRPr="00091237">
        <w:rPr>
          <w:rFonts w:ascii="Arial" w:hAnsi="Arial" w:cs="Arial"/>
          <w:sz w:val="16"/>
          <w:szCs w:val="16"/>
        </w:rPr>
        <w:t xml:space="preserve"> БТИ», г. Краснодар, ул. Гагарина, им. Космонавта Гагарина, д. 135/1), почтовый адрес и адрес электронной почты: 352240, Краснодарский край.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район, г.Новокубанск, ул.Ленина. 32, </w:t>
      </w:r>
      <w:hyperlink r:id="rId33" w:history="1">
        <w:r w:rsidRPr="00091237">
          <w:rPr>
            <w:rStyle w:val="aa"/>
            <w:rFonts w:ascii="Arial" w:hAnsi="Arial" w:cs="Arial"/>
            <w:color w:val="auto"/>
            <w:sz w:val="16"/>
            <w:szCs w:val="16"/>
            <w:lang w:val="en-US" w:eastAsia="en-US" w:bidi="en-US"/>
          </w:rPr>
          <w:t>novokubansk</w:t>
        </w:r>
        <w:r w:rsidRPr="00091237">
          <w:rPr>
            <w:rStyle w:val="aa"/>
            <w:rFonts w:ascii="Arial" w:hAnsi="Arial" w:cs="Arial"/>
            <w:color w:val="auto"/>
            <w:sz w:val="16"/>
            <w:szCs w:val="16"/>
            <w:lang w:eastAsia="en-US" w:bidi="en-US"/>
          </w:rPr>
          <w:t>@</w:t>
        </w:r>
        <w:r w:rsidRPr="00091237">
          <w:rPr>
            <w:rStyle w:val="aa"/>
            <w:rFonts w:ascii="Arial" w:hAnsi="Arial" w:cs="Arial"/>
            <w:color w:val="auto"/>
            <w:sz w:val="16"/>
            <w:szCs w:val="16"/>
            <w:lang w:val="en-US" w:eastAsia="en-US" w:bidi="en-US"/>
          </w:rPr>
          <w:t>kubbti</w:t>
        </w:r>
        <w:r w:rsidRPr="00091237">
          <w:rPr>
            <w:rStyle w:val="aa"/>
            <w:rFonts w:ascii="Arial" w:hAnsi="Arial" w:cs="Arial"/>
            <w:color w:val="auto"/>
            <w:sz w:val="16"/>
            <w:szCs w:val="16"/>
            <w:lang w:eastAsia="en-US" w:bidi="en-US"/>
          </w:rPr>
          <w:t>.</w:t>
        </w:r>
        <w:r w:rsidRPr="00091237">
          <w:rPr>
            <w:rStyle w:val="aa"/>
            <w:rFonts w:ascii="Arial" w:hAnsi="Arial" w:cs="Arial"/>
            <w:color w:val="auto"/>
            <w:sz w:val="16"/>
            <w:szCs w:val="16"/>
            <w:lang w:val="en-US" w:eastAsia="en-US" w:bidi="en-US"/>
          </w:rPr>
          <w:t>ru</w:t>
        </w:r>
      </w:hyperlink>
      <w:r w:rsidRPr="00091237">
        <w:rPr>
          <w:rFonts w:ascii="Arial" w:hAnsi="Arial" w:cs="Arial"/>
          <w:sz w:val="16"/>
          <w:szCs w:val="16"/>
          <w:lang w:eastAsia="en-US" w:bidi="en-US"/>
        </w:rPr>
        <w:t xml:space="preserve">. </w:t>
      </w:r>
      <w:r w:rsidRPr="00091237">
        <w:rPr>
          <w:rFonts w:ascii="Arial" w:hAnsi="Arial" w:cs="Arial"/>
          <w:sz w:val="16"/>
          <w:szCs w:val="16"/>
        </w:rPr>
        <w:t xml:space="preserve">тел. 8-86195-3- 01-37. номер в государственном реестре кадастровых инженеров-16213, номер квалификационного аттестата 23-11-821, СНИЛС 08738281508, являющимся членом </w:t>
      </w:r>
      <w:proofErr w:type="spellStart"/>
      <w:r w:rsidRPr="00091237">
        <w:rPr>
          <w:rFonts w:ascii="Arial" w:hAnsi="Arial" w:cs="Arial"/>
          <w:sz w:val="16"/>
          <w:szCs w:val="16"/>
        </w:rPr>
        <w:t>саморегулируемой</w:t>
      </w:r>
      <w:proofErr w:type="spellEnd"/>
      <w:r w:rsidRPr="00091237">
        <w:rPr>
          <w:rFonts w:ascii="Arial" w:hAnsi="Arial" w:cs="Arial"/>
          <w:sz w:val="16"/>
          <w:szCs w:val="16"/>
        </w:rPr>
        <w:t xml:space="preserve"> организации кадастровых инженеров - Ассоциация </w:t>
      </w:r>
      <w:proofErr w:type="spellStart"/>
      <w:r w:rsidRPr="00091237">
        <w:rPr>
          <w:rFonts w:ascii="Arial" w:hAnsi="Arial" w:cs="Arial"/>
          <w:sz w:val="16"/>
          <w:szCs w:val="16"/>
        </w:rPr>
        <w:t>Саморегулируемой</w:t>
      </w:r>
      <w:proofErr w:type="spellEnd"/>
      <w:r w:rsidRPr="00091237">
        <w:rPr>
          <w:rFonts w:ascii="Arial" w:hAnsi="Arial" w:cs="Arial"/>
          <w:sz w:val="16"/>
          <w:szCs w:val="16"/>
        </w:rPr>
        <w:t xml:space="preserve"> организации "Межрегиональный союз </w:t>
      </w:r>
      <w:r w:rsidRPr="00091237">
        <w:rPr>
          <w:rStyle w:val="212pt0"/>
          <w:rFonts w:ascii="Arial" w:hAnsi="Arial" w:cs="Arial"/>
          <w:color w:val="auto"/>
          <w:sz w:val="16"/>
          <w:szCs w:val="16"/>
        </w:rPr>
        <w:t xml:space="preserve">кадастровых инженеров "(далее - </w:t>
      </w:r>
      <w:r w:rsidRPr="00091237">
        <w:rPr>
          <w:rFonts w:ascii="Arial" w:hAnsi="Arial" w:cs="Arial"/>
          <w:sz w:val="16"/>
          <w:szCs w:val="16"/>
        </w:rPr>
        <w:t xml:space="preserve">СРО), </w:t>
      </w:r>
      <w:r w:rsidRPr="00091237">
        <w:rPr>
          <w:rStyle w:val="212pt0"/>
          <w:rFonts w:ascii="Arial" w:hAnsi="Arial" w:cs="Arial"/>
          <w:color w:val="auto"/>
          <w:sz w:val="16"/>
          <w:szCs w:val="16"/>
        </w:rPr>
        <w:t xml:space="preserve">и имеющим уникальный </w:t>
      </w:r>
      <w:r w:rsidRPr="00091237">
        <w:rPr>
          <w:rStyle w:val="215pt75"/>
          <w:rFonts w:ascii="Arial" w:hAnsi="Arial" w:cs="Arial"/>
          <w:color w:val="auto"/>
          <w:sz w:val="16"/>
          <w:szCs w:val="16"/>
        </w:rPr>
        <w:t xml:space="preserve">регистрационный номер члена СРО </w:t>
      </w:r>
      <w:r w:rsidRPr="00091237">
        <w:rPr>
          <w:rFonts w:ascii="Arial" w:hAnsi="Arial" w:cs="Arial"/>
          <w:sz w:val="16"/>
          <w:szCs w:val="16"/>
        </w:rPr>
        <w:t>в реестре членов СРО - 0629 (дата внесения сведений о кадастровом инженере в такой реестр - 21.03.2016).</w:t>
      </w:r>
    </w:p>
    <w:p w:rsidR="002473C1" w:rsidRPr="00091237" w:rsidRDefault="002473C1" w:rsidP="002473C1">
      <w:pPr>
        <w:widowControl w:val="0"/>
        <w:numPr>
          <w:ilvl w:val="0"/>
          <w:numId w:val="27"/>
        </w:numPr>
        <w:tabs>
          <w:tab w:val="left" w:pos="989"/>
        </w:tabs>
        <w:spacing w:after="20"/>
        <w:ind w:firstLine="660"/>
        <w:jc w:val="both"/>
        <w:rPr>
          <w:rFonts w:ascii="Arial" w:hAnsi="Arial" w:cs="Arial"/>
          <w:sz w:val="16"/>
          <w:szCs w:val="16"/>
        </w:rPr>
      </w:pPr>
      <w:r w:rsidRPr="00091237">
        <w:rPr>
          <w:rFonts w:ascii="Arial" w:hAnsi="Arial" w:cs="Arial"/>
          <w:sz w:val="16"/>
          <w:szCs w:val="16"/>
        </w:rPr>
        <w:t>Сведения о правообладателе земельного участка:</w:t>
      </w:r>
    </w:p>
    <w:p w:rsidR="002473C1" w:rsidRPr="00091237" w:rsidRDefault="002473C1" w:rsidP="002473C1">
      <w:pPr>
        <w:tabs>
          <w:tab w:val="left" w:leader="underscore" w:pos="171"/>
          <w:tab w:val="left" w:leader="underscore" w:pos="3792"/>
          <w:tab w:val="left" w:leader="underscore" w:pos="6624"/>
          <w:tab w:val="left" w:leader="underscore" w:pos="8832"/>
        </w:tabs>
        <w:jc w:val="both"/>
        <w:rPr>
          <w:rFonts w:ascii="Arial" w:hAnsi="Arial" w:cs="Arial"/>
          <w:sz w:val="16"/>
          <w:szCs w:val="16"/>
        </w:rPr>
      </w:pPr>
      <w:r w:rsidRPr="00091237">
        <w:rPr>
          <w:rFonts w:ascii="Arial" w:hAnsi="Arial" w:cs="Arial"/>
          <w:sz w:val="16"/>
          <w:szCs w:val="16"/>
        </w:rPr>
        <w:tab/>
      </w:r>
      <w:r w:rsidRPr="00091237">
        <w:rPr>
          <w:rFonts w:ascii="Arial" w:hAnsi="Arial" w:cs="Arial"/>
          <w:sz w:val="16"/>
          <w:szCs w:val="16"/>
        </w:rPr>
        <w:tab/>
        <w:t xml:space="preserve"> </w:t>
      </w:r>
      <w:r w:rsidRPr="00091237">
        <w:rPr>
          <w:rStyle w:val="21"/>
          <w:rFonts w:ascii="Arial" w:hAnsi="Arial" w:cs="Arial"/>
          <w:color w:val="auto"/>
          <w:sz w:val="16"/>
          <w:szCs w:val="16"/>
        </w:rPr>
        <w:t>отсутствуют</w:t>
      </w:r>
      <w:r w:rsidRPr="00091237">
        <w:rPr>
          <w:rFonts w:ascii="Arial" w:hAnsi="Arial" w:cs="Arial"/>
          <w:sz w:val="16"/>
          <w:szCs w:val="16"/>
        </w:rPr>
        <w:tab/>
      </w:r>
      <w:r w:rsidRPr="00091237">
        <w:rPr>
          <w:rFonts w:ascii="Arial" w:hAnsi="Arial" w:cs="Arial"/>
          <w:sz w:val="16"/>
          <w:szCs w:val="16"/>
        </w:rPr>
        <w:tab/>
      </w:r>
    </w:p>
    <w:p w:rsidR="002473C1" w:rsidRPr="00091237" w:rsidRDefault="002473C1" w:rsidP="002473C1">
      <w:pPr>
        <w:pStyle w:val="80"/>
        <w:shd w:val="clear" w:color="auto" w:fill="auto"/>
        <w:spacing w:after="55" w:line="240" w:lineRule="auto"/>
        <w:ind w:left="2680"/>
        <w:rPr>
          <w:rFonts w:ascii="Arial" w:hAnsi="Arial" w:cs="Arial"/>
        </w:rPr>
      </w:pPr>
      <w:r w:rsidRPr="00091237">
        <w:rPr>
          <w:rFonts w:ascii="Arial" w:hAnsi="Arial" w:cs="Arial"/>
        </w:rPr>
        <w:t>(ФИО или наименование юридического лица, правообладателя земельного участка)</w:t>
      </w:r>
    </w:p>
    <w:p w:rsidR="002473C1" w:rsidRPr="00091237" w:rsidRDefault="002473C1" w:rsidP="002473C1">
      <w:pPr>
        <w:widowControl w:val="0"/>
        <w:numPr>
          <w:ilvl w:val="0"/>
          <w:numId w:val="27"/>
        </w:numPr>
        <w:tabs>
          <w:tab w:val="left" w:pos="968"/>
        </w:tabs>
        <w:ind w:firstLine="660"/>
        <w:jc w:val="both"/>
        <w:rPr>
          <w:rFonts w:ascii="Arial" w:hAnsi="Arial" w:cs="Arial"/>
          <w:sz w:val="16"/>
          <w:szCs w:val="16"/>
        </w:rPr>
      </w:pPr>
      <w:r w:rsidRPr="00091237">
        <w:rPr>
          <w:rFonts w:ascii="Arial" w:hAnsi="Arial" w:cs="Arial"/>
          <w:sz w:val="16"/>
          <w:szCs w:val="16"/>
        </w:rPr>
        <w:t>Цель и основания выполнения работ: установление (упорядочивание) на местности границ вновь образованного земельного участка, составление карты (плана) объекта землеустройства, подготовка межевого плана. Основанием для выполнения работ является заявка заказчика, договор на производство работ и задание на межевание.</w:t>
      </w:r>
    </w:p>
    <w:p w:rsidR="002473C1" w:rsidRPr="00091237" w:rsidRDefault="002473C1" w:rsidP="002473C1">
      <w:pPr>
        <w:widowControl w:val="0"/>
        <w:numPr>
          <w:ilvl w:val="0"/>
          <w:numId w:val="27"/>
        </w:numPr>
        <w:tabs>
          <w:tab w:val="left" w:pos="994"/>
        </w:tabs>
        <w:spacing w:after="159"/>
        <w:ind w:firstLine="660"/>
        <w:jc w:val="both"/>
        <w:rPr>
          <w:rFonts w:ascii="Arial" w:hAnsi="Arial" w:cs="Arial"/>
          <w:sz w:val="16"/>
          <w:szCs w:val="16"/>
        </w:rPr>
      </w:pPr>
      <w:r w:rsidRPr="00091237">
        <w:rPr>
          <w:rFonts w:ascii="Arial" w:hAnsi="Arial" w:cs="Arial"/>
          <w:sz w:val="16"/>
          <w:szCs w:val="16"/>
        </w:rPr>
        <w:t xml:space="preserve">Сведения о </w:t>
      </w:r>
      <w:proofErr w:type="spellStart"/>
      <w:r w:rsidRPr="00091237">
        <w:rPr>
          <w:rFonts w:ascii="Arial" w:hAnsi="Arial" w:cs="Arial"/>
          <w:sz w:val="16"/>
          <w:szCs w:val="16"/>
        </w:rPr>
        <w:t>правоудостоверяющих</w:t>
      </w:r>
      <w:proofErr w:type="spellEnd"/>
      <w:r w:rsidRPr="00091237">
        <w:rPr>
          <w:rFonts w:ascii="Arial" w:hAnsi="Arial" w:cs="Arial"/>
          <w:sz w:val="16"/>
          <w:szCs w:val="16"/>
        </w:rPr>
        <w:t xml:space="preserve"> (правоустанавливающих) документах:</w:t>
      </w:r>
    </w:p>
    <w:p w:rsidR="002473C1" w:rsidRPr="00091237" w:rsidRDefault="002473C1" w:rsidP="002473C1">
      <w:pPr>
        <w:tabs>
          <w:tab w:val="left" w:leader="underscore" w:pos="4694"/>
          <w:tab w:val="left" w:leader="underscore" w:pos="10099"/>
        </w:tabs>
        <w:spacing w:after="68"/>
        <w:jc w:val="both"/>
        <w:rPr>
          <w:rFonts w:ascii="Arial" w:hAnsi="Arial" w:cs="Arial"/>
          <w:sz w:val="16"/>
          <w:szCs w:val="16"/>
        </w:rPr>
      </w:pPr>
      <w:r w:rsidRPr="00091237">
        <w:rPr>
          <w:rFonts w:ascii="Arial" w:hAnsi="Arial" w:cs="Arial"/>
          <w:sz w:val="16"/>
          <w:szCs w:val="16"/>
        </w:rPr>
        <w:tab/>
      </w:r>
      <w:r w:rsidRPr="00091237">
        <w:rPr>
          <w:rStyle w:val="21"/>
          <w:rFonts w:ascii="Arial" w:hAnsi="Arial" w:cs="Arial"/>
          <w:color w:val="auto"/>
          <w:sz w:val="16"/>
          <w:szCs w:val="16"/>
        </w:rPr>
        <w:t>отсутствуют</w:t>
      </w:r>
      <w:r w:rsidRPr="00091237">
        <w:rPr>
          <w:rFonts w:ascii="Arial" w:hAnsi="Arial" w:cs="Arial"/>
          <w:sz w:val="16"/>
          <w:szCs w:val="16"/>
        </w:rPr>
        <w:tab/>
      </w:r>
    </w:p>
    <w:p w:rsidR="002473C1" w:rsidRPr="00091237" w:rsidRDefault="002473C1" w:rsidP="002473C1">
      <w:pPr>
        <w:widowControl w:val="0"/>
        <w:numPr>
          <w:ilvl w:val="0"/>
          <w:numId w:val="27"/>
        </w:numPr>
        <w:tabs>
          <w:tab w:val="left" w:pos="994"/>
        </w:tabs>
        <w:spacing w:after="63"/>
        <w:ind w:firstLine="660"/>
        <w:jc w:val="both"/>
        <w:rPr>
          <w:rFonts w:ascii="Arial" w:hAnsi="Arial" w:cs="Arial"/>
          <w:sz w:val="16"/>
          <w:szCs w:val="16"/>
        </w:rPr>
      </w:pPr>
      <w:r w:rsidRPr="00091237">
        <w:rPr>
          <w:rFonts w:ascii="Arial" w:hAnsi="Arial" w:cs="Arial"/>
          <w:sz w:val="16"/>
          <w:szCs w:val="16"/>
        </w:rPr>
        <w:t>Местоположение межуемого земельного участка:</w:t>
      </w:r>
    </w:p>
    <w:p w:rsidR="002473C1" w:rsidRPr="00091237" w:rsidRDefault="002473C1" w:rsidP="002473C1">
      <w:pPr>
        <w:tabs>
          <w:tab w:val="left" w:leader="underscore" w:pos="4271"/>
        </w:tabs>
        <w:spacing w:after="68"/>
        <w:ind w:left="2980"/>
        <w:jc w:val="both"/>
        <w:rPr>
          <w:rFonts w:ascii="Arial" w:hAnsi="Arial" w:cs="Arial"/>
          <w:sz w:val="16"/>
          <w:szCs w:val="16"/>
        </w:rPr>
      </w:pPr>
      <w:r w:rsidRPr="00091237">
        <w:rPr>
          <w:rFonts w:ascii="Arial" w:hAnsi="Arial" w:cs="Arial"/>
          <w:sz w:val="16"/>
          <w:szCs w:val="16"/>
        </w:rPr>
        <w:tab/>
        <w:t xml:space="preserve"> </w:t>
      </w:r>
      <w:r w:rsidRPr="00091237">
        <w:rPr>
          <w:rStyle w:val="21"/>
          <w:rFonts w:ascii="Arial" w:hAnsi="Arial" w:cs="Arial"/>
          <w:color w:val="auto"/>
          <w:sz w:val="16"/>
          <w:szCs w:val="16"/>
        </w:rPr>
        <w:t>23:21:0401001 :ЗУ1</w:t>
      </w:r>
    </w:p>
    <w:p w:rsidR="002473C1" w:rsidRPr="00091237" w:rsidRDefault="002473C1" w:rsidP="002473C1">
      <w:pPr>
        <w:pStyle w:val="80"/>
        <w:shd w:val="clear" w:color="auto" w:fill="auto"/>
        <w:spacing w:after="55" w:line="240" w:lineRule="auto"/>
        <w:ind w:left="4920"/>
        <w:rPr>
          <w:rFonts w:ascii="Arial" w:hAnsi="Arial" w:cs="Arial"/>
        </w:rPr>
      </w:pPr>
      <w:r w:rsidRPr="00091237">
        <w:rPr>
          <w:rFonts w:ascii="Arial" w:hAnsi="Arial" w:cs="Arial"/>
        </w:rPr>
        <w:t>(кадастровый номер.</w:t>
      </w:r>
    </w:p>
    <w:p w:rsidR="002473C1" w:rsidRPr="00091237" w:rsidRDefault="002473C1" w:rsidP="002473C1">
      <w:pPr>
        <w:rPr>
          <w:rFonts w:ascii="Arial" w:hAnsi="Arial" w:cs="Arial"/>
          <w:sz w:val="16"/>
          <w:szCs w:val="16"/>
        </w:rPr>
      </w:pPr>
      <w:r w:rsidRPr="00091237">
        <w:rPr>
          <w:rStyle w:val="21"/>
          <w:rFonts w:ascii="Arial" w:hAnsi="Arial" w:cs="Arial"/>
          <w:color w:val="auto"/>
          <w:sz w:val="16"/>
          <w:szCs w:val="16"/>
        </w:rPr>
        <w:t xml:space="preserve">Российская Федерация, Краснодарский край. </w:t>
      </w:r>
      <w:proofErr w:type="spellStart"/>
      <w:r w:rsidRPr="00091237">
        <w:rPr>
          <w:rStyle w:val="21"/>
          <w:rFonts w:ascii="Arial" w:hAnsi="Arial" w:cs="Arial"/>
          <w:color w:val="auto"/>
          <w:sz w:val="16"/>
          <w:szCs w:val="16"/>
        </w:rPr>
        <w:t>Новокубанский</w:t>
      </w:r>
      <w:proofErr w:type="spellEnd"/>
      <w:r w:rsidRPr="00091237">
        <w:rPr>
          <w:rStyle w:val="21"/>
          <w:rFonts w:ascii="Arial" w:hAnsi="Arial" w:cs="Arial"/>
          <w:color w:val="auto"/>
          <w:sz w:val="16"/>
          <w:szCs w:val="16"/>
        </w:rPr>
        <w:t xml:space="preserve"> район. </w:t>
      </w:r>
      <w:proofErr w:type="spellStart"/>
      <w:r w:rsidRPr="00091237">
        <w:rPr>
          <w:rStyle w:val="21"/>
          <w:rFonts w:ascii="Arial" w:hAnsi="Arial" w:cs="Arial"/>
          <w:color w:val="auto"/>
          <w:sz w:val="16"/>
          <w:szCs w:val="16"/>
        </w:rPr>
        <w:t>Новокубанское</w:t>
      </w:r>
      <w:proofErr w:type="spellEnd"/>
      <w:r w:rsidRPr="00091237">
        <w:rPr>
          <w:rStyle w:val="21"/>
          <w:rFonts w:ascii="Arial" w:hAnsi="Arial" w:cs="Arial"/>
          <w:color w:val="auto"/>
          <w:sz w:val="16"/>
          <w:szCs w:val="16"/>
        </w:rPr>
        <w:t xml:space="preserve"> городское поселение, город Новокубанск, улица Красная. 30/1</w:t>
      </w:r>
    </w:p>
    <w:p w:rsidR="002473C1" w:rsidRPr="00091237" w:rsidRDefault="002473C1" w:rsidP="002473C1">
      <w:pPr>
        <w:pStyle w:val="80"/>
        <w:shd w:val="clear" w:color="auto" w:fill="auto"/>
        <w:spacing w:after="32" w:line="240" w:lineRule="auto"/>
        <w:ind w:left="4760"/>
        <w:rPr>
          <w:rFonts w:ascii="Arial" w:hAnsi="Arial" w:cs="Arial"/>
        </w:rPr>
      </w:pPr>
      <w:r w:rsidRPr="00091237">
        <w:rPr>
          <w:rFonts w:ascii="Arial" w:hAnsi="Arial" w:cs="Arial"/>
        </w:rPr>
        <w:t xml:space="preserve">(адрес </w:t>
      </w:r>
      <w:proofErr w:type="spellStart"/>
      <w:r w:rsidRPr="00091237">
        <w:rPr>
          <w:rFonts w:ascii="Arial" w:hAnsi="Arial" w:cs="Arial"/>
        </w:rPr>
        <w:t>земельно</w:t>
      </w:r>
      <w:proofErr w:type="spellEnd"/>
      <w:r w:rsidRPr="00091237">
        <w:rPr>
          <w:rFonts w:ascii="Arial" w:hAnsi="Arial" w:cs="Arial"/>
        </w:rPr>
        <w:t>! о участка)</w:t>
      </w:r>
    </w:p>
    <w:p w:rsidR="002473C1" w:rsidRPr="00091237" w:rsidRDefault="002473C1" w:rsidP="002473C1">
      <w:pPr>
        <w:widowControl w:val="0"/>
        <w:numPr>
          <w:ilvl w:val="0"/>
          <w:numId w:val="27"/>
        </w:numPr>
        <w:tabs>
          <w:tab w:val="left" w:pos="989"/>
        </w:tabs>
        <w:ind w:firstLine="660"/>
        <w:jc w:val="both"/>
        <w:rPr>
          <w:rFonts w:ascii="Arial" w:hAnsi="Arial" w:cs="Arial"/>
          <w:sz w:val="16"/>
          <w:szCs w:val="16"/>
        </w:rPr>
      </w:pPr>
      <w:r w:rsidRPr="00091237">
        <w:rPr>
          <w:rFonts w:ascii="Arial" w:hAnsi="Arial" w:cs="Arial"/>
          <w:sz w:val="16"/>
          <w:szCs w:val="16"/>
        </w:rPr>
        <w:t xml:space="preserve">Категория земель: </w:t>
      </w:r>
      <w:r w:rsidRPr="00091237">
        <w:rPr>
          <w:rStyle w:val="21"/>
          <w:rFonts w:ascii="Arial" w:hAnsi="Arial" w:cs="Arial"/>
          <w:color w:val="auto"/>
          <w:sz w:val="16"/>
          <w:szCs w:val="16"/>
        </w:rPr>
        <w:t>“ земли населенных пунктов</w:t>
      </w:r>
      <w:r w:rsidRPr="00091237">
        <w:rPr>
          <w:rFonts w:ascii="Arial" w:hAnsi="Arial" w:cs="Arial"/>
          <w:sz w:val="16"/>
          <w:szCs w:val="16"/>
        </w:rPr>
        <w:t xml:space="preserve"> ”.</w:t>
      </w:r>
    </w:p>
    <w:p w:rsidR="002473C1" w:rsidRPr="00091237" w:rsidRDefault="002473C1" w:rsidP="002473C1">
      <w:pPr>
        <w:widowControl w:val="0"/>
        <w:numPr>
          <w:ilvl w:val="0"/>
          <w:numId w:val="27"/>
        </w:numPr>
        <w:tabs>
          <w:tab w:val="left" w:pos="989"/>
        </w:tabs>
        <w:ind w:firstLine="660"/>
        <w:jc w:val="both"/>
        <w:rPr>
          <w:rFonts w:ascii="Arial" w:hAnsi="Arial" w:cs="Arial"/>
          <w:sz w:val="16"/>
          <w:szCs w:val="16"/>
        </w:rPr>
      </w:pPr>
      <w:r w:rsidRPr="00091237">
        <w:rPr>
          <w:rFonts w:ascii="Arial" w:hAnsi="Arial" w:cs="Arial"/>
          <w:sz w:val="16"/>
          <w:szCs w:val="16"/>
        </w:rPr>
        <w:t>Разрешенное использование земельного участка:</w:t>
      </w:r>
    </w:p>
    <w:p w:rsidR="002473C1" w:rsidRPr="00091237" w:rsidRDefault="002473C1" w:rsidP="002473C1">
      <w:pPr>
        <w:pStyle w:val="90"/>
        <w:shd w:val="clear" w:color="auto" w:fill="auto"/>
        <w:spacing w:line="240" w:lineRule="auto"/>
        <w:ind w:firstLine="900"/>
        <w:rPr>
          <w:rFonts w:ascii="Arial" w:hAnsi="Arial" w:cs="Arial"/>
          <w:sz w:val="16"/>
          <w:szCs w:val="16"/>
        </w:rPr>
      </w:pPr>
      <w:r w:rsidRPr="00091237">
        <w:rPr>
          <w:rFonts w:ascii="Arial" w:hAnsi="Arial" w:cs="Arial"/>
          <w:sz w:val="16"/>
          <w:szCs w:val="16"/>
        </w:rPr>
        <w:t>- малоэтажная многоквартирная жилая застройка.</w:t>
      </w:r>
    </w:p>
    <w:p w:rsidR="002473C1" w:rsidRPr="00091237" w:rsidRDefault="002473C1" w:rsidP="002473C1">
      <w:pPr>
        <w:widowControl w:val="0"/>
        <w:numPr>
          <w:ilvl w:val="0"/>
          <w:numId w:val="27"/>
        </w:numPr>
        <w:tabs>
          <w:tab w:val="left" w:pos="968"/>
        </w:tabs>
        <w:ind w:firstLine="660"/>
        <w:jc w:val="both"/>
        <w:rPr>
          <w:rFonts w:ascii="Arial" w:hAnsi="Arial" w:cs="Arial"/>
          <w:sz w:val="16"/>
          <w:szCs w:val="16"/>
        </w:rPr>
      </w:pPr>
      <w:r w:rsidRPr="00091237">
        <w:rPr>
          <w:rStyle w:val="25"/>
          <w:rFonts w:ascii="Arial" w:hAnsi="Arial" w:cs="Arial"/>
          <w:color w:val="auto"/>
          <w:sz w:val="16"/>
          <w:szCs w:val="16"/>
        </w:rPr>
        <w:t xml:space="preserve">Сведения о площади земельного участка: </w:t>
      </w:r>
      <w:r w:rsidRPr="00091237">
        <w:rPr>
          <w:rFonts w:ascii="Arial" w:hAnsi="Arial" w:cs="Arial"/>
          <w:sz w:val="16"/>
          <w:szCs w:val="16"/>
        </w:rPr>
        <w:t>После обработки полевых материалов был со</w:t>
      </w:r>
      <w:r w:rsidRPr="00091237">
        <w:rPr>
          <w:rFonts w:ascii="Arial" w:hAnsi="Arial" w:cs="Arial"/>
          <w:sz w:val="16"/>
          <w:szCs w:val="16"/>
        </w:rPr>
        <w:softHyphen/>
        <w:t>ставлен каталог координат границ земельного участка в местной системе координат и вычислена площадь аналитическим способом.</w:t>
      </w:r>
    </w:p>
    <w:p w:rsidR="002473C1" w:rsidRPr="00091237" w:rsidRDefault="002473C1" w:rsidP="002473C1">
      <w:pPr>
        <w:ind w:firstLine="660"/>
        <w:jc w:val="both"/>
        <w:rPr>
          <w:rFonts w:ascii="Arial" w:hAnsi="Arial" w:cs="Arial"/>
          <w:sz w:val="16"/>
          <w:szCs w:val="16"/>
        </w:rPr>
      </w:pPr>
      <w:r w:rsidRPr="00091237">
        <w:rPr>
          <w:rFonts w:ascii="Arial" w:hAnsi="Arial" w:cs="Arial"/>
          <w:sz w:val="16"/>
          <w:szCs w:val="16"/>
        </w:rPr>
        <w:t>Оценка точности определения площади участка:</w:t>
      </w:r>
    </w:p>
    <w:p w:rsidR="002473C1" w:rsidRPr="00091237" w:rsidRDefault="002473C1" w:rsidP="002473C1">
      <w:pPr>
        <w:ind w:firstLine="660"/>
        <w:jc w:val="both"/>
        <w:rPr>
          <w:rFonts w:ascii="Arial" w:hAnsi="Arial" w:cs="Arial"/>
          <w:sz w:val="16"/>
          <w:szCs w:val="16"/>
        </w:rPr>
      </w:pPr>
      <w:r w:rsidRPr="00091237">
        <w:rPr>
          <w:rFonts w:ascii="Arial" w:hAnsi="Arial" w:cs="Arial"/>
          <w:sz w:val="16"/>
          <w:szCs w:val="16"/>
        </w:rPr>
        <w:t>Площадь общая по правоустанавливающим документам: - кв.м.</w:t>
      </w:r>
    </w:p>
    <w:p w:rsidR="002473C1" w:rsidRPr="00091237" w:rsidRDefault="002473C1" w:rsidP="002473C1">
      <w:pPr>
        <w:ind w:firstLine="660"/>
        <w:jc w:val="both"/>
        <w:rPr>
          <w:rFonts w:ascii="Arial" w:hAnsi="Arial" w:cs="Arial"/>
          <w:sz w:val="16"/>
          <w:szCs w:val="16"/>
        </w:rPr>
      </w:pPr>
      <w:r w:rsidRPr="00091237">
        <w:rPr>
          <w:rFonts w:ascii="Arial" w:hAnsi="Arial" w:cs="Arial"/>
          <w:sz w:val="16"/>
          <w:szCs w:val="16"/>
        </w:rPr>
        <w:t>Вычисленная (фактическая) площадь общая: 554 кв.м.</w:t>
      </w:r>
    </w:p>
    <w:p w:rsidR="002473C1" w:rsidRPr="00091237" w:rsidRDefault="002473C1" w:rsidP="002473C1">
      <w:pPr>
        <w:ind w:firstLine="660"/>
        <w:jc w:val="both"/>
        <w:rPr>
          <w:rFonts w:ascii="Arial" w:hAnsi="Arial" w:cs="Arial"/>
          <w:sz w:val="16"/>
          <w:szCs w:val="16"/>
        </w:rPr>
      </w:pPr>
      <w:r w:rsidRPr="00091237">
        <w:rPr>
          <w:rFonts w:ascii="Arial" w:hAnsi="Arial" w:cs="Arial"/>
          <w:sz w:val="16"/>
          <w:szCs w:val="16"/>
        </w:rPr>
        <w:t>Допустимое расхождение площадей: ± кв.м.</w:t>
      </w:r>
    </w:p>
    <w:p w:rsidR="002473C1" w:rsidRPr="00091237" w:rsidRDefault="002473C1" w:rsidP="002473C1">
      <w:pPr>
        <w:ind w:firstLine="660"/>
        <w:jc w:val="both"/>
        <w:rPr>
          <w:rFonts w:ascii="Arial" w:hAnsi="Arial" w:cs="Arial"/>
          <w:sz w:val="16"/>
          <w:szCs w:val="16"/>
        </w:rPr>
      </w:pPr>
      <w:r w:rsidRPr="00091237">
        <w:rPr>
          <w:rFonts w:ascii="Arial" w:hAnsi="Arial" w:cs="Arial"/>
          <w:sz w:val="16"/>
          <w:szCs w:val="16"/>
        </w:rPr>
        <w:t>Фактическое расхождение площадей: кв.м.</w:t>
      </w:r>
    </w:p>
    <w:p w:rsidR="002473C1" w:rsidRPr="00091237" w:rsidRDefault="002473C1" w:rsidP="002473C1">
      <w:pPr>
        <w:ind w:firstLine="660"/>
        <w:jc w:val="both"/>
        <w:rPr>
          <w:rFonts w:ascii="Arial" w:hAnsi="Arial" w:cs="Arial"/>
          <w:sz w:val="16"/>
          <w:szCs w:val="16"/>
        </w:rPr>
      </w:pPr>
      <w:r w:rsidRPr="00091237">
        <w:rPr>
          <w:rFonts w:ascii="Arial" w:hAnsi="Arial" w:cs="Arial"/>
          <w:sz w:val="16"/>
          <w:szCs w:val="16"/>
        </w:rPr>
        <w:t>Принимаем за окончательное значение площадь вычисленную (фактическую): 554 кв.м.</w:t>
      </w:r>
    </w:p>
    <w:p w:rsidR="002473C1" w:rsidRPr="00091237" w:rsidRDefault="002473C1" w:rsidP="002473C1">
      <w:pPr>
        <w:widowControl w:val="0"/>
        <w:numPr>
          <w:ilvl w:val="0"/>
          <w:numId w:val="27"/>
        </w:numPr>
        <w:tabs>
          <w:tab w:val="left" w:pos="968"/>
        </w:tabs>
        <w:ind w:firstLine="660"/>
        <w:jc w:val="both"/>
        <w:rPr>
          <w:rFonts w:ascii="Arial" w:hAnsi="Arial" w:cs="Arial"/>
          <w:sz w:val="16"/>
          <w:szCs w:val="16"/>
        </w:rPr>
      </w:pPr>
      <w:r w:rsidRPr="00091237">
        <w:rPr>
          <w:rStyle w:val="210pt0"/>
          <w:rFonts w:ascii="Arial" w:hAnsi="Arial" w:cs="Arial"/>
          <w:color w:val="auto"/>
          <w:sz w:val="16"/>
          <w:szCs w:val="16"/>
        </w:rPr>
        <w:t xml:space="preserve">Сведения о карте (плане): </w:t>
      </w:r>
      <w:r w:rsidRPr="00091237">
        <w:rPr>
          <w:rFonts w:ascii="Arial" w:hAnsi="Arial" w:cs="Arial"/>
          <w:sz w:val="16"/>
          <w:szCs w:val="16"/>
        </w:rPr>
        <w:t>По результатам обработки материалов полевых и камеральных работ, в соответствии п.17 и Приложения 5 МР, изготовлена карта (план) земельного участка в масштабе 1:1000.</w:t>
      </w:r>
    </w:p>
    <w:p w:rsidR="002473C1" w:rsidRPr="00091237" w:rsidRDefault="002473C1" w:rsidP="002473C1">
      <w:pPr>
        <w:pStyle w:val="90"/>
        <w:shd w:val="clear" w:color="auto" w:fill="auto"/>
        <w:spacing w:line="240" w:lineRule="auto"/>
        <w:ind w:left="520"/>
        <w:jc w:val="left"/>
        <w:rPr>
          <w:rFonts w:ascii="Arial" w:hAnsi="Arial" w:cs="Arial"/>
          <w:sz w:val="16"/>
          <w:szCs w:val="16"/>
        </w:rPr>
      </w:pPr>
      <w:r w:rsidRPr="00091237">
        <w:rPr>
          <w:rFonts w:ascii="Arial" w:hAnsi="Arial" w:cs="Arial"/>
          <w:sz w:val="16"/>
          <w:szCs w:val="16"/>
        </w:rPr>
        <w:t>10. Сервитуты и иные обременения:</w:t>
      </w:r>
    </w:p>
    <w:p w:rsidR="002473C1" w:rsidRPr="00091237" w:rsidRDefault="002473C1" w:rsidP="002473C1">
      <w:pPr>
        <w:ind w:right="300" w:firstLine="900"/>
        <w:jc w:val="both"/>
        <w:rPr>
          <w:rFonts w:ascii="Arial" w:hAnsi="Arial" w:cs="Arial"/>
          <w:sz w:val="16"/>
          <w:szCs w:val="16"/>
        </w:rPr>
      </w:pPr>
      <w:r w:rsidRPr="00091237">
        <w:rPr>
          <w:rFonts w:ascii="Arial" w:hAnsi="Arial" w:cs="Arial"/>
          <w:sz w:val="16"/>
          <w:szCs w:val="16"/>
        </w:rPr>
        <w:t>В соответствии со статьёй 1 Градостроительного кодекса РФ зонами с особыми условия</w:t>
      </w:r>
      <w:r w:rsidRPr="00091237">
        <w:rPr>
          <w:rFonts w:ascii="Arial" w:hAnsi="Arial" w:cs="Arial"/>
          <w:sz w:val="16"/>
          <w:szCs w:val="16"/>
        </w:rPr>
        <w:softHyphen/>
        <w:t>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w:t>
      </w:r>
      <w:r w:rsidRPr="00091237">
        <w:rPr>
          <w:rFonts w:ascii="Arial" w:hAnsi="Arial" w:cs="Arial"/>
          <w:sz w:val="16"/>
          <w:szCs w:val="16"/>
        </w:rPr>
        <w:softHyphen/>
        <w:t xml:space="preserve">ции, </w:t>
      </w:r>
      <w:proofErr w:type="spellStart"/>
      <w:r w:rsidRPr="00091237">
        <w:rPr>
          <w:rFonts w:ascii="Arial" w:hAnsi="Arial" w:cs="Arial"/>
          <w:sz w:val="16"/>
          <w:szCs w:val="16"/>
        </w:rPr>
        <w:t>водоохранные</w:t>
      </w:r>
      <w:proofErr w:type="spellEnd"/>
      <w:r w:rsidRPr="00091237">
        <w:rPr>
          <w:rFonts w:ascii="Arial" w:hAnsi="Arial" w:cs="Arial"/>
          <w:sz w:val="16"/>
          <w:szCs w:val="1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w:t>
      </w:r>
      <w:r w:rsidRPr="00091237">
        <w:rPr>
          <w:rFonts w:ascii="Arial" w:hAnsi="Arial" w:cs="Arial"/>
          <w:sz w:val="16"/>
          <w:szCs w:val="16"/>
        </w:rPr>
        <w:softHyphen/>
        <w:t>ции.</w:t>
      </w:r>
    </w:p>
    <w:p w:rsidR="00B83F92" w:rsidRPr="00091237" w:rsidRDefault="002473C1" w:rsidP="002473C1">
      <w:pPr>
        <w:ind w:firstLine="567"/>
        <w:jc w:val="both"/>
        <w:rPr>
          <w:rFonts w:ascii="Arial" w:hAnsi="Arial" w:cs="Arial"/>
          <w:sz w:val="16"/>
          <w:szCs w:val="16"/>
        </w:rPr>
      </w:pPr>
      <w:r w:rsidRPr="00091237">
        <w:rPr>
          <w:rFonts w:ascii="Arial" w:hAnsi="Arial" w:cs="Arial"/>
          <w:sz w:val="16"/>
          <w:szCs w:val="16"/>
        </w:rPr>
        <w:t>Зоны с особыми условиями использования территории по данным Единого государственного реестра недвижимости отсутствуют в пределах данного земельного участка.</w:t>
      </w:r>
    </w:p>
    <w:p w:rsidR="002473C1" w:rsidRPr="00091237" w:rsidRDefault="002473C1" w:rsidP="002473C1">
      <w:pPr>
        <w:pStyle w:val="24"/>
        <w:shd w:val="clear" w:color="auto" w:fill="auto"/>
        <w:spacing w:before="0" w:after="66" w:line="320" w:lineRule="exact"/>
        <w:ind w:right="280"/>
        <w:rPr>
          <w:rFonts w:ascii="Arial" w:hAnsi="Arial" w:cs="Arial"/>
          <w:sz w:val="16"/>
          <w:szCs w:val="16"/>
        </w:rPr>
      </w:pPr>
      <w:bookmarkStart w:id="432" w:name="bookmark4"/>
      <w:r w:rsidRPr="00091237">
        <w:rPr>
          <w:rFonts w:ascii="Arial" w:hAnsi="Arial" w:cs="Arial"/>
          <w:sz w:val="16"/>
          <w:szCs w:val="16"/>
        </w:rPr>
        <w:t>КАРТА (ПЛАН) ГРАНИЦ</w:t>
      </w:r>
      <w:bookmarkEnd w:id="432"/>
    </w:p>
    <w:p w:rsidR="002473C1" w:rsidRPr="00091237" w:rsidRDefault="002473C1" w:rsidP="002473C1">
      <w:pPr>
        <w:tabs>
          <w:tab w:val="right" w:pos="10413"/>
        </w:tabs>
        <w:spacing w:line="278" w:lineRule="exact"/>
        <w:ind w:left="320"/>
        <w:rPr>
          <w:rFonts w:ascii="Arial" w:hAnsi="Arial" w:cs="Arial"/>
          <w:sz w:val="16"/>
          <w:szCs w:val="16"/>
        </w:rPr>
      </w:pPr>
      <w:r w:rsidRPr="00091237">
        <w:rPr>
          <w:rFonts w:ascii="Arial" w:hAnsi="Arial" w:cs="Arial"/>
          <w:sz w:val="16"/>
          <w:szCs w:val="16"/>
        </w:rPr>
        <w:t xml:space="preserve">земельного участка по адресу: Российская Федерация, Краснодарский край,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район, </w:t>
      </w:r>
      <w:proofErr w:type="spellStart"/>
      <w:r w:rsidRPr="00091237">
        <w:rPr>
          <w:rFonts w:ascii="Arial" w:hAnsi="Arial" w:cs="Arial"/>
          <w:sz w:val="16"/>
          <w:szCs w:val="16"/>
        </w:rPr>
        <w:t>Новокубанское</w:t>
      </w:r>
      <w:proofErr w:type="spellEnd"/>
      <w:r w:rsidRPr="00091237">
        <w:rPr>
          <w:rFonts w:ascii="Arial" w:hAnsi="Arial" w:cs="Arial"/>
          <w:sz w:val="16"/>
          <w:szCs w:val="16"/>
        </w:rPr>
        <w:t xml:space="preserve"> городское поселение, город Новокубанск, улица Красная, 30/1 Кадастровый номер: 23:21:0401001:ЗУ1</w:t>
      </w:r>
      <w:r w:rsidRPr="00091237">
        <w:rPr>
          <w:rFonts w:ascii="Arial" w:hAnsi="Arial" w:cs="Arial"/>
          <w:sz w:val="16"/>
          <w:szCs w:val="16"/>
        </w:rPr>
        <w:tab/>
      </w:r>
    </w:p>
    <w:p w:rsidR="002473C1" w:rsidRPr="00091237" w:rsidRDefault="002473C1" w:rsidP="002473C1">
      <w:pPr>
        <w:tabs>
          <w:tab w:val="right" w:pos="10413"/>
        </w:tabs>
        <w:spacing w:line="278" w:lineRule="exact"/>
        <w:ind w:left="320"/>
        <w:jc w:val="both"/>
        <w:rPr>
          <w:rFonts w:ascii="Arial" w:hAnsi="Arial" w:cs="Arial"/>
          <w:sz w:val="16"/>
          <w:szCs w:val="16"/>
        </w:rPr>
      </w:pPr>
      <w:r w:rsidRPr="00091237">
        <w:rPr>
          <w:rFonts w:ascii="Arial" w:hAnsi="Arial" w:cs="Arial"/>
          <w:sz w:val="16"/>
          <w:szCs w:val="16"/>
        </w:rPr>
        <w:t>Категория земель: Земли населенных пунктов</w:t>
      </w:r>
      <w:r w:rsidRPr="00091237">
        <w:rPr>
          <w:rFonts w:ascii="Arial" w:hAnsi="Arial" w:cs="Arial"/>
          <w:sz w:val="16"/>
          <w:szCs w:val="16"/>
        </w:rPr>
        <w:tab/>
      </w:r>
    </w:p>
    <w:p w:rsidR="002473C1" w:rsidRPr="00091237" w:rsidRDefault="002473C1" w:rsidP="002473C1">
      <w:pPr>
        <w:tabs>
          <w:tab w:val="right" w:pos="10413"/>
        </w:tabs>
        <w:spacing w:line="278" w:lineRule="exact"/>
        <w:ind w:left="320"/>
        <w:rPr>
          <w:rFonts w:ascii="Arial" w:hAnsi="Arial" w:cs="Arial"/>
          <w:sz w:val="16"/>
          <w:szCs w:val="16"/>
        </w:rPr>
      </w:pPr>
      <w:r w:rsidRPr="00091237">
        <w:rPr>
          <w:rFonts w:ascii="Arial" w:hAnsi="Arial" w:cs="Arial"/>
          <w:sz w:val="16"/>
          <w:szCs w:val="16"/>
        </w:rPr>
        <w:t>Виды разрешенного использования: малоэтажная многоквартирная жилая застройка Площадь земельного участка: 554 кв.м.</w:t>
      </w:r>
      <w:r w:rsidRPr="00091237">
        <w:rPr>
          <w:rFonts w:ascii="Arial" w:hAnsi="Arial" w:cs="Arial"/>
          <w:sz w:val="16"/>
          <w:szCs w:val="16"/>
        </w:rPr>
        <w:tab/>
      </w:r>
    </w:p>
    <w:tbl>
      <w:tblPr>
        <w:tblOverlap w:val="never"/>
        <w:tblW w:w="0" w:type="auto"/>
        <w:tblLayout w:type="fixed"/>
        <w:tblCellMar>
          <w:left w:w="10" w:type="dxa"/>
          <w:right w:w="10" w:type="dxa"/>
        </w:tblCellMar>
        <w:tblLook w:val="0000"/>
      </w:tblPr>
      <w:tblGrid>
        <w:gridCol w:w="614"/>
        <w:gridCol w:w="907"/>
        <w:gridCol w:w="1205"/>
        <w:gridCol w:w="1210"/>
        <w:gridCol w:w="1229"/>
      </w:tblGrid>
      <w:tr w:rsidR="002473C1" w:rsidRPr="00091237" w:rsidTr="00DC7096">
        <w:trPr>
          <w:trHeight w:hRule="exact" w:val="422"/>
        </w:trPr>
        <w:tc>
          <w:tcPr>
            <w:tcW w:w="614" w:type="dxa"/>
            <w:vMerge w:val="restart"/>
            <w:tcBorders>
              <w:top w:val="single" w:sz="4" w:space="0" w:color="auto"/>
              <w:left w:val="single" w:sz="4" w:space="0" w:color="auto"/>
            </w:tcBorders>
            <w:shd w:val="clear" w:color="auto" w:fill="FFFFFF"/>
            <w:vAlign w:val="center"/>
          </w:tcPr>
          <w:p w:rsidR="002473C1" w:rsidRPr="00091237" w:rsidRDefault="002473C1" w:rsidP="00DC7096">
            <w:pPr>
              <w:spacing w:line="140" w:lineRule="exact"/>
              <w:ind w:left="160"/>
              <w:rPr>
                <w:rFonts w:ascii="Arial" w:hAnsi="Arial" w:cs="Arial"/>
                <w:sz w:val="16"/>
                <w:szCs w:val="16"/>
              </w:rPr>
            </w:pPr>
            <w:r w:rsidRPr="00091237">
              <w:rPr>
                <w:rStyle w:val="25pt"/>
                <w:rFonts w:ascii="Arial" w:hAnsi="Arial" w:cs="Arial"/>
                <w:color w:val="auto"/>
                <w:sz w:val="16"/>
                <w:szCs w:val="16"/>
              </w:rPr>
              <w:t xml:space="preserve">№ </w:t>
            </w:r>
            <w:proofErr w:type="spellStart"/>
            <w:r w:rsidRPr="00091237">
              <w:rPr>
                <w:rStyle w:val="27pt"/>
                <w:rFonts w:ascii="Arial" w:hAnsi="Arial" w:cs="Arial"/>
                <w:color w:val="auto"/>
                <w:sz w:val="16"/>
                <w:szCs w:val="16"/>
              </w:rPr>
              <w:t>ап</w:t>
            </w:r>
            <w:proofErr w:type="spellEnd"/>
          </w:p>
        </w:tc>
        <w:tc>
          <w:tcPr>
            <w:tcW w:w="907" w:type="dxa"/>
            <w:vMerge w:val="restart"/>
            <w:tcBorders>
              <w:top w:val="single" w:sz="4" w:space="0" w:color="auto"/>
              <w:left w:val="single" w:sz="4" w:space="0" w:color="auto"/>
            </w:tcBorders>
            <w:shd w:val="clear" w:color="auto" w:fill="FFFFFF"/>
            <w:vAlign w:val="center"/>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Назв.</w:t>
            </w:r>
          </w:p>
        </w:tc>
        <w:tc>
          <w:tcPr>
            <w:tcW w:w="1205" w:type="dxa"/>
            <w:vMerge w:val="restart"/>
            <w:tcBorders>
              <w:top w:val="single" w:sz="4" w:space="0" w:color="auto"/>
              <w:left w:val="single" w:sz="4" w:space="0" w:color="auto"/>
            </w:tcBorders>
            <w:shd w:val="clear" w:color="auto" w:fill="FFFFFF"/>
          </w:tcPr>
          <w:p w:rsidR="002473C1" w:rsidRPr="00091237" w:rsidRDefault="002473C1" w:rsidP="00DC7096">
            <w:pPr>
              <w:spacing w:after="60" w:line="200" w:lineRule="exact"/>
              <w:jc w:val="right"/>
              <w:rPr>
                <w:rFonts w:ascii="Arial" w:hAnsi="Arial" w:cs="Arial"/>
                <w:sz w:val="16"/>
                <w:szCs w:val="16"/>
              </w:rPr>
            </w:pPr>
            <w:proofErr w:type="spellStart"/>
            <w:r w:rsidRPr="00091237">
              <w:rPr>
                <w:rStyle w:val="210pt0"/>
                <w:rFonts w:ascii="Arial" w:hAnsi="Arial" w:cs="Arial"/>
                <w:color w:val="auto"/>
                <w:sz w:val="16"/>
                <w:szCs w:val="16"/>
              </w:rPr>
              <w:t>Земелып</w:t>
            </w:r>
            <w:proofErr w:type="spellEnd"/>
          </w:p>
          <w:p w:rsidR="002473C1" w:rsidRPr="00091237" w:rsidRDefault="002473C1" w:rsidP="00DC7096">
            <w:pPr>
              <w:spacing w:before="60" w:line="130" w:lineRule="exact"/>
              <w:jc w:val="center"/>
              <w:rPr>
                <w:rFonts w:ascii="Arial" w:hAnsi="Arial" w:cs="Arial"/>
                <w:sz w:val="16"/>
                <w:szCs w:val="16"/>
              </w:rPr>
            </w:pPr>
            <w:r w:rsidRPr="00091237">
              <w:rPr>
                <w:rStyle w:val="265pt0"/>
                <w:rFonts w:ascii="Arial" w:hAnsi="Arial" w:cs="Arial"/>
                <w:color w:val="auto"/>
                <w:sz w:val="16"/>
                <w:szCs w:val="16"/>
              </w:rPr>
              <w:t>Длина</w:t>
            </w:r>
          </w:p>
        </w:tc>
        <w:tc>
          <w:tcPr>
            <w:tcW w:w="2439" w:type="dxa"/>
            <w:gridSpan w:val="2"/>
            <w:tcBorders>
              <w:top w:val="single" w:sz="4" w:space="0" w:color="auto"/>
              <w:left w:val="single" w:sz="4" w:space="0" w:color="auto"/>
              <w:right w:val="single" w:sz="4" w:space="0" w:color="auto"/>
            </w:tcBorders>
            <w:shd w:val="clear" w:color="auto" w:fill="FFFFFF"/>
          </w:tcPr>
          <w:p w:rsidR="002473C1" w:rsidRPr="00091237" w:rsidRDefault="002473C1" w:rsidP="00DC7096">
            <w:pPr>
              <w:spacing w:line="130" w:lineRule="exact"/>
              <w:rPr>
                <w:rFonts w:ascii="Arial" w:hAnsi="Arial" w:cs="Arial"/>
                <w:sz w:val="16"/>
                <w:szCs w:val="16"/>
              </w:rPr>
            </w:pPr>
            <w:proofErr w:type="spellStart"/>
            <w:r w:rsidRPr="00091237">
              <w:rPr>
                <w:rStyle w:val="265pt0"/>
                <w:rFonts w:ascii="Arial" w:hAnsi="Arial" w:cs="Arial"/>
                <w:color w:val="auto"/>
                <w:sz w:val="16"/>
                <w:szCs w:val="16"/>
              </w:rPr>
              <w:t>ш</w:t>
            </w:r>
            <w:proofErr w:type="spellEnd"/>
            <w:r w:rsidRPr="00091237">
              <w:rPr>
                <w:rStyle w:val="265pt0"/>
                <w:rFonts w:ascii="Arial" w:hAnsi="Arial" w:cs="Arial"/>
                <w:color w:val="auto"/>
                <w:sz w:val="16"/>
                <w:szCs w:val="16"/>
              </w:rPr>
              <w:t xml:space="preserve"> участок</w:t>
            </w:r>
          </w:p>
        </w:tc>
      </w:tr>
      <w:tr w:rsidR="002473C1" w:rsidRPr="00091237" w:rsidTr="00DC7096">
        <w:trPr>
          <w:trHeight w:hRule="exact" w:val="168"/>
        </w:trPr>
        <w:tc>
          <w:tcPr>
            <w:tcW w:w="614" w:type="dxa"/>
            <w:vMerge/>
            <w:tcBorders>
              <w:left w:val="single" w:sz="4" w:space="0" w:color="auto"/>
            </w:tcBorders>
            <w:shd w:val="clear" w:color="auto" w:fill="FFFFFF"/>
            <w:vAlign w:val="center"/>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center"/>
          </w:tcPr>
          <w:p w:rsidR="002473C1" w:rsidRPr="00091237" w:rsidRDefault="002473C1" w:rsidP="00DC7096">
            <w:pPr>
              <w:rPr>
                <w:rFonts w:ascii="Arial" w:hAnsi="Arial" w:cs="Arial"/>
                <w:sz w:val="16"/>
                <w:szCs w:val="16"/>
              </w:rPr>
            </w:pPr>
          </w:p>
        </w:tc>
        <w:tc>
          <w:tcPr>
            <w:tcW w:w="1205" w:type="dxa"/>
            <w:vMerge/>
            <w:tcBorders>
              <w:left w:val="single" w:sz="4" w:space="0" w:color="auto"/>
            </w:tcBorders>
            <w:shd w:val="clear" w:color="auto" w:fill="FFFFFF"/>
          </w:tcPr>
          <w:p w:rsidR="002473C1" w:rsidRPr="00091237" w:rsidRDefault="002473C1" w:rsidP="00DC7096">
            <w:pPr>
              <w:rPr>
                <w:rFonts w:ascii="Arial" w:hAnsi="Arial" w:cs="Arial"/>
                <w:sz w:val="16"/>
                <w:szCs w:val="16"/>
              </w:rPr>
            </w:pPr>
          </w:p>
        </w:tc>
        <w:tc>
          <w:tcPr>
            <w:tcW w:w="1210" w:type="dxa"/>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X</w:t>
            </w:r>
          </w:p>
        </w:tc>
        <w:tc>
          <w:tcPr>
            <w:tcW w:w="1229" w:type="dxa"/>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00" w:lineRule="exact"/>
              <w:jc w:val="center"/>
              <w:rPr>
                <w:rFonts w:ascii="Arial" w:hAnsi="Arial" w:cs="Arial"/>
                <w:sz w:val="16"/>
                <w:szCs w:val="16"/>
              </w:rPr>
            </w:pPr>
            <w:r w:rsidRPr="00091237">
              <w:rPr>
                <w:rStyle w:val="25pt"/>
                <w:rFonts w:ascii="Arial" w:hAnsi="Arial" w:cs="Arial"/>
                <w:color w:val="auto"/>
                <w:sz w:val="16"/>
                <w:szCs w:val="16"/>
                <w:lang w:val="en-US" w:eastAsia="en-US" w:bidi="en-US"/>
              </w:rPr>
              <w:t>Y</w:t>
            </w:r>
          </w:p>
        </w:tc>
      </w:tr>
      <w:tr w:rsidR="002473C1" w:rsidRPr="00091237" w:rsidTr="00DC7096">
        <w:trPr>
          <w:trHeight w:hRule="exact" w:val="182"/>
        </w:trPr>
        <w:tc>
          <w:tcPr>
            <w:tcW w:w="614" w:type="dxa"/>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w:t>
            </w:r>
          </w:p>
        </w:tc>
        <w:tc>
          <w:tcPr>
            <w:tcW w:w="907" w:type="dxa"/>
            <w:tcBorders>
              <w:top w:val="single" w:sz="4" w:space="0" w:color="auto"/>
              <w:left w:val="single" w:sz="4" w:space="0" w:color="auto"/>
            </w:tcBorders>
            <w:shd w:val="clear" w:color="auto" w:fill="FFFFFF"/>
            <w:vAlign w:val="bottom"/>
          </w:tcPr>
          <w:p w:rsidR="002473C1" w:rsidRPr="00091237" w:rsidRDefault="002473C1" w:rsidP="00DC7096">
            <w:pPr>
              <w:spacing w:line="100" w:lineRule="exact"/>
              <w:jc w:val="center"/>
              <w:rPr>
                <w:rFonts w:ascii="Arial" w:hAnsi="Arial" w:cs="Arial"/>
                <w:sz w:val="16"/>
                <w:szCs w:val="16"/>
              </w:rPr>
            </w:pPr>
            <w:r w:rsidRPr="00091237">
              <w:rPr>
                <w:rStyle w:val="25pt"/>
                <w:rFonts w:ascii="Arial" w:hAnsi="Arial" w:cs="Arial"/>
                <w:color w:val="auto"/>
                <w:sz w:val="16"/>
                <w:szCs w:val="16"/>
                <w:lang w:val="en-US" w:eastAsia="en-US" w:bidi="en-US"/>
              </w:rPr>
              <w:t>Hi</w:t>
            </w:r>
          </w:p>
        </w:tc>
        <w:tc>
          <w:tcPr>
            <w:tcW w:w="1205" w:type="dxa"/>
            <w:vMerge w:val="restart"/>
            <w:tcBorders>
              <w:top w:val="single" w:sz="4" w:space="0" w:color="auto"/>
              <w:left w:val="single" w:sz="4" w:space="0" w:color="auto"/>
            </w:tcBorders>
            <w:shd w:val="clear" w:color="auto" w:fill="FFFFFF"/>
            <w:vAlign w:val="center"/>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14.13</w:t>
            </w:r>
          </w:p>
        </w:tc>
        <w:tc>
          <w:tcPr>
            <w:tcW w:w="1210" w:type="dxa"/>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488495.10</w:t>
            </w:r>
          </w:p>
        </w:tc>
        <w:tc>
          <w:tcPr>
            <w:tcW w:w="1229" w:type="dxa"/>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2298124.45</w:t>
            </w:r>
          </w:p>
        </w:tc>
      </w:tr>
      <w:tr w:rsidR="002473C1" w:rsidRPr="00091237" w:rsidTr="00DC7096">
        <w:trPr>
          <w:trHeight w:hRule="exact" w:val="96"/>
        </w:trPr>
        <w:tc>
          <w:tcPr>
            <w:tcW w:w="614"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н2</w:t>
            </w:r>
          </w:p>
        </w:tc>
        <w:tc>
          <w:tcPr>
            <w:tcW w:w="1205" w:type="dxa"/>
            <w:vMerge/>
            <w:tcBorders>
              <w:left w:val="single" w:sz="4" w:space="0" w:color="auto"/>
            </w:tcBorders>
            <w:shd w:val="clear" w:color="auto" w:fill="FFFFFF"/>
            <w:vAlign w:val="center"/>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488486.32</w:t>
            </w:r>
          </w:p>
        </w:tc>
        <w:tc>
          <w:tcPr>
            <w:tcW w:w="1229" w:type="dxa"/>
            <w:vMerge w:val="restart"/>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2298135.52</w:t>
            </w:r>
          </w:p>
        </w:tc>
      </w:tr>
      <w:tr w:rsidR="002473C1" w:rsidRPr="00091237" w:rsidTr="00DC7096">
        <w:trPr>
          <w:trHeight w:hRule="exact" w:val="86"/>
        </w:trPr>
        <w:tc>
          <w:tcPr>
            <w:tcW w:w="614"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5.89</w:t>
            </w:r>
          </w:p>
        </w:tc>
        <w:tc>
          <w:tcPr>
            <w:tcW w:w="1210"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vAlign w:val="bottom"/>
          </w:tcPr>
          <w:p w:rsidR="002473C1" w:rsidRPr="00091237" w:rsidRDefault="002473C1" w:rsidP="00DC7096">
            <w:pPr>
              <w:rPr>
                <w:rFonts w:ascii="Arial" w:hAnsi="Arial" w:cs="Arial"/>
                <w:sz w:val="16"/>
                <w:szCs w:val="16"/>
              </w:rPr>
            </w:pPr>
          </w:p>
        </w:tc>
      </w:tr>
      <w:tr w:rsidR="002473C1" w:rsidRPr="00091237" w:rsidTr="00DC7096">
        <w:trPr>
          <w:trHeight w:hRule="exact" w:val="91"/>
        </w:trPr>
        <w:tc>
          <w:tcPr>
            <w:tcW w:w="614" w:type="dxa"/>
            <w:vMerge w:val="restart"/>
            <w:tcBorders>
              <w:top w:val="single" w:sz="4" w:space="0" w:color="auto"/>
              <w:left w:val="single" w:sz="4" w:space="0" w:color="auto"/>
            </w:tcBorders>
            <w:shd w:val="clear" w:color="auto" w:fill="FFFFFF"/>
          </w:tcPr>
          <w:p w:rsidR="002473C1" w:rsidRPr="00091237" w:rsidRDefault="002473C1" w:rsidP="00DC7096">
            <w:pPr>
              <w:spacing w:line="100" w:lineRule="exact"/>
              <w:jc w:val="center"/>
              <w:rPr>
                <w:rFonts w:ascii="Arial" w:hAnsi="Arial" w:cs="Arial"/>
                <w:sz w:val="16"/>
                <w:szCs w:val="16"/>
              </w:rPr>
            </w:pPr>
            <w:r w:rsidRPr="00091237">
              <w:rPr>
                <w:rStyle w:val="25pt"/>
                <w:rFonts w:ascii="Arial" w:hAnsi="Arial" w:cs="Arial"/>
                <w:color w:val="auto"/>
                <w:sz w:val="16"/>
                <w:szCs w:val="16"/>
              </w:rPr>
              <w:t>3</w:t>
            </w:r>
          </w:p>
        </w:tc>
        <w:tc>
          <w:tcPr>
            <w:tcW w:w="907" w:type="dxa"/>
            <w:vMerge w:val="restart"/>
            <w:tcBorders>
              <w:top w:val="single" w:sz="4" w:space="0" w:color="auto"/>
              <w:lef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proofErr w:type="spellStart"/>
            <w:r w:rsidRPr="00091237">
              <w:rPr>
                <w:rStyle w:val="265pt0"/>
                <w:rFonts w:ascii="Arial" w:hAnsi="Arial" w:cs="Arial"/>
                <w:color w:val="auto"/>
                <w:sz w:val="16"/>
                <w:szCs w:val="16"/>
              </w:rPr>
              <w:t>нЗ</w:t>
            </w:r>
            <w:proofErr w:type="spellEnd"/>
          </w:p>
        </w:tc>
        <w:tc>
          <w:tcPr>
            <w:tcW w:w="1205"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488482.52</w:t>
            </w:r>
          </w:p>
        </w:tc>
        <w:tc>
          <w:tcPr>
            <w:tcW w:w="1229" w:type="dxa"/>
            <w:vMerge w:val="restart"/>
            <w:tcBorders>
              <w:top w:val="single" w:sz="4" w:space="0" w:color="auto"/>
              <w:left w:val="single" w:sz="4" w:space="0" w:color="auto"/>
              <w:righ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2298140.02</w:t>
            </w:r>
          </w:p>
        </w:tc>
      </w:tr>
      <w:tr w:rsidR="002473C1" w:rsidRPr="00091237" w:rsidTr="00DC7096">
        <w:trPr>
          <w:trHeight w:hRule="exact" w:val="86"/>
        </w:trPr>
        <w:tc>
          <w:tcPr>
            <w:tcW w:w="614" w:type="dxa"/>
            <w:vMerge/>
            <w:tcBorders>
              <w:left w:val="single" w:sz="4" w:space="0" w:color="auto"/>
            </w:tcBorders>
            <w:shd w:val="clear" w:color="auto" w:fill="FFFFFF"/>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0.79</w:t>
            </w:r>
          </w:p>
        </w:tc>
        <w:tc>
          <w:tcPr>
            <w:tcW w:w="1210" w:type="dxa"/>
            <w:vMerge/>
            <w:tcBorders>
              <w:left w:val="single" w:sz="4" w:space="0" w:color="auto"/>
            </w:tcBorders>
            <w:shd w:val="clear" w:color="auto" w:fill="FFFFFF"/>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tcPr>
          <w:p w:rsidR="002473C1" w:rsidRPr="00091237" w:rsidRDefault="002473C1" w:rsidP="00DC7096">
            <w:pPr>
              <w:rPr>
                <w:rFonts w:ascii="Arial" w:hAnsi="Arial" w:cs="Arial"/>
                <w:sz w:val="16"/>
                <w:szCs w:val="16"/>
              </w:rPr>
            </w:pPr>
          </w:p>
        </w:tc>
      </w:tr>
      <w:tr w:rsidR="002473C1" w:rsidRPr="00091237" w:rsidTr="00DC7096">
        <w:trPr>
          <w:trHeight w:hRule="exact" w:val="82"/>
        </w:trPr>
        <w:tc>
          <w:tcPr>
            <w:tcW w:w="614" w:type="dxa"/>
            <w:vMerge w:val="restart"/>
            <w:tcBorders>
              <w:top w:val="single" w:sz="4" w:space="0" w:color="auto"/>
              <w:lef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w:t>
            </w:r>
          </w:p>
        </w:tc>
        <w:tc>
          <w:tcPr>
            <w:tcW w:w="1205"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488481.75</w:t>
            </w:r>
          </w:p>
        </w:tc>
        <w:tc>
          <w:tcPr>
            <w:tcW w:w="1229" w:type="dxa"/>
            <w:vMerge w:val="restart"/>
            <w:tcBorders>
              <w:top w:val="single" w:sz="4" w:space="0" w:color="auto"/>
              <w:left w:val="single" w:sz="4" w:space="0" w:color="auto"/>
              <w:righ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2298139.83</w:t>
            </w:r>
          </w:p>
        </w:tc>
      </w:tr>
      <w:tr w:rsidR="002473C1" w:rsidRPr="00091237" w:rsidTr="00DC7096">
        <w:trPr>
          <w:trHeight w:hRule="exact" w:val="86"/>
        </w:trPr>
        <w:tc>
          <w:tcPr>
            <w:tcW w:w="614" w:type="dxa"/>
            <w:vMerge/>
            <w:tcBorders>
              <w:left w:val="single" w:sz="4" w:space="0" w:color="auto"/>
            </w:tcBorders>
            <w:shd w:val="clear" w:color="auto" w:fill="FFFFFF"/>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30.36</w:t>
            </w:r>
          </w:p>
        </w:tc>
        <w:tc>
          <w:tcPr>
            <w:tcW w:w="1210" w:type="dxa"/>
            <w:vMerge/>
            <w:tcBorders>
              <w:left w:val="single" w:sz="4" w:space="0" w:color="auto"/>
            </w:tcBorders>
            <w:shd w:val="clear" w:color="auto" w:fill="FFFFFF"/>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tcPr>
          <w:p w:rsidR="002473C1" w:rsidRPr="00091237" w:rsidRDefault="002473C1" w:rsidP="00DC7096">
            <w:pPr>
              <w:rPr>
                <w:rFonts w:ascii="Arial" w:hAnsi="Arial" w:cs="Arial"/>
                <w:sz w:val="16"/>
                <w:szCs w:val="16"/>
              </w:rPr>
            </w:pPr>
          </w:p>
        </w:tc>
      </w:tr>
      <w:tr w:rsidR="002473C1" w:rsidRPr="00091237" w:rsidTr="00DC7096">
        <w:trPr>
          <w:trHeight w:hRule="exact" w:val="96"/>
        </w:trPr>
        <w:tc>
          <w:tcPr>
            <w:tcW w:w="614"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5</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9</w:t>
            </w:r>
          </w:p>
        </w:tc>
        <w:tc>
          <w:tcPr>
            <w:tcW w:w="1205"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488458.27</w:t>
            </w:r>
          </w:p>
        </w:tc>
        <w:tc>
          <w:tcPr>
            <w:tcW w:w="1229" w:type="dxa"/>
            <w:vMerge w:val="restart"/>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2298120.58</w:t>
            </w:r>
          </w:p>
        </w:tc>
      </w:tr>
      <w:tr w:rsidR="002473C1" w:rsidRPr="00091237" w:rsidTr="00DC7096">
        <w:trPr>
          <w:trHeight w:hRule="exact" w:val="86"/>
        </w:trPr>
        <w:tc>
          <w:tcPr>
            <w:tcW w:w="614"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6.64</w:t>
            </w:r>
          </w:p>
        </w:tc>
        <w:tc>
          <w:tcPr>
            <w:tcW w:w="1210"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vAlign w:val="bottom"/>
          </w:tcPr>
          <w:p w:rsidR="002473C1" w:rsidRPr="00091237" w:rsidRDefault="002473C1" w:rsidP="00DC7096">
            <w:pPr>
              <w:rPr>
                <w:rFonts w:ascii="Arial" w:hAnsi="Arial" w:cs="Arial"/>
                <w:sz w:val="16"/>
                <w:szCs w:val="16"/>
              </w:rPr>
            </w:pPr>
          </w:p>
        </w:tc>
      </w:tr>
      <w:tr w:rsidR="002473C1" w:rsidRPr="00091237" w:rsidTr="00DC7096">
        <w:trPr>
          <w:trHeight w:hRule="exact" w:val="91"/>
        </w:trPr>
        <w:tc>
          <w:tcPr>
            <w:tcW w:w="614"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00" w:lineRule="exact"/>
              <w:jc w:val="center"/>
              <w:rPr>
                <w:rFonts w:ascii="Arial" w:hAnsi="Arial" w:cs="Arial"/>
                <w:sz w:val="16"/>
                <w:szCs w:val="16"/>
              </w:rPr>
            </w:pPr>
            <w:r w:rsidRPr="00091237">
              <w:rPr>
                <w:rStyle w:val="25pt"/>
                <w:rFonts w:ascii="Arial" w:hAnsi="Arial" w:cs="Arial"/>
                <w:color w:val="auto"/>
                <w:sz w:val="16"/>
                <w:szCs w:val="16"/>
              </w:rPr>
              <w:t>б</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н4</w:t>
            </w:r>
          </w:p>
        </w:tc>
        <w:tc>
          <w:tcPr>
            <w:tcW w:w="1205"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488463.19</w:t>
            </w:r>
          </w:p>
        </w:tc>
        <w:tc>
          <w:tcPr>
            <w:tcW w:w="1229" w:type="dxa"/>
            <w:vMerge w:val="restart"/>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2298116.12</w:t>
            </w:r>
          </w:p>
        </w:tc>
      </w:tr>
      <w:tr w:rsidR="002473C1" w:rsidRPr="00091237" w:rsidTr="00DC7096">
        <w:trPr>
          <w:trHeight w:hRule="exact" w:val="86"/>
        </w:trPr>
        <w:tc>
          <w:tcPr>
            <w:tcW w:w="614"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11.94</w:t>
            </w:r>
          </w:p>
        </w:tc>
        <w:tc>
          <w:tcPr>
            <w:tcW w:w="1210"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vAlign w:val="bottom"/>
          </w:tcPr>
          <w:p w:rsidR="002473C1" w:rsidRPr="00091237" w:rsidRDefault="002473C1" w:rsidP="00DC7096">
            <w:pPr>
              <w:rPr>
                <w:rFonts w:ascii="Arial" w:hAnsi="Arial" w:cs="Arial"/>
                <w:sz w:val="16"/>
                <w:szCs w:val="16"/>
              </w:rPr>
            </w:pPr>
          </w:p>
        </w:tc>
      </w:tr>
      <w:tr w:rsidR="002473C1" w:rsidRPr="00091237" w:rsidTr="00DC7096">
        <w:trPr>
          <w:trHeight w:hRule="exact" w:val="86"/>
        </w:trPr>
        <w:tc>
          <w:tcPr>
            <w:tcW w:w="614"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7</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н5</w:t>
            </w:r>
          </w:p>
        </w:tc>
        <w:tc>
          <w:tcPr>
            <w:tcW w:w="1205"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488472.20</w:t>
            </w:r>
          </w:p>
        </w:tc>
        <w:tc>
          <w:tcPr>
            <w:tcW w:w="1229" w:type="dxa"/>
            <w:vMerge w:val="restart"/>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2298108.28</w:t>
            </w:r>
          </w:p>
        </w:tc>
      </w:tr>
      <w:tr w:rsidR="002473C1" w:rsidRPr="00091237" w:rsidTr="00DC7096">
        <w:trPr>
          <w:trHeight w:hRule="exact" w:val="86"/>
        </w:trPr>
        <w:tc>
          <w:tcPr>
            <w:tcW w:w="614"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13.37</w:t>
            </w:r>
          </w:p>
        </w:tc>
        <w:tc>
          <w:tcPr>
            <w:tcW w:w="1210"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vAlign w:val="bottom"/>
          </w:tcPr>
          <w:p w:rsidR="002473C1" w:rsidRPr="00091237" w:rsidRDefault="002473C1" w:rsidP="00DC7096">
            <w:pPr>
              <w:rPr>
                <w:rFonts w:ascii="Arial" w:hAnsi="Arial" w:cs="Arial"/>
                <w:sz w:val="16"/>
                <w:szCs w:val="16"/>
              </w:rPr>
            </w:pPr>
          </w:p>
        </w:tc>
      </w:tr>
      <w:tr w:rsidR="002473C1" w:rsidRPr="00091237" w:rsidTr="00DC7096">
        <w:trPr>
          <w:trHeight w:hRule="exact" w:val="101"/>
        </w:trPr>
        <w:tc>
          <w:tcPr>
            <w:tcW w:w="614"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8</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20" w:lineRule="exact"/>
              <w:jc w:val="center"/>
              <w:rPr>
                <w:rFonts w:ascii="Arial" w:hAnsi="Arial" w:cs="Arial"/>
                <w:sz w:val="16"/>
                <w:szCs w:val="16"/>
              </w:rPr>
            </w:pPr>
            <w:proofErr w:type="spellStart"/>
            <w:r w:rsidRPr="00091237">
              <w:rPr>
                <w:rStyle w:val="2TrebuchetMS6pt0pt"/>
                <w:rFonts w:ascii="Arial" w:hAnsi="Arial" w:cs="Arial"/>
                <w:color w:val="auto"/>
                <w:sz w:val="16"/>
                <w:szCs w:val="16"/>
              </w:rPr>
              <w:t>ыб</w:t>
            </w:r>
            <w:proofErr w:type="spellEnd"/>
          </w:p>
        </w:tc>
        <w:tc>
          <w:tcPr>
            <w:tcW w:w="1205"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488481.69</w:t>
            </w:r>
          </w:p>
        </w:tc>
        <w:tc>
          <w:tcPr>
            <w:tcW w:w="1229" w:type="dxa"/>
            <w:vMerge w:val="restart"/>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2298117.70</w:t>
            </w:r>
          </w:p>
        </w:tc>
      </w:tr>
      <w:tr w:rsidR="002473C1" w:rsidRPr="00091237" w:rsidTr="00DC7096">
        <w:trPr>
          <w:trHeight w:hRule="exact" w:val="82"/>
        </w:trPr>
        <w:tc>
          <w:tcPr>
            <w:tcW w:w="614"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3.90</w:t>
            </w:r>
          </w:p>
        </w:tc>
        <w:tc>
          <w:tcPr>
            <w:tcW w:w="1210"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vAlign w:val="bottom"/>
          </w:tcPr>
          <w:p w:rsidR="002473C1" w:rsidRPr="00091237" w:rsidRDefault="002473C1" w:rsidP="00DC7096">
            <w:pPr>
              <w:rPr>
                <w:rFonts w:ascii="Arial" w:hAnsi="Arial" w:cs="Arial"/>
                <w:sz w:val="16"/>
                <w:szCs w:val="16"/>
              </w:rPr>
            </w:pPr>
          </w:p>
        </w:tc>
      </w:tr>
      <w:tr w:rsidR="002473C1" w:rsidRPr="00091237" w:rsidTr="00DC7096">
        <w:trPr>
          <w:trHeight w:hRule="exact" w:val="106"/>
        </w:trPr>
        <w:tc>
          <w:tcPr>
            <w:tcW w:w="614"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9</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н7</w:t>
            </w:r>
          </w:p>
        </w:tc>
        <w:tc>
          <w:tcPr>
            <w:tcW w:w="1205"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lang w:val="en-US" w:eastAsia="en-US" w:bidi="en-US"/>
              </w:rPr>
              <w:t>48S484.38</w:t>
            </w:r>
          </w:p>
        </w:tc>
        <w:tc>
          <w:tcPr>
            <w:tcW w:w="1229" w:type="dxa"/>
            <w:vMerge w:val="restart"/>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2298120.53</w:t>
            </w:r>
          </w:p>
        </w:tc>
      </w:tr>
      <w:tr w:rsidR="002473C1" w:rsidRPr="00091237" w:rsidTr="00DC7096">
        <w:trPr>
          <w:trHeight w:hRule="exact" w:val="72"/>
        </w:trPr>
        <w:tc>
          <w:tcPr>
            <w:tcW w:w="614"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4.25</w:t>
            </w:r>
          </w:p>
        </w:tc>
        <w:tc>
          <w:tcPr>
            <w:tcW w:w="1210"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vAlign w:val="bottom"/>
          </w:tcPr>
          <w:p w:rsidR="002473C1" w:rsidRPr="00091237" w:rsidRDefault="002473C1" w:rsidP="00DC7096">
            <w:pPr>
              <w:rPr>
                <w:rFonts w:ascii="Arial" w:hAnsi="Arial" w:cs="Arial"/>
                <w:sz w:val="16"/>
                <w:szCs w:val="16"/>
              </w:rPr>
            </w:pPr>
          </w:p>
        </w:tc>
      </w:tr>
      <w:tr w:rsidR="002473C1" w:rsidRPr="00091237" w:rsidTr="00DC7096">
        <w:trPr>
          <w:trHeight w:hRule="exact" w:val="106"/>
        </w:trPr>
        <w:tc>
          <w:tcPr>
            <w:tcW w:w="614"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10</w:t>
            </w:r>
          </w:p>
        </w:tc>
        <w:tc>
          <w:tcPr>
            <w:tcW w:w="907"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н8</w:t>
            </w:r>
          </w:p>
        </w:tc>
        <w:tc>
          <w:tcPr>
            <w:tcW w:w="1205" w:type="dxa"/>
            <w:vMerge/>
            <w:tcBorders>
              <w:left w:val="single" w:sz="4" w:space="0" w:color="auto"/>
            </w:tcBorders>
            <w:shd w:val="clear" w:color="auto" w:fill="FFFFFF"/>
          </w:tcPr>
          <w:p w:rsidR="002473C1" w:rsidRPr="00091237" w:rsidRDefault="002473C1" w:rsidP="00DC7096">
            <w:pPr>
              <w:rPr>
                <w:rFonts w:ascii="Arial" w:hAnsi="Arial" w:cs="Arial"/>
                <w:sz w:val="16"/>
                <w:szCs w:val="16"/>
              </w:rPr>
            </w:pPr>
          </w:p>
        </w:tc>
        <w:tc>
          <w:tcPr>
            <w:tcW w:w="1210" w:type="dxa"/>
            <w:vMerge w:val="restart"/>
            <w:tcBorders>
              <w:top w:val="single" w:sz="4" w:space="0" w:color="auto"/>
              <w:lef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488487.02</w:t>
            </w:r>
          </w:p>
        </w:tc>
        <w:tc>
          <w:tcPr>
            <w:tcW w:w="1229" w:type="dxa"/>
            <w:vMerge w:val="restart"/>
            <w:tcBorders>
              <w:top w:val="single" w:sz="4" w:space="0" w:color="auto"/>
              <w:left w:val="single" w:sz="4" w:space="0" w:color="auto"/>
              <w:right w:val="single" w:sz="4" w:space="0" w:color="auto"/>
            </w:tcBorders>
            <w:shd w:val="clear" w:color="auto" w:fill="FFFFFF"/>
            <w:vAlign w:val="bottom"/>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2298117.20</w:t>
            </w:r>
          </w:p>
        </w:tc>
      </w:tr>
      <w:tr w:rsidR="002473C1" w:rsidRPr="00091237" w:rsidTr="00DC7096">
        <w:trPr>
          <w:trHeight w:hRule="exact" w:val="77"/>
        </w:trPr>
        <w:tc>
          <w:tcPr>
            <w:tcW w:w="614"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907"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05" w:type="dxa"/>
            <w:vMerge w:val="restart"/>
            <w:tcBorders>
              <w:top w:val="single" w:sz="4" w:space="0" w:color="auto"/>
              <w:left w:val="single" w:sz="4" w:space="0" w:color="auto"/>
            </w:tcBorders>
            <w:shd w:val="clear" w:color="auto" w:fill="FFFFFF"/>
            <w:vAlign w:val="center"/>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10.86</w:t>
            </w:r>
          </w:p>
        </w:tc>
        <w:tc>
          <w:tcPr>
            <w:tcW w:w="1210" w:type="dxa"/>
            <w:vMerge/>
            <w:tcBorders>
              <w:left w:val="single" w:sz="4" w:space="0" w:color="auto"/>
            </w:tcBorders>
            <w:shd w:val="clear" w:color="auto" w:fill="FFFFFF"/>
            <w:vAlign w:val="bottom"/>
          </w:tcPr>
          <w:p w:rsidR="002473C1" w:rsidRPr="00091237" w:rsidRDefault="002473C1" w:rsidP="00DC7096">
            <w:pPr>
              <w:rPr>
                <w:rFonts w:ascii="Arial" w:hAnsi="Arial" w:cs="Arial"/>
                <w:sz w:val="16"/>
                <w:szCs w:val="16"/>
              </w:rPr>
            </w:pPr>
          </w:p>
        </w:tc>
        <w:tc>
          <w:tcPr>
            <w:tcW w:w="1229" w:type="dxa"/>
            <w:vMerge/>
            <w:tcBorders>
              <w:left w:val="single" w:sz="4" w:space="0" w:color="auto"/>
              <w:right w:val="single" w:sz="4" w:space="0" w:color="auto"/>
            </w:tcBorders>
            <w:shd w:val="clear" w:color="auto" w:fill="FFFFFF"/>
            <w:vAlign w:val="bottom"/>
          </w:tcPr>
          <w:p w:rsidR="002473C1" w:rsidRPr="00091237" w:rsidRDefault="002473C1" w:rsidP="00DC7096">
            <w:pPr>
              <w:rPr>
                <w:rFonts w:ascii="Arial" w:hAnsi="Arial" w:cs="Arial"/>
                <w:sz w:val="16"/>
                <w:szCs w:val="16"/>
              </w:rPr>
            </w:pPr>
          </w:p>
        </w:tc>
      </w:tr>
      <w:tr w:rsidR="002473C1" w:rsidRPr="00091237" w:rsidTr="00DC7096">
        <w:trPr>
          <w:trHeight w:hRule="exact" w:val="187"/>
        </w:trPr>
        <w:tc>
          <w:tcPr>
            <w:tcW w:w="614" w:type="dxa"/>
            <w:tcBorders>
              <w:top w:val="single" w:sz="4" w:space="0" w:color="auto"/>
              <w:left w:val="single" w:sz="4" w:space="0" w:color="auto"/>
              <w:bottom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1!</w:t>
            </w:r>
          </w:p>
        </w:tc>
        <w:tc>
          <w:tcPr>
            <w:tcW w:w="907" w:type="dxa"/>
            <w:tcBorders>
              <w:top w:val="single" w:sz="4" w:space="0" w:color="auto"/>
              <w:left w:val="single" w:sz="4" w:space="0" w:color="auto"/>
              <w:bottom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н1</w:t>
            </w:r>
          </w:p>
        </w:tc>
        <w:tc>
          <w:tcPr>
            <w:tcW w:w="1205" w:type="dxa"/>
            <w:vMerge/>
            <w:tcBorders>
              <w:left w:val="single" w:sz="4" w:space="0" w:color="auto"/>
              <w:bottom w:val="single" w:sz="4" w:space="0" w:color="auto"/>
            </w:tcBorders>
            <w:shd w:val="clear" w:color="auto" w:fill="FFFFFF"/>
            <w:vAlign w:val="center"/>
          </w:tcPr>
          <w:p w:rsidR="002473C1" w:rsidRPr="00091237" w:rsidRDefault="002473C1" w:rsidP="00DC7096">
            <w:pPr>
              <w:rPr>
                <w:rFonts w:ascii="Arial" w:hAnsi="Arial" w:cs="Arial"/>
                <w:sz w:val="16"/>
                <w:szCs w:val="16"/>
              </w:rPr>
            </w:pPr>
          </w:p>
        </w:tc>
        <w:tc>
          <w:tcPr>
            <w:tcW w:w="1210" w:type="dxa"/>
            <w:tcBorders>
              <w:top w:val="single" w:sz="4" w:space="0" w:color="auto"/>
              <w:left w:val="single" w:sz="4" w:space="0" w:color="auto"/>
              <w:bottom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488495.10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473C1" w:rsidRPr="00091237" w:rsidRDefault="002473C1" w:rsidP="00DC7096">
            <w:pPr>
              <w:spacing w:line="130" w:lineRule="exact"/>
              <w:jc w:val="center"/>
              <w:rPr>
                <w:rFonts w:ascii="Arial" w:hAnsi="Arial" w:cs="Arial"/>
                <w:sz w:val="16"/>
                <w:szCs w:val="16"/>
              </w:rPr>
            </w:pPr>
            <w:r w:rsidRPr="00091237">
              <w:rPr>
                <w:rStyle w:val="265pt0"/>
                <w:rFonts w:ascii="Arial" w:hAnsi="Arial" w:cs="Arial"/>
                <w:color w:val="auto"/>
                <w:sz w:val="16"/>
                <w:szCs w:val="16"/>
              </w:rPr>
              <w:t>2298124.45</w:t>
            </w:r>
          </w:p>
        </w:tc>
      </w:tr>
    </w:tbl>
    <w:p w:rsidR="00B83F92" w:rsidRPr="00091237" w:rsidRDefault="00B83F92" w:rsidP="002473C1">
      <w:pPr>
        <w:ind w:firstLine="567"/>
        <w:jc w:val="both"/>
        <w:rPr>
          <w:rFonts w:ascii="Arial" w:hAnsi="Arial" w:cs="Arial"/>
          <w:sz w:val="16"/>
          <w:szCs w:val="16"/>
        </w:rPr>
      </w:pPr>
    </w:p>
    <w:p w:rsidR="002473C1" w:rsidRPr="00091237" w:rsidRDefault="002473C1" w:rsidP="002473C1">
      <w:pPr>
        <w:framePr w:wrap="none" w:vAnchor="page" w:hAnchor="page" w:x="892" w:y="5407"/>
        <w:rPr>
          <w:sz w:val="2"/>
          <w:szCs w:val="2"/>
        </w:rPr>
      </w:pPr>
    </w:p>
    <w:p w:rsidR="00B83F92" w:rsidRPr="00091237" w:rsidRDefault="002473C1" w:rsidP="002473C1">
      <w:pPr>
        <w:rPr>
          <w:rFonts w:ascii="Arial" w:hAnsi="Arial" w:cs="Arial"/>
          <w:sz w:val="16"/>
          <w:szCs w:val="16"/>
        </w:rPr>
      </w:pPr>
      <w:r w:rsidRPr="00091237">
        <w:rPr>
          <w:noProof/>
        </w:rPr>
        <w:drawing>
          <wp:inline distT="0" distB="0" distL="0" distR="0">
            <wp:extent cx="6031230" cy="4243940"/>
            <wp:effectExtent l="19050" t="0" r="7620" b="0"/>
            <wp:docPr id="2" name="Рисунок 4" descr="\\mordik\Общая\Постановления\Утверждение схем\Многоквартирки\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dik\Общая\Постановления\Утверждение схем\Многоквартирки\media\image3.jpeg"/>
                    <pic:cNvPicPr>
                      <a:picLocks noChangeAspect="1" noChangeArrowheads="1"/>
                    </pic:cNvPicPr>
                  </pic:nvPicPr>
                  <pic:blipFill>
                    <a:blip r:embed="rId34"/>
                    <a:srcRect/>
                    <a:stretch>
                      <a:fillRect/>
                    </a:stretch>
                  </pic:blipFill>
                  <pic:spPr bwMode="auto">
                    <a:xfrm>
                      <a:off x="0" y="0"/>
                      <a:ext cx="6031230" cy="4243940"/>
                    </a:xfrm>
                    <a:prstGeom prst="rect">
                      <a:avLst/>
                    </a:prstGeom>
                    <a:noFill/>
                    <a:ln w="9525">
                      <a:noFill/>
                      <a:miter lim="800000"/>
                      <a:headEnd/>
                      <a:tailEnd/>
                    </a:ln>
                  </pic:spPr>
                </pic:pic>
              </a:graphicData>
            </a:graphic>
          </wp:inline>
        </w:drawing>
      </w:r>
    </w:p>
    <w:p w:rsidR="0025740D" w:rsidRPr="00091237" w:rsidRDefault="0025740D" w:rsidP="00B83F92">
      <w:pPr>
        <w:ind w:firstLine="567"/>
        <w:jc w:val="both"/>
        <w:rPr>
          <w:rFonts w:ascii="Arial" w:hAnsi="Arial" w:cs="Arial"/>
          <w:sz w:val="16"/>
          <w:szCs w:val="16"/>
          <w:lang w:val="en-US"/>
        </w:rPr>
      </w:pPr>
    </w:p>
    <w:p w:rsidR="002473C1" w:rsidRPr="00091237" w:rsidRDefault="002473C1" w:rsidP="002473C1">
      <w:pPr>
        <w:pStyle w:val="afa"/>
        <w:shd w:val="clear" w:color="auto" w:fill="auto"/>
        <w:spacing w:line="220" w:lineRule="exact"/>
        <w:rPr>
          <w:rFonts w:ascii="Arial" w:hAnsi="Arial" w:cs="Arial"/>
          <w:sz w:val="16"/>
          <w:szCs w:val="16"/>
        </w:rPr>
      </w:pPr>
      <w:r w:rsidRPr="00091237">
        <w:rPr>
          <w:rFonts w:ascii="Arial" w:hAnsi="Arial" w:cs="Arial"/>
          <w:sz w:val="16"/>
          <w:szCs w:val="16"/>
        </w:rPr>
        <w:t>Условные обозначения:</w:t>
      </w:r>
    </w:p>
    <w:p w:rsidR="002473C1" w:rsidRPr="00091237" w:rsidRDefault="002473C1" w:rsidP="002473C1">
      <w:pPr>
        <w:spacing w:line="220" w:lineRule="exact"/>
        <w:rPr>
          <w:rFonts w:ascii="Arial" w:hAnsi="Arial" w:cs="Arial"/>
          <w:sz w:val="16"/>
          <w:szCs w:val="16"/>
        </w:rPr>
      </w:pPr>
      <w:r w:rsidRPr="00091237">
        <w:rPr>
          <w:rFonts w:ascii="Arial" w:hAnsi="Arial" w:cs="Arial"/>
          <w:sz w:val="16"/>
          <w:szCs w:val="16"/>
        </w:rPr>
        <w:t>Описание границ смежных земельных участков:</w:t>
      </w:r>
    </w:p>
    <w:p w:rsidR="002473C1" w:rsidRPr="00091237" w:rsidRDefault="002473C1" w:rsidP="002473C1">
      <w:pPr>
        <w:pStyle w:val="101"/>
        <w:shd w:val="clear" w:color="auto" w:fill="auto"/>
        <w:rPr>
          <w:rFonts w:ascii="Arial" w:hAnsi="Arial" w:cs="Arial"/>
          <w:sz w:val="16"/>
          <w:szCs w:val="16"/>
        </w:rPr>
      </w:pPr>
      <w:r w:rsidRPr="00091237">
        <w:rPr>
          <w:rFonts w:ascii="Arial" w:hAnsi="Arial" w:cs="Arial"/>
          <w:sz w:val="16"/>
          <w:szCs w:val="16"/>
        </w:rPr>
        <w:t>от н1 до 1 - улица Красная (земли общего пользования)</w:t>
      </w:r>
    </w:p>
    <w:p w:rsidR="002473C1" w:rsidRPr="00091237" w:rsidRDefault="002473C1" w:rsidP="002473C1">
      <w:pPr>
        <w:pStyle w:val="101"/>
        <w:shd w:val="clear" w:color="auto" w:fill="auto"/>
        <w:rPr>
          <w:rFonts w:ascii="Arial" w:hAnsi="Arial" w:cs="Arial"/>
          <w:sz w:val="16"/>
          <w:szCs w:val="16"/>
        </w:rPr>
      </w:pPr>
      <w:r w:rsidRPr="00091237">
        <w:rPr>
          <w:rFonts w:ascii="Arial" w:hAnsi="Arial" w:cs="Arial"/>
          <w:sz w:val="16"/>
          <w:szCs w:val="16"/>
        </w:rPr>
        <w:t>от 1 до 9 - земельный участок, ул.Красная,</w:t>
      </w:r>
    </w:p>
    <w:p w:rsidR="002473C1" w:rsidRPr="00091237" w:rsidRDefault="002473C1" w:rsidP="002473C1">
      <w:pPr>
        <w:pStyle w:val="101"/>
        <w:shd w:val="clear" w:color="auto" w:fill="auto"/>
        <w:rPr>
          <w:rFonts w:ascii="Arial" w:hAnsi="Arial" w:cs="Arial"/>
          <w:sz w:val="16"/>
          <w:szCs w:val="16"/>
        </w:rPr>
      </w:pPr>
      <w:r w:rsidRPr="00091237">
        <w:rPr>
          <w:rFonts w:ascii="Arial" w:hAnsi="Arial" w:cs="Arial"/>
          <w:sz w:val="16"/>
          <w:szCs w:val="16"/>
        </w:rPr>
        <w:t xml:space="preserve">от 9 до н5 - земли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w:t>
      </w:r>
      <w:proofErr w:type="spellStart"/>
      <w:r w:rsidRPr="00091237">
        <w:rPr>
          <w:rFonts w:ascii="Arial" w:hAnsi="Arial" w:cs="Arial"/>
          <w:sz w:val="16"/>
          <w:szCs w:val="16"/>
        </w:rPr>
        <w:t>городскс</w:t>
      </w:r>
      <w:proofErr w:type="spellEnd"/>
    </w:p>
    <w:p w:rsidR="002473C1" w:rsidRPr="00091237" w:rsidRDefault="002473C1" w:rsidP="002473C1">
      <w:pPr>
        <w:pStyle w:val="101"/>
        <w:shd w:val="clear" w:color="auto" w:fill="auto"/>
        <w:rPr>
          <w:rFonts w:ascii="Arial" w:hAnsi="Arial" w:cs="Arial"/>
          <w:sz w:val="16"/>
          <w:szCs w:val="16"/>
        </w:rPr>
      </w:pPr>
      <w:r w:rsidRPr="00091237">
        <w:rPr>
          <w:rFonts w:ascii="Arial" w:hAnsi="Arial" w:cs="Arial"/>
          <w:sz w:val="16"/>
          <w:szCs w:val="16"/>
        </w:rPr>
        <w:t xml:space="preserve">от н5 до н1 - земли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w:t>
      </w:r>
      <w:proofErr w:type="spellStart"/>
      <w:r w:rsidRPr="00091237">
        <w:rPr>
          <w:rFonts w:ascii="Arial" w:hAnsi="Arial" w:cs="Arial"/>
          <w:sz w:val="16"/>
          <w:szCs w:val="16"/>
        </w:rPr>
        <w:t>городда^Гойс</w:t>
      </w:r>
      <w:proofErr w:type="spellEnd"/>
    </w:p>
    <w:p w:rsidR="002473C1" w:rsidRPr="00091237" w:rsidRDefault="002473C1" w:rsidP="002473C1">
      <w:pPr>
        <w:pStyle w:val="111"/>
        <w:shd w:val="clear" w:color="auto" w:fill="auto"/>
        <w:spacing w:line="120" w:lineRule="exact"/>
        <w:rPr>
          <w:rFonts w:ascii="Arial" w:hAnsi="Arial" w:cs="Arial"/>
          <w:sz w:val="16"/>
          <w:szCs w:val="16"/>
        </w:rPr>
      </w:pPr>
      <w:r w:rsidRPr="00091237">
        <w:rPr>
          <w:rFonts w:ascii="Arial" w:hAnsi="Arial" w:cs="Arial"/>
          <w:sz w:val="16"/>
          <w:szCs w:val="16"/>
        </w:rPr>
        <w:t>ЗОУИТ23:21 -6.1938</w:t>
      </w:r>
    </w:p>
    <w:p w:rsidR="002473C1" w:rsidRPr="00091237" w:rsidRDefault="002473C1" w:rsidP="002473C1">
      <w:pPr>
        <w:pStyle w:val="80"/>
        <w:numPr>
          <w:ilvl w:val="0"/>
          <w:numId w:val="28"/>
        </w:numPr>
        <w:shd w:val="clear" w:color="auto" w:fill="auto"/>
        <w:tabs>
          <w:tab w:val="left" w:pos="72"/>
        </w:tabs>
        <w:spacing w:after="118" w:line="160" w:lineRule="exact"/>
        <w:jc w:val="both"/>
        <w:rPr>
          <w:rFonts w:ascii="Arial" w:hAnsi="Arial" w:cs="Arial"/>
        </w:rPr>
      </w:pPr>
      <w:proofErr w:type="spellStart"/>
      <w:r w:rsidRPr="00091237">
        <w:rPr>
          <w:rFonts w:ascii="Arial" w:hAnsi="Arial" w:cs="Arial"/>
        </w:rPr>
        <w:t>ооозначение</w:t>
      </w:r>
      <w:proofErr w:type="spellEnd"/>
      <w:r w:rsidRPr="00091237">
        <w:rPr>
          <w:rFonts w:ascii="Arial" w:hAnsi="Arial" w:cs="Arial"/>
        </w:rPr>
        <w:t xml:space="preserve"> </w:t>
      </w:r>
      <w:proofErr w:type="spellStart"/>
      <w:r w:rsidRPr="00091237">
        <w:rPr>
          <w:rFonts w:ascii="Arial" w:hAnsi="Arial" w:cs="Arial"/>
        </w:rPr>
        <w:t>ооразуемого</w:t>
      </w:r>
      <w:proofErr w:type="spellEnd"/>
      <w:r w:rsidRPr="00091237">
        <w:rPr>
          <w:rFonts w:ascii="Arial" w:hAnsi="Arial" w:cs="Arial"/>
        </w:rPr>
        <w:t xml:space="preserve"> земельного участка</w:t>
      </w:r>
    </w:p>
    <w:p w:rsidR="002473C1" w:rsidRPr="00091237" w:rsidRDefault="002473C1" w:rsidP="002473C1">
      <w:pPr>
        <w:pStyle w:val="80"/>
        <w:numPr>
          <w:ilvl w:val="0"/>
          <w:numId w:val="28"/>
        </w:numPr>
        <w:shd w:val="clear" w:color="auto" w:fill="auto"/>
        <w:tabs>
          <w:tab w:val="left" w:pos="96"/>
        </w:tabs>
        <w:spacing w:line="187" w:lineRule="exact"/>
        <w:rPr>
          <w:rFonts w:ascii="Arial" w:hAnsi="Arial" w:cs="Arial"/>
        </w:rPr>
      </w:pPr>
      <w:r w:rsidRPr="00091237">
        <w:rPr>
          <w:rFonts w:ascii="Arial" w:hAnsi="Arial" w:cs="Arial"/>
        </w:rPr>
        <w:t>зоны с особыми условиями использования территории</w:t>
      </w:r>
    </w:p>
    <w:p w:rsidR="002473C1" w:rsidRPr="00091237" w:rsidRDefault="002473C1" w:rsidP="002473C1">
      <w:pPr>
        <w:pStyle w:val="80"/>
        <w:numPr>
          <w:ilvl w:val="0"/>
          <w:numId w:val="28"/>
        </w:numPr>
        <w:shd w:val="clear" w:color="auto" w:fill="auto"/>
        <w:tabs>
          <w:tab w:val="left" w:pos="91"/>
        </w:tabs>
        <w:spacing w:after="106" w:line="160" w:lineRule="exact"/>
        <w:jc w:val="both"/>
        <w:rPr>
          <w:rFonts w:ascii="Arial" w:hAnsi="Arial" w:cs="Arial"/>
        </w:rPr>
      </w:pPr>
      <w:r w:rsidRPr="00091237">
        <w:rPr>
          <w:rFonts w:ascii="Arial" w:hAnsi="Arial" w:cs="Arial"/>
        </w:rPr>
        <w:t>граница кадастрового квартала</w:t>
      </w:r>
    </w:p>
    <w:p w:rsidR="002473C1" w:rsidRPr="00091237" w:rsidRDefault="002473C1" w:rsidP="002473C1">
      <w:pPr>
        <w:pStyle w:val="80"/>
        <w:numPr>
          <w:ilvl w:val="0"/>
          <w:numId w:val="28"/>
        </w:numPr>
        <w:shd w:val="clear" w:color="auto" w:fill="auto"/>
        <w:tabs>
          <w:tab w:val="left" w:pos="96"/>
        </w:tabs>
        <w:spacing w:line="160" w:lineRule="exact"/>
        <w:jc w:val="both"/>
        <w:rPr>
          <w:rFonts w:ascii="Arial" w:hAnsi="Arial" w:cs="Arial"/>
        </w:rPr>
      </w:pPr>
      <w:r w:rsidRPr="00091237">
        <w:rPr>
          <w:rFonts w:ascii="Arial" w:hAnsi="Arial" w:cs="Arial"/>
        </w:rPr>
        <w:t>учтенные земельные участки</w:t>
      </w:r>
    </w:p>
    <w:p w:rsidR="002473C1" w:rsidRPr="00091237" w:rsidRDefault="002473C1" w:rsidP="002473C1">
      <w:pPr>
        <w:pStyle w:val="38"/>
        <w:framePr w:wrap="none" w:vAnchor="page" w:hAnchor="page" w:x="3998" w:y="11049"/>
        <w:shd w:val="clear" w:color="auto" w:fill="auto"/>
        <w:spacing w:line="200" w:lineRule="exact"/>
        <w:rPr>
          <w:rFonts w:ascii="Arial" w:hAnsi="Arial" w:cs="Arial"/>
          <w:sz w:val="16"/>
          <w:szCs w:val="16"/>
        </w:rPr>
      </w:pPr>
      <w:r w:rsidRPr="00091237">
        <w:rPr>
          <w:rFonts w:ascii="Arial" w:hAnsi="Arial" w:cs="Arial"/>
          <w:sz w:val="16"/>
          <w:szCs w:val="16"/>
        </w:rPr>
        <w:t>1413)</w:t>
      </w:r>
    </w:p>
    <w:p w:rsidR="00B83F92" w:rsidRPr="00091237" w:rsidRDefault="00B83F92" w:rsidP="00B83F92">
      <w:pPr>
        <w:ind w:firstLine="567"/>
        <w:jc w:val="both"/>
        <w:rPr>
          <w:rFonts w:ascii="Arial" w:hAnsi="Arial" w:cs="Arial"/>
          <w:sz w:val="16"/>
          <w:szCs w:val="16"/>
        </w:rPr>
      </w:pPr>
    </w:p>
    <w:p w:rsidR="002473C1" w:rsidRPr="00091237" w:rsidRDefault="002473C1" w:rsidP="002473C1">
      <w:pPr>
        <w:framePr w:wrap="none" w:vAnchor="page" w:hAnchor="page" w:x="8284" w:y="15698"/>
        <w:rPr>
          <w:sz w:val="2"/>
          <w:szCs w:val="2"/>
        </w:rPr>
      </w:pPr>
    </w:p>
    <w:p w:rsidR="00B83F92" w:rsidRPr="00091237" w:rsidRDefault="002473C1" w:rsidP="002473C1">
      <w:pPr>
        <w:ind w:firstLine="567"/>
        <w:jc w:val="both"/>
        <w:rPr>
          <w:rFonts w:ascii="Arial" w:hAnsi="Arial" w:cs="Arial"/>
          <w:sz w:val="16"/>
          <w:szCs w:val="16"/>
        </w:rPr>
      </w:pPr>
      <w:r w:rsidRPr="00091237">
        <w:rPr>
          <w:rFonts w:ascii="Arial" w:hAnsi="Arial" w:cs="Arial"/>
          <w:noProof/>
        </w:rPr>
        <w:drawing>
          <wp:inline distT="0" distB="0" distL="0" distR="0">
            <wp:extent cx="1073785" cy="1089965"/>
            <wp:effectExtent l="19050" t="0" r="0" b="0"/>
            <wp:docPr id="5" name="Рисунок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
                    <pic:cNvPicPr>
                      <a:picLocks noChangeAspect="1" noChangeArrowheads="1"/>
                    </pic:cNvPicPr>
                  </pic:nvPicPr>
                  <pic:blipFill>
                    <a:blip r:embed="rId35"/>
                    <a:srcRect/>
                    <a:stretch>
                      <a:fillRect/>
                    </a:stretch>
                  </pic:blipFill>
                  <pic:spPr bwMode="auto">
                    <a:xfrm>
                      <a:off x="0" y="0"/>
                      <a:ext cx="1073611" cy="1089788"/>
                    </a:xfrm>
                    <a:prstGeom prst="rect">
                      <a:avLst/>
                    </a:prstGeom>
                    <a:noFill/>
                  </pic:spPr>
                </pic:pic>
              </a:graphicData>
            </a:graphic>
          </wp:inline>
        </w:drawing>
      </w:r>
      <w:r w:rsidRPr="00091237">
        <w:rPr>
          <w:rFonts w:ascii="Arial" w:hAnsi="Arial" w:cs="Arial"/>
          <w:sz w:val="16"/>
          <w:szCs w:val="16"/>
        </w:rPr>
        <w:t xml:space="preserve"> </w:t>
      </w:r>
      <w:proofErr w:type="spellStart"/>
      <w:r w:rsidRPr="00091237">
        <w:rPr>
          <w:rFonts w:ascii="Arial" w:hAnsi="Arial" w:cs="Arial"/>
          <w:sz w:val="16"/>
          <w:szCs w:val="16"/>
        </w:rPr>
        <w:t>Кадастровыи</w:t>
      </w:r>
      <w:proofErr w:type="spellEnd"/>
      <w:r w:rsidRPr="00091237">
        <w:rPr>
          <w:rFonts w:ascii="Arial" w:hAnsi="Arial" w:cs="Arial"/>
          <w:sz w:val="16"/>
          <w:szCs w:val="16"/>
        </w:rPr>
        <w:t xml:space="preserve"> инженер                    </w:t>
      </w:r>
      <w:r w:rsidRPr="00091237">
        <w:rPr>
          <w:noProof/>
        </w:rPr>
        <w:drawing>
          <wp:inline distT="0" distB="0" distL="0" distR="0">
            <wp:extent cx="719786" cy="321869"/>
            <wp:effectExtent l="19050" t="0" r="4114" b="0"/>
            <wp:docPr id="9" name="Рисунок 7" descr="\\mordik\Общая\Постановления\Утверждение схем\Многоквартирки\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dik\Общая\Постановления\Утверждение схем\Многоквартирки\media\image4.jpeg"/>
                    <pic:cNvPicPr>
                      <a:picLocks noChangeAspect="1" noChangeArrowheads="1"/>
                    </pic:cNvPicPr>
                  </pic:nvPicPr>
                  <pic:blipFill>
                    <a:blip r:embed="rId36"/>
                    <a:srcRect/>
                    <a:stretch>
                      <a:fillRect/>
                    </a:stretch>
                  </pic:blipFill>
                  <pic:spPr bwMode="auto">
                    <a:xfrm>
                      <a:off x="0" y="0"/>
                      <a:ext cx="719454" cy="321721"/>
                    </a:xfrm>
                    <a:prstGeom prst="rect">
                      <a:avLst/>
                    </a:prstGeom>
                    <a:noFill/>
                    <a:ln w="9525">
                      <a:noFill/>
                      <a:miter lim="800000"/>
                      <a:headEnd/>
                      <a:tailEnd/>
                    </a:ln>
                  </pic:spPr>
                </pic:pic>
              </a:graphicData>
            </a:graphic>
          </wp:inline>
        </w:drawing>
      </w:r>
      <w:r w:rsidRPr="00091237">
        <w:rPr>
          <w:rFonts w:ascii="Arial" w:hAnsi="Arial" w:cs="Arial"/>
          <w:sz w:val="16"/>
          <w:szCs w:val="16"/>
        </w:rPr>
        <w:t xml:space="preserve">    Л.Н. </w:t>
      </w:r>
      <w:proofErr w:type="spellStart"/>
      <w:r w:rsidRPr="00091237">
        <w:rPr>
          <w:rFonts w:ascii="Arial" w:hAnsi="Arial" w:cs="Arial"/>
          <w:sz w:val="16"/>
          <w:szCs w:val="16"/>
        </w:rPr>
        <w:t>Керемет</w:t>
      </w:r>
      <w:proofErr w:type="spellEnd"/>
    </w:p>
    <w:p w:rsidR="00B83F92" w:rsidRPr="00091237" w:rsidRDefault="002473C1" w:rsidP="00B83F92">
      <w:pPr>
        <w:ind w:firstLine="567"/>
        <w:jc w:val="both"/>
        <w:rPr>
          <w:rFonts w:ascii="Arial" w:hAnsi="Arial" w:cs="Arial"/>
          <w:sz w:val="16"/>
          <w:szCs w:val="16"/>
          <w:u w:val="single"/>
        </w:rPr>
      </w:pPr>
      <w:r w:rsidRPr="00091237">
        <w:rPr>
          <w:rFonts w:ascii="Arial" w:hAnsi="Arial" w:cs="Arial"/>
          <w:sz w:val="16"/>
          <w:szCs w:val="16"/>
        </w:rPr>
        <w:t xml:space="preserve">                                                                                                                           </w:t>
      </w:r>
      <w:r w:rsidRPr="00091237">
        <w:rPr>
          <w:rFonts w:ascii="Arial" w:hAnsi="Arial" w:cs="Arial"/>
          <w:sz w:val="16"/>
          <w:szCs w:val="16"/>
          <w:u w:val="single"/>
        </w:rPr>
        <w:t>27 ноября 2023г.</w:t>
      </w: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p w:rsidR="00B83F92" w:rsidRPr="00091237" w:rsidRDefault="00B83F92" w:rsidP="00B83F92">
      <w:pPr>
        <w:ind w:firstLine="567"/>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091237" w:rsidTr="001676AB">
        <w:tc>
          <w:tcPr>
            <w:tcW w:w="3369" w:type="dxa"/>
            <w:tcBorders>
              <w:top w:val="single" w:sz="4" w:space="0" w:color="auto"/>
              <w:left w:val="single" w:sz="4" w:space="0" w:color="FFFFFF"/>
              <w:bottom w:val="single" w:sz="4" w:space="0" w:color="FFFFFF"/>
              <w:right w:val="single" w:sz="4" w:space="0" w:color="FFFFFF"/>
            </w:tcBorders>
          </w:tcPr>
          <w:p w:rsidR="00C954F3" w:rsidRPr="00091237" w:rsidRDefault="00C954F3" w:rsidP="00B83F92">
            <w:pPr>
              <w:widowControl w:val="0"/>
              <w:autoSpaceDE w:val="0"/>
              <w:autoSpaceDN w:val="0"/>
              <w:adjustRightInd w:val="0"/>
              <w:ind w:firstLine="567"/>
              <w:jc w:val="both"/>
              <w:rPr>
                <w:rFonts w:ascii="Arial" w:hAnsi="Arial" w:cs="Arial"/>
                <w:sz w:val="16"/>
                <w:szCs w:val="16"/>
              </w:rPr>
            </w:pP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Информационный бюллетень </w:t>
            </w: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«Вестник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городского поселения </w:t>
            </w:r>
            <w:proofErr w:type="spellStart"/>
            <w:r w:rsidRPr="00091237">
              <w:rPr>
                <w:rFonts w:ascii="Arial" w:hAnsi="Arial" w:cs="Arial"/>
                <w:sz w:val="16"/>
                <w:szCs w:val="16"/>
              </w:rPr>
              <w:t>Новокубанского</w:t>
            </w:r>
            <w:proofErr w:type="spellEnd"/>
            <w:r w:rsidRPr="00091237">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091237" w:rsidRDefault="00C954F3" w:rsidP="00B83F92">
            <w:pPr>
              <w:widowControl w:val="0"/>
              <w:autoSpaceDE w:val="0"/>
              <w:autoSpaceDN w:val="0"/>
              <w:adjustRightInd w:val="0"/>
              <w:ind w:firstLine="567"/>
              <w:jc w:val="both"/>
              <w:rPr>
                <w:rFonts w:ascii="Arial" w:hAnsi="Arial" w:cs="Arial"/>
                <w:sz w:val="16"/>
                <w:szCs w:val="16"/>
              </w:rPr>
            </w:pP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Адрес редакции-издателя:</w:t>
            </w: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352235, Краснодарский край, </w:t>
            </w:r>
            <w:proofErr w:type="spellStart"/>
            <w:r w:rsidRPr="00091237">
              <w:rPr>
                <w:rFonts w:ascii="Arial" w:hAnsi="Arial" w:cs="Arial"/>
                <w:sz w:val="16"/>
                <w:szCs w:val="16"/>
              </w:rPr>
              <w:t>Новокубанский</w:t>
            </w:r>
            <w:proofErr w:type="spellEnd"/>
            <w:r w:rsidRPr="00091237">
              <w:rPr>
                <w:rFonts w:ascii="Arial" w:hAnsi="Arial" w:cs="Arial"/>
                <w:sz w:val="16"/>
                <w:szCs w:val="16"/>
              </w:rPr>
              <w:t xml:space="preserve"> район, г. Новокубанск, ул. Первомайская, 128.</w:t>
            </w: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Главный редактор  А. Е. </w:t>
            </w:r>
            <w:proofErr w:type="spellStart"/>
            <w:r w:rsidRPr="00091237">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091237" w:rsidRDefault="00C954F3" w:rsidP="00B83F92">
            <w:pPr>
              <w:widowControl w:val="0"/>
              <w:autoSpaceDE w:val="0"/>
              <w:autoSpaceDN w:val="0"/>
              <w:adjustRightInd w:val="0"/>
              <w:ind w:firstLine="567"/>
              <w:jc w:val="both"/>
              <w:rPr>
                <w:rFonts w:ascii="Arial" w:hAnsi="Arial" w:cs="Arial"/>
                <w:sz w:val="16"/>
                <w:szCs w:val="16"/>
              </w:rPr>
            </w:pP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Номер подписан к печати </w:t>
            </w:r>
            <w:r w:rsidR="00B83F92" w:rsidRPr="00091237">
              <w:rPr>
                <w:rFonts w:ascii="Arial" w:hAnsi="Arial" w:cs="Arial"/>
                <w:sz w:val="16"/>
                <w:szCs w:val="16"/>
              </w:rPr>
              <w:t>25</w:t>
            </w:r>
            <w:r w:rsidR="00F05428" w:rsidRPr="00091237">
              <w:rPr>
                <w:rFonts w:ascii="Arial" w:hAnsi="Arial" w:cs="Arial"/>
                <w:sz w:val="16"/>
                <w:szCs w:val="16"/>
              </w:rPr>
              <w:t>.01.2024</w:t>
            </w:r>
            <w:r w:rsidRPr="00091237">
              <w:rPr>
                <w:rFonts w:ascii="Arial" w:hAnsi="Arial" w:cs="Arial"/>
                <w:sz w:val="16"/>
                <w:szCs w:val="16"/>
              </w:rPr>
              <w:t xml:space="preserve"> в 10-00</w:t>
            </w: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Тираж 30 экземпляров</w:t>
            </w: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 xml:space="preserve">Дата выхода бюллетеня </w:t>
            </w:r>
            <w:r w:rsidR="00B83F92" w:rsidRPr="00091237">
              <w:rPr>
                <w:rFonts w:ascii="Arial" w:hAnsi="Arial" w:cs="Arial"/>
                <w:sz w:val="16"/>
                <w:szCs w:val="16"/>
              </w:rPr>
              <w:t>25</w:t>
            </w:r>
            <w:r w:rsidR="00F05428" w:rsidRPr="00091237">
              <w:rPr>
                <w:rFonts w:ascii="Arial" w:hAnsi="Arial" w:cs="Arial"/>
                <w:sz w:val="16"/>
                <w:szCs w:val="16"/>
              </w:rPr>
              <w:t>.01.2024</w:t>
            </w:r>
          </w:p>
          <w:p w:rsidR="00C954F3" w:rsidRPr="00091237" w:rsidRDefault="00C954F3" w:rsidP="00B83F92">
            <w:pPr>
              <w:widowControl w:val="0"/>
              <w:autoSpaceDE w:val="0"/>
              <w:autoSpaceDN w:val="0"/>
              <w:adjustRightInd w:val="0"/>
              <w:jc w:val="both"/>
              <w:rPr>
                <w:rFonts w:ascii="Arial" w:hAnsi="Arial" w:cs="Arial"/>
                <w:sz w:val="16"/>
                <w:szCs w:val="16"/>
              </w:rPr>
            </w:pPr>
            <w:r w:rsidRPr="00091237">
              <w:rPr>
                <w:rFonts w:ascii="Arial" w:hAnsi="Arial" w:cs="Arial"/>
                <w:sz w:val="16"/>
                <w:szCs w:val="16"/>
              </w:rPr>
              <w:t>Распространяется бесплатно</w:t>
            </w:r>
          </w:p>
        </w:tc>
      </w:tr>
    </w:tbl>
    <w:p w:rsidR="004E4460" w:rsidRPr="00091237" w:rsidRDefault="004E4460" w:rsidP="00B83F92">
      <w:pPr>
        <w:ind w:firstLine="567"/>
        <w:jc w:val="both"/>
        <w:rPr>
          <w:rFonts w:ascii="Arial" w:hAnsi="Arial" w:cs="Arial"/>
          <w:sz w:val="16"/>
          <w:szCs w:val="16"/>
        </w:rPr>
      </w:pPr>
    </w:p>
    <w:sectPr w:rsidR="004E4460" w:rsidRPr="00091237" w:rsidSect="001F4132">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96" w:rsidRDefault="00DC7096" w:rsidP="00556A1C">
      <w:r>
        <w:separator/>
      </w:r>
    </w:p>
  </w:endnote>
  <w:endnote w:type="continuationSeparator" w:id="1">
    <w:p w:rsidR="00DC7096" w:rsidRDefault="00DC7096"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CC"/>
    <w:family w:val="roman"/>
    <w:pitch w:val="variable"/>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PT Serif;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96" w:rsidRDefault="00DC7096">
    <w:pPr>
      <w:pStyle w:val="afd"/>
      <w:keepLine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96" w:rsidRDefault="00DC7096" w:rsidP="00556A1C">
      <w:r>
        <w:separator/>
      </w:r>
    </w:p>
  </w:footnote>
  <w:footnote w:type="continuationSeparator" w:id="1">
    <w:p w:rsidR="00DC7096" w:rsidRDefault="00DC7096"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96" w:rsidRDefault="00DC7096">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267" w:hanging="360"/>
      </w:pPr>
      <w:rPr>
        <w:rFonts w:ascii="Symbol" w:hAnsi="Symbol" w:cs="Symbol"/>
        <w:color w:val="000000"/>
        <w:sz w:val="28"/>
        <w:szCs w:val="28"/>
        <w:shd w:val="clear" w:color="auto" w:fill="FFFFFF"/>
      </w:rPr>
    </w:lvl>
  </w:abstractNum>
  <w:abstractNum w:abstractNumId="3">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6">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7">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4">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D12829"/>
    <w:multiLevelType w:val="hybridMultilevel"/>
    <w:tmpl w:val="B5EA3FC0"/>
    <w:lvl w:ilvl="0" w:tplc="2312D29E">
      <w:start w:val="1"/>
      <w:numFmt w:val="decimal"/>
      <w:lvlText w:val="%1."/>
      <w:lvlJc w:val="left"/>
      <w:pPr>
        <w:ind w:left="644" w:hanging="360"/>
      </w:pPr>
      <w:rPr>
        <w:rFonts w:ascii="Times New Roman" w:hAnsi="Times New Roman" w:hint="default"/>
        <w:sz w:val="24"/>
        <w:szCs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FDE4E7F"/>
    <w:multiLevelType w:val="hybridMultilevel"/>
    <w:tmpl w:val="0F520C5E"/>
    <w:lvl w:ilvl="0" w:tplc="111E3330">
      <w:start w:val="1"/>
      <w:numFmt w:val="decimal"/>
      <w:lvlText w:val="%1."/>
      <w:lvlJc w:val="left"/>
      <w:pPr>
        <w:ind w:left="2005" w:hanging="115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A97056"/>
    <w:multiLevelType w:val="singleLevel"/>
    <w:tmpl w:val="0419000F"/>
    <w:lvl w:ilvl="0">
      <w:start w:val="1"/>
      <w:numFmt w:val="decimal"/>
      <w:lvlText w:val="%1."/>
      <w:lvlJc w:val="left"/>
      <w:pPr>
        <w:tabs>
          <w:tab w:val="num" w:pos="360"/>
        </w:tabs>
        <w:ind w:left="360" w:hanging="360"/>
      </w:pPr>
    </w:lvl>
  </w:abstractNum>
  <w:abstractNum w:abstractNumId="19">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5409BC"/>
    <w:multiLevelType w:val="multilevel"/>
    <w:tmpl w:val="3DA0B2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7">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5DAC65E5"/>
    <w:multiLevelType w:val="singleLevel"/>
    <w:tmpl w:val="0419000F"/>
    <w:lvl w:ilvl="0">
      <w:start w:val="1"/>
      <w:numFmt w:val="decimal"/>
      <w:lvlText w:val="%1."/>
      <w:lvlJc w:val="left"/>
      <w:pPr>
        <w:tabs>
          <w:tab w:val="num" w:pos="360"/>
        </w:tabs>
        <w:ind w:left="360" w:hanging="360"/>
      </w:pPr>
    </w:lvl>
  </w:abstractNum>
  <w:abstractNum w:abstractNumId="29">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95050F"/>
    <w:multiLevelType w:val="multilevel"/>
    <w:tmpl w:val="74A2F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F747638"/>
    <w:multiLevelType w:val="multilevel"/>
    <w:tmpl w:val="02722B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935B83"/>
    <w:multiLevelType w:val="multilevel"/>
    <w:tmpl w:val="5342978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4"/>
  </w:num>
  <w:num w:numId="3">
    <w:abstractNumId w:val="14"/>
  </w:num>
  <w:num w:numId="4">
    <w:abstractNumId w:val="29"/>
  </w:num>
  <w:num w:numId="5">
    <w:abstractNumId w:val="27"/>
  </w:num>
  <w:num w:numId="6">
    <w:abstractNumId w:val="18"/>
  </w:num>
  <w:num w:numId="7">
    <w:abstractNumId w:val="28"/>
  </w:num>
  <w:num w:numId="8">
    <w:abstractNumId w:val="26"/>
  </w:num>
  <w:num w:numId="9">
    <w:abstractNumId w:val="13"/>
  </w:num>
  <w:num w:numId="10">
    <w:abstractNumId w:val="9"/>
  </w:num>
  <w:num w:numId="11">
    <w:abstractNumId w:val="21"/>
  </w:num>
  <w:num w:numId="12">
    <w:abstractNumId w:val="10"/>
  </w:num>
  <w:num w:numId="13">
    <w:abstractNumId w:val="6"/>
  </w:num>
  <w:num w:numId="14">
    <w:abstractNumId w:val="8"/>
  </w:num>
  <w:num w:numId="15">
    <w:abstractNumId w:val="22"/>
  </w:num>
  <w:num w:numId="16">
    <w:abstractNumId w:val="12"/>
  </w:num>
  <w:num w:numId="17">
    <w:abstractNumId w:val="11"/>
  </w:num>
  <w:num w:numId="18">
    <w:abstractNumId w:val="30"/>
  </w:num>
  <w:num w:numId="19">
    <w:abstractNumId w:val="20"/>
  </w:num>
  <w:num w:numId="20">
    <w:abstractNumId w:val="23"/>
  </w:num>
  <w:num w:numId="21">
    <w:abstractNumId w:val="17"/>
  </w:num>
  <w:num w:numId="22">
    <w:abstractNumId w:val="5"/>
  </w:num>
  <w:num w:numId="23">
    <w:abstractNumId w:val="32"/>
  </w:num>
  <w:num w:numId="24">
    <w:abstractNumId w:val="35"/>
  </w:num>
  <w:num w:numId="25">
    <w:abstractNumId w:val="19"/>
  </w:num>
  <w:num w:numId="26">
    <w:abstractNumId w:val="34"/>
  </w:num>
  <w:num w:numId="27">
    <w:abstractNumId w:val="25"/>
  </w:num>
  <w:num w:numId="28">
    <w:abstractNumId w:val="31"/>
  </w:num>
  <w:num w:numId="29">
    <w:abstractNumId w:val="33"/>
  </w:num>
  <w:num w:numId="30">
    <w:abstractNumId w:val="0"/>
  </w:num>
  <w:num w:numId="31">
    <w:abstractNumId w:val="1"/>
  </w:num>
  <w:num w:numId="32">
    <w:abstractNumId w:val="2"/>
  </w:num>
  <w:num w:numId="33">
    <w:abstractNumId w:val="15"/>
  </w:num>
  <w:num w:numId="34">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91237"/>
    <w:rsid w:val="000A4CAE"/>
    <w:rsid w:val="000B344C"/>
    <w:rsid w:val="000C3CAD"/>
    <w:rsid w:val="000E75A3"/>
    <w:rsid w:val="00102430"/>
    <w:rsid w:val="00131136"/>
    <w:rsid w:val="00137C14"/>
    <w:rsid w:val="00153EF8"/>
    <w:rsid w:val="001676AB"/>
    <w:rsid w:val="0019227D"/>
    <w:rsid w:val="0019767A"/>
    <w:rsid w:val="001B2924"/>
    <w:rsid w:val="001E1E62"/>
    <w:rsid w:val="001E3009"/>
    <w:rsid w:val="001F4132"/>
    <w:rsid w:val="002362C8"/>
    <w:rsid w:val="002473C1"/>
    <w:rsid w:val="0025740D"/>
    <w:rsid w:val="00283876"/>
    <w:rsid w:val="002907F2"/>
    <w:rsid w:val="00344536"/>
    <w:rsid w:val="00361948"/>
    <w:rsid w:val="00366CD7"/>
    <w:rsid w:val="003A02B7"/>
    <w:rsid w:val="003D1847"/>
    <w:rsid w:val="004674FC"/>
    <w:rsid w:val="00487D1E"/>
    <w:rsid w:val="004D180A"/>
    <w:rsid w:val="004E4460"/>
    <w:rsid w:val="00502930"/>
    <w:rsid w:val="0051649A"/>
    <w:rsid w:val="0053788A"/>
    <w:rsid w:val="00556A1C"/>
    <w:rsid w:val="005571ED"/>
    <w:rsid w:val="005638E9"/>
    <w:rsid w:val="00576D90"/>
    <w:rsid w:val="00597CCF"/>
    <w:rsid w:val="005A4A5C"/>
    <w:rsid w:val="005B461E"/>
    <w:rsid w:val="005C7E29"/>
    <w:rsid w:val="00604391"/>
    <w:rsid w:val="0062753F"/>
    <w:rsid w:val="00641029"/>
    <w:rsid w:val="00645327"/>
    <w:rsid w:val="00647C96"/>
    <w:rsid w:val="00674F9C"/>
    <w:rsid w:val="006903A1"/>
    <w:rsid w:val="006B7EF4"/>
    <w:rsid w:val="006C2780"/>
    <w:rsid w:val="006D5B95"/>
    <w:rsid w:val="007279AC"/>
    <w:rsid w:val="007367FF"/>
    <w:rsid w:val="00772074"/>
    <w:rsid w:val="007834EA"/>
    <w:rsid w:val="007A3F55"/>
    <w:rsid w:val="007B66C7"/>
    <w:rsid w:val="007C19C0"/>
    <w:rsid w:val="007E176F"/>
    <w:rsid w:val="007F4F4F"/>
    <w:rsid w:val="007F7E3A"/>
    <w:rsid w:val="00803F1B"/>
    <w:rsid w:val="00810A4A"/>
    <w:rsid w:val="00823B98"/>
    <w:rsid w:val="008274AD"/>
    <w:rsid w:val="0086349D"/>
    <w:rsid w:val="008A7A5F"/>
    <w:rsid w:val="008B1A0B"/>
    <w:rsid w:val="008D6792"/>
    <w:rsid w:val="008D6E44"/>
    <w:rsid w:val="00921B4E"/>
    <w:rsid w:val="0094526C"/>
    <w:rsid w:val="00976B12"/>
    <w:rsid w:val="00984523"/>
    <w:rsid w:val="00991BED"/>
    <w:rsid w:val="009B2E48"/>
    <w:rsid w:val="009B51BD"/>
    <w:rsid w:val="009C5323"/>
    <w:rsid w:val="009D007B"/>
    <w:rsid w:val="00A03F27"/>
    <w:rsid w:val="00A106A5"/>
    <w:rsid w:val="00A11901"/>
    <w:rsid w:val="00A211C0"/>
    <w:rsid w:val="00A429B5"/>
    <w:rsid w:val="00A47CE3"/>
    <w:rsid w:val="00A60AC1"/>
    <w:rsid w:val="00AA6DB4"/>
    <w:rsid w:val="00AB56C4"/>
    <w:rsid w:val="00AD0221"/>
    <w:rsid w:val="00AD5DC5"/>
    <w:rsid w:val="00AF1FF6"/>
    <w:rsid w:val="00AF7B6F"/>
    <w:rsid w:val="00B11D7B"/>
    <w:rsid w:val="00B12C78"/>
    <w:rsid w:val="00B46608"/>
    <w:rsid w:val="00B5206F"/>
    <w:rsid w:val="00B714E2"/>
    <w:rsid w:val="00B75A6D"/>
    <w:rsid w:val="00B77B97"/>
    <w:rsid w:val="00B83F92"/>
    <w:rsid w:val="00B95FC7"/>
    <w:rsid w:val="00BA4F4F"/>
    <w:rsid w:val="00BD3C58"/>
    <w:rsid w:val="00BE56E5"/>
    <w:rsid w:val="00C01968"/>
    <w:rsid w:val="00C20A1B"/>
    <w:rsid w:val="00C31A31"/>
    <w:rsid w:val="00C342FF"/>
    <w:rsid w:val="00C71F7A"/>
    <w:rsid w:val="00C81222"/>
    <w:rsid w:val="00C954F3"/>
    <w:rsid w:val="00CC2E94"/>
    <w:rsid w:val="00CC6CD3"/>
    <w:rsid w:val="00CD24B0"/>
    <w:rsid w:val="00CD4C6A"/>
    <w:rsid w:val="00D12D87"/>
    <w:rsid w:val="00D72000"/>
    <w:rsid w:val="00D95EAE"/>
    <w:rsid w:val="00DC7096"/>
    <w:rsid w:val="00DD469C"/>
    <w:rsid w:val="00DE0820"/>
    <w:rsid w:val="00E00939"/>
    <w:rsid w:val="00E31527"/>
    <w:rsid w:val="00E46B34"/>
    <w:rsid w:val="00E56A96"/>
    <w:rsid w:val="00E74DEA"/>
    <w:rsid w:val="00E91E99"/>
    <w:rsid w:val="00E927D0"/>
    <w:rsid w:val="00EB1784"/>
    <w:rsid w:val="00F05428"/>
    <w:rsid w:val="00F27A3F"/>
    <w:rsid w:val="00F522F0"/>
    <w:rsid w:val="00F673B1"/>
    <w:rsid w:val="00FA34DD"/>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3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qFormat/>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qFormat/>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qFormat/>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styleId="afffffff9">
    <w:name w:val="endnote text"/>
    <w:basedOn w:val="a"/>
    <w:link w:val="afffffffa"/>
    <w:uiPriority w:val="99"/>
    <w:semiHidden/>
    <w:unhideWhenUsed/>
    <w:rsid w:val="00772074"/>
    <w:rPr>
      <w:rFonts w:ascii="Calibri" w:eastAsia="Calibri" w:hAnsi="Calibri"/>
      <w:lang w:eastAsia="en-US"/>
    </w:rPr>
  </w:style>
  <w:style w:type="character" w:customStyle="1" w:styleId="afffffffa">
    <w:name w:val="Текст концевой сноски Знак"/>
    <w:basedOn w:val="a0"/>
    <w:link w:val="afffffff9"/>
    <w:uiPriority w:val="99"/>
    <w:semiHidden/>
    <w:rsid w:val="00772074"/>
    <w:rPr>
      <w:rFonts w:ascii="Calibri" w:eastAsia="Calibri" w:hAnsi="Calibri" w:cs="Times New Roman"/>
      <w:sz w:val="20"/>
      <w:szCs w:val="20"/>
    </w:rPr>
  </w:style>
  <w:style w:type="table" w:customStyle="1" w:styleId="1f3">
    <w:name w:val="Сетка таблицы1"/>
    <w:basedOn w:val="a1"/>
    <w:next w:val="ad"/>
    <w:uiPriority w:val="39"/>
    <w:rsid w:val="00772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3pt">
    <w:name w:val="Основной текст (5) + Интервал 3 pt"/>
    <w:basedOn w:val="51"/>
    <w:rsid w:val="00B83F92"/>
    <w:rPr>
      <w:b w:val="0"/>
      <w:bCs w:val="0"/>
      <w:i w:val="0"/>
      <w:iCs w:val="0"/>
      <w:smallCaps w:val="0"/>
      <w:strike w:val="0"/>
      <w:color w:val="000000"/>
      <w:spacing w:val="60"/>
      <w:w w:val="100"/>
      <w:position w:val="0"/>
      <w:sz w:val="28"/>
      <w:szCs w:val="28"/>
      <w:u w:val="none"/>
      <w:lang w:val="ru-RU" w:eastAsia="ru-RU" w:bidi="ru-RU"/>
    </w:rPr>
  </w:style>
  <w:style w:type="character" w:customStyle="1" w:styleId="49">
    <w:name w:val="Подпись к картинке (4)_"/>
    <w:basedOn w:val="a0"/>
    <w:link w:val="4a"/>
    <w:rsid w:val="00B83F92"/>
    <w:rPr>
      <w:rFonts w:ascii="Times New Roman" w:eastAsia="Times New Roman" w:hAnsi="Times New Roman" w:cs="Times New Roman"/>
      <w:b/>
      <w:bCs/>
      <w:shd w:val="clear" w:color="auto" w:fill="FFFFFF"/>
    </w:rPr>
  </w:style>
  <w:style w:type="paragraph" w:customStyle="1" w:styleId="4a">
    <w:name w:val="Подпись к картинке (4)"/>
    <w:basedOn w:val="a"/>
    <w:link w:val="49"/>
    <w:rsid w:val="00B83F92"/>
    <w:pPr>
      <w:widowControl w:val="0"/>
      <w:shd w:val="clear" w:color="auto" w:fill="FFFFFF"/>
      <w:spacing w:line="0" w:lineRule="atLeast"/>
    </w:pPr>
    <w:rPr>
      <w:b/>
      <w:bCs/>
      <w:sz w:val="22"/>
      <w:szCs w:val="22"/>
      <w:lang w:eastAsia="en-US"/>
    </w:rPr>
  </w:style>
  <w:style w:type="character" w:customStyle="1" w:styleId="214pt">
    <w:name w:val="Основной текст (2) + 14 pt"/>
    <w:basedOn w:val="22"/>
    <w:rsid w:val="00B83F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150">
    <w:name w:val="Основной текст (2) + 4 pt;Масштаб 150%"/>
    <w:basedOn w:val="22"/>
    <w:rsid w:val="00B83F92"/>
    <w:rPr>
      <w:rFonts w:ascii="Times New Roman" w:eastAsia="Times New Roman" w:hAnsi="Times New Roman" w:cs="Times New Roman"/>
      <w:b w:val="0"/>
      <w:bCs w:val="0"/>
      <w:i w:val="0"/>
      <w:iCs w:val="0"/>
      <w:smallCaps w:val="0"/>
      <w:strike w:val="0"/>
      <w:color w:val="000000"/>
      <w:spacing w:val="0"/>
      <w:w w:val="150"/>
      <w:position w:val="0"/>
      <w:sz w:val="8"/>
      <w:szCs w:val="8"/>
      <w:u w:val="none"/>
      <w:lang w:val="en-US" w:eastAsia="en-US" w:bidi="en-US"/>
    </w:rPr>
  </w:style>
  <w:style w:type="character" w:customStyle="1" w:styleId="595pt">
    <w:name w:val="Основной текст (5) + 9;5 pt"/>
    <w:basedOn w:val="51"/>
    <w:rsid w:val="00B83F92"/>
    <w:rPr>
      <w:b w:val="0"/>
      <w:bCs w:val="0"/>
      <w:i w:val="0"/>
      <w:iCs w:val="0"/>
      <w:smallCaps w:val="0"/>
      <w:strike w:val="0"/>
      <w:color w:val="000000"/>
      <w:spacing w:val="0"/>
      <w:w w:val="100"/>
      <w:position w:val="0"/>
      <w:sz w:val="19"/>
      <w:szCs w:val="19"/>
      <w:u w:val="none"/>
      <w:lang w:val="ru-RU" w:eastAsia="ru-RU" w:bidi="ru-RU"/>
    </w:rPr>
  </w:style>
  <w:style w:type="character" w:customStyle="1" w:styleId="215pt75">
    <w:name w:val="Основной текст (2) + 15 pt;Масштаб 75%"/>
    <w:basedOn w:val="22"/>
    <w:rsid w:val="002473C1"/>
    <w:rPr>
      <w:rFonts w:ascii="Times New Roman" w:eastAsia="Times New Roman" w:hAnsi="Times New Roman" w:cs="Times New Roman"/>
      <w:b w:val="0"/>
      <w:bCs w:val="0"/>
      <w:i w:val="0"/>
      <w:iCs w:val="0"/>
      <w:smallCaps w:val="0"/>
      <w:strike w:val="0"/>
      <w:color w:val="000000"/>
      <w:spacing w:val="0"/>
      <w:w w:val="75"/>
      <w:position w:val="0"/>
      <w:sz w:val="30"/>
      <w:szCs w:val="30"/>
      <w:u w:val="none"/>
      <w:lang w:val="ru-RU" w:eastAsia="ru-RU" w:bidi="ru-RU"/>
    </w:rPr>
  </w:style>
  <w:style w:type="character" w:customStyle="1" w:styleId="25pt">
    <w:name w:val="Основной текст (2) + 5 pt"/>
    <w:basedOn w:val="22"/>
    <w:rsid w:val="002473C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65pt0">
    <w:name w:val="Основной текст (2) + 6;5 pt"/>
    <w:basedOn w:val="22"/>
    <w:rsid w:val="002473C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TrebuchetMS6pt0pt">
    <w:name w:val="Основной текст (2) + Trebuchet MS;6 pt;Интервал 0 pt"/>
    <w:basedOn w:val="22"/>
    <w:rsid w:val="002473C1"/>
    <w:rPr>
      <w:rFonts w:ascii="Trebuchet MS" w:eastAsia="Trebuchet MS" w:hAnsi="Trebuchet MS" w:cs="Trebuchet MS"/>
      <w:b w:val="0"/>
      <w:bCs w:val="0"/>
      <w:i w:val="0"/>
      <w:iCs w:val="0"/>
      <w:smallCaps w:val="0"/>
      <w:strike w:val="0"/>
      <w:color w:val="000000"/>
      <w:spacing w:val="-10"/>
      <w:w w:val="100"/>
      <w:position w:val="0"/>
      <w:sz w:val="12"/>
      <w:szCs w:val="12"/>
      <w:u w:val="none"/>
      <w:lang w:val="ru-RU" w:eastAsia="ru-RU" w:bidi="ru-RU"/>
    </w:rPr>
  </w:style>
  <w:style w:type="character" w:customStyle="1" w:styleId="113">
    <w:name w:val="Основной шрифт абзаца11"/>
    <w:rsid w:val="0025740D"/>
  </w:style>
  <w:style w:type="character" w:customStyle="1" w:styleId="WW8Num6z1">
    <w:name w:val="WW8Num6z1"/>
    <w:rsid w:val="0025740D"/>
    <w:rPr>
      <w:rFonts w:ascii="Courier New" w:hAnsi="Courier New" w:cs="Courier New" w:hint="default"/>
    </w:rPr>
  </w:style>
  <w:style w:type="character" w:customStyle="1" w:styleId="WW8Num6z2">
    <w:name w:val="WW8Num6z2"/>
    <w:rsid w:val="0025740D"/>
    <w:rPr>
      <w:rFonts w:ascii="Wingdings" w:hAnsi="Wingdings" w:cs="Wingdings" w:hint="default"/>
    </w:rPr>
  </w:style>
  <w:style w:type="paragraph" w:customStyle="1" w:styleId="3f">
    <w:name w:val="Без интервала3"/>
    <w:rsid w:val="0025740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320">
    <w:name w:val="Основной текст 32"/>
    <w:basedOn w:val="a"/>
    <w:rsid w:val="0025740D"/>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3f0">
    <w:name w:val="Абзац списка3"/>
    <w:basedOn w:val="a"/>
    <w:rsid w:val="0025740D"/>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Heading1">
    <w:name w:val="Heading 1"/>
    <w:basedOn w:val="affe"/>
    <w:next w:val="affa"/>
    <w:qFormat/>
    <w:rsid w:val="00DC7096"/>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paragraph" w:customStyle="1" w:styleId="Caption">
    <w:name w:val="Caption"/>
    <w:basedOn w:val="a"/>
    <w:qFormat/>
    <w:rsid w:val="00DC7096"/>
    <w:pPr>
      <w:widowControl w:val="0"/>
      <w:suppressLineNumbers/>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Header">
    <w:name w:val="Header"/>
    <w:basedOn w:val="a"/>
    <w:uiPriority w:val="99"/>
    <w:unhideWhenUsed/>
    <w:rsid w:val="00DC7096"/>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Footer">
    <w:name w:val="Footer"/>
    <w:basedOn w:val="a"/>
    <w:uiPriority w:val="99"/>
    <w:semiHidden/>
    <w:unhideWhenUsed/>
    <w:rsid w:val="00DC7096"/>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unformattext">
    <w:name w:val="unformattext"/>
    <w:basedOn w:val="a"/>
    <w:qFormat/>
    <w:rsid w:val="00DC7096"/>
    <w:pPr>
      <w:widowControl w:val="0"/>
      <w:tabs>
        <w:tab w:val="left" w:pos="5103"/>
      </w:tabs>
      <w:suppressAutoHyphens/>
      <w:spacing w:before="280" w:after="280"/>
      <w:ind w:firstLine="5103"/>
      <w:jc w:val="both"/>
      <w:textAlignment w:val="baseline"/>
    </w:pPr>
    <w:rPr>
      <w:rFonts w:eastAsia="Segoe UI"/>
      <w:color w:val="000000"/>
      <w:kern w:val="2"/>
      <w:sz w:val="28"/>
      <w:szCs w:val="28"/>
      <w:lang w:eastAsia="zh-CN" w:bidi="hi-IN"/>
    </w:rPr>
  </w:style>
  <w:style w:type="paragraph" w:customStyle="1" w:styleId="afffffffb">
    <w:name w:val="Текст в заданном формате"/>
    <w:basedOn w:val="a"/>
    <w:qFormat/>
    <w:rsid w:val="00DC7096"/>
    <w:pPr>
      <w:widowControl w:val="0"/>
      <w:tabs>
        <w:tab w:val="left" w:pos="5103"/>
      </w:tabs>
      <w:suppressAutoHyphens/>
      <w:ind w:firstLine="5103"/>
      <w:jc w:val="both"/>
      <w:textAlignment w:val="baseline"/>
    </w:pPr>
    <w:rPr>
      <w:rFonts w:ascii="Liberation Mono" w:eastAsia="Liberation Mono" w:hAnsi="Liberation Mono" w:cs="Liberation Mono"/>
      <w:color w:val="000000"/>
      <w:kern w:val="2"/>
      <w:lang w:eastAsia="zh-CN" w:bidi="hi-IN"/>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http://ngpnr.ru"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municipal.garant.ru/" TargetMode="External"/><Relationship Id="rId17" Type="http://schemas.openxmlformats.org/officeDocument/2006/relationships/hyperlink" Target="https://internet.garant.ru/" TargetMode="External"/><Relationship Id="rId25" Type="http://schemas.openxmlformats.org/officeDocument/2006/relationships/hyperlink" Target="garantf1://12024625.0" TargetMode="External"/><Relationship Id="rId33" Type="http://schemas.openxmlformats.org/officeDocument/2006/relationships/hyperlink" Target="mailto:novokubansk@kubbti.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ngpn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12024624.0" TargetMode="External"/><Relationship Id="rId32" Type="http://schemas.openxmlformats.org/officeDocument/2006/relationships/image" Target="media/image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1.xml"/><Relationship Id="rId28" Type="http://schemas.openxmlformats.org/officeDocument/2006/relationships/hyperlink" Target="mailto:admgornovokub@mail.ru" TargetMode="External"/><Relationship Id="rId36" Type="http://schemas.openxmlformats.org/officeDocument/2006/relationships/image" Target="media/image5.jpeg"/><Relationship Id="rId10" Type="http://schemas.openxmlformats.org/officeDocument/2006/relationships/hyperlink" Target="https://municipal.garant.ru/" TargetMode="External"/><Relationship Id="rId19" Type="http://schemas.openxmlformats.org/officeDocument/2006/relationships/hyperlink" Target="https://internet.garant.ru/" TargetMode="External"/><Relationship Id="rId31" Type="http://schemas.openxmlformats.org/officeDocument/2006/relationships/hyperlink" Target="http://ngpnr.ru" TargetMode="External"/><Relationship Id="rId4" Type="http://schemas.openxmlformats.org/officeDocument/2006/relationships/settings" Target="settings.xml"/><Relationship Id="rId9" Type="http://schemas.openxmlformats.org/officeDocument/2006/relationships/hyperlink" Target="https://municipal.garant.ru/" TargetMode="External"/><Relationship Id="rId14" Type="http://schemas.openxmlformats.org/officeDocument/2006/relationships/hyperlink" Target="https://internet.garant.ru/" TargetMode="External"/><Relationship Id="rId22" Type="http://schemas.openxmlformats.org/officeDocument/2006/relationships/header" Target="header1.xml"/><Relationship Id="rId27" Type="http://schemas.openxmlformats.org/officeDocument/2006/relationships/hyperlink" Target="garantf1://12054874.0" TargetMode="External"/><Relationship Id="rId30" Type="http://schemas.openxmlformats.org/officeDocument/2006/relationships/hyperlink" Target="mailto:admgornovokub@mail.ru" TargetMode="External"/><Relationship Id="rId35"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B560-64B4-4CC2-B7B4-7D015679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102</Pages>
  <Words>71522</Words>
  <Characters>407679</Characters>
  <Application>Microsoft Office Word</Application>
  <DocSecurity>0</DocSecurity>
  <Lines>3397</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50</cp:revision>
  <dcterms:created xsi:type="dcterms:W3CDTF">2023-06-02T09:26:00Z</dcterms:created>
  <dcterms:modified xsi:type="dcterms:W3CDTF">2024-01-30T12:41:00Z</dcterms:modified>
</cp:coreProperties>
</file>