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22C9F">
              <w:rPr>
                <w:rFonts w:ascii="Arial" w:hAnsi="Arial" w:cs="Arial"/>
                <w:sz w:val="16"/>
                <w:szCs w:val="16"/>
              </w:rPr>
              <w:t>2</w:t>
            </w:r>
            <w:r w:rsidR="00F96819">
              <w:rPr>
                <w:rFonts w:ascii="Arial" w:hAnsi="Arial" w:cs="Arial"/>
                <w:sz w:val="16"/>
                <w:szCs w:val="16"/>
              </w:rPr>
              <w:t>8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96819">
              <w:rPr>
                <w:rFonts w:ascii="Arial" w:hAnsi="Arial" w:cs="Arial"/>
                <w:sz w:val="16"/>
                <w:szCs w:val="16"/>
              </w:rPr>
              <w:t>26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422C9F">
              <w:rPr>
                <w:rFonts w:ascii="Arial" w:hAnsi="Arial" w:cs="Arial"/>
                <w:sz w:val="16"/>
                <w:szCs w:val="16"/>
              </w:rPr>
              <w:t>4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22C9F" w:rsidRPr="00B6394F" w:rsidRDefault="00422C9F" w:rsidP="00422C9F">
      <w:pPr>
        <w:tabs>
          <w:tab w:val="left" w:pos="5387"/>
        </w:tabs>
        <w:jc w:val="center"/>
        <w:rPr>
          <w:rFonts w:ascii="Arial" w:hAnsi="Arial" w:cs="Arial"/>
          <w:sz w:val="16"/>
          <w:szCs w:val="16"/>
        </w:rPr>
      </w:pPr>
      <w:r w:rsidRPr="00B6394F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9459F02" wp14:editId="5EF1F4E1">
            <wp:extent cx="609600" cy="714375"/>
            <wp:effectExtent l="0" t="0" r="0" b="9525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9F" w:rsidRPr="00B6394F" w:rsidRDefault="00422C9F" w:rsidP="00422C9F">
      <w:pPr>
        <w:jc w:val="center"/>
        <w:rPr>
          <w:rFonts w:ascii="Arial" w:hAnsi="Arial" w:cs="Arial"/>
          <w:sz w:val="16"/>
          <w:szCs w:val="16"/>
        </w:rPr>
      </w:pPr>
    </w:p>
    <w:p w:rsidR="00422C9F" w:rsidRPr="00B6394F" w:rsidRDefault="00422C9F" w:rsidP="00422C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6394F">
        <w:rPr>
          <w:rFonts w:ascii="Arial" w:hAnsi="Arial" w:cs="Arial"/>
          <w:b/>
          <w:sz w:val="16"/>
          <w:szCs w:val="16"/>
        </w:rPr>
        <w:t xml:space="preserve">АДМИНИСТРАЦИЯ   НОВОКУБАНСКОГО </w:t>
      </w:r>
      <w:proofErr w:type="gramStart"/>
      <w:r w:rsidRPr="00B6394F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B6394F">
        <w:rPr>
          <w:rFonts w:ascii="Arial" w:hAnsi="Arial" w:cs="Arial"/>
          <w:b/>
          <w:sz w:val="16"/>
          <w:szCs w:val="16"/>
        </w:rPr>
        <w:t xml:space="preserve">    </w:t>
      </w:r>
    </w:p>
    <w:p w:rsidR="00422C9F" w:rsidRPr="00B6394F" w:rsidRDefault="00422C9F" w:rsidP="00422C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6394F">
        <w:rPr>
          <w:rFonts w:ascii="Arial" w:hAnsi="Arial" w:cs="Arial"/>
          <w:b/>
          <w:sz w:val="16"/>
          <w:szCs w:val="16"/>
        </w:rPr>
        <w:t xml:space="preserve">ПОСЕЛЕНИЯ НОВОКУБАНСКОГО  РАЙОНА   </w:t>
      </w:r>
    </w:p>
    <w:p w:rsidR="00422C9F" w:rsidRPr="00B6394F" w:rsidRDefault="00422C9F" w:rsidP="00422C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6394F">
        <w:rPr>
          <w:rFonts w:ascii="Arial" w:hAnsi="Arial" w:cs="Arial"/>
          <w:b/>
          <w:sz w:val="16"/>
          <w:szCs w:val="16"/>
        </w:rPr>
        <w:t>ПОСТАНОВЛЕНИЕ</w:t>
      </w:r>
    </w:p>
    <w:p w:rsidR="00422C9F" w:rsidRPr="00B6394F" w:rsidRDefault="00422C9F" w:rsidP="00422C9F">
      <w:pPr>
        <w:jc w:val="center"/>
        <w:rPr>
          <w:rFonts w:ascii="Arial" w:hAnsi="Arial" w:cs="Arial"/>
          <w:b/>
          <w:sz w:val="16"/>
          <w:szCs w:val="16"/>
        </w:rPr>
      </w:pPr>
    </w:p>
    <w:p w:rsidR="00422C9F" w:rsidRPr="00B6394F" w:rsidRDefault="00422C9F" w:rsidP="00422C9F">
      <w:pPr>
        <w:rPr>
          <w:rFonts w:ascii="Arial" w:hAnsi="Arial" w:cs="Arial"/>
          <w:b/>
          <w:sz w:val="16"/>
          <w:szCs w:val="16"/>
        </w:rPr>
      </w:pPr>
      <w:r w:rsidRPr="00B6394F">
        <w:rPr>
          <w:rFonts w:ascii="Arial" w:hAnsi="Arial" w:cs="Arial"/>
          <w:sz w:val="16"/>
          <w:szCs w:val="16"/>
        </w:rPr>
        <w:t xml:space="preserve"> от __</w:t>
      </w:r>
      <w:r w:rsidR="00F96819">
        <w:rPr>
          <w:rFonts w:ascii="Arial" w:hAnsi="Arial" w:cs="Arial"/>
          <w:sz w:val="16"/>
          <w:szCs w:val="16"/>
          <w:u w:val="single"/>
        </w:rPr>
        <w:t>26</w:t>
      </w:r>
      <w:r w:rsidRPr="00B6394F">
        <w:rPr>
          <w:rFonts w:ascii="Arial" w:hAnsi="Arial" w:cs="Arial"/>
          <w:sz w:val="16"/>
          <w:szCs w:val="16"/>
          <w:u w:val="single"/>
        </w:rPr>
        <w:t>.04.2022__</w:t>
      </w:r>
      <w:r w:rsidRPr="00B6394F">
        <w:rPr>
          <w:rFonts w:ascii="Arial" w:hAnsi="Arial" w:cs="Arial"/>
          <w:sz w:val="16"/>
          <w:szCs w:val="16"/>
        </w:rPr>
        <w:t xml:space="preserve">         </w:t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  <w:t xml:space="preserve">  № _</w:t>
      </w:r>
      <w:r w:rsidR="00F96819">
        <w:rPr>
          <w:rFonts w:ascii="Arial" w:hAnsi="Arial" w:cs="Arial"/>
          <w:sz w:val="16"/>
          <w:szCs w:val="16"/>
          <w:u w:val="single"/>
        </w:rPr>
        <w:t>404</w:t>
      </w:r>
      <w:r w:rsidRPr="00B6394F">
        <w:rPr>
          <w:rFonts w:ascii="Arial" w:hAnsi="Arial" w:cs="Arial"/>
          <w:sz w:val="16"/>
          <w:szCs w:val="16"/>
          <w:u w:val="single"/>
        </w:rPr>
        <w:t>_</w:t>
      </w:r>
    </w:p>
    <w:p w:rsidR="00422C9F" w:rsidRDefault="00422C9F" w:rsidP="00422C9F">
      <w:pPr>
        <w:jc w:val="center"/>
        <w:rPr>
          <w:rFonts w:ascii="Arial" w:hAnsi="Arial" w:cs="Arial"/>
          <w:sz w:val="16"/>
          <w:szCs w:val="16"/>
        </w:rPr>
      </w:pPr>
      <w:r w:rsidRPr="00B6394F">
        <w:rPr>
          <w:rFonts w:ascii="Arial" w:hAnsi="Arial" w:cs="Arial"/>
          <w:sz w:val="16"/>
          <w:szCs w:val="16"/>
        </w:rPr>
        <w:t>г. Новокубанск</w:t>
      </w:r>
    </w:p>
    <w:p w:rsidR="00BE668C" w:rsidRPr="00B6394F" w:rsidRDefault="00BE668C" w:rsidP="00422C9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271"/>
        <w:tblW w:w="10060" w:type="dxa"/>
        <w:tblLook w:val="0000" w:firstRow="0" w:lastRow="0" w:firstColumn="0" w:lastColumn="0" w:noHBand="0" w:noVBand="0"/>
      </w:tblPr>
      <w:tblGrid>
        <w:gridCol w:w="10060"/>
      </w:tblGrid>
      <w:tr w:rsidR="00BE668C" w:rsidRPr="00BE668C" w:rsidTr="00D6674E">
        <w:trPr>
          <w:trHeight w:val="673"/>
        </w:trPr>
        <w:tc>
          <w:tcPr>
            <w:tcW w:w="10060" w:type="dxa"/>
            <w:vAlign w:val="bottom"/>
          </w:tcPr>
          <w:p w:rsidR="00BE668C" w:rsidRPr="00BE668C" w:rsidRDefault="00BE668C" w:rsidP="00BE668C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="Arial" w:hAnsi="Arial" w:cs="Arial"/>
                <w:color w:val="2E74B5"/>
                <w:sz w:val="16"/>
                <w:szCs w:val="16"/>
                <w:lang w:eastAsia="en-US"/>
              </w:rPr>
            </w:pPr>
          </w:p>
          <w:p w:rsidR="00BE668C" w:rsidRPr="00BE668C" w:rsidRDefault="00BE668C" w:rsidP="00BE668C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668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            </w:t>
            </w:r>
          </w:p>
          <w:p w:rsidR="00BE668C" w:rsidRPr="00BE668C" w:rsidRDefault="00BE668C" w:rsidP="00BE668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F96819" w:rsidRPr="00F96819" w:rsidRDefault="00F96819" w:rsidP="00F96819">
      <w:pPr>
        <w:suppressAutoHyphens/>
        <w:autoSpaceDE w:val="0"/>
        <w:rPr>
          <w:rFonts w:ascii="Arial" w:eastAsia="Arial" w:hAnsi="Arial" w:cs="Arial"/>
          <w:b/>
          <w:bCs/>
          <w:sz w:val="16"/>
          <w:szCs w:val="16"/>
          <w:lang w:eastAsia="ar-SA"/>
        </w:rPr>
      </w:pPr>
    </w:p>
    <w:p w:rsidR="00F96819" w:rsidRPr="00F96819" w:rsidRDefault="00F96819" w:rsidP="00F96819">
      <w:pPr>
        <w:suppressAutoHyphens/>
        <w:autoSpaceDE w:val="0"/>
        <w:jc w:val="center"/>
        <w:rPr>
          <w:rFonts w:ascii="Arial" w:eastAsia="Arial" w:hAnsi="Arial" w:cs="Arial"/>
          <w:b/>
          <w:bCs/>
          <w:sz w:val="16"/>
          <w:szCs w:val="16"/>
          <w:lang w:eastAsia="ar-SA"/>
        </w:rPr>
      </w:pPr>
      <w:r w:rsidRPr="00F96819">
        <w:rPr>
          <w:rFonts w:ascii="Arial" w:eastAsia="Arial" w:hAnsi="Arial" w:cs="Arial"/>
          <w:b/>
          <w:bCs/>
          <w:sz w:val="16"/>
          <w:szCs w:val="16"/>
          <w:lang w:eastAsia="ar-SA"/>
        </w:rPr>
        <w:t>Об утверждении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</w:t>
      </w:r>
    </w:p>
    <w:p w:rsidR="00F96819" w:rsidRPr="00F96819" w:rsidRDefault="00F96819" w:rsidP="00F96819">
      <w:pPr>
        <w:suppressAutoHyphens/>
        <w:autoSpaceDE w:val="0"/>
        <w:jc w:val="center"/>
        <w:rPr>
          <w:rFonts w:ascii="Arial" w:eastAsia="Arial" w:hAnsi="Arial" w:cs="Arial"/>
          <w:b/>
          <w:bCs/>
          <w:sz w:val="16"/>
          <w:szCs w:val="16"/>
          <w:lang w:eastAsia="ar-SA"/>
        </w:rPr>
      </w:pPr>
      <w:r w:rsidRPr="00F96819">
        <w:rPr>
          <w:rFonts w:ascii="Arial" w:eastAsia="Arial" w:hAnsi="Arial" w:cs="Arial"/>
          <w:b/>
          <w:bCs/>
          <w:sz w:val="16"/>
          <w:szCs w:val="16"/>
          <w:lang w:eastAsia="ar-SA"/>
        </w:rPr>
        <w:t>на 2</w:t>
      </w:r>
      <w:r w:rsidRPr="00F96819">
        <w:rPr>
          <w:rFonts w:ascii="Arial" w:eastAsia="Arial" w:hAnsi="Arial" w:cs="Arial"/>
          <w:b/>
          <w:sz w:val="16"/>
          <w:szCs w:val="16"/>
          <w:lang w:eastAsia="ar-SA"/>
        </w:rPr>
        <w:t xml:space="preserve"> </w:t>
      </w:r>
      <w:r w:rsidRPr="00F96819">
        <w:rPr>
          <w:rFonts w:ascii="Arial" w:eastAsia="Arial" w:hAnsi="Arial" w:cs="Arial"/>
          <w:b/>
          <w:bCs/>
          <w:sz w:val="16"/>
          <w:szCs w:val="16"/>
          <w:lang w:eastAsia="ar-SA"/>
        </w:rPr>
        <w:t>квартал 2022 года</w:t>
      </w:r>
    </w:p>
    <w:p w:rsidR="00F96819" w:rsidRPr="00F96819" w:rsidRDefault="00F96819" w:rsidP="00F96819">
      <w:pPr>
        <w:suppressAutoHyphens/>
        <w:autoSpaceDE w:val="0"/>
        <w:jc w:val="center"/>
        <w:rPr>
          <w:rFonts w:ascii="Arial" w:eastAsia="Arial" w:hAnsi="Arial" w:cs="Arial"/>
          <w:b/>
          <w:bCs/>
          <w:sz w:val="16"/>
          <w:szCs w:val="16"/>
          <w:lang w:eastAsia="ar-SA"/>
        </w:rPr>
      </w:pPr>
    </w:p>
    <w:p w:rsidR="00F96819" w:rsidRPr="00F96819" w:rsidRDefault="00F96819" w:rsidP="00F96819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F96819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8" w:anchor="/document/12182235/entry/0" w:history="1">
        <w:r w:rsidRPr="00F96819">
          <w:rPr>
            <w:rFonts w:ascii="Arial" w:hAnsi="Arial" w:cs="Arial"/>
            <w:sz w:val="16"/>
            <w:szCs w:val="16"/>
          </w:rPr>
          <w:t>постановлением</w:t>
        </w:r>
      </w:hyperlink>
      <w:r w:rsidRPr="00F96819">
        <w:rPr>
          <w:rFonts w:ascii="Arial" w:hAnsi="Arial" w:cs="Arial"/>
          <w:sz w:val="16"/>
          <w:szCs w:val="16"/>
        </w:rPr>
        <w:t xml:space="preserve"> Правительства Российской Федерации от 17 декабря 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hyperlink r:id="rId9" w:anchor="/document/23941890/entry/303" w:history="1">
        <w:r w:rsidRPr="00F96819">
          <w:rPr>
            <w:rFonts w:ascii="Arial" w:hAnsi="Arial" w:cs="Arial"/>
            <w:sz w:val="16"/>
            <w:szCs w:val="16"/>
          </w:rPr>
          <w:t>частью 3 статьи 3</w:t>
        </w:r>
      </w:hyperlink>
      <w:r w:rsidRPr="00F96819">
        <w:rPr>
          <w:rFonts w:ascii="Arial" w:hAnsi="Arial" w:cs="Arial"/>
          <w:sz w:val="16"/>
          <w:szCs w:val="16"/>
        </w:rPr>
        <w:t xml:space="preserve"> Закона Краснодарского края от 29 декабря 2009</w:t>
      </w:r>
      <w:proofErr w:type="gramEnd"/>
      <w:r w:rsidRPr="00F96819">
        <w:rPr>
          <w:rFonts w:ascii="Arial" w:hAnsi="Arial" w:cs="Arial"/>
          <w:sz w:val="16"/>
          <w:szCs w:val="16"/>
        </w:rPr>
        <w:t xml:space="preserve"> № 1890-КЗ «О порядке признания граждан малоимущими в целях принятия их на учёт в качестве нуждающихся в жилых помещениях», законом Краснодарского края от 7 июня 2004 года № 717-КЗ «О местном самоуправлении в Краснодарском крае», </w:t>
      </w:r>
      <w:r w:rsidRPr="00F96819">
        <w:rPr>
          <w:rFonts w:ascii="Arial" w:hAnsi="Arial" w:cs="Arial"/>
          <w:bCs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F96819">
        <w:rPr>
          <w:rFonts w:ascii="Arial" w:hAnsi="Arial" w:cs="Arial"/>
          <w:sz w:val="16"/>
          <w:szCs w:val="16"/>
        </w:rPr>
        <w:t xml:space="preserve">от 29 марта 2022 года </w:t>
      </w:r>
      <w:r w:rsidRPr="00F96819">
        <w:rPr>
          <w:rFonts w:ascii="Arial" w:hAnsi="Arial" w:cs="Arial"/>
          <w:bCs/>
          <w:sz w:val="16"/>
          <w:szCs w:val="16"/>
        </w:rPr>
        <w:t>№</w:t>
      </w:r>
      <w:r w:rsidRPr="00F96819">
        <w:rPr>
          <w:rFonts w:ascii="Arial" w:hAnsi="Arial" w:cs="Arial"/>
          <w:sz w:val="16"/>
          <w:szCs w:val="16"/>
        </w:rPr>
        <w:t xml:space="preserve"> 215/</w:t>
      </w:r>
      <w:proofErr w:type="spellStart"/>
      <w:proofErr w:type="gramStart"/>
      <w:r w:rsidRPr="00F96819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F96819">
        <w:rPr>
          <w:rFonts w:ascii="Arial" w:hAnsi="Arial" w:cs="Arial"/>
          <w:bCs/>
          <w:sz w:val="16"/>
          <w:szCs w:val="16"/>
        </w:rPr>
        <w:t xml:space="preserve"> «</w:t>
      </w:r>
      <w:r w:rsidRPr="00F96819">
        <w:rPr>
          <w:rFonts w:ascii="Arial" w:hAnsi="Arial" w:cs="Arial"/>
          <w:sz w:val="16"/>
          <w:szCs w:val="16"/>
        </w:rPr>
        <w:t xml:space="preserve">О показателях средней рыночной стоимости одного квадратного метра общей площади жилого помещения </w:t>
      </w:r>
      <w:proofErr w:type="gramStart"/>
      <w:r w:rsidRPr="00F96819">
        <w:rPr>
          <w:rFonts w:ascii="Arial" w:hAnsi="Arial" w:cs="Arial"/>
          <w:sz w:val="16"/>
          <w:szCs w:val="16"/>
        </w:rPr>
        <w:t>по субъектам Российской Федерации на II квартал 2022 года</w:t>
      </w:r>
      <w:r w:rsidRPr="00F96819">
        <w:rPr>
          <w:rFonts w:ascii="Arial" w:hAnsi="Arial" w:cs="Arial"/>
          <w:bCs/>
          <w:sz w:val="16"/>
          <w:szCs w:val="16"/>
        </w:rPr>
        <w:t>»</w:t>
      </w:r>
      <w:r w:rsidRPr="00F96819">
        <w:rPr>
          <w:rFonts w:ascii="Arial" w:hAnsi="Arial" w:cs="Arial"/>
          <w:sz w:val="16"/>
          <w:szCs w:val="16"/>
        </w:rPr>
        <w:t xml:space="preserve">, </w:t>
      </w:r>
      <w:hyperlink r:id="rId10" w:anchor="/document/43683946/entry/0" w:history="1">
        <w:r w:rsidRPr="00F96819">
          <w:rPr>
            <w:rFonts w:ascii="Arial" w:hAnsi="Arial" w:cs="Arial"/>
            <w:sz w:val="16"/>
            <w:szCs w:val="16"/>
          </w:rPr>
          <w:t>приказом</w:t>
        </w:r>
      </w:hyperlink>
      <w:r w:rsidRPr="00F96819">
        <w:rPr>
          <w:rFonts w:ascii="Arial" w:hAnsi="Arial" w:cs="Arial"/>
          <w:sz w:val="16"/>
          <w:szCs w:val="16"/>
        </w:rPr>
        <w:t xml:space="preserve"> министерства топливно-энергетического комплекса и жилищно-коммунального хозяйства Краснодарского края от 25 мая 2018 № 195 «О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</w:r>
      <w:proofErr w:type="gramEnd"/>
      <w:r w:rsidRPr="00F96819">
        <w:rPr>
          <w:rFonts w:ascii="Arial" w:hAnsi="Arial" w:cs="Arial"/>
          <w:sz w:val="16"/>
          <w:szCs w:val="16"/>
        </w:rPr>
        <w:t xml:space="preserve">», постановлением администрации Новокубанского городского поселения Новокубанского района от 12 марта 2018 года 141 «Об утверждении Методики определения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района», Уставом Новокубанского городского поселения Новокубанского района, </w:t>
      </w:r>
      <w:proofErr w:type="gramStart"/>
      <w:r w:rsidRPr="00F96819">
        <w:rPr>
          <w:rFonts w:ascii="Arial" w:hAnsi="Arial" w:cs="Arial"/>
          <w:sz w:val="16"/>
          <w:szCs w:val="16"/>
        </w:rPr>
        <w:t>п</w:t>
      </w:r>
      <w:proofErr w:type="gramEnd"/>
      <w:r w:rsidRPr="00F96819">
        <w:rPr>
          <w:rFonts w:ascii="Arial" w:hAnsi="Arial" w:cs="Arial"/>
          <w:sz w:val="16"/>
          <w:szCs w:val="16"/>
        </w:rPr>
        <w:t xml:space="preserve"> о с т а н о в л я ю:</w:t>
      </w:r>
    </w:p>
    <w:p w:rsidR="00F96819" w:rsidRPr="00F96819" w:rsidRDefault="00F96819" w:rsidP="00F96819">
      <w:pPr>
        <w:pStyle w:val="aff7"/>
        <w:ind w:firstLine="567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1. Утвердить среднюю расчетную рыночную стоимость одного квадратного метра общей площади жилья по Новокубанскому городскому поселению Новокубанского района на 2</w:t>
      </w:r>
      <w:r w:rsidRPr="00F96819">
        <w:rPr>
          <w:rFonts w:ascii="Arial" w:hAnsi="Arial" w:cs="Arial"/>
          <w:bCs/>
          <w:sz w:val="16"/>
          <w:szCs w:val="16"/>
        </w:rPr>
        <w:t xml:space="preserve"> </w:t>
      </w:r>
      <w:r w:rsidRPr="00F96819">
        <w:rPr>
          <w:rFonts w:ascii="Arial" w:hAnsi="Arial" w:cs="Arial"/>
          <w:sz w:val="16"/>
          <w:szCs w:val="16"/>
        </w:rPr>
        <w:t xml:space="preserve">квартал 2022 года, </w:t>
      </w:r>
      <w:r w:rsidRPr="00F96819">
        <w:rPr>
          <w:rFonts w:ascii="Arial" w:hAnsi="Arial" w:cs="Arial"/>
          <w:spacing w:val="-2"/>
          <w:sz w:val="16"/>
          <w:szCs w:val="16"/>
        </w:rPr>
        <w:t xml:space="preserve">в размере </w:t>
      </w:r>
      <w:r w:rsidRPr="00F96819">
        <w:rPr>
          <w:rFonts w:ascii="Arial" w:hAnsi="Arial" w:cs="Arial"/>
          <w:sz w:val="16"/>
          <w:szCs w:val="16"/>
        </w:rPr>
        <w:t>61 506</w:t>
      </w:r>
      <w:r w:rsidRPr="00F96819">
        <w:rPr>
          <w:rFonts w:ascii="Arial" w:hAnsi="Arial" w:cs="Arial"/>
          <w:bCs/>
          <w:sz w:val="16"/>
          <w:szCs w:val="16"/>
        </w:rPr>
        <w:t xml:space="preserve"> </w:t>
      </w:r>
      <w:r w:rsidRPr="00F96819">
        <w:rPr>
          <w:rFonts w:ascii="Arial" w:hAnsi="Arial" w:cs="Arial"/>
          <w:sz w:val="16"/>
          <w:szCs w:val="16"/>
        </w:rPr>
        <w:t xml:space="preserve">(шестьдесят один рубль пятьсот шесть) рублей 30 копеек. </w:t>
      </w:r>
    </w:p>
    <w:p w:rsidR="00F96819" w:rsidRPr="00F96819" w:rsidRDefault="00F96819" w:rsidP="00F96819">
      <w:pPr>
        <w:pStyle w:val="aff7"/>
        <w:ind w:firstLine="567"/>
        <w:rPr>
          <w:rFonts w:ascii="Arial" w:hAnsi="Arial" w:cs="Arial"/>
          <w:spacing w:val="-2"/>
          <w:sz w:val="16"/>
          <w:szCs w:val="16"/>
        </w:rPr>
      </w:pPr>
      <w:r w:rsidRPr="00F96819">
        <w:rPr>
          <w:rFonts w:ascii="Arial" w:hAnsi="Arial" w:cs="Arial"/>
          <w:spacing w:val="-2"/>
          <w:sz w:val="16"/>
          <w:szCs w:val="16"/>
        </w:rPr>
        <w:t xml:space="preserve">2. Норматив стоимости одного квадратного метра общей площади жилья по </w:t>
      </w:r>
      <w:r w:rsidRPr="00F96819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F96819">
        <w:rPr>
          <w:rFonts w:ascii="Arial" w:hAnsi="Arial" w:cs="Arial"/>
          <w:spacing w:val="-2"/>
          <w:sz w:val="16"/>
          <w:szCs w:val="16"/>
        </w:rPr>
        <w:t xml:space="preserve"> принять равным средней расчетной рыночной стоимости одного квадратного метра общей площади жилья по </w:t>
      </w:r>
      <w:r w:rsidRPr="00F96819">
        <w:rPr>
          <w:rFonts w:ascii="Arial" w:hAnsi="Arial" w:cs="Arial"/>
          <w:sz w:val="16"/>
          <w:szCs w:val="16"/>
        </w:rPr>
        <w:t xml:space="preserve">Новокубанскому городскому поселению Новокубанского </w:t>
      </w:r>
      <w:r w:rsidRPr="00F96819">
        <w:rPr>
          <w:rFonts w:ascii="Arial" w:hAnsi="Arial" w:cs="Arial"/>
          <w:spacing w:val="-2"/>
          <w:sz w:val="16"/>
          <w:szCs w:val="16"/>
        </w:rPr>
        <w:t xml:space="preserve">района на </w:t>
      </w:r>
      <w:r w:rsidRPr="00F96819">
        <w:rPr>
          <w:rFonts w:ascii="Arial" w:hAnsi="Arial" w:cs="Arial"/>
          <w:bCs/>
          <w:sz w:val="16"/>
          <w:szCs w:val="16"/>
        </w:rPr>
        <w:t>2</w:t>
      </w:r>
      <w:r w:rsidRPr="00F96819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F96819">
        <w:rPr>
          <w:rFonts w:ascii="Arial" w:hAnsi="Arial" w:cs="Arial"/>
          <w:spacing w:val="-2"/>
          <w:sz w:val="16"/>
          <w:szCs w:val="16"/>
        </w:rPr>
        <w:t>квартал 2022 года.</w:t>
      </w:r>
    </w:p>
    <w:p w:rsidR="00F96819" w:rsidRPr="00F96819" w:rsidRDefault="00F96819" w:rsidP="00F96819">
      <w:pPr>
        <w:pStyle w:val="aff7"/>
        <w:ind w:firstLine="567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F96819">
        <w:rPr>
          <w:rFonts w:ascii="Arial" w:hAnsi="Arial" w:cs="Arial"/>
          <w:sz w:val="16"/>
          <w:szCs w:val="16"/>
        </w:rPr>
        <w:t>Контроль за</w:t>
      </w:r>
      <w:proofErr w:type="gramEnd"/>
      <w:r w:rsidRPr="00F96819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F96819" w:rsidRPr="00F96819" w:rsidRDefault="00F96819" w:rsidP="00F96819">
      <w:pPr>
        <w:pStyle w:val="aff7"/>
        <w:ind w:firstLine="567"/>
        <w:rPr>
          <w:rFonts w:ascii="Arial" w:hAnsi="Arial" w:cs="Arial"/>
          <w:spacing w:val="-2"/>
          <w:sz w:val="16"/>
          <w:szCs w:val="16"/>
        </w:rPr>
      </w:pPr>
      <w:r w:rsidRPr="00F96819">
        <w:rPr>
          <w:rFonts w:ascii="Arial" w:hAnsi="Arial" w:cs="Arial"/>
          <w:spacing w:val="-2"/>
          <w:sz w:val="16"/>
          <w:szCs w:val="16"/>
        </w:rPr>
        <w:t xml:space="preserve">4. </w:t>
      </w:r>
      <w:proofErr w:type="gramStart"/>
      <w:r w:rsidRPr="00F96819">
        <w:rPr>
          <w:rFonts w:ascii="Arial" w:hAnsi="Arial" w:cs="Arial"/>
          <w:spacing w:val="-2"/>
          <w:sz w:val="16"/>
          <w:szCs w:val="16"/>
        </w:rPr>
        <w:t>Настоящее постановление вступает в силу со дня его официального опубликования путем публикации в информационном Вестник Новокубанского городского поселения Новокубанского района» и подлежит размещению на сайте администрации Новокубанского городского поселения Новокубанского района.</w:t>
      </w:r>
      <w:proofErr w:type="gramEnd"/>
    </w:p>
    <w:p w:rsidR="00F96819" w:rsidRPr="00F96819" w:rsidRDefault="00F96819" w:rsidP="00F96819">
      <w:pPr>
        <w:pStyle w:val="aff7"/>
        <w:rPr>
          <w:rFonts w:ascii="Arial" w:hAnsi="Arial" w:cs="Arial"/>
          <w:sz w:val="16"/>
          <w:szCs w:val="16"/>
        </w:rPr>
      </w:pPr>
    </w:p>
    <w:p w:rsidR="00F96819" w:rsidRPr="00F96819" w:rsidRDefault="00F96819" w:rsidP="00F96819">
      <w:pPr>
        <w:pStyle w:val="aff7"/>
        <w:rPr>
          <w:rFonts w:ascii="Arial" w:hAnsi="Arial" w:cs="Arial"/>
          <w:sz w:val="16"/>
          <w:szCs w:val="16"/>
        </w:rPr>
      </w:pPr>
    </w:p>
    <w:p w:rsidR="00F96819" w:rsidRPr="00F96819" w:rsidRDefault="00F96819" w:rsidP="00F96819">
      <w:pPr>
        <w:pStyle w:val="aff7"/>
        <w:rPr>
          <w:rFonts w:ascii="Arial" w:hAnsi="Arial" w:cs="Arial"/>
          <w:sz w:val="16"/>
          <w:szCs w:val="16"/>
        </w:rPr>
      </w:pPr>
    </w:p>
    <w:p w:rsidR="00F96819" w:rsidRPr="00F96819" w:rsidRDefault="00F96819" w:rsidP="00F96819">
      <w:pPr>
        <w:pStyle w:val="aff7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F96819" w:rsidRPr="00F96819" w:rsidRDefault="00F96819" w:rsidP="00F96819">
      <w:pPr>
        <w:pStyle w:val="aff7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Новокубанского района</w:t>
      </w:r>
      <w:r w:rsidRPr="00F96819">
        <w:rPr>
          <w:rFonts w:ascii="Arial" w:hAnsi="Arial" w:cs="Arial"/>
          <w:sz w:val="16"/>
          <w:szCs w:val="16"/>
        </w:rPr>
        <w:tab/>
      </w:r>
      <w:r w:rsidRPr="00F96819">
        <w:rPr>
          <w:rFonts w:ascii="Arial" w:hAnsi="Arial" w:cs="Arial"/>
          <w:sz w:val="16"/>
          <w:szCs w:val="16"/>
        </w:rPr>
        <w:tab/>
        <w:t xml:space="preserve">           </w:t>
      </w:r>
      <w:r w:rsidRPr="00F96819">
        <w:rPr>
          <w:rFonts w:ascii="Arial" w:hAnsi="Arial" w:cs="Arial"/>
          <w:sz w:val="16"/>
          <w:szCs w:val="16"/>
        </w:rPr>
        <w:tab/>
        <w:t xml:space="preserve">                                 П.В. Манаков</w:t>
      </w:r>
    </w:p>
    <w:p w:rsidR="00F96819" w:rsidRPr="00F96819" w:rsidRDefault="00F96819" w:rsidP="00F96819">
      <w:pPr>
        <w:pStyle w:val="aff7"/>
        <w:rPr>
          <w:rFonts w:ascii="Arial" w:hAnsi="Arial" w:cs="Arial"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Default="00F96819" w:rsidP="00F96819">
      <w:pPr>
        <w:ind w:left="4800" w:right="38"/>
        <w:rPr>
          <w:rFonts w:ascii="Arial" w:hAnsi="Arial" w:cs="Arial"/>
          <w:bCs/>
          <w:sz w:val="16"/>
          <w:szCs w:val="16"/>
        </w:rPr>
      </w:pPr>
    </w:p>
    <w:p w:rsidR="00F96819" w:rsidRPr="00F96819" w:rsidRDefault="00F96819" w:rsidP="00F96819">
      <w:pPr>
        <w:ind w:left="4800" w:right="38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lastRenderedPageBreak/>
        <w:t>Приложение к постановлению администрации Новокубанского городского поселения</w:t>
      </w:r>
    </w:p>
    <w:p w:rsidR="00F96819" w:rsidRPr="00F96819" w:rsidRDefault="00F96819" w:rsidP="00F96819">
      <w:pPr>
        <w:ind w:left="4800" w:right="38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F96819" w:rsidRPr="00F96819" w:rsidRDefault="00F96819" w:rsidP="00F96819">
      <w:pPr>
        <w:ind w:left="4800" w:right="38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>от_____________ года № _____</w:t>
      </w:r>
    </w:p>
    <w:p w:rsidR="00F96819" w:rsidRPr="00F96819" w:rsidRDefault="00F96819" w:rsidP="00F96819">
      <w:pPr>
        <w:ind w:left="4820"/>
        <w:rPr>
          <w:rFonts w:ascii="Arial" w:hAnsi="Arial" w:cs="Arial"/>
          <w:sz w:val="16"/>
          <w:szCs w:val="16"/>
        </w:rPr>
      </w:pPr>
    </w:p>
    <w:p w:rsidR="00F96819" w:rsidRPr="00F96819" w:rsidRDefault="00F96819" w:rsidP="00F96819">
      <w:pPr>
        <w:rPr>
          <w:rFonts w:ascii="Arial" w:hAnsi="Arial" w:cs="Arial"/>
          <w:sz w:val="16"/>
          <w:szCs w:val="16"/>
        </w:rPr>
      </w:pPr>
    </w:p>
    <w:p w:rsidR="00F96819" w:rsidRPr="00F96819" w:rsidRDefault="00F96819" w:rsidP="00F96819">
      <w:pPr>
        <w:jc w:val="center"/>
        <w:rPr>
          <w:rFonts w:ascii="Arial" w:hAnsi="Arial" w:cs="Arial"/>
          <w:bCs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>РАСЧЕТ</w:t>
      </w:r>
    </w:p>
    <w:p w:rsidR="00F96819" w:rsidRPr="00F96819" w:rsidRDefault="00F96819" w:rsidP="00F96819">
      <w:pPr>
        <w:jc w:val="center"/>
        <w:rPr>
          <w:rFonts w:ascii="Arial" w:hAnsi="Arial" w:cs="Arial"/>
          <w:bCs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 xml:space="preserve">средней расчетной рыночной стоимости 1 квадратного метра общей площади жилья </w:t>
      </w:r>
      <w:proofErr w:type="gramStart"/>
      <w:r w:rsidRPr="00F96819">
        <w:rPr>
          <w:rFonts w:ascii="Arial" w:hAnsi="Arial" w:cs="Arial"/>
          <w:bCs/>
          <w:sz w:val="16"/>
          <w:szCs w:val="16"/>
        </w:rPr>
        <w:t>в</w:t>
      </w:r>
      <w:proofErr w:type="gramEnd"/>
      <w:r w:rsidRPr="00F96819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F96819">
        <w:rPr>
          <w:rFonts w:ascii="Arial" w:hAnsi="Arial" w:cs="Arial"/>
          <w:bCs/>
          <w:sz w:val="16"/>
          <w:szCs w:val="16"/>
        </w:rPr>
        <w:t>Новокубанском</w:t>
      </w:r>
      <w:proofErr w:type="gramEnd"/>
      <w:r w:rsidRPr="00F96819">
        <w:rPr>
          <w:rFonts w:ascii="Arial" w:hAnsi="Arial" w:cs="Arial"/>
          <w:bCs/>
          <w:sz w:val="16"/>
          <w:szCs w:val="16"/>
        </w:rPr>
        <w:t xml:space="preserve"> городском поселении </w:t>
      </w:r>
    </w:p>
    <w:p w:rsidR="00F96819" w:rsidRPr="00F96819" w:rsidRDefault="00F96819" w:rsidP="00F96819">
      <w:pPr>
        <w:jc w:val="center"/>
        <w:rPr>
          <w:rFonts w:ascii="Arial" w:hAnsi="Arial" w:cs="Arial"/>
          <w:bCs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>Новокубанского района на 2 квартал 2022 года</w:t>
      </w:r>
    </w:p>
    <w:p w:rsidR="00F96819" w:rsidRPr="00F96819" w:rsidRDefault="00F96819" w:rsidP="00F96819">
      <w:pPr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ab/>
      </w:r>
    </w:p>
    <w:p w:rsidR="00F96819" w:rsidRPr="00F96819" w:rsidRDefault="00F96819" w:rsidP="00F96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>Этап 1. Сбор данных.</w:t>
      </w:r>
    </w:p>
    <w:p w:rsidR="00F96819" w:rsidRPr="00F96819" w:rsidRDefault="00F96819" w:rsidP="00F9681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F96819">
        <w:rPr>
          <w:rFonts w:ascii="Arial" w:hAnsi="Arial" w:cs="Arial"/>
          <w:bCs/>
          <w:sz w:val="16"/>
          <w:szCs w:val="16"/>
        </w:rPr>
        <w:t>Согласно</w:t>
      </w:r>
      <w:proofErr w:type="gramEnd"/>
      <w:r w:rsidRPr="00F96819">
        <w:rPr>
          <w:rFonts w:ascii="Arial" w:hAnsi="Arial" w:cs="Arial"/>
          <w:bCs/>
          <w:sz w:val="16"/>
          <w:szCs w:val="16"/>
        </w:rPr>
        <w:t xml:space="preserve"> коммерческого предложения ООО «Вита-Строй» стоимость реализации 1 квадратного метра новых жилых помещений на рынке недвижимости, составляет 65 000 (шестьдесят пять тысяч) рублей.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>По данным агентств недвижимости г. Новокубанска средняя стоимость             1 квадратного метра общей площади жилого помещения согласно техническим характеристикам объекта закупки составила:</w:t>
      </w:r>
    </w:p>
    <w:p w:rsidR="00F96819" w:rsidRPr="00F96819" w:rsidRDefault="00F96819" w:rsidP="00F968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 xml:space="preserve">45 786 (сорок </w:t>
      </w:r>
      <w:proofErr w:type="spellStart"/>
      <w:r w:rsidRPr="00F96819">
        <w:rPr>
          <w:rFonts w:ascii="Arial" w:hAnsi="Arial" w:cs="Arial"/>
          <w:sz w:val="16"/>
          <w:szCs w:val="16"/>
        </w:rPr>
        <w:t>пятьь</w:t>
      </w:r>
      <w:proofErr w:type="spellEnd"/>
      <w:r w:rsidRPr="00F96819">
        <w:rPr>
          <w:rFonts w:ascii="Arial" w:hAnsi="Arial" w:cs="Arial"/>
          <w:sz w:val="16"/>
          <w:szCs w:val="16"/>
        </w:rPr>
        <w:t xml:space="preserve"> тысяч семьсот восемьдесят шесть) рублей (Новокубанское агентство недвижимости ИП Борисова А.К.); </w:t>
      </w:r>
    </w:p>
    <w:p w:rsidR="00F96819" w:rsidRPr="00F96819" w:rsidRDefault="00F96819" w:rsidP="00F968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 xml:space="preserve">39 568 (тридцать девять тысяч пятьсот шестьдесят восемь) рублей (Агентство недвижимости ИП Глотова Г.Л.); </w:t>
      </w:r>
    </w:p>
    <w:p w:rsidR="00F96819" w:rsidRPr="00F96819" w:rsidRDefault="00F96819" w:rsidP="00F968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49 652 (сорок девять тысяч шестьсот пятьдесят два) рубля (Агентство недвижимости «Поиск» ИП «</w:t>
      </w:r>
      <w:proofErr w:type="spellStart"/>
      <w:r w:rsidRPr="00F96819">
        <w:rPr>
          <w:rFonts w:ascii="Arial" w:hAnsi="Arial" w:cs="Arial"/>
          <w:sz w:val="16"/>
          <w:szCs w:val="16"/>
        </w:rPr>
        <w:t>Агасарян</w:t>
      </w:r>
      <w:proofErr w:type="spellEnd"/>
      <w:r w:rsidRPr="00F968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6819">
        <w:rPr>
          <w:rFonts w:ascii="Arial" w:hAnsi="Arial" w:cs="Arial"/>
          <w:sz w:val="16"/>
          <w:szCs w:val="16"/>
        </w:rPr>
        <w:t>Арамис</w:t>
      </w:r>
      <w:proofErr w:type="spellEnd"/>
      <w:r w:rsidRPr="00F968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6819">
        <w:rPr>
          <w:rFonts w:ascii="Arial" w:hAnsi="Arial" w:cs="Arial"/>
          <w:sz w:val="16"/>
          <w:szCs w:val="16"/>
        </w:rPr>
        <w:t>Ашотович</w:t>
      </w:r>
      <w:proofErr w:type="spellEnd"/>
      <w:r w:rsidRPr="00F96819">
        <w:rPr>
          <w:rFonts w:ascii="Arial" w:hAnsi="Arial" w:cs="Arial"/>
          <w:sz w:val="16"/>
          <w:szCs w:val="16"/>
        </w:rPr>
        <w:t>»).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>Среднее значение мониторинга цен на недвижимость на вторичном рынке составляет: (45 786 + 39 568 + 49 652): 3 = 45 002,0 рублей/квадратный метр.</w:t>
      </w:r>
    </w:p>
    <w:p w:rsidR="00F96819" w:rsidRPr="00F96819" w:rsidRDefault="00F96819" w:rsidP="00F96819">
      <w:pPr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F96819">
        <w:rPr>
          <w:rFonts w:ascii="Arial" w:hAnsi="Arial" w:cs="Arial"/>
          <w:sz w:val="16"/>
          <w:szCs w:val="16"/>
        </w:rPr>
        <w:t xml:space="preserve">от 29 марта 2022 года </w:t>
      </w:r>
      <w:r w:rsidRPr="00F96819">
        <w:rPr>
          <w:rFonts w:ascii="Arial" w:hAnsi="Arial" w:cs="Arial"/>
          <w:bCs/>
          <w:sz w:val="16"/>
          <w:szCs w:val="16"/>
        </w:rPr>
        <w:t>№</w:t>
      </w:r>
      <w:r w:rsidRPr="00F96819">
        <w:rPr>
          <w:rFonts w:ascii="Arial" w:hAnsi="Arial" w:cs="Arial"/>
          <w:sz w:val="16"/>
          <w:szCs w:val="16"/>
        </w:rPr>
        <w:t xml:space="preserve"> 215/</w:t>
      </w:r>
      <w:proofErr w:type="spellStart"/>
      <w:proofErr w:type="gramStart"/>
      <w:r w:rsidRPr="00F96819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F96819">
        <w:rPr>
          <w:rFonts w:ascii="Arial" w:hAnsi="Arial" w:cs="Arial"/>
          <w:bCs/>
          <w:sz w:val="16"/>
          <w:szCs w:val="16"/>
        </w:rPr>
        <w:t xml:space="preserve"> «</w:t>
      </w:r>
      <w:r w:rsidRPr="00F96819">
        <w:rPr>
          <w:rFonts w:ascii="Arial" w:hAnsi="Arial" w:cs="Arial"/>
          <w:sz w:val="16"/>
          <w:szCs w:val="16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</w:t>
      </w:r>
      <w:r>
        <w:rPr>
          <w:rFonts w:ascii="Arial" w:hAnsi="Arial" w:cs="Arial"/>
          <w:bCs/>
          <w:sz w:val="16"/>
          <w:szCs w:val="16"/>
        </w:rPr>
        <w:t xml:space="preserve">» –  </w:t>
      </w:r>
      <w:r w:rsidRPr="00F96819">
        <w:rPr>
          <w:rFonts w:ascii="Arial" w:hAnsi="Arial" w:cs="Arial"/>
          <w:sz w:val="16"/>
          <w:szCs w:val="16"/>
        </w:rPr>
        <w:t>86 148</w:t>
      </w:r>
      <w:r w:rsidRPr="00F96819">
        <w:rPr>
          <w:rFonts w:ascii="Arial" w:hAnsi="Arial" w:cs="Arial"/>
          <w:bCs/>
          <w:sz w:val="16"/>
          <w:szCs w:val="16"/>
        </w:rPr>
        <w:t xml:space="preserve"> (восемьдесят шесть тысяч сто сорок восемь) рублей.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>В расчет принимается рыночная стоимость (цена покупателя), не превышающая себестоимости строительной продукции более чем  на 20 процентов. Исходя из этого, себестоимость строительства равна: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86 148</w:t>
      </w:r>
      <w:r w:rsidRPr="00F96819">
        <w:rPr>
          <w:rFonts w:ascii="Arial" w:hAnsi="Arial" w:cs="Arial"/>
          <w:bCs/>
          <w:sz w:val="16"/>
          <w:szCs w:val="16"/>
        </w:rPr>
        <w:t xml:space="preserve"> /1,2 = 71 790,0 рублей/квадратный метр.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bCs/>
          <w:sz w:val="16"/>
          <w:szCs w:val="16"/>
        </w:rPr>
        <w:t>Этап 2. На основе аналитически обработанных данных определяется средняя рыночная стоимость 1 квадратного метра общей площади жилья: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F96819">
        <w:rPr>
          <w:rFonts w:ascii="Arial" w:hAnsi="Arial" w:cs="Arial"/>
          <w:sz w:val="16"/>
          <w:szCs w:val="16"/>
        </w:rPr>
        <w:t>Сзн.ср</w:t>
      </w:r>
      <w:proofErr w:type="spellEnd"/>
      <w:r w:rsidRPr="00F96819">
        <w:rPr>
          <w:rFonts w:ascii="Arial" w:hAnsi="Arial" w:cs="Arial"/>
          <w:sz w:val="16"/>
          <w:szCs w:val="16"/>
        </w:rPr>
        <w:t>.= (</w:t>
      </w:r>
      <w:r w:rsidRPr="00F96819">
        <w:rPr>
          <w:rFonts w:ascii="Arial" w:hAnsi="Arial" w:cs="Arial"/>
          <w:bCs/>
          <w:sz w:val="16"/>
          <w:szCs w:val="16"/>
        </w:rPr>
        <w:t xml:space="preserve">71 790,0 </w:t>
      </w:r>
      <w:r w:rsidRPr="00F96819">
        <w:rPr>
          <w:rFonts w:ascii="Arial" w:hAnsi="Arial" w:cs="Arial"/>
          <w:sz w:val="16"/>
          <w:szCs w:val="16"/>
        </w:rPr>
        <w:t xml:space="preserve">+ </w:t>
      </w:r>
      <w:r w:rsidRPr="00F96819">
        <w:rPr>
          <w:rFonts w:ascii="Arial" w:hAnsi="Arial" w:cs="Arial"/>
          <w:bCs/>
          <w:sz w:val="16"/>
          <w:szCs w:val="16"/>
        </w:rPr>
        <w:t xml:space="preserve">45 002,0 </w:t>
      </w:r>
      <w:r w:rsidRPr="00F96819">
        <w:rPr>
          <w:rFonts w:ascii="Arial" w:hAnsi="Arial" w:cs="Arial"/>
          <w:sz w:val="16"/>
          <w:szCs w:val="16"/>
        </w:rPr>
        <w:t>+ 65 000</w:t>
      </w:r>
      <w:r w:rsidRPr="00F96819">
        <w:rPr>
          <w:rFonts w:ascii="Arial" w:hAnsi="Arial" w:cs="Arial"/>
          <w:bCs/>
          <w:sz w:val="16"/>
          <w:szCs w:val="16"/>
        </w:rPr>
        <w:t>):3 = 60 597,33 рублей/квадратный метр.</w:t>
      </w:r>
    </w:p>
    <w:p w:rsidR="00F96819" w:rsidRPr="00F96819" w:rsidRDefault="00F96819" w:rsidP="00F96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F96819" w:rsidRPr="00F96819" w:rsidRDefault="00F96819" w:rsidP="00F96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Средняя расчетная рыночная стоимость одного квадратного метра общей площади жилья по Новокубанскому городскому поселению Новокубанского района на 2 квартал 2022 года: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F96819">
        <w:rPr>
          <w:rFonts w:ascii="Arial" w:hAnsi="Arial" w:cs="Arial"/>
          <w:sz w:val="16"/>
          <w:szCs w:val="16"/>
        </w:rPr>
        <w:t>Срасч</w:t>
      </w:r>
      <w:proofErr w:type="spellEnd"/>
      <w:r w:rsidRPr="00F96819">
        <w:rPr>
          <w:rFonts w:ascii="Arial" w:hAnsi="Arial" w:cs="Arial"/>
          <w:sz w:val="16"/>
          <w:szCs w:val="16"/>
        </w:rPr>
        <w:t xml:space="preserve">. = </w:t>
      </w:r>
      <w:r w:rsidRPr="00F96819">
        <w:rPr>
          <w:rFonts w:ascii="Arial" w:hAnsi="Arial" w:cs="Arial"/>
          <w:bCs/>
          <w:sz w:val="16"/>
          <w:szCs w:val="16"/>
        </w:rPr>
        <w:t xml:space="preserve">60 597,33 </w:t>
      </w:r>
      <w:r w:rsidRPr="00F96819">
        <w:rPr>
          <w:rFonts w:ascii="Arial" w:hAnsi="Arial" w:cs="Arial"/>
          <w:sz w:val="16"/>
          <w:szCs w:val="16"/>
        </w:rPr>
        <w:t xml:space="preserve">х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F96819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F96819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F96819" w:rsidRPr="00F96819" w:rsidRDefault="00F96819" w:rsidP="00F968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 квартал 2022 года и I</w:t>
      </w:r>
      <w:r w:rsidRPr="00F96819">
        <w:rPr>
          <w:rFonts w:ascii="Arial" w:hAnsi="Arial" w:cs="Arial"/>
          <w:sz w:val="16"/>
          <w:szCs w:val="16"/>
          <w:lang w:val="en-US"/>
        </w:rPr>
        <w:t>V</w:t>
      </w:r>
      <w:r w:rsidRPr="00F96819">
        <w:rPr>
          <w:rFonts w:ascii="Arial" w:hAnsi="Arial" w:cs="Arial"/>
          <w:sz w:val="16"/>
          <w:szCs w:val="16"/>
        </w:rPr>
        <w:t xml:space="preserve"> квартал 2021 года (письма Минстроя России от 24 февраля 2022 года № 7009-ИФ/09 и                                                            от 02 декабря 2021 года № 52935-ИФ/09). 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Ки = (К1к  + К1п + К1м)/(Кок  + Коп + Ком) = (12,82+13,26+13,02) / (12,63+13,06+12,83) = 39,1/38,52= 1,015,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где, К</w:t>
      </w:r>
      <w:r w:rsidRPr="00F96819">
        <w:rPr>
          <w:rFonts w:ascii="Arial" w:hAnsi="Arial" w:cs="Arial"/>
          <w:sz w:val="16"/>
          <w:szCs w:val="16"/>
          <w:lang w:val="en-US"/>
        </w:rPr>
        <w:t>i</w:t>
      </w:r>
      <w:r w:rsidRPr="00F96819">
        <w:rPr>
          <w:rFonts w:ascii="Arial" w:hAnsi="Arial" w:cs="Arial"/>
          <w:sz w:val="16"/>
          <w:szCs w:val="16"/>
        </w:rPr>
        <w:t>к, К</w:t>
      </w:r>
      <w:r w:rsidRPr="00F96819">
        <w:rPr>
          <w:rFonts w:ascii="Arial" w:hAnsi="Arial" w:cs="Arial"/>
          <w:sz w:val="16"/>
          <w:szCs w:val="16"/>
          <w:lang w:val="en-US"/>
        </w:rPr>
        <w:t>i</w:t>
      </w:r>
      <w:r w:rsidRPr="00F96819">
        <w:rPr>
          <w:rFonts w:ascii="Arial" w:hAnsi="Arial" w:cs="Arial"/>
          <w:sz w:val="16"/>
          <w:szCs w:val="16"/>
        </w:rPr>
        <w:t>п, К</w:t>
      </w:r>
      <w:r w:rsidRPr="00F96819">
        <w:rPr>
          <w:rFonts w:ascii="Arial" w:hAnsi="Arial" w:cs="Arial"/>
          <w:sz w:val="16"/>
          <w:szCs w:val="16"/>
          <w:lang w:val="en-US"/>
        </w:rPr>
        <w:t>i</w:t>
      </w:r>
      <w:r w:rsidRPr="00F96819">
        <w:rPr>
          <w:rFonts w:ascii="Arial" w:hAnsi="Arial" w:cs="Arial"/>
          <w:sz w:val="16"/>
          <w:szCs w:val="16"/>
        </w:rPr>
        <w:t>м</w:t>
      </w:r>
      <w:r w:rsidRPr="00F96819">
        <w:rPr>
          <w:rFonts w:ascii="Arial" w:hAnsi="Arial" w:cs="Arial"/>
          <w:noProof/>
          <w:sz w:val="16"/>
          <w:szCs w:val="16"/>
        </w:rPr>
        <w:t>,</w:t>
      </w:r>
      <w:r w:rsidRPr="00F96819">
        <w:rPr>
          <w:rFonts w:ascii="Arial" w:hAnsi="Arial" w:cs="Arial"/>
          <w:sz w:val="16"/>
          <w:szCs w:val="16"/>
        </w:rPr>
        <w:t xml:space="preserve"> - средние индексы изменения сметной стоимости СМР </w:t>
      </w:r>
      <w:proofErr w:type="gramStart"/>
      <w:r w:rsidRPr="00F96819">
        <w:rPr>
          <w:rFonts w:ascii="Arial" w:hAnsi="Arial" w:cs="Arial"/>
          <w:sz w:val="16"/>
          <w:szCs w:val="16"/>
        </w:rPr>
        <w:t>к</w:t>
      </w:r>
      <w:proofErr w:type="gramEnd"/>
      <w:r w:rsidRPr="00F96819">
        <w:rPr>
          <w:rFonts w:ascii="Arial" w:hAnsi="Arial" w:cs="Arial"/>
          <w:sz w:val="16"/>
          <w:szCs w:val="16"/>
        </w:rPr>
        <w:t xml:space="preserve"> ТЕР - 2001 на планируемый (при i = 1) или текущий (при i = 0) квартал по многоквартирным жилым домам, соответственно, по кирпичным, панельным и монолитным. </w:t>
      </w:r>
    </w:p>
    <w:p w:rsidR="00F96819" w:rsidRPr="00F96819" w:rsidRDefault="00F96819" w:rsidP="00F9681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F96819">
        <w:rPr>
          <w:rFonts w:ascii="Arial" w:hAnsi="Arial" w:cs="Arial"/>
          <w:sz w:val="16"/>
          <w:szCs w:val="16"/>
        </w:rPr>
        <w:t>Срасч</w:t>
      </w:r>
      <w:proofErr w:type="spellEnd"/>
      <w:r w:rsidRPr="00F96819">
        <w:rPr>
          <w:rFonts w:ascii="Arial" w:hAnsi="Arial" w:cs="Arial"/>
          <w:sz w:val="16"/>
          <w:szCs w:val="16"/>
        </w:rPr>
        <w:t xml:space="preserve">. = </w:t>
      </w:r>
      <w:r w:rsidRPr="00F96819">
        <w:rPr>
          <w:rFonts w:ascii="Arial" w:hAnsi="Arial" w:cs="Arial"/>
          <w:bCs/>
          <w:sz w:val="16"/>
          <w:szCs w:val="16"/>
        </w:rPr>
        <w:t xml:space="preserve">60 597,33 </w:t>
      </w:r>
      <w:r w:rsidRPr="00F96819">
        <w:rPr>
          <w:rFonts w:ascii="Arial" w:hAnsi="Arial" w:cs="Arial"/>
          <w:sz w:val="16"/>
          <w:szCs w:val="16"/>
        </w:rPr>
        <w:t>х 1,015= 61 506,3</w:t>
      </w:r>
      <w:r w:rsidRPr="00F96819">
        <w:rPr>
          <w:rFonts w:ascii="Arial" w:hAnsi="Arial" w:cs="Arial"/>
          <w:bCs/>
          <w:sz w:val="16"/>
          <w:szCs w:val="16"/>
        </w:rPr>
        <w:t xml:space="preserve"> рублей/квадратный метр.</w:t>
      </w:r>
    </w:p>
    <w:p w:rsidR="00F96819" w:rsidRPr="00F96819" w:rsidRDefault="00F96819" w:rsidP="00F96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 xml:space="preserve">Итого средняя расчетная рыночная стоимость 1 </w:t>
      </w:r>
      <w:proofErr w:type="spellStart"/>
      <w:r w:rsidRPr="00F96819">
        <w:rPr>
          <w:rFonts w:ascii="Arial" w:hAnsi="Arial" w:cs="Arial"/>
          <w:sz w:val="16"/>
          <w:szCs w:val="16"/>
        </w:rPr>
        <w:t>кв</w:t>
      </w:r>
      <w:proofErr w:type="gramStart"/>
      <w:r w:rsidRPr="00F96819">
        <w:rPr>
          <w:rFonts w:ascii="Arial" w:hAnsi="Arial" w:cs="Arial"/>
          <w:sz w:val="16"/>
          <w:szCs w:val="16"/>
        </w:rPr>
        <w:t>.м</w:t>
      </w:r>
      <w:proofErr w:type="spellEnd"/>
      <w:proofErr w:type="gramEnd"/>
      <w:r w:rsidRPr="00F96819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Новокубанского района на 2 квартал 2022 года составляет 61 506,3</w:t>
      </w:r>
      <w:r w:rsidRPr="00F96819">
        <w:rPr>
          <w:rFonts w:ascii="Arial" w:hAnsi="Arial" w:cs="Arial"/>
          <w:bCs/>
          <w:sz w:val="16"/>
          <w:szCs w:val="16"/>
        </w:rPr>
        <w:t xml:space="preserve"> рублей.</w:t>
      </w:r>
    </w:p>
    <w:p w:rsidR="00F96819" w:rsidRPr="00F96819" w:rsidRDefault="00F96819" w:rsidP="00F96819">
      <w:pPr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 xml:space="preserve">Норматив стоимости 1 квадратного метра общей площади жилья по Новокубанскому городскому поселению Новокубанского района принимается </w:t>
      </w:r>
      <w:proofErr w:type="gramStart"/>
      <w:r w:rsidRPr="00F96819">
        <w:rPr>
          <w:rFonts w:ascii="Arial" w:hAnsi="Arial" w:cs="Arial"/>
          <w:sz w:val="16"/>
          <w:szCs w:val="16"/>
        </w:rPr>
        <w:t>равным</w:t>
      </w:r>
      <w:proofErr w:type="gramEnd"/>
      <w:r w:rsidRPr="00F96819">
        <w:rPr>
          <w:rFonts w:ascii="Arial" w:hAnsi="Arial" w:cs="Arial"/>
          <w:sz w:val="16"/>
          <w:szCs w:val="16"/>
        </w:rPr>
        <w:t xml:space="preserve"> </w:t>
      </w:r>
      <w:r w:rsidRPr="00F96819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r w:rsidRPr="00F96819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F96819">
        <w:rPr>
          <w:rFonts w:ascii="Arial" w:hAnsi="Arial" w:cs="Arial"/>
          <w:spacing w:val="-2"/>
          <w:sz w:val="16"/>
          <w:szCs w:val="16"/>
        </w:rPr>
        <w:t xml:space="preserve"> на 2</w:t>
      </w:r>
      <w:r w:rsidRPr="00F96819">
        <w:rPr>
          <w:rFonts w:ascii="Arial" w:hAnsi="Arial" w:cs="Arial"/>
          <w:sz w:val="16"/>
          <w:szCs w:val="16"/>
        </w:rPr>
        <w:t xml:space="preserve"> квартал 2022 года.</w:t>
      </w:r>
    </w:p>
    <w:p w:rsidR="00F96819" w:rsidRPr="00F96819" w:rsidRDefault="00F96819" w:rsidP="00F96819">
      <w:pPr>
        <w:rPr>
          <w:rFonts w:ascii="Arial" w:hAnsi="Arial" w:cs="Arial"/>
          <w:sz w:val="16"/>
          <w:szCs w:val="16"/>
        </w:rPr>
      </w:pPr>
    </w:p>
    <w:p w:rsidR="00F96819" w:rsidRPr="00F96819" w:rsidRDefault="00F96819" w:rsidP="00F96819">
      <w:pPr>
        <w:rPr>
          <w:rFonts w:ascii="Arial" w:hAnsi="Arial" w:cs="Arial"/>
          <w:sz w:val="16"/>
          <w:szCs w:val="16"/>
        </w:rPr>
      </w:pPr>
    </w:p>
    <w:p w:rsidR="00F96819" w:rsidRPr="00F96819" w:rsidRDefault="00F96819" w:rsidP="00F96819">
      <w:pPr>
        <w:rPr>
          <w:rFonts w:ascii="Arial" w:hAnsi="Arial" w:cs="Arial"/>
          <w:sz w:val="16"/>
          <w:szCs w:val="16"/>
        </w:rPr>
      </w:pPr>
    </w:p>
    <w:p w:rsidR="00F96819" w:rsidRPr="00F96819" w:rsidRDefault="00F96819" w:rsidP="00F96819">
      <w:pPr>
        <w:pStyle w:val="aff7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F96819" w:rsidRPr="00F96819" w:rsidRDefault="00F96819" w:rsidP="00F96819">
      <w:pPr>
        <w:pStyle w:val="aff7"/>
        <w:rPr>
          <w:rFonts w:ascii="Arial" w:hAnsi="Arial" w:cs="Arial"/>
          <w:sz w:val="16"/>
          <w:szCs w:val="16"/>
        </w:rPr>
      </w:pPr>
      <w:r w:rsidRPr="00F96819">
        <w:rPr>
          <w:rFonts w:ascii="Arial" w:hAnsi="Arial" w:cs="Arial"/>
          <w:sz w:val="16"/>
          <w:szCs w:val="16"/>
        </w:rPr>
        <w:t>Новокубанского района</w:t>
      </w:r>
      <w:r w:rsidRPr="00F96819">
        <w:rPr>
          <w:rFonts w:ascii="Arial" w:hAnsi="Arial" w:cs="Arial"/>
          <w:sz w:val="16"/>
          <w:szCs w:val="16"/>
        </w:rPr>
        <w:tab/>
      </w:r>
      <w:r w:rsidRPr="00F96819">
        <w:rPr>
          <w:rFonts w:ascii="Arial" w:hAnsi="Arial" w:cs="Arial"/>
          <w:sz w:val="16"/>
          <w:szCs w:val="16"/>
        </w:rPr>
        <w:tab/>
        <w:t xml:space="preserve">           </w:t>
      </w:r>
      <w:r w:rsidRPr="00F96819">
        <w:rPr>
          <w:rFonts w:ascii="Arial" w:hAnsi="Arial" w:cs="Arial"/>
          <w:sz w:val="16"/>
          <w:szCs w:val="16"/>
        </w:rPr>
        <w:tab/>
        <w:t xml:space="preserve">                                 П.В. Манаков</w:t>
      </w:r>
    </w:p>
    <w:p w:rsidR="00BE668C" w:rsidRPr="00F96819" w:rsidRDefault="00BE668C" w:rsidP="00F96819">
      <w:pPr>
        <w:pStyle w:val="aff7"/>
        <w:rPr>
          <w:rFonts w:ascii="Arial" w:hAnsi="Arial" w:cs="Arial"/>
          <w:sz w:val="16"/>
          <w:szCs w:val="16"/>
        </w:rPr>
      </w:pPr>
    </w:p>
    <w:p w:rsidR="00422C9F" w:rsidRPr="00F96819" w:rsidRDefault="00422C9F" w:rsidP="00502481">
      <w:pPr>
        <w:jc w:val="both"/>
        <w:rPr>
          <w:rFonts w:ascii="Arial" w:hAnsi="Arial" w:cs="Arial"/>
          <w:sz w:val="16"/>
          <w:szCs w:val="16"/>
        </w:rPr>
      </w:pPr>
    </w:p>
    <w:p w:rsidR="00422C9F" w:rsidRDefault="00422C9F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P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F96819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F96819">
              <w:rPr>
                <w:rFonts w:ascii="Arial" w:hAnsi="Arial" w:cs="Arial"/>
                <w:sz w:val="16"/>
                <w:szCs w:val="16"/>
              </w:rPr>
              <w:t>26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422C9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96819">
              <w:rPr>
                <w:rFonts w:ascii="Arial" w:hAnsi="Arial" w:cs="Arial"/>
                <w:sz w:val="16"/>
                <w:szCs w:val="16"/>
              </w:rPr>
              <w:t>26</w:t>
            </w:r>
            <w:bookmarkStart w:id="0" w:name="_GoBack"/>
            <w:bookmarkEnd w:id="0"/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422C9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17"/>
  </w:num>
  <w:num w:numId="5">
    <w:abstractNumId w:val="12"/>
  </w:num>
  <w:num w:numId="6">
    <w:abstractNumId w:val="33"/>
  </w:num>
  <w:num w:numId="7">
    <w:abstractNumId w:val="14"/>
  </w:num>
  <w:num w:numId="8">
    <w:abstractNumId w:val="8"/>
  </w:num>
  <w:num w:numId="9">
    <w:abstractNumId w:val="10"/>
  </w:num>
  <w:num w:numId="10">
    <w:abstractNumId w:val="34"/>
  </w:num>
  <w:num w:numId="11">
    <w:abstractNumId w:val="16"/>
  </w:num>
  <w:num w:numId="12">
    <w:abstractNumId w:val="15"/>
  </w:num>
  <w:num w:numId="13">
    <w:abstractNumId w:val="42"/>
  </w:num>
  <w:num w:numId="14">
    <w:abstractNumId w:val="30"/>
  </w:num>
  <w:num w:numId="15">
    <w:abstractNumId w:val="36"/>
  </w:num>
  <w:num w:numId="16">
    <w:abstractNumId w:val="46"/>
  </w:num>
  <w:num w:numId="17">
    <w:abstractNumId w:val="43"/>
  </w:num>
  <w:num w:numId="18">
    <w:abstractNumId w:val="35"/>
  </w:num>
  <w:num w:numId="19">
    <w:abstractNumId w:val="21"/>
  </w:num>
  <w:num w:numId="20">
    <w:abstractNumId w:val="38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2"/>
  </w:num>
  <w:num w:numId="40">
    <w:abstractNumId w:val="27"/>
  </w:num>
  <w:num w:numId="41">
    <w:abstractNumId w:val="41"/>
  </w:num>
  <w:num w:numId="42">
    <w:abstractNumId w:val="45"/>
  </w:num>
  <w:num w:numId="43">
    <w:abstractNumId w:val="29"/>
  </w:num>
  <w:num w:numId="44">
    <w:abstractNumId w:val="31"/>
  </w:num>
  <w:num w:numId="45">
    <w:abstractNumId w:val="11"/>
  </w:num>
  <w:num w:numId="46">
    <w:abstractNumId w:val="13"/>
  </w:num>
  <w:num w:numId="47">
    <w:abstractNumId w:val="2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897B-3144-4932-8D25-C59413A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75</cp:revision>
  <cp:lastPrinted>2021-11-09T09:31:00Z</cp:lastPrinted>
  <dcterms:created xsi:type="dcterms:W3CDTF">2020-06-03T10:20:00Z</dcterms:created>
  <dcterms:modified xsi:type="dcterms:W3CDTF">2022-04-27T08:35:00Z</dcterms:modified>
</cp:coreProperties>
</file>