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930821">
              <w:rPr>
                <w:rFonts w:ascii="Arial" w:hAnsi="Arial" w:cs="Arial"/>
                <w:sz w:val="16"/>
                <w:szCs w:val="16"/>
              </w:rPr>
              <w:t>5</w:t>
            </w:r>
            <w:r w:rsidR="00CF2A00">
              <w:rPr>
                <w:rFonts w:ascii="Arial" w:hAnsi="Arial" w:cs="Arial"/>
                <w:sz w:val="16"/>
                <w:szCs w:val="16"/>
              </w:rPr>
              <w:t>1</w:t>
            </w:r>
            <w:r w:rsidR="009308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CF2A00">
              <w:rPr>
                <w:rFonts w:ascii="Arial" w:hAnsi="Arial" w:cs="Arial"/>
                <w:sz w:val="16"/>
                <w:szCs w:val="16"/>
              </w:rPr>
              <w:t>19</w:t>
            </w:r>
            <w:r w:rsidR="0030581A">
              <w:rPr>
                <w:rFonts w:ascii="Arial" w:hAnsi="Arial" w:cs="Arial"/>
                <w:sz w:val="16"/>
                <w:szCs w:val="16"/>
              </w:rPr>
              <w:t>.0</w:t>
            </w:r>
            <w:r w:rsidR="00CF2A00">
              <w:rPr>
                <w:rFonts w:ascii="Arial" w:hAnsi="Arial" w:cs="Arial"/>
                <w:sz w:val="16"/>
                <w:szCs w:val="16"/>
              </w:rPr>
              <w:t>8</w:t>
            </w:r>
            <w:r w:rsidR="00314446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2021г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52237A" w:rsidRPr="00FF4B11" w:rsidRDefault="0052237A" w:rsidP="00007A6C">
      <w:pPr>
        <w:ind w:right="-1"/>
        <w:jc w:val="center"/>
        <w:rPr>
          <w:rFonts w:ascii="Arial" w:hAnsi="Arial" w:cs="Arial"/>
          <w:sz w:val="16"/>
          <w:szCs w:val="16"/>
        </w:rPr>
      </w:pPr>
    </w:p>
    <w:p w:rsidR="00AC43CD" w:rsidRDefault="00AC43CD" w:rsidP="00AC43CD">
      <w:pPr>
        <w:rPr>
          <w:rFonts w:ascii="Arial" w:hAnsi="Arial" w:cs="Arial"/>
          <w:sz w:val="16"/>
          <w:szCs w:val="16"/>
        </w:rPr>
      </w:pPr>
    </w:p>
    <w:p w:rsidR="00B44DA9" w:rsidRPr="00A3789E" w:rsidRDefault="00B44DA9" w:rsidP="00B44DA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A3789E">
        <w:rPr>
          <w:rStyle w:val="normaltextrun"/>
          <w:rFonts w:ascii="Arial" w:hAnsi="Arial" w:cs="Arial"/>
          <w:sz w:val="16"/>
          <w:szCs w:val="16"/>
        </w:rPr>
        <w:t>Заключение о результатах публичных слушаний № 9</w:t>
      </w:r>
      <w:r w:rsidRPr="00A3789E">
        <w:rPr>
          <w:rStyle w:val="eop"/>
          <w:rFonts w:ascii="Arial" w:hAnsi="Arial" w:cs="Arial"/>
          <w:sz w:val="16"/>
          <w:szCs w:val="16"/>
        </w:rPr>
        <w:t> </w:t>
      </w:r>
    </w:p>
    <w:p w:rsidR="00B44DA9" w:rsidRPr="00A3789E" w:rsidRDefault="00B44DA9" w:rsidP="00B44DA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A3789E">
        <w:rPr>
          <w:rStyle w:val="eop"/>
          <w:rFonts w:ascii="Arial" w:hAnsi="Arial" w:cs="Arial"/>
          <w:sz w:val="16"/>
          <w:szCs w:val="16"/>
        </w:rPr>
        <w:t> </w:t>
      </w:r>
    </w:p>
    <w:p w:rsidR="00B44DA9" w:rsidRPr="00A3789E" w:rsidRDefault="00B44DA9" w:rsidP="00B44DA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A3789E">
        <w:rPr>
          <w:rStyle w:val="normaltextrun"/>
          <w:rFonts w:ascii="Arial" w:hAnsi="Arial" w:cs="Arial"/>
          <w:sz w:val="16"/>
          <w:szCs w:val="16"/>
        </w:rPr>
        <w:t>«18</w:t>
      </w:r>
      <w:r w:rsidRPr="00A3789E">
        <w:rPr>
          <w:rStyle w:val="contextualspellingandgrammarerror"/>
          <w:rFonts w:ascii="Arial" w:hAnsi="Arial" w:cs="Arial"/>
          <w:sz w:val="16"/>
          <w:szCs w:val="16"/>
        </w:rPr>
        <w:t xml:space="preserve">» августа </w:t>
      </w:r>
      <w:r w:rsidRPr="00A3789E">
        <w:rPr>
          <w:rStyle w:val="normaltextrun"/>
          <w:rFonts w:ascii="Arial" w:hAnsi="Arial" w:cs="Arial"/>
          <w:sz w:val="16"/>
          <w:szCs w:val="16"/>
        </w:rPr>
        <w:t>2021 года</w:t>
      </w:r>
      <w:r w:rsidRPr="00A3789E">
        <w:rPr>
          <w:rStyle w:val="normaltextrun"/>
          <w:rFonts w:ascii="Arial" w:hAnsi="Arial" w:cs="Arial"/>
          <w:sz w:val="16"/>
          <w:szCs w:val="16"/>
        </w:rPr>
        <w:tab/>
      </w:r>
      <w:r w:rsidRPr="00A3789E">
        <w:rPr>
          <w:rStyle w:val="normaltextrun"/>
          <w:rFonts w:ascii="Arial" w:hAnsi="Arial" w:cs="Arial"/>
          <w:sz w:val="16"/>
          <w:szCs w:val="16"/>
        </w:rPr>
        <w:tab/>
      </w:r>
      <w:r w:rsidRPr="00A3789E">
        <w:rPr>
          <w:rStyle w:val="normaltextrun"/>
          <w:rFonts w:ascii="Arial" w:hAnsi="Arial" w:cs="Arial"/>
          <w:sz w:val="16"/>
          <w:szCs w:val="16"/>
        </w:rPr>
        <w:tab/>
      </w:r>
      <w:r w:rsidRPr="00A3789E">
        <w:rPr>
          <w:rStyle w:val="normaltextrun"/>
          <w:rFonts w:ascii="Arial" w:hAnsi="Arial" w:cs="Arial"/>
          <w:sz w:val="16"/>
          <w:szCs w:val="16"/>
        </w:rPr>
        <w:tab/>
      </w:r>
      <w:r w:rsidRPr="00A3789E">
        <w:rPr>
          <w:rStyle w:val="normaltextrun"/>
          <w:rFonts w:ascii="Arial" w:hAnsi="Arial" w:cs="Arial"/>
          <w:sz w:val="16"/>
          <w:szCs w:val="16"/>
        </w:rPr>
        <w:tab/>
      </w:r>
      <w:r w:rsidRPr="00A3789E">
        <w:rPr>
          <w:rStyle w:val="normaltextrun"/>
          <w:rFonts w:ascii="Arial" w:hAnsi="Arial" w:cs="Arial"/>
          <w:sz w:val="16"/>
          <w:szCs w:val="16"/>
        </w:rPr>
        <w:tab/>
      </w:r>
      <w:r w:rsidRPr="00A3789E">
        <w:rPr>
          <w:rStyle w:val="normaltextrun"/>
          <w:rFonts w:ascii="Arial" w:hAnsi="Arial" w:cs="Arial"/>
          <w:sz w:val="16"/>
          <w:szCs w:val="16"/>
        </w:rPr>
        <w:tab/>
        <w:t xml:space="preserve">     </w:t>
      </w:r>
      <w:proofErr w:type="gramStart"/>
      <w:r w:rsidRPr="00A3789E">
        <w:rPr>
          <w:rStyle w:val="normaltextrun"/>
          <w:rFonts w:ascii="Arial" w:hAnsi="Arial" w:cs="Arial"/>
          <w:sz w:val="16"/>
          <w:szCs w:val="16"/>
        </w:rPr>
        <w:t>г</w:t>
      </w:r>
      <w:proofErr w:type="gramEnd"/>
      <w:r w:rsidRPr="00A3789E">
        <w:rPr>
          <w:rStyle w:val="normaltextrun"/>
          <w:rFonts w:ascii="Arial" w:hAnsi="Arial" w:cs="Arial"/>
          <w:sz w:val="16"/>
          <w:szCs w:val="16"/>
        </w:rPr>
        <w:t>. Новокубанск</w:t>
      </w:r>
      <w:r w:rsidRPr="00A3789E">
        <w:rPr>
          <w:rStyle w:val="eop"/>
          <w:rFonts w:ascii="Arial" w:hAnsi="Arial" w:cs="Arial"/>
          <w:sz w:val="16"/>
          <w:szCs w:val="16"/>
        </w:rPr>
        <w:t> </w:t>
      </w:r>
    </w:p>
    <w:p w:rsidR="00B44DA9" w:rsidRPr="00A3789E" w:rsidRDefault="00B44DA9" w:rsidP="00B44DA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A3789E">
        <w:rPr>
          <w:rStyle w:val="eop"/>
          <w:rFonts w:ascii="Arial" w:hAnsi="Arial" w:cs="Arial"/>
          <w:sz w:val="16"/>
          <w:szCs w:val="16"/>
        </w:rPr>
        <w:t> </w:t>
      </w:r>
    </w:p>
    <w:p w:rsidR="00B44DA9" w:rsidRPr="00A3789E" w:rsidRDefault="00B44DA9" w:rsidP="00B44DA9">
      <w:pPr>
        <w:jc w:val="both"/>
        <w:rPr>
          <w:rFonts w:ascii="Arial" w:hAnsi="Arial" w:cs="Arial"/>
          <w:sz w:val="16"/>
          <w:szCs w:val="16"/>
          <w:u w:val="single"/>
        </w:rPr>
      </w:pPr>
      <w:r w:rsidRPr="00A3789E">
        <w:rPr>
          <w:rFonts w:ascii="Arial" w:hAnsi="Arial" w:cs="Arial"/>
          <w:sz w:val="16"/>
          <w:szCs w:val="16"/>
        </w:rPr>
        <w:t xml:space="preserve">Наименование проектов  рассмотренных на публичных слушаниях:         </w:t>
      </w:r>
      <w:r w:rsidRPr="00A3789E">
        <w:rPr>
          <w:rFonts w:ascii="Arial" w:hAnsi="Arial" w:cs="Arial"/>
          <w:sz w:val="16"/>
          <w:szCs w:val="16"/>
          <w:u w:val="single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и предоставление разрешения на условно разрешенный вид использования земельного участка </w:t>
      </w:r>
    </w:p>
    <w:p w:rsidR="00B44DA9" w:rsidRPr="00A3789E" w:rsidRDefault="00B44DA9" w:rsidP="00B44DA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B44DA9" w:rsidRPr="00A3789E" w:rsidRDefault="00B44DA9" w:rsidP="00B44DA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A3789E">
        <w:rPr>
          <w:rStyle w:val="normaltextrun"/>
          <w:rFonts w:ascii="Arial" w:hAnsi="Arial" w:cs="Arial"/>
          <w:sz w:val="16"/>
          <w:szCs w:val="16"/>
        </w:rPr>
        <w:t xml:space="preserve">Сведения о количестве участников публичных слушаний: </w:t>
      </w:r>
      <w:r w:rsidRPr="00A3789E">
        <w:rPr>
          <w:rStyle w:val="normaltextrun"/>
          <w:rFonts w:ascii="Arial" w:hAnsi="Arial" w:cs="Arial"/>
          <w:sz w:val="16"/>
          <w:szCs w:val="16"/>
          <w:u w:val="single"/>
        </w:rPr>
        <w:t>32 человека</w:t>
      </w:r>
      <w:r w:rsidRPr="00A3789E">
        <w:rPr>
          <w:rStyle w:val="normaltextrun"/>
          <w:rFonts w:ascii="Arial" w:hAnsi="Arial" w:cs="Arial"/>
          <w:sz w:val="16"/>
          <w:szCs w:val="16"/>
        </w:rPr>
        <w:t>.</w:t>
      </w:r>
      <w:r w:rsidRPr="00A3789E">
        <w:rPr>
          <w:rStyle w:val="eop"/>
          <w:rFonts w:ascii="Arial" w:hAnsi="Arial" w:cs="Arial"/>
          <w:sz w:val="16"/>
          <w:szCs w:val="16"/>
        </w:rPr>
        <w:t> </w:t>
      </w:r>
    </w:p>
    <w:p w:rsidR="00B44DA9" w:rsidRPr="00A3789E" w:rsidRDefault="00B44DA9" w:rsidP="00B44DA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B44DA9" w:rsidRPr="00A3789E" w:rsidRDefault="00B44DA9" w:rsidP="00B44DA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A3789E">
        <w:rPr>
          <w:rStyle w:val="normaltextrun"/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Pr="00A3789E">
        <w:rPr>
          <w:rStyle w:val="normaltextrun"/>
          <w:rFonts w:ascii="Arial" w:hAnsi="Arial" w:cs="Arial"/>
          <w:sz w:val="16"/>
          <w:szCs w:val="16"/>
          <w:u w:val="single"/>
        </w:rPr>
        <w:t>№ 9 от 17 августа 2021 года</w:t>
      </w:r>
      <w:r w:rsidRPr="00A3789E">
        <w:rPr>
          <w:rStyle w:val="eop"/>
          <w:rFonts w:ascii="Arial" w:hAnsi="Arial" w:cs="Arial"/>
          <w:sz w:val="16"/>
          <w:szCs w:val="16"/>
        </w:rPr>
        <w:t> </w:t>
      </w:r>
    </w:p>
    <w:p w:rsidR="00B44DA9" w:rsidRPr="00A3789E" w:rsidRDefault="00B44DA9" w:rsidP="00B44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B44DA9" w:rsidRPr="00A3789E" w:rsidRDefault="00B44DA9" w:rsidP="00B44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A3789E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tbl>
      <w:tblPr>
        <w:tblStyle w:val="af2"/>
        <w:tblW w:w="9464" w:type="dxa"/>
        <w:tblLook w:val="04A0"/>
      </w:tblPr>
      <w:tblGrid>
        <w:gridCol w:w="534"/>
        <w:gridCol w:w="2268"/>
        <w:gridCol w:w="2409"/>
        <w:gridCol w:w="1985"/>
        <w:gridCol w:w="2268"/>
      </w:tblGrid>
      <w:tr w:rsidR="00B44DA9" w:rsidRPr="00A3789E" w:rsidTr="00200AF9">
        <w:tc>
          <w:tcPr>
            <w:tcW w:w="534" w:type="dxa"/>
          </w:tcPr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3789E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A3789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3789E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8" w:type="dxa"/>
          </w:tcPr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2409" w:type="dxa"/>
          </w:tcPr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985" w:type="dxa"/>
          </w:tcPr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Предложения и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замечания</w:t>
            </w:r>
          </w:p>
          <w:p w:rsidR="00B44DA9" w:rsidRPr="00A3789E" w:rsidRDefault="00B44DA9" w:rsidP="00200AF9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иных участников    публичных слушаний</w:t>
            </w:r>
          </w:p>
        </w:tc>
        <w:tc>
          <w:tcPr>
            <w:tcW w:w="2268" w:type="dxa"/>
          </w:tcPr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B44DA9" w:rsidRPr="00A3789E" w:rsidTr="00200AF9">
        <w:tc>
          <w:tcPr>
            <w:tcW w:w="534" w:type="dxa"/>
          </w:tcPr>
          <w:p w:rsidR="00B44DA9" w:rsidRPr="00A3789E" w:rsidRDefault="00B44DA9" w:rsidP="00200AF9">
            <w:pPr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44DA9" w:rsidRPr="00A3789E" w:rsidRDefault="00B44DA9" w:rsidP="00200A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О предоставление разрешения на условно разрешенный вид использования земельного участка «Магазины» (код 4.4),  с кадастровым номером </w:t>
            </w:r>
            <w:r w:rsidRPr="00A3789E">
              <w:rPr>
                <w:rStyle w:val="button-search"/>
                <w:rFonts w:ascii="Arial" w:hAnsi="Arial" w:cs="Arial"/>
                <w:sz w:val="16"/>
                <w:szCs w:val="16"/>
              </w:rPr>
              <w:t>23:21:0401007:4158,</w:t>
            </w:r>
            <w:r w:rsidRPr="00A3789E">
              <w:rPr>
                <w:rFonts w:ascii="Arial" w:hAnsi="Arial" w:cs="Arial"/>
                <w:sz w:val="16"/>
                <w:szCs w:val="16"/>
              </w:rPr>
              <w:t xml:space="preserve"> расположенного по адресу: Российская Федерация, Краснодарский край, Новокубанский район, Новокубанское городское поселение,                </w:t>
            </w:r>
            <w:proofErr w:type="gramStart"/>
            <w:r w:rsidRPr="00A3789E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A3789E">
              <w:rPr>
                <w:rFonts w:ascii="Arial" w:hAnsi="Arial" w:cs="Arial"/>
                <w:sz w:val="16"/>
                <w:szCs w:val="16"/>
              </w:rPr>
              <w:t xml:space="preserve">. Новокубанск, </w:t>
            </w:r>
          </w:p>
          <w:p w:rsidR="00B44DA9" w:rsidRPr="00A3789E" w:rsidRDefault="00B44DA9" w:rsidP="00200A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ул. Воровского, 47/1</w:t>
            </w:r>
          </w:p>
        </w:tc>
        <w:tc>
          <w:tcPr>
            <w:tcW w:w="2409" w:type="dxa"/>
          </w:tcPr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Поступили письменные согласия на предоставление разрешения на условно разрешенный вид использования земельного участка  «Магазины» (код 4.4), расположенного по адресу: Российская Федерация, Краснодарский край, Новокубанский район, Новокубанское городское поселение, 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г. Новокубанск,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ул. Воровского, 47/1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от собственников смежных земельных  участков: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789E">
              <w:rPr>
                <w:rFonts w:ascii="Arial" w:hAnsi="Arial" w:cs="Arial"/>
                <w:sz w:val="16"/>
                <w:szCs w:val="16"/>
              </w:rPr>
              <w:t>Любич</w:t>
            </w:r>
            <w:proofErr w:type="spellEnd"/>
            <w:r w:rsidRPr="00A3789E">
              <w:rPr>
                <w:rFonts w:ascii="Arial" w:hAnsi="Arial" w:cs="Arial"/>
                <w:sz w:val="16"/>
                <w:szCs w:val="16"/>
              </w:rPr>
              <w:t xml:space="preserve"> Аллы Семеновны                                   </w:t>
            </w:r>
            <w:proofErr w:type="gramStart"/>
            <w:r w:rsidRPr="00A3789E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A3789E">
              <w:rPr>
                <w:rFonts w:ascii="Arial" w:hAnsi="Arial" w:cs="Arial"/>
                <w:sz w:val="16"/>
                <w:szCs w:val="16"/>
              </w:rPr>
              <w:t>. Новокубанск,</w:t>
            </w:r>
          </w:p>
          <w:p w:rsidR="00B44DA9" w:rsidRPr="00A3789E" w:rsidRDefault="00B44DA9" w:rsidP="00200AF9">
            <w:pPr>
              <w:pStyle w:val="Heading2"/>
              <w:ind w:left="-8" w:right="-1" w:hanging="9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3789E">
              <w:rPr>
                <w:rFonts w:ascii="Arial" w:hAnsi="Arial" w:cs="Arial"/>
                <w:b w:val="0"/>
                <w:sz w:val="16"/>
                <w:szCs w:val="16"/>
              </w:rPr>
              <w:t>ул. Воровского, 47;</w:t>
            </w:r>
          </w:p>
          <w:p w:rsidR="00B44DA9" w:rsidRPr="00A3789E" w:rsidRDefault="00B44DA9" w:rsidP="00200AF9">
            <w:pPr>
              <w:pStyle w:val="Heading2"/>
              <w:ind w:left="-8" w:right="-1" w:hanging="9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A3789E">
              <w:rPr>
                <w:rFonts w:ascii="Arial" w:hAnsi="Arial" w:cs="Arial"/>
                <w:b w:val="0"/>
                <w:sz w:val="16"/>
                <w:szCs w:val="16"/>
              </w:rPr>
              <w:t>Абраменко</w:t>
            </w:r>
            <w:proofErr w:type="spellEnd"/>
            <w:r w:rsidRPr="00A3789E">
              <w:rPr>
                <w:rFonts w:ascii="Arial" w:hAnsi="Arial" w:cs="Arial"/>
                <w:b w:val="0"/>
                <w:sz w:val="16"/>
                <w:szCs w:val="16"/>
              </w:rPr>
              <w:t xml:space="preserve"> Светланы Егоровны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г. Новокубанск,</w:t>
            </w:r>
          </w:p>
          <w:p w:rsidR="00B44DA9" w:rsidRPr="00A3789E" w:rsidRDefault="00B44DA9" w:rsidP="00200AF9">
            <w:pPr>
              <w:pStyle w:val="Heading2"/>
              <w:ind w:left="-8" w:right="-1" w:hanging="9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3789E">
              <w:rPr>
                <w:rFonts w:ascii="Arial" w:hAnsi="Arial" w:cs="Arial"/>
                <w:b w:val="0"/>
                <w:sz w:val="16"/>
                <w:szCs w:val="16"/>
              </w:rPr>
              <w:t>ул. Воровского, 49;</w:t>
            </w:r>
          </w:p>
          <w:p w:rsidR="00B44DA9" w:rsidRPr="00A3789E" w:rsidRDefault="00B44DA9" w:rsidP="00200AF9">
            <w:pPr>
              <w:pStyle w:val="Heading2"/>
              <w:ind w:left="-8" w:right="-1" w:hanging="9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proofErr w:type="spellStart"/>
            <w:r w:rsidRPr="00A3789E">
              <w:rPr>
                <w:rFonts w:ascii="Arial" w:hAnsi="Arial" w:cs="Arial"/>
                <w:b w:val="0"/>
                <w:sz w:val="16"/>
                <w:szCs w:val="16"/>
              </w:rPr>
              <w:t>Абраменко</w:t>
            </w:r>
            <w:proofErr w:type="spellEnd"/>
            <w:r w:rsidRPr="00A3789E">
              <w:rPr>
                <w:rFonts w:ascii="Arial" w:hAnsi="Arial" w:cs="Arial"/>
                <w:b w:val="0"/>
                <w:sz w:val="16"/>
                <w:szCs w:val="16"/>
              </w:rPr>
              <w:t xml:space="preserve"> Сергея Александровича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г. Новокубанск,</w:t>
            </w:r>
          </w:p>
          <w:p w:rsidR="00B44DA9" w:rsidRPr="00A3789E" w:rsidRDefault="00B44DA9" w:rsidP="00200AF9">
            <w:pPr>
              <w:pStyle w:val="Heading2"/>
              <w:ind w:left="-8" w:right="-1" w:hanging="9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A3789E">
              <w:rPr>
                <w:rFonts w:ascii="Arial" w:hAnsi="Arial" w:cs="Arial"/>
                <w:b w:val="0"/>
                <w:sz w:val="16"/>
                <w:szCs w:val="16"/>
              </w:rPr>
              <w:t>ул. Воровского, 49.</w:t>
            </w:r>
          </w:p>
          <w:p w:rsidR="00B44DA9" w:rsidRPr="00A3789E" w:rsidRDefault="00B44DA9" w:rsidP="00200AF9">
            <w:pPr>
              <w:pStyle w:val="Heading2"/>
              <w:ind w:left="-8" w:right="-1" w:hanging="9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B44DA9" w:rsidRPr="00A3789E" w:rsidRDefault="00B44DA9" w:rsidP="00200AF9">
            <w:pPr>
              <w:ind w:left="-4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</w:tcPr>
          <w:p w:rsidR="00B44DA9" w:rsidRPr="00A3789E" w:rsidRDefault="00B44DA9" w:rsidP="00200A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           Рекомендовать  главе Новокубанского городского поселения Новокубанского района принять решение о предоставлении разрешения на условно разрешенный вид использования земельного участка  «Магазины» (код 4.4.), расположенного по адресу: Российская Федерация, Краснодарский край, Новокубанский район, Новокубанское городское поселение, </w:t>
            </w:r>
          </w:p>
          <w:p w:rsidR="00B44DA9" w:rsidRPr="00A3789E" w:rsidRDefault="00B44DA9" w:rsidP="00200A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г. Новокубанск,</w:t>
            </w:r>
          </w:p>
          <w:p w:rsidR="00B44DA9" w:rsidRPr="00A3789E" w:rsidRDefault="00B44DA9" w:rsidP="00200A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ул. Воровского, 47/1, с учетом наличия особых условий использования территории, при условии соблюдения требований для охранных и защитных </w:t>
            </w:r>
            <w:r w:rsidRPr="00A3789E">
              <w:rPr>
                <w:rFonts w:ascii="Arial" w:hAnsi="Arial" w:cs="Arial"/>
                <w:spacing w:val="-4"/>
                <w:sz w:val="16"/>
                <w:szCs w:val="16"/>
              </w:rPr>
              <w:t xml:space="preserve">зон, </w:t>
            </w:r>
            <w:r w:rsidRPr="00A3789E">
              <w:rPr>
                <w:rFonts w:ascii="Arial" w:hAnsi="Arial" w:cs="Arial"/>
                <w:sz w:val="16"/>
                <w:szCs w:val="16"/>
              </w:rPr>
              <w:t xml:space="preserve">а также получения согласования технических </w:t>
            </w:r>
            <w:r w:rsidRPr="00A3789E">
              <w:rPr>
                <w:rFonts w:ascii="Arial" w:hAnsi="Arial" w:cs="Arial"/>
                <w:spacing w:val="-3"/>
                <w:sz w:val="16"/>
                <w:szCs w:val="16"/>
              </w:rPr>
              <w:t xml:space="preserve">служб, </w:t>
            </w:r>
            <w:r w:rsidRPr="00A3789E">
              <w:rPr>
                <w:rFonts w:ascii="Arial" w:hAnsi="Arial" w:cs="Arial"/>
                <w:sz w:val="16"/>
                <w:szCs w:val="16"/>
              </w:rPr>
              <w:t xml:space="preserve">ответственных за ведение работ в охранных и защитных </w:t>
            </w:r>
            <w:r w:rsidRPr="00A3789E">
              <w:rPr>
                <w:rFonts w:ascii="Arial" w:hAnsi="Arial" w:cs="Arial"/>
                <w:spacing w:val="-5"/>
                <w:sz w:val="16"/>
                <w:szCs w:val="16"/>
              </w:rPr>
              <w:t>зонах</w:t>
            </w:r>
            <w:r w:rsidRPr="00A378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44DA9" w:rsidRPr="00A3789E" w:rsidTr="00200AF9">
        <w:tc>
          <w:tcPr>
            <w:tcW w:w="534" w:type="dxa"/>
          </w:tcPr>
          <w:p w:rsidR="00B44DA9" w:rsidRPr="00A3789E" w:rsidRDefault="00B44DA9" w:rsidP="00200AF9">
            <w:pPr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B44DA9" w:rsidRPr="00A3789E" w:rsidRDefault="00B44DA9" w:rsidP="00200AF9">
            <w:pPr>
              <w:pStyle w:val="western"/>
              <w:spacing w:line="105" w:lineRule="atLeas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3789E">
              <w:rPr>
                <w:rFonts w:ascii="Arial" w:hAnsi="Arial" w:cs="Arial"/>
                <w:color w:val="auto"/>
                <w:sz w:val="16"/>
                <w:szCs w:val="16"/>
              </w:rPr>
              <w:t xml:space="preserve">О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23:21:0401003:48, расположенном по адресу: Краснодарский край, Новокубанский район, </w:t>
            </w:r>
            <w:proofErr w:type="gramStart"/>
            <w:r w:rsidRPr="00A3789E">
              <w:rPr>
                <w:rFonts w:ascii="Arial" w:hAnsi="Arial" w:cs="Arial"/>
                <w:color w:val="auto"/>
                <w:sz w:val="16"/>
                <w:szCs w:val="16"/>
              </w:rPr>
              <w:t>г</w:t>
            </w:r>
            <w:proofErr w:type="gramEnd"/>
            <w:r w:rsidRPr="00A3789E">
              <w:rPr>
                <w:rFonts w:ascii="Arial" w:hAnsi="Arial" w:cs="Arial"/>
                <w:color w:val="auto"/>
                <w:sz w:val="16"/>
                <w:szCs w:val="16"/>
              </w:rPr>
              <w:t>. Новокубанск, пер. Ленский, 8а</w:t>
            </w:r>
          </w:p>
        </w:tc>
        <w:tc>
          <w:tcPr>
            <w:tcW w:w="2409" w:type="dxa"/>
          </w:tcPr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Поступили письменные согласия на предоставление разрешения  на отклонение от предельных параметров разрешенного строительства, реконструкции объекта капитального строительства расположенного по адресу: Краснодарский край, Новокубанский район, </w:t>
            </w:r>
            <w:proofErr w:type="gramStart"/>
            <w:r w:rsidRPr="00A3789E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A3789E">
              <w:rPr>
                <w:rFonts w:ascii="Arial" w:hAnsi="Arial" w:cs="Arial"/>
                <w:sz w:val="16"/>
                <w:szCs w:val="16"/>
              </w:rPr>
              <w:t>. Новокубанск, пер. Ленский, 8а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 от собственников смежных земельных участков: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Исаевой Альбины Станиславовны                               </w:t>
            </w:r>
            <w:proofErr w:type="gramStart"/>
            <w:r w:rsidRPr="00A3789E">
              <w:rPr>
                <w:rFonts w:ascii="Arial" w:hAnsi="Arial" w:cs="Arial"/>
                <w:sz w:val="16"/>
                <w:szCs w:val="16"/>
              </w:rPr>
              <w:lastRenderedPageBreak/>
              <w:t>г</w:t>
            </w:r>
            <w:proofErr w:type="gramEnd"/>
            <w:r w:rsidRPr="00A3789E">
              <w:rPr>
                <w:rFonts w:ascii="Arial" w:hAnsi="Arial" w:cs="Arial"/>
                <w:sz w:val="16"/>
                <w:szCs w:val="16"/>
              </w:rPr>
              <w:t xml:space="preserve">. Новокубанск, 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пер. Ленский, 8б;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789E">
              <w:rPr>
                <w:rFonts w:ascii="Arial" w:hAnsi="Arial" w:cs="Arial"/>
                <w:sz w:val="16"/>
                <w:szCs w:val="16"/>
              </w:rPr>
              <w:t>Русановой</w:t>
            </w:r>
            <w:proofErr w:type="spellEnd"/>
            <w:r w:rsidRPr="00A3789E">
              <w:rPr>
                <w:rFonts w:ascii="Arial" w:hAnsi="Arial" w:cs="Arial"/>
                <w:sz w:val="16"/>
                <w:szCs w:val="16"/>
              </w:rPr>
              <w:t xml:space="preserve"> Юлии Семеновны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 г. Новокубанск, 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пер. Ленский, 14;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789E">
              <w:rPr>
                <w:rFonts w:ascii="Arial" w:hAnsi="Arial" w:cs="Arial"/>
                <w:sz w:val="16"/>
                <w:szCs w:val="16"/>
              </w:rPr>
              <w:t>Бекировой</w:t>
            </w:r>
            <w:proofErr w:type="spellEnd"/>
            <w:r w:rsidRPr="00A3789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3789E">
              <w:rPr>
                <w:rFonts w:ascii="Arial" w:hAnsi="Arial" w:cs="Arial"/>
                <w:sz w:val="16"/>
                <w:szCs w:val="16"/>
              </w:rPr>
              <w:t>Аминат</w:t>
            </w:r>
            <w:proofErr w:type="spellEnd"/>
            <w:r w:rsidRPr="00A3789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3789E">
              <w:rPr>
                <w:rFonts w:ascii="Arial" w:hAnsi="Arial" w:cs="Arial"/>
                <w:sz w:val="16"/>
                <w:szCs w:val="16"/>
              </w:rPr>
              <w:t>Рамазановны</w:t>
            </w:r>
            <w:proofErr w:type="spellEnd"/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     г. Новокубанск, 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пер. Ленский, 16.</w:t>
            </w:r>
          </w:p>
        </w:tc>
        <w:tc>
          <w:tcPr>
            <w:tcW w:w="1985" w:type="dxa"/>
          </w:tcPr>
          <w:p w:rsidR="00B44DA9" w:rsidRPr="00A3789E" w:rsidRDefault="00B44DA9" w:rsidP="00200AF9">
            <w:pPr>
              <w:pStyle w:val="western"/>
              <w:spacing w:line="105" w:lineRule="atLeas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3789E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Не поступало</w:t>
            </w:r>
          </w:p>
        </w:tc>
        <w:tc>
          <w:tcPr>
            <w:tcW w:w="2268" w:type="dxa"/>
          </w:tcPr>
          <w:p w:rsidR="00B44DA9" w:rsidRPr="00A3789E" w:rsidRDefault="00B44DA9" w:rsidP="00200AF9">
            <w:pPr>
              <w:tabs>
                <w:tab w:val="left" w:pos="709"/>
                <w:tab w:val="left" w:pos="8850"/>
              </w:tabs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          Рекомендовать 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A3789E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A3789E">
              <w:rPr>
                <w:rFonts w:ascii="Arial" w:hAnsi="Arial" w:cs="Arial"/>
                <w:sz w:val="16"/>
                <w:szCs w:val="16"/>
              </w:rPr>
              <w:t xml:space="preserve">  расположенном по адресу: </w:t>
            </w:r>
            <w:proofErr w:type="gramStart"/>
            <w:r w:rsidRPr="00A3789E">
              <w:rPr>
                <w:rFonts w:ascii="Arial" w:hAnsi="Arial" w:cs="Arial"/>
                <w:sz w:val="16"/>
                <w:szCs w:val="16"/>
              </w:rPr>
              <w:t xml:space="preserve">Краснодарский край, Новокубанский район, г.  </w:t>
            </w:r>
            <w:r w:rsidRPr="00A3789E">
              <w:rPr>
                <w:rFonts w:ascii="Arial" w:hAnsi="Arial" w:cs="Arial"/>
                <w:sz w:val="16"/>
                <w:szCs w:val="16"/>
              </w:rPr>
              <w:lastRenderedPageBreak/>
              <w:t>Новокубанск, пер. Ленский, 8а, с целью перевода здания нежилого назначения в индивидуальный жилой дом на расстоянии не менее: 2,90 м от межевой границы с соседним  земельным участком по                         пер. Ленский, 16; 1,55 м от фасадной межевой границы по ул. 8 Марта; 2,69 м от межевой границы с соседним  земельным участком по  пер. Ленский, 14.</w:t>
            </w:r>
            <w:proofErr w:type="gramEnd"/>
            <w:r w:rsidRPr="00A3789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A3789E">
              <w:rPr>
                <w:rFonts w:ascii="Arial" w:hAnsi="Arial" w:cs="Arial"/>
                <w:sz w:val="16"/>
                <w:szCs w:val="16"/>
              </w:rPr>
              <w:t xml:space="preserve">С учетом того, что данный объект недвижимости уже возведен и является объектом капитального строительства, где его перенос будет составлять несоизмеримый ущерб при дальнейшей эксплуатации (конструкции фундамента выполнена из монолитного железобетона и имеет прочную связь с землей, а наружные стены выполнены из полнотелого глиняного и керамического кирпича на песчано-цементном растворе), а также при условии соблюдения требований технических регламентов, СП, </w:t>
            </w:r>
            <w:proofErr w:type="spellStart"/>
            <w:r w:rsidRPr="00A3789E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A3789E">
              <w:rPr>
                <w:rFonts w:ascii="Arial" w:hAnsi="Arial" w:cs="Arial"/>
                <w:spacing w:val="-8"/>
                <w:sz w:val="16"/>
                <w:szCs w:val="16"/>
              </w:rPr>
              <w:t xml:space="preserve"> без</w:t>
            </w:r>
            <w:proofErr w:type="gramEnd"/>
            <w:r w:rsidRPr="00A3789E">
              <w:rPr>
                <w:rFonts w:ascii="Arial" w:hAnsi="Arial" w:cs="Arial"/>
                <w:spacing w:val="-8"/>
                <w:sz w:val="16"/>
                <w:szCs w:val="16"/>
              </w:rPr>
              <w:t xml:space="preserve"> ограничений использования земельного участка</w:t>
            </w:r>
            <w:r w:rsidRPr="00A3789E">
              <w:rPr>
                <w:rFonts w:ascii="Arial" w:hAnsi="Arial" w:cs="Arial"/>
                <w:spacing w:val="-2"/>
                <w:sz w:val="16"/>
                <w:szCs w:val="16"/>
                <w:shd w:val="clear" w:color="auto" w:fill="FFFFFF"/>
              </w:rPr>
              <w:t>».</w:t>
            </w:r>
          </w:p>
        </w:tc>
      </w:tr>
      <w:tr w:rsidR="00B44DA9" w:rsidRPr="00A3789E" w:rsidTr="00200AF9">
        <w:tc>
          <w:tcPr>
            <w:tcW w:w="534" w:type="dxa"/>
          </w:tcPr>
          <w:p w:rsidR="00B44DA9" w:rsidRPr="00A3789E" w:rsidRDefault="00B44DA9" w:rsidP="00200AF9">
            <w:pPr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2268" w:type="dxa"/>
          </w:tcPr>
          <w:p w:rsidR="00B44DA9" w:rsidRPr="00A3789E" w:rsidRDefault="00B44DA9" w:rsidP="00200AF9">
            <w:pPr>
              <w:pStyle w:val="western"/>
              <w:spacing w:line="105" w:lineRule="atLeas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3789E">
              <w:rPr>
                <w:rFonts w:ascii="Arial" w:hAnsi="Arial" w:cs="Arial"/>
                <w:color w:val="auto"/>
                <w:sz w:val="16"/>
                <w:szCs w:val="16"/>
              </w:rPr>
              <w:t xml:space="preserve">О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23:21:0401005:4851, расположенном по адресу: Краснодарский край, Новокубанский район, г. Новокубанск, ул. </w:t>
            </w:r>
            <w:proofErr w:type="gramStart"/>
            <w:r w:rsidRPr="00A3789E">
              <w:rPr>
                <w:rFonts w:ascii="Arial" w:hAnsi="Arial" w:cs="Arial"/>
                <w:color w:val="auto"/>
                <w:sz w:val="16"/>
                <w:szCs w:val="16"/>
              </w:rPr>
              <w:t>Московская</w:t>
            </w:r>
            <w:proofErr w:type="gramEnd"/>
            <w:r w:rsidRPr="00A3789E">
              <w:rPr>
                <w:rFonts w:ascii="Arial" w:hAnsi="Arial" w:cs="Arial"/>
                <w:color w:val="auto"/>
                <w:sz w:val="16"/>
                <w:szCs w:val="16"/>
              </w:rPr>
              <w:t>, 31/1</w:t>
            </w:r>
          </w:p>
        </w:tc>
        <w:tc>
          <w:tcPr>
            <w:tcW w:w="2409" w:type="dxa"/>
          </w:tcPr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Поступили письменные согласия на предоставление разрешения  на отклонение от предельных параметров разрешенного строительства, реконструкции объекта капитального строительства расположенного по адресу: Краснодарский край, Новокубанский район, г. Новокубанск,              ул. </w:t>
            </w:r>
            <w:proofErr w:type="gramStart"/>
            <w:r w:rsidRPr="00A3789E">
              <w:rPr>
                <w:rFonts w:ascii="Arial" w:hAnsi="Arial" w:cs="Arial"/>
                <w:sz w:val="16"/>
                <w:szCs w:val="16"/>
              </w:rPr>
              <w:t>Московская</w:t>
            </w:r>
            <w:proofErr w:type="gramEnd"/>
            <w:r w:rsidRPr="00A3789E">
              <w:rPr>
                <w:rFonts w:ascii="Arial" w:hAnsi="Arial" w:cs="Arial"/>
                <w:sz w:val="16"/>
                <w:szCs w:val="16"/>
              </w:rPr>
              <w:t>, 31/1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 от собственников смежных земельных участков: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789E">
              <w:rPr>
                <w:rFonts w:ascii="Arial" w:hAnsi="Arial" w:cs="Arial"/>
                <w:sz w:val="16"/>
                <w:szCs w:val="16"/>
              </w:rPr>
              <w:t>Левикиной</w:t>
            </w:r>
            <w:proofErr w:type="spellEnd"/>
            <w:r w:rsidRPr="00A3789E">
              <w:rPr>
                <w:rFonts w:ascii="Arial" w:hAnsi="Arial" w:cs="Arial"/>
                <w:sz w:val="16"/>
                <w:szCs w:val="16"/>
              </w:rPr>
              <w:t xml:space="preserve"> Аллы Викторовны                               </w:t>
            </w:r>
            <w:proofErr w:type="gramStart"/>
            <w:r w:rsidRPr="00A3789E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A3789E">
              <w:rPr>
                <w:rFonts w:ascii="Arial" w:hAnsi="Arial" w:cs="Arial"/>
                <w:sz w:val="16"/>
                <w:szCs w:val="16"/>
              </w:rPr>
              <w:t>. Новокубанск,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 ул. Московская, 33;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789E">
              <w:rPr>
                <w:rFonts w:ascii="Arial" w:hAnsi="Arial" w:cs="Arial"/>
                <w:sz w:val="16"/>
                <w:szCs w:val="16"/>
              </w:rPr>
              <w:t>Левикиной</w:t>
            </w:r>
            <w:proofErr w:type="spellEnd"/>
            <w:r w:rsidRPr="00A3789E">
              <w:rPr>
                <w:rFonts w:ascii="Arial" w:hAnsi="Arial" w:cs="Arial"/>
                <w:sz w:val="16"/>
                <w:szCs w:val="16"/>
              </w:rPr>
              <w:t xml:space="preserve"> Анны Викторовны действующей по доверенности от </w:t>
            </w:r>
            <w:proofErr w:type="spellStart"/>
            <w:r w:rsidRPr="00A3789E">
              <w:rPr>
                <w:rFonts w:ascii="Arial" w:hAnsi="Arial" w:cs="Arial"/>
                <w:sz w:val="16"/>
                <w:szCs w:val="16"/>
              </w:rPr>
              <w:t>Левикина</w:t>
            </w:r>
            <w:proofErr w:type="spellEnd"/>
            <w:r w:rsidRPr="00A3789E">
              <w:rPr>
                <w:rFonts w:ascii="Arial" w:hAnsi="Arial" w:cs="Arial"/>
                <w:sz w:val="16"/>
                <w:szCs w:val="16"/>
              </w:rPr>
              <w:t xml:space="preserve"> Артема Сергеевича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 г. Новокубанск, 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ул. Московская, 33;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789E">
              <w:rPr>
                <w:rFonts w:ascii="Arial" w:hAnsi="Arial" w:cs="Arial"/>
                <w:sz w:val="16"/>
                <w:szCs w:val="16"/>
              </w:rPr>
              <w:t>Галоянц</w:t>
            </w:r>
            <w:proofErr w:type="spellEnd"/>
            <w:r w:rsidRPr="00A3789E">
              <w:rPr>
                <w:rFonts w:ascii="Arial" w:hAnsi="Arial" w:cs="Arial"/>
                <w:sz w:val="16"/>
                <w:szCs w:val="16"/>
              </w:rPr>
              <w:t xml:space="preserve"> Ирины Александровны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     г. Новокубанск, 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ул. Московская, 33;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789E">
              <w:rPr>
                <w:rFonts w:ascii="Arial" w:hAnsi="Arial" w:cs="Arial"/>
                <w:sz w:val="16"/>
                <w:szCs w:val="16"/>
              </w:rPr>
              <w:t>Левикина</w:t>
            </w:r>
            <w:proofErr w:type="spellEnd"/>
            <w:r w:rsidRPr="00A3789E">
              <w:rPr>
                <w:rFonts w:ascii="Arial" w:hAnsi="Arial" w:cs="Arial"/>
                <w:sz w:val="16"/>
                <w:szCs w:val="16"/>
              </w:rPr>
              <w:t xml:space="preserve"> Олега Николаевича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 г. Новокубанск, 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ул. Московская, 33;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789E">
              <w:rPr>
                <w:rFonts w:ascii="Arial" w:hAnsi="Arial" w:cs="Arial"/>
                <w:sz w:val="16"/>
                <w:szCs w:val="16"/>
              </w:rPr>
              <w:t>Гринько</w:t>
            </w:r>
            <w:proofErr w:type="spellEnd"/>
            <w:r w:rsidRPr="00A3789E">
              <w:rPr>
                <w:rFonts w:ascii="Arial" w:hAnsi="Arial" w:cs="Arial"/>
                <w:sz w:val="16"/>
                <w:szCs w:val="16"/>
              </w:rPr>
              <w:t xml:space="preserve"> Валентины Викторовны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ул. Московская, 31;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789E">
              <w:rPr>
                <w:rFonts w:ascii="Arial" w:hAnsi="Arial" w:cs="Arial"/>
                <w:sz w:val="16"/>
                <w:szCs w:val="16"/>
              </w:rPr>
              <w:t>Гринько</w:t>
            </w:r>
            <w:proofErr w:type="spellEnd"/>
            <w:r w:rsidRPr="00A3789E">
              <w:rPr>
                <w:rFonts w:ascii="Arial" w:hAnsi="Arial" w:cs="Arial"/>
                <w:sz w:val="16"/>
                <w:szCs w:val="16"/>
              </w:rPr>
              <w:t xml:space="preserve"> Валентины Викторовны действующей в интересах себя и своего несовершеннолетнего </w:t>
            </w:r>
            <w:r w:rsidRPr="00A3789E">
              <w:rPr>
                <w:rFonts w:ascii="Arial" w:hAnsi="Arial" w:cs="Arial"/>
                <w:sz w:val="16"/>
                <w:szCs w:val="16"/>
              </w:rPr>
              <w:lastRenderedPageBreak/>
              <w:t xml:space="preserve">ребенка </w:t>
            </w:r>
            <w:proofErr w:type="spellStart"/>
            <w:r w:rsidRPr="00A3789E">
              <w:rPr>
                <w:rFonts w:ascii="Arial" w:hAnsi="Arial" w:cs="Arial"/>
                <w:sz w:val="16"/>
                <w:szCs w:val="16"/>
              </w:rPr>
              <w:t>Гринько</w:t>
            </w:r>
            <w:proofErr w:type="spellEnd"/>
            <w:r w:rsidRPr="00A3789E">
              <w:rPr>
                <w:rFonts w:ascii="Arial" w:hAnsi="Arial" w:cs="Arial"/>
                <w:sz w:val="16"/>
                <w:szCs w:val="16"/>
              </w:rPr>
              <w:t xml:space="preserve"> Максима Юрьевича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ул. Московская, 31;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789E">
              <w:rPr>
                <w:rFonts w:ascii="Arial" w:hAnsi="Arial" w:cs="Arial"/>
                <w:sz w:val="16"/>
                <w:szCs w:val="16"/>
              </w:rPr>
              <w:t>Гринько</w:t>
            </w:r>
            <w:proofErr w:type="spellEnd"/>
            <w:r w:rsidRPr="00A3789E">
              <w:rPr>
                <w:rFonts w:ascii="Arial" w:hAnsi="Arial" w:cs="Arial"/>
                <w:sz w:val="16"/>
                <w:szCs w:val="16"/>
              </w:rPr>
              <w:t xml:space="preserve"> Юрия Николаевича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ул. Московская, 31;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789E">
              <w:rPr>
                <w:rFonts w:ascii="Arial" w:hAnsi="Arial" w:cs="Arial"/>
                <w:sz w:val="16"/>
                <w:szCs w:val="16"/>
              </w:rPr>
              <w:t>Гринько</w:t>
            </w:r>
            <w:proofErr w:type="spellEnd"/>
            <w:r w:rsidRPr="00A3789E">
              <w:rPr>
                <w:rFonts w:ascii="Arial" w:hAnsi="Arial" w:cs="Arial"/>
                <w:sz w:val="16"/>
                <w:szCs w:val="16"/>
              </w:rPr>
              <w:t xml:space="preserve"> Анны Юрьевны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г. Новокубанск, 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ул. Московская, 31.</w:t>
            </w:r>
          </w:p>
        </w:tc>
        <w:tc>
          <w:tcPr>
            <w:tcW w:w="1985" w:type="dxa"/>
          </w:tcPr>
          <w:p w:rsidR="00B44DA9" w:rsidRPr="00A3789E" w:rsidRDefault="00B44DA9" w:rsidP="00200AF9">
            <w:pPr>
              <w:pStyle w:val="western"/>
              <w:spacing w:line="105" w:lineRule="atLeas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3789E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Не поступало</w:t>
            </w:r>
          </w:p>
        </w:tc>
        <w:tc>
          <w:tcPr>
            <w:tcW w:w="2268" w:type="dxa"/>
          </w:tcPr>
          <w:p w:rsidR="00B44DA9" w:rsidRPr="00A3789E" w:rsidRDefault="00B44DA9" w:rsidP="00200AF9">
            <w:pPr>
              <w:tabs>
                <w:tab w:val="left" w:pos="709"/>
                <w:tab w:val="left" w:pos="8850"/>
              </w:tabs>
              <w:ind w:firstLine="459"/>
              <w:jc w:val="both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Рекомендовать 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A3789E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A3789E">
              <w:rPr>
                <w:rFonts w:ascii="Arial" w:hAnsi="Arial" w:cs="Arial"/>
                <w:sz w:val="16"/>
                <w:szCs w:val="16"/>
              </w:rPr>
              <w:t xml:space="preserve">  расположенном по адресу: Краснодарский край, Новокубанский район, г.  Новокубанск, ул. </w:t>
            </w:r>
            <w:proofErr w:type="gramStart"/>
            <w:r w:rsidRPr="00A3789E">
              <w:rPr>
                <w:rFonts w:ascii="Arial" w:hAnsi="Arial" w:cs="Arial"/>
                <w:sz w:val="16"/>
                <w:szCs w:val="16"/>
              </w:rPr>
              <w:t>Московская</w:t>
            </w:r>
            <w:proofErr w:type="gramEnd"/>
            <w:r w:rsidRPr="00A3789E">
              <w:rPr>
                <w:rFonts w:ascii="Arial" w:hAnsi="Arial" w:cs="Arial"/>
                <w:sz w:val="16"/>
                <w:szCs w:val="16"/>
              </w:rPr>
              <w:t xml:space="preserve">, 31/1, с целью строительства индивидуального жилого дома на расстоянии не менее 1,5 м от межевой границы с соседним  земельным участком по                            ул. Московская, 31. </w:t>
            </w:r>
            <w:proofErr w:type="gramStart"/>
            <w:r w:rsidRPr="00A3789E">
              <w:rPr>
                <w:rFonts w:ascii="Arial" w:hAnsi="Arial" w:cs="Arial"/>
                <w:sz w:val="16"/>
                <w:szCs w:val="16"/>
              </w:rPr>
              <w:t xml:space="preserve">С учетом того, что  неблагоприятная для строительства ширина земельного участка  (12.5 м) не позволит разместить планируемый объект ИЖС в соответствии с градостроительными отступами от всех межевых границ данного участка, а так же размещение локальных очистных сооружений и  уменьшение габаритов </w:t>
            </w:r>
            <w:r w:rsidRPr="00A3789E">
              <w:rPr>
                <w:rFonts w:ascii="Arial" w:hAnsi="Arial" w:cs="Arial"/>
                <w:sz w:val="16"/>
                <w:szCs w:val="16"/>
              </w:rPr>
              <w:lastRenderedPageBreak/>
              <w:t>планируемого объекта ИЖС до 6,5х11,0 м., вместо предусмотренных 8,0х11,0 м., не позволит владельцу будущего жилого дома полноценно</w:t>
            </w:r>
            <w:proofErr w:type="gramEnd"/>
            <w:r w:rsidRPr="00A3789E">
              <w:rPr>
                <w:rFonts w:ascii="Arial" w:hAnsi="Arial" w:cs="Arial"/>
                <w:sz w:val="16"/>
                <w:szCs w:val="16"/>
              </w:rPr>
              <w:t xml:space="preserve"> его эксплуатировать в комфортных и нормальных условиях, с удовлетворением жилищных, хозяйственно-бытовых и санитарно-гигиенических потребностей в соответствии с соблюдением требований технических регламентов, СП, </w:t>
            </w:r>
            <w:proofErr w:type="spellStart"/>
            <w:r w:rsidRPr="00A3789E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A3789E">
              <w:rPr>
                <w:rFonts w:ascii="Arial" w:hAnsi="Arial" w:cs="Arial"/>
                <w:sz w:val="16"/>
                <w:szCs w:val="16"/>
              </w:rPr>
              <w:t>.</w:t>
            </w:r>
            <w:r w:rsidRPr="00A3789E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</w:p>
        </w:tc>
      </w:tr>
      <w:tr w:rsidR="00B44DA9" w:rsidRPr="00A3789E" w:rsidTr="00200AF9">
        <w:tc>
          <w:tcPr>
            <w:tcW w:w="534" w:type="dxa"/>
          </w:tcPr>
          <w:p w:rsidR="00B44DA9" w:rsidRPr="00A3789E" w:rsidRDefault="00B44DA9" w:rsidP="00200AF9">
            <w:pPr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2268" w:type="dxa"/>
          </w:tcPr>
          <w:p w:rsidR="00B44DA9" w:rsidRPr="00A3789E" w:rsidRDefault="00B44DA9" w:rsidP="00200AF9">
            <w:pPr>
              <w:pStyle w:val="western"/>
              <w:spacing w:line="105" w:lineRule="atLeas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3789E">
              <w:rPr>
                <w:rFonts w:ascii="Arial" w:hAnsi="Arial" w:cs="Arial"/>
                <w:color w:val="auto"/>
                <w:sz w:val="16"/>
                <w:szCs w:val="16"/>
              </w:rPr>
              <w:t xml:space="preserve">О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23:21:0401002:1731, расположенном по адресу: Краснодарский край, Новокубанский район, </w:t>
            </w:r>
            <w:proofErr w:type="gramStart"/>
            <w:r w:rsidRPr="00A3789E">
              <w:rPr>
                <w:rFonts w:ascii="Arial" w:hAnsi="Arial" w:cs="Arial"/>
                <w:color w:val="auto"/>
                <w:sz w:val="16"/>
                <w:szCs w:val="16"/>
              </w:rPr>
              <w:t>г</w:t>
            </w:r>
            <w:proofErr w:type="gramEnd"/>
            <w:r w:rsidRPr="00A3789E">
              <w:rPr>
                <w:rFonts w:ascii="Arial" w:hAnsi="Arial" w:cs="Arial"/>
                <w:color w:val="auto"/>
                <w:sz w:val="16"/>
                <w:szCs w:val="16"/>
              </w:rPr>
              <w:t xml:space="preserve">. Новокубанск, ул. </w:t>
            </w:r>
            <w:proofErr w:type="spellStart"/>
            <w:r w:rsidRPr="00A3789E">
              <w:rPr>
                <w:rFonts w:ascii="Arial" w:hAnsi="Arial" w:cs="Arial"/>
                <w:color w:val="auto"/>
                <w:sz w:val="16"/>
                <w:szCs w:val="16"/>
              </w:rPr>
              <w:t>Недилько</w:t>
            </w:r>
            <w:proofErr w:type="spellEnd"/>
            <w:r w:rsidRPr="00A3789E">
              <w:rPr>
                <w:rFonts w:ascii="Arial" w:hAnsi="Arial" w:cs="Arial"/>
                <w:color w:val="auto"/>
                <w:sz w:val="16"/>
                <w:szCs w:val="16"/>
              </w:rPr>
              <w:t>, 19</w:t>
            </w:r>
          </w:p>
        </w:tc>
        <w:tc>
          <w:tcPr>
            <w:tcW w:w="2409" w:type="dxa"/>
          </w:tcPr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Поступили письменные согласия на предоставление разрешения  на отклонение от предельных параметров разрешенного строительства, реконструкции объекта капитального строительства расположенного по адресу: Краснодарский край, Новокубанский район, </w:t>
            </w:r>
            <w:proofErr w:type="gramStart"/>
            <w:r w:rsidRPr="00A3789E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A3789E">
              <w:rPr>
                <w:rFonts w:ascii="Arial" w:hAnsi="Arial" w:cs="Arial"/>
                <w:sz w:val="16"/>
                <w:szCs w:val="16"/>
              </w:rPr>
              <w:t xml:space="preserve">. Новокубанск,              ул. </w:t>
            </w:r>
            <w:proofErr w:type="spellStart"/>
            <w:r w:rsidRPr="00A3789E">
              <w:rPr>
                <w:rFonts w:ascii="Arial" w:hAnsi="Arial" w:cs="Arial"/>
                <w:sz w:val="16"/>
                <w:szCs w:val="16"/>
              </w:rPr>
              <w:t>Недилько</w:t>
            </w:r>
            <w:proofErr w:type="spellEnd"/>
            <w:r w:rsidRPr="00A3789E">
              <w:rPr>
                <w:rFonts w:ascii="Arial" w:hAnsi="Arial" w:cs="Arial"/>
                <w:sz w:val="16"/>
                <w:szCs w:val="16"/>
              </w:rPr>
              <w:t>, 19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 от собственников смежных земельных участков: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789E">
              <w:rPr>
                <w:rFonts w:ascii="Arial" w:hAnsi="Arial" w:cs="Arial"/>
                <w:sz w:val="16"/>
                <w:szCs w:val="16"/>
              </w:rPr>
              <w:t>Зенцовой</w:t>
            </w:r>
            <w:proofErr w:type="spellEnd"/>
            <w:r w:rsidRPr="00A3789E">
              <w:rPr>
                <w:rFonts w:ascii="Arial" w:hAnsi="Arial" w:cs="Arial"/>
                <w:sz w:val="16"/>
                <w:szCs w:val="16"/>
              </w:rPr>
              <w:t xml:space="preserve"> Натальи </w:t>
            </w:r>
            <w:proofErr w:type="spellStart"/>
            <w:r w:rsidRPr="00A3789E">
              <w:rPr>
                <w:rFonts w:ascii="Arial" w:hAnsi="Arial" w:cs="Arial"/>
                <w:sz w:val="16"/>
                <w:szCs w:val="16"/>
              </w:rPr>
              <w:t>Александрорвны</w:t>
            </w:r>
            <w:proofErr w:type="spellEnd"/>
            <w:r w:rsidRPr="00A3789E">
              <w:rPr>
                <w:rFonts w:ascii="Arial" w:hAnsi="Arial" w:cs="Arial"/>
                <w:sz w:val="16"/>
                <w:szCs w:val="16"/>
              </w:rPr>
              <w:t xml:space="preserve">                               г. Новокубанск, 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ул. Краснодарская, 36;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789E">
              <w:rPr>
                <w:rFonts w:ascii="Arial" w:hAnsi="Arial" w:cs="Arial"/>
                <w:sz w:val="16"/>
                <w:szCs w:val="16"/>
              </w:rPr>
              <w:t>Агаджанян</w:t>
            </w:r>
            <w:proofErr w:type="spellEnd"/>
            <w:r w:rsidRPr="00A3789E">
              <w:rPr>
                <w:rFonts w:ascii="Arial" w:hAnsi="Arial" w:cs="Arial"/>
                <w:sz w:val="16"/>
                <w:szCs w:val="16"/>
              </w:rPr>
              <w:t xml:space="preserve"> Эрика </w:t>
            </w:r>
            <w:proofErr w:type="spellStart"/>
            <w:r w:rsidRPr="00A3789E">
              <w:rPr>
                <w:rFonts w:ascii="Arial" w:hAnsi="Arial" w:cs="Arial"/>
                <w:sz w:val="16"/>
                <w:szCs w:val="16"/>
              </w:rPr>
              <w:t>Бабкеновича</w:t>
            </w:r>
            <w:proofErr w:type="spellEnd"/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 г. Новокубанск, 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ул. Краснодарская, 38.</w:t>
            </w:r>
          </w:p>
        </w:tc>
        <w:tc>
          <w:tcPr>
            <w:tcW w:w="1985" w:type="dxa"/>
          </w:tcPr>
          <w:p w:rsidR="00B44DA9" w:rsidRPr="00A3789E" w:rsidRDefault="00B44DA9" w:rsidP="00200AF9">
            <w:pPr>
              <w:pStyle w:val="western"/>
              <w:spacing w:line="105" w:lineRule="atLeas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3789E">
              <w:rPr>
                <w:rFonts w:ascii="Arial" w:hAnsi="Arial" w:cs="Arial"/>
                <w:color w:val="auto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</w:tcPr>
          <w:p w:rsidR="00B44DA9" w:rsidRPr="00A3789E" w:rsidRDefault="00B44DA9" w:rsidP="00200AF9">
            <w:pPr>
              <w:tabs>
                <w:tab w:val="left" w:pos="709"/>
                <w:tab w:val="left" w:pos="8850"/>
              </w:tabs>
              <w:ind w:firstLine="709"/>
              <w:jc w:val="both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Рекомендовать 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A3789E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A3789E">
              <w:rPr>
                <w:rFonts w:ascii="Arial" w:hAnsi="Arial" w:cs="Arial"/>
                <w:sz w:val="16"/>
                <w:szCs w:val="16"/>
              </w:rPr>
              <w:t xml:space="preserve">  расположенном по адресу: Краснодарский край, Новокубанский район, г.  Новокубанск, ул. </w:t>
            </w:r>
            <w:proofErr w:type="spellStart"/>
            <w:r w:rsidRPr="00A3789E">
              <w:rPr>
                <w:rFonts w:ascii="Arial" w:hAnsi="Arial" w:cs="Arial"/>
                <w:sz w:val="16"/>
                <w:szCs w:val="16"/>
              </w:rPr>
              <w:t>Недилько</w:t>
            </w:r>
            <w:proofErr w:type="spellEnd"/>
            <w:r w:rsidRPr="00A3789E">
              <w:rPr>
                <w:rFonts w:ascii="Arial" w:hAnsi="Arial" w:cs="Arial"/>
                <w:sz w:val="16"/>
                <w:szCs w:val="16"/>
              </w:rPr>
              <w:t xml:space="preserve">, 19, с целью перевода здания нежилого назначения в индивидуальный жилой дом, расположенный на расстоянии не менее: 2,0 м от межевой границы с соседним  земельным участком по                        ул. </w:t>
            </w:r>
            <w:proofErr w:type="gramStart"/>
            <w:r w:rsidRPr="00A3789E">
              <w:rPr>
                <w:rFonts w:ascii="Arial" w:hAnsi="Arial" w:cs="Arial"/>
                <w:sz w:val="16"/>
                <w:szCs w:val="16"/>
              </w:rPr>
              <w:t>Краснодарская</w:t>
            </w:r>
            <w:proofErr w:type="gramEnd"/>
            <w:r w:rsidRPr="00A3789E">
              <w:rPr>
                <w:rFonts w:ascii="Arial" w:hAnsi="Arial" w:cs="Arial"/>
                <w:sz w:val="16"/>
                <w:szCs w:val="16"/>
              </w:rPr>
              <w:t xml:space="preserve">, 38; 2,7 м от межевой границы с соседним  земельным участком по ул. Краснодарская, 36. </w:t>
            </w:r>
            <w:proofErr w:type="gramStart"/>
            <w:r w:rsidRPr="00A3789E">
              <w:rPr>
                <w:rFonts w:ascii="Arial" w:hAnsi="Arial" w:cs="Arial"/>
                <w:sz w:val="16"/>
                <w:szCs w:val="16"/>
              </w:rPr>
              <w:t xml:space="preserve">С учетом того, что данный объект недвижимости уже возведен и является объектом капитального строительства, где его перенос будет составлять несоизмеримый ущерб при дальнейшей эксплуатации (конструкции фундамента выполнена из монолитного железобетона и имеет прочную связь с землей, а наружные стены выполнены из шлакобетонного блока и кирпича на песчано-цементном растворе), а также при условии соблюдения требований технических регламентов, СП, </w:t>
            </w:r>
            <w:proofErr w:type="spellStart"/>
            <w:r w:rsidRPr="00A3789E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A3789E">
              <w:rPr>
                <w:rFonts w:ascii="Arial" w:hAnsi="Arial" w:cs="Arial"/>
                <w:spacing w:val="-8"/>
                <w:sz w:val="16"/>
                <w:szCs w:val="16"/>
              </w:rPr>
              <w:t xml:space="preserve"> без ограничений</w:t>
            </w:r>
            <w:proofErr w:type="gramEnd"/>
            <w:r w:rsidRPr="00A3789E">
              <w:rPr>
                <w:rFonts w:ascii="Arial" w:hAnsi="Arial" w:cs="Arial"/>
                <w:spacing w:val="-8"/>
                <w:sz w:val="16"/>
                <w:szCs w:val="16"/>
              </w:rPr>
              <w:t xml:space="preserve"> использования земельного участка.</w:t>
            </w:r>
          </w:p>
        </w:tc>
      </w:tr>
      <w:tr w:rsidR="00B44DA9" w:rsidRPr="00A3789E" w:rsidTr="00200AF9">
        <w:tc>
          <w:tcPr>
            <w:tcW w:w="534" w:type="dxa"/>
          </w:tcPr>
          <w:p w:rsidR="00B44DA9" w:rsidRPr="00A3789E" w:rsidRDefault="00B44DA9" w:rsidP="00200AF9">
            <w:pPr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B44DA9" w:rsidRPr="00A3789E" w:rsidRDefault="00B44DA9" w:rsidP="00200AF9">
            <w:pPr>
              <w:pStyle w:val="western"/>
              <w:spacing w:line="105" w:lineRule="atLeas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3789E">
              <w:rPr>
                <w:rFonts w:ascii="Arial" w:hAnsi="Arial" w:cs="Arial"/>
                <w:color w:val="auto"/>
                <w:sz w:val="16"/>
                <w:szCs w:val="16"/>
              </w:rPr>
              <w:t xml:space="preserve">О предоставление разрешения на отклонение от предельных параметров разрешенного строительства, </w:t>
            </w:r>
            <w:r w:rsidRPr="00A3789E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 xml:space="preserve">реконструкции объекта капитального строительства на земельном участке с кадастровым номером 23:21:0401003:309, расположенном по адресу: Краснодарский край, Новокубанский район, </w:t>
            </w:r>
            <w:proofErr w:type="gramStart"/>
            <w:r w:rsidRPr="00A3789E">
              <w:rPr>
                <w:rFonts w:ascii="Arial" w:hAnsi="Arial" w:cs="Arial"/>
                <w:color w:val="auto"/>
                <w:sz w:val="16"/>
                <w:szCs w:val="16"/>
              </w:rPr>
              <w:t>г</w:t>
            </w:r>
            <w:proofErr w:type="gramEnd"/>
            <w:r w:rsidRPr="00A3789E">
              <w:rPr>
                <w:rFonts w:ascii="Arial" w:hAnsi="Arial" w:cs="Arial"/>
                <w:color w:val="auto"/>
                <w:sz w:val="16"/>
                <w:szCs w:val="16"/>
              </w:rPr>
              <w:t>. Новокубанск, ул. Некрасова, 49</w:t>
            </w:r>
          </w:p>
        </w:tc>
        <w:tc>
          <w:tcPr>
            <w:tcW w:w="2409" w:type="dxa"/>
          </w:tcPr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lastRenderedPageBreak/>
              <w:t xml:space="preserve">Поступили письменные согласия на предоставление разрешения  на отклонение от предельных параметров разрешенного </w:t>
            </w:r>
            <w:r w:rsidRPr="00A3789E">
              <w:rPr>
                <w:rFonts w:ascii="Arial" w:hAnsi="Arial" w:cs="Arial"/>
                <w:sz w:val="16"/>
                <w:szCs w:val="16"/>
              </w:rPr>
              <w:lastRenderedPageBreak/>
              <w:t xml:space="preserve">строительства, реконструкции объекта капитального строительства расположенного по адресу: Краснодарский край, Новокубанский район, </w:t>
            </w:r>
            <w:proofErr w:type="gramStart"/>
            <w:r w:rsidRPr="00A3789E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A3789E">
              <w:rPr>
                <w:rFonts w:ascii="Arial" w:hAnsi="Arial" w:cs="Arial"/>
                <w:sz w:val="16"/>
                <w:szCs w:val="16"/>
              </w:rPr>
              <w:t>. Новокубанск,              ул. Некрасова, 49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 от собственников смежных земельных участков: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789E">
              <w:rPr>
                <w:rFonts w:ascii="Arial" w:hAnsi="Arial" w:cs="Arial"/>
                <w:sz w:val="16"/>
                <w:szCs w:val="16"/>
              </w:rPr>
              <w:t>Базоян</w:t>
            </w:r>
            <w:proofErr w:type="spellEnd"/>
            <w:r w:rsidRPr="00A3789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3789E">
              <w:rPr>
                <w:rFonts w:ascii="Arial" w:hAnsi="Arial" w:cs="Arial"/>
                <w:sz w:val="16"/>
                <w:szCs w:val="16"/>
              </w:rPr>
              <w:t>Донары</w:t>
            </w:r>
            <w:proofErr w:type="spellEnd"/>
            <w:r w:rsidRPr="00A3789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3789E">
              <w:rPr>
                <w:rFonts w:ascii="Arial" w:hAnsi="Arial" w:cs="Arial"/>
                <w:sz w:val="16"/>
                <w:szCs w:val="16"/>
              </w:rPr>
              <w:t>Мурзафаровны</w:t>
            </w:r>
            <w:proofErr w:type="spellEnd"/>
            <w:r w:rsidRPr="00A3789E">
              <w:rPr>
                <w:rFonts w:ascii="Arial" w:hAnsi="Arial" w:cs="Arial"/>
                <w:sz w:val="16"/>
                <w:szCs w:val="16"/>
              </w:rPr>
              <w:t xml:space="preserve">                             г. Новокубанск, 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ул. Крестьянская, 44;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789E">
              <w:rPr>
                <w:rFonts w:ascii="Arial" w:hAnsi="Arial" w:cs="Arial"/>
                <w:sz w:val="16"/>
                <w:szCs w:val="16"/>
              </w:rPr>
              <w:t>Базоян</w:t>
            </w:r>
            <w:proofErr w:type="spellEnd"/>
            <w:r w:rsidRPr="00A3789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3789E">
              <w:rPr>
                <w:rFonts w:ascii="Arial" w:hAnsi="Arial" w:cs="Arial"/>
                <w:sz w:val="16"/>
                <w:szCs w:val="16"/>
              </w:rPr>
              <w:t>Андраника</w:t>
            </w:r>
            <w:proofErr w:type="spellEnd"/>
            <w:r w:rsidRPr="00A3789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3789E">
              <w:rPr>
                <w:rFonts w:ascii="Arial" w:hAnsi="Arial" w:cs="Arial"/>
                <w:sz w:val="16"/>
                <w:szCs w:val="16"/>
              </w:rPr>
              <w:t>Патвакановича</w:t>
            </w:r>
            <w:proofErr w:type="spellEnd"/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г. Новокубанск, 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ул. Крестьянская, 44;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789E">
              <w:rPr>
                <w:rFonts w:ascii="Arial" w:hAnsi="Arial" w:cs="Arial"/>
                <w:sz w:val="16"/>
                <w:szCs w:val="16"/>
              </w:rPr>
              <w:t>Базоян</w:t>
            </w:r>
            <w:proofErr w:type="spellEnd"/>
            <w:r w:rsidRPr="00A3789E">
              <w:rPr>
                <w:rFonts w:ascii="Arial" w:hAnsi="Arial" w:cs="Arial"/>
                <w:sz w:val="16"/>
                <w:szCs w:val="16"/>
              </w:rPr>
              <w:t xml:space="preserve"> Артема </w:t>
            </w:r>
            <w:proofErr w:type="spellStart"/>
            <w:r w:rsidRPr="00A3789E">
              <w:rPr>
                <w:rFonts w:ascii="Arial" w:hAnsi="Arial" w:cs="Arial"/>
                <w:sz w:val="16"/>
                <w:szCs w:val="16"/>
              </w:rPr>
              <w:t>Андраниковича</w:t>
            </w:r>
            <w:proofErr w:type="spellEnd"/>
            <w:r w:rsidRPr="00A3789E">
              <w:rPr>
                <w:rFonts w:ascii="Arial" w:hAnsi="Arial" w:cs="Arial"/>
                <w:sz w:val="16"/>
                <w:szCs w:val="16"/>
              </w:rPr>
              <w:t xml:space="preserve">                             г. Новокубанск, 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ул. Крестьянская, 44;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789E">
              <w:rPr>
                <w:rFonts w:ascii="Arial" w:hAnsi="Arial" w:cs="Arial"/>
                <w:sz w:val="16"/>
                <w:szCs w:val="16"/>
              </w:rPr>
              <w:t>Базоян</w:t>
            </w:r>
            <w:proofErr w:type="spellEnd"/>
            <w:r w:rsidRPr="00A3789E">
              <w:rPr>
                <w:rFonts w:ascii="Arial" w:hAnsi="Arial" w:cs="Arial"/>
                <w:sz w:val="16"/>
                <w:szCs w:val="16"/>
              </w:rPr>
              <w:t xml:space="preserve"> Артура </w:t>
            </w:r>
            <w:proofErr w:type="spellStart"/>
            <w:r w:rsidRPr="00A3789E">
              <w:rPr>
                <w:rFonts w:ascii="Arial" w:hAnsi="Arial" w:cs="Arial"/>
                <w:sz w:val="16"/>
                <w:szCs w:val="16"/>
              </w:rPr>
              <w:t>Андраниковича</w:t>
            </w:r>
            <w:proofErr w:type="spellEnd"/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г. Новокубанск, 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ул. Крестьянская, 44;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Писаренко Анастасии Михайловны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г. Новокубанск, 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ул. Крестьянская, 42.</w:t>
            </w:r>
          </w:p>
        </w:tc>
        <w:tc>
          <w:tcPr>
            <w:tcW w:w="1985" w:type="dxa"/>
          </w:tcPr>
          <w:p w:rsidR="00B44DA9" w:rsidRPr="00A3789E" w:rsidRDefault="00B44DA9" w:rsidP="00200AF9">
            <w:pPr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lastRenderedPageBreak/>
              <w:t>Не поступало</w:t>
            </w:r>
          </w:p>
        </w:tc>
        <w:tc>
          <w:tcPr>
            <w:tcW w:w="2268" w:type="dxa"/>
          </w:tcPr>
          <w:p w:rsidR="00B44DA9" w:rsidRPr="00A3789E" w:rsidRDefault="00B44DA9" w:rsidP="00200AF9">
            <w:pPr>
              <w:tabs>
                <w:tab w:val="left" w:pos="709"/>
                <w:tab w:val="left" w:pos="885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            Рекомендовать  главе Новокубанского городского поселения Новокубанского района принять решение о </w:t>
            </w:r>
            <w:r w:rsidRPr="00A3789E">
              <w:rPr>
                <w:rFonts w:ascii="Arial" w:hAnsi="Arial" w:cs="Arial"/>
                <w:sz w:val="16"/>
                <w:szCs w:val="16"/>
              </w:rPr>
              <w:lastRenderedPageBreak/>
      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A3789E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A3789E">
              <w:rPr>
                <w:rFonts w:ascii="Arial" w:hAnsi="Arial" w:cs="Arial"/>
                <w:sz w:val="16"/>
                <w:szCs w:val="16"/>
              </w:rPr>
              <w:t xml:space="preserve">  расположенном по адресу: Краснодарский край, Новокубанский район, </w:t>
            </w:r>
            <w:proofErr w:type="gramStart"/>
            <w:r w:rsidRPr="00A3789E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A3789E">
              <w:rPr>
                <w:rFonts w:ascii="Arial" w:hAnsi="Arial" w:cs="Arial"/>
                <w:sz w:val="16"/>
                <w:szCs w:val="16"/>
              </w:rPr>
              <w:t xml:space="preserve">.  Новокубанск, ул. Некрасова, 49, с целью реконструкции индивидуального жилого дома на земельном участке на расстоянии не                                                менее 2,44 м от межевой границы с соседним  земельным участком по                                 ул. Некрасова, 47 , на расстоянии 2,79 м и от  фасадной межевой границы по                                    ул. Некрасова. С учетом того, что для улучшения жилищных условий и обеспечения соответствия данного объекта по составу помещений для жилых зданий; с учетом нормируемых условий для проживания и микроклимата жилых помещений и созданием дополнительных условий для полного удовлетворения жилищных, хозяйственно-бытовых, санитарно-гигиенических нужд, с учетом узаконенного расположения реконструируемого объекта </w:t>
            </w:r>
            <w:proofErr w:type="gramStart"/>
            <w:r w:rsidRPr="00A3789E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A3789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A3789E">
              <w:rPr>
                <w:rFonts w:ascii="Arial" w:hAnsi="Arial" w:cs="Arial"/>
                <w:sz w:val="16"/>
                <w:szCs w:val="16"/>
              </w:rPr>
              <w:t>охраной</w:t>
            </w:r>
            <w:proofErr w:type="gramEnd"/>
            <w:r w:rsidRPr="00A3789E">
              <w:rPr>
                <w:rFonts w:ascii="Arial" w:hAnsi="Arial" w:cs="Arial"/>
                <w:sz w:val="16"/>
                <w:szCs w:val="16"/>
              </w:rPr>
              <w:t xml:space="preserve"> зоне ЛЭП 10 кВ, а так же с учетом сохранения реконструируемого объекта и существующих </w:t>
            </w:r>
            <w:proofErr w:type="spellStart"/>
            <w:r w:rsidRPr="00A3789E">
              <w:rPr>
                <w:rFonts w:ascii="Arial" w:hAnsi="Arial" w:cs="Arial"/>
                <w:sz w:val="16"/>
                <w:szCs w:val="16"/>
              </w:rPr>
              <w:t>хозпостроек</w:t>
            </w:r>
            <w:proofErr w:type="spellEnd"/>
            <w:r w:rsidRPr="00A3789E">
              <w:rPr>
                <w:rFonts w:ascii="Arial" w:hAnsi="Arial" w:cs="Arial"/>
                <w:sz w:val="16"/>
                <w:szCs w:val="16"/>
              </w:rPr>
              <w:t xml:space="preserve"> с инженерными коммуникациями; при условии соблюдении требований технических регламентов, СП, </w:t>
            </w:r>
            <w:proofErr w:type="spellStart"/>
            <w:r w:rsidRPr="00A3789E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A3789E">
              <w:rPr>
                <w:rFonts w:ascii="Arial" w:hAnsi="Arial" w:cs="Arial"/>
                <w:spacing w:val="-8"/>
                <w:sz w:val="16"/>
                <w:szCs w:val="16"/>
              </w:rPr>
              <w:t xml:space="preserve"> без ограничений использования земельного участка.</w:t>
            </w:r>
          </w:p>
        </w:tc>
      </w:tr>
      <w:tr w:rsidR="00B44DA9" w:rsidRPr="00A3789E" w:rsidTr="00200AF9">
        <w:tc>
          <w:tcPr>
            <w:tcW w:w="534" w:type="dxa"/>
          </w:tcPr>
          <w:p w:rsidR="00B44DA9" w:rsidRPr="00A3789E" w:rsidRDefault="00B44DA9" w:rsidP="00200AF9">
            <w:pPr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2268" w:type="dxa"/>
          </w:tcPr>
          <w:p w:rsidR="00B44DA9" w:rsidRPr="00A3789E" w:rsidRDefault="00B44DA9" w:rsidP="00200A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О предоставление разрешения на условно разрешенный вид использования земельного участка «Амбулаторно-поликлиническое обслуживание» (код 3.4.1), «Магазины» (код 4.4),  с кадастровым номером </w:t>
            </w:r>
            <w:r w:rsidRPr="00A3789E">
              <w:rPr>
                <w:rStyle w:val="button-search"/>
                <w:rFonts w:ascii="Arial" w:hAnsi="Arial" w:cs="Arial"/>
                <w:sz w:val="16"/>
                <w:szCs w:val="16"/>
              </w:rPr>
              <w:t>23:21:0401005:196,</w:t>
            </w:r>
            <w:r w:rsidRPr="00A3789E">
              <w:rPr>
                <w:rFonts w:ascii="Arial" w:hAnsi="Arial" w:cs="Arial"/>
                <w:sz w:val="16"/>
                <w:szCs w:val="16"/>
              </w:rPr>
              <w:t xml:space="preserve"> расположенного по адресу: Краснодарский край, Новокубанский район, </w:t>
            </w:r>
            <w:proofErr w:type="gramStart"/>
            <w:r w:rsidRPr="00A3789E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A3789E">
              <w:rPr>
                <w:rFonts w:ascii="Arial" w:hAnsi="Arial" w:cs="Arial"/>
                <w:sz w:val="16"/>
                <w:szCs w:val="16"/>
              </w:rPr>
              <w:t>. Новокубанск, ул. К.Маркса, 23/1</w:t>
            </w:r>
          </w:p>
        </w:tc>
        <w:tc>
          <w:tcPr>
            <w:tcW w:w="2409" w:type="dxa"/>
          </w:tcPr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Поступило письменное согласие на предоставление разрешение на условно разрешенный вид использования земельного участка</w:t>
            </w:r>
            <w:proofErr w:type="gramStart"/>
            <w:r w:rsidRPr="00A3789E">
              <w:rPr>
                <w:rFonts w:ascii="Arial" w:hAnsi="Arial" w:cs="Arial"/>
                <w:sz w:val="16"/>
                <w:szCs w:val="16"/>
              </w:rPr>
              <w:t>«А</w:t>
            </w:r>
            <w:proofErr w:type="gramEnd"/>
            <w:r w:rsidRPr="00A3789E">
              <w:rPr>
                <w:rFonts w:ascii="Arial" w:hAnsi="Arial" w:cs="Arial"/>
                <w:sz w:val="16"/>
                <w:szCs w:val="16"/>
              </w:rPr>
              <w:t xml:space="preserve">мбулаторно-поликлиническое обслуживание» (код 3.4.1),  «Магазины» (код 4.4), расположенного по адресу: Краснодарский край, Новокубанский район, 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г. Новокубанск,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ул. К. Маркса,23/1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от собственника смежного земельного  участка: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789E">
              <w:rPr>
                <w:rFonts w:ascii="Arial" w:hAnsi="Arial" w:cs="Arial"/>
                <w:sz w:val="16"/>
                <w:szCs w:val="16"/>
              </w:rPr>
              <w:t>Ялышева</w:t>
            </w:r>
            <w:proofErr w:type="spellEnd"/>
            <w:r w:rsidRPr="00A3789E">
              <w:rPr>
                <w:rFonts w:ascii="Arial" w:hAnsi="Arial" w:cs="Arial"/>
                <w:sz w:val="16"/>
                <w:szCs w:val="16"/>
              </w:rPr>
              <w:t xml:space="preserve"> Евгения Владимировича                                   </w:t>
            </w:r>
            <w:proofErr w:type="gramStart"/>
            <w:r w:rsidRPr="00A3789E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A3789E">
              <w:rPr>
                <w:rFonts w:ascii="Arial" w:hAnsi="Arial" w:cs="Arial"/>
                <w:sz w:val="16"/>
                <w:szCs w:val="16"/>
              </w:rPr>
              <w:t>. Новокубанск,</w:t>
            </w:r>
          </w:p>
          <w:p w:rsidR="00B44DA9" w:rsidRPr="00A3789E" w:rsidRDefault="00B44DA9" w:rsidP="00200AF9">
            <w:pPr>
              <w:pStyle w:val="Heading2"/>
              <w:ind w:left="-8" w:right="-1" w:hanging="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b w:val="0"/>
                <w:sz w:val="16"/>
                <w:szCs w:val="16"/>
              </w:rPr>
              <w:t>ул. К.Маркса, 25/1.</w:t>
            </w:r>
            <w:r w:rsidRPr="00A378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B44DA9" w:rsidRPr="00A3789E" w:rsidRDefault="00B44DA9" w:rsidP="00200AF9">
            <w:pPr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</w:tcPr>
          <w:p w:rsidR="00B44DA9" w:rsidRPr="00A3789E" w:rsidRDefault="00B44DA9" w:rsidP="00200A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           Рекомендовать  главе Новокубанского городского поселения Новокубанского района принять решение о предоставлении разрешения на условно разрешенный вид использования земельного участка «Амбулаторно-поликлиническое обслуживание» (код 3.4.1),  «Магазины» (код 4.4.), расположенного по адресу: Краснодарский край, Новокубанский район, </w:t>
            </w:r>
            <w:proofErr w:type="gramStart"/>
            <w:r w:rsidRPr="00A3789E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A3789E">
              <w:rPr>
                <w:rFonts w:ascii="Arial" w:hAnsi="Arial" w:cs="Arial"/>
                <w:sz w:val="16"/>
                <w:szCs w:val="16"/>
              </w:rPr>
              <w:t>. Новокубанск,</w:t>
            </w:r>
          </w:p>
          <w:p w:rsidR="00B44DA9" w:rsidRPr="00A3789E" w:rsidRDefault="00B44DA9" w:rsidP="00200A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ул. К. Маркса, 23/1, с учетом наличия особых условий использования </w:t>
            </w:r>
            <w:r w:rsidRPr="00A3789E">
              <w:rPr>
                <w:rFonts w:ascii="Arial" w:hAnsi="Arial" w:cs="Arial"/>
                <w:sz w:val="16"/>
                <w:szCs w:val="16"/>
              </w:rPr>
              <w:lastRenderedPageBreak/>
              <w:t xml:space="preserve">территории, при условии соблюдения требований для охранных и защитных </w:t>
            </w:r>
            <w:r w:rsidRPr="00A3789E">
              <w:rPr>
                <w:rFonts w:ascii="Arial" w:hAnsi="Arial" w:cs="Arial"/>
                <w:spacing w:val="-4"/>
                <w:sz w:val="16"/>
                <w:szCs w:val="16"/>
              </w:rPr>
              <w:t xml:space="preserve">зон, </w:t>
            </w:r>
            <w:r w:rsidRPr="00A3789E">
              <w:rPr>
                <w:rFonts w:ascii="Arial" w:hAnsi="Arial" w:cs="Arial"/>
                <w:sz w:val="16"/>
                <w:szCs w:val="16"/>
              </w:rPr>
              <w:t xml:space="preserve">а также получения согласования технических </w:t>
            </w:r>
            <w:r w:rsidRPr="00A3789E">
              <w:rPr>
                <w:rFonts w:ascii="Arial" w:hAnsi="Arial" w:cs="Arial"/>
                <w:spacing w:val="-3"/>
                <w:sz w:val="16"/>
                <w:szCs w:val="16"/>
              </w:rPr>
              <w:t xml:space="preserve">служб, </w:t>
            </w:r>
            <w:r w:rsidRPr="00A3789E">
              <w:rPr>
                <w:rFonts w:ascii="Arial" w:hAnsi="Arial" w:cs="Arial"/>
                <w:sz w:val="16"/>
                <w:szCs w:val="16"/>
              </w:rPr>
              <w:t xml:space="preserve">ответственных за ведение работ в охранных и защитных </w:t>
            </w:r>
            <w:r w:rsidRPr="00A3789E">
              <w:rPr>
                <w:rFonts w:ascii="Arial" w:hAnsi="Arial" w:cs="Arial"/>
                <w:spacing w:val="-5"/>
                <w:sz w:val="16"/>
                <w:szCs w:val="16"/>
              </w:rPr>
              <w:t>зонах</w:t>
            </w:r>
            <w:r w:rsidRPr="00A378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44DA9" w:rsidRPr="00A3789E" w:rsidTr="00200AF9">
        <w:tc>
          <w:tcPr>
            <w:tcW w:w="534" w:type="dxa"/>
          </w:tcPr>
          <w:p w:rsidR="00B44DA9" w:rsidRPr="00A3789E" w:rsidRDefault="00B44DA9" w:rsidP="00200AF9">
            <w:pPr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2268" w:type="dxa"/>
          </w:tcPr>
          <w:p w:rsidR="00B44DA9" w:rsidRPr="00A3789E" w:rsidRDefault="00B44DA9" w:rsidP="00200AF9">
            <w:pPr>
              <w:pStyle w:val="western"/>
              <w:spacing w:line="105" w:lineRule="atLeas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3789E">
              <w:rPr>
                <w:rFonts w:ascii="Arial" w:hAnsi="Arial" w:cs="Arial"/>
                <w:color w:val="auto"/>
                <w:sz w:val="16"/>
                <w:szCs w:val="16"/>
              </w:rPr>
              <w:t xml:space="preserve">О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23:21:0401011:84, расположенном по адресу: Краснодарский край, Новокубанский район, </w:t>
            </w:r>
            <w:proofErr w:type="gramStart"/>
            <w:r w:rsidRPr="00A3789E">
              <w:rPr>
                <w:rFonts w:ascii="Arial" w:hAnsi="Arial" w:cs="Arial"/>
                <w:color w:val="auto"/>
                <w:sz w:val="16"/>
                <w:szCs w:val="16"/>
              </w:rPr>
              <w:t>г</w:t>
            </w:r>
            <w:proofErr w:type="gramEnd"/>
            <w:r w:rsidRPr="00A3789E">
              <w:rPr>
                <w:rFonts w:ascii="Arial" w:hAnsi="Arial" w:cs="Arial"/>
                <w:color w:val="auto"/>
                <w:sz w:val="16"/>
                <w:szCs w:val="16"/>
              </w:rPr>
              <w:t>. Новокубанск, ул. Чайковского, 121</w:t>
            </w:r>
          </w:p>
        </w:tc>
        <w:tc>
          <w:tcPr>
            <w:tcW w:w="2409" w:type="dxa"/>
          </w:tcPr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Поступило письменное согласие на предоставление разрешения  на отклонение от предельных параметров разрешенного строительства, реконструкции объекта капитального строительства расположенного по адресу: Краснодарский край, Новокубанский район, </w:t>
            </w:r>
            <w:proofErr w:type="gramStart"/>
            <w:r w:rsidRPr="00A3789E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A3789E">
              <w:rPr>
                <w:rFonts w:ascii="Arial" w:hAnsi="Arial" w:cs="Arial"/>
                <w:sz w:val="16"/>
                <w:szCs w:val="16"/>
              </w:rPr>
              <w:t>. Новокубанск,              ул. Чайковского, 121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 от собственника смежного земельного участка: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Злобиной Альбины Александровны                             </w:t>
            </w:r>
            <w:proofErr w:type="gramStart"/>
            <w:r w:rsidRPr="00A3789E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A3789E">
              <w:rPr>
                <w:rFonts w:ascii="Arial" w:hAnsi="Arial" w:cs="Arial"/>
                <w:sz w:val="16"/>
                <w:szCs w:val="16"/>
              </w:rPr>
              <w:t xml:space="preserve">. Новокубанск, 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ул. Чайковского, 119.</w:t>
            </w:r>
          </w:p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B44DA9" w:rsidRPr="00A3789E" w:rsidRDefault="00B44DA9" w:rsidP="00200AF9">
            <w:pPr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</w:tcPr>
          <w:p w:rsidR="00B44DA9" w:rsidRPr="00A3789E" w:rsidRDefault="00B44DA9" w:rsidP="00200AF9">
            <w:pPr>
              <w:tabs>
                <w:tab w:val="left" w:pos="709"/>
                <w:tab w:val="left" w:pos="885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Рекомендовать  главе Новокубанского городского поселения Новокубанского района принять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</w:t>
            </w:r>
            <w:proofErr w:type="gramStart"/>
            <w:r w:rsidRPr="00A3789E">
              <w:rPr>
                <w:rFonts w:ascii="Arial" w:hAnsi="Arial" w:cs="Arial"/>
                <w:sz w:val="16"/>
                <w:szCs w:val="16"/>
              </w:rPr>
              <w:t>участке</w:t>
            </w:r>
            <w:proofErr w:type="gramEnd"/>
            <w:r w:rsidRPr="00A3789E">
              <w:rPr>
                <w:rFonts w:ascii="Arial" w:hAnsi="Arial" w:cs="Arial"/>
                <w:sz w:val="16"/>
                <w:szCs w:val="16"/>
              </w:rPr>
              <w:t xml:space="preserve">  расположенном по адресу: </w:t>
            </w:r>
            <w:proofErr w:type="gramStart"/>
            <w:r w:rsidRPr="00A3789E">
              <w:rPr>
                <w:rFonts w:ascii="Arial" w:hAnsi="Arial" w:cs="Arial"/>
                <w:sz w:val="16"/>
                <w:szCs w:val="16"/>
              </w:rPr>
              <w:t xml:space="preserve">Краснодарский край, Новокубанский район, г.  Новокубанск, ул. Чайковского, 121, с целью реконструкции индивидуального жилого дома на расстоянии не менее 2,61 м </w:t>
            </w:r>
            <w:r w:rsidRPr="00A3789E">
              <w:rPr>
                <w:rFonts w:ascii="Arial" w:hAnsi="Arial" w:cs="Arial"/>
                <w:spacing w:val="-8"/>
                <w:sz w:val="16"/>
                <w:szCs w:val="16"/>
              </w:rPr>
              <w:t>от фасадной межевой границы по                   ул. Степная, а так же возведении новой пристройки по ул. Степная (в створе с юго-западной наружной стеной реконструируемого объекта) на расстоянии 2,61 м.</w:t>
            </w:r>
            <w:r w:rsidRPr="00A3789E">
              <w:rPr>
                <w:rFonts w:ascii="Arial" w:hAnsi="Arial" w:cs="Arial"/>
                <w:sz w:val="16"/>
                <w:szCs w:val="16"/>
              </w:rPr>
              <w:t xml:space="preserve"> С учетом того, что для улучшения жилищных условий и создания нормируемых</w:t>
            </w:r>
            <w:proofErr w:type="gramEnd"/>
            <w:r w:rsidRPr="00A3789E">
              <w:rPr>
                <w:rFonts w:ascii="Arial" w:hAnsi="Arial" w:cs="Arial"/>
                <w:sz w:val="16"/>
                <w:szCs w:val="16"/>
              </w:rPr>
              <w:t xml:space="preserve"> условий для проживания и микроклимата жилых помещений, с организацией дополнительных условий для полноценного удовлетворения жилищных нужд, а так же с учетом сохранения реконструируемого, соблюдением требований технических регламентов, СП, </w:t>
            </w:r>
            <w:proofErr w:type="spellStart"/>
            <w:r w:rsidRPr="00A3789E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A3789E">
              <w:rPr>
                <w:rFonts w:ascii="Arial" w:hAnsi="Arial" w:cs="Arial"/>
                <w:spacing w:val="-8"/>
                <w:sz w:val="16"/>
                <w:szCs w:val="16"/>
              </w:rPr>
              <w:t xml:space="preserve"> без ограничений использования земельного участка.</w:t>
            </w:r>
          </w:p>
        </w:tc>
      </w:tr>
      <w:tr w:rsidR="00B44DA9" w:rsidRPr="00A3789E" w:rsidTr="00200AF9">
        <w:tc>
          <w:tcPr>
            <w:tcW w:w="534" w:type="dxa"/>
          </w:tcPr>
          <w:p w:rsidR="00B44DA9" w:rsidRPr="00A3789E" w:rsidRDefault="00B44DA9" w:rsidP="00200AF9">
            <w:pPr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:rsidR="00B44DA9" w:rsidRPr="00A3789E" w:rsidRDefault="00B44DA9" w:rsidP="00200A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О предоставление разрешения на условно разрешенный вид использования земельного участка «Магазины» (код 4.4),                    с кадастровым номером </w:t>
            </w:r>
            <w:r w:rsidRPr="00A3789E">
              <w:rPr>
                <w:rStyle w:val="button-search"/>
                <w:rFonts w:ascii="Arial" w:hAnsi="Arial" w:cs="Arial"/>
                <w:sz w:val="16"/>
                <w:szCs w:val="16"/>
              </w:rPr>
              <w:t>23:21:0401009:2033,</w:t>
            </w:r>
            <w:r w:rsidRPr="00A3789E">
              <w:rPr>
                <w:rFonts w:ascii="Arial" w:hAnsi="Arial" w:cs="Arial"/>
                <w:sz w:val="16"/>
                <w:szCs w:val="16"/>
              </w:rPr>
              <w:t xml:space="preserve"> расположенного по адресу: Российская Федерация, Краснодарский край, Новокубанский район, Новокубанское городское поселение,                </w:t>
            </w:r>
            <w:proofErr w:type="gramStart"/>
            <w:r w:rsidRPr="00A3789E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A3789E">
              <w:rPr>
                <w:rFonts w:ascii="Arial" w:hAnsi="Arial" w:cs="Arial"/>
                <w:sz w:val="16"/>
                <w:szCs w:val="16"/>
              </w:rPr>
              <w:t xml:space="preserve">. Новокубанск, </w:t>
            </w:r>
          </w:p>
          <w:p w:rsidR="00B44DA9" w:rsidRPr="00A3789E" w:rsidRDefault="00B44DA9" w:rsidP="00200A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ул. 8 Марта, 39</w:t>
            </w:r>
          </w:p>
        </w:tc>
        <w:tc>
          <w:tcPr>
            <w:tcW w:w="2409" w:type="dxa"/>
          </w:tcPr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985" w:type="dxa"/>
          </w:tcPr>
          <w:p w:rsidR="00B44DA9" w:rsidRPr="00A3789E" w:rsidRDefault="00B44DA9" w:rsidP="00200AF9">
            <w:pPr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</w:tcPr>
          <w:p w:rsidR="00B44DA9" w:rsidRPr="00A3789E" w:rsidRDefault="00B44DA9" w:rsidP="00200AF9">
            <w:pPr>
              <w:tabs>
                <w:tab w:val="left" w:pos="709"/>
                <w:tab w:val="left" w:pos="8850"/>
              </w:tabs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Рекомендовать  главе Новокубанского городского поселения Новокубанского района принять решение об отказе в  предоставлении разрешения на условно разрешенный вид использования земельного участка «Магазины» (код 4.4) расположенного по адресу: Российская Федерация, Краснодарский край, Новокубанский район,       </w:t>
            </w:r>
            <w:proofErr w:type="gramStart"/>
            <w:r w:rsidRPr="00A3789E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A3789E">
              <w:rPr>
                <w:rFonts w:ascii="Arial" w:hAnsi="Arial" w:cs="Arial"/>
                <w:sz w:val="16"/>
                <w:szCs w:val="16"/>
              </w:rPr>
              <w:t>. Новокубанск,</w:t>
            </w:r>
          </w:p>
          <w:p w:rsidR="00B44DA9" w:rsidRPr="00A3789E" w:rsidRDefault="00B44DA9" w:rsidP="00200AF9">
            <w:pPr>
              <w:tabs>
                <w:tab w:val="left" w:pos="709"/>
                <w:tab w:val="left" w:pos="8850"/>
              </w:tabs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 ул. 8 Марта, 39, в связи с отсутствием согласия правообладателей смежных земельных участков.</w:t>
            </w:r>
          </w:p>
        </w:tc>
      </w:tr>
      <w:tr w:rsidR="00B44DA9" w:rsidRPr="00A3789E" w:rsidTr="00200AF9">
        <w:tc>
          <w:tcPr>
            <w:tcW w:w="534" w:type="dxa"/>
          </w:tcPr>
          <w:p w:rsidR="00B44DA9" w:rsidRPr="00A3789E" w:rsidRDefault="00B44DA9" w:rsidP="00200AF9">
            <w:pPr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2268" w:type="dxa"/>
          </w:tcPr>
          <w:p w:rsidR="00B44DA9" w:rsidRPr="00A3789E" w:rsidRDefault="00B44DA9" w:rsidP="00200AF9">
            <w:pPr>
              <w:pStyle w:val="western"/>
              <w:spacing w:line="105" w:lineRule="atLeas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3789E">
              <w:rPr>
                <w:rFonts w:ascii="Arial" w:hAnsi="Arial" w:cs="Arial"/>
                <w:color w:val="auto"/>
                <w:sz w:val="16"/>
                <w:szCs w:val="16"/>
              </w:rPr>
              <w:t>О предоставление разрешения на условно разрешенный вид использования земельного участка  «Автомобильные мойки» (код 4.9.1.3),  с кадастровым номером 23:21:0401012:78, расположенного по адресу: Краснодарский край, Новокубанский район, г.  Новокубанск, ул. </w:t>
            </w:r>
            <w:proofErr w:type="gramStart"/>
            <w:r w:rsidRPr="00A3789E">
              <w:rPr>
                <w:rFonts w:ascii="Arial" w:hAnsi="Arial" w:cs="Arial"/>
                <w:color w:val="auto"/>
                <w:sz w:val="16"/>
                <w:szCs w:val="16"/>
              </w:rPr>
              <w:t>Первомайская</w:t>
            </w:r>
            <w:proofErr w:type="gramEnd"/>
            <w:r w:rsidRPr="00A3789E">
              <w:rPr>
                <w:rFonts w:ascii="Arial" w:hAnsi="Arial" w:cs="Arial"/>
                <w:color w:val="auto"/>
                <w:sz w:val="16"/>
                <w:szCs w:val="16"/>
              </w:rPr>
              <w:t>, 285</w:t>
            </w:r>
          </w:p>
        </w:tc>
        <w:tc>
          <w:tcPr>
            <w:tcW w:w="2409" w:type="dxa"/>
          </w:tcPr>
          <w:p w:rsidR="00B44DA9" w:rsidRPr="00A3789E" w:rsidRDefault="00B44DA9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985" w:type="dxa"/>
          </w:tcPr>
          <w:p w:rsidR="00B44DA9" w:rsidRPr="00A3789E" w:rsidRDefault="00B44DA9" w:rsidP="00200AF9">
            <w:pPr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</w:tcPr>
          <w:p w:rsidR="00B44DA9" w:rsidRPr="00A3789E" w:rsidRDefault="00B44DA9" w:rsidP="00200A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           Рекомендовать  главе Новокубанского городского поселения Новокубанского района принять решение о предоставлении разрешения на условно разрешенный вид использования земельного участка  «Автомобильные мойки» (код 4.9.1.3), расположенного по адресу: Краснодарский край, Новокубанский район, </w:t>
            </w:r>
            <w:proofErr w:type="gramStart"/>
            <w:r w:rsidRPr="00A3789E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A3789E">
              <w:rPr>
                <w:rFonts w:ascii="Arial" w:hAnsi="Arial" w:cs="Arial"/>
                <w:sz w:val="16"/>
                <w:szCs w:val="16"/>
              </w:rPr>
              <w:t>. Новокубанск,</w:t>
            </w:r>
          </w:p>
          <w:p w:rsidR="00B44DA9" w:rsidRPr="00A3789E" w:rsidRDefault="00B44DA9" w:rsidP="00200AF9">
            <w:pPr>
              <w:tabs>
                <w:tab w:val="left" w:pos="709"/>
                <w:tab w:val="left" w:pos="8850"/>
              </w:tabs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ул. </w:t>
            </w:r>
            <w:proofErr w:type="gramStart"/>
            <w:r w:rsidRPr="00A3789E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A3789E">
              <w:rPr>
                <w:rFonts w:ascii="Arial" w:hAnsi="Arial" w:cs="Arial"/>
                <w:sz w:val="16"/>
                <w:szCs w:val="16"/>
              </w:rPr>
              <w:t xml:space="preserve">, 285, с учетом наличия особых условий использования территории и разработанными проектами расчетной  санитарно-защитной зоны, обоснованием санитарно-защитной зоны, с санитарно эпидемиологическим заключением, с частичным ограничением использования земельного участка для строительства объектов ИЖС по </w:t>
            </w:r>
          </w:p>
          <w:p w:rsidR="00B44DA9" w:rsidRPr="00A3789E" w:rsidRDefault="00B44DA9" w:rsidP="00200AF9">
            <w:pPr>
              <w:tabs>
                <w:tab w:val="left" w:pos="709"/>
                <w:tab w:val="left" w:pos="8850"/>
              </w:tabs>
              <w:ind w:firstLine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789E">
              <w:rPr>
                <w:rFonts w:ascii="Arial" w:hAnsi="Arial" w:cs="Arial"/>
                <w:sz w:val="16"/>
                <w:szCs w:val="16"/>
              </w:rPr>
              <w:t xml:space="preserve">ул. </w:t>
            </w:r>
            <w:proofErr w:type="gramStart"/>
            <w:r w:rsidRPr="00A3789E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A3789E">
              <w:rPr>
                <w:rFonts w:ascii="Arial" w:hAnsi="Arial" w:cs="Arial"/>
                <w:sz w:val="16"/>
                <w:szCs w:val="16"/>
              </w:rPr>
              <w:t xml:space="preserve">, 283, при условии соблюдения требований для охранных и защитных </w:t>
            </w:r>
            <w:r w:rsidRPr="00A3789E">
              <w:rPr>
                <w:rFonts w:ascii="Arial" w:hAnsi="Arial" w:cs="Arial"/>
                <w:spacing w:val="-4"/>
                <w:sz w:val="16"/>
                <w:szCs w:val="16"/>
              </w:rPr>
              <w:t xml:space="preserve">зон, </w:t>
            </w:r>
            <w:r w:rsidRPr="00A3789E">
              <w:rPr>
                <w:rFonts w:ascii="Arial" w:hAnsi="Arial" w:cs="Arial"/>
                <w:sz w:val="16"/>
                <w:szCs w:val="16"/>
              </w:rPr>
              <w:t xml:space="preserve">а также получения согласования технических </w:t>
            </w:r>
            <w:r w:rsidRPr="00A3789E">
              <w:rPr>
                <w:rFonts w:ascii="Arial" w:hAnsi="Arial" w:cs="Arial"/>
                <w:spacing w:val="-3"/>
                <w:sz w:val="16"/>
                <w:szCs w:val="16"/>
              </w:rPr>
              <w:t xml:space="preserve">служб, </w:t>
            </w:r>
            <w:r w:rsidRPr="00A3789E">
              <w:rPr>
                <w:rFonts w:ascii="Arial" w:hAnsi="Arial" w:cs="Arial"/>
                <w:sz w:val="16"/>
                <w:szCs w:val="16"/>
              </w:rPr>
              <w:t xml:space="preserve">ответственных за ведение работ в охранных и защитных </w:t>
            </w:r>
            <w:r w:rsidRPr="00A3789E">
              <w:rPr>
                <w:rFonts w:ascii="Arial" w:hAnsi="Arial" w:cs="Arial"/>
                <w:spacing w:val="-5"/>
                <w:sz w:val="16"/>
                <w:szCs w:val="16"/>
              </w:rPr>
              <w:t>зонах</w:t>
            </w:r>
            <w:r w:rsidRPr="00A3789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B44DA9" w:rsidRPr="00A3789E" w:rsidRDefault="00B44DA9" w:rsidP="00B44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3789E">
        <w:rPr>
          <w:rFonts w:ascii="Arial" w:hAnsi="Arial" w:cs="Arial"/>
          <w:sz w:val="16"/>
          <w:szCs w:val="16"/>
        </w:rPr>
        <w:tab/>
      </w:r>
    </w:p>
    <w:p w:rsidR="00B44DA9" w:rsidRPr="00A3789E" w:rsidRDefault="00B44DA9" w:rsidP="00B44D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3789E">
        <w:rPr>
          <w:rFonts w:ascii="Arial" w:hAnsi="Arial" w:cs="Arial"/>
          <w:sz w:val="16"/>
          <w:szCs w:val="16"/>
        </w:rPr>
        <w:tab/>
        <w:t>Рекомендовать главе Новокубанского городского поселения Новокубанского района издать правовые акты по представленным проектам с учетом рекомендаций комиссии по землепользованию и застройке Новокубанского городского поселения Новокубанского района.</w:t>
      </w:r>
    </w:p>
    <w:p w:rsidR="00B44DA9" w:rsidRPr="00A3789E" w:rsidRDefault="00B44DA9" w:rsidP="00B44DA9">
      <w:pPr>
        <w:jc w:val="both"/>
        <w:rPr>
          <w:rFonts w:ascii="Arial" w:hAnsi="Arial" w:cs="Arial"/>
          <w:sz w:val="16"/>
          <w:szCs w:val="16"/>
        </w:rPr>
      </w:pPr>
    </w:p>
    <w:p w:rsidR="00B44DA9" w:rsidRPr="00A3789E" w:rsidRDefault="00B44DA9" w:rsidP="00B44DA9">
      <w:pPr>
        <w:jc w:val="both"/>
        <w:rPr>
          <w:rFonts w:ascii="Arial" w:hAnsi="Arial" w:cs="Arial"/>
          <w:sz w:val="16"/>
          <w:szCs w:val="16"/>
        </w:rPr>
      </w:pPr>
    </w:p>
    <w:p w:rsidR="00B44DA9" w:rsidRPr="00A3789E" w:rsidRDefault="00B44DA9" w:rsidP="00B44DA9">
      <w:pPr>
        <w:jc w:val="both"/>
        <w:rPr>
          <w:rFonts w:ascii="Arial" w:hAnsi="Arial" w:cs="Arial"/>
          <w:sz w:val="16"/>
          <w:szCs w:val="16"/>
        </w:rPr>
      </w:pPr>
      <w:r w:rsidRPr="00A3789E">
        <w:rPr>
          <w:rFonts w:ascii="Arial" w:hAnsi="Arial" w:cs="Arial"/>
          <w:sz w:val="16"/>
          <w:szCs w:val="16"/>
        </w:rPr>
        <w:t>Председатель комиссии                                                                 С.Б. Гончаров</w:t>
      </w:r>
    </w:p>
    <w:p w:rsidR="00B44DA9" w:rsidRPr="00A3789E" w:rsidRDefault="00B44DA9" w:rsidP="00B44DA9">
      <w:pPr>
        <w:jc w:val="both"/>
        <w:rPr>
          <w:rFonts w:ascii="Arial" w:hAnsi="Arial" w:cs="Arial"/>
          <w:sz w:val="16"/>
          <w:szCs w:val="16"/>
        </w:rPr>
      </w:pPr>
    </w:p>
    <w:p w:rsidR="00AC43CD" w:rsidRDefault="00AC43CD" w:rsidP="00AC43CD">
      <w:pPr>
        <w:rPr>
          <w:rFonts w:ascii="Arial" w:hAnsi="Arial" w:cs="Arial"/>
          <w:sz w:val="16"/>
          <w:szCs w:val="16"/>
        </w:rPr>
      </w:pPr>
    </w:p>
    <w:p w:rsidR="00AC43CD" w:rsidRDefault="00AC43CD" w:rsidP="00AC43CD">
      <w:pPr>
        <w:rPr>
          <w:rFonts w:ascii="Arial" w:hAnsi="Arial" w:cs="Arial"/>
          <w:sz w:val="16"/>
          <w:szCs w:val="16"/>
        </w:rPr>
      </w:pPr>
    </w:p>
    <w:p w:rsidR="00B44DA9" w:rsidRDefault="00B44DA9" w:rsidP="00AC43CD">
      <w:pPr>
        <w:rPr>
          <w:rFonts w:ascii="Arial" w:hAnsi="Arial" w:cs="Arial"/>
          <w:sz w:val="16"/>
          <w:szCs w:val="16"/>
        </w:rPr>
      </w:pPr>
    </w:p>
    <w:p w:rsidR="00B44DA9" w:rsidRDefault="00B44DA9" w:rsidP="00AC43CD">
      <w:pPr>
        <w:rPr>
          <w:rFonts w:ascii="Arial" w:hAnsi="Arial" w:cs="Arial"/>
          <w:sz w:val="16"/>
          <w:szCs w:val="16"/>
        </w:rPr>
      </w:pPr>
    </w:p>
    <w:p w:rsidR="00B44DA9" w:rsidRDefault="00B44DA9" w:rsidP="00AC43CD">
      <w:pPr>
        <w:rPr>
          <w:rFonts w:ascii="Arial" w:hAnsi="Arial" w:cs="Arial"/>
          <w:sz w:val="16"/>
          <w:szCs w:val="16"/>
        </w:rPr>
      </w:pPr>
    </w:p>
    <w:p w:rsidR="00B44DA9" w:rsidRDefault="00B44DA9" w:rsidP="00AC43CD">
      <w:pPr>
        <w:rPr>
          <w:rFonts w:ascii="Arial" w:hAnsi="Arial" w:cs="Arial"/>
          <w:sz w:val="16"/>
          <w:szCs w:val="16"/>
        </w:rPr>
      </w:pPr>
    </w:p>
    <w:p w:rsidR="00B44DA9" w:rsidRDefault="00B44DA9" w:rsidP="00AC43CD">
      <w:pPr>
        <w:rPr>
          <w:rFonts w:ascii="Arial" w:hAnsi="Arial" w:cs="Arial"/>
          <w:sz w:val="16"/>
          <w:szCs w:val="16"/>
        </w:rPr>
      </w:pPr>
    </w:p>
    <w:p w:rsidR="00B44DA9" w:rsidRDefault="00B44DA9" w:rsidP="00AC43CD">
      <w:pPr>
        <w:rPr>
          <w:rFonts w:ascii="Arial" w:hAnsi="Arial" w:cs="Arial"/>
          <w:sz w:val="16"/>
          <w:szCs w:val="16"/>
        </w:rPr>
      </w:pPr>
    </w:p>
    <w:p w:rsidR="00B44DA9" w:rsidRDefault="00B44DA9" w:rsidP="00AC43CD">
      <w:pPr>
        <w:rPr>
          <w:rFonts w:ascii="Arial" w:hAnsi="Arial" w:cs="Arial"/>
          <w:sz w:val="16"/>
          <w:szCs w:val="16"/>
        </w:rPr>
      </w:pPr>
    </w:p>
    <w:p w:rsidR="00B44DA9" w:rsidRDefault="00B44DA9" w:rsidP="00AC43CD">
      <w:pPr>
        <w:rPr>
          <w:rFonts w:ascii="Arial" w:hAnsi="Arial" w:cs="Arial"/>
          <w:sz w:val="16"/>
          <w:szCs w:val="16"/>
        </w:rPr>
      </w:pPr>
    </w:p>
    <w:p w:rsidR="00B44DA9" w:rsidRDefault="00B44DA9" w:rsidP="00AC43CD">
      <w:pPr>
        <w:rPr>
          <w:rFonts w:ascii="Arial" w:hAnsi="Arial" w:cs="Arial"/>
          <w:sz w:val="16"/>
          <w:szCs w:val="16"/>
        </w:rPr>
      </w:pPr>
    </w:p>
    <w:p w:rsidR="00B44DA9" w:rsidRDefault="00B44DA9" w:rsidP="00AC43CD">
      <w:pPr>
        <w:rPr>
          <w:rFonts w:ascii="Arial" w:hAnsi="Arial" w:cs="Arial"/>
          <w:sz w:val="16"/>
          <w:szCs w:val="16"/>
        </w:rPr>
      </w:pPr>
    </w:p>
    <w:p w:rsidR="00B44DA9" w:rsidRDefault="00B44DA9" w:rsidP="00AC43CD">
      <w:pPr>
        <w:rPr>
          <w:rFonts w:ascii="Arial" w:hAnsi="Arial" w:cs="Arial"/>
          <w:sz w:val="16"/>
          <w:szCs w:val="16"/>
        </w:rPr>
      </w:pPr>
    </w:p>
    <w:p w:rsidR="00B44DA9" w:rsidRDefault="00B44DA9" w:rsidP="00AC43CD">
      <w:pPr>
        <w:rPr>
          <w:rFonts w:ascii="Arial" w:hAnsi="Arial" w:cs="Arial"/>
          <w:sz w:val="16"/>
          <w:szCs w:val="16"/>
        </w:rPr>
      </w:pPr>
    </w:p>
    <w:p w:rsidR="00B44DA9" w:rsidRDefault="00B44DA9" w:rsidP="00AC43CD">
      <w:pPr>
        <w:rPr>
          <w:rFonts w:ascii="Arial" w:hAnsi="Arial" w:cs="Arial"/>
          <w:sz w:val="16"/>
          <w:szCs w:val="16"/>
        </w:rPr>
      </w:pPr>
    </w:p>
    <w:p w:rsidR="00B44DA9" w:rsidRDefault="00B44DA9" w:rsidP="00AC43CD">
      <w:pPr>
        <w:rPr>
          <w:rFonts w:ascii="Arial" w:hAnsi="Arial" w:cs="Arial"/>
          <w:sz w:val="16"/>
          <w:szCs w:val="16"/>
        </w:rPr>
      </w:pPr>
    </w:p>
    <w:p w:rsidR="00B44DA9" w:rsidRDefault="00B44DA9" w:rsidP="00AC43CD">
      <w:pPr>
        <w:rPr>
          <w:rFonts w:ascii="Arial" w:hAnsi="Arial" w:cs="Arial"/>
          <w:sz w:val="16"/>
          <w:szCs w:val="16"/>
        </w:rPr>
      </w:pPr>
    </w:p>
    <w:p w:rsidR="00B44DA9" w:rsidRDefault="00B44DA9" w:rsidP="00AC43CD">
      <w:pPr>
        <w:rPr>
          <w:rFonts w:ascii="Arial" w:hAnsi="Arial" w:cs="Arial"/>
          <w:sz w:val="16"/>
          <w:szCs w:val="16"/>
        </w:rPr>
      </w:pPr>
    </w:p>
    <w:p w:rsidR="00B44DA9" w:rsidRDefault="00B44DA9" w:rsidP="00AC43CD">
      <w:pPr>
        <w:rPr>
          <w:rFonts w:ascii="Arial" w:hAnsi="Arial" w:cs="Arial"/>
          <w:sz w:val="16"/>
          <w:szCs w:val="16"/>
        </w:rPr>
      </w:pPr>
    </w:p>
    <w:p w:rsidR="00B44DA9" w:rsidRDefault="00B44DA9" w:rsidP="00AC43CD">
      <w:pPr>
        <w:rPr>
          <w:rFonts w:ascii="Arial" w:hAnsi="Arial" w:cs="Arial"/>
          <w:sz w:val="16"/>
          <w:szCs w:val="16"/>
        </w:rPr>
      </w:pPr>
    </w:p>
    <w:p w:rsidR="00B44DA9" w:rsidRDefault="00B44DA9" w:rsidP="00AC43CD">
      <w:pPr>
        <w:rPr>
          <w:rFonts w:ascii="Arial" w:hAnsi="Arial" w:cs="Arial"/>
          <w:sz w:val="16"/>
          <w:szCs w:val="16"/>
        </w:rPr>
      </w:pPr>
    </w:p>
    <w:p w:rsidR="00B44DA9" w:rsidRDefault="00B44DA9" w:rsidP="00AC43CD">
      <w:pPr>
        <w:rPr>
          <w:rFonts w:ascii="Arial" w:hAnsi="Arial" w:cs="Arial"/>
          <w:sz w:val="16"/>
          <w:szCs w:val="16"/>
        </w:rPr>
      </w:pPr>
    </w:p>
    <w:p w:rsidR="00B44DA9" w:rsidRDefault="00B44DA9" w:rsidP="00AC43CD">
      <w:pPr>
        <w:rPr>
          <w:rFonts w:ascii="Arial" w:hAnsi="Arial" w:cs="Arial"/>
          <w:sz w:val="16"/>
          <w:szCs w:val="16"/>
        </w:rPr>
      </w:pPr>
    </w:p>
    <w:p w:rsidR="00B44DA9" w:rsidRDefault="00B44DA9" w:rsidP="00AC43CD">
      <w:pPr>
        <w:rPr>
          <w:rFonts w:ascii="Arial" w:hAnsi="Arial" w:cs="Arial"/>
          <w:sz w:val="16"/>
          <w:szCs w:val="16"/>
        </w:rPr>
      </w:pPr>
    </w:p>
    <w:p w:rsidR="00B44DA9" w:rsidRDefault="00B44DA9" w:rsidP="00AC43CD">
      <w:pPr>
        <w:rPr>
          <w:rFonts w:ascii="Arial" w:hAnsi="Arial" w:cs="Arial"/>
          <w:sz w:val="16"/>
          <w:szCs w:val="16"/>
        </w:rPr>
      </w:pPr>
    </w:p>
    <w:p w:rsidR="00B44DA9" w:rsidRDefault="00B44DA9" w:rsidP="00AC43CD">
      <w:pPr>
        <w:rPr>
          <w:rFonts w:ascii="Arial" w:hAnsi="Arial" w:cs="Arial"/>
          <w:sz w:val="16"/>
          <w:szCs w:val="16"/>
        </w:rPr>
      </w:pPr>
    </w:p>
    <w:p w:rsidR="00AC43CD" w:rsidRDefault="00AC43CD" w:rsidP="00AC43CD">
      <w:pPr>
        <w:rPr>
          <w:rFonts w:ascii="Arial" w:hAnsi="Arial" w:cs="Arial"/>
          <w:sz w:val="16"/>
          <w:szCs w:val="16"/>
        </w:rPr>
      </w:pPr>
    </w:p>
    <w:p w:rsidR="00AC43CD" w:rsidRDefault="00AC43CD" w:rsidP="00AC43CD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B44DA9" w:rsidRPr="000B20B0" w:rsidTr="00200AF9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B44DA9" w:rsidRPr="000B20B0" w:rsidTr="00200AF9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B44DA9" w:rsidRPr="000B20B0" w:rsidTr="00200AF9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B44DA9" w:rsidRPr="000B20B0" w:rsidRDefault="00B44DA9" w:rsidP="00200A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B20B0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lastRenderedPageBreak/>
                          <w:drawing>
                            <wp:anchor distT="0" distB="0" distL="114300" distR="114300" simplePos="0" relativeHeight="251659264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7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B44DA9" w:rsidRPr="000B20B0" w:rsidRDefault="00B44DA9" w:rsidP="00200AF9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4DA9" w:rsidRPr="000B20B0" w:rsidTr="00200AF9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B44DA9" w:rsidRPr="000B20B0" w:rsidRDefault="00B44DA9" w:rsidP="00200AF9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B20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0B20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0B20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B44DA9" w:rsidRPr="000B20B0" w:rsidTr="00200AF9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B44DA9" w:rsidRPr="000B20B0" w:rsidRDefault="00B44DA9" w:rsidP="00200AF9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0B20B0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B44DA9" w:rsidRPr="000B20B0" w:rsidTr="00200AF9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B44DA9" w:rsidRPr="000B20B0" w:rsidRDefault="00B44DA9" w:rsidP="00200AF9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0B20B0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B44DA9" w:rsidRPr="000B20B0" w:rsidTr="00200AF9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B44DA9" w:rsidRPr="000B20B0" w:rsidRDefault="00B44DA9" w:rsidP="00200AF9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B20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</w:t>
                        </w:r>
                        <w:r w:rsidRPr="000B20B0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__19.08.2021___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B44DA9" w:rsidRPr="000B20B0" w:rsidRDefault="00B44DA9" w:rsidP="00200AF9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B20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0B20B0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930__</w:t>
                        </w:r>
                      </w:p>
                    </w:tc>
                  </w:tr>
                  <w:tr w:rsidR="00B44DA9" w:rsidRPr="000B20B0" w:rsidTr="00200AF9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B44DA9" w:rsidRPr="000B20B0" w:rsidRDefault="00B44DA9" w:rsidP="00200A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B20B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B44DA9" w:rsidRPr="000B20B0" w:rsidRDefault="00B44DA9" w:rsidP="00200AF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B44DA9" w:rsidRPr="000B20B0" w:rsidRDefault="00B44DA9" w:rsidP="00200AF9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44DA9" w:rsidRPr="000B20B0" w:rsidRDefault="00B44DA9" w:rsidP="00200A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B44DA9" w:rsidRPr="000B20B0" w:rsidRDefault="00B44DA9" w:rsidP="00200AF9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4DA9" w:rsidRPr="000B20B0" w:rsidRDefault="00B44DA9" w:rsidP="00B44DA9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B44DA9" w:rsidRPr="000B20B0" w:rsidRDefault="00B44DA9" w:rsidP="00B44DA9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B44DA9" w:rsidRPr="000B20B0" w:rsidRDefault="00B44DA9" w:rsidP="00B44DA9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0B20B0">
        <w:rPr>
          <w:rFonts w:ascii="Arial" w:hAnsi="Arial" w:cs="Arial"/>
          <w:b/>
          <w:sz w:val="16"/>
          <w:szCs w:val="16"/>
        </w:rPr>
        <w:t xml:space="preserve">Об отказе в предоставлении разрешения на условно разрешенный вид   использования земельного участка, расположенного по адресу: </w:t>
      </w:r>
      <w:proofErr w:type="gramStart"/>
      <w:r w:rsidRPr="000B20B0">
        <w:rPr>
          <w:rFonts w:ascii="Arial" w:hAnsi="Arial" w:cs="Arial"/>
          <w:b/>
          <w:sz w:val="16"/>
          <w:szCs w:val="16"/>
        </w:rPr>
        <w:t>Российская Федерация, Краснодарский край, Новокубанский район, Новокубанское городское поселение, г. Новокубанск, ул.</w:t>
      </w:r>
      <w:r w:rsidRPr="000B20B0">
        <w:rPr>
          <w:rFonts w:ascii="Arial" w:hAnsi="Arial" w:cs="Arial"/>
          <w:b/>
          <w:sz w:val="16"/>
          <w:szCs w:val="16"/>
          <w:lang w:val="en-US"/>
        </w:rPr>
        <w:t> </w:t>
      </w:r>
      <w:r w:rsidRPr="000B20B0">
        <w:rPr>
          <w:rFonts w:ascii="Arial" w:hAnsi="Arial" w:cs="Arial"/>
          <w:b/>
          <w:sz w:val="16"/>
          <w:szCs w:val="16"/>
        </w:rPr>
        <w:t>8 Марта, 39</w:t>
      </w:r>
      <w:proofErr w:type="gramEnd"/>
    </w:p>
    <w:p w:rsidR="00B44DA9" w:rsidRPr="000B20B0" w:rsidRDefault="00B44DA9" w:rsidP="00B44DA9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B44DA9" w:rsidRPr="000B20B0" w:rsidRDefault="00B44DA9" w:rsidP="00B44DA9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0B20B0">
        <w:rPr>
          <w:rFonts w:ascii="Arial" w:hAnsi="Arial" w:cs="Arial"/>
          <w:sz w:val="16"/>
          <w:szCs w:val="16"/>
        </w:rPr>
        <w:t>В соответствии со статьей 39 Градостроительного кодекса Российской Федерации, Федеральным законом Российской Федерации от 6 октября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30 июля 2021 года № 869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0B20B0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0B20B0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 постановлением администрации Новокубанского городского поселения Новокубанского района от 10 августа 2021 года № 903</w:t>
      </w:r>
      <w:r w:rsidRPr="000B20B0">
        <w:rPr>
          <w:rFonts w:ascii="Arial" w:hAnsi="Arial" w:cs="Arial"/>
          <w:b/>
          <w:sz w:val="16"/>
          <w:szCs w:val="16"/>
        </w:rPr>
        <w:t xml:space="preserve"> </w:t>
      </w:r>
      <w:r w:rsidRPr="000B20B0">
        <w:rPr>
          <w:rFonts w:ascii="Arial" w:hAnsi="Arial" w:cs="Arial"/>
          <w:sz w:val="16"/>
          <w:szCs w:val="16"/>
        </w:rPr>
        <w:t>«О внесении изменений в постановление администрации Новокубанского городского поселения Новокубанского района № 869 от 10 августа 2021 года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</w:t>
      </w:r>
      <w:proofErr w:type="gramEnd"/>
      <w:r w:rsidRPr="000B20B0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0B20B0">
        <w:rPr>
          <w:rFonts w:ascii="Arial" w:hAnsi="Arial" w:cs="Arial"/>
          <w:sz w:val="16"/>
          <w:szCs w:val="16"/>
        </w:rPr>
        <w:t>предоставление разрешения на условно разрешенный вид использования земельного участка»,</w:t>
      </w:r>
      <w:r w:rsidRPr="000B20B0">
        <w:rPr>
          <w:rFonts w:ascii="Arial" w:hAnsi="Arial" w:cs="Arial"/>
          <w:b/>
          <w:sz w:val="16"/>
          <w:szCs w:val="16"/>
        </w:rPr>
        <w:t xml:space="preserve"> </w:t>
      </w:r>
      <w:r w:rsidRPr="000B20B0">
        <w:rPr>
          <w:rFonts w:ascii="Arial" w:hAnsi="Arial" w:cs="Arial"/>
          <w:sz w:val="16"/>
          <w:szCs w:val="16"/>
        </w:rPr>
        <w:t xml:space="preserve">рассмотрев заявление </w:t>
      </w:r>
      <w:proofErr w:type="spellStart"/>
      <w:r w:rsidRPr="000B20B0">
        <w:rPr>
          <w:rFonts w:ascii="Arial" w:hAnsi="Arial" w:cs="Arial"/>
          <w:sz w:val="16"/>
          <w:szCs w:val="16"/>
        </w:rPr>
        <w:t>Ивахненко</w:t>
      </w:r>
      <w:proofErr w:type="spellEnd"/>
      <w:r w:rsidRPr="000B20B0">
        <w:rPr>
          <w:rFonts w:ascii="Arial" w:hAnsi="Arial" w:cs="Arial"/>
          <w:sz w:val="16"/>
          <w:szCs w:val="16"/>
        </w:rPr>
        <w:t xml:space="preserve"> Андрея Васильевича действующего по доверенности в интересах </w:t>
      </w:r>
      <w:proofErr w:type="spellStart"/>
      <w:r w:rsidRPr="000B20B0">
        <w:rPr>
          <w:rFonts w:ascii="Arial" w:hAnsi="Arial" w:cs="Arial"/>
          <w:sz w:val="16"/>
          <w:szCs w:val="16"/>
        </w:rPr>
        <w:t>Атаева</w:t>
      </w:r>
      <w:proofErr w:type="spellEnd"/>
      <w:r w:rsidRPr="000B20B0">
        <w:rPr>
          <w:rFonts w:ascii="Arial" w:hAnsi="Arial" w:cs="Arial"/>
          <w:sz w:val="16"/>
          <w:szCs w:val="16"/>
        </w:rPr>
        <w:t xml:space="preserve"> Станислава Валерьевича о предоставлении разрешения на условно разрешенный  вид использования земельного участка - «Магазины» (код 4.4),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условно разрешенный вид</w:t>
      </w:r>
      <w:proofErr w:type="gramEnd"/>
      <w:r w:rsidRPr="000B20B0">
        <w:rPr>
          <w:rFonts w:ascii="Arial" w:hAnsi="Arial" w:cs="Arial"/>
          <w:sz w:val="16"/>
          <w:szCs w:val="16"/>
        </w:rPr>
        <w:t xml:space="preserve"> использования земельного участка (заключение комиссии от 18 августа 2021 года № 9), в связи с отсутствием согласия правообладателей смежных земельных участков,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0B20B0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0B20B0">
        <w:rPr>
          <w:rFonts w:ascii="Arial" w:hAnsi="Arial" w:cs="Arial"/>
          <w:sz w:val="16"/>
          <w:szCs w:val="16"/>
        </w:rPr>
        <w:t> о с т а </w:t>
      </w:r>
      <w:proofErr w:type="spellStart"/>
      <w:r w:rsidRPr="000B20B0">
        <w:rPr>
          <w:rFonts w:ascii="Arial" w:hAnsi="Arial" w:cs="Arial"/>
          <w:sz w:val="16"/>
          <w:szCs w:val="16"/>
        </w:rPr>
        <w:t>н</w:t>
      </w:r>
      <w:proofErr w:type="spellEnd"/>
      <w:r w:rsidRPr="000B20B0">
        <w:rPr>
          <w:rFonts w:ascii="Arial" w:hAnsi="Arial" w:cs="Arial"/>
          <w:sz w:val="16"/>
          <w:szCs w:val="16"/>
        </w:rPr>
        <w:t> о в л я ю:</w:t>
      </w:r>
    </w:p>
    <w:p w:rsidR="00B44DA9" w:rsidRPr="000B20B0" w:rsidRDefault="00B44DA9" w:rsidP="00B44DA9">
      <w:pPr>
        <w:ind w:firstLine="708"/>
        <w:jc w:val="both"/>
        <w:rPr>
          <w:rFonts w:ascii="Arial" w:hAnsi="Arial" w:cs="Arial"/>
          <w:color w:val="FF0000"/>
          <w:sz w:val="16"/>
          <w:szCs w:val="16"/>
        </w:rPr>
      </w:pPr>
      <w:r w:rsidRPr="000B20B0">
        <w:rPr>
          <w:rFonts w:ascii="Arial" w:hAnsi="Arial" w:cs="Arial"/>
          <w:sz w:val="16"/>
          <w:szCs w:val="16"/>
        </w:rPr>
        <w:t>1. Отказать в предоставлении разрешения на условно разрешенный вид использования земельного участка - «Магазины» (код 4.4), на земельный</w:t>
      </w:r>
      <w:r w:rsidRPr="000B20B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Pr="000B20B0">
        <w:rPr>
          <w:rFonts w:ascii="Arial" w:hAnsi="Arial" w:cs="Arial"/>
          <w:sz w:val="16"/>
          <w:szCs w:val="16"/>
        </w:rPr>
        <w:t>участок площадью 599 кв</w:t>
      </w:r>
      <w:proofErr w:type="gramStart"/>
      <w:r w:rsidRPr="000B20B0">
        <w:rPr>
          <w:rFonts w:ascii="Arial" w:hAnsi="Arial" w:cs="Arial"/>
          <w:sz w:val="16"/>
          <w:szCs w:val="16"/>
        </w:rPr>
        <w:t>.м</w:t>
      </w:r>
      <w:proofErr w:type="gramEnd"/>
      <w:r w:rsidRPr="000B20B0">
        <w:rPr>
          <w:rFonts w:ascii="Arial" w:hAnsi="Arial" w:cs="Arial"/>
          <w:sz w:val="16"/>
          <w:szCs w:val="16"/>
        </w:rPr>
        <w:t xml:space="preserve">, с кадастровым номером </w:t>
      </w:r>
      <w:r w:rsidRPr="000B20B0">
        <w:rPr>
          <w:rStyle w:val="button-search"/>
          <w:rFonts w:ascii="Arial" w:hAnsi="Arial" w:cs="Arial"/>
          <w:sz w:val="16"/>
          <w:szCs w:val="16"/>
        </w:rPr>
        <w:t>23:21:0401009:2033</w:t>
      </w:r>
      <w:r w:rsidRPr="000B20B0">
        <w:rPr>
          <w:rFonts w:ascii="Arial" w:hAnsi="Arial" w:cs="Arial"/>
          <w:sz w:val="16"/>
          <w:szCs w:val="16"/>
        </w:rPr>
        <w:t xml:space="preserve">, расположенного по адресу: Российская Федерация, Краснодарский край, Новокубанский район, Новокубанское городское поселение, </w:t>
      </w:r>
      <w:proofErr w:type="gramStart"/>
      <w:r w:rsidRPr="000B20B0">
        <w:rPr>
          <w:rFonts w:ascii="Arial" w:hAnsi="Arial" w:cs="Arial"/>
          <w:sz w:val="16"/>
          <w:szCs w:val="16"/>
        </w:rPr>
        <w:t>г</w:t>
      </w:r>
      <w:proofErr w:type="gramEnd"/>
      <w:r w:rsidRPr="000B20B0">
        <w:rPr>
          <w:rFonts w:ascii="Arial" w:hAnsi="Arial" w:cs="Arial"/>
          <w:sz w:val="16"/>
          <w:szCs w:val="16"/>
        </w:rPr>
        <w:t>. Новокубанск, ул. 8 Марта, 39, в границах территориальной зоны «Ж-1. Зона застройки индивидуальными жилыми домами», имеющего вид разрешенного использования «Для индивидуального жилищного строительства».</w:t>
      </w:r>
    </w:p>
    <w:p w:rsidR="00B44DA9" w:rsidRPr="000B20B0" w:rsidRDefault="00B44DA9" w:rsidP="00B44DA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B20B0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B44DA9" w:rsidRPr="000B20B0" w:rsidRDefault="00B44DA9" w:rsidP="00B44DA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B20B0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B44DA9" w:rsidRPr="000B20B0" w:rsidRDefault="00B44DA9" w:rsidP="00B44DA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B20B0">
        <w:rPr>
          <w:rFonts w:ascii="Arial" w:hAnsi="Arial" w:cs="Arial"/>
          <w:sz w:val="16"/>
          <w:szCs w:val="16"/>
        </w:rPr>
        <w:t>2) разместить:</w:t>
      </w:r>
    </w:p>
    <w:p w:rsidR="00B44DA9" w:rsidRPr="000B20B0" w:rsidRDefault="00B44DA9" w:rsidP="00B44DA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B20B0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«Интернет»;</w:t>
      </w:r>
    </w:p>
    <w:p w:rsidR="00B44DA9" w:rsidRPr="000B20B0" w:rsidRDefault="00B44DA9" w:rsidP="00B44DA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0B20B0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B44DA9" w:rsidRPr="000B20B0" w:rsidRDefault="00B44DA9" w:rsidP="00B44DA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B20B0">
        <w:rPr>
          <w:rFonts w:ascii="Arial" w:hAnsi="Arial" w:cs="Arial"/>
          <w:sz w:val="16"/>
          <w:szCs w:val="16"/>
        </w:rPr>
        <w:t>3. </w:t>
      </w:r>
      <w:proofErr w:type="gramStart"/>
      <w:r w:rsidRPr="000B20B0">
        <w:rPr>
          <w:rFonts w:ascii="Arial" w:hAnsi="Arial" w:cs="Arial"/>
          <w:sz w:val="16"/>
          <w:szCs w:val="16"/>
        </w:rPr>
        <w:t>Контроль за</w:t>
      </w:r>
      <w:proofErr w:type="gramEnd"/>
      <w:r w:rsidRPr="000B20B0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B44DA9" w:rsidRPr="000B20B0" w:rsidRDefault="00B44DA9" w:rsidP="00B44DA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0B20B0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B44DA9" w:rsidRPr="000B20B0" w:rsidRDefault="00B44DA9" w:rsidP="00B44DA9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B44DA9" w:rsidRPr="000B20B0" w:rsidRDefault="00B44DA9" w:rsidP="00B44DA9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B44DA9" w:rsidRPr="000B20B0" w:rsidRDefault="00B44DA9" w:rsidP="00B44DA9">
      <w:pPr>
        <w:outlineLvl w:val="0"/>
        <w:rPr>
          <w:rFonts w:ascii="Arial" w:hAnsi="Arial" w:cs="Arial"/>
          <w:sz w:val="16"/>
          <w:szCs w:val="16"/>
        </w:rPr>
      </w:pPr>
      <w:r w:rsidRPr="000B20B0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B44DA9" w:rsidRPr="000B20B0" w:rsidRDefault="00B44DA9" w:rsidP="00B44DA9">
      <w:pPr>
        <w:outlineLvl w:val="0"/>
        <w:rPr>
          <w:rFonts w:ascii="Arial" w:hAnsi="Arial" w:cs="Arial"/>
          <w:sz w:val="16"/>
          <w:szCs w:val="16"/>
        </w:rPr>
      </w:pPr>
      <w:r w:rsidRPr="000B20B0">
        <w:rPr>
          <w:rFonts w:ascii="Arial" w:hAnsi="Arial" w:cs="Arial"/>
          <w:sz w:val="16"/>
          <w:szCs w:val="16"/>
        </w:rPr>
        <w:t>Новокубанского района</w:t>
      </w:r>
      <w:r w:rsidRPr="000B20B0">
        <w:rPr>
          <w:rFonts w:ascii="Arial" w:hAnsi="Arial" w:cs="Arial"/>
          <w:sz w:val="16"/>
          <w:szCs w:val="16"/>
        </w:rPr>
        <w:tab/>
        <w:t xml:space="preserve">                                                               П.В. Манаков</w:t>
      </w:r>
    </w:p>
    <w:p w:rsidR="00B44DA9" w:rsidRPr="000B20B0" w:rsidRDefault="00B44DA9" w:rsidP="00B44DA9">
      <w:pPr>
        <w:outlineLvl w:val="0"/>
        <w:rPr>
          <w:rFonts w:ascii="Arial" w:hAnsi="Arial" w:cs="Arial"/>
          <w:sz w:val="16"/>
          <w:szCs w:val="16"/>
        </w:rPr>
      </w:pPr>
    </w:p>
    <w:p w:rsidR="00B44DA9" w:rsidRPr="000B20B0" w:rsidRDefault="00B44DA9" w:rsidP="00B44DA9">
      <w:pPr>
        <w:outlineLvl w:val="0"/>
        <w:rPr>
          <w:rFonts w:ascii="Arial" w:hAnsi="Arial" w:cs="Arial"/>
          <w:sz w:val="16"/>
          <w:szCs w:val="16"/>
        </w:rPr>
      </w:pPr>
    </w:p>
    <w:p w:rsidR="00B44DA9" w:rsidRPr="000B20B0" w:rsidRDefault="00B44DA9" w:rsidP="00B44DA9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B44DA9" w:rsidRPr="000B20B0" w:rsidRDefault="00B44DA9" w:rsidP="00B44DA9">
      <w:pPr>
        <w:rPr>
          <w:rFonts w:ascii="Arial" w:hAnsi="Arial" w:cs="Arial"/>
          <w:sz w:val="16"/>
          <w:szCs w:val="16"/>
        </w:rPr>
      </w:pPr>
    </w:p>
    <w:p w:rsidR="00B44DA9" w:rsidRPr="000B20B0" w:rsidRDefault="00B44DA9" w:rsidP="00B44DA9">
      <w:pPr>
        <w:rPr>
          <w:rFonts w:ascii="Arial" w:hAnsi="Arial" w:cs="Arial"/>
          <w:sz w:val="16"/>
          <w:szCs w:val="16"/>
        </w:rPr>
      </w:pPr>
    </w:p>
    <w:p w:rsidR="00B44DA9" w:rsidRPr="000B20B0" w:rsidRDefault="00B44DA9" w:rsidP="00B44DA9">
      <w:pPr>
        <w:rPr>
          <w:rFonts w:ascii="Arial" w:hAnsi="Arial" w:cs="Arial"/>
          <w:sz w:val="16"/>
          <w:szCs w:val="16"/>
        </w:rPr>
      </w:pPr>
    </w:p>
    <w:p w:rsidR="00B44DA9" w:rsidRPr="000B20B0" w:rsidRDefault="00B44DA9" w:rsidP="00B44DA9">
      <w:pPr>
        <w:rPr>
          <w:rFonts w:ascii="Arial" w:hAnsi="Arial" w:cs="Arial"/>
          <w:sz w:val="16"/>
          <w:szCs w:val="16"/>
        </w:rPr>
      </w:pPr>
    </w:p>
    <w:p w:rsidR="00B44DA9" w:rsidRDefault="00B44DA9" w:rsidP="00B44DA9">
      <w:pPr>
        <w:rPr>
          <w:rFonts w:ascii="Arial" w:hAnsi="Arial" w:cs="Arial"/>
          <w:sz w:val="16"/>
          <w:szCs w:val="16"/>
        </w:rPr>
      </w:pPr>
    </w:p>
    <w:p w:rsidR="00B44DA9" w:rsidRDefault="00B44DA9" w:rsidP="00B44DA9">
      <w:pPr>
        <w:rPr>
          <w:rFonts w:ascii="Arial" w:hAnsi="Arial" w:cs="Arial"/>
          <w:sz w:val="16"/>
          <w:szCs w:val="16"/>
        </w:rPr>
      </w:pPr>
    </w:p>
    <w:p w:rsidR="00B44DA9" w:rsidRPr="000B20B0" w:rsidRDefault="00B44DA9" w:rsidP="00B44DA9">
      <w:pPr>
        <w:rPr>
          <w:rFonts w:ascii="Arial" w:hAnsi="Arial" w:cs="Arial"/>
          <w:sz w:val="16"/>
          <w:szCs w:val="16"/>
        </w:rPr>
      </w:pPr>
    </w:p>
    <w:p w:rsidR="00B44DA9" w:rsidRPr="000B20B0" w:rsidRDefault="00B44DA9" w:rsidP="00B44DA9">
      <w:pPr>
        <w:rPr>
          <w:rFonts w:ascii="Arial" w:hAnsi="Arial" w:cs="Arial"/>
          <w:sz w:val="16"/>
          <w:szCs w:val="16"/>
        </w:rPr>
      </w:pPr>
    </w:p>
    <w:p w:rsidR="00B44DA9" w:rsidRPr="000B20B0" w:rsidRDefault="00B44DA9" w:rsidP="00B44DA9">
      <w:pPr>
        <w:rPr>
          <w:rFonts w:ascii="Arial" w:hAnsi="Arial" w:cs="Arial"/>
          <w:sz w:val="16"/>
          <w:szCs w:val="16"/>
        </w:rPr>
      </w:pPr>
    </w:p>
    <w:p w:rsidR="00B44DA9" w:rsidRPr="000B20B0" w:rsidRDefault="00B44DA9" w:rsidP="00B44DA9">
      <w:pPr>
        <w:rPr>
          <w:rFonts w:ascii="Arial" w:hAnsi="Arial" w:cs="Arial"/>
          <w:sz w:val="16"/>
          <w:szCs w:val="16"/>
        </w:rPr>
      </w:pPr>
    </w:p>
    <w:p w:rsidR="00B44DA9" w:rsidRPr="000B20B0" w:rsidRDefault="00B44DA9" w:rsidP="00B44DA9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B44DA9" w:rsidRPr="00237D4B" w:rsidTr="00200AF9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B44DA9" w:rsidRPr="00237D4B" w:rsidTr="00200AF9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B44DA9" w:rsidRPr="00237D4B" w:rsidTr="00200AF9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B44DA9" w:rsidRPr="00237D4B" w:rsidRDefault="00B44DA9" w:rsidP="00200A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37D4B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lastRenderedPageBreak/>
                          <w:drawing>
                            <wp:anchor distT="0" distB="0" distL="114300" distR="114300" simplePos="0" relativeHeight="251661312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8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B44DA9" w:rsidRPr="00237D4B" w:rsidRDefault="00B44DA9" w:rsidP="00200AF9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4DA9" w:rsidRPr="00237D4B" w:rsidTr="00200AF9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B44DA9" w:rsidRPr="00237D4B" w:rsidRDefault="00B44DA9" w:rsidP="00200AF9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37D4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237D4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237D4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B44DA9" w:rsidRPr="00237D4B" w:rsidTr="00200AF9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B44DA9" w:rsidRPr="00237D4B" w:rsidRDefault="00B44DA9" w:rsidP="00200AF9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237D4B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B44DA9" w:rsidRPr="00237D4B" w:rsidTr="00200AF9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B44DA9" w:rsidRPr="00237D4B" w:rsidRDefault="00B44DA9" w:rsidP="00200AF9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237D4B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B44DA9" w:rsidRPr="00237D4B" w:rsidTr="00200AF9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B44DA9" w:rsidRPr="00237D4B" w:rsidRDefault="00B44DA9" w:rsidP="00200AF9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37D4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237D4B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__19.08.2021___</w:t>
                        </w:r>
                        <w:r w:rsidRPr="00237D4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B44DA9" w:rsidRPr="00237D4B" w:rsidRDefault="00B44DA9" w:rsidP="00200AF9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37D4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237D4B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_931</w:t>
                        </w:r>
                        <w:r w:rsidRPr="00237D4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</w:tr>
                  <w:tr w:rsidR="00B44DA9" w:rsidRPr="00237D4B" w:rsidTr="00200AF9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B44DA9" w:rsidRPr="00237D4B" w:rsidRDefault="00B44DA9" w:rsidP="00200A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37D4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B44DA9" w:rsidRPr="00237D4B" w:rsidRDefault="00B44DA9" w:rsidP="00200AF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B44DA9" w:rsidRPr="00237D4B" w:rsidRDefault="00B44DA9" w:rsidP="00200AF9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44DA9" w:rsidRPr="00237D4B" w:rsidRDefault="00B44DA9" w:rsidP="00200A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B44DA9" w:rsidRPr="00237D4B" w:rsidRDefault="00B44DA9" w:rsidP="00200AF9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4DA9" w:rsidRPr="00237D4B" w:rsidRDefault="00B44DA9" w:rsidP="00B44DA9">
      <w:pPr>
        <w:ind w:firstLine="680"/>
        <w:jc w:val="center"/>
        <w:rPr>
          <w:rFonts w:ascii="Arial" w:hAnsi="Arial" w:cs="Arial"/>
          <w:b/>
          <w:sz w:val="16"/>
          <w:szCs w:val="16"/>
        </w:rPr>
      </w:pPr>
    </w:p>
    <w:p w:rsidR="00B44DA9" w:rsidRPr="00237D4B" w:rsidRDefault="00B44DA9" w:rsidP="00B44DA9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237D4B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  использования земельного участка, расположенного по адресу: Краснодарский край, Новокубанский район, </w:t>
      </w:r>
    </w:p>
    <w:p w:rsidR="00B44DA9" w:rsidRPr="00237D4B" w:rsidRDefault="00B44DA9" w:rsidP="00B44DA9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237D4B">
        <w:rPr>
          <w:rFonts w:ascii="Arial" w:hAnsi="Arial" w:cs="Arial"/>
          <w:b/>
          <w:sz w:val="16"/>
          <w:szCs w:val="16"/>
        </w:rPr>
        <w:t>г. Новокубанск, ул.</w:t>
      </w:r>
      <w:r w:rsidRPr="00237D4B">
        <w:rPr>
          <w:rFonts w:ascii="Arial" w:hAnsi="Arial" w:cs="Arial"/>
          <w:b/>
          <w:sz w:val="16"/>
          <w:szCs w:val="16"/>
          <w:lang w:val="en-US"/>
        </w:rPr>
        <w:t> </w:t>
      </w:r>
      <w:r w:rsidRPr="00237D4B">
        <w:rPr>
          <w:rFonts w:ascii="Arial" w:hAnsi="Arial" w:cs="Arial"/>
          <w:b/>
          <w:sz w:val="16"/>
          <w:szCs w:val="16"/>
        </w:rPr>
        <w:t>К. Маркса, 23/1</w:t>
      </w:r>
    </w:p>
    <w:p w:rsidR="00B44DA9" w:rsidRPr="00237D4B" w:rsidRDefault="00B44DA9" w:rsidP="00B44DA9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B44DA9" w:rsidRPr="00237D4B" w:rsidRDefault="00B44DA9" w:rsidP="00B44DA9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237D4B">
        <w:rPr>
          <w:rFonts w:ascii="Arial" w:hAnsi="Arial" w:cs="Arial"/>
          <w:sz w:val="16"/>
          <w:szCs w:val="16"/>
        </w:rPr>
        <w:t>В соответствии со статьей 39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30 июля 2021 года № 869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237D4B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237D4B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 постановлением администрации Новокубанского городского поселения Новокубанского района от 10 августа 2021 года № 903</w:t>
      </w:r>
      <w:r w:rsidRPr="00237D4B">
        <w:rPr>
          <w:rFonts w:ascii="Arial" w:hAnsi="Arial" w:cs="Arial"/>
          <w:b/>
          <w:sz w:val="16"/>
          <w:szCs w:val="16"/>
        </w:rPr>
        <w:t xml:space="preserve"> </w:t>
      </w:r>
      <w:r w:rsidRPr="00237D4B">
        <w:rPr>
          <w:rFonts w:ascii="Arial" w:hAnsi="Arial" w:cs="Arial"/>
          <w:sz w:val="16"/>
          <w:szCs w:val="16"/>
        </w:rPr>
        <w:t>«О внесении изменений в постановление администрации Новокубанского городского поселения Новокубанского района № 869 от 10 августа 2021 года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</w:t>
      </w:r>
      <w:proofErr w:type="gramEnd"/>
      <w:r w:rsidRPr="00237D4B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37D4B">
        <w:rPr>
          <w:rFonts w:ascii="Arial" w:hAnsi="Arial" w:cs="Arial"/>
          <w:sz w:val="16"/>
          <w:szCs w:val="16"/>
        </w:rPr>
        <w:t>предоставление разрешения на условно разрешенный вид использования земельного участка»,</w:t>
      </w:r>
      <w:r w:rsidRPr="00237D4B">
        <w:rPr>
          <w:rFonts w:ascii="Arial" w:hAnsi="Arial" w:cs="Arial"/>
          <w:b/>
          <w:sz w:val="16"/>
          <w:szCs w:val="16"/>
        </w:rPr>
        <w:t xml:space="preserve"> </w:t>
      </w:r>
      <w:r w:rsidRPr="00237D4B">
        <w:rPr>
          <w:rFonts w:ascii="Arial" w:hAnsi="Arial" w:cs="Arial"/>
          <w:sz w:val="16"/>
          <w:szCs w:val="16"/>
        </w:rPr>
        <w:t xml:space="preserve">рассмотрев заявления Мамиконян Артура </w:t>
      </w:r>
      <w:proofErr w:type="spellStart"/>
      <w:r w:rsidRPr="00237D4B">
        <w:rPr>
          <w:rFonts w:ascii="Arial" w:hAnsi="Arial" w:cs="Arial"/>
          <w:sz w:val="16"/>
          <w:szCs w:val="16"/>
        </w:rPr>
        <w:t>Сережевича</w:t>
      </w:r>
      <w:proofErr w:type="spellEnd"/>
      <w:r w:rsidRPr="00237D4B">
        <w:rPr>
          <w:rFonts w:ascii="Arial" w:hAnsi="Arial" w:cs="Arial"/>
          <w:sz w:val="16"/>
          <w:szCs w:val="16"/>
        </w:rPr>
        <w:t xml:space="preserve"> и Лукьяновой Татьяны Анатольевны, о предоставлении разрешения на условно разрешенный  вид использования земельного участка – «Амбулаторно-поликлиническое обслуживание» (код 3.4.1), «Магазины» (код 4.4),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условно разрешенный вид</w:t>
      </w:r>
      <w:proofErr w:type="gramEnd"/>
      <w:r w:rsidRPr="00237D4B">
        <w:rPr>
          <w:rFonts w:ascii="Arial" w:hAnsi="Arial" w:cs="Arial"/>
          <w:sz w:val="16"/>
          <w:szCs w:val="16"/>
        </w:rPr>
        <w:t xml:space="preserve"> использования земельного участка (заключение комиссии от 18 августа 2021 года № 9),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237D4B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237D4B">
        <w:rPr>
          <w:rFonts w:ascii="Arial" w:hAnsi="Arial" w:cs="Arial"/>
          <w:sz w:val="16"/>
          <w:szCs w:val="16"/>
        </w:rPr>
        <w:t> о с т а </w:t>
      </w:r>
      <w:proofErr w:type="spellStart"/>
      <w:r w:rsidRPr="00237D4B">
        <w:rPr>
          <w:rFonts w:ascii="Arial" w:hAnsi="Arial" w:cs="Arial"/>
          <w:sz w:val="16"/>
          <w:szCs w:val="16"/>
        </w:rPr>
        <w:t>н</w:t>
      </w:r>
      <w:proofErr w:type="spellEnd"/>
      <w:r w:rsidRPr="00237D4B">
        <w:rPr>
          <w:rFonts w:ascii="Arial" w:hAnsi="Arial" w:cs="Arial"/>
          <w:sz w:val="16"/>
          <w:szCs w:val="16"/>
        </w:rPr>
        <w:t> о в л я ю:</w:t>
      </w:r>
    </w:p>
    <w:p w:rsidR="00B44DA9" w:rsidRPr="00237D4B" w:rsidRDefault="00B44DA9" w:rsidP="00B44DA9">
      <w:pPr>
        <w:ind w:firstLine="680"/>
        <w:jc w:val="both"/>
        <w:rPr>
          <w:rFonts w:ascii="Arial" w:hAnsi="Arial" w:cs="Arial"/>
          <w:color w:val="FF0000"/>
          <w:sz w:val="16"/>
          <w:szCs w:val="16"/>
        </w:rPr>
      </w:pPr>
      <w:r w:rsidRPr="00237D4B">
        <w:rPr>
          <w:rFonts w:ascii="Arial" w:hAnsi="Arial" w:cs="Arial"/>
          <w:sz w:val="16"/>
          <w:szCs w:val="16"/>
        </w:rPr>
        <w:t>1. Предоставить разрешение на условно разрешенный вид использования земельного участка - «Амбулаторно-поликлиническое обслуживание» (код 3.4.1), «Магазины» (код 4.4), на земельный участок площадью   400 кв</w:t>
      </w:r>
      <w:proofErr w:type="gramStart"/>
      <w:r w:rsidRPr="00237D4B">
        <w:rPr>
          <w:rFonts w:ascii="Arial" w:hAnsi="Arial" w:cs="Arial"/>
          <w:sz w:val="16"/>
          <w:szCs w:val="16"/>
        </w:rPr>
        <w:t>.м</w:t>
      </w:r>
      <w:proofErr w:type="gramEnd"/>
      <w:r w:rsidRPr="00237D4B">
        <w:rPr>
          <w:rFonts w:ascii="Arial" w:hAnsi="Arial" w:cs="Arial"/>
          <w:sz w:val="16"/>
          <w:szCs w:val="16"/>
        </w:rPr>
        <w:t xml:space="preserve">, с кадастровым номером </w:t>
      </w:r>
      <w:r w:rsidRPr="00237D4B">
        <w:rPr>
          <w:rStyle w:val="button-search"/>
          <w:rFonts w:ascii="Arial" w:hAnsi="Arial" w:cs="Arial"/>
          <w:sz w:val="16"/>
          <w:szCs w:val="16"/>
        </w:rPr>
        <w:t>23:21:0401005:196</w:t>
      </w:r>
      <w:r>
        <w:rPr>
          <w:rFonts w:ascii="Arial" w:hAnsi="Arial" w:cs="Arial"/>
          <w:sz w:val="16"/>
          <w:szCs w:val="16"/>
        </w:rPr>
        <w:t>, расположенного по</w:t>
      </w:r>
      <w:r w:rsidRPr="00237D4B">
        <w:rPr>
          <w:rFonts w:ascii="Arial" w:hAnsi="Arial" w:cs="Arial"/>
          <w:sz w:val="16"/>
          <w:szCs w:val="16"/>
        </w:rPr>
        <w:t xml:space="preserve">  адресу: Краснодарский край, Новокубанский район, </w:t>
      </w:r>
      <w:proofErr w:type="gramStart"/>
      <w:r w:rsidRPr="00237D4B">
        <w:rPr>
          <w:rFonts w:ascii="Arial" w:hAnsi="Arial" w:cs="Arial"/>
          <w:sz w:val="16"/>
          <w:szCs w:val="16"/>
        </w:rPr>
        <w:t>г</w:t>
      </w:r>
      <w:proofErr w:type="gramEnd"/>
      <w:r w:rsidRPr="00237D4B">
        <w:rPr>
          <w:rFonts w:ascii="Arial" w:hAnsi="Arial" w:cs="Arial"/>
          <w:sz w:val="16"/>
          <w:szCs w:val="16"/>
        </w:rPr>
        <w:t xml:space="preserve">. Новокубанск, </w:t>
      </w:r>
      <w:r>
        <w:rPr>
          <w:rFonts w:ascii="Arial" w:hAnsi="Arial" w:cs="Arial"/>
          <w:sz w:val="16"/>
          <w:szCs w:val="16"/>
        </w:rPr>
        <w:t xml:space="preserve"> </w:t>
      </w:r>
      <w:r w:rsidRPr="00237D4B">
        <w:rPr>
          <w:rFonts w:ascii="Arial" w:hAnsi="Arial" w:cs="Arial"/>
          <w:sz w:val="16"/>
          <w:szCs w:val="16"/>
        </w:rPr>
        <w:t>ул. К. Маркса, 23/1, в границах территориальной зоны «Ж-1. Зона застройки индивидуальными жилыми домами», имеющего вид разрешенного использования «Для индивидуального жилищного строительства».</w:t>
      </w:r>
    </w:p>
    <w:p w:rsidR="00B44DA9" w:rsidRPr="00237D4B" w:rsidRDefault="00B44DA9" w:rsidP="00B44DA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37D4B">
        <w:rPr>
          <w:rFonts w:ascii="Arial" w:hAnsi="Arial" w:cs="Arial"/>
          <w:sz w:val="16"/>
          <w:szCs w:val="16"/>
        </w:rPr>
        <w:t xml:space="preserve">2. Мамиконян Артуру </w:t>
      </w:r>
      <w:proofErr w:type="spellStart"/>
      <w:r w:rsidRPr="00237D4B">
        <w:rPr>
          <w:rFonts w:ascii="Arial" w:hAnsi="Arial" w:cs="Arial"/>
          <w:sz w:val="16"/>
          <w:szCs w:val="16"/>
        </w:rPr>
        <w:t>Сережевичу</w:t>
      </w:r>
      <w:proofErr w:type="spellEnd"/>
      <w:r w:rsidRPr="00237D4B">
        <w:rPr>
          <w:rFonts w:ascii="Arial" w:hAnsi="Arial" w:cs="Arial"/>
          <w:sz w:val="16"/>
          <w:szCs w:val="16"/>
        </w:rPr>
        <w:t>, Лукьяновой Татьяне Анатольевне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для внесения сведений в Единый государственный реестр недвижимости.</w:t>
      </w:r>
    </w:p>
    <w:p w:rsidR="00B44DA9" w:rsidRPr="00237D4B" w:rsidRDefault="00B44DA9" w:rsidP="00B44DA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37D4B">
        <w:rPr>
          <w:rFonts w:ascii="Arial" w:hAnsi="Arial" w:cs="Arial"/>
          <w:sz w:val="16"/>
          <w:szCs w:val="16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B44DA9" w:rsidRPr="00237D4B" w:rsidRDefault="00B44DA9" w:rsidP="00B44DA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37D4B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B44DA9" w:rsidRPr="00237D4B" w:rsidRDefault="00B44DA9" w:rsidP="00B44DA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37D4B">
        <w:rPr>
          <w:rFonts w:ascii="Arial" w:hAnsi="Arial" w:cs="Arial"/>
          <w:sz w:val="16"/>
          <w:szCs w:val="16"/>
        </w:rPr>
        <w:t>2) разместить:</w:t>
      </w:r>
    </w:p>
    <w:p w:rsidR="00B44DA9" w:rsidRPr="00237D4B" w:rsidRDefault="00B44DA9" w:rsidP="00B44DA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37D4B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«Интернет»;</w:t>
      </w:r>
    </w:p>
    <w:p w:rsidR="00B44DA9" w:rsidRPr="00237D4B" w:rsidRDefault="00B44DA9" w:rsidP="00B44DA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37D4B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B44DA9" w:rsidRPr="00237D4B" w:rsidRDefault="00B44DA9" w:rsidP="00B44DA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37D4B">
        <w:rPr>
          <w:rFonts w:ascii="Arial" w:hAnsi="Arial" w:cs="Arial"/>
          <w:sz w:val="16"/>
          <w:szCs w:val="16"/>
        </w:rPr>
        <w:t>4. </w:t>
      </w:r>
      <w:proofErr w:type="gramStart"/>
      <w:r w:rsidRPr="00237D4B">
        <w:rPr>
          <w:rFonts w:ascii="Arial" w:hAnsi="Arial" w:cs="Arial"/>
          <w:sz w:val="16"/>
          <w:szCs w:val="16"/>
        </w:rPr>
        <w:t>Контроль за</w:t>
      </w:r>
      <w:proofErr w:type="gramEnd"/>
      <w:r w:rsidRPr="00237D4B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B44DA9" w:rsidRPr="00237D4B" w:rsidRDefault="00B44DA9" w:rsidP="00B44DA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37D4B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B44DA9" w:rsidRPr="00237D4B" w:rsidRDefault="00B44DA9" w:rsidP="00B44DA9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B44DA9" w:rsidRPr="00237D4B" w:rsidRDefault="00B44DA9" w:rsidP="00B44DA9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B44DA9" w:rsidRPr="00237D4B" w:rsidRDefault="00B44DA9" w:rsidP="00B44DA9">
      <w:pPr>
        <w:outlineLvl w:val="0"/>
        <w:rPr>
          <w:rFonts w:ascii="Arial" w:hAnsi="Arial" w:cs="Arial"/>
          <w:sz w:val="16"/>
          <w:szCs w:val="16"/>
        </w:rPr>
      </w:pPr>
      <w:r w:rsidRPr="00237D4B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B44DA9" w:rsidRPr="00237D4B" w:rsidRDefault="00B44DA9" w:rsidP="00B44DA9">
      <w:pPr>
        <w:outlineLvl w:val="0"/>
        <w:rPr>
          <w:rFonts w:ascii="Arial" w:hAnsi="Arial" w:cs="Arial"/>
          <w:sz w:val="16"/>
          <w:szCs w:val="16"/>
        </w:rPr>
      </w:pPr>
      <w:r w:rsidRPr="00237D4B">
        <w:rPr>
          <w:rFonts w:ascii="Arial" w:hAnsi="Arial" w:cs="Arial"/>
          <w:sz w:val="16"/>
          <w:szCs w:val="16"/>
        </w:rPr>
        <w:t>Новокубанского района</w:t>
      </w:r>
      <w:r w:rsidRPr="00237D4B">
        <w:rPr>
          <w:rFonts w:ascii="Arial" w:hAnsi="Arial" w:cs="Arial"/>
          <w:sz w:val="16"/>
          <w:szCs w:val="16"/>
        </w:rPr>
        <w:tab/>
        <w:t xml:space="preserve">                                                               П.В. Манаков</w:t>
      </w:r>
    </w:p>
    <w:p w:rsidR="00B44DA9" w:rsidRPr="00237D4B" w:rsidRDefault="00B44DA9" w:rsidP="00B44DA9">
      <w:pPr>
        <w:outlineLvl w:val="0"/>
        <w:rPr>
          <w:rFonts w:ascii="Arial" w:hAnsi="Arial" w:cs="Arial"/>
          <w:sz w:val="16"/>
          <w:szCs w:val="16"/>
        </w:rPr>
      </w:pPr>
    </w:p>
    <w:p w:rsidR="00B44DA9" w:rsidRPr="00237D4B" w:rsidRDefault="00B44DA9" w:rsidP="00B44DA9">
      <w:pPr>
        <w:outlineLvl w:val="0"/>
        <w:rPr>
          <w:rFonts w:ascii="Arial" w:hAnsi="Arial" w:cs="Arial"/>
          <w:sz w:val="16"/>
          <w:szCs w:val="16"/>
        </w:rPr>
      </w:pPr>
    </w:p>
    <w:p w:rsidR="00B44DA9" w:rsidRPr="00237D4B" w:rsidRDefault="00B44DA9" w:rsidP="00B44DA9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B44DA9" w:rsidRPr="00237D4B" w:rsidRDefault="00B44DA9" w:rsidP="00B44DA9">
      <w:pPr>
        <w:rPr>
          <w:rFonts w:ascii="Arial" w:hAnsi="Arial" w:cs="Arial"/>
          <w:sz w:val="16"/>
          <w:szCs w:val="16"/>
        </w:rPr>
      </w:pPr>
    </w:p>
    <w:p w:rsidR="00B44DA9" w:rsidRPr="00237D4B" w:rsidRDefault="00B44DA9" w:rsidP="00B44DA9">
      <w:pPr>
        <w:rPr>
          <w:rFonts w:ascii="Arial" w:hAnsi="Arial" w:cs="Arial"/>
          <w:sz w:val="16"/>
          <w:szCs w:val="16"/>
        </w:rPr>
      </w:pPr>
    </w:p>
    <w:p w:rsidR="00B44DA9" w:rsidRPr="00237D4B" w:rsidRDefault="00B44DA9" w:rsidP="00B44DA9">
      <w:pPr>
        <w:rPr>
          <w:rFonts w:ascii="Arial" w:hAnsi="Arial" w:cs="Arial"/>
          <w:sz w:val="16"/>
          <w:szCs w:val="16"/>
        </w:rPr>
      </w:pPr>
    </w:p>
    <w:p w:rsidR="00B44DA9" w:rsidRDefault="00B44DA9" w:rsidP="00B44DA9">
      <w:pPr>
        <w:rPr>
          <w:rFonts w:ascii="Arial" w:hAnsi="Arial" w:cs="Arial"/>
          <w:sz w:val="16"/>
          <w:szCs w:val="16"/>
        </w:rPr>
      </w:pPr>
    </w:p>
    <w:p w:rsidR="00B44DA9" w:rsidRDefault="00B44DA9" w:rsidP="00B44DA9">
      <w:pPr>
        <w:rPr>
          <w:rFonts w:ascii="Arial" w:hAnsi="Arial" w:cs="Arial"/>
          <w:sz w:val="16"/>
          <w:szCs w:val="16"/>
        </w:rPr>
      </w:pPr>
    </w:p>
    <w:p w:rsidR="00B44DA9" w:rsidRPr="00237D4B" w:rsidRDefault="00B44DA9" w:rsidP="00B44DA9">
      <w:pPr>
        <w:rPr>
          <w:rFonts w:ascii="Arial" w:hAnsi="Arial" w:cs="Arial"/>
          <w:sz w:val="16"/>
          <w:szCs w:val="16"/>
        </w:rPr>
      </w:pPr>
    </w:p>
    <w:p w:rsidR="00B44DA9" w:rsidRPr="00237D4B" w:rsidRDefault="00B44DA9" w:rsidP="00B44DA9">
      <w:pPr>
        <w:rPr>
          <w:rFonts w:ascii="Arial" w:hAnsi="Arial" w:cs="Arial"/>
          <w:sz w:val="16"/>
          <w:szCs w:val="16"/>
        </w:rPr>
      </w:pPr>
    </w:p>
    <w:p w:rsidR="00B44DA9" w:rsidRPr="00237D4B" w:rsidRDefault="00B44DA9" w:rsidP="00B44DA9">
      <w:pPr>
        <w:rPr>
          <w:rFonts w:ascii="Arial" w:hAnsi="Arial" w:cs="Arial"/>
          <w:sz w:val="16"/>
          <w:szCs w:val="16"/>
        </w:rPr>
      </w:pPr>
    </w:p>
    <w:p w:rsidR="00B44DA9" w:rsidRPr="00237D4B" w:rsidRDefault="00B44DA9" w:rsidP="00B44DA9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B44DA9" w:rsidRPr="002C5201" w:rsidTr="00200AF9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B44DA9" w:rsidRPr="002C5201" w:rsidTr="00200AF9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B44DA9" w:rsidRPr="002C5201" w:rsidTr="00200AF9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B44DA9" w:rsidRPr="002C5201" w:rsidRDefault="00B44DA9" w:rsidP="00200A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C5201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lastRenderedPageBreak/>
                          <w:drawing>
                            <wp:anchor distT="0" distB="0" distL="114300" distR="114300" simplePos="0" relativeHeight="251663360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9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B44DA9" w:rsidRPr="002C5201" w:rsidRDefault="00B44DA9" w:rsidP="00200AF9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44DA9" w:rsidRPr="002C5201" w:rsidTr="00200AF9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B44DA9" w:rsidRPr="002C5201" w:rsidRDefault="00B44DA9" w:rsidP="00200AF9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C520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2C520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2C520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B44DA9" w:rsidRPr="002C5201" w:rsidTr="00200AF9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B44DA9" w:rsidRPr="002C5201" w:rsidRDefault="00B44DA9" w:rsidP="00200AF9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2C5201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B44DA9" w:rsidRPr="002C5201" w:rsidTr="00200AF9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B44DA9" w:rsidRPr="002C5201" w:rsidRDefault="00B44DA9" w:rsidP="00200AF9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2C5201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B44DA9" w:rsidRPr="002C5201" w:rsidTr="00200AF9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B44DA9" w:rsidRPr="002C5201" w:rsidRDefault="00B44DA9" w:rsidP="00200AF9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C520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__</w:t>
                        </w:r>
                        <w:r w:rsidRPr="002C5201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__19.08.2021__</w:t>
                        </w:r>
                        <w:r w:rsidRPr="002C520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B44DA9" w:rsidRPr="002C5201" w:rsidRDefault="00B44DA9" w:rsidP="00200AF9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C520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2C5201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932__</w:t>
                        </w:r>
                      </w:p>
                    </w:tc>
                  </w:tr>
                  <w:tr w:rsidR="00B44DA9" w:rsidRPr="002C5201" w:rsidTr="00200AF9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B44DA9" w:rsidRPr="002C5201" w:rsidRDefault="00B44DA9" w:rsidP="00200A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C520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B44DA9" w:rsidRPr="002C5201" w:rsidRDefault="00B44DA9" w:rsidP="00200AF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B44DA9" w:rsidRPr="002C5201" w:rsidRDefault="00B44DA9" w:rsidP="00200AF9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44DA9" w:rsidRPr="002C5201" w:rsidRDefault="00B44DA9" w:rsidP="00200A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B44DA9" w:rsidRPr="002C5201" w:rsidRDefault="00B44DA9" w:rsidP="00200AF9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4DA9" w:rsidRPr="002C5201" w:rsidRDefault="00B44DA9" w:rsidP="00B44DA9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B44DA9" w:rsidRPr="002C5201" w:rsidRDefault="00B44DA9" w:rsidP="00B44DA9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2C5201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2C5201">
        <w:rPr>
          <w:rFonts w:ascii="Arial" w:hAnsi="Arial" w:cs="Arial"/>
          <w:b/>
          <w:sz w:val="16"/>
          <w:szCs w:val="16"/>
        </w:rPr>
        <w:t>предельных</w:t>
      </w:r>
      <w:proofErr w:type="gramEnd"/>
      <w:r w:rsidRPr="002C5201">
        <w:rPr>
          <w:rFonts w:ascii="Arial" w:hAnsi="Arial" w:cs="Arial"/>
          <w:b/>
          <w:sz w:val="16"/>
          <w:szCs w:val="16"/>
        </w:rPr>
        <w:t xml:space="preserve"> </w:t>
      </w:r>
    </w:p>
    <w:p w:rsidR="00B44DA9" w:rsidRPr="002C5201" w:rsidRDefault="00B44DA9" w:rsidP="00B44DA9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2C5201">
        <w:rPr>
          <w:rFonts w:ascii="Arial" w:hAnsi="Arial" w:cs="Arial"/>
          <w:b/>
          <w:sz w:val="16"/>
          <w:szCs w:val="16"/>
        </w:rPr>
        <w:t>параметров разрешенного строительства, реконструкции объектов капитального строительства на земельном участке, расположенном по адресу: Российская Федерация, Краснодарский край, Новокубанский район, Ново</w:t>
      </w:r>
      <w:r>
        <w:rPr>
          <w:rFonts w:ascii="Arial" w:hAnsi="Arial" w:cs="Arial"/>
          <w:b/>
          <w:sz w:val="16"/>
          <w:szCs w:val="16"/>
        </w:rPr>
        <w:t xml:space="preserve">кубанское городское поселение,  </w:t>
      </w:r>
      <w:proofErr w:type="gramStart"/>
      <w:r w:rsidRPr="002C5201">
        <w:rPr>
          <w:rFonts w:ascii="Arial" w:hAnsi="Arial" w:cs="Arial"/>
          <w:b/>
          <w:sz w:val="16"/>
          <w:szCs w:val="16"/>
        </w:rPr>
        <w:t>г</w:t>
      </w:r>
      <w:proofErr w:type="gramEnd"/>
      <w:r w:rsidRPr="002C5201">
        <w:rPr>
          <w:rFonts w:ascii="Arial" w:hAnsi="Arial" w:cs="Arial"/>
          <w:b/>
          <w:sz w:val="16"/>
          <w:szCs w:val="16"/>
        </w:rPr>
        <w:t xml:space="preserve">. Новокубанск, ул. </w:t>
      </w:r>
      <w:proofErr w:type="spellStart"/>
      <w:r w:rsidRPr="002C5201">
        <w:rPr>
          <w:rFonts w:ascii="Arial" w:hAnsi="Arial" w:cs="Arial"/>
          <w:b/>
          <w:sz w:val="16"/>
          <w:szCs w:val="16"/>
        </w:rPr>
        <w:t>Недилько</w:t>
      </w:r>
      <w:proofErr w:type="spellEnd"/>
      <w:r w:rsidRPr="002C5201">
        <w:rPr>
          <w:rFonts w:ascii="Arial" w:hAnsi="Arial" w:cs="Arial"/>
          <w:b/>
          <w:sz w:val="16"/>
          <w:szCs w:val="16"/>
        </w:rPr>
        <w:t>, 19</w:t>
      </w:r>
    </w:p>
    <w:p w:rsidR="00B44DA9" w:rsidRPr="002C5201" w:rsidRDefault="00B44DA9" w:rsidP="00B44DA9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B44DA9" w:rsidRPr="002C5201" w:rsidRDefault="00B44DA9" w:rsidP="00B44DA9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2C5201">
        <w:rPr>
          <w:rFonts w:ascii="Arial" w:hAnsi="Arial" w:cs="Arial"/>
          <w:sz w:val="16"/>
          <w:szCs w:val="16"/>
        </w:rPr>
        <w:t>В соответствии со статьей 40 Градостроительного кодекса Российской Федерации, Федеральным законом Российской Федерации от 6 октября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30 июля 2021 года № 869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2C5201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2C5201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 постановлением администрации Новокубанского городского поселения Новокубанского района от 10 августа 2021 года № 903</w:t>
      </w:r>
      <w:r w:rsidRPr="002C5201">
        <w:rPr>
          <w:rFonts w:ascii="Arial" w:hAnsi="Arial" w:cs="Arial"/>
          <w:b/>
          <w:sz w:val="16"/>
          <w:szCs w:val="16"/>
        </w:rPr>
        <w:t xml:space="preserve"> </w:t>
      </w:r>
      <w:r w:rsidRPr="002C5201">
        <w:rPr>
          <w:rFonts w:ascii="Arial" w:hAnsi="Arial" w:cs="Arial"/>
          <w:sz w:val="16"/>
          <w:szCs w:val="16"/>
        </w:rPr>
        <w:t>«О внесении изменений в постановление администрации Новокубанского городского поселения Новокубанского района № 869 от 10 августа 2021 года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</w:t>
      </w:r>
      <w:proofErr w:type="gramEnd"/>
      <w:r w:rsidRPr="002C5201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C5201">
        <w:rPr>
          <w:rFonts w:ascii="Arial" w:hAnsi="Arial" w:cs="Arial"/>
          <w:sz w:val="16"/>
          <w:szCs w:val="16"/>
        </w:rPr>
        <w:t>предоставление разрешения на условно разрешенный вид использования земельного участка»,</w:t>
      </w:r>
      <w:r w:rsidRPr="002C5201">
        <w:rPr>
          <w:rFonts w:ascii="Arial" w:hAnsi="Arial" w:cs="Arial"/>
          <w:b/>
          <w:sz w:val="16"/>
          <w:szCs w:val="16"/>
        </w:rPr>
        <w:t xml:space="preserve"> </w:t>
      </w:r>
      <w:r w:rsidRPr="002C5201">
        <w:rPr>
          <w:rFonts w:ascii="Arial" w:hAnsi="Arial" w:cs="Arial"/>
          <w:sz w:val="16"/>
          <w:szCs w:val="16"/>
        </w:rPr>
        <w:t xml:space="preserve">рассмотрев заявление Золотых Альбины </w:t>
      </w:r>
      <w:proofErr w:type="spellStart"/>
      <w:r w:rsidRPr="002C5201">
        <w:rPr>
          <w:rFonts w:ascii="Arial" w:hAnsi="Arial" w:cs="Arial"/>
          <w:sz w:val="16"/>
          <w:szCs w:val="16"/>
        </w:rPr>
        <w:t>Вагифовны</w:t>
      </w:r>
      <w:proofErr w:type="spellEnd"/>
      <w:r w:rsidRPr="002C5201">
        <w:rPr>
          <w:rFonts w:ascii="Arial" w:hAnsi="Arial" w:cs="Arial"/>
          <w:sz w:val="16"/>
          <w:szCs w:val="16"/>
        </w:rPr>
        <w:t xml:space="preserve">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2C5201">
        <w:rPr>
          <w:rFonts w:ascii="Arial" w:hAnsi="Arial" w:cs="Arial"/>
          <w:sz w:val="16"/>
          <w:szCs w:val="16"/>
          <w:shd w:val="clear" w:color="auto" w:fill="FFFFFF"/>
        </w:rPr>
        <w:t xml:space="preserve">851 кв. м., </w:t>
      </w:r>
      <w:r w:rsidRPr="002C5201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2C5201">
        <w:rPr>
          <w:rStyle w:val="button-search"/>
          <w:rFonts w:ascii="Arial" w:hAnsi="Arial" w:cs="Arial"/>
          <w:sz w:val="16"/>
          <w:szCs w:val="16"/>
        </w:rPr>
        <w:t>23:21:0401002:1731</w:t>
      </w:r>
      <w:proofErr w:type="gramEnd"/>
      <w:r w:rsidRPr="002C5201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2C5201">
        <w:rPr>
          <w:rFonts w:ascii="Arial" w:hAnsi="Arial" w:cs="Arial"/>
          <w:sz w:val="16"/>
          <w:szCs w:val="16"/>
        </w:rPr>
        <w:t>расположенном</w:t>
      </w:r>
      <w:proofErr w:type="gramEnd"/>
      <w:r w:rsidRPr="002C5201">
        <w:rPr>
          <w:rFonts w:ascii="Arial" w:hAnsi="Arial" w:cs="Arial"/>
          <w:sz w:val="16"/>
          <w:szCs w:val="16"/>
        </w:rPr>
        <w:t xml:space="preserve"> по адресу: Российская Федерация, Краснодарский край, Новокубанский район, Новокубанское городское поселение, г. Новокубанск,  ул. </w:t>
      </w:r>
      <w:proofErr w:type="spellStart"/>
      <w:r w:rsidRPr="002C5201">
        <w:rPr>
          <w:rFonts w:ascii="Arial" w:hAnsi="Arial" w:cs="Arial"/>
          <w:sz w:val="16"/>
          <w:szCs w:val="16"/>
        </w:rPr>
        <w:t>Недилько</w:t>
      </w:r>
      <w:proofErr w:type="spellEnd"/>
      <w:r w:rsidRPr="002C5201">
        <w:rPr>
          <w:rFonts w:ascii="Arial" w:hAnsi="Arial" w:cs="Arial"/>
          <w:sz w:val="16"/>
          <w:szCs w:val="16"/>
        </w:rPr>
        <w:t xml:space="preserve">, 19 (заключение комиссии от 18 августа 2021 года № 9), руководствуясь Уставом                                               Новокубанского городского поселения Новокубанского района, </w:t>
      </w:r>
      <w:proofErr w:type="spellStart"/>
      <w:proofErr w:type="gramStart"/>
      <w:r w:rsidRPr="002C5201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2C5201">
        <w:rPr>
          <w:rFonts w:ascii="Arial" w:hAnsi="Arial" w:cs="Arial"/>
          <w:sz w:val="16"/>
          <w:szCs w:val="16"/>
        </w:rPr>
        <w:t>  о с т а </w:t>
      </w:r>
      <w:proofErr w:type="spellStart"/>
      <w:r w:rsidRPr="002C5201">
        <w:rPr>
          <w:rFonts w:ascii="Arial" w:hAnsi="Arial" w:cs="Arial"/>
          <w:sz w:val="16"/>
          <w:szCs w:val="16"/>
        </w:rPr>
        <w:t>н</w:t>
      </w:r>
      <w:proofErr w:type="spellEnd"/>
      <w:r w:rsidRPr="002C5201">
        <w:rPr>
          <w:rFonts w:ascii="Arial" w:hAnsi="Arial" w:cs="Arial"/>
          <w:sz w:val="16"/>
          <w:szCs w:val="16"/>
        </w:rPr>
        <w:t> о в л я ю:</w:t>
      </w:r>
    </w:p>
    <w:p w:rsidR="00B44DA9" w:rsidRPr="002C5201" w:rsidRDefault="00B44DA9" w:rsidP="00B44DA9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2C5201">
        <w:rPr>
          <w:rFonts w:ascii="Arial" w:hAnsi="Arial" w:cs="Arial"/>
          <w:sz w:val="16"/>
          <w:szCs w:val="16"/>
        </w:rPr>
        <w:t xml:space="preserve">1. Предоставить Золотых Альбине </w:t>
      </w:r>
      <w:proofErr w:type="spellStart"/>
      <w:r w:rsidRPr="002C5201">
        <w:rPr>
          <w:rFonts w:ascii="Arial" w:hAnsi="Arial" w:cs="Arial"/>
          <w:sz w:val="16"/>
          <w:szCs w:val="16"/>
        </w:rPr>
        <w:t>Вагифовне</w:t>
      </w:r>
      <w:proofErr w:type="spellEnd"/>
      <w:r w:rsidRPr="002C5201">
        <w:rPr>
          <w:rFonts w:ascii="Arial" w:hAnsi="Arial" w:cs="Arial"/>
          <w:sz w:val="16"/>
          <w:szCs w:val="16"/>
        </w:rPr>
        <w:t xml:space="preserve"> 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                                </w:t>
      </w:r>
      <w:r w:rsidRPr="002C5201">
        <w:rPr>
          <w:rFonts w:ascii="Arial" w:hAnsi="Arial" w:cs="Arial"/>
          <w:sz w:val="16"/>
          <w:szCs w:val="16"/>
          <w:shd w:val="clear" w:color="auto" w:fill="FFFFFF"/>
        </w:rPr>
        <w:t xml:space="preserve">851 кв. м., </w:t>
      </w:r>
      <w:r w:rsidRPr="002C5201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2C5201">
        <w:rPr>
          <w:rStyle w:val="button-search"/>
          <w:rFonts w:ascii="Arial" w:hAnsi="Arial" w:cs="Arial"/>
          <w:sz w:val="16"/>
          <w:szCs w:val="16"/>
        </w:rPr>
        <w:t>23:21:0401002:1731</w:t>
      </w:r>
      <w:r w:rsidRPr="002C5201">
        <w:rPr>
          <w:rFonts w:ascii="Arial" w:hAnsi="Arial" w:cs="Arial"/>
          <w:sz w:val="16"/>
          <w:szCs w:val="16"/>
        </w:rPr>
        <w:t xml:space="preserve">, расположенном по адресу: Российская Федерация, Краснодарский край, Новокубанский район, Новокубанское городское поселение, </w:t>
      </w:r>
      <w:proofErr w:type="gramStart"/>
      <w:r w:rsidRPr="002C5201">
        <w:rPr>
          <w:rFonts w:ascii="Arial" w:hAnsi="Arial" w:cs="Arial"/>
          <w:sz w:val="16"/>
          <w:szCs w:val="16"/>
        </w:rPr>
        <w:t>г</w:t>
      </w:r>
      <w:proofErr w:type="gramEnd"/>
      <w:r w:rsidRPr="002C5201">
        <w:rPr>
          <w:rFonts w:ascii="Arial" w:hAnsi="Arial" w:cs="Arial"/>
          <w:sz w:val="16"/>
          <w:szCs w:val="16"/>
        </w:rPr>
        <w:t xml:space="preserve">. Новокубанск,  ул. </w:t>
      </w:r>
      <w:proofErr w:type="spellStart"/>
      <w:r w:rsidRPr="002C5201">
        <w:rPr>
          <w:rFonts w:ascii="Arial" w:hAnsi="Arial" w:cs="Arial"/>
          <w:sz w:val="16"/>
          <w:szCs w:val="16"/>
        </w:rPr>
        <w:t>Недилько</w:t>
      </w:r>
      <w:proofErr w:type="spellEnd"/>
      <w:r w:rsidRPr="002C5201">
        <w:rPr>
          <w:rFonts w:ascii="Arial" w:hAnsi="Arial" w:cs="Arial"/>
          <w:sz w:val="16"/>
          <w:szCs w:val="16"/>
        </w:rPr>
        <w:t>, 19, с целью перевода здания нежилого назначения в индивидуальный  жилой дом</w:t>
      </w:r>
      <w:r w:rsidRPr="002C5201">
        <w:rPr>
          <w:rFonts w:ascii="Arial" w:hAnsi="Arial" w:cs="Arial"/>
          <w:b/>
          <w:sz w:val="16"/>
          <w:szCs w:val="16"/>
        </w:rPr>
        <w:t xml:space="preserve"> </w:t>
      </w:r>
      <w:r w:rsidRPr="002C5201">
        <w:rPr>
          <w:rStyle w:val="7"/>
          <w:rFonts w:ascii="Arial" w:hAnsi="Arial" w:cs="Arial"/>
          <w:sz w:val="16"/>
          <w:szCs w:val="16"/>
        </w:rPr>
        <w:t xml:space="preserve">на расстоянии не менее: </w:t>
      </w:r>
    </w:p>
    <w:p w:rsidR="00B44DA9" w:rsidRPr="002C5201" w:rsidRDefault="00B44DA9" w:rsidP="00B44DA9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2C5201">
        <w:rPr>
          <w:rStyle w:val="7"/>
          <w:rFonts w:ascii="Arial" w:hAnsi="Arial" w:cs="Arial"/>
          <w:sz w:val="16"/>
          <w:szCs w:val="16"/>
        </w:rPr>
        <w:t xml:space="preserve">2,0 м от межевой границы с соседним земельным участком по ул. </w:t>
      </w:r>
      <w:proofErr w:type="gramStart"/>
      <w:r w:rsidRPr="002C5201">
        <w:rPr>
          <w:rStyle w:val="7"/>
          <w:rFonts w:ascii="Arial" w:hAnsi="Arial" w:cs="Arial"/>
          <w:sz w:val="16"/>
          <w:szCs w:val="16"/>
        </w:rPr>
        <w:t>Краснодарская</w:t>
      </w:r>
      <w:proofErr w:type="gramEnd"/>
      <w:r w:rsidRPr="002C5201">
        <w:rPr>
          <w:rStyle w:val="7"/>
          <w:rFonts w:ascii="Arial" w:hAnsi="Arial" w:cs="Arial"/>
          <w:sz w:val="16"/>
          <w:szCs w:val="16"/>
        </w:rPr>
        <w:t>, 38;</w:t>
      </w:r>
    </w:p>
    <w:p w:rsidR="00B44DA9" w:rsidRPr="002C5201" w:rsidRDefault="00B44DA9" w:rsidP="00B44DA9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2C5201">
        <w:rPr>
          <w:rStyle w:val="7"/>
          <w:rFonts w:ascii="Arial" w:hAnsi="Arial" w:cs="Arial"/>
          <w:sz w:val="16"/>
          <w:szCs w:val="16"/>
        </w:rPr>
        <w:t>2,7 м от межевой границы с</w:t>
      </w:r>
      <w:r>
        <w:rPr>
          <w:rStyle w:val="7"/>
          <w:rFonts w:ascii="Arial" w:hAnsi="Arial" w:cs="Arial"/>
          <w:sz w:val="16"/>
          <w:szCs w:val="16"/>
        </w:rPr>
        <w:t xml:space="preserve"> соседним земельным участком по</w:t>
      </w:r>
      <w:r w:rsidRPr="002C5201">
        <w:rPr>
          <w:rStyle w:val="7"/>
          <w:rFonts w:ascii="Arial" w:hAnsi="Arial" w:cs="Arial"/>
          <w:sz w:val="16"/>
          <w:szCs w:val="16"/>
        </w:rPr>
        <w:t xml:space="preserve">  ул. </w:t>
      </w:r>
      <w:proofErr w:type="gramStart"/>
      <w:r w:rsidRPr="002C5201">
        <w:rPr>
          <w:rStyle w:val="7"/>
          <w:rFonts w:ascii="Arial" w:hAnsi="Arial" w:cs="Arial"/>
          <w:sz w:val="16"/>
          <w:szCs w:val="16"/>
        </w:rPr>
        <w:t>Краснодарская</w:t>
      </w:r>
      <w:proofErr w:type="gramEnd"/>
      <w:r w:rsidRPr="002C5201">
        <w:rPr>
          <w:rStyle w:val="7"/>
          <w:rFonts w:ascii="Arial" w:hAnsi="Arial" w:cs="Arial"/>
          <w:sz w:val="16"/>
          <w:szCs w:val="16"/>
        </w:rPr>
        <w:t>, 36.</w:t>
      </w:r>
    </w:p>
    <w:p w:rsidR="00B44DA9" w:rsidRPr="002C5201" w:rsidRDefault="00B44DA9" w:rsidP="00B44DA9">
      <w:pPr>
        <w:ind w:firstLine="708"/>
        <w:jc w:val="both"/>
        <w:rPr>
          <w:rFonts w:ascii="Arial" w:hAnsi="Arial" w:cs="Arial"/>
          <w:bCs/>
          <w:color w:val="FF0000"/>
          <w:spacing w:val="-10"/>
          <w:sz w:val="16"/>
          <w:szCs w:val="16"/>
          <w:lang w:bidi="ru-RU"/>
        </w:rPr>
      </w:pPr>
      <w:r w:rsidRPr="002C5201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B44DA9" w:rsidRPr="002C5201" w:rsidRDefault="00B44DA9" w:rsidP="00B44DA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C5201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B44DA9" w:rsidRPr="002C5201" w:rsidRDefault="00B44DA9" w:rsidP="00B44DA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C5201">
        <w:rPr>
          <w:rFonts w:ascii="Arial" w:hAnsi="Arial" w:cs="Arial"/>
          <w:sz w:val="16"/>
          <w:szCs w:val="16"/>
        </w:rPr>
        <w:t>2) разместить:</w:t>
      </w:r>
    </w:p>
    <w:p w:rsidR="00B44DA9" w:rsidRPr="002C5201" w:rsidRDefault="00B44DA9" w:rsidP="00B44DA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C5201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2C5201">
        <w:rPr>
          <w:rFonts w:ascii="Arial" w:hAnsi="Arial" w:cs="Arial"/>
          <w:sz w:val="16"/>
          <w:szCs w:val="16"/>
          <w:lang w:val="en-US"/>
        </w:rPr>
        <w:t>www</w:t>
      </w:r>
      <w:r w:rsidRPr="002C5201">
        <w:rPr>
          <w:rFonts w:ascii="Arial" w:hAnsi="Arial" w:cs="Arial"/>
          <w:sz w:val="16"/>
          <w:szCs w:val="16"/>
        </w:rPr>
        <w:t>.</w:t>
      </w:r>
      <w:proofErr w:type="spellStart"/>
      <w:r w:rsidRPr="002C5201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2C5201">
        <w:rPr>
          <w:rFonts w:ascii="Arial" w:hAnsi="Arial" w:cs="Arial"/>
          <w:sz w:val="16"/>
          <w:szCs w:val="16"/>
        </w:rPr>
        <w:t>.</w:t>
      </w:r>
      <w:proofErr w:type="spellStart"/>
      <w:r w:rsidRPr="002C5201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2C5201">
        <w:rPr>
          <w:rFonts w:ascii="Arial" w:hAnsi="Arial" w:cs="Arial"/>
          <w:sz w:val="16"/>
          <w:szCs w:val="16"/>
        </w:rPr>
        <w:t>);</w:t>
      </w:r>
    </w:p>
    <w:p w:rsidR="00B44DA9" w:rsidRPr="002C5201" w:rsidRDefault="00B44DA9" w:rsidP="00B44DA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C5201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B44DA9" w:rsidRPr="002C5201" w:rsidRDefault="00B44DA9" w:rsidP="00B44DA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C5201">
        <w:rPr>
          <w:rFonts w:ascii="Arial" w:hAnsi="Arial" w:cs="Arial"/>
          <w:sz w:val="16"/>
          <w:szCs w:val="16"/>
        </w:rPr>
        <w:t>3. </w:t>
      </w:r>
      <w:proofErr w:type="gramStart"/>
      <w:r w:rsidRPr="002C5201">
        <w:rPr>
          <w:rFonts w:ascii="Arial" w:hAnsi="Arial" w:cs="Arial"/>
          <w:sz w:val="16"/>
          <w:szCs w:val="16"/>
        </w:rPr>
        <w:t>Контроль за</w:t>
      </w:r>
      <w:proofErr w:type="gramEnd"/>
      <w:r w:rsidRPr="002C5201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B44DA9" w:rsidRPr="002C5201" w:rsidRDefault="00B44DA9" w:rsidP="00B44DA9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C5201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B44DA9" w:rsidRPr="002C5201" w:rsidRDefault="00B44DA9" w:rsidP="00B44DA9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B44DA9" w:rsidRPr="002C5201" w:rsidRDefault="00B44DA9" w:rsidP="00B44DA9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B44DA9" w:rsidRPr="002C5201" w:rsidRDefault="00B44DA9" w:rsidP="00B44DA9">
      <w:pPr>
        <w:outlineLvl w:val="0"/>
        <w:rPr>
          <w:rFonts w:ascii="Arial" w:hAnsi="Arial" w:cs="Arial"/>
          <w:sz w:val="16"/>
          <w:szCs w:val="16"/>
        </w:rPr>
      </w:pPr>
      <w:r w:rsidRPr="002C5201">
        <w:rPr>
          <w:rFonts w:ascii="Arial" w:hAnsi="Arial" w:cs="Arial"/>
          <w:sz w:val="16"/>
          <w:szCs w:val="16"/>
        </w:rPr>
        <w:t xml:space="preserve">Глава Новокубанского городского поселения  </w:t>
      </w:r>
    </w:p>
    <w:p w:rsidR="00B44DA9" w:rsidRPr="002C5201" w:rsidRDefault="00B44DA9" w:rsidP="00B44DA9">
      <w:pPr>
        <w:outlineLvl w:val="0"/>
        <w:rPr>
          <w:rFonts w:ascii="Arial" w:hAnsi="Arial" w:cs="Arial"/>
          <w:sz w:val="16"/>
          <w:szCs w:val="16"/>
        </w:rPr>
      </w:pPr>
      <w:r w:rsidRPr="002C5201">
        <w:rPr>
          <w:rFonts w:ascii="Arial" w:hAnsi="Arial" w:cs="Arial"/>
          <w:sz w:val="16"/>
          <w:szCs w:val="16"/>
        </w:rPr>
        <w:t>Новокубанского района</w:t>
      </w:r>
      <w:r w:rsidRPr="002C5201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2C5201">
        <w:rPr>
          <w:rFonts w:ascii="Arial" w:hAnsi="Arial" w:cs="Arial"/>
          <w:sz w:val="16"/>
          <w:szCs w:val="16"/>
        </w:rPr>
        <w:tab/>
      </w:r>
      <w:r w:rsidRPr="002C5201">
        <w:rPr>
          <w:rFonts w:ascii="Arial" w:hAnsi="Arial" w:cs="Arial"/>
          <w:sz w:val="16"/>
          <w:szCs w:val="16"/>
        </w:rPr>
        <w:tab/>
      </w:r>
      <w:r w:rsidRPr="002C5201">
        <w:rPr>
          <w:rFonts w:ascii="Arial" w:hAnsi="Arial" w:cs="Arial"/>
          <w:sz w:val="16"/>
          <w:szCs w:val="16"/>
        </w:rPr>
        <w:tab/>
        <w:t xml:space="preserve">  П.В. Манаков</w:t>
      </w:r>
    </w:p>
    <w:p w:rsidR="00B44DA9" w:rsidRPr="002C5201" w:rsidRDefault="00B44DA9" w:rsidP="00B44DA9">
      <w:pPr>
        <w:rPr>
          <w:rFonts w:ascii="Arial" w:hAnsi="Arial" w:cs="Arial"/>
          <w:sz w:val="16"/>
          <w:szCs w:val="16"/>
        </w:rPr>
      </w:pPr>
    </w:p>
    <w:p w:rsidR="00B44DA9" w:rsidRPr="002C5201" w:rsidRDefault="00B44DA9" w:rsidP="00B44DA9">
      <w:pPr>
        <w:rPr>
          <w:rFonts w:ascii="Arial" w:hAnsi="Arial" w:cs="Arial"/>
          <w:sz w:val="16"/>
          <w:szCs w:val="16"/>
        </w:rPr>
      </w:pPr>
    </w:p>
    <w:p w:rsidR="00B44DA9" w:rsidRPr="002C5201" w:rsidRDefault="00B44DA9" w:rsidP="00B44DA9">
      <w:pPr>
        <w:rPr>
          <w:rFonts w:ascii="Arial" w:hAnsi="Arial" w:cs="Arial"/>
          <w:sz w:val="16"/>
          <w:szCs w:val="16"/>
        </w:rPr>
      </w:pPr>
    </w:p>
    <w:p w:rsidR="00B44DA9" w:rsidRPr="002C5201" w:rsidRDefault="00B44DA9" w:rsidP="00B44DA9">
      <w:pPr>
        <w:rPr>
          <w:rFonts w:ascii="Arial" w:hAnsi="Arial" w:cs="Arial"/>
          <w:sz w:val="16"/>
          <w:szCs w:val="16"/>
        </w:rPr>
      </w:pPr>
    </w:p>
    <w:p w:rsidR="00B44DA9" w:rsidRPr="002C5201" w:rsidRDefault="00B44DA9" w:rsidP="00B44DA9">
      <w:pPr>
        <w:rPr>
          <w:rFonts w:ascii="Arial" w:hAnsi="Arial" w:cs="Arial"/>
          <w:sz w:val="16"/>
          <w:szCs w:val="16"/>
        </w:rPr>
      </w:pPr>
    </w:p>
    <w:p w:rsidR="00B44DA9" w:rsidRPr="002C5201" w:rsidRDefault="00B44DA9" w:rsidP="00B44DA9">
      <w:pPr>
        <w:rPr>
          <w:rFonts w:ascii="Arial" w:hAnsi="Arial" w:cs="Arial"/>
          <w:sz w:val="16"/>
          <w:szCs w:val="16"/>
        </w:rPr>
      </w:pPr>
    </w:p>
    <w:p w:rsidR="00B44DA9" w:rsidRPr="002C5201" w:rsidRDefault="00B44DA9" w:rsidP="00B44DA9">
      <w:pPr>
        <w:rPr>
          <w:rFonts w:ascii="Arial" w:hAnsi="Arial" w:cs="Arial"/>
          <w:sz w:val="16"/>
          <w:szCs w:val="16"/>
        </w:rPr>
      </w:pPr>
    </w:p>
    <w:p w:rsidR="00B44DA9" w:rsidRPr="002C5201" w:rsidRDefault="00B44DA9" w:rsidP="00B44DA9">
      <w:pPr>
        <w:rPr>
          <w:rFonts w:ascii="Arial" w:hAnsi="Arial" w:cs="Arial"/>
          <w:sz w:val="16"/>
          <w:szCs w:val="16"/>
        </w:rPr>
      </w:pPr>
    </w:p>
    <w:p w:rsidR="00B44DA9" w:rsidRPr="002C5201" w:rsidRDefault="00B44DA9" w:rsidP="00B44DA9">
      <w:pPr>
        <w:rPr>
          <w:rFonts w:ascii="Arial" w:hAnsi="Arial" w:cs="Arial"/>
          <w:sz w:val="16"/>
          <w:szCs w:val="16"/>
        </w:rPr>
      </w:pPr>
    </w:p>
    <w:p w:rsidR="00B44DA9" w:rsidRPr="002C5201" w:rsidRDefault="00B44DA9" w:rsidP="00B44DA9">
      <w:pPr>
        <w:rPr>
          <w:rFonts w:ascii="Arial" w:hAnsi="Arial" w:cs="Arial"/>
          <w:sz w:val="16"/>
          <w:szCs w:val="16"/>
        </w:rPr>
      </w:pPr>
    </w:p>
    <w:p w:rsidR="00B44DA9" w:rsidRPr="002C5201" w:rsidRDefault="00B44DA9" w:rsidP="00B44DA9">
      <w:pPr>
        <w:rPr>
          <w:rFonts w:ascii="Arial" w:hAnsi="Arial" w:cs="Arial"/>
          <w:sz w:val="16"/>
          <w:szCs w:val="16"/>
        </w:rPr>
      </w:pPr>
    </w:p>
    <w:p w:rsidR="00B44DA9" w:rsidRPr="002C5201" w:rsidRDefault="00B44DA9" w:rsidP="00B44DA9">
      <w:pPr>
        <w:tabs>
          <w:tab w:val="left" w:pos="5550"/>
        </w:tabs>
        <w:rPr>
          <w:rFonts w:ascii="Arial" w:hAnsi="Arial" w:cs="Arial"/>
          <w:sz w:val="16"/>
          <w:szCs w:val="16"/>
        </w:rPr>
      </w:pPr>
    </w:p>
    <w:p w:rsidR="00B44DA9" w:rsidRPr="00237D4B" w:rsidRDefault="00B44DA9" w:rsidP="00B44DA9">
      <w:pPr>
        <w:rPr>
          <w:rFonts w:ascii="Arial" w:hAnsi="Arial" w:cs="Arial"/>
          <w:sz w:val="16"/>
          <w:szCs w:val="16"/>
        </w:rPr>
      </w:pPr>
    </w:p>
    <w:p w:rsidR="00B44DA9" w:rsidRPr="00237D4B" w:rsidRDefault="00B44DA9" w:rsidP="00B44DA9">
      <w:pPr>
        <w:rPr>
          <w:rFonts w:ascii="Arial" w:hAnsi="Arial" w:cs="Arial"/>
          <w:sz w:val="16"/>
          <w:szCs w:val="16"/>
        </w:rPr>
      </w:pPr>
    </w:p>
    <w:p w:rsidR="00B44DA9" w:rsidRPr="00237D4B" w:rsidRDefault="00B44DA9" w:rsidP="00B44DA9">
      <w:pPr>
        <w:jc w:val="center"/>
        <w:rPr>
          <w:rFonts w:ascii="Arial" w:hAnsi="Arial" w:cs="Arial"/>
          <w:sz w:val="16"/>
          <w:szCs w:val="16"/>
        </w:rPr>
      </w:pPr>
    </w:p>
    <w:p w:rsidR="00B44DA9" w:rsidRPr="000B20B0" w:rsidRDefault="00B44DA9" w:rsidP="00B44DA9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ED548B" w:rsidRPr="007874E2" w:rsidTr="00200AF9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ED548B" w:rsidRPr="007874E2" w:rsidTr="00200AF9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ED548B" w:rsidRPr="007874E2" w:rsidTr="00200AF9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D548B" w:rsidRPr="007874E2" w:rsidRDefault="00ED548B" w:rsidP="00200A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874E2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540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0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D548B" w:rsidRPr="007874E2" w:rsidRDefault="00ED548B" w:rsidP="00200AF9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D548B" w:rsidRPr="007874E2" w:rsidTr="00200AF9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D548B" w:rsidRPr="007874E2" w:rsidRDefault="00ED548B" w:rsidP="00200AF9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874E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7874E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7874E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ED548B" w:rsidRPr="007874E2" w:rsidTr="00200AF9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D548B" w:rsidRPr="007874E2" w:rsidRDefault="00ED548B" w:rsidP="00200AF9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7874E2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ED548B" w:rsidRPr="007874E2" w:rsidTr="00200AF9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D548B" w:rsidRPr="007874E2" w:rsidRDefault="00ED548B" w:rsidP="00200AF9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7874E2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ED548B" w:rsidRPr="007874E2" w:rsidTr="00200AF9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D548B" w:rsidRPr="007874E2" w:rsidRDefault="00ED548B" w:rsidP="00200AF9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874E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7874E2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__19.08.2021</w:t>
                        </w:r>
                        <w:r w:rsidRPr="007874E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D548B" w:rsidRPr="007874E2" w:rsidRDefault="00ED548B" w:rsidP="00200AF9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874E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№__</w:t>
                        </w:r>
                        <w:r w:rsidRPr="007874E2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933</w:t>
                        </w:r>
                        <w:r w:rsidRPr="007874E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</w:tr>
                  <w:tr w:rsidR="00ED548B" w:rsidRPr="007874E2" w:rsidTr="00200AF9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D548B" w:rsidRPr="007874E2" w:rsidRDefault="00ED548B" w:rsidP="00200A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874E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ED548B" w:rsidRPr="007874E2" w:rsidRDefault="00ED548B" w:rsidP="00200AF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ED548B" w:rsidRPr="007874E2" w:rsidRDefault="00ED548B" w:rsidP="00200AF9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D548B" w:rsidRPr="007874E2" w:rsidRDefault="00ED548B" w:rsidP="00200A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ED548B" w:rsidRPr="007874E2" w:rsidRDefault="00ED548B" w:rsidP="00200AF9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548B" w:rsidRPr="007874E2" w:rsidRDefault="00ED548B" w:rsidP="00ED548B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D548B" w:rsidRPr="007874E2" w:rsidRDefault="00ED548B" w:rsidP="00ED548B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D548B" w:rsidRPr="007874E2" w:rsidRDefault="00ED548B" w:rsidP="00ED548B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7874E2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7874E2">
        <w:rPr>
          <w:rFonts w:ascii="Arial" w:hAnsi="Arial" w:cs="Arial"/>
          <w:b/>
          <w:sz w:val="16"/>
          <w:szCs w:val="16"/>
        </w:rPr>
        <w:t>предельных</w:t>
      </w:r>
      <w:proofErr w:type="gramEnd"/>
      <w:r w:rsidRPr="007874E2">
        <w:rPr>
          <w:rFonts w:ascii="Arial" w:hAnsi="Arial" w:cs="Arial"/>
          <w:b/>
          <w:sz w:val="16"/>
          <w:szCs w:val="16"/>
        </w:rPr>
        <w:t xml:space="preserve"> </w:t>
      </w:r>
    </w:p>
    <w:p w:rsidR="00ED548B" w:rsidRPr="007874E2" w:rsidRDefault="00ED548B" w:rsidP="00ED548B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7874E2">
        <w:rPr>
          <w:rFonts w:ascii="Arial" w:hAnsi="Arial"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</w:t>
      </w:r>
      <w:proofErr w:type="gramStart"/>
      <w:r w:rsidRPr="007874E2">
        <w:rPr>
          <w:rFonts w:ascii="Arial" w:hAnsi="Arial" w:cs="Arial"/>
          <w:b/>
          <w:sz w:val="16"/>
          <w:szCs w:val="16"/>
        </w:rPr>
        <w:t>г</w:t>
      </w:r>
      <w:proofErr w:type="gramEnd"/>
      <w:r w:rsidRPr="007874E2">
        <w:rPr>
          <w:rFonts w:ascii="Arial" w:hAnsi="Arial" w:cs="Arial"/>
          <w:b/>
          <w:sz w:val="16"/>
          <w:szCs w:val="16"/>
        </w:rPr>
        <w:t>. Новокубанск,  ул. Некрасова, 49</w:t>
      </w:r>
    </w:p>
    <w:p w:rsidR="00ED548B" w:rsidRPr="007874E2" w:rsidRDefault="00ED548B" w:rsidP="00ED548B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D548B" w:rsidRPr="007874E2" w:rsidRDefault="00ED548B" w:rsidP="00ED548B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7874E2">
        <w:rPr>
          <w:rFonts w:ascii="Arial" w:hAnsi="Arial" w:cs="Arial"/>
          <w:sz w:val="16"/>
          <w:szCs w:val="16"/>
        </w:rPr>
        <w:t>В соответствии со статьей 40 Градостроительного кодекса Российской Федерации, Федеральным законом Российской Федерации от 6 октября  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30 июля 2021 года № 869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7874E2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7874E2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 постановлением администрации Новокубанского городского поселения Новокубанского района от 10 августа 2021 года № 903</w:t>
      </w:r>
      <w:r w:rsidRPr="007874E2">
        <w:rPr>
          <w:rFonts w:ascii="Arial" w:hAnsi="Arial" w:cs="Arial"/>
          <w:b/>
          <w:sz w:val="16"/>
          <w:szCs w:val="16"/>
        </w:rPr>
        <w:t xml:space="preserve"> </w:t>
      </w:r>
      <w:r w:rsidRPr="007874E2">
        <w:rPr>
          <w:rFonts w:ascii="Arial" w:hAnsi="Arial" w:cs="Arial"/>
          <w:sz w:val="16"/>
          <w:szCs w:val="16"/>
        </w:rPr>
        <w:t>«О внесении изменений в постановление администрации Новокубанского городского поселения Новокубанского района № 869 от 10 августа 2021 года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</w:t>
      </w:r>
      <w:proofErr w:type="gramEnd"/>
      <w:r w:rsidRPr="007874E2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874E2">
        <w:rPr>
          <w:rFonts w:ascii="Arial" w:hAnsi="Arial" w:cs="Arial"/>
          <w:sz w:val="16"/>
          <w:szCs w:val="16"/>
        </w:rPr>
        <w:t>предоставление разрешения на условно разрешенный вид использования земельного участка»,</w:t>
      </w:r>
      <w:r w:rsidRPr="007874E2">
        <w:rPr>
          <w:rFonts w:ascii="Arial" w:hAnsi="Arial" w:cs="Arial"/>
          <w:b/>
          <w:sz w:val="16"/>
          <w:szCs w:val="16"/>
        </w:rPr>
        <w:t xml:space="preserve"> </w:t>
      </w:r>
      <w:r w:rsidRPr="007874E2">
        <w:rPr>
          <w:rFonts w:ascii="Arial" w:hAnsi="Arial" w:cs="Arial"/>
          <w:sz w:val="16"/>
          <w:szCs w:val="16"/>
        </w:rPr>
        <w:t xml:space="preserve">рассмотрев заявление </w:t>
      </w:r>
      <w:proofErr w:type="spellStart"/>
      <w:r w:rsidRPr="007874E2">
        <w:rPr>
          <w:rFonts w:ascii="Arial" w:hAnsi="Arial" w:cs="Arial"/>
          <w:sz w:val="16"/>
          <w:szCs w:val="16"/>
        </w:rPr>
        <w:t>Комаристого</w:t>
      </w:r>
      <w:proofErr w:type="spellEnd"/>
      <w:r w:rsidRPr="007874E2">
        <w:rPr>
          <w:rFonts w:ascii="Arial" w:hAnsi="Arial" w:cs="Arial"/>
          <w:sz w:val="16"/>
          <w:szCs w:val="16"/>
        </w:rPr>
        <w:t xml:space="preserve"> Александра Викторовича,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7874E2">
        <w:rPr>
          <w:rFonts w:ascii="Arial" w:hAnsi="Arial" w:cs="Arial"/>
          <w:sz w:val="16"/>
          <w:szCs w:val="16"/>
          <w:shd w:val="clear" w:color="auto" w:fill="FFFFFF"/>
        </w:rPr>
        <w:t xml:space="preserve">828 кв. м., </w:t>
      </w:r>
      <w:r w:rsidRPr="007874E2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7874E2">
        <w:rPr>
          <w:rStyle w:val="button-search"/>
          <w:rFonts w:ascii="Arial" w:hAnsi="Arial" w:cs="Arial"/>
          <w:sz w:val="16"/>
          <w:szCs w:val="16"/>
        </w:rPr>
        <w:t>23:21:0401003:309</w:t>
      </w:r>
      <w:proofErr w:type="gramEnd"/>
      <w:r w:rsidRPr="007874E2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7874E2">
        <w:rPr>
          <w:rFonts w:ascii="Arial" w:hAnsi="Arial" w:cs="Arial"/>
          <w:sz w:val="16"/>
          <w:szCs w:val="16"/>
        </w:rPr>
        <w:t>расположенном</w:t>
      </w:r>
      <w:proofErr w:type="gramEnd"/>
      <w:r w:rsidRPr="007874E2">
        <w:rPr>
          <w:rFonts w:ascii="Arial" w:hAnsi="Arial" w:cs="Arial"/>
          <w:sz w:val="16"/>
          <w:szCs w:val="16"/>
        </w:rPr>
        <w:t xml:space="preserve"> по адресу: Краснодарский край, Новокубанский район, г. Новокубанск, ул. Некрасова, 49 (заключение комиссии от 18 августа 2021 года № 9),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7874E2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7874E2">
        <w:rPr>
          <w:rFonts w:ascii="Arial" w:hAnsi="Arial" w:cs="Arial"/>
          <w:sz w:val="16"/>
          <w:szCs w:val="16"/>
        </w:rPr>
        <w:t>  о с т а </w:t>
      </w:r>
      <w:proofErr w:type="spellStart"/>
      <w:r w:rsidRPr="007874E2">
        <w:rPr>
          <w:rFonts w:ascii="Arial" w:hAnsi="Arial" w:cs="Arial"/>
          <w:sz w:val="16"/>
          <w:szCs w:val="16"/>
        </w:rPr>
        <w:t>н</w:t>
      </w:r>
      <w:proofErr w:type="spellEnd"/>
      <w:r w:rsidRPr="007874E2">
        <w:rPr>
          <w:rFonts w:ascii="Arial" w:hAnsi="Arial" w:cs="Arial"/>
          <w:sz w:val="16"/>
          <w:szCs w:val="16"/>
        </w:rPr>
        <w:t> о в л я ю:</w:t>
      </w:r>
    </w:p>
    <w:p w:rsidR="00ED548B" w:rsidRPr="007874E2" w:rsidRDefault="00ED548B" w:rsidP="00ED548B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7874E2">
        <w:rPr>
          <w:rFonts w:ascii="Arial" w:hAnsi="Arial" w:cs="Arial"/>
          <w:sz w:val="16"/>
          <w:szCs w:val="16"/>
        </w:rPr>
        <w:t xml:space="preserve">1. Предоставить </w:t>
      </w:r>
      <w:proofErr w:type="spellStart"/>
      <w:r w:rsidRPr="007874E2">
        <w:rPr>
          <w:rFonts w:ascii="Arial" w:hAnsi="Arial" w:cs="Arial"/>
          <w:sz w:val="16"/>
          <w:szCs w:val="16"/>
        </w:rPr>
        <w:t>Комаристому</w:t>
      </w:r>
      <w:proofErr w:type="spellEnd"/>
      <w:r w:rsidRPr="007874E2">
        <w:rPr>
          <w:rFonts w:ascii="Arial" w:hAnsi="Arial" w:cs="Arial"/>
          <w:sz w:val="16"/>
          <w:szCs w:val="16"/>
        </w:rPr>
        <w:t xml:space="preserve"> Александру Викторовичу,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828</w:t>
      </w:r>
      <w:r w:rsidRPr="007874E2">
        <w:rPr>
          <w:rFonts w:ascii="Arial" w:hAnsi="Arial" w:cs="Arial"/>
          <w:sz w:val="16"/>
          <w:szCs w:val="16"/>
          <w:shd w:val="clear" w:color="auto" w:fill="FFFFFF"/>
        </w:rPr>
        <w:t xml:space="preserve"> кв. м., </w:t>
      </w:r>
      <w:r w:rsidRPr="007874E2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7874E2">
        <w:rPr>
          <w:rStyle w:val="button-search"/>
          <w:rFonts w:ascii="Arial" w:hAnsi="Arial" w:cs="Arial"/>
          <w:sz w:val="16"/>
          <w:szCs w:val="16"/>
        </w:rPr>
        <w:t>23:21:0401003:309</w:t>
      </w:r>
      <w:r w:rsidRPr="007874E2">
        <w:rPr>
          <w:rFonts w:ascii="Arial" w:hAnsi="Arial" w:cs="Arial"/>
          <w:sz w:val="16"/>
          <w:szCs w:val="16"/>
        </w:rPr>
        <w:t xml:space="preserve">, расположенном по адресу: Краснодарский край, Новокубанский район,                       </w:t>
      </w:r>
      <w:proofErr w:type="gramStart"/>
      <w:r w:rsidRPr="007874E2">
        <w:rPr>
          <w:rFonts w:ascii="Arial" w:hAnsi="Arial" w:cs="Arial"/>
          <w:sz w:val="16"/>
          <w:szCs w:val="16"/>
        </w:rPr>
        <w:t>г</w:t>
      </w:r>
      <w:proofErr w:type="gramEnd"/>
      <w:r w:rsidRPr="007874E2">
        <w:rPr>
          <w:rFonts w:ascii="Arial" w:hAnsi="Arial" w:cs="Arial"/>
          <w:sz w:val="16"/>
          <w:szCs w:val="16"/>
        </w:rPr>
        <w:t>.  Новокубанск, ул. Некрасова, 49, с целью реконструкции индивидуального жилого дома</w:t>
      </w:r>
      <w:r w:rsidRPr="007874E2">
        <w:rPr>
          <w:rFonts w:ascii="Arial" w:hAnsi="Arial" w:cs="Arial"/>
          <w:b/>
          <w:sz w:val="16"/>
          <w:szCs w:val="16"/>
        </w:rPr>
        <w:t xml:space="preserve"> </w:t>
      </w:r>
      <w:r w:rsidRPr="007874E2">
        <w:rPr>
          <w:rStyle w:val="7"/>
          <w:rFonts w:ascii="Arial" w:hAnsi="Arial" w:cs="Arial"/>
          <w:sz w:val="16"/>
          <w:szCs w:val="16"/>
        </w:rPr>
        <w:t xml:space="preserve">на расстоянии не менее: </w:t>
      </w:r>
    </w:p>
    <w:p w:rsidR="00ED548B" w:rsidRPr="007874E2" w:rsidRDefault="00ED548B" w:rsidP="00ED548B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7874E2">
        <w:rPr>
          <w:rStyle w:val="7"/>
          <w:rFonts w:ascii="Arial" w:hAnsi="Arial" w:cs="Arial"/>
          <w:sz w:val="16"/>
          <w:szCs w:val="16"/>
        </w:rPr>
        <w:t>2,44 м от межевой границы с соседним земельным участком по</w:t>
      </w:r>
      <w:r>
        <w:rPr>
          <w:rStyle w:val="7"/>
          <w:rFonts w:ascii="Arial" w:hAnsi="Arial" w:cs="Arial"/>
          <w:sz w:val="16"/>
          <w:szCs w:val="16"/>
        </w:rPr>
        <w:t xml:space="preserve">  </w:t>
      </w:r>
      <w:r w:rsidRPr="007874E2">
        <w:rPr>
          <w:rStyle w:val="7"/>
          <w:rFonts w:ascii="Arial" w:hAnsi="Arial" w:cs="Arial"/>
          <w:sz w:val="16"/>
          <w:szCs w:val="16"/>
        </w:rPr>
        <w:t xml:space="preserve">  ул. Некрасова, 47;</w:t>
      </w:r>
    </w:p>
    <w:p w:rsidR="00ED548B" w:rsidRPr="007874E2" w:rsidRDefault="00ED548B" w:rsidP="00ED548B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7874E2">
        <w:rPr>
          <w:rStyle w:val="7"/>
          <w:rFonts w:ascii="Arial" w:hAnsi="Arial" w:cs="Arial"/>
          <w:sz w:val="16"/>
          <w:szCs w:val="16"/>
        </w:rPr>
        <w:t>2,79 м  от фасадной межевой границы по ул. Некрасова.</w:t>
      </w:r>
    </w:p>
    <w:p w:rsidR="00ED548B" w:rsidRPr="007874E2" w:rsidRDefault="00ED548B" w:rsidP="00ED548B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7874E2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ED548B" w:rsidRPr="007874E2" w:rsidRDefault="00ED548B" w:rsidP="00ED54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874E2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ED548B" w:rsidRPr="007874E2" w:rsidRDefault="00ED548B" w:rsidP="00ED54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874E2">
        <w:rPr>
          <w:rFonts w:ascii="Arial" w:hAnsi="Arial" w:cs="Arial"/>
          <w:sz w:val="16"/>
          <w:szCs w:val="16"/>
        </w:rPr>
        <w:t>2) разместить:</w:t>
      </w:r>
    </w:p>
    <w:p w:rsidR="00ED548B" w:rsidRPr="007874E2" w:rsidRDefault="00ED548B" w:rsidP="00ED54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874E2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7874E2">
        <w:rPr>
          <w:rFonts w:ascii="Arial" w:hAnsi="Arial" w:cs="Arial"/>
          <w:sz w:val="16"/>
          <w:szCs w:val="16"/>
          <w:lang w:val="en-US"/>
        </w:rPr>
        <w:t>www</w:t>
      </w:r>
      <w:r w:rsidRPr="007874E2">
        <w:rPr>
          <w:rFonts w:ascii="Arial" w:hAnsi="Arial" w:cs="Arial"/>
          <w:sz w:val="16"/>
          <w:szCs w:val="16"/>
        </w:rPr>
        <w:t>.</w:t>
      </w:r>
      <w:proofErr w:type="spellStart"/>
      <w:r w:rsidRPr="007874E2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7874E2">
        <w:rPr>
          <w:rFonts w:ascii="Arial" w:hAnsi="Arial" w:cs="Arial"/>
          <w:sz w:val="16"/>
          <w:szCs w:val="16"/>
        </w:rPr>
        <w:t>.</w:t>
      </w:r>
      <w:proofErr w:type="spellStart"/>
      <w:r w:rsidRPr="007874E2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7874E2">
        <w:rPr>
          <w:rFonts w:ascii="Arial" w:hAnsi="Arial" w:cs="Arial"/>
          <w:sz w:val="16"/>
          <w:szCs w:val="16"/>
        </w:rPr>
        <w:t>);</w:t>
      </w:r>
    </w:p>
    <w:p w:rsidR="00ED548B" w:rsidRPr="007874E2" w:rsidRDefault="00ED548B" w:rsidP="00ED54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874E2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ED548B" w:rsidRPr="007874E2" w:rsidRDefault="00ED548B" w:rsidP="00ED548B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874E2">
        <w:rPr>
          <w:rFonts w:ascii="Arial" w:hAnsi="Arial" w:cs="Arial"/>
          <w:sz w:val="16"/>
          <w:szCs w:val="16"/>
        </w:rPr>
        <w:t>3. </w:t>
      </w:r>
      <w:proofErr w:type="gramStart"/>
      <w:r w:rsidRPr="007874E2">
        <w:rPr>
          <w:rFonts w:ascii="Arial" w:hAnsi="Arial" w:cs="Arial"/>
          <w:sz w:val="16"/>
          <w:szCs w:val="16"/>
        </w:rPr>
        <w:t>Контроль за</w:t>
      </w:r>
      <w:proofErr w:type="gramEnd"/>
      <w:r w:rsidRPr="007874E2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ED548B" w:rsidRPr="007874E2" w:rsidRDefault="00ED548B" w:rsidP="00ED548B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7874E2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ED548B" w:rsidRPr="007874E2" w:rsidRDefault="00ED548B" w:rsidP="00ED548B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D548B" w:rsidRPr="007874E2" w:rsidRDefault="00ED548B" w:rsidP="00ED548B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D548B" w:rsidRPr="007874E2" w:rsidRDefault="00ED548B" w:rsidP="00ED548B">
      <w:pPr>
        <w:outlineLvl w:val="0"/>
        <w:rPr>
          <w:rFonts w:ascii="Arial" w:hAnsi="Arial" w:cs="Arial"/>
          <w:sz w:val="16"/>
          <w:szCs w:val="16"/>
        </w:rPr>
      </w:pPr>
      <w:r w:rsidRPr="007874E2">
        <w:rPr>
          <w:rFonts w:ascii="Arial" w:hAnsi="Arial" w:cs="Arial"/>
          <w:sz w:val="16"/>
          <w:szCs w:val="16"/>
        </w:rPr>
        <w:t xml:space="preserve">Глава Новокубанского городского поселения  </w:t>
      </w:r>
    </w:p>
    <w:p w:rsidR="00ED548B" w:rsidRPr="007874E2" w:rsidRDefault="00ED548B" w:rsidP="00ED548B">
      <w:pPr>
        <w:outlineLvl w:val="0"/>
        <w:rPr>
          <w:rFonts w:ascii="Arial" w:hAnsi="Arial" w:cs="Arial"/>
          <w:sz w:val="16"/>
          <w:szCs w:val="16"/>
        </w:rPr>
      </w:pPr>
      <w:r w:rsidRPr="007874E2">
        <w:rPr>
          <w:rFonts w:ascii="Arial" w:hAnsi="Arial" w:cs="Arial"/>
          <w:sz w:val="16"/>
          <w:szCs w:val="16"/>
        </w:rPr>
        <w:t>Новокубанского района</w:t>
      </w:r>
      <w:r w:rsidRPr="007874E2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7874E2">
        <w:rPr>
          <w:rFonts w:ascii="Arial" w:hAnsi="Arial" w:cs="Arial"/>
          <w:sz w:val="16"/>
          <w:szCs w:val="16"/>
        </w:rPr>
        <w:tab/>
      </w:r>
      <w:r w:rsidRPr="007874E2">
        <w:rPr>
          <w:rFonts w:ascii="Arial" w:hAnsi="Arial" w:cs="Arial"/>
          <w:sz w:val="16"/>
          <w:szCs w:val="16"/>
        </w:rPr>
        <w:tab/>
      </w:r>
      <w:r w:rsidRPr="007874E2">
        <w:rPr>
          <w:rFonts w:ascii="Arial" w:hAnsi="Arial" w:cs="Arial"/>
          <w:sz w:val="16"/>
          <w:szCs w:val="16"/>
        </w:rPr>
        <w:tab/>
        <w:t xml:space="preserve">  П.В. Манаков</w:t>
      </w:r>
    </w:p>
    <w:p w:rsidR="00ED548B" w:rsidRPr="007874E2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7874E2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7874E2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7874E2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7874E2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7874E2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7874E2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7874E2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7874E2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7874E2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7874E2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7874E2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7874E2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7874E2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7874E2" w:rsidRDefault="00ED548B" w:rsidP="00ED548B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ED548B" w:rsidRPr="008876A7" w:rsidTr="00200AF9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ED548B" w:rsidRPr="008876A7" w:rsidTr="00200AF9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ED548B" w:rsidRPr="008876A7" w:rsidTr="00200AF9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D548B" w:rsidRPr="008876A7" w:rsidRDefault="00ED548B" w:rsidP="00200A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876A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lastRenderedPageBreak/>
                          <w:drawing>
                            <wp:anchor distT="0" distB="0" distL="114300" distR="114300" simplePos="0" relativeHeight="251667456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1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D548B" w:rsidRPr="008876A7" w:rsidRDefault="00ED548B" w:rsidP="00200AF9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D548B" w:rsidRPr="008876A7" w:rsidTr="00200AF9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D548B" w:rsidRPr="008876A7" w:rsidRDefault="00ED548B" w:rsidP="00200AF9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876A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8876A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8876A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ED548B" w:rsidRPr="008876A7" w:rsidTr="00200AF9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D548B" w:rsidRPr="008876A7" w:rsidRDefault="00ED548B" w:rsidP="00200AF9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8876A7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ED548B" w:rsidRPr="008876A7" w:rsidTr="00200AF9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D548B" w:rsidRPr="008876A7" w:rsidRDefault="00ED548B" w:rsidP="00200AF9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8876A7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ED548B" w:rsidRPr="008876A7" w:rsidTr="00200AF9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D548B" w:rsidRPr="008876A7" w:rsidRDefault="00ED548B" w:rsidP="00200AF9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876A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8876A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__19.08.2021__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D548B" w:rsidRPr="008876A7" w:rsidRDefault="00ED548B" w:rsidP="00200AF9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8876A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8876A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934__</w:t>
                        </w:r>
                      </w:p>
                    </w:tc>
                  </w:tr>
                  <w:tr w:rsidR="00ED548B" w:rsidRPr="008876A7" w:rsidTr="00200AF9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D548B" w:rsidRPr="008876A7" w:rsidRDefault="00ED548B" w:rsidP="00200A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876A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ED548B" w:rsidRPr="008876A7" w:rsidRDefault="00ED548B" w:rsidP="00200AF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ED548B" w:rsidRPr="008876A7" w:rsidRDefault="00ED548B" w:rsidP="00200AF9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D548B" w:rsidRPr="008876A7" w:rsidRDefault="00ED548B" w:rsidP="00200A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ED548B" w:rsidRPr="008876A7" w:rsidRDefault="00ED548B" w:rsidP="00200AF9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548B" w:rsidRPr="008876A7" w:rsidRDefault="00ED548B" w:rsidP="00ED548B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D548B" w:rsidRPr="008876A7" w:rsidRDefault="00ED548B" w:rsidP="00ED548B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D548B" w:rsidRPr="008876A7" w:rsidRDefault="00ED548B" w:rsidP="00ED548B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8876A7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8876A7">
        <w:rPr>
          <w:rFonts w:ascii="Arial" w:hAnsi="Arial" w:cs="Arial"/>
          <w:b/>
          <w:sz w:val="16"/>
          <w:szCs w:val="16"/>
        </w:rPr>
        <w:t>предельных</w:t>
      </w:r>
      <w:proofErr w:type="gramEnd"/>
      <w:r w:rsidRPr="008876A7">
        <w:rPr>
          <w:rFonts w:ascii="Arial" w:hAnsi="Arial" w:cs="Arial"/>
          <w:b/>
          <w:sz w:val="16"/>
          <w:szCs w:val="16"/>
        </w:rPr>
        <w:t xml:space="preserve"> </w:t>
      </w:r>
    </w:p>
    <w:p w:rsidR="00ED548B" w:rsidRPr="008876A7" w:rsidRDefault="00ED548B" w:rsidP="00ED548B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8876A7">
        <w:rPr>
          <w:rFonts w:ascii="Arial" w:hAnsi="Arial"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</w:t>
      </w:r>
      <w:proofErr w:type="gramStart"/>
      <w:r w:rsidRPr="008876A7">
        <w:rPr>
          <w:rFonts w:ascii="Arial" w:hAnsi="Arial" w:cs="Arial"/>
          <w:b/>
          <w:sz w:val="16"/>
          <w:szCs w:val="16"/>
        </w:rPr>
        <w:t>г</w:t>
      </w:r>
      <w:proofErr w:type="gramEnd"/>
      <w:r w:rsidRPr="008876A7">
        <w:rPr>
          <w:rFonts w:ascii="Arial" w:hAnsi="Arial" w:cs="Arial"/>
          <w:b/>
          <w:sz w:val="16"/>
          <w:szCs w:val="16"/>
        </w:rPr>
        <w:t xml:space="preserve">. Новокубанск,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8876A7">
        <w:rPr>
          <w:rFonts w:ascii="Arial" w:hAnsi="Arial" w:cs="Arial"/>
          <w:b/>
          <w:sz w:val="16"/>
          <w:szCs w:val="16"/>
        </w:rPr>
        <w:t>пер. Ленский, 8а</w:t>
      </w:r>
    </w:p>
    <w:p w:rsidR="00ED548B" w:rsidRPr="008876A7" w:rsidRDefault="00ED548B" w:rsidP="00ED548B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D548B" w:rsidRPr="008876A7" w:rsidRDefault="00ED548B" w:rsidP="00ED548B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8876A7">
        <w:rPr>
          <w:rFonts w:ascii="Arial" w:hAnsi="Arial" w:cs="Arial"/>
          <w:sz w:val="16"/>
          <w:szCs w:val="16"/>
        </w:rPr>
        <w:t>В соответствии со статьей 40 Градостроительного кодекса Российской Федерации, Федеральным законом Российской Федерации от 6 октября 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30 июля 2021 года № 869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8876A7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8876A7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 постановлением администрации Новокубанского городского поселения Новокубанского района от 10 августа 2021 года № 903</w:t>
      </w:r>
      <w:r w:rsidRPr="008876A7">
        <w:rPr>
          <w:rFonts w:ascii="Arial" w:hAnsi="Arial" w:cs="Arial"/>
          <w:b/>
          <w:sz w:val="16"/>
          <w:szCs w:val="16"/>
        </w:rPr>
        <w:t xml:space="preserve"> </w:t>
      </w:r>
      <w:r w:rsidRPr="008876A7">
        <w:rPr>
          <w:rFonts w:ascii="Arial" w:hAnsi="Arial" w:cs="Arial"/>
          <w:sz w:val="16"/>
          <w:szCs w:val="16"/>
        </w:rPr>
        <w:t>«О внесении изменений в постановление администрации Новокубанского городского поселения Новокубанского района № 869 от 10 августа 2021 года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</w:t>
      </w:r>
      <w:proofErr w:type="gramEnd"/>
      <w:r w:rsidRPr="008876A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8876A7">
        <w:rPr>
          <w:rFonts w:ascii="Arial" w:hAnsi="Arial" w:cs="Arial"/>
          <w:sz w:val="16"/>
          <w:szCs w:val="16"/>
        </w:rPr>
        <w:t>предоставление разрешения на условно разрешенный вид использования земельного участка»,</w:t>
      </w:r>
      <w:r w:rsidRPr="008876A7">
        <w:rPr>
          <w:rFonts w:ascii="Arial" w:hAnsi="Arial" w:cs="Arial"/>
          <w:b/>
          <w:sz w:val="16"/>
          <w:szCs w:val="16"/>
        </w:rPr>
        <w:t xml:space="preserve"> </w:t>
      </w:r>
      <w:r w:rsidRPr="008876A7">
        <w:rPr>
          <w:rFonts w:ascii="Arial" w:hAnsi="Arial" w:cs="Arial"/>
          <w:sz w:val="16"/>
          <w:szCs w:val="16"/>
        </w:rPr>
        <w:t xml:space="preserve">рассмотрев заявление Исаевой Альбины Станиславовны,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8876A7">
        <w:rPr>
          <w:rFonts w:ascii="Arial" w:hAnsi="Arial" w:cs="Arial"/>
          <w:sz w:val="16"/>
          <w:szCs w:val="16"/>
          <w:shd w:val="clear" w:color="auto" w:fill="FFFFFF"/>
        </w:rPr>
        <w:t xml:space="preserve">320 кв. м., </w:t>
      </w:r>
      <w:r w:rsidRPr="008876A7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8876A7">
        <w:rPr>
          <w:rStyle w:val="button-search"/>
          <w:rFonts w:ascii="Arial" w:hAnsi="Arial" w:cs="Arial"/>
          <w:sz w:val="16"/>
          <w:szCs w:val="16"/>
        </w:rPr>
        <w:t>23:21:0401003:48</w:t>
      </w:r>
      <w:proofErr w:type="gramEnd"/>
      <w:r w:rsidRPr="008876A7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8876A7">
        <w:rPr>
          <w:rFonts w:ascii="Arial" w:hAnsi="Arial" w:cs="Arial"/>
          <w:sz w:val="16"/>
          <w:szCs w:val="16"/>
        </w:rPr>
        <w:t>расположенном</w:t>
      </w:r>
      <w:proofErr w:type="gramEnd"/>
      <w:r w:rsidRPr="008876A7">
        <w:rPr>
          <w:rFonts w:ascii="Arial" w:hAnsi="Arial" w:cs="Arial"/>
          <w:sz w:val="16"/>
          <w:szCs w:val="16"/>
        </w:rPr>
        <w:t xml:space="preserve"> по адресу: Краснодарский край, Новокубанский район, г. Новокубанск, пер. Ленский, 8а (заключение комиссии от 18 августа 2021 года № 9), руководствуясь Уставом Новокубанского городского поселения Новокубанского района,  </w:t>
      </w:r>
      <w:proofErr w:type="spellStart"/>
      <w:proofErr w:type="gramStart"/>
      <w:r w:rsidRPr="008876A7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8876A7">
        <w:rPr>
          <w:rFonts w:ascii="Arial" w:hAnsi="Arial" w:cs="Arial"/>
          <w:sz w:val="16"/>
          <w:szCs w:val="16"/>
        </w:rPr>
        <w:t>  о с т а </w:t>
      </w:r>
      <w:proofErr w:type="spellStart"/>
      <w:r w:rsidRPr="008876A7">
        <w:rPr>
          <w:rFonts w:ascii="Arial" w:hAnsi="Arial" w:cs="Arial"/>
          <w:sz w:val="16"/>
          <w:szCs w:val="16"/>
        </w:rPr>
        <w:t>н</w:t>
      </w:r>
      <w:proofErr w:type="spellEnd"/>
      <w:r w:rsidRPr="008876A7">
        <w:rPr>
          <w:rFonts w:ascii="Arial" w:hAnsi="Arial" w:cs="Arial"/>
          <w:sz w:val="16"/>
          <w:szCs w:val="16"/>
        </w:rPr>
        <w:t> о в л я ю:</w:t>
      </w:r>
    </w:p>
    <w:p w:rsidR="00ED548B" w:rsidRPr="008876A7" w:rsidRDefault="00ED548B" w:rsidP="00ED548B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8876A7">
        <w:rPr>
          <w:rFonts w:ascii="Arial" w:hAnsi="Arial" w:cs="Arial"/>
          <w:sz w:val="16"/>
          <w:szCs w:val="16"/>
        </w:rPr>
        <w:t>1. Предоставить Исаевой Альбине Станиславовне,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320</w:t>
      </w:r>
      <w:r w:rsidRPr="008876A7">
        <w:rPr>
          <w:rFonts w:ascii="Arial" w:hAnsi="Arial" w:cs="Arial"/>
          <w:sz w:val="16"/>
          <w:szCs w:val="16"/>
          <w:shd w:val="clear" w:color="auto" w:fill="FFFFFF"/>
        </w:rPr>
        <w:t xml:space="preserve"> кв. м., </w:t>
      </w:r>
      <w:r w:rsidRPr="008876A7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8876A7">
        <w:rPr>
          <w:rStyle w:val="button-search"/>
          <w:rFonts w:ascii="Arial" w:hAnsi="Arial" w:cs="Arial"/>
          <w:sz w:val="16"/>
          <w:szCs w:val="16"/>
        </w:rPr>
        <w:t>23:21:0401003:48</w:t>
      </w:r>
      <w:r w:rsidRPr="008876A7">
        <w:rPr>
          <w:rFonts w:ascii="Arial" w:hAnsi="Arial" w:cs="Arial"/>
          <w:sz w:val="16"/>
          <w:szCs w:val="16"/>
        </w:rPr>
        <w:t xml:space="preserve">, расположенном по адресу: Краснодарский край, Новокубанский район,  </w:t>
      </w:r>
      <w:proofErr w:type="gramStart"/>
      <w:r w:rsidRPr="008876A7">
        <w:rPr>
          <w:rFonts w:ascii="Arial" w:hAnsi="Arial" w:cs="Arial"/>
          <w:sz w:val="16"/>
          <w:szCs w:val="16"/>
        </w:rPr>
        <w:t>г</w:t>
      </w:r>
      <w:proofErr w:type="gramEnd"/>
      <w:r w:rsidRPr="008876A7">
        <w:rPr>
          <w:rFonts w:ascii="Arial" w:hAnsi="Arial" w:cs="Arial"/>
          <w:sz w:val="16"/>
          <w:szCs w:val="16"/>
        </w:rPr>
        <w:t>.  Новокубанск, пер. Ленский, 8а, с целью перевода здания нежилого назначения в индивидуальный жилой дом</w:t>
      </w:r>
      <w:r w:rsidRPr="008876A7">
        <w:rPr>
          <w:rFonts w:ascii="Arial" w:hAnsi="Arial" w:cs="Arial"/>
          <w:b/>
          <w:sz w:val="16"/>
          <w:szCs w:val="16"/>
        </w:rPr>
        <w:t xml:space="preserve"> </w:t>
      </w:r>
      <w:r w:rsidRPr="008876A7">
        <w:rPr>
          <w:rStyle w:val="7"/>
          <w:rFonts w:ascii="Arial" w:hAnsi="Arial" w:cs="Arial"/>
          <w:sz w:val="16"/>
          <w:szCs w:val="16"/>
        </w:rPr>
        <w:t xml:space="preserve">на расстоянии не менее: </w:t>
      </w:r>
    </w:p>
    <w:p w:rsidR="00ED548B" w:rsidRPr="008876A7" w:rsidRDefault="00ED548B" w:rsidP="00ED548B">
      <w:pPr>
        <w:ind w:firstLine="708"/>
        <w:jc w:val="both"/>
        <w:rPr>
          <w:rStyle w:val="7"/>
          <w:rFonts w:ascii="Arial" w:hAnsi="Arial" w:cs="Arial"/>
          <w:b w:val="0"/>
          <w:bCs w:val="0"/>
          <w:sz w:val="16"/>
          <w:szCs w:val="16"/>
        </w:rPr>
      </w:pPr>
      <w:r w:rsidRPr="008876A7">
        <w:rPr>
          <w:rStyle w:val="7"/>
          <w:rFonts w:ascii="Arial" w:hAnsi="Arial" w:cs="Arial"/>
          <w:sz w:val="16"/>
          <w:szCs w:val="16"/>
        </w:rPr>
        <w:t xml:space="preserve">2,90 м от межевой границы с соседним земельным участком </w:t>
      </w:r>
      <w:proofErr w:type="gramStart"/>
      <w:r w:rsidRPr="008876A7">
        <w:rPr>
          <w:rStyle w:val="7"/>
          <w:rFonts w:ascii="Arial" w:hAnsi="Arial" w:cs="Arial"/>
          <w:sz w:val="16"/>
          <w:szCs w:val="16"/>
        </w:rPr>
        <w:t>по</w:t>
      </w:r>
      <w:proofErr w:type="gramEnd"/>
      <w:r w:rsidRPr="008876A7">
        <w:rPr>
          <w:rStyle w:val="7"/>
          <w:rFonts w:ascii="Arial" w:hAnsi="Arial" w:cs="Arial"/>
          <w:sz w:val="16"/>
          <w:szCs w:val="16"/>
        </w:rPr>
        <w:t xml:space="preserve">  пер. Ленский, 16;                                    </w:t>
      </w:r>
    </w:p>
    <w:p w:rsidR="00ED548B" w:rsidRPr="008876A7" w:rsidRDefault="00ED548B" w:rsidP="00ED548B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8876A7">
        <w:rPr>
          <w:rStyle w:val="7"/>
          <w:rFonts w:ascii="Arial" w:hAnsi="Arial" w:cs="Arial"/>
          <w:sz w:val="16"/>
          <w:szCs w:val="16"/>
        </w:rPr>
        <w:t xml:space="preserve">1,55 м </w:t>
      </w:r>
      <w:proofErr w:type="gramStart"/>
      <w:r w:rsidRPr="008876A7">
        <w:rPr>
          <w:rStyle w:val="7"/>
          <w:rFonts w:ascii="Arial" w:hAnsi="Arial" w:cs="Arial"/>
          <w:sz w:val="16"/>
          <w:szCs w:val="16"/>
        </w:rPr>
        <w:t>от</w:t>
      </w:r>
      <w:proofErr w:type="gramEnd"/>
      <w:r w:rsidRPr="008876A7">
        <w:rPr>
          <w:rStyle w:val="7"/>
          <w:rFonts w:ascii="Arial" w:hAnsi="Arial" w:cs="Arial"/>
          <w:sz w:val="16"/>
          <w:szCs w:val="16"/>
        </w:rPr>
        <w:t xml:space="preserve"> </w:t>
      </w:r>
      <w:proofErr w:type="gramStart"/>
      <w:r w:rsidRPr="008876A7">
        <w:rPr>
          <w:rStyle w:val="7"/>
          <w:rFonts w:ascii="Arial" w:hAnsi="Arial" w:cs="Arial"/>
          <w:sz w:val="16"/>
          <w:szCs w:val="16"/>
        </w:rPr>
        <w:t>фасадной</w:t>
      </w:r>
      <w:proofErr w:type="gramEnd"/>
      <w:r w:rsidRPr="008876A7">
        <w:rPr>
          <w:rStyle w:val="7"/>
          <w:rFonts w:ascii="Arial" w:hAnsi="Arial" w:cs="Arial"/>
          <w:sz w:val="16"/>
          <w:szCs w:val="16"/>
        </w:rPr>
        <w:t xml:space="preserve"> межевой границе по ул. 8 Марта;</w:t>
      </w:r>
    </w:p>
    <w:p w:rsidR="00ED548B" w:rsidRPr="008876A7" w:rsidRDefault="00ED548B" w:rsidP="00ED548B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8876A7">
        <w:rPr>
          <w:rStyle w:val="7"/>
          <w:rFonts w:ascii="Arial" w:hAnsi="Arial" w:cs="Arial"/>
          <w:sz w:val="16"/>
          <w:szCs w:val="16"/>
        </w:rPr>
        <w:t xml:space="preserve">2,69 м от  межевой границы с </w:t>
      </w:r>
      <w:r>
        <w:rPr>
          <w:rStyle w:val="7"/>
          <w:rFonts w:ascii="Arial" w:hAnsi="Arial" w:cs="Arial"/>
          <w:sz w:val="16"/>
          <w:szCs w:val="16"/>
        </w:rPr>
        <w:t xml:space="preserve">соседним земельным участком </w:t>
      </w:r>
      <w:proofErr w:type="gramStart"/>
      <w:r>
        <w:rPr>
          <w:rStyle w:val="7"/>
          <w:rFonts w:ascii="Arial" w:hAnsi="Arial" w:cs="Arial"/>
          <w:sz w:val="16"/>
          <w:szCs w:val="16"/>
        </w:rPr>
        <w:t>по</w:t>
      </w:r>
      <w:proofErr w:type="gramEnd"/>
      <w:r w:rsidRPr="008876A7">
        <w:rPr>
          <w:rStyle w:val="7"/>
          <w:rFonts w:ascii="Arial" w:hAnsi="Arial" w:cs="Arial"/>
          <w:sz w:val="16"/>
          <w:szCs w:val="16"/>
        </w:rPr>
        <w:t xml:space="preserve">  пер. Ленский , 14.</w:t>
      </w:r>
    </w:p>
    <w:p w:rsidR="00ED548B" w:rsidRPr="008876A7" w:rsidRDefault="00ED548B" w:rsidP="00ED548B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8876A7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ED548B" w:rsidRPr="008876A7" w:rsidRDefault="00ED548B" w:rsidP="00ED54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876A7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ED548B" w:rsidRPr="008876A7" w:rsidRDefault="00ED548B" w:rsidP="00ED54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876A7">
        <w:rPr>
          <w:rFonts w:ascii="Arial" w:hAnsi="Arial" w:cs="Arial"/>
          <w:sz w:val="16"/>
          <w:szCs w:val="16"/>
        </w:rPr>
        <w:t>2) разместить:</w:t>
      </w:r>
    </w:p>
    <w:p w:rsidR="00ED548B" w:rsidRPr="008876A7" w:rsidRDefault="00ED548B" w:rsidP="00ED54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876A7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8876A7">
        <w:rPr>
          <w:rFonts w:ascii="Arial" w:hAnsi="Arial" w:cs="Arial"/>
          <w:sz w:val="16"/>
          <w:szCs w:val="16"/>
          <w:lang w:val="en-US"/>
        </w:rPr>
        <w:t>www</w:t>
      </w:r>
      <w:r w:rsidRPr="008876A7">
        <w:rPr>
          <w:rFonts w:ascii="Arial" w:hAnsi="Arial" w:cs="Arial"/>
          <w:sz w:val="16"/>
          <w:szCs w:val="16"/>
        </w:rPr>
        <w:t>.</w:t>
      </w:r>
      <w:proofErr w:type="spellStart"/>
      <w:r w:rsidRPr="008876A7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8876A7">
        <w:rPr>
          <w:rFonts w:ascii="Arial" w:hAnsi="Arial" w:cs="Arial"/>
          <w:sz w:val="16"/>
          <w:szCs w:val="16"/>
        </w:rPr>
        <w:t>.</w:t>
      </w:r>
      <w:proofErr w:type="spellStart"/>
      <w:r w:rsidRPr="008876A7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8876A7">
        <w:rPr>
          <w:rFonts w:ascii="Arial" w:hAnsi="Arial" w:cs="Arial"/>
          <w:sz w:val="16"/>
          <w:szCs w:val="16"/>
        </w:rPr>
        <w:t>);</w:t>
      </w:r>
    </w:p>
    <w:p w:rsidR="00ED548B" w:rsidRPr="008876A7" w:rsidRDefault="00ED548B" w:rsidP="00ED54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876A7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ED548B" w:rsidRPr="008876A7" w:rsidRDefault="00ED548B" w:rsidP="00ED548B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8876A7">
        <w:rPr>
          <w:rFonts w:ascii="Arial" w:hAnsi="Arial" w:cs="Arial"/>
          <w:sz w:val="16"/>
          <w:szCs w:val="16"/>
        </w:rPr>
        <w:t>3. </w:t>
      </w:r>
      <w:proofErr w:type="gramStart"/>
      <w:r w:rsidRPr="008876A7">
        <w:rPr>
          <w:rFonts w:ascii="Arial" w:hAnsi="Arial" w:cs="Arial"/>
          <w:sz w:val="16"/>
          <w:szCs w:val="16"/>
        </w:rPr>
        <w:t>Контроль за</w:t>
      </w:r>
      <w:proofErr w:type="gramEnd"/>
      <w:r w:rsidRPr="008876A7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ED548B" w:rsidRPr="008876A7" w:rsidRDefault="00ED548B" w:rsidP="00ED548B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8876A7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ED548B" w:rsidRPr="008876A7" w:rsidRDefault="00ED548B" w:rsidP="00ED548B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D548B" w:rsidRPr="008876A7" w:rsidRDefault="00ED548B" w:rsidP="00ED548B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D548B" w:rsidRPr="008876A7" w:rsidRDefault="00ED548B" w:rsidP="00ED548B">
      <w:pPr>
        <w:outlineLvl w:val="0"/>
        <w:rPr>
          <w:rFonts w:ascii="Arial" w:hAnsi="Arial" w:cs="Arial"/>
          <w:sz w:val="16"/>
          <w:szCs w:val="16"/>
        </w:rPr>
      </w:pPr>
      <w:r w:rsidRPr="008876A7">
        <w:rPr>
          <w:rFonts w:ascii="Arial" w:hAnsi="Arial" w:cs="Arial"/>
          <w:sz w:val="16"/>
          <w:szCs w:val="16"/>
        </w:rPr>
        <w:t xml:space="preserve">Глава Новокубанского городского поселения  </w:t>
      </w:r>
    </w:p>
    <w:p w:rsidR="00ED548B" w:rsidRPr="008876A7" w:rsidRDefault="00ED548B" w:rsidP="00ED548B">
      <w:pPr>
        <w:outlineLvl w:val="0"/>
        <w:rPr>
          <w:rFonts w:ascii="Arial" w:hAnsi="Arial" w:cs="Arial"/>
          <w:sz w:val="16"/>
          <w:szCs w:val="16"/>
        </w:rPr>
      </w:pPr>
      <w:r w:rsidRPr="008876A7">
        <w:rPr>
          <w:rFonts w:ascii="Arial" w:hAnsi="Arial" w:cs="Arial"/>
          <w:sz w:val="16"/>
          <w:szCs w:val="16"/>
        </w:rPr>
        <w:t>Новокубанского района</w:t>
      </w:r>
      <w:r w:rsidRPr="008876A7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8876A7">
        <w:rPr>
          <w:rFonts w:ascii="Arial" w:hAnsi="Arial" w:cs="Arial"/>
          <w:sz w:val="16"/>
          <w:szCs w:val="16"/>
        </w:rPr>
        <w:tab/>
      </w:r>
      <w:r w:rsidRPr="008876A7">
        <w:rPr>
          <w:rFonts w:ascii="Arial" w:hAnsi="Arial" w:cs="Arial"/>
          <w:sz w:val="16"/>
          <w:szCs w:val="16"/>
        </w:rPr>
        <w:tab/>
      </w:r>
      <w:r w:rsidRPr="008876A7">
        <w:rPr>
          <w:rFonts w:ascii="Arial" w:hAnsi="Arial" w:cs="Arial"/>
          <w:sz w:val="16"/>
          <w:szCs w:val="16"/>
        </w:rPr>
        <w:tab/>
        <w:t xml:space="preserve">  П.В. Манаков</w:t>
      </w:r>
    </w:p>
    <w:p w:rsidR="00ED548B" w:rsidRPr="008876A7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8876A7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8876A7" w:rsidRDefault="00ED548B" w:rsidP="00ED548B">
      <w:pPr>
        <w:tabs>
          <w:tab w:val="left" w:pos="5550"/>
        </w:tabs>
        <w:rPr>
          <w:rFonts w:ascii="Arial" w:hAnsi="Arial" w:cs="Arial"/>
          <w:sz w:val="16"/>
          <w:szCs w:val="16"/>
        </w:rPr>
      </w:pPr>
    </w:p>
    <w:p w:rsidR="00ED548B" w:rsidRPr="007874E2" w:rsidRDefault="00ED548B" w:rsidP="00ED548B">
      <w:pPr>
        <w:tabs>
          <w:tab w:val="left" w:pos="5550"/>
        </w:tabs>
        <w:rPr>
          <w:rFonts w:ascii="Arial" w:hAnsi="Arial" w:cs="Arial"/>
          <w:sz w:val="16"/>
          <w:szCs w:val="16"/>
        </w:rPr>
      </w:pPr>
    </w:p>
    <w:p w:rsidR="00B44DA9" w:rsidRDefault="00B44DA9" w:rsidP="00B44DA9">
      <w:pPr>
        <w:jc w:val="center"/>
        <w:rPr>
          <w:rFonts w:ascii="Arial" w:hAnsi="Arial" w:cs="Arial"/>
          <w:sz w:val="16"/>
          <w:szCs w:val="16"/>
        </w:rPr>
      </w:pPr>
    </w:p>
    <w:p w:rsidR="00ED548B" w:rsidRDefault="00ED548B" w:rsidP="00B44DA9">
      <w:pPr>
        <w:jc w:val="center"/>
        <w:rPr>
          <w:rFonts w:ascii="Arial" w:hAnsi="Arial" w:cs="Arial"/>
          <w:sz w:val="16"/>
          <w:szCs w:val="16"/>
        </w:rPr>
      </w:pPr>
    </w:p>
    <w:p w:rsidR="00ED548B" w:rsidRDefault="00ED548B" w:rsidP="00B44DA9">
      <w:pPr>
        <w:jc w:val="center"/>
        <w:rPr>
          <w:rFonts w:ascii="Arial" w:hAnsi="Arial" w:cs="Arial"/>
          <w:sz w:val="16"/>
          <w:szCs w:val="16"/>
        </w:rPr>
      </w:pPr>
    </w:p>
    <w:p w:rsidR="00ED548B" w:rsidRDefault="00ED548B" w:rsidP="00B44DA9">
      <w:pPr>
        <w:jc w:val="center"/>
        <w:rPr>
          <w:rFonts w:ascii="Arial" w:hAnsi="Arial" w:cs="Arial"/>
          <w:sz w:val="16"/>
          <w:szCs w:val="16"/>
        </w:rPr>
      </w:pPr>
    </w:p>
    <w:p w:rsidR="00ED548B" w:rsidRPr="000B20B0" w:rsidRDefault="00ED548B" w:rsidP="00B44DA9">
      <w:pPr>
        <w:jc w:val="center"/>
        <w:rPr>
          <w:rFonts w:ascii="Arial" w:hAnsi="Arial" w:cs="Arial"/>
          <w:sz w:val="16"/>
          <w:szCs w:val="16"/>
        </w:rPr>
      </w:pPr>
    </w:p>
    <w:p w:rsidR="00AC43CD" w:rsidRDefault="00AC43CD" w:rsidP="00AC43CD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ED548B" w:rsidRPr="00ED548B" w:rsidTr="00200AF9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ED548B" w:rsidRPr="00ED548B" w:rsidTr="00200AF9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ED548B" w:rsidRPr="00ED548B" w:rsidTr="00200AF9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D548B" w:rsidRPr="00ED548B" w:rsidRDefault="00ED548B" w:rsidP="00200A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D548B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lastRenderedPageBreak/>
                          <w:drawing>
                            <wp:anchor distT="0" distB="0" distL="114300" distR="114300" simplePos="0" relativeHeight="251669504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D548B" w:rsidRPr="00ED548B" w:rsidRDefault="00ED548B" w:rsidP="00200AF9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D548B" w:rsidRPr="00ED548B" w:rsidTr="00200AF9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D548B" w:rsidRPr="00ED548B" w:rsidRDefault="00ED548B" w:rsidP="00200AF9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D548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ED548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ED548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ED548B" w:rsidRPr="00ED548B" w:rsidTr="00200AF9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D548B" w:rsidRPr="00ED548B" w:rsidRDefault="00ED548B" w:rsidP="00200AF9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ED548B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ED548B" w:rsidRPr="00ED548B" w:rsidTr="00200AF9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D548B" w:rsidRPr="00ED548B" w:rsidRDefault="00ED548B" w:rsidP="00200AF9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ED548B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ED548B" w:rsidRPr="00ED548B" w:rsidTr="00200AF9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D548B" w:rsidRPr="00A5301D" w:rsidRDefault="00ED548B" w:rsidP="00200AF9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5301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__</w:t>
                        </w:r>
                        <w:r w:rsidRPr="00A5301D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__19.08.2021_</w:t>
                        </w:r>
                        <w:r w:rsidRPr="00A5301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D548B" w:rsidRPr="00A5301D" w:rsidRDefault="00ED548B" w:rsidP="00A5301D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5301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A5301D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93</w:t>
                        </w:r>
                        <w:r w:rsidR="00A5301D" w:rsidRPr="00A5301D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5</w:t>
                        </w:r>
                      </w:p>
                    </w:tc>
                  </w:tr>
                  <w:tr w:rsidR="00ED548B" w:rsidRPr="00ED548B" w:rsidTr="00200AF9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D548B" w:rsidRPr="00ED548B" w:rsidRDefault="00ED548B" w:rsidP="00200A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D548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ED548B" w:rsidRPr="00ED548B" w:rsidRDefault="00ED548B" w:rsidP="00200AF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ED548B" w:rsidRPr="00ED548B" w:rsidRDefault="00ED548B" w:rsidP="00200AF9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D548B" w:rsidRPr="00ED548B" w:rsidRDefault="00ED548B" w:rsidP="00200A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ED548B" w:rsidRPr="00ED548B" w:rsidRDefault="00ED548B" w:rsidP="00200AF9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548B" w:rsidRPr="00ED548B" w:rsidRDefault="00ED548B" w:rsidP="00ED548B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D548B" w:rsidRPr="00ED548B" w:rsidRDefault="00ED548B" w:rsidP="00ED548B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D548B" w:rsidRPr="00ED548B" w:rsidRDefault="00ED548B" w:rsidP="00ED548B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ED548B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ED548B">
        <w:rPr>
          <w:rFonts w:ascii="Arial" w:hAnsi="Arial" w:cs="Arial"/>
          <w:b/>
          <w:sz w:val="16"/>
          <w:szCs w:val="16"/>
        </w:rPr>
        <w:t>предельных</w:t>
      </w:r>
      <w:proofErr w:type="gramEnd"/>
      <w:r w:rsidRPr="00ED548B">
        <w:rPr>
          <w:rFonts w:ascii="Arial" w:hAnsi="Arial" w:cs="Arial"/>
          <w:b/>
          <w:sz w:val="16"/>
          <w:szCs w:val="16"/>
        </w:rPr>
        <w:t xml:space="preserve"> </w:t>
      </w:r>
    </w:p>
    <w:p w:rsidR="00ED548B" w:rsidRPr="00ED548B" w:rsidRDefault="00ED548B" w:rsidP="00ED548B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ED548B">
        <w:rPr>
          <w:rFonts w:ascii="Arial" w:hAnsi="Arial"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г. Новокубанск,  ул. </w:t>
      </w:r>
      <w:proofErr w:type="gramStart"/>
      <w:r w:rsidRPr="00ED548B">
        <w:rPr>
          <w:rFonts w:ascii="Arial" w:hAnsi="Arial" w:cs="Arial"/>
          <w:b/>
          <w:sz w:val="16"/>
          <w:szCs w:val="16"/>
        </w:rPr>
        <w:t>Московская</w:t>
      </w:r>
      <w:proofErr w:type="gramEnd"/>
      <w:r w:rsidRPr="00ED548B">
        <w:rPr>
          <w:rFonts w:ascii="Arial" w:hAnsi="Arial" w:cs="Arial"/>
          <w:b/>
          <w:sz w:val="16"/>
          <w:szCs w:val="16"/>
        </w:rPr>
        <w:t>, 31/1</w:t>
      </w:r>
    </w:p>
    <w:p w:rsidR="00ED548B" w:rsidRPr="00ED548B" w:rsidRDefault="00ED548B" w:rsidP="00ED548B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D548B" w:rsidRPr="00ED548B" w:rsidRDefault="00ED548B" w:rsidP="00ED548B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ED548B">
        <w:rPr>
          <w:rFonts w:ascii="Arial" w:hAnsi="Arial" w:cs="Arial"/>
          <w:sz w:val="16"/>
          <w:szCs w:val="16"/>
        </w:rPr>
        <w:t>В соответствии со статьей 40 Градостроительного кодекса Российской Федерации, Федеральным законом Российской Федерации от 6 октября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30 июля 2021 года № 869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ED548B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ED548B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 постановлением администрации Новокубанского городского поселения Новокубанского района от 10 августа 2021 года № 903</w:t>
      </w:r>
      <w:r w:rsidRPr="00ED548B">
        <w:rPr>
          <w:rFonts w:ascii="Arial" w:hAnsi="Arial" w:cs="Arial"/>
          <w:b/>
          <w:sz w:val="16"/>
          <w:szCs w:val="16"/>
        </w:rPr>
        <w:t xml:space="preserve"> </w:t>
      </w:r>
      <w:r w:rsidRPr="00ED548B">
        <w:rPr>
          <w:rFonts w:ascii="Arial" w:hAnsi="Arial" w:cs="Arial"/>
          <w:sz w:val="16"/>
          <w:szCs w:val="16"/>
        </w:rPr>
        <w:t>«О внесении изменений в постановление администрации Новокубанского городского поселения Новокубанского района № 869 от 10 августа 2021 года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</w:t>
      </w:r>
      <w:proofErr w:type="gramEnd"/>
      <w:r w:rsidRPr="00ED548B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D548B">
        <w:rPr>
          <w:rFonts w:ascii="Arial" w:hAnsi="Arial" w:cs="Arial"/>
          <w:sz w:val="16"/>
          <w:szCs w:val="16"/>
        </w:rPr>
        <w:t>предоставление разрешения на условно разрешенный вид использования земельного участка»,</w:t>
      </w:r>
      <w:r w:rsidRPr="00ED548B">
        <w:rPr>
          <w:rFonts w:ascii="Arial" w:hAnsi="Arial" w:cs="Arial"/>
          <w:b/>
          <w:sz w:val="16"/>
          <w:szCs w:val="16"/>
        </w:rPr>
        <w:t xml:space="preserve"> </w:t>
      </w:r>
      <w:r w:rsidRPr="00ED548B">
        <w:rPr>
          <w:rFonts w:ascii="Arial" w:hAnsi="Arial" w:cs="Arial"/>
          <w:sz w:val="16"/>
          <w:szCs w:val="16"/>
        </w:rPr>
        <w:t xml:space="preserve">рассмотрев заявление Добровольского Андрея Анатольевича действующего по доверенности в интересах </w:t>
      </w:r>
      <w:proofErr w:type="spellStart"/>
      <w:r w:rsidRPr="00ED548B">
        <w:rPr>
          <w:rFonts w:ascii="Arial" w:hAnsi="Arial" w:cs="Arial"/>
          <w:sz w:val="16"/>
          <w:szCs w:val="16"/>
        </w:rPr>
        <w:t>Коломеец</w:t>
      </w:r>
      <w:proofErr w:type="spellEnd"/>
      <w:r w:rsidRPr="00ED548B">
        <w:rPr>
          <w:rFonts w:ascii="Arial" w:hAnsi="Arial" w:cs="Arial"/>
          <w:sz w:val="16"/>
          <w:szCs w:val="16"/>
        </w:rPr>
        <w:t xml:space="preserve"> Виктора Васильевича,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Pr="00ED548B">
        <w:rPr>
          <w:rFonts w:ascii="Arial" w:hAnsi="Arial" w:cs="Arial"/>
          <w:sz w:val="16"/>
          <w:szCs w:val="16"/>
          <w:shd w:val="clear" w:color="auto" w:fill="FFFFFF"/>
        </w:rPr>
        <w:t>410 кв</w:t>
      </w:r>
      <w:proofErr w:type="gramEnd"/>
      <w:r w:rsidRPr="00ED548B">
        <w:rPr>
          <w:rFonts w:ascii="Arial" w:hAnsi="Arial" w:cs="Arial"/>
          <w:sz w:val="16"/>
          <w:szCs w:val="16"/>
          <w:shd w:val="clear" w:color="auto" w:fill="FFFFFF"/>
        </w:rPr>
        <w:t xml:space="preserve">. м., </w:t>
      </w:r>
      <w:r w:rsidRPr="00ED548B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ED548B">
        <w:rPr>
          <w:rStyle w:val="button-search"/>
          <w:rFonts w:ascii="Arial" w:hAnsi="Arial" w:cs="Arial"/>
          <w:sz w:val="16"/>
          <w:szCs w:val="16"/>
        </w:rPr>
        <w:t>23:21:0401005:4851</w:t>
      </w:r>
      <w:r w:rsidRPr="00ED548B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ED548B">
        <w:rPr>
          <w:rFonts w:ascii="Arial" w:hAnsi="Arial" w:cs="Arial"/>
          <w:sz w:val="16"/>
          <w:szCs w:val="16"/>
        </w:rPr>
        <w:t>расположенном</w:t>
      </w:r>
      <w:proofErr w:type="gramEnd"/>
      <w:r w:rsidRPr="00ED548B">
        <w:rPr>
          <w:rFonts w:ascii="Arial" w:hAnsi="Arial" w:cs="Arial"/>
          <w:sz w:val="16"/>
          <w:szCs w:val="16"/>
        </w:rPr>
        <w:t xml:space="preserve"> по   адресу: Краснодарский край, Новокубанский район, г. Новокубанск,  ул. Московская, 31/1 (заключение комиссии от 18 августа 2021 года № 9),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ED548B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ED548B">
        <w:rPr>
          <w:rFonts w:ascii="Arial" w:hAnsi="Arial" w:cs="Arial"/>
          <w:sz w:val="16"/>
          <w:szCs w:val="16"/>
        </w:rPr>
        <w:t>  о с т а </w:t>
      </w:r>
      <w:proofErr w:type="spellStart"/>
      <w:r w:rsidRPr="00ED548B">
        <w:rPr>
          <w:rFonts w:ascii="Arial" w:hAnsi="Arial" w:cs="Arial"/>
          <w:sz w:val="16"/>
          <w:szCs w:val="16"/>
        </w:rPr>
        <w:t>н</w:t>
      </w:r>
      <w:proofErr w:type="spellEnd"/>
      <w:r w:rsidRPr="00ED548B">
        <w:rPr>
          <w:rFonts w:ascii="Arial" w:hAnsi="Arial" w:cs="Arial"/>
          <w:sz w:val="16"/>
          <w:szCs w:val="16"/>
        </w:rPr>
        <w:t> о в л я ю:</w:t>
      </w:r>
    </w:p>
    <w:p w:rsidR="00ED548B" w:rsidRPr="00ED548B" w:rsidRDefault="00ED548B" w:rsidP="00ED548B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ED548B">
        <w:rPr>
          <w:rFonts w:ascii="Arial" w:hAnsi="Arial" w:cs="Arial"/>
          <w:sz w:val="16"/>
          <w:szCs w:val="16"/>
        </w:rPr>
        <w:t xml:space="preserve">1. Предоставить </w:t>
      </w:r>
      <w:proofErr w:type="spellStart"/>
      <w:r w:rsidRPr="00ED548B">
        <w:rPr>
          <w:rFonts w:ascii="Arial" w:hAnsi="Arial" w:cs="Arial"/>
          <w:sz w:val="16"/>
          <w:szCs w:val="16"/>
        </w:rPr>
        <w:t>Коломеец</w:t>
      </w:r>
      <w:proofErr w:type="spellEnd"/>
      <w:r w:rsidRPr="00ED548B">
        <w:rPr>
          <w:rFonts w:ascii="Arial" w:hAnsi="Arial" w:cs="Arial"/>
          <w:sz w:val="16"/>
          <w:szCs w:val="16"/>
        </w:rPr>
        <w:t xml:space="preserve"> Виктору Васильевичу,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410</w:t>
      </w:r>
      <w:r w:rsidRPr="00ED548B">
        <w:rPr>
          <w:rFonts w:ascii="Arial" w:hAnsi="Arial" w:cs="Arial"/>
          <w:sz w:val="16"/>
          <w:szCs w:val="16"/>
          <w:shd w:val="clear" w:color="auto" w:fill="FFFFFF"/>
        </w:rPr>
        <w:t xml:space="preserve"> кв. м., </w:t>
      </w:r>
      <w:r w:rsidRPr="00ED548B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ED548B">
        <w:rPr>
          <w:rStyle w:val="button-search"/>
          <w:rFonts w:ascii="Arial" w:hAnsi="Arial" w:cs="Arial"/>
          <w:sz w:val="16"/>
          <w:szCs w:val="16"/>
        </w:rPr>
        <w:t>23:21:0401005:4851</w:t>
      </w:r>
      <w:r w:rsidRPr="00ED548B">
        <w:rPr>
          <w:rFonts w:ascii="Arial" w:hAnsi="Arial" w:cs="Arial"/>
          <w:sz w:val="16"/>
          <w:szCs w:val="16"/>
        </w:rPr>
        <w:t xml:space="preserve">, расположенном по адресу: Краснодарский край, Новокубанский район,   г.  Новокубанск, ул. </w:t>
      </w:r>
      <w:proofErr w:type="gramStart"/>
      <w:r w:rsidRPr="00ED548B">
        <w:rPr>
          <w:rFonts w:ascii="Arial" w:hAnsi="Arial" w:cs="Arial"/>
          <w:sz w:val="16"/>
          <w:szCs w:val="16"/>
        </w:rPr>
        <w:t>Московская</w:t>
      </w:r>
      <w:proofErr w:type="gramEnd"/>
      <w:r w:rsidRPr="00ED548B">
        <w:rPr>
          <w:rFonts w:ascii="Arial" w:hAnsi="Arial" w:cs="Arial"/>
          <w:sz w:val="16"/>
          <w:szCs w:val="16"/>
        </w:rPr>
        <w:t>, 31/1, с целью строительства индивидуального жилого дома</w:t>
      </w:r>
      <w:r w:rsidRPr="00ED548B">
        <w:rPr>
          <w:rFonts w:ascii="Arial" w:hAnsi="Arial" w:cs="Arial"/>
          <w:b/>
          <w:sz w:val="16"/>
          <w:szCs w:val="16"/>
        </w:rPr>
        <w:t xml:space="preserve"> </w:t>
      </w:r>
      <w:r w:rsidRPr="00ED548B">
        <w:rPr>
          <w:rStyle w:val="7"/>
          <w:rFonts w:ascii="Arial" w:hAnsi="Arial" w:cs="Arial"/>
          <w:sz w:val="16"/>
          <w:szCs w:val="16"/>
        </w:rPr>
        <w:t xml:space="preserve">на расстоянии не менее: </w:t>
      </w:r>
    </w:p>
    <w:p w:rsidR="00ED548B" w:rsidRPr="00ED548B" w:rsidRDefault="00ED548B" w:rsidP="00ED548B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ED548B">
        <w:rPr>
          <w:rStyle w:val="7"/>
          <w:rFonts w:ascii="Arial" w:hAnsi="Arial" w:cs="Arial"/>
          <w:sz w:val="16"/>
          <w:szCs w:val="16"/>
        </w:rPr>
        <w:t xml:space="preserve">1,5 м от межевой границы с соседним земельным участком по   ул. </w:t>
      </w:r>
      <w:proofErr w:type="gramStart"/>
      <w:r w:rsidRPr="00ED548B">
        <w:rPr>
          <w:rStyle w:val="7"/>
          <w:rFonts w:ascii="Arial" w:hAnsi="Arial" w:cs="Arial"/>
          <w:sz w:val="16"/>
          <w:szCs w:val="16"/>
        </w:rPr>
        <w:t>Московская</w:t>
      </w:r>
      <w:proofErr w:type="gramEnd"/>
      <w:r w:rsidRPr="00ED548B">
        <w:rPr>
          <w:rStyle w:val="7"/>
          <w:rFonts w:ascii="Arial" w:hAnsi="Arial" w:cs="Arial"/>
          <w:sz w:val="16"/>
          <w:szCs w:val="16"/>
        </w:rPr>
        <w:t>, 31;</w:t>
      </w:r>
    </w:p>
    <w:p w:rsidR="00ED548B" w:rsidRPr="00ED548B" w:rsidRDefault="00ED548B" w:rsidP="00ED548B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ED548B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ED548B" w:rsidRPr="00ED548B" w:rsidRDefault="00ED548B" w:rsidP="00ED54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D548B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ED548B" w:rsidRPr="00ED548B" w:rsidRDefault="00ED548B" w:rsidP="00ED54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D548B">
        <w:rPr>
          <w:rFonts w:ascii="Arial" w:hAnsi="Arial" w:cs="Arial"/>
          <w:sz w:val="16"/>
          <w:szCs w:val="16"/>
        </w:rPr>
        <w:t>2) разместить:</w:t>
      </w:r>
    </w:p>
    <w:p w:rsidR="00ED548B" w:rsidRPr="00ED548B" w:rsidRDefault="00ED548B" w:rsidP="00ED54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D548B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ED548B">
        <w:rPr>
          <w:rFonts w:ascii="Arial" w:hAnsi="Arial" w:cs="Arial"/>
          <w:sz w:val="16"/>
          <w:szCs w:val="16"/>
          <w:lang w:val="en-US"/>
        </w:rPr>
        <w:t>www</w:t>
      </w:r>
      <w:r w:rsidRPr="00ED548B">
        <w:rPr>
          <w:rFonts w:ascii="Arial" w:hAnsi="Arial" w:cs="Arial"/>
          <w:sz w:val="16"/>
          <w:szCs w:val="16"/>
        </w:rPr>
        <w:t>.</w:t>
      </w:r>
      <w:proofErr w:type="spellStart"/>
      <w:r w:rsidRPr="00ED548B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ED548B">
        <w:rPr>
          <w:rFonts w:ascii="Arial" w:hAnsi="Arial" w:cs="Arial"/>
          <w:sz w:val="16"/>
          <w:szCs w:val="16"/>
        </w:rPr>
        <w:t>.</w:t>
      </w:r>
      <w:proofErr w:type="spellStart"/>
      <w:r w:rsidRPr="00ED548B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ED548B">
        <w:rPr>
          <w:rFonts w:ascii="Arial" w:hAnsi="Arial" w:cs="Arial"/>
          <w:sz w:val="16"/>
          <w:szCs w:val="16"/>
        </w:rPr>
        <w:t>);</w:t>
      </w:r>
    </w:p>
    <w:p w:rsidR="00ED548B" w:rsidRPr="00ED548B" w:rsidRDefault="00ED548B" w:rsidP="00ED54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ED548B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ED548B" w:rsidRPr="00ED548B" w:rsidRDefault="00ED548B" w:rsidP="00ED548B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D548B">
        <w:rPr>
          <w:rFonts w:ascii="Arial" w:hAnsi="Arial" w:cs="Arial"/>
          <w:sz w:val="16"/>
          <w:szCs w:val="16"/>
        </w:rPr>
        <w:t>3. </w:t>
      </w:r>
      <w:proofErr w:type="gramStart"/>
      <w:r w:rsidRPr="00ED548B">
        <w:rPr>
          <w:rFonts w:ascii="Arial" w:hAnsi="Arial" w:cs="Arial"/>
          <w:sz w:val="16"/>
          <w:szCs w:val="16"/>
        </w:rPr>
        <w:t>Контроль за</w:t>
      </w:r>
      <w:proofErr w:type="gramEnd"/>
      <w:r w:rsidRPr="00ED548B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ED548B" w:rsidRPr="00ED548B" w:rsidRDefault="00ED548B" w:rsidP="00ED548B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D548B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ED548B" w:rsidRPr="00ED548B" w:rsidRDefault="00ED548B" w:rsidP="00ED548B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D548B" w:rsidRPr="00ED548B" w:rsidRDefault="00ED548B" w:rsidP="00ED548B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D548B" w:rsidRPr="00ED548B" w:rsidRDefault="00ED548B" w:rsidP="00ED548B">
      <w:pPr>
        <w:outlineLvl w:val="0"/>
        <w:rPr>
          <w:rFonts w:ascii="Arial" w:hAnsi="Arial" w:cs="Arial"/>
          <w:sz w:val="16"/>
          <w:szCs w:val="16"/>
        </w:rPr>
      </w:pPr>
      <w:r w:rsidRPr="00ED548B">
        <w:rPr>
          <w:rFonts w:ascii="Arial" w:hAnsi="Arial" w:cs="Arial"/>
          <w:sz w:val="16"/>
          <w:szCs w:val="16"/>
        </w:rPr>
        <w:t xml:space="preserve">Глава Новокубанского городского поселения  </w:t>
      </w:r>
    </w:p>
    <w:p w:rsidR="00ED548B" w:rsidRPr="00ED548B" w:rsidRDefault="00ED548B" w:rsidP="00ED548B">
      <w:pPr>
        <w:outlineLvl w:val="0"/>
        <w:rPr>
          <w:rFonts w:ascii="Arial" w:hAnsi="Arial" w:cs="Arial"/>
          <w:sz w:val="16"/>
          <w:szCs w:val="16"/>
        </w:rPr>
      </w:pPr>
      <w:r w:rsidRPr="00ED548B">
        <w:rPr>
          <w:rFonts w:ascii="Arial" w:hAnsi="Arial" w:cs="Arial"/>
          <w:sz w:val="16"/>
          <w:szCs w:val="16"/>
        </w:rPr>
        <w:t>Новокубанского района</w:t>
      </w:r>
      <w:r w:rsidRPr="00ED548B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ED548B">
        <w:rPr>
          <w:rFonts w:ascii="Arial" w:hAnsi="Arial" w:cs="Arial"/>
          <w:sz w:val="16"/>
          <w:szCs w:val="16"/>
        </w:rPr>
        <w:tab/>
      </w:r>
      <w:r w:rsidRPr="00ED548B">
        <w:rPr>
          <w:rFonts w:ascii="Arial" w:hAnsi="Arial" w:cs="Arial"/>
          <w:sz w:val="16"/>
          <w:szCs w:val="16"/>
        </w:rPr>
        <w:tab/>
      </w:r>
      <w:r w:rsidRPr="00ED548B">
        <w:rPr>
          <w:rFonts w:ascii="Arial" w:hAnsi="Arial" w:cs="Arial"/>
          <w:sz w:val="16"/>
          <w:szCs w:val="16"/>
        </w:rPr>
        <w:tab/>
        <w:t xml:space="preserve">  П.В. Манаков</w:t>
      </w:r>
    </w:p>
    <w:p w:rsidR="00ED548B" w:rsidRPr="00ED548B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ED548B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ED548B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ED548B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C13CA9" w:rsidRDefault="00ED548B" w:rsidP="00ED548B">
      <w:pPr>
        <w:rPr>
          <w:sz w:val="16"/>
          <w:szCs w:val="16"/>
        </w:rPr>
      </w:pPr>
    </w:p>
    <w:p w:rsidR="00ED548B" w:rsidRPr="00C13CA9" w:rsidRDefault="00ED548B" w:rsidP="00ED548B">
      <w:pPr>
        <w:rPr>
          <w:sz w:val="16"/>
          <w:szCs w:val="16"/>
        </w:rPr>
      </w:pPr>
    </w:p>
    <w:p w:rsidR="00ED548B" w:rsidRPr="00C13CA9" w:rsidRDefault="00ED548B" w:rsidP="00ED548B">
      <w:pPr>
        <w:rPr>
          <w:sz w:val="16"/>
          <w:szCs w:val="16"/>
        </w:rPr>
      </w:pPr>
    </w:p>
    <w:p w:rsidR="00ED548B" w:rsidRDefault="00ED548B" w:rsidP="00ED548B">
      <w:pPr>
        <w:rPr>
          <w:sz w:val="16"/>
          <w:szCs w:val="16"/>
        </w:rPr>
      </w:pPr>
    </w:p>
    <w:p w:rsidR="00ED548B" w:rsidRDefault="00ED548B" w:rsidP="00ED548B">
      <w:pPr>
        <w:rPr>
          <w:sz w:val="16"/>
          <w:szCs w:val="16"/>
        </w:rPr>
      </w:pPr>
    </w:p>
    <w:p w:rsidR="00ED548B" w:rsidRDefault="00ED548B" w:rsidP="00ED548B">
      <w:pPr>
        <w:rPr>
          <w:sz w:val="16"/>
          <w:szCs w:val="16"/>
        </w:rPr>
      </w:pPr>
    </w:p>
    <w:p w:rsidR="00ED548B" w:rsidRDefault="00ED548B" w:rsidP="00ED548B">
      <w:pPr>
        <w:rPr>
          <w:sz w:val="16"/>
          <w:szCs w:val="16"/>
        </w:rPr>
      </w:pPr>
    </w:p>
    <w:p w:rsidR="00ED548B" w:rsidRDefault="00ED548B" w:rsidP="00ED548B">
      <w:pPr>
        <w:rPr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ED548B" w:rsidRPr="002C4AD8" w:rsidTr="00200AF9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ED548B" w:rsidRPr="002C4AD8" w:rsidTr="00200AF9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ED548B" w:rsidRPr="002C4AD8" w:rsidTr="00200AF9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D548B" w:rsidRPr="002C4AD8" w:rsidRDefault="00ED548B" w:rsidP="00200A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C4AD8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lastRenderedPageBreak/>
                          <w:drawing>
                            <wp:anchor distT="0" distB="0" distL="114300" distR="114300" simplePos="0" relativeHeight="25167564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6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D548B" w:rsidRPr="002C4AD8" w:rsidRDefault="00ED548B" w:rsidP="00200AF9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D548B" w:rsidRPr="002C4AD8" w:rsidTr="00200AF9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D548B" w:rsidRPr="002C4AD8" w:rsidRDefault="00ED548B" w:rsidP="00200AF9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C4AD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2C4AD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2C4AD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ED548B" w:rsidRPr="002C4AD8" w:rsidTr="00200AF9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D548B" w:rsidRPr="002C4AD8" w:rsidRDefault="00ED548B" w:rsidP="00200AF9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2C4AD8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ED548B" w:rsidRPr="002C4AD8" w:rsidTr="00200AF9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D548B" w:rsidRPr="002C4AD8" w:rsidRDefault="00ED548B" w:rsidP="00200AF9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2C4AD8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ED548B" w:rsidRPr="002C4AD8" w:rsidTr="00200AF9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D548B" w:rsidRPr="00A5301D" w:rsidRDefault="00ED548B" w:rsidP="00A5301D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5301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</w:t>
                        </w:r>
                        <w:r w:rsidR="00A5301D" w:rsidRPr="00A5301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19.08.2021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D548B" w:rsidRPr="00A5301D" w:rsidRDefault="00ED548B" w:rsidP="00A5301D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5301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</w:t>
                        </w:r>
                        <w:r w:rsidR="00A5301D" w:rsidRPr="00A5301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936</w:t>
                        </w:r>
                      </w:p>
                    </w:tc>
                  </w:tr>
                  <w:tr w:rsidR="00ED548B" w:rsidRPr="002C4AD8" w:rsidTr="00200AF9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D548B" w:rsidRPr="00A5301D" w:rsidRDefault="00ED548B" w:rsidP="00200A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5301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ED548B" w:rsidRPr="002C4AD8" w:rsidRDefault="00ED548B" w:rsidP="00200AF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ED548B" w:rsidRPr="002C4AD8" w:rsidRDefault="00ED548B" w:rsidP="00200AF9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D548B" w:rsidRPr="002C4AD8" w:rsidRDefault="00ED548B" w:rsidP="00200A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ED548B" w:rsidRPr="002C4AD8" w:rsidRDefault="00ED548B" w:rsidP="00200AF9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548B" w:rsidRPr="002C4AD8" w:rsidRDefault="00ED548B" w:rsidP="00ED548B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D548B" w:rsidRPr="002C4AD8" w:rsidRDefault="00ED548B" w:rsidP="00ED548B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D548B" w:rsidRPr="002C4AD8" w:rsidRDefault="00ED548B" w:rsidP="00ED548B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2C4AD8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2C4AD8">
        <w:rPr>
          <w:rFonts w:ascii="Arial" w:hAnsi="Arial" w:cs="Arial"/>
          <w:b/>
          <w:sz w:val="16"/>
          <w:szCs w:val="16"/>
        </w:rPr>
        <w:t>предельных</w:t>
      </w:r>
      <w:proofErr w:type="gramEnd"/>
      <w:r w:rsidRPr="002C4AD8">
        <w:rPr>
          <w:rFonts w:ascii="Arial" w:hAnsi="Arial" w:cs="Arial"/>
          <w:b/>
          <w:sz w:val="16"/>
          <w:szCs w:val="16"/>
        </w:rPr>
        <w:t xml:space="preserve"> </w:t>
      </w:r>
    </w:p>
    <w:p w:rsidR="00ED548B" w:rsidRPr="002C4AD8" w:rsidRDefault="00ED548B" w:rsidP="00ED548B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2C4AD8">
        <w:rPr>
          <w:rFonts w:ascii="Arial" w:hAnsi="Arial"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</w:t>
      </w:r>
      <w:proofErr w:type="gramStart"/>
      <w:r w:rsidRPr="002C4AD8">
        <w:rPr>
          <w:rFonts w:ascii="Arial" w:hAnsi="Arial" w:cs="Arial"/>
          <w:b/>
          <w:sz w:val="16"/>
          <w:szCs w:val="16"/>
        </w:rPr>
        <w:t>г</w:t>
      </w:r>
      <w:proofErr w:type="gramEnd"/>
      <w:r w:rsidRPr="002C4AD8">
        <w:rPr>
          <w:rFonts w:ascii="Arial" w:hAnsi="Arial" w:cs="Arial"/>
          <w:b/>
          <w:sz w:val="16"/>
          <w:szCs w:val="16"/>
        </w:rPr>
        <w:t xml:space="preserve">. Новокубанск,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2C4AD8">
        <w:rPr>
          <w:rFonts w:ascii="Arial" w:hAnsi="Arial" w:cs="Arial"/>
          <w:b/>
          <w:sz w:val="16"/>
          <w:szCs w:val="16"/>
        </w:rPr>
        <w:t>ул. Чайковского, 121</w:t>
      </w:r>
    </w:p>
    <w:p w:rsidR="00ED548B" w:rsidRPr="002C4AD8" w:rsidRDefault="00ED548B" w:rsidP="00ED548B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D548B" w:rsidRPr="002C4AD8" w:rsidRDefault="00ED548B" w:rsidP="00ED548B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2C4AD8">
        <w:rPr>
          <w:rFonts w:ascii="Arial" w:hAnsi="Arial" w:cs="Arial"/>
          <w:sz w:val="16"/>
          <w:szCs w:val="16"/>
        </w:rPr>
        <w:t>В соответствии со статьей 40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30 июля 2021 года № 869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2C4AD8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2C4AD8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 постановлением администрации Новокубанского городского поселения Новокубанского района от 10 августа 2021 года № 903</w:t>
      </w:r>
      <w:r w:rsidRPr="002C4AD8">
        <w:rPr>
          <w:rFonts w:ascii="Arial" w:hAnsi="Arial" w:cs="Arial"/>
          <w:b/>
          <w:sz w:val="16"/>
          <w:szCs w:val="16"/>
        </w:rPr>
        <w:t xml:space="preserve"> </w:t>
      </w:r>
      <w:r w:rsidRPr="002C4AD8">
        <w:rPr>
          <w:rFonts w:ascii="Arial" w:hAnsi="Arial" w:cs="Arial"/>
          <w:sz w:val="16"/>
          <w:szCs w:val="16"/>
        </w:rPr>
        <w:t>«О внесении изменений в постановление администрации Новокубанского городского поселения Новокубанского района № 869 от 10 августа 2021 года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</w:t>
      </w:r>
      <w:proofErr w:type="gramEnd"/>
      <w:r w:rsidRPr="002C4AD8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C4AD8">
        <w:rPr>
          <w:rFonts w:ascii="Arial" w:hAnsi="Arial" w:cs="Arial"/>
          <w:sz w:val="16"/>
          <w:szCs w:val="16"/>
        </w:rPr>
        <w:t>предоставление разрешения на условно разрешенный вид использования земельного участка»,</w:t>
      </w:r>
      <w:r w:rsidRPr="002C4AD8">
        <w:rPr>
          <w:rFonts w:ascii="Arial" w:hAnsi="Arial" w:cs="Arial"/>
          <w:b/>
          <w:sz w:val="16"/>
          <w:szCs w:val="16"/>
        </w:rPr>
        <w:t xml:space="preserve"> </w:t>
      </w:r>
      <w:r w:rsidRPr="002C4AD8">
        <w:rPr>
          <w:rFonts w:ascii="Arial" w:hAnsi="Arial" w:cs="Arial"/>
          <w:sz w:val="16"/>
          <w:szCs w:val="16"/>
        </w:rPr>
        <w:t xml:space="preserve">рассмотрев заявление </w:t>
      </w:r>
      <w:proofErr w:type="spellStart"/>
      <w:r w:rsidRPr="002C4AD8">
        <w:rPr>
          <w:rFonts w:ascii="Arial" w:hAnsi="Arial" w:cs="Arial"/>
          <w:sz w:val="16"/>
          <w:szCs w:val="16"/>
        </w:rPr>
        <w:t>Пивневой</w:t>
      </w:r>
      <w:proofErr w:type="spellEnd"/>
      <w:r w:rsidRPr="002C4AD8">
        <w:rPr>
          <w:rFonts w:ascii="Arial" w:hAnsi="Arial" w:cs="Arial"/>
          <w:sz w:val="16"/>
          <w:szCs w:val="16"/>
        </w:rPr>
        <w:t xml:space="preserve"> Надежды Александровны,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</w:t>
      </w:r>
      <w:r>
        <w:rPr>
          <w:rFonts w:ascii="Arial" w:hAnsi="Arial" w:cs="Arial"/>
          <w:sz w:val="16"/>
          <w:szCs w:val="16"/>
        </w:rPr>
        <w:t xml:space="preserve">ьном участке площадью </w:t>
      </w:r>
      <w:r w:rsidRPr="002C4AD8">
        <w:rPr>
          <w:rFonts w:ascii="Arial" w:hAnsi="Arial" w:cs="Arial"/>
          <w:sz w:val="16"/>
          <w:szCs w:val="16"/>
          <w:shd w:val="clear" w:color="auto" w:fill="FFFFFF"/>
        </w:rPr>
        <w:t xml:space="preserve">910 кв. м., </w:t>
      </w:r>
      <w:r w:rsidRPr="002C4AD8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2C4AD8">
        <w:rPr>
          <w:rStyle w:val="button-search"/>
          <w:rFonts w:ascii="Arial" w:hAnsi="Arial" w:cs="Arial"/>
          <w:sz w:val="16"/>
          <w:szCs w:val="16"/>
        </w:rPr>
        <w:t>23:21:0401011:84</w:t>
      </w:r>
      <w:proofErr w:type="gramEnd"/>
      <w:r>
        <w:rPr>
          <w:rFonts w:ascii="Arial" w:hAnsi="Arial" w:cs="Arial"/>
          <w:sz w:val="16"/>
          <w:szCs w:val="16"/>
        </w:rPr>
        <w:t xml:space="preserve">, </w:t>
      </w:r>
      <w:proofErr w:type="gramStart"/>
      <w:r>
        <w:rPr>
          <w:rFonts w:ascii="Arial" w:hAnsi="Arial" w:cs="Arial"/>
          <w:sz w:val="16"/>
          <w:szCs w:val="16"/>
        </w:rPr>
        <w:t>расположенном</w:t>
      </w:r>
      <w:proofErr w:type="gramEnd"/>
      <w:r>
        <w:rPr>
          <w:rFonts w:ascii="Arial" w:hAnsi="Arial" w:cs="Arial"/>
          <w:sz w:val="16"/>
          <w:szCs w:val="16"/>
        </w:rPr>
        <w:t xml:space="preserve"> по</w:t>
      </w:r>
      <w:r w:rsidRPr="002C4AD8">
        <w:rPr>
          <w:rFonts w:ascii="Arial" w:hAnsi="Arial" w:cs="Arial"/>
          <w:sz w:val="16"/>
          <w:szCs w:val="16"/>
        </w:rPr>
        <w:t xml:space="preserve"> адресу: Краснодарский край, Новокубанский район, г. Новокубанск,                                           ул. Чайковского, 121 (заключение комиссии от 18 августа 2021 года № 9),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2C4AD8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2C4AD8">
        <w:rPr>
          <w:rFonts w:ascii="Arial" w:hAnsi="Arial" w:cs="Arial"/>
          <w:sz w:val="16"/>
          <w:szCs w:val="16"/>
        </w:rPr>
        <w:t>  о с т а </w:t>
      </w:r>
      <w:proofErr w:type="spellStart"/>
      <w:r w:rsidRPr="002C4AD8">
        <w:rPr>
          <w:rFonts w:ascii="Arial" w:hAnsi="Arial" w:cs="Arial"/>
          <w:sz w:val="16"/>
          <w:szCs w:val="16"/>
        </w:rPr>
        <w:t>н</w:t>
      </w:r>
      <w:proofErr w:type="spellEnd"/>
      <w:r w:rsidRPr="002C4AD8">
        <w:rPr>
          <w:rFonts w:ascii="Arial" w:hAnsi="Arial" w:cs="Arial"/>
          <w:sz w:val="16"/>
          <w:szCs w:val="16"/>
        </w:rPr>
        <w:t> о в л я ю:</w:t>
      </w:r>
    </w:p>
    <w:p w:rsidR="00ED548B" w:rsidRPr="002C4AD8" w:rsidRDefault="00ED548B" w:rsidP="00ED548B">
      <w:pPr>
        <w:ind w:firstLine="708"/>
        <w:jc w:val="both"/>
        <w:rPr>
          <w:rStyle w:val="7"/>
          <w:rFonts w:ascii="Arial" w:hAnsi="Arial" w:cs="Arial"/>
          <w:b w:val="0"/>
          <w:sz w:val="16"/>
          <w:szCs w:val="16"/>
        </w:rPr>
      </w:pPr>
      <w:r w:rsidRPr="002C4AD8">
        <w:rPr>
          <w:rFonts w:ascii="Arial" w:hAnsi="Arial" w:cs="Arial"/>
          <w:sz w:val="16"/>
          <w:szCs w:val="16"/>
        </w:rPr>
        <w:t xml:space="preserve">1. Предоставить </w:t>
      </w:r>
      <w:proofErr w:type="spellStart"/>
      <w:r w:rsidRPr="002C4AD8">
        <w:rPr>
          <w:rFonts w:ascii="Arial" w:hAnsi="Arial" w:cs="Arial"/>
          <w:sz w:val="16"/>
          <w:szCs w:val="16"/>
        </w:rPr>
        <w:t>Пивневой</w:t>
      </w:r>
      <w:proofErr w:type="spellEnd"/>
      <w:r w:rsidRPr="002C4AD8">
        <w:rPr>
          <w:rFonts w:ascii="Arial" w:hAnsi="Arial" w:cs="Arial"/>
          <w:sz w:val="16"/>
          <w:szCs w:val="16"/>
        </w:rPr>
        <w:t xml:space="preserve"> Надежде Александровне,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910</w:t>
      </w:r>
      <w:r w:rsidRPr="002C4AD8">
        <w:rPr>
          <w:rFonts w:ascii="Arial" w:hAnsi="Arial" w:cs="Arial"/>
          <w:sz w:val="16"/>
          <w:szCs w:val="16"/>
          <w:shd w:val="clear" w:color="auto" w:fill="FFFFFF"/>
        </w:rPr>
        <w:t xml:space="preserve"> кв. м., </w:t>
      </w:r>
      <w:r w:rsidRPr="002C4AD8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2C4AD8">
        <w:rPr>
          <w:rStyle w:val="button-search"/>
          <w:rFonts w:ascii="Arial" w:hAnsi="Arial" w:cs="Arial"/>
          <w:sz w:val="16"/>
          <w:szCs w:val="16"/>
        </w:rPr>
        <w:t>23:21:0401011:84</w:t>
      </w:r>
      <w:r w:rsidRPr="002C4AD8">
        <w:rPr>
          <w:rFonts w:ascii="Arial" w:hAnsi="Arial" w:cs="Arial"/>
          <w:sz w:val="16"/>
          <w:szCs w:val="16"/>
        </w:rPr>
        <w:t xml:space="preserve">, расположенном по адресу: Краснодарский край, Новокубанский район, </w:t>
      </w:r>
      <w:proofErr w:type="gramStart"/>
      <w:r w:rsidRPr="002C4AD8">
        <w:rPr>
          <w:rFonts w:ascii="Arial" w:hAnsi="Arial" w:cs="Arial"/>
          <w:sz w:val="16"/>
          <w:szCs w:val="16"/>
        </w:rPr>
        <w:t>г</w:t>
      </w:r>
      <w:proofErr w:type="gramEnd"/>
      <w:r>
        <w:rPr>
          <w:rFonts w:ascii="Arial" w:hAnsi="Arial" w:cs="Arial"/>
          <w:sz w:val="16"/>
          <w:szCs w:val="16"/>
        </w:rPr>
        <w:t xml:space="preserve">.  Новокубанск,  </w:t>
      </w:r>
      <w:r w:rsidRPr="002C4AD8">
        <w:rPr>
          <w:rFonts w:ascii="Arial" w:hAnsi="Arial" w:cs="Arial"/>
          <w:sz w:val="16"/>
          <w:szCs w:val="16"/>
        </w:rPr>
        <w:t>ул. Чайковского, 121, с целью реконструкции индивидуального жилого дома</w:t>
      </w:r>
      <w:r w:rsidRPr="002C4AD8">
        <w:rPr>
          <w:rFonts w:ascii="Arial" w:hAnsi="Arial" w:cs="Arial"/>
          <w:b/>
          <w:sz w:val="16"/>
          <w:szCs w:val="16"/>
        </w:rPr>
        <w:t xml:space="preserve"> </w:t>
      </w:r>
      <w:r w:rsidRPr="002C4AD8">
        <w:rPr>
          <w:rStyle w:val="7"/>
          <w:rFonts w:ascii="Arial" w:hAnsi="Arial" w:cs="Arial"/>
          <w:sz w:val="16"/>
          <w:szCs w:val="16"/>
        </w:rPr>
        <w:t>на расстоянии не менее 2,61 м от фасадной межевой границы по ул. Степная, а также возведении новой пристройки по ул. Степная (в створе с юго-западной наружной стеной реконструируемого объекта).</w:t>
      </w:r>
    </w:p>
    <w:p w:rsidR="00ED548B" w:rsidRPr="002C4AD8" w:rsidRDefault="00ED548B" w:rsidP="00ED548B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2C4AD8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ED548B" w:rsidRPr="002C4AD8" w:rsidRDefault="00ED548B" w:rsidP="00ED54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C4AD8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ED548B" w:rsidRPr="002C4AD8" w:rsidRDefault="00ED548B" w:rsidP="00ED54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C4AD8">
        <w:rPr>
          <w:rFonts w:ascii="Arial" w:hAnsi="Arial" w:cs="Arial"/>
          <w:sz w:val="16"/>
          <w:szCs w:val="16"/>
        </w:rPr>
        <w:t>2) разместить:</w:t>
      </w:r>
    </w:p>
    <w:p w:rsidR="00ED548B" w:rsidRPr="002C4AD8" w:rsidRDefault="00ED548B" w:rsidP="00ED54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C4AD8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2C4AD8">
        <w:rPr>
          <w:rFonts w:ascii="Arial" w:hAnsi="Arial" w:cs="Arial"/>
          <w:sz w:val="16"/>
          <w:szCs w:val="16"/>
          <w:lang w:val="en-US"/>
        </w:rPr>
        <w:t>www</w:t>
      </w:r>
      <w:r w:rsidRPr="002C4AD8">
        <w:rPr>
          <w:rFonts w:ascii="Arial" w:hAnsi="Arial" w:cs="Arial"/>
          <w:sz w:val="16"/>
          <w:szCs w:val="16"/>
        </w:rPr>
        <w:t>.</w:t>
      </w:r>
      <w:proofErr w:type="spellStart"/>
      <w:r w:rsidRPr="002C4AD8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2C4AD8">
        <w:rPr>
          <w:rFonts w:ascii="Arial" w:hAnsi="Arial" w:cs="Arial"/>
          <w:sz w:val="16"/>
          <w:szCs w:val="16"/>
        </w:rPr>
        <w:t>.</w:t>
      </w:r>
      <w:proofErr w:type="spellStart"/>
      <w:r w:rsidRPr="002C4AD8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2C4AD8">
        <w:rPr>
          <w:rFonts w:ascii="Arial" w:hAnsi="Arial" w:cs="Arial"/>
          <w:sz w:val="16"/>
          <w:szCs w:val="16"/>
        </w:rPr>
        <w:t>);</w:t>
      </w:r>
    </w:p>
    <w:p w:rsidR="00ED548B" w:rsidRPr="002C4AD8" w:rsidRDefault="00ED548B" w:rsidP="00ED54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C4AD8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ED548B" w:rsidRPr="002C4AD8" w:rsidRDefault="00ED548B" w:rsidP="00ED548B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C4AD8">
        <w:rPr>
          <w:rFonts w:ascii="Arial" w:hAnsi="Arial" w:cs="Arial"/>
          <w:sz w:val="16"/>
          <w:szCs w:val="16"/>
        </w:rPr>
        <w:t>3. </w:t>
      </w:r>
      <w:proofErr w:type="gramStart"/>
      <w:r w:rsidRPr="002C4AD8">
        <w:rPr>
          <w:rFonts w:ascii="Arial" w:hAnsi="Arial" w:cs="Arial"/>
          <w:sz w:val="16"/>
          <w:szCs w:val="16"/>
        </w:rPr>
        <w:t>Контроль за</w:t>
      </w:r>
      <w:proofErr w:type="gramEnd"/>
      <w:r w:rsidRPr="002C4AD8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ED548B" w:rsidRPr="002C4AD8" w:rsidRDefault="00ED548B" w:rsidP="00ED548B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C4AD8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ED548B" w:rsidRPr="002C4AD8" w:rsidRDefault="00ED548B" w:rsidP="00ED548B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D548B" w:rsidRPr="002C4AD8" w:rsidRDefault="00ED548B" w:rsidP="00ED548B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D548B" w:rsidRPr="002C4AD8" w:rsidRDefault="00ED548B" w:rsidP="00ED548B">
      <w:pPr>
        <w:outlineLvl w:val="0"/>
        <w:rPr>
          <w:rFonts w:ascii="Arial" w:hAnsi="Arial" w:cs="Arial"/>
          <w:sz w:val="16"/>
          <w:szCs w:val="16"/>
        </w:rPr>
      </w:pPr>
      <w:r w:rsidRPr="002C4AD8">
        <w:rPr>
          <w:rFonts w:ascii="Arial" w:hAnsi="Arial" w:cs="Arial"/>
          <w:sz w:val="16"/>
          <w:szCs w:val="16"/>
        </w:rPr>
        <w:t xml:space="preserve">Глава Новокубанского городского поселения  </w:t>
      </w:r>
    </w:p>
    <w:p w:rsidR="00ED548B" w:rsidRPr="002C4AD8" w:rsidRDefault="00ED548B" w:rsidP="00ED548B">
      <w:pPr>
        <w:outlineLvl w:val="0"/>
        <w:rPr>
          <w:rFonts w:ascii="Arial" w:hAnsi="Arial" w:cs="Arial"/>
          <w:sz w:val="16"/>
          <w:szCs w:val="16"/>
        </w:rPr>
      </w:pPr>
      <w:r w:rsidRPr="002C4AD8">
        <w:rPr>
          <w:rFonts w:ascii="Arial" w:hAnsi="Arial" w:cs="Arial"/>
          <w:sz w:val="16"/>
          <w:szCs w:val="16"/>
        </w:rPr>
        <w:t>Новокубанского района</w:t>
      </w:r>
      <w:r w:rsidRPr="002C4AD8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2C4AD8">
        <w:rPr>
          <w:rFonts w:ascii="Arial" w:hAnsi="Arial" w:cs="Arial"/>
          <w:sz w:val="16"/>
          <w:szCs w:val="16"/>
        </w:rPr>
        <w:tab/>
      </w:r>
      <w:r w:rsidRPr="002C4AD8">
        <w:rPr>
          <w:rFonts w:ascii="Arial" w:hAnsi="Arial" w:cs="Arial"/>
          <w:sz w:val="16"/>
          <w:szCs w:val="16"/>
        </w:rPr>
        <w:tab/>
      </w:r>
      <w:r w:rsidRPr="002C4AD8">
        <w:rPr>
          <w:rFonts w:ascii="Arial" w:hAnsi="Arial" w:cs="Arial"/>
          <w:sz w:val="16"/>
          <w:szCs w:val="16"/>
        </w:rPr>
        <w:tab/>
        <w:t xml:space="preserve">  П.В. Манаков</w:t>
      </w:r>
    </w:p>
    <w:p w:rsidR="00ED548B" w:rsidRPr="002C4AD8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2C4AD8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2C4AD8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2C4AD8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2C4AD8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2C4AD8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2C4AD8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2C4AD8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2C4AD8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2C4AD8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2C4AD8" w:rsidRDefault="00ED548B" w:rsidP="00ED548B">
      <w:pPr>
        <w:tabs>
          <w:tab w:val="left" w:pos="5550"/>
        </w:tabs>
        <w:rPr>
          <w:rFonts w:ascii="Arial" w:hAnsi="Arial" w:cs="Arial"/>
          <w:sz w:val="16"/>
          <w:szCs w:val="16"/>
        </w:rPr>
      </w:pPr>
    </w:p>
    <w:p w:rsidR="00ED548B" w:rsidRDefault="00ED548B" w:rsidP="00ED548B">
      <w:pPr>
        <w:rPr>
          <w:sz w:val="16"/>
          <w:szCs w:val="16"/>
        </w:rPr>
      </w:pPr>
    </w:p>
    <w:p w:rsidR="00ED548B" w:rsidRPr="00C13CA9" w:rsidRDefault="00ED548B" w:rsidP="00ED548B">
      <w:pPr>
        <w:rPr>
          <w:sz w:val="16"/>
          <w:szCs w:val="16"/>
        </w:rPr>
      </w:pPr>
    </w:p>
    <w:p w:rsidR="00ED548B" w:rsidRPr="00C13CA9" w:rsidRDefault="00ED548B" w:rsidP="00ED548B">
      <w:pPr>
        <w:rPr>
          <w:sz w:val="16"/>
          <w:szCs w:val="16"/>
        </w:rPr>
      </w:pPr>
    </w:p>
    <w:p w:rsidR="00ED548B" w:rsidRPr="00C13CA9" w:rsidRDefault="00ED548B" w:rsidP="00ED548B">
      <w:pPr>
        <w:rPr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ED548B" w:rsidRPr="005E2FBF" w:rsidTr="00200AF9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ED548B" w:rsidRPr="005E2FBF" w:rsidTr="00200AF9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ED548B" w:rsidRPr="005E2FBF" w:rsidTr="00200AF9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D548B" w:rsidRPr="005E2FBF" w:rsidRDefault="00ED548B" w:rsidP="00200A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E2FBF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lastRenderedPageBreak/>
                          <w:drawing>
                            <wp:anchor distT="0" distB="0" distL="114300" distR="114300" simplePos="0" relativeHeight="251671552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3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D548B" w:rsidRPr="005E2FBF" w:rsidRDefault="00ED548B" w:rsidP="00200AF9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D548B" w:rsidRPr="005E2FBF" w:rsidTr="00200AF9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D548B" w:rsidRPr="005E2FBF" w:rsidRDefault="00ED548B" w:rsidP="00200AF9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E2FB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5E2FB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5E2FB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ED548B" w:rsidRPr="005E2FBF" w:rsidTr="00200AF9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D548B" w:rsidRPr="005E2FBF" w:rsidRDefault="00ED548B" w:rsidP="00200AF9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5E2FBF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ED548B" w:rsidRPr="005E2FBF" w:rsidTr="00200AF9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D548B" w:rsidRPr="005E2FBF" w:rsidRDefault="00ED548B" w:rsidP="00200AF9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5E2FBF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ED548B" w:rsidRPr="005E2FBF" w:rsidTr="00200AF9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D548B" w:rsidRPr="005E2FBF" w:rsidRDefault="00ED548B" w:rsidP="00200AF9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E2FB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5E2FBF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__19.08.2021___</w:t>
                        </w:r>
                        <w:r w:rsidRPr="005E2FB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D548B" w:rsidRPr="005E2FBF" w:rsidRDefault="00ED548B" w:rsidP="00200AF9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E2FB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5E2FBF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937__</w:t>
                        </w:r>
                      </w:p>
                    </w:tc>
                  </w:tr>
                  <w:tr w:rsidR="00ED548B" w:rsidRPr="005E2FBF" w:rsidTr="00200AF9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D548B" w:rsidRPr="005E2FBF" w:rsidRDefault="00ED548B" w:rsidP="00200A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E2FB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ED548B" w:rsidRPr="005E2FBF" w:rsidRDefault="00ED548B" w:rsidP="00200AF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ED548B" w:rsidRPr="005E2FBF" w:rsidRDefault="00ED548B" w:rsidP="00200AF9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D548B" w:rsidRPr="005E2FBF" w:rsidRDefault="00ED548B" w:rsidP="00200A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ED548B" w:rsidRPr="005E2FBF" w:rsidRDefault="00ED548B" w:rsidP="00200AF9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548B" w:rsidRPr="005E2FBF" w:rsidRDefault="00ED548B" w:rsidP="00ED548B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D548B" w:rsidRPr="005E2FBF" w:rsidRDefault="00ED548B" w:rsidP="00ED548B">
      <w:pPr>
        <w:ind w:firstLine="680"/>
        <w:jc w:val="center"/>
        <w:rPr>
          <w:rFonts w:ascii="Arial" w:hAnsi="Arial" w:cs="Arial"/>
          <w:b/>
          <w:sz w:val="16"/>
          <w:szCs w:val="16"/>
        </w:rPr>
      </w:pPr>
    </w:p>
    <w:p w:rsidR="00ED548B" w:rsidRPr="005E2FBF" w:rsidRDefault="00ED548B" w:rsidP="00ED548B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5E2FBF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  использования земельного участка, расположенного по адресу: </w:t>
      </w:r>
      <w:proofErr w:type="gramStart"/>
      <w:r w:rsidRPr="005E2FBF">
        <w:rPr>
          <w:rFonts w:ascii="Arial" w:hAnsi="Arial" w:cs="Arial"/>
          <w:b/>
          <w:sz w:val="16"/>
          <w:szCs w:val="16"/>
        </w:rPr>
        <w:t>Российская Федерация, Краснодарский край, Новокубанский район, Новокубанское городское поселение, г. Новокубанск, ул.</w:t>
      </w:r>
      <w:r w:rsidRPr="005E2FBF">
        <w:rPr>
          <w:rFonts w:ascii="Arial" w:hAnsi="Arial" w:cs="Arial"/>
          <w:b/>
          <w:sz w:val="16"/>
          <w:szCs w:val="16"/>
          <w:lang w:val="en-US"/>
        </w:rPr>
        <w:t> </w:t>
      </w:r>
      <w:r w:rsidRPr="005E2FBF">
        <w:rPr>
          <w:rFonts w:ascii="Arial" w:hAnsi="Arial" w:cs="Arial"/>
          <w:b/>
          <w:sz w:val="16"/>
          <w:szCs w:val="16"/>
        </w:rPr>
        <w:t>Воровского, 47/1</w:t>
      </w:r>
      <w:proofErr w:type="gramEnd"/>
    </w:p>
    <w:p w:rsidR="00ED548B" w:rsidRPr="005E2FBF" w:rsidRDefault="00ED548B" w:rsidP="00ED548B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D548B" w:rsidRPr="005E2FBF" w:rsidRDefault="00ED548B" w:rsidP="00ED548B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5E2FBF">
        <w:rPr>
          <w:rFonts w:ascii="Arial" w:hAnsi="Arial" w:cs="Arial"/>
          <w:sz w:val="16"/>
          <w:szCs w:val="16"/>
        </w:rPr>
        <w:t>В соответствии со статьей 39 Градостроительного кодекса Российской Федерации, Федеральным законом Рос</w:t>
      </w:r>
      <w:r>
        <w:rPr>
          <w:rFonts w:ascii="Arial" w:hAnsi="Arial" w:cs="Arial"/>
          <w:sz w:val="16"/>
          <w:szCs w:val="16"/>
        </w:rPr>
        <w:t xml:space="preserve">сийской Федерации от 6 октября </w:t>
      </w:r>
      <w:r w:rsidRPr="005E2FBF">
        <w:rPr>
          <w:rFonts w:ascii="Arial" w:hAnsi="Arial" w:cs="Arial"/>
          <w:sz w:val="16"/>
          <w:szCs w:val="16"/>
        </w:rPr>
        <w:t xml:space="preserve">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30 июля 2021 года № 869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5E2FBF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5E2FBF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 постановлением администрации Новокубанского городского поселения Новокубанского района от 10 августа 2021 года № 903</w:t>
      </w:r>
      <w:r w:rsidRPr="005E2FBF">
        <w:rPr>
          <w:rFonts w:ascii="Arial" w:hAnsi="Arial" w:cs="Arial"/>
          <w:b/>
          <w:sz w:val="16"/>
          <w:szCs w:val="16"/>
        </w:rPr>
        <w:t xml:space="preserve"> </w:t>
      </w:r>
      <w:r w:rsidRPr="005E2FBF">
        <w:rPr>
          <w:rFonts w:ascii="Arial" w:hAnsi="Arial" w:cs="Arial"/>
          <w:sz w:val="16"/>
          <w:szCs w:val="16"/>
        </w:rPr>
        <w:t>«О внесении изменений в постановление администрации Новокубанского городского поселения Новокубанского района № 869 от 10 августа 2021 года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</w:t>
      </w:r>
      <w:proofErr w:type="gramEnd"/>
      <w:r w:rsidRPr="005E2FBF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E2FBF">
        <w:rPr>
          <w:rFonts w:ascii="Arial" w:hAnsi="Arial" w:cs="Arial"/>
          <w:sz w:val="16"/>
          <w:szCs w:val="16"/>
        </w:rPr>
        <w:t>предоставление разрешения на условно разрешенный вид использования земельного участка»,</w:t>
      </w:r>
      <w:r w:rsidRPr="005E2FBF">
        <w:rPr>
          <w:rFonts w:ascii="Arial" w:hAnsi="Arial" w:cs="Arial"/>
          <w:b/>
          <w:sz w:val="16"/>
          <w:szCs w:val="16"/>
        </w:rPr>
        <w:t xml:space="preserve"> </w:t>
      </w:r>
      <w:r w:rsidRPr="005E2FBF">
        <w:rPr>
          <w:rFonts w:ascii="Arial" w:hAnsi="Arial" w:cs="Arial"/>
          <w:sz w:val="16"/>
          <w:szCs w:val="16"/>
        </w:rPr>
        <w:t xml:space="preserve">рассмотрев заявление </w:t>
      </w:r>
      <w:proofErr w:type="spellStart"/>
      <w:r w:rsidRPr="005E2FBF">
        <w:rPr>
          <w:rFonts w:ascii="Arial" w:hAnsi="Arial" w:cs="Arial"/>
          <w:sz w:val="16"/>
          <w:szCs w:val="16"/>
        </w:rPr>
        <w:t>Любич</w:t>
      </w:r>
      <w:proofErr w:type="spellEnd"/>
      <w:r w:rsidRPr="005E2FBF">
        <w:rPr>
          <w:rFonts w:ascii="Arial" w:hAnsi="Arial" w:cs="Arial"/>
          <w:sz w:val="16"/>
          <w:szCs w:val="16"/>
        </w:rPr>
        <w:t xml:space="preserve"> Аллы Семеновны, о предоставлении разрешения на условно разрешенный  вид использования земельного участка - «Магазины» (код 4.4),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условно разрешенный вид использования земельного участка (заключение комиссии от 18 августа</w:t>
      </w:r>
      <w:proofErr w:type="gramEnd"/>
      <w:r w:rsidRPr="005E2FBF">
        <w:rPr>
          <w:rFonts w:ascii="Arial" w:hAnsi="Arial" w:cs="Arial"/>
          <w:sz w:val="16"/>
          <w:szCs w:val="16"/>
        </w:rPr>
        <w:t xml:space="preserve"> 2021 года № 9),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5E2FBF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5E2FBF">
        <w:rPr>
          <w:rFonts w:ascii="Arial" w:hAnsi="Arial" w:cs="Arial"/>
          <w:sz w:val="16"/>
          <w:szCs w:val="16"/>
        </w:rPr>
        <w:t> о с т а </w:t>
      </w:r>
      <w:proofErr w:type="spellStart"/>
      <w:r w:rsidRPr="005E2FBF">
        <w:rPr>
          <w:rFonts w:ascii="Arial" w:hAnsi="Arial" w:cs="Arial"/>
          <w:sz w:val="16"/>
          <w:szCs w:val="16"/>
        </w:rPr>
        <w:t>н</w:t>
      </w:r>
      <w:proofErr w:type="spellEnd"/>
      <w:r w:rsidRPr="005E2FBF">
        <w:rPr>
          <w:rFonts w:ascii="Arial" w:hAnsi="Arial" w:cs="Arial"/>
          <w:sz w:val="16"/>
          <w:szCs w:val="16"/>
        </w:rPr>
        <w:t> о в л я ю:</w:t>
      </w:r>
    </w:p>
    <w:p w:rsidR="00ED548B" w:rsidRPr="005E2FBF" w:rsidRDefault="00ED548B" w:rsidP="00ED548B">
      <w:pPr>
        <w:ind w:firstLine="680"/>
        <w:jc w:val="both"/>
        <w:rPr>
          <w:rFonts w:ascii="Arial" w:hAnsi="Arial" w:cs="Arial"/>
          <w:color w:val="FF0000"/>
          <w:sz w:val="16"/>
          <w:szCs w:val="16"/>
        </w:rPr>
      </w:pPr>
      <w:r w:rsidRPr="005E2FBF">
        <w:rPr>
          <w:rFonts w:ascii="Arial" w:hAnsi="Arial" w:cs="Arial"/>
          <w:sz w:val="16"/>
          <w:szCs w:val="16"/>
        </w:rPr>
        <w:t>1. Предоставить разрешение на условно разрешенный вид использования земельного участка - «Магазины» (код 4.4), на земельный участок площадью 323 кв</w:t>
      </w:r>
      <w:proofErr w:type="gramStart"/>
      <w:r w:rsidRPr="005E2FBF">
        <w:rPr>
          <w:rFonts w:ascii="Arial" w:hAnsi="Arial" w:cs="Arial"/>
          <w:sz w:val="16"/>
          <w:szCs w:val="16"/>
        </w:rPr>
        <w:t>.м</w:t>
      </w:r>
      <w:proofErr w:type="gramEnd"/>
      <w:r w:rsidRPr="005E2FBF">
        <w:rPr>
          <w:rFonts w:ascii="Arial" w:hAnsi="Arial" w:cs="Arial"/>
          <w:sz w:val="16"/>
          <w:szCs w:val="16"/>
        </w:rPr>
        <w:t xml:space="preserve">, с кадастровым номером </w:t>
      </w:r>
      <w:r w:rsidRPr="005E2FBF">
        <w:rPr>
          <w:rStyle w:val="button-search"/>
          <w:rFonts w:ascii="Arial" w:hAnsi="Arial" w:cs="Arial"/>
          <w:sz w:val="16"/>
          <w:szCs w:val="16"/>
        </w:rPr>
        <w:t>23:21:0401007:4158</w:t>
      </w:r>
      <w:r w:rsidRPr="005E2FBF">
        <w:rPr>
          <w:rFonts w:ascii="Arial" w:hAnsi="Arial" w:cs="Arial"/>
          <w:sz w:val="16"/>
          <w:szCs w:val="16"/>
        </w:rPr>
        <w:t xml:space="preserve">, расположенного по адресу: Российская Федерация, Краснодарский край, Новокубанский район, Новокубанское городское поселение, </w:t>
      </w:r>
      <w:proofErr w:type="gramStart"/>
      <w:r w:rsidRPr="005E2FBF">
        <w:rPr>
          <w:rFonts w:ascii="Arial" w:hAnsi="Arial" w:cs="Arial"/>
          <w:sz w:val="16"/>
          <w:szCs w:val="16"/>
        </w:rPr>
        <w:t>г</w:t>
      </w:r>
      <w:proofErr w:type="gramEnd"/>
      <w:r w:rsidRPr="005E2FBF">
        <w:rPr>
          <w:rFonts w:ascii="Arial" w:hAnsi="Arial" w:cs="Arial"/>
          <w:sz w:val="16"/>
          <w:szCs w:val="16"/>
        </w:rPr>
        <w:t>. Новокубанск, ул. Воровского, 47/1, в границах территориальной зоны «Ж-1. Зона застройки индивидуальными жилыми домами», имеющего вид разрешенного использования «Для индивидуального жилищного строительства».</w:t>
      </w:r>
    </w:p>
    <w:p w:rsidR="00ED548B" w:rsidRPr="005E2FBF" w:rsidRDefault="00ED548B" w:rsidP="00ED54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E2FBF">
        <w:rPr>
          <w:rFonts w:ascii="Arial" w:hAnsi="Arial" w:cs="Arial"/>
          <w:sz w:val="16"/>
          <w:szCs w:val="16"/>
        </w:rPr>
        <w:t xml:space="preserve">2. </w:t>
      </w:r>
      <w:proofErr w:type="spellStart"/>
      <w:r w:rsidRPr="005E2FBF">
        <w:rPr>
          <w:rFonts w:ascii="Arial" w:hAnsi="Arial" w:cs="Arial"/>
          <w:sz w:val="16"/>
          <w:szCs w:val="16"/>
        </w:rPr>
        <w:t>Любич</w:t>
      </w:r>
      <w:proofErr w:type="spellEnd"/>
      <w:r w:rsidRPr="005E2FBF">
        <w:rPr>
          <w:rFonts w:ascii="Arial" w:hAnsi="Arial" w:cs="Arial"/>
          <w:sz w:val="16"/>
          <w:szCs w:val="16"/>
        </w:rPr>
        <w:t xml:space="preserve"> Алле Семеновне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для внесения сведений в Единый государственный реестр недвижимости.</w:t>
      </w:r>
    </w:p>
    <w:p w:rsidR="00ED548B" w:rsidRPr="005E2FBF" w:rsidRDefault="00ED548B" w:rsidP="00ED548B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E2FBF">
        <w:rPr>
          <w:rFonts w:ascii="Arial" w:hAnsi="Arial" w:cs="Arial"/>
          <w:sz w:val="16"/>
          <w:szCs w:val="16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ED548B" w:rsidRPr="005E2FBF" w:rsidRDefault="00ED548B" w:rsidP="00ED54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E2FBF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ED548B" w:rsidRPr="005E2FBF" w:rsidRDefault="00ED548B" w:rsidP="00ED54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E2FBF">
        <w:rPr>
          <w:rFonts w:ascii="Arial" w:hAnsi="Arial" w:cs="Arial"/>
          <w:sz w:val="16"/>
          <w:szCs w:val="16"/>
        </w:rPr>
        <w:t>2) разместить:</w:t>
      </w:r>
    </w:p>
    <w:p w:rsidR="00ED548B" w:rsidRPr="005E2FBF" w:rsidRDefault="00ED548B" w:rsidP="00ED54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E2FBF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«Интернет»;</w:t>
      </w:r>
    </w:p>
    <w:p w:rsidR="00ED548B" w:rsidRPr="005E2FBF" w:rsidRDefault="00ED548B" w:rsidP="00ED54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E2FBF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ED548B" w:rsidRPr="005E2FBF" w:rsidRDefault="00ED548B" w:rsidP="00ED548B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E2FBF">
        <w:rPr>
          <w:rFonts w:ascii="Arial" w:hAnsi="Arial" w:cs="Arial"/>
          <w:sz w:val="16"/>
          <w:szCs w:val="16"/>
        </w:rPr>
        <w:t>4. </w:t>
      </w:r>
      <w:proofErr w:type="gramStart"/>
      <w:r w:rsidRPr="005E2FBF">
        <w:rPr>
          <w:rFonts w:ascii="Arial" w:hAnsi="Arial" w:cs="Arial"/>
          <w:sz w:val="16"/>
          <w:szCs w:val="16"/>
        </w:rPr>
        <w:t>Контроль за</w:t>
      </w:r>
      <w:proofErr w:type="gramEnd"/>
      <w:r w:rsidRPr="005E2FBF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ED548B" w:rsidRPr="005E2FBF" w:rsidRDefault="00ED548B" w:rsidP="00ED548B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E2FBF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ED548B" w:rsidRPr="005E2FBF" w:rsidRDefault="00ED548B" w:rsidP="00ED548B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D548B" w:rsidRPr="005E2FBF" w:rsidRDefault="00ED548B" w:rsidP="00ED548B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D548B" w:rsidRPr="005E2FBF" w:rsidRDefault="00ED548B" w:rsidP="00ED548B">
      <w:pPr>
        <w:outlineLvl w:val="0"/>
        <w:rPr>
          <w:rFonts w:ascii="Arial" w:hAnsi="Arial" w:cs="Arial"/>
          <w:sz w:val="16"/>
          <w:szCs w:val="16"/>
        </w:rPr>
      </w:pPr>
      <w:r w:rsidRPr="005E2FBF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ED548B" w:rsidRPr="005E2FBF" w:rsidRDefault="00ED548B" w:rsidP="00ED548B">
      <w:pPr>
        <w:outlineLvl w:val="0"/>
        <w:rPr>
          <w:rFonts w:ascii="Arial" w:hAnsi="Arial" w:cs="Arial"/>
          <w:sz w:val="16"/>
          <w:szCs w:val="16"/>
        </w:rPr>
      </w:pPr>
      <w:r w:rsidRPr="005E2FBF">
        <w:rPr>
          <w:rFonts w:ascii="Arial" w:hAnsi="Arial" w:cs="Arial"/>
          <w:sz w:val="16"/>
          <w:szCs w:val="16"/>
        </w:rPr>
        <w:t>Новокубанского района</w:t>
      </w:r>
      <w:r w:rsidRPr="005E2FBF">
        <w:rPr>
          <w:rFonts w:ascii="Arial" w:hAnsi="Arial" w:cs="Arial"/>
          <w:sz w:val="16"/>
          <w:szCs w:val="16"/>
        </w:rPr>
        <w:tab/>
        <w:t xml:space="preserve">                                                               П.В. Манаков</w:t>
      </w:r>
    </w:p>
    <w:p w:rsidR="00ED548B" w:rsidRPr="005E2FBF" w:rsidRDefault="00ED548B" w:rsidP="00ED548B">
      <w:pPr>
        <w:outlineLvl w:val="0"/>
        <w:rPr>
          <w:rFonts w:ascii="Arial" w:hAnsi="Arial" w:cs="Arial"/>
          <w:sz w:val="16"/>
          <w:szCs w:val="16"/>
        </w:rPr>
      </w:pPr>
    </w:p>
    <w:p w:rsidR="00ED548B" w:rsidRPr="005E2FBF" w:rsidRDefault="00ED548B" w:rsidP="00ED548B">
      <w:pPr>
        <w:outlineLvl w:val="0"/>
        <w:rPr>
          <w:rFonts w:ascii="Arial" w:hAnsi="Arial" w:cs="Arial"/>
          <w:sz w:val="16"/>
          <w:szCs w:val="16"/>
        </w:rPr>
      </w:pPr>
    </w:p>
    <w:p w:rsidR="00ED548B" w:rsidRPr="005E2FBF" w:rsidRDefault="00ED548B" w:rsidP="00ED548B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D548B" w:rsidRPr="005E2FBF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5E2FBF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5E2FBF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5E2FBF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5E2FBF" w:rsidRDefault="00ED548B" w:rsidP="00ED548B">
      <w:pPr>
        <w:jc w:val="center"/>
        <w:rPr>
          <w:rFonts w:ascii="Arial" w:hAnsi="Arial" w:cs="Arial"/>
          <w:sz w:val="16"/>
          <w:szCs w:val="16"/>
        </w:rPr>
      </w:pPr>
    </w:p>
    <w:p w:rsidR="00ED548B" w:rsidRDefault="00ED548B" w:rsidP="00ED548B">
      <w:pPr>
        <w:rPr>
          <w:sz w:val="16"/>
          <w:szCs w:val="16"/>
        </w:rPr>
      </w:pPr>
    </w:p>
    <w:p w:rsidR="00ED548B" w:rsidRDefault="00ED548B" w:rsidP="00ED548B">
      <w:pPr>
        <w:rPr>
          <w:sz w:val="16"/>
          <w:szCs w:val="16"/>
        </w:rPr>
      </w:pPr>
    </w:p>
    <w:p w:rsidR="00ED548B" w:rsidRPr="00C13CA9" w:rsidRDefault="00ED548B" w:rsidP="00ED548B">
      <w:pPr>
        <w:rPr>
          <w:sz w:val="16"/>
          <w:szCs w:val="16"/>
        </w:rPr>
      </w:pPr>
    </w:p>
    <w:p w:rsidR="00ED548B" w:rsidRPr="00C13CA9" w:rsidRDefault="00ED548B" w:rsidP="00ED548B">
      <w:pPr>
        <w:tabs>
          <w:tab w:val="left" w:pos="5550"/>
        </w:tabs>
        <w:rPr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ED548B" w:rsidRPr="005D04FC" w:rsidTr="00200AF9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ED548B" w:rsidRPr="005D04FC" w:rsidTr="00200AF9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ED548B" w:rsidRPr="005D04FC" w:rsidTr="00200AF9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D548B" w:rsidRPr="005D04FC" w:rsidRDefault="00ED548B" w:rsidP="00200A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D04FC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lastRenderedPageBreak/>
                          <w:drawing>
                            <wp:anchor distT="0" distB="0" distL="114300" distR="114300" simplePos="0" relativeHeight="251673600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5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D548B" w:rsidRPr="005D04FC" w:rsidRDefault="00ED548B" w:rsidP="00200AF9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D548B" w:rsidRPr="005D04FC" w:rsidTr="00200AF9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D548B" w:rsidRPr="005D04FC" w:rsidRDefault="00ED548B" w:rsidP="00200AF9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D04F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5D04F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5D04F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ED548B" w:rsidRPr="005D04FC" w:rsidTr="00200AF9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D548B" w:rsidRPr="005D04FC" w:rsidRDefault="00ED548B" w:rsidP="00200AF9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5D04FC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ED548B" w:rsidRPr="005D04FC" w:rsidTr="00200AF9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D548B" w:rsidRPr="005D04FC" w:rsidRDefault="00ED548B" w:rsidP="00200AF9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5D04FC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ED548B" w:rsidRPr="005D04FC" w:rsidTr="00200AF9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ED548B" w:rsidRPr="005D04FC" w:rsidRDefault="00ED548B" w:rsidP="00200AF9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D04F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5D04FC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__19.08.2021___</w:t>
                        </w:r>
                        <w:r w:rsidRPr="005D04F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ED548B" w:rsidRPr="005D04FC" w:rsidRDefault="00ED548B" w:rsidP="00200AF9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D04F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№__</w:t>
                        </w:r>
                        <w:r w:rsidRPr="005D04FC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938</w:t>
                        </w:r>
                        <w:r w:rsidRPr="005D04F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</w:tr>
                  <w:tr w:rsidR="00ED548B" w:rsidRPr="005D04FC" w:rsidTr="00200AF9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ED548B" w:rsidRPr="005D04FC" w:rsidRDefault="00ED548B" w:rsidP="00200AF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D04F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ED548B" w:rsidRPr="005D04FC" w:rsidRDefault="00ED548B" w:rsidP="00200AF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ED548B" w:rsidRPr="005D04FC" w:rsidRDefault="00ED548B" w:rsidP="00200AF9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D548B" w:rsidRPr="005D04FC" w:rsidRDefault="00ED548B" w:rsidP="00200A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ED548B" w:rsidRPr="005D04FC" w:rsidRDefault="00ED548B" w:rsidP="00200AF9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548B" w:rsidRPr="005D04FC" w:rsidRDefault="00ED548B" w:rsidP="00ED548B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D548B" w:rsidRPr="005D04FC" w:rsidRDefault="00ED548B" w:rsidP="00ED548B">
      <w:pPr>
        <w:ind w:firstLine="680"/>
        <w:jc w:val="center"/>
        <w:rPr>
          <w:rFonts w:ascii="Arial" w:hAnsi="Arial" w:cs="Arial"/>
          <w:b/>
          <w:sz w:val="16"/>
          <w:szCs w:val="16"/>
        </w:rPr>
      </w:pPr>
    </w:p>
    <w:p w:rsidR="00ED548B" w:rsidRPr="005D04FC" w:rsidRDefault="00ED548B" w:rsidP="00ED548B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5D04FC">
        <w:rPr>
          <w:rFonts w:ascii="Arial" w:hAnsi="Arial" w:cs="Arial"/>
          <w:b/>
          <w:sz w:val="16"/>
          <w:szCs w:val="16"/>
        </w:rPr>
        <w:t>О предоставлении разрешения на условно разрешенный вид   использования земельного участка, расположенного по адресу: Краснодарский край, Новокубанский район, г. Новокубанск, ул.</w:t>
      </w:r>
      <w:r w:rsidRPr="005D04FC">
        <w:rPr>
          <w:rFonts w:ascii="Arial" w:hAnsi="Arial" w:cs="Arial"/>
          <w:b/>
          <w:sz w:val="16"/>
          <w:szCs w:val="16"/>
          <w:lang w:val="en-US"/>
        </w:rPr>
        <w:t> </w:t>
      </w:r>
      <w:proofErr w:type="gramStart"/>
      <w:r w:rsidRPr="005D04FC">
        <w:rPr>
          <w:rFonts w:ascii="Arial" w:hAnsi="Arial" w:cs="Arial"/>
          <w:b/>
          <w:sz w:val="16"/>
          <w:szCs w:val="16"/>
        </w:rPr>
        <w:t>Первомайская</w:t>
      </w:r>
      <w:proofErr w:type="gramEnd"/>
      <w:r w:rsidRPr="005D04FC">
        <w:rPr>
          <w:rFonts w:ascii="Arial" w:hAnsi="Arial" w:cs="Arial"/>
          <w:b/>
          <w:sz w:val="16"/>
          <w:szCs w:val="16"/>
        </w:rPr>
        <w:t>, 285</w:t>
      </w:r>
    </w:p>
    <w:p w:rsidR="00ED548B" w:rsidRPr="005D04FC" w:rsidRDefault="00ED548B" w:rsidP="00ED548B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ED548B" w:rsidRPr="005D04FC" w:rsidRDefault="00ED548B" w:rsidP="00ED548B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5D04FC">
        <w:rPr>
          <w:rFonts w:ascii="Arial" w:hAnsi="Arial" w:cs="Arial"/>
          <w:sz w:val="16"/>
          <w:szCs w:val="16"/>
        </w:rPr>
        <w:t>В соответствии со статьей 39 Градостроительного кодекса Российской Федерации, Федеральным законом Российской Федерации от 6 октября   2003 года № 131-ФЗ «Об общих принципах организации местного самоуправления в Российской Федерации», постановлением администрации Новокубанского городского поселения Новокубанского района от 30 июля 2021 года № 869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5D04FC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5D04FC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 постановлением администрации Новокубанского городского поселения Новокубанского района от 10 августа 2021 года № 903</w:t>
      </w:r>
      <w:r w:rsidRPr="005D04FC">
        <w:rPr>
          <w:rFonts w:ascii="Arial" w:hAnsi="Arial" w:cs="Arial"/>
          <w:b/>
          <w:sz w:val="16"/>
          <w:szCs w:val="16"/>
        </w:rPr>
        <w:t xml:space="preserve"> </w:t>
      </w:r>
      <w:r w:rsidRPr="005D04FC">
        <w:rPr>
          <w:rFonts w:ascii="Arial" w:hAnsi="Arial" w:cs="Arial"/>
          <w:sz w:val="16"/>
          <w:szCs w:val="16"/>
        </w:rPr>
        <w:t>«О внесении изменений в постановление администрации Новокубанского городского поселения Новокубанского района № 869 от 10 августа 2021 года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 и</w:t>
      </w:r>
      <w:proofErr w:type="gramEnd"/>
      <w:r w:rsidRPr="005D04FC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D04FC">
        <w:rPr>
          <w:rFonts w:ascii="Arial" w:hAnsi="Arial" w:cs="Arial"/>
          <w:sz w:val="16"/>
          <w:szCs w:val="16"/>
        </w:rPr>
        <w:t>предоставление разрешения на условно разрешенный вид использования земельного участка»,</w:t>
      </w:r>
      <w:r w:rsidRPr="005D04FC">
        <w:rPr>
          <w:rFonts w:ascii="Arial" w:hAnsi="Arial" w:cs="Arial"/>
          <w:b/>
          <w:sz w:val="16"/>
          <w:szCs w:val="16"/>
        </w:rPr>
        <w:t xml:space="preserve"> </w:t>
      </w:r>
      <w:r w:rsidRPr="005D04FC">
        <w:rPr>
          <w:rFonts w:ascii="Arial" w:hAnsi="Arial" w:cs="Arial"/>
          <w:sz w:val="16"/>
          <w:szCs w:val="16"/>
        </w:rPr>
        <w:t xml:space="preserve">рассмотрев заявление </w:t>
      </w:r>
      <w:proofErr w:type="spellStart"/>
      <w:r w:rsidRPr="005D04FC">
        <w:rPr>
          <w:rFonts w:ascii="Arial" w:hAnsi="Arial" w:cs="Arial"/>
          <w:sz w:val="16"/>
          <w:szCs w:val="16"/>
        </w:rPr>
        <w:t>Милосердова</w:t>
      </w:r>
      <w:proofErr w:type="spellEnd"/>
      <w:r w:rsidRPr="005D04FC">
        <w:rPr>
          <w:rFonts w:ascii="Arial" w:hAnsi="Arial" w:cs="Arial"/>
          <w:sz w:val="16"/>
          <w:szCs w:val="16"/>
        </w:rPr>
        <w:t xml:space="preserve"> Виктора Ивановича, ООО НТЦ «Новые технологии», в лице директора Семакина Евгения Валентиновича, о предоставлении разрешения на условно разрешенный  вид использования земельного участка - «Автомобильные мойки» (код 4.9.1.3),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</w:t>
      </w:r>
      <w:proofErr w:type="gramEnd"/>
      <w:r w:rsidRPr="005D04FC">
        <w:rPr>
          <w:rFonts w:ascii="Arial" w:hAnsi="Arial" w:cs="Arial"/>
          <w:sz w:val="16"/>
          <w:szCs w:val="16"/>
        </w:rPr>
        <w:t xml:space="preserve"> условно разрешенный вид использования земельного участка (заключение комиссии от 18 августа 2021 года № 9),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5D04FC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5D04FC">
        <w:rPr>
          <w:rFonts w:ascii="Arial" w:hAnsi="Arial" w:cs="Arial"/>
          <w:sz w:val="16"/>
          <w:szCs w:val="16"/>
        </w:rPr>
        <w:t> о с т а </w:t>
      </w:r>
      <w:proofErr w:type="spellStart"/>
      <w:r w:rsidRPr="005D04FC">
        <w:rPr>
          <w:rFonts w:ascii="Arial" w:hAnsi="Arial" w:cs="Arial"/>
          <w:sz w:val="16"/>
          <w:szCs w:val="16"/>
        </w:rPr>
        <w:t>н</w:t>
      </w:r>
      <w:proofErr w:type="spellEnd"/>
      <w:r w:rsidRPr="005D04FC">
        <w:rPr>
          <w:rFonts w:ascii="Arial" w:hAnsi="Arial" w:cs="Arial"/>
          <w:sz w:val="16"/>
          <w:szCs w:val="16"/>
        </w:rPr>
        <w:t> о в л я ю:</w:t>
      </w:r>
    </w:p>
    <w:p w:rsidR="00ED548B" w:rsidRPr="005D04FC" w:rsidRDefault="00ED548B" w:rsidP="00ED548B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5D04FC">
        <w:rPr>
          <w:rFonts w:ascii="Arial" w:hAnsi="Arial" w:cs="Arial"/>
          <w:sz w:val="16"/>
          <w:szCs w:val="16"/>
        </w:rPr>
        <w:t>1. Предоставить разрешение на условно разрешенный вид использования земельного участка - «Автомобильные мойки» (код 4.9.1.3), на земельный участок площадью 945 кв</w:t>
      </w:r>
      <w:proofErr w:type="gramStart"/>
      <w:r w:rsidRPr="005D04FC">
        <w:rPr>
          <w:rFonts w:ascii="Arial" w:hAnsi="Arial" w:cs="Arial"/>
          <w:sz w:val="16"/>
          <w:szCs w:val="16"/>
        </w:rPr>
        <w:t>.м</w:t>
      </w:r>
      <w:proofErr w:type="gramEnd"/>
      <w:r w:rsidRPr="005D04FC">
        <w:rPr>
          <w:rFonts w:ascii="Arial" w:hAnsi="Arial" w:cs="Arial"/>
          <w:sz w:val="16"/>
          <w:szCs w:val="16"/>
        </w:rPr>
        <w:t xml:space="preserve">, с кадастровым номером </w:t>
      </w:r>
      <w:r w:rsidRPr="005D04FC">
        <w:rPr>
          <w:rStyle w:val="button-search"/>
          <w:rFonts w:ascii="Arial" w:hAnsi="Arial" w:cs="Arial"/>
          <w:sz w:val="16"/>
          <w:szCs w:val="16"/>
        </w:rPr>
        <w:t>23:21:0401012:78</w:t>
      </w:r>
      <w:r w:rsidRPr="005D04FC">
        <w:rPr>
          <w:rFonts w:ascii="Arial" w:hAnsi="Arial" w:cs="Arial"/>
          <w:sz w:val="16"/>
          <w:szCs w:val="16"/>
        </w:rPr>
        <w:t xml:space="preserve">,                                                                                                                                                                       расположенного по адресу: Краснодарский край, Новокубанский район, г. Новокубанск, ул. </w:t>
      </w:r>
      <w:proofErr w:type="gramStart"/>
      <w:r w:rsidRPr="005D04FC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5D04FC">
        <w:rPr>
          <w:rFonts w:ascii="Arial" w:hAnsi="Arial" w:cs="Arial"/>
          <w:sz w:val="16"/>
          <w:szCs w:val="16"/>
        </w:rPr>
        <w:t>, 285, в границах территориальной зоны «ОД-1. Общественно-деловая зона», имеющего вид разрешенного использования «для осуществления производственно-хозяйственной деятельности».</w:t>
      </w:r>
    </w:p>
    <w:p w:rsidR="00ED548B" w:rsidRPr="005D04FC" w:rsidRDefault="00ED548B" w:rsidP="00ED54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D04FC">
        <w:rPr>
          <w:rFonts w:ascii="Arial" w:hAnsi="Arial" w:cs="Arial"/>
          <w:sz w:val="16"/>
          <w:szCs w:val="16"/>
        </w:rPr>
        <w:t xml:space="preserve">2. </w:t>
      </w:r>
      <w:proofErr w:type="spellStart"/>
      <w:r w:rsidRPr="005D04FC">
        <w:rPr>
          <w:rFonts w:ascii="Arial" w:hAnsi="Arial" w:cs="Arial"/>
          <w:sz w:val="16"/>
          <w:szCs w:val="16"/>
        </w:rPr>
        <w:t>Милосердову</w:t>
      </w:r>
      <w:proofErr w:type="spellEnd"/>
      <w:r w:rsidRPr="005D04FC">
        <w:rPr>
          <w:rFonts w:ascii="Arial" w:hAnsi="Arial" w:cs="Arial"/>
          <w:sz w:val="16"/>
          <w:szCs w:val="16"/>
        </w:rPr>
        <w:t xml:space="preserve"> Виктору Ивановичу, ООО НТЦ «Новые технологии», в лице директора Семакина Евгения Валентиновича, обратиться в филиал </w:t>
      </w:r>
      <w:r>
        <w:rPr>
          <w:rFonts w:ascii="Arial" w:hAnsi="Arial" w:cs="Arial"/>
          <w:sz w:val="16"/>
          <w:szCs w:val="16"/>
        </w:rPr>
        <w:t xml:space="preserve"> </w:t>
      </w:r>
      <w:r w:rsidRPr="005D04FC">
        <w:rPr>
          <w:rFonts w:ascii="Arial" w:hAnsi="Arial" w:cs="Arial"/>
          <w:sz w:val="16"/>
          <w:szCs w:val="16"/>
        </w:rPr>
        <w:t>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для внесения сведений в Единый государственный реестр недвижимости.</w:t>
      </w:r>
    </w:p>
    <w:p w:rsidR="00ED548B" w:rsidRPr="005D04FC" w:rsidRDefault="00ED548B" w:rsidP="00ED548B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D04FC">
        <w:rPr>
          <w:rFonts w:ascii="Arial" w:hAnsi="Arial" w:cs="Arial"/>
          <w:sz w:val="16"/>
          <w:szCs w:val="16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ED548B" w:rsidRPr="005D04FC" w:rsidRDefault="00ED548B" w:rsidP="00ED54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D04FC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ED548B" w:rsidRPr="005D04FC" w:rsidRDefault="00ED548B" w:rsidP="00ED54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D04FC">
        <w:rPr>
          <w:rFonts w:ascii="Arial" w:hAnsi="Arial" w:cs="Arial"/>
          <w:sz w:val="16"/>
          <w:szCs w:val="16"/>
        </w:rPr>
        <w:t>2) разместить:</w:t>
      </w:r>
    </w:p>
    <w:p w:rsidR="00ED548B" w:rsidRPr="005D04FC" w:rsidRDefault="00ED548B" w:rsidP="00ED54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D04FC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«Интернет»;</w:t>
      </w:r>
    </w:p>
    <w:p w:rsidR="00ED548B" w:rsidRPr="005D04FC" w:rsidRDefault="00ED548B" w:rsidP="00ED548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5D04FC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ED548B" w:rsidRPr="005D04FC" w:rsidRDefault="00ED548B" w:rsidP="00ED548B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D04FC">
        <w:rPr>
          <w:rFonts w:ascii="Arial" w:hAnsi="Arial" w:cs="Arial"/>
          <w:sz w:val="16"/>
          <w:szCs w:val="16"/>
        </w:rPr>
        <w:t>4. </w:t>
      </w:r>
      <w:proofErr w:type="gramStart"/>
      <w:r w:rsidRPr="005D04FC">
        <w:rPr>
          <w:rFonts w:ascii="Arial" w:hAnsi="Arial" w:cs="Arial"/>
          <w:sz w:val="16"/>
          <w:szCs w:val="16"/>
        </w:rPr>
        <w:t>Контроль за</w:t>
      </w:r>
      <w:proofErr w:type="gramEnd"/>
      <w:r w:rsidRPr="005D04FC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ED548B" w:rsidRPr="005D04FC" w:rsidRDefault="00ED548B" w:rsidP="00ED548B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D04FC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ED548B" w:rsidRPr="005D04FC" w:rsidRDefault="00ED548B" w:rsidP="00ED548B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D548B" w:rsidRPr="005D04FC" w:rsidRDefault="00ED548B" w:rsidP="00ED548B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D548B" w:rsidRPr="005D04FC" w:rsidRDefault="00ED548B" w:rsidP="00ED548B">
      <w:pPr>
        <w:outlineLvl w:val="0"/>
        <w:rPr>
          <w:rFonts w:ascii="Arial" w:hAnsi="Arial" w:cs="Arial"/>
          <w:sz w:val="16"/>
          <w:szCs w:val="16"/>
        </w:rPr>
      </w:pPr>
      <w:r w:rsidRPr="005D04FC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ED548B" w:rsidRPr="005D04FC" w:rsidRDefault="00ED548B" w:rsidP="00ED548B">
      <w:pPr>
        <w:outlineLvl w:val="0"/>
        <w:rPr>
          <w:rFonts w:ascii="Arial" w:hAnsi="Arial" w:cs="Arial"/>
          <w:sz w:val="16"/>
          <w:szCs w:val="16"/>
        </w:rPr>
      </w:pPr>
      <w:r w:rsidRPr="005D04FC">
        <w:rPr>
          <w:rFonts w:ascii="Arial" w:hAnsi="Arial" w:cs="Arial"/>
          <w:sz w:val="16"/>
          <w:szCs w:val="16"/>
        </w:rPr>
        <w:t>Новокубанского района</w:t>
      </w:r>
      <w:r w:rsidRPr="005D04FC">
        <w:rPr>
          <w:rFonts w:ascii="Arial" w:hAnsi="Arial" w:cs="Arial"/>
          <w:sz w:val="16"/>
          <w:szCs w:val="16"/>
        </w:rPr>
        <w:tab/>
        <w:t xml:space="preserve">                                                               П.В. Манаков</w:t>
      </w:r>
    </w:p>
    <w:p w:rsidR="00ED548B" w:rsidRPr="005D04FC" w:rsidRDefault="00ED548B" w:rsidP="00ED548B">
      <w:pPr>
        <w:outlineLvl w:val="0"/>
        <w:rPr>
          <w:rFonts w:ascii="Arial" w:hAnsi="Arial" w:cs="Arial"/>
          <w:sz w:val="16"/>
          <w:szCs w:val="16"/>
        </w:rPr>
      </w:pPr>
    </w:p>
    <w:p w:rsidR="00ED548B" w:rsidRPr="005D04FC" w:rsidRDefault="00ED548B" w:rsidP="00ED548B">
      <w:pPr>
        <w:outlineLvl w:val="0"/>
        <w:rPr>
          <w:rFonts w:ascii="Arial" w:hAnsi="Arial" w:cs="Arial"/>
          <w:sz w:val="16"/>
          <w:szCs w:val="16"/>
        </w:rPr>
      </w:pPr>
    </w:p>
    <w:p w:rsidR="00ED548B" w:rsidRPr="005D04FC" w:rsidRDefault="00ED548B" w:rsidP="00ED548B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D548B" w:rsidRPr="005D04FC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5D04FC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5D04FC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5D04FC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5D04FC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5D04FC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5D04FC" w:rsidRDefault="00ED548B" w:rsidP="00ED548B">
      <w:pPr>
        <w:rPr>
          <w:rFonts w:ascii="Arial" w:hAnsi="Arial" w:cs="Arial"/>
          <w:sz w:val="16"/>
          <w:szCs w:val="16"/>
        </w:rPr>
      </w:pPr>
    </w:p>
    <w:p w:rsidR="00CF2A00" w:rsidRPr="00787B0A" w:rsidRDefault="00CF2A00" w:rsidP="00CF2A00">
      <w:pPr>
        <w:rPr>
          <w:rFonts w:ascii="Arial" w:hAnsi="Arial" w:cs="Arial"/>
          <w:sz w:val="16"/>
          <w:szCs w:val="16"/>
        </w:rPr>
      </w:pPr>
    </w:p>
    <w:p w:rsidR="00CF2A00" w:rsidRDefault="00CF2A00" w:rsidP="00CF2A00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CF2A00" w:rsidRDefault="00CF2A00" w:rsidP="00CF2A00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CF2A00" w:rsidRPr="00787B0A" w:rsidRDefault="00CF2A00" w:rsidP="00CF2A00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730"/>
        <w:gridCol w:w="4170"/>
      </w:tblGrid>
      <w:tr w:rsidR="00CF2A00" w:rsidRPr="005D04FC" w:rsidTr="00200AF9">
        <w:trPr>
          <w:trHeight w:val="900"/>
          <w:jc w:val="center"/>
        </w:trPr>
        <w:tc>
          <w:tcPr>
            <w:tcW w:w="5730" w:type="dxa"/>
            <w:vAlign w:val="bottom"/>
          </w:tcPr>
          <w:p w:rsidR="00CF2A00" w:rsidRPr="005D04FC" w:rsidRDefault="00CF2A00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4FC">
              <w:rPr>
                <w:rFonts w:ascii="Arial" w:hAnsi="Arial" w:cs="Arial"/>
                <w:noProof/>
                <w:sz w:val="16"/>
                <w:szCs w:val="16"/>
              </w:rPr>
              <w:lastRenderedPageBreak/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2802255</wp:posOffset>
                  </wp:positionH>
                  <wp:positionV relativeFrom="paragraph">
                    <wp:posOffset>-20320</wp:posOffset>
                  </wp:positionV>
                  <wp:extent cx="609600" cy="714375"/>
                  <wp:effectExtent l="19050" t="0" r="0" b="0"/>
                  <wp:wrapNone/>
                  <wp:docPr id="19" name="Рисунок 2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0" w:type="dxa"/>
            <w:vAlign w:val="bottom"/>
          </w:tcPr>
          <w:p w:rsidR="00CF2A00" w:rsidRPr="005D04FC" w:rsidRDefault="00CF2A00" w:rsidP="00200AF9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A00" w:rsidRPr="005D04FC" w:rsidTr="00200AF9">
        <w:trPr>
          <w:trHeight w:val="673"/>
          <w:jc w:val="center"/>
        </w:trPr>
        <w:tc>
          <w:tcPr>
            <w:tcW w:w="9900" w:type="dxa"/>
            <w:gridSpan w:val="2"/>
            <w:vAlign w:val="bottom"/>
          </w:tcPr>
          <w:p w:rsidR="00CF2A00" w:rsidRPr="005D04FC" w:rsidRDefault="00CF2A00" w:rsidP="00200AF9">
            <w:pPr>
              <w:pStyle w:val="3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D04FC">
              <w:rPr>
                <w:rFonts w:ascii="Arial" w:hAnsi="Arial" w:cs="Arial"/>
                <w:sz w:val="16"/>
                <w:szCs w:val="16"/>
              </w:rPr>
              <w:t xml:space="preserve">АДМИНИСТРАЦИЯ НОВОКУБАНСКОГО </w:t>
            </w:r>
            <w:proofErr w:type="gramStart"/>
            <w:r w:rsidRPr="005D04FC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  <w:r w:rsidRPr="005D04FC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CF2A00" w:rsidRPr="005D04FC" w:rsidTr="00200AF9">
        <w:trPr>
          <w:trHeight w:val="424"/>
          <w:jc w:val="center"/>
        </w:trPr>
        <w:tc>
          <w:tcPr>
            <w:tcW w:w="9900" w:type="dxa"/>
            <w:gridSpan w:val="2"/>
            <w:vAlign w:val="bottom"/>
          </w:tcPr>
          <w:p w:rsidR="00CF2A00" w:rsidRPr="005D04FC" w:rsidRDefault="00CF2A00" w:rsidP="00200AF9">
            <w:pPr>
              <w:pStyle w:val="2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D04FC">
              <w:rPr>
                <w:rFonts w:ascii="Arial" w:hAnsi="Arial" w:cs="Arial"/>
                <w:spacing w:val="0"/>
                <w:sz w:val="16"/>
                <w:szCs w:val="16"/>
              </w:rPr>
              <w:t xml:space="preserve">ПОСЕЛЕНИЯ НОВОКУБАНСКОГО РАЙОНА   </w:t>
            </w:r>
          </w:p>
        </w:tc>
      </w:tr>
      <w:tr w:rsidR="00CF2A00" w:rsidRPr="005D04FC" w:rsidTr="00200AF9">
        <w:trPr>
          <w:trHeight w:val="424"/>
          <w:jc w:val="center"/>
        </w:trPr>
        <w:tc>
          <w:tcPr>
            <w:tcW w:w="9900" w:type="dxa"/>
            <w:gridSpan w:val="2"/>
            <w:vAlign w:val="bottom"/>
          </w:tcPr>
          <w:p w:rsidR="00CF2A00" w:rsidRPr="005D04FC" w:rsidRDefault="00CF2A00" w:rsidP="00200AF9">
            <w:pPr>
              <w:pStyle w:val="2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D04FC">
              <w:rPr>
                <w:rFonts w:ascii="Arial" w:hAnsi="Arial" w:cs="Arial"/>
                <w:spacing w:val="0"/>
                <w:sz w:val="16"/>
                <w:szCs w:val="16"/>
              </w:rPr>
              <w:t>ПОСТАНОВЛЕНИЕ</w:t>
            </w:r>
          </w:p>
        </w:tc>
      </w:tr>
      <w:tr w:rsidR="00CF2A00" w:rsidRPr="005D04FC" w:rsidTr="00200AF9">
        <w:trPr>
          <w:trHeight w:val="502"/>
          <w:jc w:val="center"/>
        </w:trPr>
        <w:tc>
          <w:tcPr>
            <w:tcW w:w="5730" w:type="dxa"/>
            <w:vAlign w:val="bottom"/>
          </w:tcPr>
          <w:p w:rsidR="00CF2A00" w:rsidRPr="005D04FC" w:rsidRDefault="00CF2A00" w:rsidP="00CF2A0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D04FC">
              <w:rPr>
                <w:rFonts w:ascii="Arial" w:hAnsi="Arial" w:cs="Arial"/>
                <w:sz w:val="16"/>
                <w:szCs w:val="16"/>
              </w:rPr>
              <w:t xml:space="preserve">   от _</w:t>
            </w:r>
            <w:r w:rsidRPr="005D04FC">
              <w:rPr>
                <w:rFonts w:ascii="Arial" w:hAnsi="Arial" w:cs="Arial"/>
                <w:sz w:val="16"/>
                <w:szCs w:val="16"/>
                <w:u w:val="single"/>
              </w:rPr>
              <w:t>__1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6</w:t>
            </w:r>
            <w:r w:rsidRPr="005D04FC">
              <w:rPr>
                <w:rFonts w:ascii="Arial" w:hAnsi="Arial" w:cs="Arial"/>
                <w:sz w:val="16"/>
                <w:szCs w:val="16"/>
                <w:u w:val="single"/>
              </w:rPr>
              <w:t>.08.2021___</w:t>
            </w:r>
            <w:r w:rsidRPr="005D04FC">
              <w:rPr>
                <w:rFonts w:ascii="Arial" w:hAnsi="Arial" w:cs="Arial"/>
                <w:sz w:val="16"/>
                <w:szCs w:val="16"/>
              </w:rPr>
              <w:t>__</w:t>
            </w:r>
          </w:p>
        </w:tc>
        <w:tc>
          <w:tcPr>
            <w:tcW w:w="4170" w:type="dxa"/>
            <w:vAlign w:val="bottom"/>
          </w:tcPr>
          <w:p w:rsidR="00CF2A00" w:rsidRPr="005D04FC" w:rsidRDefault="00CF2A00" w:rsidP="00CF2A00">
            <w:pPr>
              <w:ind w:left="13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D04FC">
              <w:rPr>
                <w:rFonts w:ascii="Arial" w:hAnsi="Arial" w:cs="Arial"/>
                <w:sz w:val="16"/>
                <w:szCs w:val="16"/>
              </w:rPr>
              <w:t xml:space="preserve">         №__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919</w:t>
            </w:r>
          </w:p>
        </w:tc>
      </w:tr>
      <w:tr w:rsidR="00CF2A00" w:rsidRPr="005D04FC" w:rsidTr="00200AF9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CF2A00" w:rsidRPr="005D04FC" w:rsidRDefault="00CF2A00" w:rsidP="00200A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4FC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CF2A00" w:rsidRPr="00787B0A" w:rsidRDefault="00CF2A00" w:rsidP="00CF2A00">
      <w:pPr>
        <w:rPr>
          <w:rFonts w:ascii="Arial" w:hAnsi="Arial" w:cs="Arial"/>
          <w:b/>
          <w:sz w:val="16"/>
          <w:szCs w:val="16"/>
        </w:rPr>
      </w:pPr>
    </w:p>
    <w:p w:rsidR="00CF2A00" w:rsidRPr="00787B0A" w:rsidRDefault="00CF2A00" w:rsidP="00CF2A00">
      <w:pPr>
        <w:widowControl w:val="0"/>
        <w:shd w:val="clear" w:color="auto" w:fill="FFFFFF"/>
        <w:tabs>
          <w:tab w:val="left" w:pos="9072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787B0A">
        <w:rPr>
          <w:rFonts w:ascii="Arial" w:hAnsi="Arial" w:cs="Arial"/>
          <w:b/>
          <w:sz w:val="16"/>
          <w:szCs w:val="16"/>
        </w:rPr>
        <w:t xml:space="preserve">О подготовке проекта «Внесение изменений </w:t>
      </w:r>
      <w:proofErr w:type="gramStart"/>
      <w:r w:rsidRPr="00787B0A">
        <w:rPr>
          <w:rFonts w:ascii="Arial" w:hAnsi="Arial" w:cs="Arial"/>
          <w:b/>
          <w:sz w:val="16"/>
          <w:szCs w:val="16"/>
        </w:rPr>
        <w:t>в</w:t>
      </w:r>
      <w:proofErr w:type="gramEnd"/>
      <w:r w:rsidRPr="00787B0A">
        <w:rPr>
          <w:rFonts w:ascii="Arial" w:hAnsi="Arial" w:cs="Arial"/>
          <w:b/>
          <w:sz w:val="16"/>
          <w:szCs w:val="16"/>
        </w:rPr>
        <w:t xml:space="preserve"> </w:t>
      </w:r>
    </w:p>
    <w:p w:rsidR="00CF2A00" w:rsidRPr="00787B0A" w:rsidRDefault="00CF2A00" w:rsidP="00CF2A00">
      <w:pPr>
        <w:widowControl w:val="0"/>
        <w:shd w:val="clear" w:color="auto" w:fill="FFFFFF"/>
        <w:tabs>
          <w:tab w:val="left" w:pos="9072"/>
        </w:tabs>
        <w:jc w:val="center"/>
        <w:rPr>
          <w:rFonts w:ascii="Arial" w:hAnsi="Arial" w:cs="Arial"/>
          <w:b/>
          <w:bCs/>
          <w:sz w:val="16"/>
          <w:szCs w:val="16"/>
        </w:rPr>
      </w:pPr>
      <w:r w:rsidRPr="00787B0A">
        <w:rPr>
          <w:rFonts w:ascii="Arial" w:hAnsi="Arial" w:cs="Arial"/>
          <w:b/>
          <w:bCs/>
          <w:sz w:val="16"/>
          <w:szCs w:val="16"/>
        </w:rPr>
        <w:t>Генеральный план Новокубанского городского поселения Новокубанского района Краснодарского края»</w:t>
      </w:r>
    </w:p>
    <w:p w:rsidR="00CF2A00" w:rsidRPr="00787B0A" w:rsidRDefault="00CF2A00" w:rsidP="00CF2A00">
      <w:pPr>
        <w:rPr>
          <w:rFonts w:ascii="Arial" w:hAnsi="Arial" w:cs="Arial"/>
          <w:sz w:val="16"/>
          <w:szCs w:val="16"/>
        </w:rPr>
      </w:pPr>
    </w:p>
    <w:p w:rsidR="00CF2A00" w:rsidRPr="00787B0A" w:rsidRDefault="00CF2A00" w:rsidP="00CF2A00">
      <w:pPr>
        <w:jc w:val="both"/>
        <w:rPr>
          <w:rFonts w:ascii="Arial" w:hAnsi="Arial" w:cs="Arial"/>
          <w:sz w:val="16"/>
          <w:szCs w:val="16"/>
        </w:rPr>
      </w:pPr>
      <w:r w:rsidRPr="00787B0A">
        <w:rPr>
          <w:rFonts w:ascii="Arial" w:hAnsi="Arial" w:cs="Arial"/>
          <w:sz w:val="16"/>
          <w:szCs w:val="16"/>
        </w:rPr>
        <w:tab/>
      </w:r>
      <w:proofErr w:type="gramStart"/>
      <w:r w:rsidRPr="00787B0A">
        <w:rPr>
          <w:rFonts w:ascii="Arial" w:hAnsi="Arial" w:cs="Arial"/>
          <w:sz w:val="16"/>
          <w:szCs w:val="16"/>
        </w:rPr>
        <w:t>В целях приведения в соответствие с Градостроительным кодексом Российской Федерации, руководствуясь Федеральным Законом от 06 октября 2003 года № 131-КЗ «Об общих принципах организации местного самоуправления в Российской Федерации», Решением Совета муниципального образования Новокубанский район от 20 декабря 2012 года № 267/39 «Основные направления социально-экономического развития муниципального образования Новокубанский район до 2020 года» (с изменением от 15 декабря 2016 года № 166</w:t>
      </w:r>
      <w:proofErr w:type="gramEnd"/>
      <w:r w:rsidRPr="00787B0A">
        <w:rPr>
          <w:rFonts w:ascii="Arial" w:hAnsi="Arial" w:cs="Arial"/>
          <w:sz w:val="16"/>
          <w:szCs w:val="16"/>
        </w:rPr>
        <w:t xml:space="preserve">), «Уставом Новокубанского городского поселения Новокубанского района, Решением Совета Новокубанского городского поселения Новокубанского района 19 октября 2012 года № 384 «Об утверждении Генерального плана Новокубанского городского поселения Новокубанского района Краснодарского края» (в редакции от 27 декабря 2018 года № 571, от 23 апреля 2021 года № 235) </w:t>
      </w:r>
      <w:proofErr w:type="spellStart"/>
      <w:proofErr w:type="gramStart"/>
      <w:r w:rsidRPr="00787B0A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787B0A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787B0A">
        <w:rPr>
          <w:rFonts w:ascii="Arial" w:hAnsi="Arial" w:cs="Arial"/>
          <w:sz w:val="16"/>
          <w:szCs w:val="16"/>
        </w:rPr>
        <w:t>н</w:t>
      </w:r>
      <w:proofErr w:type="spellEnd"/>
      <w:r w:rsidRPr="00787B0A">
        <w:rPr>
          <w:rFonts w:ascii="Arial" w:hAnsi="Arial" w:cs="Arial"/>
          <w:sz w:val="16"/>
          <w:szCs w:val="16"/>
        </w:rPr>
        <w:t xml:space="preserve"> о в л я ю:</w:t>
      </w:r>
    </w:p>
    <w:p w:rsidR="00CF2A00" w:rsidRPr="00787B0A" w:rsidRDefault="00CF2A00" w:rsidP="00CF2A00">
      <w:pPr>
        <w:widowControl w:val="0"/>
        <w:shd w:val="clear" w:color="auto" w:fill="FFFFFF"/>
        <w:tabs>
          <w:tab w:val="left" w:pos="8334"/>
        </w:tabs>
        <w:spacing w:line="216" w:lineRule="auto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787B0A">
        <w:rPr>
          <w:rFonts w:ascii="Arial" w:hAnsi="Arial" w:cs="Arial"/>
          <w:sz w:val="16"/>
          <w:szCs w:val="16"/>
        </w:rPr>
        <w:t>1. Приступить к подготовке проекта «Внесение изменений в Генеральный план</w:t>
      </w:r>
      <w:r w:rsidRPr="00787B0A">
        <w:rPr>
          <w:rFonts w:ascii="Arial" w:hAnsi="Arial" w:cs="Arial"/>
          <w:bCs/>
          <w:sz w:val="16"/>
          <w:szCs w:val="16"/>
        </w:rPr>
        <w:t xml:space="preserve"> Новокубанского городского поселения Новокубанского района Краснодарского края».</w:t>
      </w:r>
      <w:r w:rsidRPr="00787B0A">
        <w:rPr>
          <w:rFonts w:ascii="Arial" w:hAnsi="Arial" w:cs="Arial"/>
          <w:sz w:val="16"/>
          <w:szCs w:val="16"/>
        </w:rPr>
        <w:t xml:space="preserve"> </w:t>
      </w:r>
    </w:p>
    <w:p w:rsidR="00CF2A00" w:rsidRPr="00787B0A" w:rsidRDefault="00CF2A00" w:rsidP="00CF2A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787B0A">
        <w:rPr>
          <w:rFonts w:ascii="Arial" w:hAnsi="Arial" w:cs="Arial"/>
          <w:sz w:val="16"/>
          <w:szCs w:val="16"/>
        </w:rPr>
        <w:tab/>
        <w:t xml:space="preserve">2. </w:t>
      </w:r>
      <w:proofErr w:type="gramStart"/>
      <w:r w:rsidRPr="00787B0A">
        <w:rPr>
          <w:rFonts w:ascii="Arial" w:hAnsi="Arial" w:cs="Arial"/>
          <w:bCs/>
          <w:sz w:val="16"/>
          <w:szCs w:val="16"/>
        </w:rPr>
        <w:t xml:space="preserve">Отделу имущественных </w:t>
      </w:r>
      <w:r w:rsidRPr="00787B0A">
        <w:rPr>
          <w:rFonts w:ascii="Arial" w:hAnsi="Arial" w:cs="Arial"/>
          <w:sz w:val="16"/>
          <w:szCs w:val="16"/>
        </w:rPr>
        <w:t xml:space="preserve">и земельных </w:t>
      </w:r>
      <w:r w:rsidRPr="00787B0A">
        <w:rPr>
          <w:rFonts w:ascii="Arial" w:hAnsi="Arial" w:cs="Arial"/>
          <w:bCs/>
          <w:sz w:val="16"/>
          <w:szCs w:val="16"/>
        </w:rPr>
        <w:t xml:space="preserve">отношений администрации Новокубанского городского поселения Новокубанского района (Еремина) опубликовать сообщение о принятии решения о </w:t>
      </w:r>
      <w:r w:rsidRPr="00787B0A">
        <w:rPr>
          <w:rFonts w:ascii="Arial" w:hAnsi="Arial" w:cs="Arial"/>
          <w:sz w:val="16"/>
          <w:szCs w:val="16"/>
        </w:rPr>
        <w:t>подготовке проекта «Внесение изменений в Генеральный план</w:t>
      </w:r>
      <w:r w:rsidRPr="00787B0A">
        <w:rPr>
          <w:rFonts w:ascii="Arial" w:hAnsi="Arial" w:cs="Arial"/>
          <w:bCs/>
          <w:sz w:val="16"/>
          <w:szCs w:val="16"/>
        </w:rPr>
        <w:t xml:space="preserve"> Новокубанского городского поселения Новокубанского района Краснодарского края» </w:t>
      </w:r>
      <w:r w:rsidRPr="00787B0A">
        <w:rPr>
          <w:rFonts w:ascii="Arial" w:hAnsi="Arial" w:cs="Arial"/>
          <w:sz w:val="16"/>
          <w:szCs w:val="16"/>
        </w:rPr>
        <w:t>в районной газете «Свет маяков» и разместить его на официальном сайте администрации Новокубанского городского поселения Новокубанского района в сети «Интернет».</w:t>
      </w:r>
      <w:proofErr w:type="gramEnd"/>
    </w:p>
    <w:p w:rsidR="00CF2A00" w:rsidRPr="00787B0A" w:rsidRDefault="00CF2A00" w:rsidP="00CF2A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787B0A">
        <w:rPr>
          <w:rFonts w:ascii="Arial" w:hAnsi="Arial" w:cs="Arial"/>
          <w:sz w:val="16"/>
          <w:szCs w:val="16"/>
        </w:rPr>
        <w:tab/>
        <w:t xml:space="preserve">3.   </w:t>
      </w:r>
      <w:proofErr w:type="gramStart"/>
      <w:r w:rsidRPr="00787B0A">
        <w:rPr>
          <w:rFonts w:ascii="Arial" w:hAnsi="Arial" w:cs="Arial"/>
          <w:sz w:val="16"/>
          <w:szCs w:val="16"/>
        </w:rPr>
        <w:t>Контроль за</w:t>
      </w:r>
      <w:proofErr w:type="gramEnd"/>
      <w:r w:rsidRPr="00787B0A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начальника отдела имущественных и земельных отношений администрации Новокубанского городского поселения Новокубанского района Л.В. Еремину.</w:t>
      </w:r>
    </w:p>
    <w:p w:rsidR="00CF2A00" w:rsidRPr="00787B0A" w:rsidRDefault="00CF2A00" w:rsidP="00CF2A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787B0A">
        <w:rPr>
          <w:rFonts w:ascii="Arial" w:hAnsi="Arial" w:cs="Arial"/>
          <w:sz w:val="16"/>
          <w:szCs w:val="16"/>
        </w:rPr>
        <w:tab/>
        <w:t>4. Настоящее постановление вступает в силу со дня его подписания.</w:t>
      </w:r>
    </w:p>
    <w:p w:rsidR="00CF2A00" w:rsidRDefault="00CF2A00" w:rsidP="00CF2A00">
      <w:pPr>
        <w:tabs>
          <w:tab w:val="left" w:pos="-1680"/>
        </w:tabs>
        <w:ind w:firstLine="570"/>
        <w:jc w:val="both"/>
        <w:rPr>
          <w:rFonts w:ascii="Arial" w:hAnsi="Arial" w:cs="Arial"/>
          <w:sz w:val="16"/>
          <w:szCs w:val="16"/>
        </w:rPr>
      </w:pPr>
    </w:p>
    <w:p w:rsidR="00A5301D" w:rsidRPr="00787B0A" w:rsidRDefault="00A5301D" w:rsidP="00CF2A00">
      <w:pPr>
        <w:tabs>
          <w:tab w:val="left" w:pos="-1680"/>
        </w:tabs>
        <w:ind w:firstLine="570"/>
        <w:jc w:val="both"/>
        <w:rPr>
          <w:rFonts w:ascii="Arial" w:hAnsi="Arial" w:cs="Arial"/>
          <w:sz w:val="16"/>
          <w:szCs w:val="16"/>
        </w:rPr>
      </w:pPr>
    </w:p>
    <w:p w:rsidR="00CF2A00" w:rsidRPr="00787B0A" w:rsidRDefault="00CF2A00" w:rsidP="00CF2A00">
      <w:pPr>
        <w:tabs>
          <w:tab w:val="left" w:pos="-1680"/>
        </w:tabs>
        <w:jc w:val="both"/>
        <w:rPr>
          <w:rFonts w:ascii="Arial" w:hAnsi="Arial" w:cs="Arial"/>
          <w:sz w:val="16"/>
          <w:szCs w:val="16"/>
        </w:rPr>
      </w:pPr>
      <w:r w:rsidRPr="00787B0A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CF2A00" w:rsidRPr="00787B0A" w:rsidRDefault="00CF2A00" w:rsidP="00CF2A00">
      <w:pPr>
        <w:tabs>
          <w:tab w:val="left" w:pos="-1680"/>
        </w:tabs>
        <w:jc w:val="both"/>
        <w:rPr>
          <w:rFonts w:ascii="Arial" w:hAnsi="Arial" w:cs="Arial"/>
          <w:sz w:val="16"/>
          <w:szCs w:val="16"/>
        </w:rPr>
      </w:pPr>
      <w:r w:rsidRPr="00787B0A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        П.В. Манаков</w:t>
      </w:r>
    </w:p>
    <w:p w:rsidR="00CF2A00" w:rsidRPr="00787B0A" w:rsidRDefault="00CF2A00" w:rsidP="00CF2A00">
      <w:pPr>
        <w:widowControl w:val="0"/>
        <w:shd w:val="clear" w:color="auto" w:fill="FFFFFF"/>
        <w:tabs>
          <w:tab w:val="left" w:pos="9072"/>
        </w:tabs>
        <w:jc w:val="center"/>
        <w:rPr>
          <w:rFonts w:ascii="Arial" w:hAnsi="Arial" w:cs="Arial"/>
          <w:sz w:val="16"/>
          <w:szCs w:val="16"/>
        </w:rPr>
      </w:pPr>
    </w:p>
    <w:p w:rsidR="00ED548B" w:rsidRPr="005D04FC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5D04FC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5D04FC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5D04FC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5D04FC" w:rsidRDefault="00ED548B" w:rsidP="00ED548B">
      <w:pPr>
        <w:jc w:val="center"/>
        <w:rPr>
          <w:rFonts w:ascii="Arial" w:hAnsi="Arial" w:cs="Arial"/>
          <w:sz w:val="16"/>
          <w:szCs w:val="16"/>
        </w:rPr>
      </w:pPr>
    </w:p>
    <w:p w:rsidR="00007A6C" w:rsidRPr="00B82247" w:rsidRDefault="00007A6C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3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B82247" w:rsidRPr="00B82247" w:rsidTr="00B82247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CF2A00">
              <w:rPr>
                <w:rFonts w:ascii="Arial" w:hAnsi="Arial" w:cs="Arial"/>
                <w:sz w:val="16"/>
                <w:szCs w:val="16"/>
              </w:rPr>
              <w:t>19.08</w:t>
            </w:r>
            <w:r w:rsidR="00DC3C2C">
              <w:rPr>
                <w:rFonts w:ascii="Arial" w:hAnsi="Arial" w:cs="Arial"/>
                <w:sz w:val="16"/>
                <w:szCs w:val="16"/>
              </w:rPr>
              <w:t>.2021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CF2A00">
              <w:rPr>
                <w:rFonts w:ascii="Arial" w:hAnsi="Arial" w:cs="Arial"/>
                <w:sz w:val="16"/>
                <w:szCs w:val="16"/>
              </w:rPr>
              <w:t>19.08.</w:t>
            </w:r>
            <w:r w:rsidR="00DC3C2C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B82247" w:rsidRDefault="00B82247" w:rsidP="00BD1388">
      <w:pPr>
        <w:rPr>
          <w:rFonts w:ascii="Arial" w:hAnsi="Arial" w:cs="Arial"/>
          <w:sz w:val="16"/>
          <w:szCs w:val="16"/>
        </w:rPr>
      </w:pPr>
    </w:p>
    <w:p w:rsidR="000D2BE9" w:rsidRDefault="000D2BE9" w:rsidP="00BD1388">
      <w:pPr>
        <w:rPr>
          <w:rFonts w:ascii="Arial" w:hAnsi="Arial" w:cs="Arial"/>
          <w:sz w:val="16"/>
          <w:szCs w:val="16"/>
        </w:rPr>
      </w:pPr>
    </w:p>
    <w:p w:rsidR="000D2BE9" w:rsidRDefault="000D2BE9" w:rsidP="00BD1388">
      <w:pPr>
        <w:rPr>
          <w:rFonts w:ascii="Arial" w:hAnsi="Arial" w:cs="Arial"/>
          <w:sz w:val="16"/>
          <w:szCs w:val="16"/>
        </w:rPr>
      </w:pPr>
    </w:p>
    <w:p w:rsidR="00F86733" w:rsidRPr="00B82247" w:rsidRDefault="00F86733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F86733" w:rsidRPr="00B82247" w:rsidSect="00007A6C"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95B82AFC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6"/>
    <w:multiLevelType w:val="multilevel"/>
    <w:tmpl w:val="500078B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7"/>
    <w:multiLevelType w:val="multilevel"/>
    <w:tmpl w:val="BE08EFCA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8"/>
    <w:multiLevelType w:val="multilevel"/>
    <w:tmpl w:val="7E8C46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9"/>
    <w:multiLevelType w:val="multilevel"/>
    <w:tmpl w:val="D4EE48D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3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5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6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2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3"/>
  </w:num>
  <w:num w:numId="2">
    <w:abstractNumId w:val="32"/>
  </w:num>
  <w:num w:numId="3">
    <w:abstractNumId w:val="31"/>
  </w:num>
  <w:num w:numId="4">
    <w:abstractNumId w:val="15"/>
  </w:num>
  <w:num w:numId="5">
    <w:abstractNumId w:val="11"/>
  </w:num>
  <w:num w:numId="6">
    <w:abstractNumId w:val="25"/>
  </w:num>
  <w:num w:numId="7">
    <w:abstractNumId w:val="12"/>
  </w:num>
  <w:num w:numId="8">
    <w:abstractNumId w:val="8"/>
  </w:num>
  <w:num w:numId="9">
    <w:abstractNumId w:val="10"/>
  </w:num>
  <w:num w:numId="10">
    <w:abstractNumId w:val="26"/>
  </w:num>
  <w:num w:numId="11">
    <w:abstractNumId w:val="14"/>
  </w:num>
  <w:num w:numId="12">
    <w:abstractNumId w:val="13"/>
  </w:num>
  <w:num w:numId="13">
    <w:abstractNumId w:val="33"/>
  </w:num>
  <w:num w:numId="14">
    <w:abstractNumId w:val="24"/>
  </w:num>
  <w:num w:numId="15">
    <w:abstractNumId w:val="28"/>
  </w:num>
  <w:num w:numId="16">
    <w:abstractNumId w:val="35"/>
  </w:num>
  <w:num w:numId="17">
    <w:abstractNumId w:val="34"/>
  </w:num>
  <w:num w:numId="18">
    <w:abstractNumId w:val="27"/>
  </w:num>
  <w:num w:numId="19">
    <w:abstractNumId w:val="19"/>
  </w:num>
  <w:num w:numId="20">
    <w:abstractNumId w:val="30"/>
  </w:num>
  <w:num w:numId="21">
    <w:abstractNumId w:val="2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0"/>
  </w:num>
  <w:num w:numId="26">
    <w:abstractNumId w:val="16"/>
  </w:num>
  <w:num w:numId="27">
    <w:abstractNumId w:val="22"/>
  </w:num>
  <w:num w:numId="28">
    <w:abstractNumId w:val="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07A6C"/>
    <w:rsid w:val="00010AFE"/>
    <w:rsid w:val="00016ABC"/>
    <w:rsid w:val="0002523E"/>
    <w:rsid w:val="00027E98"/>
    <w:rsid w:val="00036FAE"/>
    <w:rsid w:val="00047A06"/>
    <w:rsid w:val="00064353"/>
    <w:rsid w:val="000659DB"/>
    <w:rsid w:val="00066E3D"/>
    <w:rsid w:val="00070340"/>
    <w:rsid w:val="00090041"/>
    <w:rsid w:val="00092432"/>
    <w:rsid w:val="000979B1"/>
    <w:rsid w:val="000A7C4B"/>
    <w:rsid w:val="000D2BE9"/>
    <w:rsid w:val="000E04C4"/>
    <w:rsid w:val="000E4B49"/>
    <w:rsid w:val="00116935"/>
    <w:rsid w:val="001274DF"/>
    <w:rsid w:val="001405FC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782D"/>
    <w:rsid w:val="00205612"/>
    <w:rsid w:val="00211892"/>
    <w:rsid w:val="00214838"/>
    <w:rsid w:val="0021632D"/>
    <w:rsid w:val="00230F9C"/>
    <w:rsid w:val="002459F0"/>
    <w:rsid w:val="00261923"/>
    <w:rsid w:val="00262DEA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4A86"/>
    <w:rsid w:val="002D75A1"/>
    <w:rsid w:val="002E6FCA"/>
    <w:rsid w:val="002E7733"/>
    <w:rsid w:val="002F3D9C"/>
    <w:rsid w:val="0030528D"/>
    <w:rsid w:val="0030581A"/>
    <w:rsid w:val="00314446"/>
    <w:rsid w:val="00322937"/>
    <w:rsid w:val="00340AE5"/>
    <w:rsid w:val="00340BFE"/>
    <w:rsid w:val="003469E8"/>
    <w:rsid w:val="00350EDA"/>
    <w:rsid w:val="0037526F"/>
    <w:rsid w:val="003835C8"/>
    <w:rsid w:val="00391B72"/>
    <w:rsid w:val="00396BE2"/>
    <w:rsid w:val="003A46D0"/>
    <w:rsid w:val="003B0CD8"/>
    <w:rsid w:val="003D112D"/>
    <w:rsid w:val="003D2439"/>
    <w:rsid w:val="003D5A15"/>
    <w:rsid w:val="003E2A5D"/>
    <w:rsid w:val="003F3F45"/>
    <w:rsid w:val="0040334A"/>
    <w:rsid w:val="00413A4B"/>
    <w:rsid w:val="0041508D"/>
    <w:rsid w:val="00431212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81533"/>
    <w:rsid w:val="00481E2F"/>
    <w:rsid w:val="004877C7"/>
    <w:rsid w:val="00491332"/>
    <w:rsid w:val="004B1052"/>
    <w:rsid w:val="004B53DE"/>
    <w:rsid w:val="004D1256"/>
    <w:rsid w:val="004E1A6A"/>
    <w:rsid w:val="004E7122"/>
    <w:rsid w:val="004F59B3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80EDB"/>
    <w:rsid w:val="00587A45"/>
    <w:rsid w:val="005A05AF"/>
    <w:rsid w:val="005C3871"/>
    <w:rsid w:val="005E0337"/>
    <w:rsid w:val="005F0240"/>
    <w:rsid w:val="00606A1C"/>
    <w:rsid w:val="00611708"/>
    <w:rsid w:val="006223AE"/>
    <w:rsid w:val="00635EDC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7E37"/>
    <w:rsid w:val="006E6E3C"/>
    <w:rsid w:val="006F5CDB"/>
    <w:rsid w:val="006F5E4A"/>
    <w:rsid w:val="00713EB1"/>
    <w:rsid w:val="00715F56"/>
    <w:rsid w:val="0071669C"/>
    <w:rsid w:val="00716EAF"/>
    <w:rsid w:val="007216AA"/>
    <w:rsid w:val="00723845"/>
    <w:rsid w:val="00761E8D"/>
    <w:rsid w:val="00763D31"/>
    <w:rsid w:val="007672EE"/>
    <w:rsid w:val="00771854"/>
    <w:rsid w:val="00774DAF"/>
    <w:rsid w:val="00781FBC"/>
    <w:rsid w:val="007922C3"/>
    <w:rsid w:val="00794A6C"/>
    <w:rsid w:val="007A1C9B"/>
    <w:rsid w:val="007A526E"/>
    <w:rsid w:val="007B453B"/>
    <w:rsid w:val="007C378C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B4F44"/>
    <w:rsid w:val="008C2A2F"/>
    <w:rsid w:val="008D6159"/>
    <w:rsid w:val="00900821"/>
    <w:rsid w:val="00906587"/>
    <w:rsid w:val="00911F1B"/>
    <w:rsid w:val="009136D3"/>
    <w:rsid w:val="00930821"/>
    <w:rsid w:val="00945F0F"/>
    <w:rsid w:val="0095170E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E61D5"/>
    <w:rsid w:val="009F212B"/>
    <w:rsid w:val="00A06F2D"/>
    <w:rsid w:val="00A27FB0"/>
    <w:rsid w:val="00A308DA"/>
    <w:rsid w:val="00A31C22"/>
    <w:rsid w:val="00A5301D"/>
    <w:rsid w:val="00A60298"/>
    <w:rsid w:val="00A80E98"/>
    <w:rsid w:val="00A906B6"/>
    <w:rsid w:val="00A9073A"/>
    <w:rsid w:val="00A97595"/>
    <w:rsid w:val="00AA3035"/>
    <w:rsid w:val="00AB1A6E"/>
    <w:rsid w:val="00AC43CD"/>
    <w:rsid w:val="00AC75B2"/>
    <w:rsid w:val="00AE45EA"/>
    <w:rsid w:val="00AE5CA6"/>
    <w:rsid w:val="00B020E8"/>
    <w:rsid w:val="00B414CE"/>
    <w:rsid w:val="00B41ED3"/>
    <w:rsid w:val="00B44DA9"/>
    <w:rsid w:val="00B5431D"/>
    <w:rsid w:val="00B7285B"/>
    <w:rsid w:val="00B82247"/>
    <w:rsid w:val="00B839D7"/>
    <w:rsid w:val="00B940AE"/>
    <w:rsid w:val="00B956D6"/>
    <w:rsid w:val="00B96883"/>
    <w:rsid w:val="00BA1F66"/>
    <w:rsid w:val="00BB3347"/>
    <w:rsid w:val="00BC6C2C"/>
    <w:rsid w:val="00BD0911"/>
    <w:rsid w:val="00BD1388"/>
    <w:rsid w:val="00BE3EDE"/>
    <w:rsid w:val="00BE7C97"/>
    <w:rsid w:val="00C00E95"/>
    <w:rsid w:val="00C018F2"/>
    <w:rsid w:val="00C44D93"/>
    <w:rsid w:val="00C5110A"/>
    <w:rsid w:val="00C60496"/>
    <w:rsid w:val="00C710AF"/>
    <w:rsid w:val="00C720F8"/>
    <w:rsid w:val="00C873C6"/>
    <w:rsid w:val="00C95685"/>
    <w:rsid w:val="00CA33B1"/>
    <w:rsid w:val="00CB36AB"/>
    <w:rsid w:val="00CC5343"/>
    <w:rsid w:val="00CF2A00"/>
    <w:rsid w:val="00CF71EA"/>
    <w:rsid w:val="00D071B3"/>
    <w:rsid w:val="00D12F27"/>
    <w:rsid w:val="00D21DB6"/>
    <w:rsid w:val="00D55FC6"/>
    <w:rsid w:val="00D77182"/>
    <w:rsid w:val="00D80EF5"/>
    <w:rsid w:val="00DA2291"/>
    <w:rsid w:val="00DB1205"/>
    <w:rsid w:val="00DB3F94"/>
    <w:rsid w:val="00DB71F7"/>
    <w:rsid w:val="00DC23AC"/>
    <w:rsid w:val="00DC3C2C"/>
    <w:rsid w:val="00DC79EE"/>
    <w:rsid w:val="00DE4D71"/>
    <w:rsid w:val="00DF086D"/>
    <w:rsid w:val="00DF790A"/>
    <w:rsid w:val="00E078F1"/>
    <w:rsid w:val="00E10D68"/>
    <w:rsid w:val="00E35EB9"/>
    <w:rsid w:val="00E45BA0"/>
    <w:rsid w:val="00E56AE2"/>
    <w:rsid w:val="00E64369"/>
    <w:rsid w:val="00E725C3"/>
    <w:rsid w:val="00E75FFD"/>
    <w:rsid w:val="00E87FC2"/>
    <w:rsid w:val="00E90DCA"/>
    <w:rsid w:val="00EB7952"/>
    <w:rsid w:val="00ED20D5"/>
    <w:rsid w:val="00ED548B"/>
    <w:rsid w:val="00EE6B90"/>
    <w:rsid w:val="00EF56CB"/>
    <w:rsid w:val="00F05519"/>
    <w:rsid w:val="00F10EB6"/>
    <w:rsid w:val="00F12920"/>
    <w:rsid w:val="00F14376"/>
    <w:rsid w:val="00F26366"/>
    <w:rsid w:val="00F276D6"/>
    <w:rsid w:val="00F27B0F"/>
    <w:rsid w:val="00F31ADB"/>
    <w:rsid w:val="00F3333A"/>
    <w:rsid w:val="00F36146"/>
    <w:rsid w:val="00F43151"/>
    <w:rsid w:val="00F51A25"/>
    <w:rsid w:val="00F51F97"/>
    <w:rsid w:val="00F57049"/>
    <w:rsid w:val="00F81DFE"/>
    <w:rsid w:val="00F86733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0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uiPriority w:val="20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b">
    <w:name w:val="Plain Text"/>
    <w:basedOn w:val="a"/>
    <w:link w:val="affc"/>
    <w:rsid w:val="00930821"/>
    <w:rPr>
      <w:rFonts w:ascii="Courier New" w:hAnsi="Courier New" w:cs="Courier New"/>
    </w:rPr>
  </w:style>
  <w:style w:type="character" w:customStyle="1" w:styleId="affc">
    <w:name w:val="Текст Знак"/>
    <w:basedOn w:val="a0"/>
    <w:link w:val="affb"/>
    <w:rsid w:val="0093082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482FB-CFCE-47FA-83DA-06AD801B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8168</Words>
  <Characters>46564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36</cp:revision>
  <cp:lastPrinted>2019-06-27T11:48:00Z</cp:lastPrinted>
  <dcterms:created xsi:type="dcterms:W3CDTF">2020-06-03T10:20:00Z</dcterms:created>
  <dcterms:modified xsi:type="dcterms:W3CDTF">2021-09-02T11:43:00Z</dcterms:modified>
</cp:coreProperties>
</file>